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C7D12" w14:textId="77777777" w:rsidR="00F50CEC" w:rsidRDefault="00457CA5">
      <w:pPr>
        <w:spacing w:before="11"/>
        <w:ind w:left="215"/>
        <w:rPr>
          <w:rFonts w:ascii="Gill Sans MT" w:eastAsia="Gill Sans MT" w:hAnsi="Gill Sans MT" w:cs="Gill Sans MT"/>
          <w:sz w:val="60"/>
          <w:szCs w:val="60"/>
        </w:rPr>
      </w:pPr>
      <w:r>
        <w:pict w14:anchorId="418CD96E">
          <v:group id="_x0000_s1101" style="position:absolute;left:0;text-align:left;margin-left:41pt;margin-top:521.9pt;width:442.2pt;height:65.3pt;z-index:-1345;mso-position-horizontal-relative:page;mso-position-vertical-relative:page" coordorigin="820,10438" coordsize="8844,1306">
            <v:shape id="_x0000_s1105" style="position:absolute;left:920;top:10538;width:8644;height:1106" coordorigin="920,10538" coordsize="8644,1106" path="m922,11334r24,60l991,11443r59,30l1087,11477r8312,-939l1085,10538r-21,2l1003,10564r-49,46l925,10668r-5,35l920,11313r2,21xe" fillcolor="#e5ebf6" stroked="f">
              <v:path arrowok="t"/>
            </v:shape>
            <v:shape id="_x0000_s1104" style="position:absolute;left:920;top:10538;width:8644;height:1106" coordorigin="920,10538" coordsize="8644,1106" path="m1081,11477r4,l1074,11477r7,xe" fillcolor="#e5ebf6" stroked="f">
              <v:path arrowok="t"/>
            </v:shape>
            <v:shape id="_x0000_s1103" style="position:absolute;left:920;top:10538;width:8644;height:1106" coordorigin="920,10538" coordsize="8644,1106" path="m9564,11313r,-610l9562,10682r-24,-60l9492,10572r-58,-29l9399,10538r-8312,939l1085,11477r,167l1272,11477r8127,l9420,11475r21,-5l9461,11462r20,-11l9499,11438r16,-15l9530,11406r12,-19l9552,11368r7,-21l9563,11326r1,-13xe" fillcolor="#e5ebf6" stroked="f">
              <v:path arrowok="t"/>
            </v:shape>
            <v:shape id="_x0000_s1102" style="position:absolute;left:920;top:10538;width:8644;height:1106" coordorigin="920,10538" coordsize="8644,1106" path="m9399,10538r-8314,l1064,10540r-61,24l954,10610r-29,58l920,10703r,610l935,11375r39,54l1030,11465r57,12l1081,11477r-7,l1071,11477r8,l1085,11477r,167l1272,11477r8127,l9420,11475r61,-24l9530,11406r29,-59l9564,11313r,-610l9549,10641r-39,-54l9454,10550r-41,-11l9399,10538xe" filled="f" strokecolor="#1d4e80" strokeweight="1pt">
              <v:path arrowok="t"/>
            </v:shape>
            <w10:wrap anchorx="page" anchory="page"/>
          </v:group>
        </w:pict>
      </w:r>
      <w:r w:rsidR="00A56CF2">
        <w:rPr>
          <w:rFonts w:ascii="Gill Sans MT" w:eastAsia="Gill Sans MT" w:hAnsi="Gill Sans MT" w:cs="Gill Sans MT"/>
          <w:color w:val="CD2F4A"/>
          <w:sz w:val="60"/>
          <w:szCs w:val="60"/>
        </w:rPr>
        <w:t>ANNEX</w:t>
      </w:r>
      <w:r w:rsidR="00A56CF2">
        <w:rPr>
          <w:rFonts w:ascii="Gill Sans MT" w:eastAsia="Gill Sans MT" w:hAnsi="Gill Sans MT" w:cs="Gill Sans MT"/>
          <w:color w:val="CD2F4A"/>
          <w:spacing w:val="-37"/>
          <w:sz w:val="60"/>
          <w:szCs w:val="60"/>
        </w:rPr>
        <w:t xml:space="preserve"> </w:t>
      </w:r>
      <w:r w:rsidR="00A56CF2">
        <w:rPr>
          <w:rFonts w:ascii="Gill Sans MT" w:eastAsia="Gill Sans MT" w:hAnsi="Gill Sans MT" w:cs="Gill Sans MT"/>
          <w:color w:val="CD2F4A"/>
          <w:sz w:val="60"/>
          <w:szCs w:val="60"/>
        </w:rPr>
        <w:t>A:</w:t>
      </w:r>
      <w:r w:rsidR="00A56CF2">
        <w:rPr>
          <w:rFonts w:ascii="Gill Sans MT" w:eastAsia="Gill Sans MT" w:hAnsi="Gill Sans MT" w:cs="Gill Sans MT"/>
          <w:color w:val="CD2F4A"/>
          <w:spacing w:val="-5"/>
          <w:sz w:val="60"/>
          <w:szCs w:val="60"/>
        </w:rPr>
        <w:t xml:space="preserve"> </w:t>
      </w:r>
      <w:r w:rsidR="00A56CF2">
        <w:rPr>
          <w:rFonts w:ascii="Gill Sans MT" w:eastAsia="Gill Sans MT" w:hAnsi="Gill Sans MT" w:cs="Gill Sans MT"/>
          <w:color w:val="1D4E80"/>
          <w:sz w:val="60"/>
          <w:szCs w:val="60"/>
        </w:rPr>
        <w:t>Count</w:t>
      </w:r>
      <w:r w:rsidR="00A56CF2">
        <w:rPr>
          <w:rFonts w:ascii="Gill Sans MT" w:eastAsia="Gill Sans MT" w:hAnsi="Gill Sans MT" w:cs="Gill Sans MT"/>
          <w:color w:val="1D4E80"/>
          <w:spacing w:val="18"/>
          <w:sz w:val="60"/>
          <w:szCs w:val="60"/>
        </w:rPr>
        <w:t>r</w:t>
      </w:r>
      <w:r w:rsidR="00A56CF2">
        <w:rPr>
          <w:rFonts w:ascii="Gill Sans MT" w:eastAsia="Gill Sans MT" w:hAnsi="Gill Sans MT" w:cs="Gill Sans MT"/>
          <w:color w:val="1D4E80"/>
          <w:sz w:val="60"/>
          <w:szCs w:val="60"/>
        </w:rPr>
        <w:t>y-L</w:t>
      </w:r>
      <w:r w:rsidR="00A56CF2">
        <w:rPr>
          <w:rFonts w:ascii="Gill Sans MT" w:eastAsia="Gill Sans MT" w:hAnsi="Gill Sans MT" w:cs="Gill Sans MT"/>
          <w:color w:val="1D4E80"/>
          <w:spacing w:val="-9"/>
          <w:sz w:val="60"/>
          <w:szCs w:val="60"/>
        </w:rPr>
        <w:t>e</w:t>
      </w:r>
      <w:r w:rsidR="00A56CF2">
        <w:rPr>
          <w:rFonts w:ascii="Gill Sans MT" w:eastAsia="Gill Sans MT" w:hAnsi="Gill Sans MT" w:cs="Gill Sans MT"/>
          <w:color w:val="1D4E80"/>
          <w:spacing w:val="-12"/>
          <w:sz w:val="60"/>
          <w:szCs w:val="60"/>
        </w:rPr>
        <w:t>v</w:t>
      </w:r>
      <w:r w:rsidR="00A56CF2">
        <w:rPr>
          <w:rFonts w:ascii="Gill Sans MT" w:eastAsia="Gill Sans MT" w:hAnsi="Gill Sans MT" w:cs="Gill Sans MT"/>
          <w:color w:val="1D4E80"/>
          <w:sz w:val="60"/>
          <w:szCs w:val="60"/>
        </w:rPr>
        <w:t xml:space="preserve">el </w:t>
      </w:r>
      <w:r w:rsidR="00A56CF2">
        <w:rPr>
          <w:rFonts w:ascii="Gill Sans MT" w:eastAsia="Gill Sans MT" w:hAnsi="Gill Sans MT" w:cs="Gill Sans MT"/>
          <w:color w:val="1D4E80"/>
          <w:spacing w:val="-30"/>
          <w:sz w:val="60"/>
          <w:szCs w:val="60"/>
        </w:rPr>
        <w:t>F</w:t>
      </w:r>
      <w:r w:rsidR="00A56CF2">
        <w:rPr>
          <w:rFonts w:ascii="Gill Sans MT" w:eastAsia="Gill Sans MT" w:hAnsi="Gill Sans MT" w:cs="Gill Sans MT"/>
          <w:color w:val="1D4E80"/>
          <w:sz w:val="60"/>
          <w:szCs w:val="60"/>
        </w:rPr>
        <w:t>AA 118/119</w:t>
      </w:r>
    </w:p>
    <w:p w14:paraId="7DF6E005" w14:textId="77777777" w:rsidR="00F50CEC" w:rsidRDefault="00457CA5">
      <w:pPr>
        <w:spacing w:line="620" w:lineRule="exact"/>
        <w:ind w:left="215"/>
        <w:rPr>
          <w:rFonts w:ascii="Gill Sans MT" w:eastAsia="Gill Sans MT" w:hAnsi="Gill Sans MT" w:cs="Gill Sans MT"/>
          <w:sz w:val="60"/>
          <w:szCs w:val="60"/>
        </w:rPr>
      </w:pPr>
      <w:r>
        <w:pict w14:anchorId="537E22B5">
          <v:group id="_x0000_s1099" style="position:absolute;left:0;text-align:left;margin-left:54pt;margin-top:63.2pt;width:7in;height:0;z-index:-1349;mso-position-horizontal-relative:page" coordorigin="1080,1264" coordsize="10080,0">
            <v:shape id="_x0000_s1100" style="position:absolute;left:1080;top:1264;width:10080;height:0" coordorigin="1080,1264" coordsize="10080,0" path="m1080,1264r10080,e" filled="f" strokecolor="#1d4e80" strokeweight="5pt">
              <v:path arrowok="t"/>
            </v:shape>
            <w10:wrap anchorx="page"/>
          </v:group>
        </w:pict>
      </w:r>
      <w:r w:rsidR="00A56CF2">
        <w:rPr>
          <w:rFonts w:ascii="Gill Sans MT" w:eastAsia="Gill Sans MT" w:hAnsi="Gill Sans MT" w:cs="Gill Sans MT"/>
          <w:color w:val="1D4E80"/>
          <w:sz w:val="60"/>
          <w:szCs w:val="60"/>
        </w:rPr>
        <w:t>Ana</w:t>
      </w:r>
      <w:r w:rsidR="00A56CF2">
        <w:rPr>
          <w:rFonts w:ascii="Gill Sans MT" w:eastAsia="Gill Sans MT" w:hAnsi="Gill Sans MT" w:cs="Gill Sans MT"/>
          <w:color w:val="1D4E80"/>
          <w:spacing w:val="-6"/>
          <w:sz w:val="60"/>
          <w:szCs w:val="60"/>
        </w:rPr>
        <w:t>l</w:t>
      </w:r>
      <w:r w:rsidR="00A56CF2">
        <w:rPr>
          <w:rFonts w:ascii="Gill Sans MT" w:eastAsia="Gill Sans MT" w:hAnsi="Gill Sans MT" w:cs="Gill Sans MT"/>
          <w:color w:val="1D4E80"/>
          <w:sz w:val="60"/>
          <w:szCs w:val="60"/>
        </w:rPr>
        <w:t>ysis Scope of</w:t>
      </w:r>
      <w:r w:rsidR="00A56CF2">
        <w:rPr>
          <w:rFonts w:ascii="Gill Sans MT" w:eastAsia="Gill Sans MT" w:hAnsi="Gill Sans MT" w:cs="Gill Sans MT"/>
          <w:color w:val="1D4E80"/>
          <w:spacing w:val="-14"/>
          <w:sz w:val="60"/>
          <w:szCs w:val="60"/>
        </w:rPr>
        <w:t xml:space="preserve"> </w:t>
      </w:r>
      <w:r w:rsidR="00A56CF2">
        <w:rPr>
          <w:rFonts w:ascii="Gill Sans MT" w:eastAsia="Gill Sans MT" w:hAnsi="Gill Sans MT" w:cs="Gill Sans MT"/>
          <w:color w:val="1D4E80"/>
          <w:spacing w:val="-54"/>
          <w:sz w:val="60"/>
          <w:szCs w:val="60"/>
        </w:rPr>
        <w:t>W</w:t>
      </w:r>
      <w:r w:rsidR="00A56CF2">
        <w:rPr>
          <w:rFonts w:ascii="Gill Sans MT" w:eastAsia="Gill Sans MT" w:hAnsi="Gill Sans MT" w:cs="Gill Sans MT"/>
          <w:color w:val="1D4E80"/>
          <w:sz w:val="60"/>
          <w:szCs w:val="60"/>
        </w:rPr>
        <w:t>ork</w:t>
      </w:r>
      <w:r w:rsidR="00A56CF2">
        <w:rPr>
          <w:rFonts w:ascii="Gill Sans MT" w:eastAsia="Gill Sans MT" w:hAnsi="Gill Sans MT" w:cs="Gill Sans MT"/>
          <w:color w:val="1D4E80"/>
          <w:spacing w:val="-74"/>
          <w:sz w:val="60"/>
          <w:szCs w:val="60"/>
        </w:rPr>
        <w:t xml:space="preserve"> </w:t>
      </w:r>
      <w:r w:rsidR="00A56CF2">
        <w:rPr>
          <w:rFonts w:ascii="Gill Sans MT" w:eastAsia="Gill Sans MT" w:hAnsi="Gill Sans MT" w:cs="Gill Sans MT"/>
          <w:color w:val="1D4E80"/>
          <w:spacing w:val="-90"/>
          <w:sz w:val="60"/>
          <w:szCs w:val="60"/>
        </w:rPr>
        <w:t>T</w:t>
      </w:r>
      <w:r w:rsidR="00A56CF2">
        <w:rPr>
          <w:rFonts w:ascii="Gill Sans MT" w:eastAsia="Gill Sans MT" w:hAnsi="Gill Sans MT" w:cs="Gill Sans MT"/>
          <w:color w:val="1D4E80"/>
          <w:sz w:val="60"/>
          <w:szCs w:val="60"/>
        </w:rPr>
        <w:t>emplate</w:t>
      </w:r>
    </w:p>
    <w:p w14:paraId="02FD20C6" w14:textId="77777777" w:rsidR="00F50CEC" w:rsidRDefault="00F50CEC">
      <w:pPr>
        <w:spacing w:line="200" w:lineRule="exact"/>
      </w:pPr>
    </w:p>
    <w:p w14:paraId="43DEF045" w14:textId="77777777" w:rsidR="00F50CEC" w:rsidRDefault="00F50CEC">
      <w:pPr>
        <w:spacing w:line="200" w:lineRule="exact"/>
      </w:pPr>
    </w:p>
    <w:p w14:paraId="5AB46494" w14:textId="77777777" w:rsidR="00F50CEC" w:rsidRDefault="00F50CEC">
      <w:pPr>
        <w:spacing w:line="200" w:lineRule="exact"/>
      </w:pPr>
    </w:p>
    <w:p w14:paraId="5583669E" w14:textId="77777777" w:rsidR="00F50CEC" w:rsidRDefault="00F50CEC">
      <w:pPr>
        <w:spacing w:before="10" w:line="220" w:lineRule="exact"/>
        <w:rPr>
          <w:sz w:val="22"/>
          <w:szCs w:val="22"/>
        </w:rPr>
      </w:pPr>
    </w:p>
    <w:p w14:paraId="2D04A7F9" w14:textId="77777777" w:rsidR="00F50CEC" w:rsidRDefault="00A56CF2">
      <w:pPr>
        <w:spacing w:before="31"/>
        <w:ind w:left="100"/>
        <w:rPr>
          <w:rFonts w:ascii="Gill Sans MT" w:eastAsia="Gill Sans MT" w:hAnsi="Gill Sans MT" w:cs="Gill Sans MT"/>
        </w:rPr>
      </w:pPr>
      <w:r>
        <w:rPr>
          <w:rFonts w:ascii="Gill Sans MT" w:eastAsia="Gill Sans MT" w:hAnsi="Gill Sans MT" w:cs="Gill Sans MT"/>
          <w:color w:val="1D4E80"/>
        </w:rPr>
        <w:t>This template will assist USAID Missions in the d</w:t>
      </w:r>
      <w:r>
        <w:rPr>
          <w:rFonts w:ascii="Gill Sans MT" w:eastAsia="Gill Sans MT" w:hAnsi="Gill Sans MT" w:cs="Gill Sans MT"/>
          <w:color w:val="1D4E80"/>
          <w:spacing w:val="-3"/>
        </w:rPr>
        <w:t>e</w:t>
      </w:r>
      <w:r>
        <w:rPr>
          <w:rFonts w:ascii="Gill Sans MT" w:eastAsia="Gill Sans MT" w:hAnsi="Gill Sans MT" w:cs="Gill Sans MT"/>
          <w:color w:val="1D4E80"/>
          <w:spacing w:val="-4"/>
        </w:rPr>
        <w:t>v</w:t>
      </w:r>
      <w:r>
        <w:rPr>
          <w:rFonts w:ascii="Gill Sans MT" w:eastAsia="Gill Sans MT" w:hAnsi="Gill Sans MT" w:cs="Gill Sans MT"/>
          <w:color w:val="1D4E80"/>
        </w:rPr>
        <w:t xml:space="preserve">elopment of a scope of </w:t>
      </w:r>
      <w:r>
        <w:rPr>
          <w:rFonts w:ascii="Gill Sans MT" w:eastAsia="Gill Sans MT" w:hAnsi="Gill Sans MT" w:cs="Gill Sans MT"/>
          <w:color w:val="1D4E80"/>
          <w:spacing w:val="-4"/>
        </w:rPr>
        <w:t>w</w:t>
      </w:r>
      <w:r>
        <w:rPr>
          <w:rFonts w:ascii="Gill Sans MT" w:eastAsia="Gill Sans MT" w:hAnsi="Gill Sans MT" w:cs="Gill Sans MT"/>
          <w:color w:val="1D4E80"/>
        </w:rPr>
        <w:t>ork (S</w:t>
      </w:r>
      <w:r>
        <w:rPr>
          <w:rFonts w:ascii="Gill Sans MT" w:eastAsia="Gill Sans MT" w:hAnsi="Gill Sans MT" w:cs="Gill Sans MT"/>
          <w:color w:val="1D4E80"/>
          <w:spacing w:val="-8"/>
        </w:rPr>
        <w:t>O</w:t>
      </w:r>
      <w:r>
        <w:rPr>
          <w:rFonts w:ascii="Gill Sans MT" w:eastAsia="Gill Sans MT" w:hAnsi="Gill Sans MT" w:cs="Gill Sans MT"/>
          <w:color w:val="1D4E80"/>
        </w:rPr>
        <w:t xml:space="preserve">W) </w:t>
      </w:r>
      <w:r>
        <w:rPr>
          <w:rFonts w:ascii="Gill Sans MT" w:eastAsia="Gill Sans MT" w:hAnsi="Gill Sans MT" w:cs="Gill Sans MT"/>
          <w:color w:val="1D4E80"/>
          <w:spacing w:val="-2"/>
        </w:rPr>
        <w:t>f</w:t>
      </w:r>
      <w:r>
        <w:rPr>
          <w:rFonts w:ascii="Gill Sans MT" w:eastAsia="Gill Sans MT" w:hAnsi="Gill Sans MT" w:cs="Gill Sans MT"/>
          <w:color w:val="1D4E80"/>
        </w:rPr>
        <w:t xml:space="preserve">or the </w:t>
      </w:r>
      <w:r>
        <w:rPr>
          <w:rFonts w:ascii="Gill Sans MT" w:eastAsia="Gill Sans MT" w:hAnsi="Gill Sans MT" w:cs="Gill Sans MT"/>
          <w:color w:val="0B74BA"/>
          <w:spacing w:val="-3"/>
        </w:rPr>
        <w:t>F</w:t>
      </w:r>
      <w:r>
        <w:rPr>
          <w:rFonts w:ascii="Gill Sans MT" w:eastAsia="Gill Sans MT" w:hAnsi="Gill Sans MT" w:cs="Gill Sans MT"/>
          <w:color w:val="0B74BA"/>
        </w:rPr>
        <w:t>o</w:t>
      </w:r>
      <w:r>
        <w:rPr>
          <w:rFonts w:ascii="Gill Sans MT" w:eastAsia="Gill Sans MT" w:hAnsi="Gill Sans MT" w:cs="Gill Sans MT"/>
          <w:color w:val="0B74BA"/>
          <w:spacing w:val="-4"/>
        </w:rPr>
        <w:t>r</w:t>
      </w:r>
      <w:r>
        <w:rPr>
          <w:rFonts w:ascii="Gill Sans MT" w:eastAsia="Gill Sans MT" w:hAnsi="Gill Sans MT" w:cs="Gill Sans MT"/>
          <w:color w:val="0B74BA"/>
        </w:rPr>
        <w:t>eign</w:t>
      </w:r>
      <w:r>
        <w:rPr>
          <w:rFonts w:ascii="Gill Sans MT" w:eastAsia="Gill Sans MT" w:hAnsi="Gill Sans MT" w:cs="Gill Sans MT"/>
          <w:color w:val="0B74BA"/>
          <w:spacing w:val="-20"/>
        </w:rPr>
        <w:t xml:space="preserve"> </w:t>
      </w:r>
      <w:r>
        <w:rPr>
          <w:rFonts w:ascii="Gill Sans MT" w:eastAsia="Gill Sans MT" w:hAnsi="Gill Sans MT" w:cs="Gill Sans MT"/>
          <w:color w:val="0B74BA"/>
        </w:rPr>
        <w:t>Assistance</w:t>
      </w:r>
      <w:r>
        <w:rPr>
          <w:rFonts w:ascii="Gill Sans MT" w:eastAsia="Gill Sans MT" w:hAnsi="Gill Sans MT" w:cs="Gill Sans MT"/>
          <w:color w:val="0B74BA"/>
          <w:spacing w:val="-20"/>
        </w:rPr>
        <w:t xml:space="preserve"> </w:t>
      </w:r>
      <w:r>
        <w:rPr>
          <w:rFonts w:ascii="Gill Sans MT" w:eastAsia="Gill Sans MT" w:hAnsi="Gill Sans MT" w:cs="Gill Sans MT"/>
          <w:color w:val="0B74BA"/>
        </w:rPr>
        <w:t>Act (</w:t>
      </w:r>
      <w:r>
        <w:rPr>
          <w:rFonts w:ascii="Gill Sans MT" w:eastAsia="Gill Sans MT" w:hAnsi="Gill Sans MT" w:cs="Gill Sans MT"/>
          <w:color w:val="0B74BA"/>
          <w:spacing w:val="-10"/>
        </w:rPr>
        <w:t>F</w:t>
      </w:r>
      <w:r>
        <w:rPr>
          <w:rFonts w:ascii="Gill Sans MT" w:eastAsia="Gill Sans MT" w:hAnsi="Gill Sans MT" w:cs="Gill Sans MT"/>
          <w:color w:val="0B74BA"/>
        </w:rPr>
        <w:t>AA)</w:t>
      </w:r>
    </w:p>
    <w:p w14:paraId="26ACB681" w14:textId="77777777" w:rsidR="00F50CEC" w:rsidRDefault="00A56CF2">
      <w:pPr>
        <w:spacing w:before="8"/>
        <w:ind w:left="100"/>
        <w:rPr>
          <w:rFonts w:ascii="Gill Sans MT" w:eastAsia="Gill Sans MT" w:hAnsi="Gill Sans MT" w:cs="Gill Sans MT"/>
        </w:rPr>
      </w:pPr>
      <w:r>
        <w:rPr>
          <w:rFonts w:ascii="Gill Sans MT" w:eastAsia="Gill Sans MT" w:hAnsi="Gill Sans MT" w:cs="Gill Sans MT"/>
          <w:color w:val="1D4E80"/>
        </w:rPr>
        <w:t>118/119</w:t>
      </w:r>
      <w:r>
        <w:rPr>
          <w:rFonts w:ascii="Gill Sans MT" w:eastAsia="Gill Sans MT" w:hAnsi="Gill Sans MT" w:cs="Gill Sans MT"/>
          <w:color w:val="1D4E80"/>
          <w:spacing w:val="-25"/>
        </w:rPr>
        <w:t xml:space="preserve"> T</w:t>
      </w:r>
      <w:r>
        <w:rPr>
          <w:rFonts w:ascii="Gill Sans MT" w:eastAsia="Gill Sans MT" w:hAnsi="Gill Sans MT" w:cs="Gill Sans MT"/>
          <w:color w:val="1D4E80"/>
          <w:spacing w:val="-5"/>
        </w:rPr>
        <w:t>r</w:t>
      </w:r>
      <w:r>
        <w:rPr>
          <w:rFonts w:ascii="Gill Sans MT" w:eastAsia="Gill Sans MT" w:hAnsi="Gill Sans MT" w:cs="Gill Sans MT"/>
          <w:color w:val="1D4E80"/>
        </w:rPr>
        <w:t xml:space="preserve">opical </w:t>
      </w:r>
      <w:r>
        <w:rPr>
          <w:rFonts w:ascii="Gill Sans MT" w:eastAsia="Gill Sans MT" w:hAnsi="Gill Sans MT" w:cs="Gill Sans MT"/>
          <w:color w:val="1D4E80"/>
          <w:spacing w:val="-3"/>
        </w:rPr>
        <w:t>F</w:t>
      </w:r>
      <w:r>
        <w:rPr>
          <w:rFonts w:ascii="Gill Sans MT" w:eastAsia="Gill Sans MT" w:hAnsi="Gill Sans MT" w:cs="Gill Sans MT"/>
          <w:color w:val="1D4E80"/>
        </w:rPr>
        <w:t>o</w:t>
      </w:r>
      <w:r>
        <w:rPr>
          <w:rFonts w:ascii="Gill Sans MT" w:eastAsia="Gill Sans MT" w:hAnsi="Gill Sans MT" w:cs="Gill Sans MT"/>
          <w:color w:val="1D4E80"/>
          <w:spacing w:val="-4"/>
        </w:rPr>
        <w:t>r</w:t>
      </w:r>
      <w:r>
        <w:rPr>
          <w:rFonts w:ascii="Gill Sans MT" w:eastAsia="Gill Sans MT" w:hAnsi="Gill Sans MT" w:cs="Gill Sans MT"/>
          <w:color w:val="1D4E80"/>
        </w:rPr>
        <w:t>est and Biodi</w:t>
      </w:r>
      <w:r>
        <w:rPr>
          <w:rFonts w:ascii="Gill Sans MT" w:eastAsia="Gill Sans MT" w:hAnsi="Gill Sans MT" w:cs="Gill Sans MT"/>
          <w:color w:val="1D4E80"/>
          <w:spacing w:val="-4"/>
        </w:rPr>
        <w:t>v</w:t>
      </w:r>
      <w:r>
        <w:rPr>
          <w:rFonts w:ascii="Gill Sans MT" w:eastAsia="Gill Sans MT" w:hAnsi="Gill Sans MT" w:cs="Gill Sans MT"/>
          <w:color w:val="1D4E80"/>
        </w:rPr>
        <w:t>ersity</w:t>
      </w:r>
      <w:r>
        <w:rPr>
          <w:rFonts w:ascii="Gill Sans MT" w:eastAsia="Gill Sans MT" w:hAnsi="Gill Sans MT" w:cs="Gill Sans MT"/>
          <w:color w:val="1D4E80"/>
          <w:spacing w:val="-20"/>
        </w:rPr>
        <w:t xml:space="preserve"> </w:t>
      </w:r>
      <w:r>
        <w:rPr>
          <w:rFonts w:ascii="Gill Sans MT" w:eastAsia="Gill Sans MT" w:hAnsi="Gill Sans MT" w:cs="Gill Sans MT"/>
          <w:color w:val="1D4E80"/>
        </w:rPr>
        <w:t>Ana</w:t>
      </w:r>
      <w:r>
        <w:rPr>
          <w:rFonts w:ascii="Gill Sans MT" w:eastAsia="Gill Sans MT" w:hAnsi="Gill Sans MT" w:cs="Gill Sans MT"/>
          <w:color w:val="1D4E80"/>
          <w:spacing w:val="-2"/>
        </w:rPr>
        <w:t>l</w:t>
      </w:r>
      <w:r>
        <w:rPr>
          <w:rFonts w:ascii="Gill Sans MT" w:eastAsia="Gill Sans MT" w:hAnsi="Gill Sans MT" w:cs="Gill Sans MT"/>
          <w:color w:val="1D4E80"/>
        </w:rPr>
        <w:t>ysis.</w:t>
      </w:r>
    </w:p>
    <w:p w14:paraId="4AE22B6F" w14:textId="77777777" w:rsidR="00F50CEC" w:rsidRDefault="00F50CEC">
      <w:pPr>
        <w:spacing w:before="2" w:line="140" w:lineRule="exact"/>
        <w:rPr>
          <w:sz w:val="15"/>
          <w:szCs w:val="15"/>
        </w:rPr>
      </w:pPr>
    </w:p>
    <w:p w14:paraId="61A9207B" w14:textId="77777777" w:rsidR="00F50CEC" w:rsidRDefault="00A56CF2">
      <w:pPr>
        <w:spacing w:line="220" w:lineRule="exact"/>
        <w:ind w:left="100"/>
        <w:rPr>
          <w:rFonts w:ascii="Gill Sans MT" w:eastAsia="Gill Sans MT" w:hAnsi="Gill Sans MT" w:cs="Gill Sans MT"/>
        </w:rPr>
      </w:pPr>
      <w:r>
        <w:rPr>
          <w:rFonts w:ascii="Gill Sans MT" w:eastAsia="Gill Sans MT" w:hAnsi="Gill Sans MT" w:cs="Gill Sans MT"/>
          <w:color w:val="1D4E80"/>
        </w:rPr>
        <w:t xml:space="preserve">Instructions </w:t>
      </w:r>
      <w:r>
        <w:rPr>
          <w:rFonts w:ascii="Gill Sans MT" w:eastAsia="Gill Sans MT" w:hAnsi="Gill Sans MT" w:cs="Gill Sans MT"/>
          <w:color w:val="1D4E80"/>
          <w:spacing w:val="-2"/>
        </w:rPr>
        <w:t>f</w:t>
      </w:r>
      <w:r>
        <w:rPr>
          <w:rFonts w:ascii="Gill Sans MT" w:eastAsia="Gill Sans MT" w:hAnsi="Gill Sans MT" w:cs="Gill Sans MT"/>
          <w:color w:val="1D4E80"/>
        </w:rPr>
        <w:t>or using the template:</w:t>
      </w:r>
    </w:p>
    <w:p w14:paraId="305002C0" w14:textId="77777777" w:rsidR="00F50CEC" w:rsidRDefault="00F50CEC">
      <w:pPr>
        <w:spacing w:before="7" w:line="100" w:lineRule="exact"/>
        <w:rPr>
          <w:sz w:val="10"/>
          <w:szCs w:val="10"/>
        </w:rPr>
      </w:pPr>
    </w:p>
    <w:p w14:paraId="08864117" w14:textId="77777777" w:rsidR="00F50CEC" w:rsidRDefault="00F50CEC">
      <w:pPr>
        <w:spacing w:line="200" w:lineRule="exact"/>
      </w:pPr>
    </w:p>
    <w:p w14:paraId="217BD1D2" w14:textId="77777777" w:rsidR="00F50CEC" w:rsidRDefault="00457CA5">
      <w:pPr>
        <w:tabs>
          <w:tab w:val="left" w:pos="700"/>
        </w:tabs>
        <w:spacing w:before="25" w:line="240" w:lineRule="exact"/>
        <w:ind w:left="707" w:right="3434" w:hanging="607"/>
        <w:rPr>
          <w:rFonts w:ascii="Gill Sans MT" w:eastAsia="Gill Sans MT" w:hAnsi="Gill Sans MT" w:cs="Gill Sans MT"/>
        </w:rPr>
      </w:pPr>
      <w:r>
        <w:pict w14:anchorId="29065A1D">
          <v:group id="_x0000_s1095" style="position:absolute;left:0;text-align:left;margin-left:69.6pt;margin-top:-8.15pt;width:349.6pt;height:52.3pt;z-index:-1346;mso-position-horizontal-relative:page" coordorigin="1392,-163" coordsize="6992,1046">
            <v:shape id="_x0000_s1098" style="position:absolute;left:1492;top:-63;width:6792;height:846" coordorigin="1492,-63" coordsize="6792,846" path="m1494,472r5,21l1507,513r11,20l1531,551r15,16l1563,582r19,12l1602,604r20,7l1643,615r14,1l1646,616r11,l1657,783,1844,616r-185,l8119,-63r-6462,l1636,-61r-21,5l1594,-48r-19,11l1557,-24r-16,15l1526,8r-12,19l1504,47r-7,20l1493,88r-1,14l1492,451r2,21xe" fillcolor="#e5ebf6" stroked="f">
              <v:path arrowok="t"/>
            </v:shape>
            <v:shape id="_x0000_s1097" style="position:absolute;left:1492;top:-63;width:6792;height:846" coordorigin="1492,-63" coordsize="6792,846" path="m8284,451r,-349l8282,81,8258,20r-45,-49l8154,-58r-35,-5l1659,616r6460,l8141,614r60,-24l8250,544r29,-58l8284,451xe" fillcolor="#e5ebf6" stroked="f">
              <v:path arrowok="t"/>
            </v:shape>
            <v:shape id="_x0000_s1096" style="position:absolute;left:1492;top:-63;width:6792;height:846" coordorigin="1492,-63" coordsize="6792,846" path="m8119,-63r-6462,l1636,-61r-61,24l1526,8r-29,59l1492,102r,349l1507,513r39,54l1602,604r55,12l1659,616r-6,l1646,616r-3,l1651,616r6,l1657,783,1844,616r6275,l8141,614r41,-13l8219,577r31,-33l8272,506r11,-41l8284,451r,-349l8277,60,8258,20r-28,-34l8194,-41r-40,-17l8133,-62r-14,-1xe" filled="f" strokecolor="#1d4e80" strokeweight="1pt">
              <v:path arrowok="t"/>
            </v:shape>
            <w10:wrap anchorx="page"/>
          </v:group>
        </w:pict>
      </w:r>
      <w:r w:rsidR="00A56CF2">
        <w:rPr>
          <w:rFonts w:ascii="Gill Sans MT" w:eastAsia="Gill Sans MT" w:hAnsi="Gill Sans MT" w:cs="Gill Sans MT"/>
          <w:b/>
          <w:color w:val="363435"/>
          <w:position w:val="-3"/>
          <w:sz w:val="22"/>
          <w:szCs w:val="22"/>
        </w:rPr>
        <w:t>•</w:t>
      </w:r>
      <w:r w:rsidR="00A56CF2">
        <w:rPr>
          <w:rFonts w:ascii="Gill Sans MT" w:eastAsia="Gill Sans MT" w:hAnsi="Gill Sans MT" w:cs="Gill Sans MT"/>
          <w:b/>
          <w:color w:val="363435"/>
          <w:position w:val="-3"/>
          <w:sz w:val="22"/>
          <w:szCs w:val="22"/>
        </w:rPr>
        <w:tab/>
      </w:r>
      <w:r w:rsidR="00A56CF2">
        <w:rPr>
          <w:rFonts w:ascii="Gill Sans MT" w:eastAsia="Gill Sans MT" w:hAnsi="Gill Sans MT" w:cs="Gill Sans MT"/>
          <w:color w:val="1D4E80"/>
        </w:rPr>
        <w:t>The blue bubbles p</w:t>
      </w:r>
      <w:r w:rsidR="00A56CF2">
        <w:rPr>
          <w:rFonts w:ascii="Gill Sans MT" w:eastAsia="Gill Sans MT" w:hAnsi="Gill Sans MT" w:cs="Gill Sans MT"/>
          <w:color w:val="1D4E80"/>
          <w:spacing w:val="-5"/>
        </w:rPr>
        <w:t>r</w:t>
      </w:r>
      <w:r w:rsidR="00A56CF2">
        <w:rPr>
          <w:rFonts w:ascii="Gill Sans MT" w:eastAsia="Gill Sans MT" w:hAnsi="Gill Sans MT" w:cs="Gill Sans MT"/>
          <w:color w:val="1D4E80"/>
          <w:spacing w:val="-2"/>
        </w:rPr>
        <w:t>o</w:t>
      </w:r>
      <w:r w:rsidR="00A56CF2">
        <w:rPr>
          <w:rFonts w:ascii="Gill Sans MT" w:eastAsia="Gill Sans MT" w:hAnsi="Gill Sans MT" w:cs="Gill Sans MT"/>
          <w:color w:val="1D4E80"/>
        </w:rPr>
        <w:t>vide instructions/guidance/in</w:t>
      </w:r>
      <w:r w:rsidR="00A56CF2">
        <w:rPr>
          <w:rFonts w:ascii="Gill Sans MT" w:eastAsia="Gill Sans MT" w:hAnsi="Gill Sans MT" w:cs="Gill Sans MT"/>
          <w:color w:val="1D4E80"/>
          <w:spacing w:val="-2"/>
        </w:rPr>
        <w:t>f</w:t>
      </w:r>
      <w:r w:rsidR="00A56CF2">
        <w:rPr>
          <w:rFonts w:ascii="Gill Sans MT" w:eastAsia="Gill Sans MT" w:hAnsi="Gill Sans MT" w:cs="Gill Sans MT"/>
          <w:color w:val="1D4E80"/>
        </w:rPr>
        <w:t>ormation to suppo</w:t>
      </w:r>
      <w:r w:rsidR="00A56CF2">
        <w:rPr>
          <w:rFonts w:ascii="Gill Sans MT" w:eastAsia="Gill Sans MT" w:hAnsi="Gill Sans MT" w:cs="Gill Sans MT"/>
          <w:color w:val="1D4E80"/>
          <w:spacing w:val="4"/>
        </w:rPr>
        <w:t>r</w:t>
      </w:r>
      <w:r w:rsidR="00A56CF2">
        <w:rPr>
          <w:rFonts w:ascii="Gill Sans MT" w:eastAsia="Gill Sans MT" w:hAnsi="Gill Sans MT" w:cs="Gill Sans MT"/>
          <w:color w:val="1D4E80"/>
        </w:rPr>
        <w:t>t the p</w:t>
      </w:r>
      <w:r w:rsidR="00A56CF2">
        <w:rPr>
          <w:rFonts w:ascii="Gill Sans MT" w:eastAsia="Gill Sans MT" w:hAnsi="Gill Sans MT" w:cs="Gill Sans MT"/>
          <w:color w:val="1D4E80"/>
          <w:spacing w:val="-4"/>
        </w:rPr>
        <w:t>r</w:t>
      </w:r>
      <w:r w:rsidR="00A56CF2">
        <w:rPr>
          <w:rFonts w:ascii="Gill Sans MT" w:eastAsia="Gill Sans MT" w:hAnsi="Gill Sans MT" w:cs="Gill Sans MT"/>
          <w:color w:val="1D4E80"/>
        </w:rPr>
        <w:t>eparation of the S</w:t>
      </w:r>
      <w:r w:rsidR="00A56CF2">
        <w:rPr>
          <w:rFonts w:ascii="Gill Sans MT" w:eastAsia="Gill Sans MT" w:hAnsi="Gill Sans MT" w:cs="Gill Sans MT"/>
          <w:color w:val="1D4E80"/>
          <w:spacing w:val="-8"/>
        </w:rPr>
        <w:t>O</w:t>
      </w:r>
      <w:r w:rsidR="00A56CF2">
        <w:rPr>
          <w:rFonts w:ascii="Gill Sans MT" w:eastAsia="Gill Sans MT" w:hAnsi="Gill Sans MT" w:cs="Gill Sans MT"/>
          <w:color w:val="1D4E80"/>
        </w:rPr>
        <w:t>W and should be deleted f</w:t>
      </w:r>
      <w:r w:rsidR="00A56CF2">
        <w:rPr>
          <w:rFonts w:ascii="Gill Sans MT" w:eastAsia="Gill Sans MT" w:hAnsi="Gill Sans MT" w:cs="Gill Sans MT"/>
          <w:color w:val="1D4E80"/>
          <w:spacing w:val="-5"/>
        </w:rPr>
        <w:t>r</w:t>
      </w:r>
      <w:r w:rsidR="00A56CF2">
        <w:rPr>
          <w:rFonts w:ascii="Gill Sans MT" w:eastAsia="Gill Sans MT" w:hAnsi="Gill Sans MT" w:cs="Gill Sans MT"/>
          <w:color w:val="1D4E80"/>
        </w:rPr>
        <w:t>om the final</w:t>
      </w:r>
      <w:r w:rsidR="00A56CF2">
        <w:rPr>
          <w:rFonts w:ascii="Gill Sans MT" w:eastAsia="Gill Sans MT" w:hAnsi="Gill Sans MT" w:cs="Gill Sans MT"/>
          <w:color w:val="1D4E80"/>
          <w:spacing w:val="3"/>
        </w:rPr>
        <w:t xml:space="preserve"> </w:t>
      </w:r>
      <w:r w:rsidR="00A56CF2">
        <w:rPr>
          <w:rFonts w:ascii="Gill Sans MT" w:eastAsia="Gill Sans MT" w:hAnsi="Gill Sans MT" w:cs="Gill Sans MT"/>
          <w:color w:val="1D4E80"/>
        </w:rPr>
        <w:t>S</w:t>
      </w:r>
      <w:r w:rsidR="00A56CF2">
        <w:rPr>
          <w:rFonts w:ascii="Gill Sans MT" w:eastAsia="Gill Sans MT" w:hAnsi="Gill Sans MT" w:cs="Gill Sans MT"/>
          <w:color w:val="1D4E80"/>
          <w:spacing w:val="-8"/>
        </w:rPr>
        <w:t>O</w:t>
      </w:r>
      <w:r w:rsidR="00A56CF2">
        <w:rPr>
          <w:rFonts w:ascii="Gill Sans MT" w:eastAsia="Gill Sans MT" w:hAnsi="Gill Sans MT" w:cs="Gill Sans MT"/>
          <w:color w:val="1D4E80"/>
        </w:rPr>
        <w:t>W document.</w:t>
      </w:r>
    </w:p>
    <w:p w14:paraId="262D1D30" w14:textId="77777777" w:rsidR="00F50CEC" w:rsidRDefault="00F50CEC">
      <w:pPr>
        <w:spacing w:before="6" w:line="180" w:lineRule="exact"/>
        <w:rPr>
          <w:sz w:val="19"/>
          <w:szCs w:val="19"/>
        </w:rPr>
      </w:pPr>
    </w:p>
    <w:p w14:paraId="2BC5813F" w14:textId="77777777" w:rsidR="00F50CEC" w:rsidRDefault="00F50CEC">
      <w:pPr>
        <w:spacing w:line="200" w:lineRule="exact"/>
      </w:pPr>
    </w:p>
    <w:p w14:paraId="52FC1A50" w14:textId="71C5F015" w:rsidR="00F50CEC" w:rsidRDefault="00457CA5">
      <w:pPr>
        <w:spacing w:before="32"/>
        <w:ind w:left="100"/>
        <w:rPr>
          <w:rFonts w:ascii="Gill Sans MT" w:eastAsia="Gill Sans MT" w:hAnsi="Gill Sans MT" w:cs="Gill Sans MT"/>
        </w:rPr>
      </w:pPr>
      <w:r>
        <w:pict w14:anchorId="73BBD4A3">
          <v:group id="_x0000_s1093" style="position:absolute;left:0;text-align:left;margin-left:1in;margin-top:8.35pt;width:129.55pt;height:0;z-index:-1347;mso-position-horizontal-relative:page" coordorigin="1440,167" coordsize="2591,0">
            <v:shape id="_x0000_s1094" style="position:absolute;left:1440;top:167;width:2591;height:0" coordorigin="1440,167" coordsize="2591,0" path="m1440,167r2591,e" filled="f" strokecolor="#e5e6e7" strokeweight="10pt">
              <v:path arrowok="t"/>
            </v:shape>
            <w10:wrap anchorx="page"/>
          </v:group>
        </w:pict>
      </w:r>
      <w:r w:rsidR="00A56CF2">
        <w:rPr>
          <w:rFonts w:ascii="Gill Sans MT" w:eastAsia="Gill Sans MT" w:hAnsi="Gill Sans MT" w:cs="Gill Sans MT"/>
          <w:b/>
          <w:color w:val="363435"/>
          <w:sz w:val="22"/>
          <w:szCs w:val="22"/>
        </w:rPr>
        <w:t xml:space="preserve">•   </w:t>
      </w:r>
      <w:r w:rsidR="00A56CF2">
        <w:rPr>
          <w:rFonts w:ascii="Gill Sans MT" w:eastAsia="Gill Sans MT" w:hAnsi="Gill Sans MT" w:cs="Gill Sans MT"/>
          <w:b/>
          <w:color w:val="363435"/>
          <w:spacing w:val="38"/>
          <w:sz w:val="22"/>
          <w:szCs w:val="22"/>
        </w:rPr>
        <w:t xml:space="preserve"> </w:t>
      </w:r>
      <w:r w:rsidR="00A56CF2">
        <w:rPr>
          <w:rFonts w:ascii="Gill Sans MT" w:eastAsia="Gill Sans MT" w:hAnsi="Gill Sans MT" w:cs="Gill Sans MT"/>
          <w:color w:val="848688"/>
        </w:rPr>
        <w:t>(inse</w:t>
      </w:r>
      <w:r w:rsidR="00A56CF2">
        <w:rPr>
          <w:rFonts w:ascii="Gill Sans MT" w:eastAsia="Gill Sans MT" w:hAnsi="Gill Sans MT" w:cs="Gill Sans MT"/>
          <w:color w:val="848688"/>
          <w:spacing w:val="4"/>
        </w:rPr>
        <w:t>r</w:t>
      </w:r>
      <w:r w:rsidR="00A56CF2">
        <w:rPr>
          <w:rFonts w:ascii="Gill Sans MT" w:eastAsia="Gill Sans MT" w:hAnsi="Gill Sans MT" w:cs="Gill Sans MT"/>
          <w:color w:val="848688"/>
        </w:rPr>
        <w:t xml:space="preserve">t expected </w:t>
      </w:r>
      <w:r w:rsidR="00A56CF2">
        <w:rPr>
          <w:rFonts w:ascii="Gill Sans MT" w:eastAsia="Gill Sans MT" w:hAnsi="Gill Sans MT" w:cs="Gill Sans MT"/>
          <w:color w:val="848688"/>
          <w:spacing w:val="-4"/>
        </w:rPr>
        <w:t>y</w:t>
      </w:r>
      <w:r w:rsidR="00A56CF2">
        <w:rPr>
          <w:rFonts w:ascii="Gill Sans MT" w:eastAsia="Gill Sans MT" w:hAnsi="Gill Sans MT" w:cs="Gill Sans MT"/>
          <w:color w:val="848688"/>
        </w:rPr>
        <w:t xml:space="preserve">ear of CDCS) </w:t>
      </w:r>
      <w:r w:rsidR="00A56CF2">
        <w:rPr>
          <w:rFonts w:ascii="Gill Sans MT" w:eastAsia="Gill Sans MT" w:hAnsi="Gill Sans MT" w:cs="Gill Sans MT"/>
          <w:color w:val="363435"/>
        </w:rPr>
        <w:t xml:space="preserve">– </w:t>
      </w:r>
      <w:r w:rsidR="00A56CF2">
        <w:rPr>
          <w:rFonts w:ascii="Gill Sans MT" w:eastAsia="Gill Sans MT" w:hAnsi="Gill Sans MT" w:cs="Gill Sans MT"/>
          <w:color w:val="1D4E80"/>
        </w:rPr>
        <w:t>Gr</w:t>
      </w:r>
      <w:r w:rsidR="00A56CF2">
        <w:rPr>
          <w:rFonts w:ascii="Gill Sans MT" w:eastAsia="Gill Sans MT" w:hAnsi="Gill Sans MT" w:cs="Gill Sans MT"/>
          <w:color w:val="1D4E80"/>
          <w:spacing w:val="-8"/>
        </w:rPr>
        <w:t>a</w:t>
      </w:r>
      <w:r w:rsidR="00A56CF2">
        <w:rPr>
          <w:rFonts w:ascii="Gill Sans MT" w:eastAsia="Gill Sans MT" w:hAnsi="Gill Sans MT" w:cs="Gill Sans MT"/>
          <w:color w:val="1D4E80"/>
        </w:rPr>
        <w:t xml:space="preserve">y highlighted text </w:t>
      </w:r>
      <w:r w:rsidR="00A56CF2">
        <w:rPr>
          <w:rFonts w:ascii="Gill Sans MT" w:eastAsia="Gill Sans MT" w:hAnsi="Gill Sans MT" w:cs="Gill Sans MT"/>
          <w:color w:val="1D4E80"/>
          <w:spacing w:val="-4"/>
        </w:rPr>
        <w:t>r</w:t>
      </w:r>
      <w:r w:rsidR="00A56CF2">
        <w:rPr>
          <w:rFonts w:ascii="Gill Sans MT" w:eastAsia="Gill Sans MT" w:hAnsi="Gill Sans MT" w:cs="Gill Sans MT"/>
          <w:color w:val="1D4E80"/>
        </w:rPr>
        <w:t>equi</w:t>
      </w:r>
      <w:r w:rsidR="00A56CF2">
        <w:rPr>
          <w:rFonts w:ascii="Gill Sans MT" w:eastAsia="Gill Sans MT" w:hAnsi="Gill Sans MT" w:cs="Gill Sans MT"/>
          <w:color w:val="1D4E80"/>
          <w:spacing w:val="-4"/>
        </w:rPr>
        <w:t>r</w:t>
      </w:r>
      <w:r w:rsidR="00A56CF2">
        <w:rPr>
          <w:rFonts w:ascii="Gill Sans MT" w:eastAsia="Gill Sans MT" w:hAnsi="Gill Sans MT" w:cs="Gill Sans MT"/>
          <w:color w:val="1D4E80"/>
        </w:rPr>
        <w:t>e</w:t>
      </w:r>
      <w:r w:rsidR="00AF5865">
        <w:rPr>
          <w:rFonts w:ascii="Gill Sans MT" w:eastAsia="Gill Sans MT" w:hAnsi="Gill Sans MT" w:cs="Gill Sans MT"/>
          <w:color w:val="1D4E80"/>
        </w:rPr>
        <w:t>s</w:t>
      </w:r>
      <w:r w:rsidR="00A56CF2">
        <w:rPr>
          <w:rFonts w:ascii="Gill Sans MT" w:eastAsia="Gill Sans MT" w:hAnsi="Gill Sans MT" w:cs="Gill Sans MT"/>
          <w:color w:val="1D4E80"/>
        </w:rPr>
        <w:t xml:space="preserve"> the p</w:t>
      </w:r>
      <w:r w:rsidR="00A56CF2">
        <w:rPr>
          <w:rFonts w:ascii="Gill Sans MT" w:eastAsia="Gill Sans MT" w:hAnsi="Gill Sans MT" w:cs="Gill Sans MT"/>
          <w:color w:val="1D4E80"/>
          <w:spacing w:val="-4"/>
        </w:rPr>
        <w:t>r</w:t>
      </w:r>
      <w:r w:rsidR="00A56CF2">
        <w:rPr>
          <w:rFonts w:ascii="Gill Sans MT" w:eastAsia="Gill Sans MT" w:hAnsi="Gill Sans MT" w:cs="Gill Sans MT"/>
          <w:color w:val="1D4E80"/>
        </w:rPr>
        <w:t>epa</w:t>
      </w:r>
      <w:r w:rsidR="00A56CF2">
        <w:rPr>
          <w:rFonts w:ascii="Gill Sans MT" w:eastAsia="Gill Sans MT" w:hAnsi="Gill Sans MT" w:cs="Gill Sans MT"/>
          <w:color w:val="1D4E80"/>
          <w:spacing w:val="-4"/>
        </w:rPr>
        <w:t>r</w:t>
      </w:r>
      <w:r w:rsidR="00A56CF2">
        <w:rPr>
          <w:rFonts w:ascii="Gill Sans MT" w:eastAsia="Gill Sans MT" w:hAnsi="Gill Sans MT" w:cs="Gill Sans MT"/>
          <w:color w:val="1D4E80"/>
        </w:rPr>
        <w:t>er to inse</w:t>
      </w:r>
      <w:r w:rsidR="00A56CF2">
        <w:rPr>
          <w:rFonts w:ascii="Gill Sans MT" w:eastAsia="Gill Sans MT" w:hAnsi="Gill Sans MT" w:cs="Gill Sans MT"/>
          <w:color w:val="1D4E80"/>
          <w:spacing w:val="4"/>
        </w:rPr>
        <w:t>r</w:t>
      </w:r>
      <w:r w:rsidR="00A56CF2">
        <w:rPr>
          <w:rFonts w:ascii="Gill Sans MT" w:eastAsia="Gill Sans MT" w:hAnsi="Gill Sans MT" w:cs="Gill Sans MT"/>
          <w:color w:val="1D4E80"/>
        </w:rPr>
        <w:t>t or select the needed in</w:t>
      </w:r>
      <w:r w:rsidR="00A56CF2">
        <w:rPr>
          <w:rFonts w:ascii="Gill Sans MT" w:eastAsia="Gill Sans MT" w:hAnsi="Gill Sans MT" w:cs="Gill Sans MT"/>
          <w:color w:val="1D4E80"/>
          <w:spacing w:val="-2"/>
        </w:rPr>
        <w:t>f</w:t>
      </w:r>
      <w:r w:rsidR="00A56CF2">
        <w:rPr>
          <w:rFonts w:ascii="Gill Sans MT" w:eastAsia="Gill Sans MT" w:hAnsi="Gill Sans MT" w:cs="Gill Sans MT"/>
          <w:color w:val="1D4E80"/>
        </w:rPr>
        <w:t>ormation.</w:t>
      </w:r>
    </w:p>
    <w:p w14:paraId="2C8A5365" w14:textId="77777777" w:rsidR="00F50CEC" w:rsidRDefault="00F50CEC">
      <w:pPr>
        <w:spacing w:before="9" w:line="120" w:lineRule="exact"/>
        <w:rPr>
          <w:sz w:val="12"/>
          <w:szCs w:val="12"/>
        </w:rPr>
      </w:pPr>
    </w:p>
    <w:p w14:paraId="51AE057C" w14:textId="77777777" w:rsidR="00F50CEC" w:rsidRDefault="00457CA5">
      <w:pPr>
        <w:spacing w:line="240" w:lineRule="exact"/>
        <w:ind w:left="100"/>
        <w:rPr>
          <w:rFonts w:ascii="Gill Sans MT" w:eastAsia="Gill Sans MT" w:hAnsi="Gill Sans MT" w:cs="Gill Sans MT"/>
        </w:rPr>
      </w:pPr>
      <w:r>
        <w:pict w14:anchorId="07D963B6">
          <v:group id="_x0000_s1091" style="position:absolute;left:0;text-align:left;margin-left:54pt;margin-top:27.8pt;width:7in;height:0;z-index:-1348;mso-position-horizontal-relative:page" coordorigin="1080,556" coordsize="10080,0">
            <v:shape id="_x0000_s1092" style="position:absolute;left:1080;top:556;width:10080;height:0" coordorigin="1080,556" coordsize="10080,0" path="m1080,556r10080,e" filled="f" strokecolor="#1d4e80" strokeweight="4pt">
              <v:path arrowok="t"/>
            </v:shape>
            <w10:wrap anchorx="page"/>
          </v:group>
        </w:pict>
      </w:r>
      <w:r w:rsidR="00A56CF2">
        <w:rPr>
          <w:rFonts w:ascii="Gill Sans MT" w:eastAsia="Gill Sans MT" w:hAnsi="Gill Sans MT" w:cs="Gill Sans MT"/>
          <w:b/>
          <w:color w:val="363435"/>
          <w:position w:val="-1"/>
          <w:sz w:val="22"/>
          <w:szCs w:val="22"/>
        </w:rPr>
        <w:t xml:space="preserve">•   </w:t>
      </w:r>
      <w:r w:rsidR="00A56CF2">
        <w:rPr>
          <w:rFonts w:ascii="Gill Sans MT" w:eastAsia="Gill Sans MT" w:hAnsi="Gill Sans MT" w:cs="Gill Sans MT"/>
          <w:b/>
          <w:color w:val="363435"/>
          <w:spacing w:val="38"/>
          <w:position w:val="-1"/>
          <w:sz w:val="22"/>
          <w:szCs w:val="22"/>
        </w:rPr>
        <w:t xml:space="preserve"> </w:t>
      </w:r>
      <w:r w:rsidR="00A56CF2">
        <w:rPr>
          <w:rFonts w:ascii="Gill Sans MT" w:eastAsia="Gill Sans MT" w:hAnsi="Gill Sans MT" w:cs="Gill Sans MT"/>
          <w:color w:val="1D4E80"/>
          <w:position w:val="-1"/>
        </w:rPr>
        <w:t>If the Mission is not in the t</w:t>
      </w:r>
      <w:r w:rsidR="00A56CF2">
        <w:rPr>
          <w:rFonts w:ascii="Gill Sans MT" w:eastAsia="Gill Sans MT" w:hAnsi="Gill Sans MT" w:cs="Gill Sans MT"/>
          <w:color w:val="1D4E80"/>
          <w:spacing w:val="-5"/>
          <w:position w:val="-1"/>
        </w:rPr>
        <w:t>r</w:t>
      </w:r>
      <w:r w:rsidR="00A56CF2">
        <w:rPr>
          <w:rFonts w:ascii="Gill Sans MT" w:eastAsia="Gill Sans MT" w:hAnsi="Gill Sans MT" w:cs="Gill Sans MT"/>
          <w:color w:val="1D4E80"/>
          <w:position w:val="-1"/>
        </w:rPr>
        <w:t>opics,</w:t>
      </w:r>
      <w:r w:rsidR="00A56CF2">
        <w:rPr>
          <w:rFonts w:ascii="Gill Sans MT" w:eastAsia="Gill Sans MT" w:hAnsi="Gill Sans MT" w:cs="Gill Sans MT"/>
          <w:color w:val="1D4E80"/>
          <w:spacing w:val="-20"/>
          <w:position w:val="-1"/>
        </w:rPr>
        <w:t xml:space="preserve"> </w:t>
      </w:r>
      <w:r w:rsidR="00A56CF2">
        <w:rPr>
          <w:rFonts w:ascii="Gill Sans MT" w:eastAsia="Gill Sans MT" w:hAnsi="Gill Sans MT" w:cs="Gill Sans MT"/>
          <w:color w:val="1D4E80"/>
          <w:position w:val="-1"/>
        </w:rPr>
        <w:t xml:space="preserve">delete the </w:t>
      </w:r>
      <w:r w:rsidR="00A56CF2">
        <w:rPr>
          <w:rFonts w:ascii="Gill Sans MT" w:eastAsia="Gill Sans MT" w:hAnsi="Gill Sans MT" w:cs="Gill Sans MT"/>
          <w:color w:val="1D4E80"/>
          <w:spacing w:val="-4"/>
          <w:position w:val="-1"/>
        </w:rPr>
        <w:t>r</w:t>
      </w:r>
      <w:r w:rsidR="00A56CF2">
        <w:rPr>
          <w:rFonts w:ascii="Gill Sans MT" w:eastAsia="Gill Sans MT" w:hAnsi="Gill Sans MT" w:cs="Gill Sans MT"/>
          <w:color w:val="1D4E80"/>
          <w:position w:val="-1"/>
        </w:rPr>
        <w:t>e</w:t>
      </w:r>
      <w:r w:rsidR="00A56CF2">
        <w:rPr>
          <w:rFonts w:ascii="Gill Sans MT" w:eastAsia="Gill Sans MT" w:hAnsi="Gill Sans MT" w:cs="Gill Sans MT"/>
          <w:color w:val="1D4E80"/>
          <w:spacing w:val="-2"/>
          <w:position w:val="-1"/>
        </w:rPr>
        <w:t>f</w:t>
      </w:r>
      <w:r w:rsidR="00A56CF2">
        <w:rPr>
          <w:rFonts w:ascii="Gill Sans MT" w:eastAsia="Gill Sans MT" w:hAnsi="Gill Sans MT" w:cs="Gill Sans MT"/>
          <w:color w:val="1D4E80"/>
          <w:position w:val="-1"/>
        </w:rPr>
        <w:t>e</w:t>
      </w:r>
      <w:r w:rsidR="00A56CF2">
        <w:rPr>
          <w:rFonts w:ascii="Gill Sans MT" w:eastAsia="Gill Sans MT" w:hAnsi="Gill Sans MT" w:cs="Gill Sans MT"/>
          <w:color w:val="1D4E80"/>
          <w:spacing w:val="-4"/>
          <w:position w:val="-1"/>
        </w:rPr>
        <w:t>r</w:t>
      </w:r>
      <w:r w:rsidR="00A56CF2">
        <w:rPr>
          <w:rFonts w:ascii="Gill Sans MT" w:eastAsia="Gill Sans MT" w:hAnsi="Gill Sans MT" w:cs="Gill Sans MT"/>
          <w:color w:val="1D4E80"/>
          <w:position w:val="-1"/>
        </w:rPr>
        <w:t>ences to Section 118.</w:t>
      </w:r>
    </w:p>
    <w:p w14:paraId="1C153DF1" w14:textId="77777777" w:rsidR="00F50CEC" w:rsidRDefault="00F50CEC">
      <w:pPr>
        <w:spacing w:before="1" w:line="140" w:lineRule="exact"/>
        <w:rPr>
          <w:sz w:val="15"/>
          <w:szCs w:val="15"/>
        </w:rPr>
      </w:pPr>
    </w:p>
    <w:p w14:paraId="75F5FC7F" w14:textId="77777777" w:rsidR="00F50CEC" w:rsidRDefault="00F50CEC">
      <w:pPr>
        <w:spacing w:line="200" w:lineRule="exact"/>
      </w:pPr>
    </w:p>
    <w:p w14:paraId="78E48BF2" w14:textId="77777777" w:rsidR="00F50CEC" w:rsidRDefault="00F50CEC">
      <w:pPr>
        <w:spacing w:line="200" w:lineRule="exact"/>
      </w:pPr>
    </w:p>
    <w:p w14:paraId="72D9ADD5" w14:textId="77777777" w:rsidR="00F50CEC" w:rsidRDefault="00A56CF2">
      <w:pPr>
        <w:spacing w:before="29"/>
        <w:ind w:left="287"/>
        <w:rPr>
          <w:rFonts w:ascii="Gill Sans MT" w:eastAsia="Gill Sans MT" w:hAnsi="Gill Sans MT" w:cs="Gill Sans MT"/>
          <w:sz w:val="24"/>
          <w:szCs w:val="24"/>
        </w:rPr>
      </w:pPr>
      <w:r>
        <w:rPr>
          <w:rFonts w:ascii="Gill Sans MT" w:eastAsia="Gill Sans MT" w:hAnsi="Gill Sans MT" w:cs="Gill Sans MT"/>
          <w:b/>
          <w:color w:val="1D4E80"/>
          <w:sz w:val="24"/>
          <w:szCs w:val="24"/>
        </w:rPr>
        <w:t>1.</w:t>
      </w:r>
      <w:r>
        <w:rPr>
          <w:rFonts w:ascii="Gill Sans MT" w:eastAsia="Gill Sans MT" w:hAnsi="Gill Sans MT" w:cs="Gill Sans MT"/>
          <w:b/>
          <w:color w:val="1D4E80"/>
          <w:spacing w:val="-24"/>
          <w:sz w:val="24"/>
          <w:szCs w:val="24"/>
        </w:rPr>
        <w:t xml:space="preserve"> </w:t>
      </w:r>
      <w:r>
        <w:rPr>
          <w:rFonts w:ascii="Gill Sans MT" w:eastAsia="Gill Sans MT" w:hAnsi="Gill Sans MT" w:cs="Gill Sans MT"/>
          <w:b/>
          <w:color w:val="1D4E80"/>
          <w:sz w:val="24"/>
          <w:szCs w:val="24"/>
        </w:rPr>
        <w:t>B</w:t>
      </w:r>
      <w:r>
        <w:rPr>
          <w:rFonts w:ascii="Gill Sans MT" w:eastAsia="Gill Sans MT" w:hAnsi="Gill Sans MT" w:cs="Gill Sans MT"/>
          <w:b/>
          <w:color w:val="1D4E80"/>
          <w:spacing w:val="-10"/>
          <w:sz w:val="24"/>
          <w:szCs w:val="24"/>
        </w:rPr>
        <w:t>A</w:t>
      </w:r>
      <w:r>
        <w:rPr>
          <w:rFonts w:ascii="Gill Sans MT" w:eastAsia="Gill Sans MT" w:hAnsi="Gill Sans MT" w:cs="Gill Sans MT"/>
          <w:b/>
          <w:color w:val="1D4E80"/>
          <w:sz w:val="24"/>
          <w:szCs w:val="24"/>
        </w:rPr>
        <w:t>CKG</w:t>
      </w:r>
      <w:r>
        <w:rPr>
          <w:rFonts w:ascii="Gill Sans MT" w:eastAsia="Gill Sans MT" w:hAnsi="Gill Sans MT" w:cs="Gill Sans MT"/>
          <w:b/>
          <w:color w:val="1D4E80"/>
          <w:spacing w:val="-4"/>
          <w:sz w:val="24"/>
          <w:szCs w:val="24"/>
        </w:rPr>
        <w:t>R</w:t>
      </w:r>
      <w:r>
        <w:rPr>
          <w:rFonts w:ascii="Gill Sans MT" w:eastAsia="Gill Sans MT" w:hAnsi="Gill Sans MT" w:cs="Gill Sans MT"/>
          <w:b/>
          <w:color w:val="1D4E80"/>
          <w:sz w:val="24"/>
          <w:szCs w:val="24"/>
        </w:rPr>
        <w:t>OUND</w:t>
      </w:r>
    </w:p>
    <w:p w14:paraId="23EECC60" w14:textId="77777777" w:rsidR="00F50CEC" w:rsidRDefault="00F50CEC">
      <w:pPr>
        <w:spacing w:before="5" w:line="120" w:lineRule="exact"/>
        <w:rPr>
          <w:sz w:val="13"/>
          <w:szCs w:val="13"/>
        </w:rPr>
      </w:pPr>
    </w:p>
    <w:p w14:paraId="1B234C6E" w14:textId="77777777" w:rsidR="00F50CEC" w:rsidRDefault="00A56CF2">
      <w:pPr>
        <w:spacing w:line="263" w:lineRule="auto"/>
        <w:ind w:left="287" w:right="429"/>
        <w:rPr>
          <w:rFonts w:ascii="Gill Sans MT" w:eastAsia="Gill Sans MT" w:hAnsi="Gill Sans MT" w:cs="Gill Sans MT"/>
          <w:sz w:val="22"/>
          <w:szCs w:val="22"/>
        </w:rPr>
      </w:pPr>
      <w:r>
        <w:rPr>
          <w:rFonts w:ascii="Gill Sans MT" w:eastAsia="Gill Sans MT" w:hAnsi="Gill Sans MT" w:cs="Gill Sans MT"/>
          <w:color w:val="363435"/>
          <w:sz w:val="22"/>
          <w:szCs w:val="22"/>
        </w:rPr>
        <w:t>As</w:t>
      </w:r>
      <w:r>
        <w:rPr>
          <w:rFonts w:ascii="Gill Sans MT" w:eastAsia="Gill Sans MT" w:hAnsi="Gill Sans MT" w:cs="Gill Sans MT"/>
          <w:color w:val="363435"/>
          <w:spacing w:val="-7"/>
          <w:sz w:val="22"/>
          <w:szCs w:val="22"/>
        </w:rPr>
        <w:t xml:space="preserve"> </w:t>
      </w:r>
      <w:r>
        <w:rPr>
          <w:rFonts w:ascii="Gill Sans MT" w:eastAsia="Gill Sans MT" w:hAnsi="Gill Sans MT" w:cs="Gill Sans MT"/>
          <w:color w:val="363435"/>
          <w:sz w:val="22"/>
          <w:szCs w:val="22"/>
        </w:rPr>
        <w:t>pa</w:t>
      </w:r>
      <w:r>
        <w:rPr>
          <w:rFonts w:ascii="Gill Sans MT" w:eastAsia="Gill Sans MT" w:hAnsi="Gill Sans MT" w:cs="Gill Sans MT"/>
          <w:color w:val="363435"/>
          <w:spacing w:val="18"/>
          <w:sz w:val="22"/>
          <w:szCs w:val="22"/>
        </w:rPr>
        <w:t>r</w:t>
      </w:r>
      <w:r>
        <w:rPr>
          <w:rFonts w:ascii="Gill Sans MT" w:eastAsia="Gill Sans MT" w:hAnsi="Gill Sans MT" w:cs="Gill Sans MT"/>
          <w:color w:val="363435"/>
          <w:sz w:val="22"/>
          <w:szCs w:val="22"/>
        </w:rPr>
        <w:t>t</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7"/>
          <w:sz w:val="22"/>
          <w:szCs w:val="22"/>
        </w:rPr>
        <w:t>documentation</w:t>
      </w:r>
      <w:r>
        <w:rPr>
          <w:rFonts w:ascii="Gill Sans MT" w:eastAsia="Gill Sans MT" w:hAnsi="Gill Sans MT" w:cs="Gill Sans MT"/>
          <w:color w:val="363435"/>
          <w:spacing w:val="2"/>
          <w:w w:val="97"/>
          <w:sz w:val="22"/>
          <w:szCs w:val="22"/>
        </w:rPr>
        <w:t xml:space="preserve"> </w:t>
      </w:r>
      <w:r>
        <w:rPr>
          <w:rFonts w:ascii="Gill Sans MT" w:eastAsia="Gill Sans MT" w:hAnsi="Gill Sans MT" w:cs="Gill Sans MT"/>
          <w:color w:val="363435"/>
          <w:spacing w:val="-2"/>
          <w:sz w:val="22"/>
          <w:szCs w:val="22"/>
        </w:rPr>
        <w:t>f</w:t>
      </w:r>
      <w:r>
        <w:rPr>
          <w:rFonts w:ascii="Gill Sans MT" w:eastAsia="Gill Sans MT" w:hAnsi="Gill Sans MT" w:cs="Gill Sans MT"/>
          <w:color w:val="363435"/>
          <w:sz w:val="22"/>
          <w:szCs w:val="22"/>
        </w:rPr>
        <w:t>or</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3"/>
          <w:sz w:val="22"/>
          <w:szCs w:val="22"/>
        </w:rPr>
        <w:t>(</w:t>
      </w:r>
      <w:r w:rsidRPr="00A5575D">
        <w:rPr>
          <w:rFonts w:ascii="Gill Sans MT" w:eastAsia="Gill Sans MT" w:hAnsi="Gill Sans MT" w:cs="Gill Sans MT"/>
          <w:color w:val="363435"/>
          <w:w w:val="93"/>
          <w:sz w:val="22"/>
          <w:szCs w:val="22"/>
          <w:shd w:val="clear" w:color="auto" w:fill="D9D9D9" w:themeFill="background1" w:themeFillShade="D9"/>
        </w:rPr>
        <w:t>inse</w:t>
      </w:r>
      <w:r w:rsidRPr="00A5575D">
        <w:rPr>
          <w:rFonts w:ascii="Gill Sans MT" w:eastAsia="Gill Sans MT" w:hAnsi="Gill Sans MT" w:cs="Gill Sans MT"/>
          <w:color w:val="363435"/>
          <w:spacing w:val="17"/>
          <w:w w:val="93"/>
          <w:sz w:val="22"/>
          <w:szCs w:val="22"/>
          <w:shd w:val="clear" w:color="auto" w:fill="D9D9D9" w:themeFill="background1" w:themeFillShade="D9"/>
        </w:rPr>
        <w:t>r</w:t>
      </w:r>
      <w:r w:rsidRPr="00A5575D">
        <w:rPr>
          <w:rFonts w:ascii="Gill Sans MT" w:eastAsia="Gill Sans MT" w:hAnsi="Gill Sans MT" w:cs="Gill Sans MT"/>
          <w:color w:val="363435"/>
          <w:w w:val="93"/>
          <w:sz w:val="22"/>
          <w:szCs w:val="22"/>
          <w:shd w:val="clear" w:color="auto" w:fill="D9D9D9" w:themeFill="background1" w:themeFillShade="D9"/>
        </w:rPr>
        <w:t>t</w:t>
      </w:r>
      <w:r w:rsidRPr="00A5575D">
        <w:rPr>
          <w:rFonts w:ascii="Gill Sans MT" w:eastAsia="Gill Sans MT" w:hAnsi="Gill Sans MT" w:cs="Gill Sans MT"/>
          <w:color w:val="363435"/>
          <w:spacing w:val="8"/>
          <w:w w:val="93"/>
          <w:sz w:val="22"/>
          <w:szCs w:val="22"/>
          <w:shd w:val="clear" w:color="auto" w:fill="D9D9D9" w:themeFill="background1" w:themeFillShade="D9"/>
        </w:rPr>
        <w:t xml:space="preserve"> </w:t>
      </w:r>
      <w:r w:rsidRPr="00A5575D">
        <w:rPr>
          <w:rFonts w:ascii="Gill Sans MT" w:eastAsia="Gill Sans MT" w:hAnsi="Gill Sans MT" w:cs="Gill Sans MT"/>
          <w:color w:val="363435"/>
          <w:sz w:val="22"/>
          <w:szCs w:val="22"/>
          <w:shd w:val="clear" w:color="auto" w:fill="D9D9D9" w:themeFill="background1" w:themeFillShade="D9"/>
        </w:rPr>
        <w:t>expected</w:t>
      </w:r>
      <w:r w:rsidRPr="00A5575D">
        <w:rPr>
          <w:rFonts w:ascii="Gill Sans MT" w:eastAsia="Gill Sans MT" w:hAnsi="Gill Sans MT" w:cs="Gill Sans MT"/>
          <w:color w:val="363435"/>
          <w:spacing w:val="-16"/>
          <w:sz w:val="22"/>
          <w:szCs w:val="22"/>
          <w:shd w:val="clear" w:color="auto" w:fill="D9D9D9" w:themeFill="background1" w:themeFillShade="D9"/>
        </w:rPr>
        <w:t xml:space="preserve"> </w:t>
      </w:r>
      <w:r w:rsidRPr="00A5575D">
        <w:rPr>
          <w:rFonts w:ascii="Gill Sans MT" w:eastAsia="Gill Sans MT" w:hAnsi="Gill Sans MT" w:cs="Gill Sans MT"/>
          <w:color w:val="363435"/>
          <w:spacing w:val="-4"/>
          <w:sz w:val="22"/>
          <w:szCs w:val="22"/>
          <w:shd w:val="clear" w:color="auto" w:fill="D9D9D9" w:themeFill="background1" w:themeFillShade="D9"/>
        </w:rPr>
        <w:t>y</w:t>
      </w:r>
      <w:r w:rsidRPr="00A5575D">
        <w:rPr>
          <w:rFonts w:ascii="Gill Sans MT" w:eastAsia="Gill Sans MT" w:hAnsi="Gill Sans MT" w:cs="Gill Sans MT"/>
          <w:color w:val="363435"/>
          <w:sz w:val="22"/>
          <w:szCs w:val="22"/>
          <w:shd w:val="clear" w:color="auto" w:fill="D9D9D9" w:themeFill="background1" w:themeFillShade="D9"/>
        </w:rPr>
        <w:t>ear</w:t>
      </w:r>
      <w:r w:rsidRPr="00A5575D">
        <w:rPr>
          <w:rFonts w:ascii="Gill Sans MT" w:eastAsia="Gill Sans MT" w:hAnsi="Gill Sans MT" w:cs="Gill Sans MT"/>
          <w:color w:val="363435"/>
          <w:spacing w:val="-19"/>
          <w:sz w:val="22"/>
          <w:szCs w:val="22"/>
          <w:shd w:val="clear" w:color="auto" w:fill="D9D9D9" w:themeFill="background1" w:themeFillShade="D9"/>
        </w:rPr>
        <w:t xml:space="preserve"> </w:t>
      </w:r>
      <w:r w:rsidRPr="00A5575D">
        <w:rPr>
          <w:rFonts w:ascii="Gill Sans MT" w:eastAsia="Gill Sans MT" w:hAnsi="Gill Sans MT" w:cs="Gill Sans MT"/>
          <w:color w:val="363435"/>
          <w:sz w:val="22"/>
          <w:szCs w:val="22"/>
          <w:shd w:val="clear" w:color="auto" w:fill="D9D9D9" w:themeFill="background1" w:themeFillShade="D9"/>
        </w:rPr>
        <w:t>of</w:t>
      </w:r>
      <w:r w:rsidRPr="00A5575D">
        <w:rPr>
          <w:rFonts w:ascii="Gill Sans MT" w:eastAsia="Gill Sans MT" w:hAnsi="Gill Sans MT" w:cs="Gill Sans MT"/>
          <w:color w:val="363435"/>
          <w:spacing w:val="-5"/>
          <w:sz w:val="22"/>
          <w:szCs w:val="22"/>
          <w:shd w:val="clear" w:color="auto" w:fill="D9D9D9" w:themeFill="background1" w:themeFillShade="D9"/>
        </w:rPr>
        <w:t xml:space="preserve"> </w:t>
      </w:r>
      <w:r w:rsidRPr="00A5575D">
        <w:rPr>
          <w:rFonts w:ascii="Gill Sans MT" w:eastAsia="Gill Sans MT" w:hAnsi="Gill Sans MT" w:cs="Gill Sans MT"/>
          <w:color w:val="363435"/>
          <w:sz w:val="22"/>
          <w:szCs w:val="22"/>
          <w:shd w:val="clear" w:color="auto" w:fill="D9D9D9" w:themeFill="background1" w:themeFillShade="D9"/>
        </w:rPr>
        <w:t>CDCS</w:t>
      </w:r>
      <w:r>
        <w:rPr>
          <w:rFonts w:ascii="Gill Sans MT" w:eastAsia="Gill Sans MT" w:hAnsi="Gill Sans MT" w:cs="Gill Sans MT"/>
          <w:color w:val="363435"/>
          <w:sz w:val="22"/>
          <w:szCs w:val="22"/>
        </w:rPr>
        <w:t>)</w:t>
      </w:r>
      <w:r>
        <w:rPr>
          <w:rFonts w:ascii="Gill Sans MT" w:eastAsia="Gill Sans MT" w:hAnsi="Gill Sans MT" w:cs="Gill Sans MT"/>
          <w:color w:val="363435"/>
          <w:spacing w:val="-13"/>
          <w:sz w:val="22"/>
          <w:szCs w:val="22"/>
        </w:rPr>
        <w:t xml:space="preserve"> </w:t>
      </w:r>
      <w:r>
        <w:rPr>
          <w:rFonts w:ascii="Gill Sans MT" w:eastAsia="Gill Sans MT" w:hAnsi="Gill Sans MT" w:cs="Gill Sans MT"/>
          <w:color w:val="363435"/>
          <w:w w:val="94"/>
          <w:sz w:val="22"/>
          <w:szCs w:val="22"/>
        </w:rPr>
        <w:t>Count</w:t>
      </w:r>
      <w:r>
        <w:rPr>
          <w:rFonts w:ascii="Gill Sans MT" w:eastAsia="Gill Sans MT" w:hAnsi="Gill Sans MT" w:cs="Gill Sans MT"/>
          <w:color w:val="363435"/>
          <w:spacing w:val="14"/>
          <w:w w:val="94"/>
          <w:sz w:val="22"/>
          <w:szCs w:val="22"/>
        </w:rPr>
        <w:t>r</w:t>
      </w:r>
      <w:r>
        <w:rPr>
          <w:rFonts w:ascii="Gill Sans MT" w:eastAsia="Gill Sans MT" w:hAnsi="Gill Sans MT" w:cs="Gill Sans MT"/>
          <w:color w:val="363435"/>
          <w:w w:val="94"/>
          <w:sz w:val="22"/>
          <w:szCs w:val="22"/>
        </w:rPr>
        <w:t>y</w:t>
      </w:r>
      <w:r>
        <w:rPr>
          <w:rFonts w:ascii="Gill Sans MT" w:eastAsia="Gill Sans MT" w:hAnsi="Gill Sans MT" w:cs="Gill Sans MT"/>
          <w:color w:val="363435"/>
          <w:spacing w:val="6"/>
          <w:w w:val="94"/>
          <w:sz w:val="22"/>
          <w:szCs w:val="22"/>
        </w:rPr>
        <w:t xml:space="preserve"> </w:t>
      </w:r>
      <w:r>
        <w:rPr>
          <w:rFonts w:ascii="Gill Sans MT" w:eastAsia="Gill Sans MT" w:hAnsi="Gill Sans MT" w:cs="Gill Sans MT"/>
          <w:color w:val="363435"/>
          <w:sz w:val="22"/>
          <w:szCs w:val="22"/>
        </w:rPr>
        <w:t>De</w:t>
      </w:r>
      <w:r>
        <w:rPr>
          <w:rFonts w:ascii="Gill Sans MT" w:eastAsia="Gill Sans MT" w:hAnsi="Gill Sans MT" w:cs="Gill Sans MT"/>
          <w:color w:val="363435"/>
          <w:spacing w:val="-3"/>
          <w:sz w:val="22"/>
          <w:szCs w:val="22"/>
        </w:rPr>
        <w:t>v</w:t>
      </w:r>
      <w:r>
        <w:rPr>
          <w:rFonts w:ascii="Gill Sans MT" w:eastAsia="Gill Sans MT" w:hAnsi="Gill Sans MT" w:cs="Gill Sans MT"/>
          <w:color w:val="363435"/>
          <w:sz w:val="22"/>
          <w:szCs w:val="22"/>
        </w:rPr>
        <w:t>elopment</w:t>
      </w:r>
      <w:r>
        <w:rPr>
          <w:rFonts w:ascii="Gill Sans MT" w:eastAsia="Gill Sans MT" w:hAnsi="Gill Sans MT" w:cs="Gill Sans MT"/>
          <w:color w:val="363435"/>
          <w:spacing w:val="-24"/>
          <w:sz w:val="22"/>
          <w:szCs w:val="22"/>
        </w:rPr>
        <w:t xml:space="preserve"> </w:t>
      </w:r>
      <w:r>
        <w:rPr>
          <w:rFonts w:ascii="Gill Sans MT" w:eastAsia="Gill Sans MT" w:hAnsi="Gill Sans MT" w:cs="Gill Sans MT"/>
          <w:color w:val="363435"/>
          <w:sz w:val="22"/>
          <w:szCs w:val="22"/>
        </w:rPr>
        <w:t>Coope</w:t>
      </w:r>
      <w:r>
        <w:rPr>
          <w:rFonts w:ascii="Gill Sans MT" w:eastAsia="Gill Sans MT" w:hAnsi="Gill Sans MT" w:cs="Gill Sans MT"/>
          <w:color w:val="363435"/>
          <w:spacing w:val="5"/>
          <w:sz w:val="22"/>
          <w:szCs w:val="22"/>
        </w:rPr>
        <w:t>r</w:t>
      </w:r>
      <w:r>
        <w:rPr>
          <w:rFonts w:ascii="Gill Sans MT" w:eastAsia="Gill Sans MT" w:hAnsi="Gill Sans MT" w:cs="Gill Sans MT"/>
          <w:color w:val="363435"/>
          <w:sz w:val="22"/>
          <w:szCs w:val="22"/>
        </w:rPr>
        <w:t xml:space="preserve">ation </w:t>
      </w:r>
      <w:r>
        <w:rPr>
          <w:rFonts w:ascii="Gill Sans MT" w:eastAsia="Gill Sans MT" w:hAnsi="Gill Sans MT" w:cs="Gill Sans MT"/>
          <w:color w:val="363435"/>
          <w:w w:val="95"/>
          <w:sz w:val="22"/>
          <w:szCs w:val="22"/>
        </w:rPr>
        <w:t>St</w:t>
      </w:r>
      <w:r>
        <w:rPr>
          <w:rFonts w:ascii="Gill Sans MT" w:eastAsia="Gill Sans MT" w:hAnsi="Gill Sans MT" w:cs="Gill Sans MT"/>
          <w:color w:val="363435"/>
          <w:spacing w:val="6"/>
          <w:w w:val="95"/>
          <w:sz w:val="22"/>
          <w:szCs w:val="22"/>
        </w:rPr>
        <w:t>r</w:t>
      </w:r>
      <w:r>
        <w:rPr>
          <w:rFonts w:ascii="Gill Sans MT" w:eastAsia="Gill Sans MT" w:hAnsi="Gill Sans MT" w:cs="Gill Sans MT"/>
          <w:color w:val="363435"/>
          <w:w w:val="95"/>
          <w:sz w:val="22"/>
          <w:szCs w:val="22"/>
        </w:rPr>
        <w:t>ategy</w:t>
      </w:r>
      <w:r>
        <w:rPr>
          <w:rFonts w:ascii="Gill Sans MT" w:eastAsia="Gill Sans MT" w:hAnsi="Gill Sans MT" w:cs="Gill Sans MT"/>
          <w:color w:val="363435"/>
          <w:spacing w:val="7"/>
          <w:w w:val="95"/>
          <w:sz w:val="22"/>
          <w:szCs w:val="22"/>
        </w:rPr>
        <w:t xml:space="preserve"> </w:t>
      </w:r>
      <w:r>
        <w:rPr>
          <w:rFonts w:ascii="Gill Sans MT" w:eastAsia="Gill Sans MT" w:hAnsi="Gill Sans MT" w:cs="Gill Sans MT"/>
          <w:color w:val="363435"/>
          <w:w w:val="95"/>
          <w:sz w:val="22"/>
          <w:szCs w:val="22"/>
        </w:rPr>
        <w:t>(CDCS),</w:t>
      </w:r>
      <w:r>
        <w:rPr>
          <w:rFonts w:ascii="Gill Sans MT" w:eastAsia="Gill Sans MT" w:hAnsi="Gill Sans MT" w:cs="Gill Sans MT"/>
          <w:color w:val="363435"/>
          <w:spacing w:val="1"/>
          <w:w w:val="95"/>
          <w:sz w:val="22"/>
          <w:szCs w:val="22"/>
        </w:rPr>
        <w:t xml:space="preserve"> </w:t>
      </w:r>
      <w:r>
        <w:rPr>
          <w:rFonts w:ascii="Gill Sans MT" w:eastAsia="Gill Sans MT" w:hAnsi="Gill Sans MT" w:cs="Gill Sans MT"/>
          <w:color w:val="363435"/>
          <w:w w:val="95"/>
          <w:sz w:val="22"/>
          <w:szCs w:val="22"/>
        </w:rPr>
        <w:t>(</w:t>
      </w:r>
      <w:r w:rsidRPr="00FB44BF">
        <w:rPr>
          <w:rFonts w:ascii="Gill Sans MT" w:eastAsia="Gill Sans MT" w:hAnsi="Gill Sans MT" w:cs="Gill Sans MT"/>
          <w:color w:val="363435"/>
          <w:w w:val="95"/>
          <w:sz w:val="22"/>
          <w:szCs w:val="22"/>
          <w:shd w:val="clear" w:color="auto" w:fill="D9D9D9" w:themeFill="background1" w:themeFillShade="D9"/>
        </w:rPr>
        <w:t>inse</w:t>
      </w:r>
      <w:r w:rsidRPr="00FB44BF">
        <w:rPr>
          <w:rFonts w:ascii="Gill Sans MT" w:eastAsia="Gill Sans MT" w:hAnsi="Gill Sans MT" w:cs="Gill Sans MT"/>
          <w:color w:val="363435"/>
          <w:spacing w:val="17"/>
          <w:w w:val="95"/>
          <w:sz w:val="22"/>
          <w:szCs w:val="22"/>
          <w:shd w:val="clear" w:color="auto" w:fill="D9D9D9" w:themeFill="background1" w:themeFillShade="D9"/>
        </w:rPr>
        <w:t>r</w:t>
      </w:r>
      <w:r w:rsidRPr="00FB44BF">
        <w:rPr>
          <w:rFonts w:ascii="Gill Sans MT" w:eastAsia="Gill Sans MT" w:hAnsi="Gill Sans MT" w:cs="Gill Sans MT"/>
          <w:color w:val="363435"/>
          <w:w w:val="95"/>
          <w:sz w:val="22"/>
          <w:szCs w:val="22"/>
          <w:shd w:val="clear" w:color="auto" w:fill="D9D9D9" w:themeFill="background1" w:themeFillShade="D9"/>
        </w:rPr>
        <w:t>t</w:t>
      </w:r>
      <w:r w:rsidRPr="00FB44BF">
        <w:rPr>
          <w:rFonts w:ascii="Gill Sans MT" w:eastAsia="Gill Sans MT" w:hAnsi="Gill Sans MT" w:cs="Gill Sans MT"/>
          <w:color w:val="363435"/>
          <w:spacing w:val="-5"/>
          <w:w w:val="95"/>
          <w:sz w:val="22"/>
          <w:szCs w:val="22"/>
          <w:shd w:val="clear" w:color="auto" w:fill="D9D9D9" w:themeFill="background1" w:themeFillShade="D9"/>
        </w:rPr>
        <w:t xml:space="preserve"> </w:t>
      </w:r>
      <w:r w:rsidRPr="00FB44BF">
        <w:rPr>
          <w:rFonts w:ascii="Gill Sans MT" w:eastAsia="Gill Sans MT" w:hAnsi="Gill Sans MT" w:cs="Gill Sans MT"/>
          <w:color w:val="363435"/>
          <w:sz w:val="22"/>
          <w:szCs w:val="22"/>
          <w:shd w:val="clear" w:color="auto" w:fill="D9D9D9" w:themeFill="background1" w:themeFillShade="D9"/>
        </w:rPr>
        <w:t>USAID</w:t>
      </w:r>
      <w:r w:rsidRPr="00FB44BF">
        <w:rPr>
          <w:rFonts w:ascii="Gill Sans MT" w:eastAsia="Gill Sans MT" w:hAnsi="Gill Sans MT" w:cs="Gill Sans MT"/>
          <w:color w:val="363435"/>
          <w:spacing w:val="-12"/>
          <w:sz w:val="22"/>
          <w:szCs w:val="22"/>
          <w:shd w:val="clear" w:color="auto" w:fill="D9D9D9" w:themeFill="background1" w:themeFillShade="D9"/>
        </w:rPr>
        <w:t xml:space="preserve"> </w:t>
      </w:r>
      <w:r w:rsidRPr="00FB44BF">
        <w:rPr>
          <w:rFonts w:ascii="Gill Sans MT" w:eastAsia="Gill Sans MT" w:hAnsi="Gill Sans MT" w:cs="Gill Sans MT"/>
          <w:color w:val="363435"/>
          <w:w w:val="95"/>
          <w:sz w:val="22"/>
          <w:szCs w:val="22"/>
          <w:shd w:val="clear" w:color="auto" w:fill="D9D9D9" w:themeFill="background1" w:themeFillShade="D9"/>
        </w:rPr>
        <w:t>Mission</w:t>
      </w:r>
      <w:r w:rsidRPr="00FB44BF">
        <w:rPr>
          <w:rFonts w:ascii="Gill Sans MT" w:eastAsia="Gill Sans MT" w:hAnsi="Gill Sans MT" w:cs="Gill Sans MT"/>
          <w:color w:val="363435"/>
          <w:spacing w:val="3"/>
          <w:w w:val="95"/>
          <w:sz w:val="22"/>
          <w:szCs w:val="22"/>
          <w:shd w:val="clear" w:color="auto" w:fill="D9D9D9" w:themeFill="background1" w:themeFillShade="D9"/>
        </w:rPr>
        <w:t xml:space="preserve"> </w:t>
      </w:r>
      <w:r w:rsidRPr="00FB44BF">
        <w:rPr>
          <w:rFonts w:ascii="Gill Sans MT" w:eastAsia="Gill Sans MT" w:hAnsi="Gill Sans MT" w:cs="Gill Sans MT"/>
          <w:color w:val="363435"/>
          <w:sz w:val="22"/>
          <w:szCs w:val="22"/>
          <w:shd w:val="clear" w:color="auto" w:fill="D9D9D9" w:themeFill="background1" w:themeFillShade="D9"/>
        </w:rPr>
        <w:t>name</w:t>
      </w:r>
      <w:r>
        <w:rPr>
          <w:rFonts w:ascii="Gill Sans MT" w:eastAsia="Gill Sans MT" w:hAnsi="Gill Sans MT" w:cs="Gill Sans MT"/>
          <w:color w:val="363435"/>
          <w:sz w:val="22"/>
          <w:szCs w:val="22"/>
        </w:rPr>
        <w:t>) is</w:t>
      </w:r>
      <w:r>
        <w:rPr>
          <w:rFonts w:ascii="Gill Sans MT" w:eastAsia="Gill Sans MT" w:hAnsi="Gill Sans MT" w:cs="Gill Sans MT"/>
          <w:color w:val="363435"/>
          <w:spacing w:val="-15"/>
          <w:sz w:val="22"/>
          <w:szCs w:val="22"/>
        </w:rPr>
        <w:t xml:space="preserve"> </w:t>
      </w:r>
      <w:r>
        <w:rPr>
          <w:rFonts w:ascii="Gill Sans MT" w:eastAsia="Gill Sans MT" w:hAnsi="Gill Sans MT" w:cs="Gill Sans MT"/>
          <w:color w:val="363435"/>
          <w:w w:val="95"/>
          <w:sz w:val="22"/>
          <w:szCs w:val="22"/>
        </w:rPr>
        <w:t>required</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pacing w:val="-3"/>
          <w:sz w:val="22"/>
          <w:szCs w:val="22"/>
        </w:rPr>
        <w:t>b</w:t>
      </w:r>
      <w:r>
        <w:rPr>
          <w:rFonts w:ascii="Gill Sans MT" w:eastAsia="Gill Sans MT" w:hAnsi="Gill Sans MT" w:cs="Gill Sans MT"/>
          <w:color w:val="363435"/>
          <w:sz w:val="22"/>
          <w:szCs w:val="22"/>
        </w:rPr>
        <w:t>y</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6"/>
          <w:sz w:val="22"/>
          <w:szCs w:val="22"/>
        </w:rPr>
        <w:t>Sections</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sz w:val="22"/>
          <w:szCs w:val="22"/>
        </w:rPr>
        <w:t>118 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sz w:val="22"/>
          <w:szCs w:val="22"/>
        </w:rPr>
        <w:t>119 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0B74BA"/>
          <w:w w:val="95"/>
          <w:sz w:val="22"/>
          <w:szCs w:val="22"/>
        </w:rPr>
        <w:t>Foreign</w:t>
      </w:r>
      <w:r>
        <w:rPr>
          <w:rFonts w:ascii="Gill Sans MT" w:eastAsia="Gill Sans MT" w:hAnsi="Gill Sans MT" w:cs="Gill Sans MT"/>
          <w:color w:val="0B74BA"/>
          <w:spacing w:val="-10"/>
          <w:w w:val="95"/>
          <w:sz w:val="22"/>
          <w:szCs w:val="22"/>
        </w:rPr>
        <w:t xml:space="preserve"> </w:t>
      </w:r>
      <w:r>
        <w:rPr>
          <w:rFonts w:ascii="Gill Sans MT" w:eastAsia="Gill Sans MT" w:hAnsi="Gill Sans MT" w:cs="Gill Sans MT"/>
          <w:color w:val="0B74BA"/>
          <w:w w:val="95"/>
          <w:sz w:val="22"/>
          <w:szCs w:val="22"/>
        </w:rPr>
        <w:t>Assistance</w:t>
      </w:r>
      <w:r>
        <w:rPr>
          <w:rFonts w:ascii="Gill Sans MT" w:eastAsia="Gill Sans MT" w:hAnsi="Gill Sans MT" w:cs="Gill Sans MT"/>
          <w:color w:val="0B74BA"/>
          <w:spacing w:val="-10"/>
          <w:w w:val="95"/>
          <w:sz w:val="22"/>
          <w:szCs w:val="22"/>
        </w:rPr>
        <w:t xml:space="preserve"> </w:t>
      </w:r>
      <w:r>
        <w:rPr>
          <w:rFonts w:ascii="Gill Sans MT" w:eastAsia="Gill Sans MT" w:hAnsi="Gill Sans MT" w:cs="Gill Sans MT"/>
          <w:color w:val="0B74BA"/>
          <w:sz w:val="22"/>
          <w:szCs w:val="22"/>
        </w:rPr>
        <w:t xml:space="preserve">Act </w:t>
      </w:r>
      <w:r>
        <w:rPr>
          <w:rFonts w:ascii="Gill Sans MT" w:eastAsia="Gill Sans MT" w:hAnsi="Gill Sans MT" w:cs="Gill Sans MT"/>
          <w:color w:val="0B74BA"/>
          <w:w w:val="97"/>
          <w:sz w:val="22"/>
          <w:szCs w:val="22"/>
        </w:rPr>
        <w:t>(</w:t>
      </w:r>
      <w:r>
        <w:rPr>
          <w:rFonts w:ascii="Gill Sans MT" w:eastAsia="Gill Sans MT" w:hAnsi="Gill Sans MT" w:cs="Gill Sans MT"/>
          <w:color w:val="0B74BA"/>
          <w:spacing w:val="-9"/>
          <w:w w:val="97"/>
          <w:sz w:val="22"/>
          <w:szCs w:val="22"/>
        </w:rPr>
        <w:t>F</w:t>
      </w:r>
      <w:r>
        <w:rPr>
          <w:rFonts w:ascii="Gill Sans MT" w:eastAsia="Gill Sans MT" w:hAnsi="Gill Sans MT" w:cs="Gill Sans MT"/>
          <w:color w:val="0B74BA"/>
          <w:w w:val="97"/>
          <w:sz w:val="22"/>
          <w:szCs w:val="22"/>
        </w:rPr>
        <w:t>AA),</w:t>
      </w:r>
      <w:r>
        <w:rPr>
          <w:rFonts w:ascii="Gill Sans MT" w:eastAsia="Gill Sans MT" w:hAnsi="Gill Sans MT" w:cs="Gill Sans MT"/>
          <w:color w:val="0B74BA"/>
          <w:spacing w:val="-11"/>
          <w:w w:val="97"/>
          <w:sz w:val="22"/>
          <w:szCs w:val="22"/>
        </w:rPr>
        <w:t xml:space="preserve"> </w:t>
      </w:r>
      <w:r>
        <w:rPr>
          <w:rFonts w:ascii="Gill Sans MT" w:eastAsia="Gill Sans MT" w:hAnsi="Gill Sans MT" w:cs="Gill Sans MT"/>
          <w:color w:val="0B74BA"/>
          <w:sz w:val="22"/>
          <w:szCs w:val="22"/>
        </w:rPr>
        <w:t>as</w:t>
      </w:r>
      <w:r>
        <w:rPr>
          <w:rFonts w:ascii="Gill Sans MT" w:eastAsia="Gill Sans MT" w:hAnsi="Gill Sans MT" w:cs="Gill Sans MT"/>
          <w:color w:val="0B74BA"/>
          <w:spacing w:val="-7"/>
          <w:sz w:val="22"/>
          <w:szCs w:val="22"/>
        </w:rPr>
        <w:t xml:space="preserve"> </w:t>
      </w:r>
      <w:r>
        <w:rPr>
          <w:rFonts w:ascii="Gill Sans MT" w:eastAsia="Gill Sans MT" w:hAnsi="Gill Sans MT" w:cs="Gill Sans MT"/>
          <w:color w:val="0B74BA"/>
          <w:w w:val="99"/>
          <w:sz w:val="22"/>
          <w:szCs w:val="22"/>
        </w:rPr>
        <w:t>amended</w:t>
      </w:r>
      <w:r>
        <w:rPr>
          <w:rFonts w:ascii="Gill Sans MT" w:eastAsia="Gill Sans MT" w:hAnsi="Gill Sans MT" w:cs="Gill Sans MT"/>
          <w:color w:val="363435"/>
          <w:w w:val="80"/>
          <w:sz w:val="22"/>
          <w:szCs w:val="22"/>
        </w:rPr>
        <w:t>,</w:t>
      </w:r>
      <w:r>
        <w:rPr>
          <w:rFonts w:ascii="Gill Sans MT" w:eastAsia="Gill Sans MT" w:hAnsi="Gill Sans MT" w:cs="Gill Sans MT"/>
          <w:color w:val="363435"/>
          <w:spacing w:val="-17"/>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w w:val="96"/>
          <w:sz w:val="22"/>
          <w:szCs w:val="22"/>
        </w:rPr>
        <w:t>prepare</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sz w:val="22"/>
          <w:szCs w:val="22"/>
        </w:rPr>
        <w:t>an</w:t>
      </w:r>
      <w:r>
        <w:rPr>
          <w:rFonts w:ascii="Gill Sans MT" w:eastAsia="Gill Sans MT" w:hAnsi="Gill Sans MT" w:cs="Gill Sans MT"/>
          <w:color w:val="363435"/>
          <w:spacing w:val="-2"/>
          <w:sz w:val="22"/>
          <w:szCs w:val="22"/>
        </w:rPr>
        <w:t xml:space="preserve"> </w:t>
      </w:r>
      <w:r>
        <w:rPr>
          <w:rFonts w:ascii="Gill Sans MT" w:eastAsia="Gill Sans MT" w:hAnsi="Gill Sans MT" w:cs="Gill Sans MT"/>
          <w:color w:val="363435"/>
          <w:w w:val="94"/>
          <w:sz w:val="22"/>
          <w:szCs w:val="22"/>
        </w:rPr>
        <w:t>ana</w:t>
      </w:r>
      <w:r>
        <w:rPr>
          <w:rFonts w:ascii="Gill Sans MT" w:eastAsia="Gill Sans MT" w:hAnsi="Gill Sans MT" w:cs="Gill Sans MT"/>
          <w:color w:val="363435"/>
          <w:spacing w:val="-2"/>
          <w:w w:val="94"/>
          <w:sz w:val="22"/>
          <w:szCs w:val="22"/>
        </w:rPr>
        <w:t>l</w:t>
      </w:r>
      <w:r>
        <w:rPr>
          <w:rFonts w:ascii="Gill Sans MT" w:eastAsia="Gill Sans MT" w:hAnsi="Gill Sans MT" w:cs="Gill Sans MT"/>
          <w:color w:val="363435"/>
          <w:w w:val="94"/>
          <w:sz w:val="22"/>
          <w:szCs w:val="22"/>
        </w:rPr>
        <w:t>ysis</w:t>
      </w:r>
      <w:r>
        <w:rPr>
          <w:rFonts w:ascii="Gill Sans MT" w:eastAsia="Gill Sans MT" w:hAnsi="Gill Sans MT" w:cs="Gill Sans MT"/>
          <w:color w:val="363435"/>
          <w:spacing w:val="8"/>
          <w:w w:val="94"/>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w w:val="93"/>
          <w:sz w:val="22"/>
          <w:szCs w:val="22"/>
        </w:rPr>
        <w:t>tropical</w:t>
      </w:r>
      <w:r>
        <w:rPr>
          <w:rFonts w:ascii="Gill Sans MT" w:eastAsia="Gill Sans MT" w:hAnsi="Gill Sans MT" w:cs="Gill Sans MT"/>
          <w:color w:val="363435"/>
          <w:spacing w:val="11"/>
          <w:w w:val="93"/>
          <w:sz w:val="22"/>
          <w:szCs w:val="22"/>
        </w:rPr>
        <w:t xml:space="preserve"> </w:t>
      </w:r>
      <w:r>
        <w:rPr>
          <w:rFonts w:ascii="Gill Sans MT" w:eastAsia="Gill Sans MT" w:hAnsi="Gill Sans MT" w:cs="Gill Sans MT"/>
          <w:color w:val="363435"/>
          <w:spacing w:val="-2"/>
          <w:w w:val="93"/>
          <w:sz w:val="22"/>
          <w:szCs w:val="22"/>
        </w:rPr>
        <w:t>f</w:t>
      </w:r>
      <w:r>
        <w:rPr>
          <w:rFonts w:ascii="Gill Sans MT" w:eastAsia="Gill Sans MT" w:hAnsi="Gill Sans MT" w:cs="Gill Sans MT"/>
          <w:color w:val="363435"/>
          <w:w w:val="93"/>
          <w:sz w:val="22"/>
          <w:szCs w:val="22"/>
        </w:rPr>
        <w:t>orests</w:t>
      </w:r>
      <w:r>
        <w:rPr>
          <w:rFonts w:ascii="Gill Sans MT" w:eastAsia="Gill Sans MT" w:hAnsi="Gill Sans MT" w:cs="Gill Sans MT"/>
          <w:color w:val="363435"/>
          <w:spacing w:val="6"/>
          <w:w w:val="93"/>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4"/>
          <w:sz w:val="22"/>
          <w:szCs w:val="22"/>
        </w:rPr>
        <w:t>biodi</w:t>
      </w:r>
      <w:r>
        <w:rPr>
          <w:rFonts w:ascii="Gill Sans MT" w:eastAsia="Gill Sans MT" w:hAnsi="Gill Sans MT" w:cs="Gill Sans MT"/>
          <w:color w:val="363435"/>
          <w:spacing w:val="-3"/>
          <w:w w:val="94"/>
          <w:sz w:val="22"/>
          <w:szCs w:val="22"/>
        </w:rPr>
        <w:t>v</w:t>
      </w:r>
      <w:r>
        <w:rPr>
          <w:rFonts w:ascii="Gill Sans MT" w:eastAsia="Gill Sans MT" w:hAnsi="Gill Sans MT" w:cs="Gill Sans MT"/>
          <w:color w:val="363435"/>
          <w:w w:val="94"/>
          <w:sz w:val="22"/>
          <w:szCs w:val="22"/>
        </w:rPr>
        <w:t>e</w:t>
      </w:r>
      <w:r>
        <w:rPr>
          <w:rFonts w:ascii="Gill Sans MT" w:eastAsia="Gill Sans MT" w:hAnsi="Gill Sans MT" w:cs="Gill Sans MT"/>
          <w:color w:val="363435"/>
          <w:spacing w:val="8"/>
          <w:w w:val="94"/>
          <w:sz w:val="22"/>
          <w:szCs w:val="22"/>
        </w:rPr>
        <w:t>r</w:t>
      </w:r>
      <w:r>
        <w:rPr>
          <w:rFonts w:ascii="Gill Sans MT" w:eastAsia="Gill Sans MT" w:hAnsi="Gill Sans MT" w:cs="Gill Sans MT"/>
          <w:color w:val="363435"/>
          <w:w w:val="94"/>
          <w:sz w:val="22"/>
          <w:szCs w:val="22"/>
        </w:rPr>
        <w:t>sity</w:t>
      </w:r>
      <w:r>
        <w:rPr>
          <w:rFonts w:ascii="Gill Sans MT" w:eastAsia="Gill Sans MT" w:hAnsi="Gill Sans MT" w:cs="Gill Sans MT"/>
          <w:color w:val="363435"/>
          <w:spacing w:val="7"/>
          <w:w w:val="94"/>
          <w:sz w:val="22"/>
          <w:szCs w:val="22"/>
        </w:rPr>
        <w:t xml:space="preserve"> </w:t>
      </w:r>
      <w:r>
        <w:rPr>
          <w:rFonts w:ascii="Gill Sans MT" w:eastAsia="Gill Sans MT" w:hAnsi="Gill Sans MT" w:cs="Gill Sans MT"/>
          <w:color w:val="363435"/>
          <w:sz w:val="22"/>
          <w:szCs w:val="22"/>
        </w:rPr>
        <w:t>in</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w w:val="93"/>
          <w:sz w:val="22"/>
          <w:szCs w:val="22"/>
        </w:rPr>
        <w:t>(</w:t>
      </w:r>
      <w:r w:rsidRPr="003B58ED">
        <w:rPr>
          <w:rFonts w:ascii="Gill Sans MT" w:eastAsia="Gill Sans MT" w:hAnsi="Gill Sans MT" w:cs="Gill Sans MT"/>
          <w:color w:val="363435"/>
          <w:w w:val="93"/>
          <w:sz w:val="22"/>
          <w:szCs w:val="22"/>
          <w:shd w:val="clear" w:color="auto" w:fill="D9D9D9" w:themeFill="background1" w:themeFillShade="D9"/>
        </w:rPr>
        <w:t>inse</w:t>
      </w:r>
      <w:r w:rsidRPr="003B58ED">
        <w:rPr>
          <w:rFonts w:ascii="Gill Sans MT" w:eastAsia="Gill Sans MT" w:hAnsi="Gill Sans MT" w:cs="Gill Sans MT"/>
          <w:color w:val="363435"/>
          <w:spacing w:val="17"/>
          <w:w w:val="93"/>
          <w:sz w:val="22"/>
          <w:szCs w:val="22"/>
          <w:shd w:val="clear" w:color="auto" w:fill="D9D9D9" w:themeFill="background1" w:themeFillShade="D9"/>
        </w:rPr>
        <w:t>r</w:t>
      </w:r>
      <w:r w:rsidRPr="003B58ED">
        <w:rPr>
          <w:rFonts w:ascii="Gill Sans MT" w:eastAsia="Gill Sans MT" w:hAnsi="Gill Sans MT" w:cs="Gill Sans MT"/>
          <w:color w:val="363435"/>
          <w:w w:val="93"/>
          <w:sz w:val="22"/>
          <w:szCs w:val="22"/>
          <w:shd w:val="clear" w:color="auto" w:fill="D9D9D9" w:themeFill="background1" w:themeFillShade="D9"/>
        </w:rPr>
        <w:t>t</w:t>
      </w:r>
      <w:r w:rsidRPr="003B58ED">
        <w:rPr>
          <w:rFonts w:ascii="Gill Sans MT" w:eastAsia="Gill Sans MT" w:hAnsi="Gill Sans MT" w:cs="Gill Sans MT"/>
          <w:color w:val="363435"/>
          <w:spacing w:val="8"/>
          <w:w w:val="93"/>
          <w:sz w:val="22"/>
          <w:szCs w:val="22"/>
          <w:shd w:val="clear" w:color="auto" w:fill="D9D9D9" w:themeFill="background1" w:themeFillShade="D9"/>
        </w:rPr>
        <w:t xml:space="preserve"> </w:t>
      </w:r>
      <w:r w:rsidRPr="003B58ED">
        <w:rPr>
          <w:rFonts w:ascii="Gill Sans MT" w:eastAsia="Gill Sans MT" w:hAnsi="Gill Sans MT" w:cs="Gill Sans MT"/>
          <w:color w:val="363435"/>
          <w:w w:val="93"/>
          <w:sz w:val="22"/>
          <w:szCs w:val="22"/>
          <w:shd w:val="clear" w:color="auto" w:fill="D9D9D9" w:themeFill="background1" w:themeFillShade="D9"/>
        </w:rPr>
        <w:t>count</w:t>
      </w:r>
      <w:r w:rsidRPr="003B58ED">
        <w:rPr>
          <w:rFonts w:ascii="Gill Sans MT" w:eastAsia="Gill Sans MT" w:hAnsi="Gill Sans MT" w:cs="Gill Sans MT"/>
          <w:color w:val="363435"/>
          <w:spacing w:val="14"/>
          <w:w w:val="93"/>
          <w:sz w:val="22"/>
          <w:szCs w:val="22"/>
          <w:shd w:val="clear" w:color="auto" w:fill="D9D9D9" w:themeFill="background1" w:themeFillShade="D9"/>
        </w:rPr>
        <w:t>r</w:t>
      </w:r>
      <w:r w:rsidRPr="003B58ED">
        <w:rPr>
          <w:rFonts w:ascii="Gill Sans MT" w:eastAsia="Gill Sans MT" w:hAnsi="Gill Sans MT" w:cs="Gill Sans MT"/>
          <w:color w:val="363435"/>
          <w:w w:val="93"/>
          <w:sz w:val="22"/>
          <w:szCs w:val="22"/>
          <w:shd w:val="clear" w:color="auto" w:fill="D9D9D9" w:themeFill="background1" w:themeFillShade="D9"/>
        </w:rPr>
        <w:t>y</w:t>
      </w:r>
      <w:r w:rsidRPr="003B58ED">
        <w:rPr>
          <w:rFonts w:ascii="Gill Sans MT" w:eastAsia="Gill Sans MT" w:hAnsi="Gill Sans MT" w:cs="Gill Sans MT"/>
          <w:color w:val="363435"/>
          <w:spacing w:val="13"/>
          <w:w w:val="93"/>
          <w:sz w:val="22"/>
          <w:szCs w:val="22"/>
          <w:shd w:val="clear" w:color="auto" w:fill="D9D9D9" w:themeFill="background1" w:themeFillShade="D9"/>
        </w:rPr>
        <w:t xml:space="preserve"> </w:t>
      </w:r>
      <w:r w:rsidRPr="003B58ED">
        <w:rPr>
          <w:rFonts w:ascii="Gill Sans MT" w:eastAsia="Gill Sans MT" w:hAnsi="Gill Sans MT" w:cs="Gill Sans MT"/>
          <w:color w:val="363435"/>
          <w:sz w:val="22"/>
          <w:szCs w:val="22"/>
          <w:shd w:val="clear" w:color="auto" w:fill="D9D9D9" w:themeFill="background1" w:themeFillShade="D9"/>
        </w:rPr>
        <w:t>name</w:t>
      </w:r>
      <w:r>
        <w:rPr>
          <w:rFonts w:ascii="Gill Sans MT" w:eastAsia="Gill Sans MT" w:hAnsi="Gill Sans MT" w:cs="Gill Sans MT"/>
          <w:color w:val="363435"/>
          <w:sz w:val="22"/>
          <w:szCs w:val="22"/>
        </w:rPr>
        <w:t>).</w:t>
      </w:r>
    </w:p>
    <w:p w14:paraId="3437CB5D" w14:textId="77777777" w:rsidR="00F50CEC" w:rsidRDefault="00F50CEC">
      <w:pPr>
        <w:spacing w:before="20" w:line="260" w:lineRule="exact"/>
        <w:rPr>
          <w:sz w:val="26"/>
          <w:szCs w:val="26"/>
        </w:rPr>
      </w:pPr>
    </w:p>
    <w:p w14:paraId="5B81797D" w14:textId="77777777" w:rsidR="00F50CEC" w:rsidRDefault="00A56CF2">
      <w:pPr>
        <w:spacing w:line="263" w:lineRule="auto"/>
        <w:ind w:left="287" w:right="475"/>
        <w:rPr>
          <w:rFonts w:ascii="Gill Sans MT" w:eastAsia="Gill Sans MT" w:hAnsi="Gill Sans MT" w:cs="Gill Sans MT"/>
          <w:sz w:val="22"/>
          <w:szCs w:val="22"/>
        </w:rPr>
      </w:pPr>
      <w:r>
        <w:rPr>
          <w:rFonts w:ascii="Gill Sans MT" w:eastAsia="Gill Sans MT" w:hAnsi="Gill Sans MT" w:cs="Gill Sans MT"/>
          <w:color w:val="363435"/>
          <w:sz w:val="22"/>
          <w:szCs w:val="22"/>
        </w:rPr>
        <w:t>By</w:t>
      </w:r>
      <w:r>
        <w:rPr>
          <w:rFonts w:ascii="Gill Sans MT" w:eastAsia="Gill Sans MT" w:hAnsi="Gill Sans MT" w:cs="Gill Sans MT"/>
          <w:color w:val="363435"/>
          <w:spacing w:val="-13"/>
          <w:sz w:val="22"/>
          <w:szCs w:val="22"/>
        </w:rPr>
        <w:t xml:space="preserve"> </w:t>
      </w:r>
      <w:r>
        <w:rPr>
          <w:rFonts w:ascii="Gill Sans MT" w:eastAsia="Gill Sans MT" w:hAnsi="Gill Sans MT" w:cs="Gill Sans MT"/>
          <w:color w:val="363435"/>
          <w:sz w:val="22"/>
          <w:szCs w:val="22"/>
        </w:rPr>
        <w:t>mandating</w:t>
      </w:r>
      <w:r>
        <w:rPr>
          <w:rFonts w:ascii="Gill Sans MT" w:eastAsia="Gill Sans MT" w:hAnsi="Gill Sans MT" w:cs="Gill Sans MT"/>
          <w:color w:val="363435"/>
          <w:spacing w:val="-18"/>
          <w:sz w:val="22"/>
          <w:szCs w:val="22"/>
        </w:rPr>
        <w:t xml:space="preserve"> </w:t>
      </w:r>
      <w:r>
        <w:rPr>
          <w:rFonts w:ascii="Gill Sans MT" w:eastAsia="Gill Sans MT" w:hAnsi="Gill Sans MT" w:cs="Gill Sans MT"/>
          <w:color w:val="363435"/>
          <w:spacing w:val="-9"/>
          <w:sz w:val="22"/>
          <w:szCs w:val="22"/>
        </w:rPr>
        <w:t>F</w:t>
      </w:r>
      <w:r>
        <w:rPr>
          <w:rFonts w:ascii="Gill Sans MT" w:eastAsia="Gill Sans MT" w:hAnsi="Gill Sans MT" w:cs="Gill Sans MT"/>
          <w:color w:val="363435"/>
          <w:sz w:val="22"/>
          <w:szCs w:val="22"/>
        </w:rPr>
        <w:t>AA</w:t>
      </w:r>
      <w:r>
        <w:rPr>
          <w:rFonts w:ascii="Gill Sans MT" w:eastAsia="Gill Sans MT" w:hAnsi="Gill Sans MT" w:cs="Gill Sans MT"/>
          <w:color w:val="363435"/>
          <w:spacing w:val="-7"/>
          <w:sz w:val="22"/>
          <w:szCs w:val="22"/>
        </w:rPr>
        <w:t xml:space="preserve"> </w:t>
      </w:r>
      <w:r>
        <w:rPr>
          <w:rFonts w:ascii="Gill Sans MT" w:eastAsia="Gill Sans MT" w:hAnsi="Gill Sans MT" w:cs="Gill Sans MT"/>
          <w:color w:val="363435"/>
          <w:sz w:val="22"/>
          <w:szCs w:val="22"/>
        </w:rPr>
        <w:t xml:space="preserve">118/119 </w:t>
      </w:r>
      <w:r>
        <w:rPr>
          <w:rFonts w:ascii="Gill Sans MT" w:eastAsia="Gill Sans MT" w:hAnsi="Gill Sans MT" w:cs="Gill Sans MT"/>
          <w:color w:val="363435"/>
          <w:w w:val="94"/>
          <w:sz w:val="22"/>
          <w:szCs w:val="22"/>
        </w:rPr>
        <w:t>ana</w:t>
      </w:r>
      <w:r>
        <w:rPr>
          <w:rFonts w:ascii="Gill Sans MT" w:eastAsia="Gill Sans MT" w:hAnsi="Gill Sans MT" w:cs="Gill Sans MT"/>
          <w:color w:val="363435"/>
          <w:spacing w:val="-2"/>
          <w:w w:val="94"/>
          <w:sz w:val="22"/>
          <w:szCs w:val="22"/>
        </w:rPr>
        <w:t>l</w:t>
      </w:r>
      <w:r>
        <w:rPr>
          <w:rFonts w:ascii="Gill Sans MT" w:eastAsia="Gill Sans MT" w:hAnsi="Gill Sans MT" w:cs="Gill Sans MT"/>
          <w:color w:val="363435"/>
          <w:w w:val="94"/>
          <w:sz w:val="22"/>
          <w:szCs w:val="22"/>
        </w:rPr>
        <w:t>yses</w:t>
      </w:r>
      <w:r>
        <w:rPr>
          <w:rFonts w:ascii="Gill Sans MT" w:eastAsia="Gill Sans MT" w:hAnsi="Gill Sans MT" w:cs="Gill Sans MT"/>
          <w:color w:val="363435"/>
          <w:spacing w:val="18"/>
          <w:w w:val="94"/>
          <w:sz w:val="22"/>
          <w:szCs w:val="22"/>
        </w:rPr>
        <w:t xml:space="preserve"> </w:t>
      </w:r>
      <w:r>
        <w:rPr>
          <w:rFonts w:ascii="Gill Sans MT" w:eastAsia="Gill Sans MT" w:hAnsi="Gill Sans MT" w:cs="Gill Sans MT"/>
          <w:color w:val="363435"/>
          <w:w w:val="94"/>
          <w:sz w:val="22"/>
          <w:szCs w:val="22"/>
        </w:rPr>
        <w:t>(hereafter</w:t>
      </w:r>
      <w:r>
        <w:rPr>
          <w:rFonts w:ascii="Gill Sans MT" w:eastAsia="Gill Sans MT" w:hAnsi="Gill Sans MT" w:cs="Gill Sans MT"/>
          <w:color w:val="363435"/>
          <w:spacing w:val="13"/>
          <w:w w:val="94"/>
          <w:sz w:val="22"/>
          <w:szCs w:val="22"/>
        </w:rPr>
        <w:t xml:space="preserve"> </w:t>
      </w:r>
      <w:r>
        <w:rPr>
          <w:rFonts w:ascii="Gill Sans MT" w:eastAsia="Gill Sans MT" w:hAnsi="Gill Sans MT" w:cs="Gill Sans MT"/>
          <w:color w:val="363435"/>
          <w:w w:val="94"/>
          <w:sz w:val="22"/>
          <w:szCs w:val="22"/>
        </w:rPr>
        <w:t>re</w:t>
      </w:r>
      <w:r>
        <w:rPr>
          <w:rFonts w:ascii="Gill Sans MT" w:eastAsia="Gill Sans MT" w:hAnsi="Gill Sans MT" w:cs="Gill Sans MT"/>
          <w:color w:val="363435"/>
          <w:spacing w:val="-3"/>
          <w:w w:val="94"/>
          <w:sz w:val="22"/>
          <w:szCs w:val="22"/>
        </w:rPr>
        <w:t>f</w:t>
      </w:r>
      <w:r>
        <w:rPr>
          <w:rFonts w:ascii="Gill Sans MT" w:eastAsia="Gill Sans MT" w:hAnsi="Gill Sans MT" w:cs="Gill Sans MT"/>
          <w:color w:val="363435"/>
          <w:w w:val="94"/>
          <w:sz w:val="22"/>
          <w:szCs w:val="22"/>
        </w:rPr>
        <w:t>e</w:t>
      </w:r>
      <w:r>
        <w:rPr>
          <w:rFonts w:ascii="Gill Sans MT" w:eastAsia="Gill Sans MT" w:hAnsi="Gill Sans MT" w:cs="Gill Sans MT"/>
          <w:color w:val="363435"/>
          <w:spacing w:val="5"/>
          <w:w w:val="94"/>
          <w:sz w:val="22"/>
          <w:szCs w:val="22"/>
        </w:rPr>
        <w:t>r</w:t>
      </w:r>
      <w:r>
        <w:rPr>
          <w:rFonts w:ascii="Gill Sans MT" w:eastAsia="Gill Sans MT" w:hAnsi="Gill Sans MT" w:cs="Gill Sans MT"/>
          <w:color w:val="363435"/>
          <w:w w:val="94"/>
          <w:sz w:val="22"/>
          <w:szCs w:val="22"/>
        </w:rPr>
        <w:t xml:space="preserve">red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w w:val="96"/>
          <w:sz w:val="22"/>
          <w:szCs w:val="22"/>
        </w:rPr>
        <w:t>as</w:t>
      </w:r>
      <w:r>
        <w:rPr>
          <w:rFonts w:ascii="Gill Sans MT" w:eastAsia="Gill Sans MT" w:hAnsi="Gill Sans MT" w:cs="Gill Sans MT"/>
          <w:color w:val="363435"/>
          <w:spacing w:val="-20"/>
          <w:w w:val="96"/>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w w:val="93"/>
          <w:sz w:val="22"/>
          <w:szCs w:val="22"/>
        </w:rPr>
        <w:t>ana</w:t>
      </w:r>
      <w:r>
        <w:rPr>
          <w:rFonts w:ascii="Gill Sans MT" w:eastAsia="Gill Sans MT" w:hAnsi="Gill Sans MT" w:cs="Gill Sans MT"/>
          <w:color w:val="363435"/>
          <w:spacing w:val="-2"/>
          <w:w w:val="93"/>
          <w:sz w:val="22"/>
          <w:szCs w:val="22"/>
        </w:rPr>
        <w:t>l</w:t>
      </w:r>
      <w:r>
        <w:rPr>
          <w:rFonts w:ascii="Gill Sans MT" w:eastAsia="Gill Sans MT" w:hAnsi="Gill Sans MT" w:cs="Gill Sans MT"/>
          <w:color w:val="363435"/>
          <w:w w:val="93"/>
          <w:sz w:val="22"/>
          <w:szCs w:val="22"/>
        </w:rPr>
        <w:t>ysis”),</w:t>
      </w:r>
      <w:r>
        <w:rPr>
          <w:rFonts w:ascii="Gill Sans MT" w:eastAsia="Gill Sans MT" w:hAnsi="Gill Sans MT" w:cs="Gill Sans MT"/>
          <w:color w:val="363435"/>
          <w:spacing w:val="-4"/>
          <w:w w:val="93"/>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pacing w:val="-7"/>
          <w:w w:val="94"/>
          <w:sz w:val="22"/>
          <w:szCs w:val="22"/>
        </w:rPr>
        <w:t>U</w:t>
      </w:r>
      <w:r>
        <w:rPr>
          <w:rFonts w:ascii="Gill Sans MT" w:eastAsia="Gill Sans MT" w:hAnsi="Gill Sans MT" w:cs="Gill Sans MT"/>
          <w:color w:val="363435"/>
          <w:w w:val="94"/>
          <w:sz w:val="22"/>
          <w:szCs w:val="22"/>
        </w:rPr>
        <w:t>.S.</w:t>
      </w:r>
      <w:r>
        <w:rPr>
          <w:rFonts w:ascii="Gill Sans MT" w:eastAsia="Gill Sans MT" w:hAnsi="Gill Sans MT" w:cs="Gill Sans MT"/>
          <w:color w:val="363435"/>
          <w:spacing w:val="-13"/>
          <w:w w:val="94"/>
          <w:sz w:val="22"/>
          <w:szCs w:val="22"/>
        </w:rPr>
        <w:t xml:space="preserve"> </w:t>
      </w:r>
      <w:r>
        <w:rPr>
          <w:rFonts w:ascii="Gill Sans MT" w:eastAsia="Gill Sans MT" w:hAnsi="Gill Sans MT" w:cs="Gill Sans MT"/>
          <w:color w:val="363435"/>
          <w:w w:val="94"/>
          <w:sz w:val="22"/>
          <w:szCs w:val="22"/>
        </w:rPr>
        <w:t>Congress</w:t>
      </w:r>
      <w:r>
        <w:rPr>
          <w:rFonts w:ascii="Gill Sans MT" w:eastAsia="Gill Sans MT" w:hAnsi="Gill Sans MT" w:cs="Gill Sans MT"/>
          <w:color w:val="363435"/>
          <w:spacing w:val="12"/>
          <w:w w:val="94"/>
          <w:sz w:val="22"/>
          <w:szCs w:val="22"/>
        </w:rPr>
        <w:t xml:space="preserve"> </w:t>
      </w:r>
      <w:r>
        <w:rPr>
          <w:rFonts w:ascii="Gill Sans MT" w:eastAsia="Gill Sans MT" w:hAnsi="Gill Sans MT" w:cs="Gill Sans MT"/>
          <w:color w:val="363435"/>
          <w:w w:val="94"/>
          <w:sz w:val="22"/>
          <w:szCs w:val="22"/>
        </w:rPr>
        <w:t>recogni</w:t>
      </w:r>
      <w:r>
        <w:rPr>
          <w:rFonts w:ascii="Gill Sans MT" w:eastAsia="Gill Sans MT" w:hAnsi="Gill Sans MT" w:cs="Gill Sans MT"/>
          <w:color w:val="363435"/>
          <w:spacing w:val="-3"/>
          <w:w w:val="94"/>
          <w:sz w:val="22"/>
          <w:szCs w:val="22"/>
        </w:rPr>
        <w:t>z</w:t>
      </w:r>
      <w:r>
        <w:rPr>
          <w:rFonts w:ascii="Gill Sans MT" w:eastAsia="Gill Sans MT" w:hAnsi="Gill Sans MT" w:cs="Gill Sans MT"/>
          <w:color w:val="363435"/>
          <w:w w:val="94"/>
          <w:sz w:val="22"/>
          <w:szCs w:val="22"/>
        </w:rPr>
        <w:t>es</w:t>
      </w:r>
      <w:r>
        <w:rPr>
          <w:rFonts w:ascii="Gill Sans MT" w:eastAsia="Gill Sans MT" w:hAnsi="Gill Sans MT" w:cs="Gill Sans MT"/>
          <w:color w:val="363435"/>
          <w:spacing w:val="15"/>
          <w:w w:val="94"/>
          <w:sz w:val="22"/>
          <w:szCs w:val="22"/>
        </w:rPr>
        <w:t xml:space="preserve"> </w:t>
      </w:r>
      <w:r>
        <w:rPr>
          <w:rFonts w:ascii="Gill Sans MT" w:eastAsia="Gill Sans MT" w:hAnsi="Gill Sans MT" w:cs="Gill Sans MT"/>
          <w:color w:val="363435"/>
          <w:sz w:val="22"/>
          <w:szCs w:val="22"/>
        </w:rPr>
        <w:t>the fundamental</w:t>
      </w:r>
      <w:r>
        <w:rPr>
          <w:rFonts w:ascii="Gill Sans MT" w:eastAsia="Gill Sans MT" w:hAnsi="Gill Sans MT" w:cs="Gill Sans MT"/>
          <w:color w:val="363435"/>
          <w:spacing w:val="-22"/>
          <w:sz w:val="22"/>
          <w:szCs w:val="22"/>
        </w:rPr>
        <w:t xml:space="preserve"> </w:t>
      </w:r>
      <w:r>
        <w:rPr>
          <w:rFonts w:ascii="Gill Sans MT" w:eastAsia="Gill Sans MT" w:hAnsi="Gill Sans MT" w:cs="Gill Sans MT"/>
          <w:color w:val="363435"/>
          <w:w w:val="93"/>
          <w:sz w:val="22"/>
          <w:szCs w:val="22"/>
        </w:rPr>
        <w:t>role</w:t>
      </w:r>
      <w:r>
        <w:rPr>
          <w:rFonts w:ascii="Gill Sans MT" w:eastAsia="Gill Sans MT" w:hAnsi="Gill Sans MT" w:cs="Gill Sans MT"/>
          <w:color w:val="363435"/>
          <w:spacing w:val="4"/>
          <w:w w:val="93"/>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w w:val="93"/>
          <w:sz w:val="22"/>
          <w:szCs w:val="22"/>
        </w:rPr>
        <w:t>tropical</w:t>
      </w:r>
      <w:r>
        <w:rPr>
          <w:rFonts w:ascii="Gill Sans MT" w:eastAsia="Gill Sans MT" w:hAnsi="Gill Sans MT" w:cs="Gill Sans MT"/>
          <w:color w:val="363435"/>
          <w:spacing w:val="11"/>
          <w:w w:val="93"/>
          <w:sz w:val="22"/>
          <w:szCs w:val="22"/>
        </w:rPr>
        <w:t xml:space="preserve"> </w:t>
      </w:r>
      <w:r>
        <w:rPr>
          <w:rFonts w:ascii="Gill Sans MT" w:eastAsia="Gill Sans MT" w:hAnsi="Gill Sans MT" w:cs="Gill Sans MT"/>
          <w:color w:val="363435"/>
          <w:spacing w:val="-2"/>
          <w:w w:val="93"/>
          <w:sz w:val="22"/>
          <w:szCs w:val="22"/>
        </w:rPr>
        <w:t>f</w:t>
      </w:r>
      <w:r>
        <w:rPr>
          <w:rFonts w:ascii="Gill Sans MT" w:eastAsia="Gill Sans MT" w:hAnsi="Gill Sans MT" w:cs="Gill Sans MT"/>
          <w:color w:val="363435"/>
          <w:w w:val="93"/>
          <w:sz w:val="22"/>
          <w:szCs w:val="22"/>
        </w:rPr>
        <w:t>orests</w:t>
      </w:r>
      <w:r>
        <w:rPr>
          <w:rFonts w:ascii="Gill Sans MT" w:eastAsia="Gill Sans MT" w:hAnsi="Gill Sans MT" w:cs="Gill Sans MT"/>
          <w:color w:val="363435"/>
          <w:spacing w:val="6"/>
          <w:w w:val="93"/>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4"/>
          <w:sz w:val="22"/>
          <w:szCs w:val="22"/>
        </w:rPr>
        <w:t>biodi</w:t>
      </w:r>
      <w:r>
        <w:rPr>
          <w:rFonts w:ascii="Gill Sans MT" w:eastAsia="Gill Sans MT" w:hAnsi="Gill Sans MT" w:cs="Gill Sans MT"/>
          <w:color w:val="363435"/>
          <w:spacing w:val="-3"/>
          <w:w w:val="94"/>
          <w:sz w:val="22"/>
          <w:szCs w:val="22"/>
        </w:rPr>
        <w:t>v</w:t>
      </w:r>
      <w:r>
        <w:rPr>
          <w:rFonts w:ascii="Gill Sans MT" w:eastAsia="Gill Sans MT" w:hAnsi="Gill Sans MT" w:cs="Gill Sans MT"/>
          <w:color w:val="363435"/>
          <w:w w:val="94"/>
          <w:sz w:val="22"/>
          <w:szCs w:val="22"/>
        </w:rPr>
        <w:t>e</w:t>
      </w:r>
      <w:r>
        <w:rPr>
          <w:rFonts w:ascii="Gill Sans MT" w:eastAsia="Gill Sans MT" w:hAnsi="Gill Sans MT" w:cs="Gill Sans MT"/>
          <w:color w:val="363435"/>
          <w:spacing w:val="8"/>
          <w:w w:val="94"/>
          <w:sz w:val="22"/>
          <w:szCs w:val="22"/>
        </w:rPr>
        <w:t>r</w:t>
      </w:r>
      <w:r>
        <w:rPr>
          <w:rFonts w:ascii="Gill Sans MT" w:eastAsia="Gill Sans MT" w:hAnsi="Gill Sans MT" w:cs="Gill Sans MT"/>
          <w:color w:val="363435"/>
          <w:w w:val="94"/>
          <w:sz w:val="22"/>
          <w:szCs w:val="22"/>
        </w:rPr>
        <w:t>sity</w:t>
      </w:r>
      <w:r>
        <w:rPr>
          <w:rFonts w:ascii="Gill Sans MT" w:eastAsia="Gill Sans MT" w:hAnsi="Gill Sans MT" w:cs="Gill Sans MT"/>
          <w:color w:val="363435"/>
          <w:spacing w:val="7"/>
          <w:w w:val="94"/>
          <w:sz w:val="22"/>
          <w:szCs w:val="22"/>
        </w:rPr>
        <w:t xml:space="preserve"> </w:t>
      </w:r>
      <w:r>
        <w:rPr>
          <w:rFonts w:ascii="Gill Sans MT" w:eastAsia="Gill Sans MT" w:hAnsi="Gill Sans MT" w:cs="Gill Sans MT"/>
          <w:color w:val="363435"/>
          <w:sz w:val="22"/>
          <w:szCs w:val="22"/>
        </w:rPr>
        <w:t>in</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w w:val="94"/>
          <w:sz w:val="22"/>
          <w:szCs w:val="22"/>
        </w:rPr>
        <w:t>suppo</w:t>
      </w:r>
      <w:r>
        <w:rPr>
          <w:rFonts w:ascii="Gill Sans MT" w:eastAsia="Gill Sans MT" w:hAnsi="Gill Sans MT" w:cs="Gill Sans MT"/>
          <w:color w:val="363435"/>
          <w:spacing w:val="17"/>
          <w:w w:val="94"/>
          <w:sz w:val="22"/>
          <w:szCs w:val="22"/>
        </w:rPr>
        <w:t>r</w:t>
      </w:r>
      <w:r>
        <w:rPr>
          <w:rFonts w:ascii="Gill Sans MT" w:eastAsia="Gill Sans MT" w:hAnsi="Gill Sans MT" w:cs="Gill Sans MT"/>
          <w:color w:val="363435"/>
          <w:w w:val="94"/>
          <w:sz w:val="22"/>
          <w:szCs w:val="22"/>
        </w:rPr>
        <w:t>ting</w:t>
      </w:r>
      <w:r>
        <w:rPr>
          <w:rFonts w:ascii="Gill Sans MT" w:eastAsia="Gill Sans MT" w:hAnsi="Gill Sans MT" w:cs="Gill Sans MT"/>
          <w:color w:val="363435"/>
          <w:spacing w:val="20"/>
          <w:w w:val="94"/>
          <w:sz w:val="22"/>
          <w:szCs w:val="22"/>
        </w:rPr>
        <w:t xml:space="preserve"> </w:t>
      </w:r>
      <w:r>
        <w:rPr>
          <w:rFonts w:ascii="Gill Sans MT" w:eastAsia="Gill Sans MT" w:hAnsi="Gill Sans MT" w:cs="Gill Sans MT"/>
          <w:color w:val="363435"/>
          <w:w w:val="94"/>
          <w:sz w:val="22"/>
          <w:szCs w:val="22"/>
        </w:rPr>
        <w:t>count</w:t>
      </w:r>
      <w:r>
        <w:rPr>
          <w:rFonts w:ascii="Gill Sans MT" w:eastAsia="Gill Sans MT" w:hAnsi="Gill Sans MT" w:cs="Gill Sans MT"/>
          <w:color w:val="363435"/>
          <w:spacing w:val="5"/>
          <w:w w:val="94"/>
          <w:sz w:val="22"/>
          <w:szCs w:val="22"/>
        </w:rPr>
        <w:t>r</w:t>
      </w:r>
      <w:r>
        <w:rPr>
          <w:rFonts w:ascii="Gill Sans MT" w:eastAsia="Gill Sans MT" w:hAnsi="Gill Sans MT" w:cs="Gill Sans MT"/>
          <w:color w:val="363435"/>
          <w:w w:val="94"/>
          <w:sz w:val="22"/>
          <w:szCs w:val="22"/>
        </w:rPr>
        <w:t>ies</w:t>
      </w:r>
      <w:r>
        <w:rPr>
          <w:rFonts w:ascii="Gill Sans MT" w:eastAsia="Gill Sans MT" w:hAnsi="Gill Sans MT" w:cs="Gill Sans MT"/>
          <w:color w:val="363435"/>
          <w:spacing w:val="4"/>
          <w:w w:val="94"/>
          <w:sz w:val="22"/>
          <w:szCs w:val="22"/>
        </w:rPr>
        <w:t xml:space="preserve"> </w:t>
      </w:r>
      <w:r>
        <w:rPr>
          <w:rFonts w:ascii="Gill Sans MT" w:eastAsia="Gill Sans MT" w:hAnsi="Gill Sans MT" w:cs="Gill Sans MT"/>
          <w:color w:val="363435"/>
          <w:sz w:val="22"/>
          <w:szCs w:val="22"/>
        </w:rPr>
        <w:t>as</w:t>
      </w:r>
      <w:r>
        <w:rPr>
          <w:rFonts w:ascii="Gill Sans MT" w:eastAsia="Gill Sans MT" w:hAnsi="Gill Sans MT" w:cs="Gill Sans MT"/>
          <w:color w:val="363435"/>
          <w:spacing w:val="-7"/>
          <w:sz w:val="22"/>
          <w:szCs w:val="22"/>
        </w:rPr>
        <w:t xml:space="preserve"> </w:t>
      </w:r>
      <w:r>
        <w:rPr>
          <w:rFonts w:ascii="Gill Sans MT" w:eastAsia="Gill Sans MT" w:hAnsi="Gill Sans MT" w:cs="Gill Sans MT"/>
          <w:color w:val="363435"/>
          <w:sz w:val="22"/>
          <w:szCs w:val="22"/>
        </w:rPr>
        <w:t>they</w:t>
      </w:r>
      <w:r>
        <w:rPr>
          <w:rFonts w:ascii="Gill Sans MT" w:eastAsia="Gill Sans MT" w:hAnsi="Gill Sans MT" w:cs="Gill Sans MT"/>
          <w:color w:val="363435"/>
          <w:spacing w:val="-15"/>
          <w:sz w:val="22"/>
          <w:szCs w:val="22"/>
        </w:rPr>
        <w:t xml:space="preserve"> </w:t>
      </w:r>
      <w:r>
        <w:rPr>
          <w:rFonts w:ascii="Gill Sans MT" w:eastAsia="Gill Sans MT" w:hAnsi="Gill Sans MT" w:cs="Gill Sans MT"/>
          <w:color w:val="363435"/>
          <w:w w:val="94"/>
          <w:sz w:val="22"/>
          <w:szCs w:val="22"/>
        </w:rPr>
        <w:t>progress</w:t>
      </w:r>
      <w:r>
        <w:rPr>
          <w:rFonts w:ascii="Gill Sans MT" w:eastAsia="Gill Sans MT" w:hAnsi="Gill Sans MT" w:cs="Gill Sans MT"/>
          <w:color w:val="363435"/>
          <w:spacing w:val="4"/>
          <w:w w:val="94"/>
          <w:sz w:val="22"/>
          <w:szCs w:val="22"/>
        </w:rPr>
        <w:t xml:space="preserve"> </w:t>
      </w:r>
      <w:r>
        <w:rPr>
          <w:rFonts w:ascii="Gill Sans MT" w:eastAsia="Gill Sans MT" w:hAnsi="Gill Sans MT" w:cs="Gill Sans MT"/>
          <w:color w:val="363435"/>
          <w:sz w:val="22"/>
          <w:szCs w:val="22"/>
        </w:rPr>
        <w:t>along</w:t>
      </w:r>
      <w:r>
        <w:rPr>
          <w:rFonts w:ascii="Gill Sans MT" w:eastAsia="Gill Sans MT" w:hAnsi="Gill Sans MT" w:cs="Gill Sans MT"/>
          <w:color w:val="363435"/>
          <w:spacing w:val="-14"/>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4"/>
          <w:sz w:val="22"/>
          <w:szCs w:val="22"/>
        </w:rPr>
        <w:t>jou</w:t>
      </w:r>
      <w:r>
        <w:rPr>
          <w:rFonts w:ascii="Gill Sans MT" w:eastAsia="Gill Sans MT" w:hAnsi="Gill Sans MT" w:cs="Gill Sans MT"/>
          <w:color w:val="363435"/>
          <w:spacing w:val="5"/>
          <w:w w:val="94"/>
          <w:sz w:val="22"/>
          <w:szCs w:val="22"/>
        </w:rPr>
        <w:t>r</w:t>
      </w:r>
      <w:r>
        <w:rPr>
          <w:rFonts w:ascii="Gill Sans MT" w:eastAsia="Gill Sans MT" w:hAnsi="Gill Sans MT" w:cs="Gill Sans MT"/>
          <w:color w:val="363435"/>
          <w:w w:val="94"/>
          <w:sz w:val="22"/>
          <w:szCs w:val="22"/>
        </w:rPr>
        <w:t>ney</w:t>
      </w:r>
      <w:r>
        <w:rPr>
          <w:rFonts w:ascii="Gill Sans MT" w:eastAsia="Gill Sans MT" w:hAnsi="Gill Sans MT" w:cs="Gill Sans MT"/>
          <w:color w:val="363435"/>
          <w:spacing w:val="10"/>
          <w:w w:val="94"/>
          <w:sz w:val="22"/>
          <w:szCs w:val="22"/>
        </w:rPr>
        <w:t xml:space="preserve"> </w:t>
      </w:r>
      <w:r>
        <w:rPr>
          <w:rFonts w:ascii="Gill Sans MT" w:eastAsia="Gill Sans MT" w:hAnsi="Gill Sans MT" w:cs="Gill Sans MT"/>
          <w:color w:val="363435"/>
          <w:sz w:val="22"/>
          <w:szCs w:val="22"/>
        </w:rPr>
        <w:t xml:space="preserve">to </w:t>
      </w:r>
      <w:r>
        <w:rPr>
          <w:rFonts w:ascii="Gill Sans MT" w:eastAsia="Gill Sans MT" w:hAnsi="Gill Sans MT" w:cs="Gill Sans MT"/>
          <w:color w:val="363435"/>
          <w:w w:val="94"/>
          <w:sz w:val="22"/>
          <w:szCs w:val="22"/>
        </w:rPr>
        <w:t>self-relianc</w:t>
      </w:r>
      <w:r>
        <w:rPr>
          <w:rFonts w:ascii="Gill Sans MT" w:eastAsia="Gill Sans MT" w:hAnsi="Gill Sans MT" w:cs="Gill Sans MT"/>
          <w:color w:val="363435"/>
          <w:spacing w:val="7"/>
          <w:w w:val="94"/>
          <w:sz w:val="22"/>
          <w:szCs w:val="22"/>
        </w:rPr>
        <w:t>e</w:t>
      </w:r>
      <w:r>
        <w:rPr>
          <w:rFonts w:ascii="Gill Sans MT" w:eastAsia="Gill Sans MT" w:hAnsi="Gill Sans MT" w:cs="Gill Sans MT"/>
          <w:color w:val="363435"/>
          <w:w w:val="94"/>
          <w:sz w:val="22"/>
          <w:szCs w:val="22"/>
        </w:rPr>
        <w:t>.</w:t>
      </w:r>
      <w:r>
        <w:rPr>
          <w:rFonts w:ascii="Gill Sans MT" w:eastAsia="Gill Sans MT" w:hAnsi="Gill Sans MT" w:cs="Gill Sans MT"/>
          <w:color w:val="363435"/>
          <w:spacing w:val="-18"/>
          <w:w w:val="94"/>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w w:val="94"/>
          <w:sz w:val="22"/>
          <w:szCs w:val="22"/>
        </w:rPr>
        <w:t>ana</w:t>
      </w:r>
      <w:r>
        <w:rPr>
          <w:rFonts w:ascii="Gill Sans MT" w:eastAsia="Gill Sans MT" w:hAnsi="Gill Sans MT" w:cs="Gill Sans MT"/>
          <w:color w:val="363435"/>
          <w:spacing w:val="-2"/>
          <w:w w:val="94"/>
          <w:sz w:val="22"/>
          <w:szCs w:val="22"/>
        </w:rPr>
        <w:t>l</w:t>
      </w:r>
      <w:r>
        <w:rPr>
          <w:rFonts w:ascii="Gill Sans MT" w:eastAsia="Gill Sans MT" w:hAnsi="Gill Sans MT" w:cs="Gill Sans MT"/>
          <w:color w:val="363435"/>
          <w:w w:val="94"/>
          <w:sz w:val="22"/>
          <w:szCs w:val="22"/>
        </w:rPr>
        <w:t>ysis</w:t>
      </w:r>
      <w:r>
        <w:rPr>
          <w:rFonts w:ascii="Gill Sans MT" w:eastAsia="Gill Sans MT" w:hAnsi="Gill Sans MT" w:cs="Gill Sans MT"/>
          <w:color w:val="363435"/>
          <w:spacing w:val="8"/>
          <w:w w:val="94"/>
          <w:sz w:val="22"/>
          <w:szCs w:val="22"/>
        </w:rPr>
        <w:t xml:space="preserve"> </w:t>
      </w:r>
      <w:r>
        <w:rPr>
          <w:rFonts w:ascii="Gill Sans MT" w:eastAsia="Gill Sans MT" w:hAnsi="Gill Sans MT" w:cs="Gill Sans MT"/>
          <w:color w:val="363435"/>
          <w:sz w:val="22"/>
          <w:szCs w:val="22"/>
        </w:rPr>
        <w:t>will</w:t>
      </w:r>
      <w:r>
        <w:rPr>
          <w:rFonts w:ascii="Gill Sans MT" w:eastAsia="Gill Sans MT" w:hAnsi="Gill Sans MT" w:cs="Gill Sans MT"/>
          <w:color w:val="363435"/>
          <w:spacing w:val="-24"/>
          <w:sz w:val="22"/>
          <w:szCs w:val="22"/>
        </w:rPr>
        <w:t xml:space="preserve"> </w:t>
      </w:r>
      <w:r>
        <w:rPr>
          <w:rFonts w:ascii="Gill Sans MT" w:eastAsia="Gill Sans MT" w:hAnsi="Gill Sans MT" w:cs="Gill Sans MT"/>
          <w:color w:val="363435"/>
          <w:sz w:val="22"/>
          <w:szCs w:val="22"/>
        </w:rPr>
        <w:t>examine</w:t>
      </w:r>
      <w:r>
        <w:rPr>
          <w:rFonts w:ascii="Gill Sans MT" w:eastAsia="Gill Sans MT" w:hAnsi="Gill Sans MT" w:cs="Gill Sans MT"/>
          <w:color w:val="363435"/>
          <w:spacing w:val="-15"/>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3"/>
          <w:sz w:val="22"/>
          <w:szCs w:val="22"/>
        </w:rPr>
        <w:t>count</w:t>
      </w:r>
      <w:r>
        <w:rPr>
          <w:rFonts w:ascii="Gill Sans MT" w:eastAsia="Gill Sans MT" w:hAnsi="Gill Sans MT" w:cs="Gill Sans MT"/>
          <w:color w:val="363435"/>
          <w:spacing w:val="14"/>
          <w:w w:val="93"/>
          <w:sz w:val="22"/>
          <w:szCs w:val="22"/>
        </w:rPr>
        <w:t>r</w:t>
      </w:r>
      <w:r>
        <w:rPr>
          <w:rFonts w:ascii="Gill Sans MT" w:eastAsia="Gill Sans MT" w:hAnsi="Gill Sans MT" w:cs="Gill Sans MT"/>
          <w:color w:val="363435"/>
          <w:w w:val="93"/>
          <w:sz w:val="22"/>
          <w:szCs w:val="22"/>
        </w:rPr>
        <w:t>y-le</w:t>
      </w:r>
      <w:r>
        <w:rPr>
          <w:rFonts w:ascii="Gill Sans MT" w:eastAsia="Gill Sans MT" w:hAnsi="Gill Sans MT" w:cs="Gill Sans MT"/>
          <w:color w:val="363435"/>
          <w:spacing w:val="-3"/>
          <w:w w:val="93"/>
          <w:sz w:val="22"/>
          <w:szCs w:val="22"/>
        </w:rPr>
        <w:t>v</w:t>
      </w:r>
      <w:r>
        <w:rPr>
          <w:rFonts w:ascii="Gill Sans MT" w:eastAsia="Gill Sans MT" w:hAnsi="Gill Sans MT" w:cs="Gill Sans MT"/>
          <w:color w:val="363435"/>
          <w:w w:val="93"/>
          <w:sz w:val="22"/>
          <w:szCs w:val="22"/>
        </w:rPr>
        <w:t>el</w:t>
      </w:r>
      <w:r>
        <w:rPr>
          <w:rFonts w:ascii="Gill Sans MT" w:eastAsia="Gill Sans MT" w:hAnsi="Gill Sans MT" w:cs="Gill Sans MT"/>
          <w:color w:val="363435"/>
          <w:spacing w:val="27"/>
          <w:w w:val="93"/>
          <w:sz w:val="22"/>
          <w:szCs w:val="22"/>
        </w:rPr>
        <w:t xml:space="preserve"> </w:t>
      </w:r>
      <w:r>
        <w:rPr>
          <w:rFonts w:ascii="Gill Sans MT" w:eastAsia="Gill Sans MT" w:hAnsi="Gill Sans MT" w:cs="Gill Sans MT"/>
          <w:color w:val="363435"/>
          <w:w w:val="93"/>
          <w:sz w:val="22"/>
          <w:szCs w:val="22"/>
        </w:rPr>
        <w:t>tropical</w:t>
      </w:r>
      <w:r>
        <w:rPr>
          <w:rFonts w:ascii="Gill Sans MT" w:eastAsia="Gill Sans MT" w:hAnsi="Gill Sans MT" w:cs="Gill Sans MT"/>
          <w:color w:val="363435"/>
          <w:spacing w:val="11"/>
          <w:w w:val="93"/>
          <w:sz w:val="22"/>
          <w:szCs w:val="22"/>
        </w:rPr>
        <w:t xml:space="preserve"> </w:t>
      </w:r>
      <w:r>
        <w:rPr>
          <w:rFonts w:ascii="Gill Sans MT" w:eastAsia="Gill Sans MT" w:hAnsi="Gill Sans MT" w:cs="Gill Sans MT"/>
          <w:color w:val="363435"/>
          <w:spacing w:val="-2"/>
          <w:w w:val="93"/>
          <w:sz w:val="22"/>
          <w:szCs w:val="22"/>
        </w:rPr>
        <w:t>f</w:t>
      </w:r>
      <w:r>
        <w:rPr>
          <w:rFonts w:ascii="Gill Sans MT" w:eastAsia="Gill Sans MT" w:hAnsi="Gill Sans MT" w:cs="Gill Sans MT"/>
          <w:color w:val="363435"/>
          <w:w w:val="93"/>
          <w:sz w:val="22"/>
          <w:szCs w:val="22"/>
        </w:rPr>
        <w:t>orest</w:t>
      </w:r>
      <w:r>
        <w:rPr>
          <w:rFonts w:ascii="Gill Sans MT" w:eastAsia="Gill Sans MT" w:hAnsi="Gill Sans MT" w:cs="Gill Sans MT"/>
          <w:color w:val="363435"/>
          <w:spacing w:val="6"/>
          <w:w w:val="93"/>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4"/>
          <w:sz w:val="22"/>
          <w:szCs w:val="22"/>
        </w:rPr>
        <w:t>biodi</w:t>
      </w:r>
      <w:r>
        <w:rPr>
          <w:rFonts w:ascii="Gill Sans MT" w:eastAsia="Gill Sans MT" w:hAnsi="Gill Sans MT" w:cs="Gill Sans MT"/>
          <w:color w:val="363435"/>
          <w:spacing w:val="-3"/>
          <w:w w:val="94"/>
          <w:sz w:val="22"/>
          <w:szCs w:val="22"/>
        </w:rPr>
        <w:t>v</w:t>
      </w:r>
      <w:r>
        <w:rPr>
          <w:rFonts w:ascii="Gill Sans MT" w:eastAsia="Gill Sans MT" w:hAnsi="Gill Sans MT" w:cs="Gill Sans MT"/>
          <w:color w:val="363435"/>
          <w:w w:val="94"/>
          <w:sz w:val="22"/>
          <w:szCs w:val="22"/>
        </w:rPr>
        <w:t>e</w:t>
      </w:r>
      <w:r>
        <w:rPr>
          <w:rFonts w:ascii="Gill Sans MT" w:eastAsia="Gill Sans MT" w:hAnsi="Gill Sans MT" w:cs="Gill Sans MT"/>
          <w:color w:val="363435"/>
          <w:spacing w:val="8"/>
          <w:w w:val="94"/>
          <w:sz w:val="22"/>
          <w:szCs w:val="22"/>
        </w:rPr>
        <w:t>r</w:t>
      </w:r>
      <w:r>
        <w:rPr>
          <w:rFonts w:ascii="Gill Sans MT" w:eastAsia="Gill Sans MT" w:hAnsi="Gill Sans MT" w:cs="Gill Sans MT"/>
          <w:color w:val="363435"/>
          <w:w w:val="94"/>
          <w:sz w:val="22"/>
          <w:szCs w:val="22"/>
        </w:rPr>
        <w:t>sity</w:t>
      </w:r>
      <w:r>
        <w:rPr>
          <w:rFonts w:ascii="Gill Sans MT" w:eastAsia="Gill Sans MT" w:hAnsi="Gill Sans MT" w:cs="Gill Sans MT"/>
          <w:color w:val="363435"/>
          <w:spacing w:val="7"/>
          <w:w w:val="94"/>
          <w:sz w:val="22"/>
          <w:szCs w:val="22"/>
        </w:rPr>
        <w:t xml:space="preserve"> </w:t>
      </w:r>
      <w:r>
        <w:rPr>
          <w:rFonts w:ascii="Gill Sans MT" w:eastAsia="Gill Sans MT" w:hAnsi="Gill Sans MT" w:cs="Gill Sans MT"/>
          <w:color w:val="363435"/>
          <w:w w:val="94"/>
          <w:sz w:val="22"/>
          <w:szCs w:val="22"/>
        </w:rPr>
        <w:t>conse</w:t>
      </w:r>
      <w:r>
        <w:rPr>
          <w:rFonts w:ascii="Gill Sans MT" w:eastAsia="Gill Sans MT" w:hAnsi="Gill Sans MT" w:cs="Gill Sans MT"/>
          <w:color w:val="363435"/>
          <w:spacing w:val="14"/>
          <w:w w:val="94"/>
          <w:sz w:val="22"/>
          <w:szCs w:val="22"/>
        </w:rPr>
        <w:t>r</w:t>
      </w:r>
      <w:r>
        <w:rPr>
          <w:rFonts w:ascii="Gill Sans MT" w:eastAsia="Gill Sans MT" w:hAnsi="Gill Sans MT" w:cs="Gill Sans MT"/>
          <w:color w:val="363435"/>
          <w:w w:val="94"/>
          <w:sz w:val="22"/>
          <w:szCs w:val="22"/>
        </w:rPr>
        <w:t>vation</w:t>
      </w:r>
      <w:r>
        <w:rPr>
          <w:rFonts w:ascii="Gill Sans MT" w:eastAsia="Gill Sans MT" w:hAnsi="Gill Sans MT" w:cs="Gill Sans MT"/>
          <w:color w:val="363435"/>
          <w:spacing w:val="21"/>
          <w:w w:val="94"/>
          <w:sz w:val="22"/>
          <w:szCs w:val="22"/>
        </w:rPr>
        <w:t xml:space="preserve"> </w:t>
      </w:r>
      <w:r>
        <w:rPr>
          <w:rFonts w:ascii="Gill Sans MT" w:eastAsia="Gill Sans MT" w:hAnsi="Gill Sans MT" w:cs="Gill Sans MT"/>
          <w:color w:val="363435"/>
          <w:sz w:val="22"/>
          <w:szCs w:val="22"/>
        </w:rPr>
        <w:t>needs</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sz w:val="22"/>
          <w:szCs w:val="22"/>
        </w:rPr>
        <w:t xml:space="preserve">and </w:t>
      </w:r>
      <w:r>
        <w:rPr>
          <w:rFonts w:ascii="Gill Sans MT" w:eastAsia="Gill Sans MT" w:hAnsi="Gill Sans MT" w:cs="Gill Sans MT"/>
          <w:color w:val="363435"/>
          <w:w w:val="96"/>
          <w:sz w:val="22"/>
          <w:szCs w:val="22"/>
        </w:rPr>
        <w:t>the</w:t>
      </w:r>
      <w:r>
        <w:rPr>
          <w:rFonts w:ascii="Gill Sans MT" w:eastAsia="Gill Sans MT" w:hAnsi="Gill Sans MT" w:cs="Gill Sans MT"/>
          <w:color w:val="363435"/>
          <w:sz w:val="22"/>
          <w:szCs w:val="22"/>
        </w:rPr>
        <w:t xml:space="preserve"> extent</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sz w:val="22"/>
          <w:szCs w:val="22"/>
        </w:rPr>
        <w:t>which</w:t>
      </w:r>
      <w:r>
        <w:rPr>
          <w:rFonts w:ascii="Gill Sans MT" w:eastAsia="Gill Sans MT" w:hAnsi="Gill Sans MT" w:cs="Gill Sans MT"/>
          <w:color w:val="363435"/>
          <w:spacing w:val="-21"/>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5"/>
          <w:sz w:val="22"/>
          <w:szCs w:val="22"/>
        </w:rPr>
        <w:t>Mission</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is</w:t>
      </w:r>
      <w:r>
        <w:rPr>
          <w:rFonts w:ascii="Gill Sans MT" w:eastAsia="Gill Sans MT" w:hAnsi="Gill Sans MT" w:cs="Gill Sans MT"/>
          <w:color w:val="363435"/>
          <w:spacing w:val="-15"/>
          <w:sz w:val="22"/>
          <w:szCs w:val="22"/>
        </w:rPr>
        <w:t xml:space="preserve"> </w:t>
      </w:r>
      <w:r>
        <w:rPr>
          <w:rFonts w:ascii="Gill Sans MT" w:eastAsia="Gill Sans MT" w:hAnsi="Gill Sans MT" w:cs="Gill Sans MT"/>
          <w:color w:val="363435"/>
          <w:w w:val="94"/>
          <w:sz w:val="22"/>
          <w:szCs w:val="22"/>
        </w:rPr>
        <w:t>cu</w:t>
      </w:r>
      <w:r>
        <w:rPr>
          <w:rFonts w:ascii="Gill Sans MT" w:eastAsia="Gill Sans MT" w:hAnsi="Gill Sans MT" w:cs="Gill Sans MT"/>
          <w:color w:val="363435"/>
          <w:spacing w:val="5"/>
          <w:w w:val="94"/>
          <w:sz w:val="22"/>
          <w:szCs w:val="22"/>
        </w:rPr>
        <w:t>r</w:t>
      </w:r>
      <w:r>
        <w:rPr>
          <w:rFonts w:ascii="Gill Sans MT" w:eastAsia="Gill Sans MT" w:hAnsi="Gill Sans MT" w:cs="Gill Sans MT"/>
          <w:color w:val="363435"/>
          <w:w w:val="94"/>
          <w:sz w:val="22"/>
          <w:szCs w:val="22"/>
        </w:rPr>
        <w:t>rent</w:t>
      </w:r>
      <w:r>
        <w:rPr>
          <w:rFonts w:ascii="Gill Sans MT" w:eastAsia="Gill Sans MT" w:hAnsi="Gill Sans MT" w:cs="Gill Sans MT"/>
          <w:color w:val="363435"/>
          <w:spacing w:val="-2"/>
          <w:w w:val="94"/>
          <w:sz w:val="22"/>
          <w:szCs w:val="22"/>
        </w:rPr>
        <w:t>l</w:t>
      </w:r>
      <w:r>
        <w:rPr>
          <w:rFonts w:ascii="Gill Sans MT" w:eastAsia="Gill Sans MT" w:hAnsi="Gill Sans MT" w:cs="Gill Sans MT"/>
          <w:color w:val="363435"/>
          <w:w w:val="94"/>
          <w:sz w:val="22"/>
          <w:szCs w:val="22"/>
        </w:rPr>
        <w:t>y</w:t>
      </w:r>
      <w:r>
        <w:rPr>
          <w:rFonts w:ascii="Gill Sans MT" w:eastAsia="Gill Sans MT" w:hAnsi="Gill Sans MT" w:cs="Gill Sans MT"/>
          <w:color w:val="363435"/>
          <w:spacing w:val="-2"/>
          <w:w w:val="94"/>
          <w:sz w:val="22"/>
          <w:szCs w:val="22"/>
        </w:rPr>
        <w:t xml:space="preserve"> </w:t>
      </w:r>
      <w:r>
        <w:rPr>
          <w:rFonts w:ascii="Gill Sans MT" w:eastAsia="Gill Sans MT" w:hAnsi="Gill Sans MT" w:cs="Gill Sans MT"/>
          <w:color w:val="363435"/>
          <w:w w:val="94"/>
          <w:sz w:val="22"/>
          <w:szCs w:val="22"/>
        </w:rPr>
        <w:t>addressing</w:t>
      </w:r>
      <w:r>
        <w:rPr>
          <w:rFonts w:ascii="Gill Sans MT" w:eastAsia="Gill Sans MT" w:hAnsi="Gill Sans MT" w:cs="Gill Sans MT"/>
          <w:color w:val="363435"/>
          <w:spacing w:val="22"/>
          <w:w w:val="94"/>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5"/>
          <w:sz w:val="22"/>
          <w:szCs w:val="22"/>
        </w:rPr>
        <w:t>actions</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w w:val="95"/>
          <w:sz w:val="22"/>
          <w:szCs w:val="22"/>
        </w:rPr>
        <w:t>necessa</w:t>
      </w:r>
      <w:r>
        <w:rPr>
          <w:rFonts w:ascii="Gill Sans MT" w:eastAsia="Gill Sans MT" w:hAnsi="Gill Sans MT" w:cs="Gill Sans MT"/>
          <w:color w:val="363435"/>
          <w:spacing w:val="14"/>
          <w:w w:val="95"/>
          <w:sz w:val="22"/>
          <w:szCs w:val="22"/>
        </w:rPr>
        <w:t>r</w:t>
      </w:r>
      <w:r>
        <w:rPr>
          <w:rFonts w:ascii="Gill Sans MT" w:eastAsia="Gill Sans MT" w:hAnsi="Gill Sans MT" w:cs="Gill Sans MT"/>
          <w:color w:val="363435"/>
          <w:w w:val="95"/>
          <w:sz w:val="22"/>
          <w:szCs w:val="22"/>
        </w:rPr>
        <w:t>y</w:t>
      </w:r>
      <w:r>
        <w:rPr>
          <w:rFonts w:ascii="Gill Sans MT" w:eastAsia="Gill Sans MT" w:hAnsi="Gill Sans MT" w:cs="Gill Sans MT"/>
          <w:color w:val="363435"/>
          <w:spacing w:val="4"/>
          <w:w w:val="95"/>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w w:val="95"/>
          <w:sz w:val="22"/>
          <w:szCs w:val="22"/>
        </w:rPr>
        <w:t>conse</w:t>
      </w:r>
      <w:r>
        <w:rPr>
          <w:rFonts w:ascii="Gill Sans MT" w:eastAsia="Gill Sans MT" w:hAnsi="Gill Sans MT" w:cs="Gill Sans MT"/>
          <w:color w:val="363435"/>
          <w:spacing w:val="14"/>
          <w:w w:val="95"/>
          <w:sz w:val="22"/>
          <w:szCs w:val="22"/>
        </w:rPr>
        <w:t>r</w:t>
      </w:r>
      <w:r>
        <w:rPr>
          <w:rFonts w:ascii="Gill Sans MT" w:eastAsia="Gill Sans MT" w:hAnsi="Gill Sans MT" w:cs="Gill Sans MT"/>
          <w:color w:val="363435"/>
          <w:spacing w:val="-3"/>
          <w:w w:val="95"/>
          <w:sz w:val="22"/>
          <w:szCs w:val="22"/>
        </w:rPr>
        <w:t>v</w:t>
      </w:r>
      <w:r>
        <w:rPr>
          <w:rFonts w:ascii="Gill Sans MT" w:eastAsia="Gill Sans MT" w:hAnsi="Gill Sans MT" w:cs="Gill Sans MT"/>
          <w:color w:val="363435"/>
          <w:w w:val="95"/>
          <w:sz w:val="22"/>
          <w:szCs w:val="22"/>
        </w:rPr>
        <w:t>e</w:t>
      </w:r>
      <w:r>
        <w:rPr>
          <w:rFonts w:ascii="Gill Sans MT" w:eastAsia="Gill Sans MT" w:hAnsi="Gill Sans MT" w:cs="Gill Sans MT"/>
          <w:color w:val="363435"/>
          <w:spacing w:val="11"/>
          <w:w w:val="95"/>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5"/>
          <w:sz w:val="22"/>
          <w:szCs w:val="22"/>
        </w:rPr>
        <w:t>sustaina</w:t>
      </w:r>
      <w:r>
        <w:rPr>
          <w:rFonts w:ascii="Gill Sans MT" w:eastAsia="Gill Sans MT" w:hAnsi="Gill Sans MT" w:cs="Gill Sans MT"/>
          <w:color w:val="363435"/>
          <w:spacing w:val="-3"/>
          <w:w w:val="95"/>
          <w:sz w:val="22"/>
          <w:szCs w:val="22"/>
        </w:rPr>
        <w:t>b</w:t>
      </w:r>
      <w:r>
        <w:rPr>
          <w:rFonts w:ascii="Gill Sans MT" w:eastAsia="Gill Sans MT" w:hAnsi="Gill Sans MT" w:cs="Gill Sans MT"/>
          <w:color w:val="363435"/>
          <w:spacing w:val="-2"/>
          <w:w w:val="95"/>
          <w:sz w:val="22"/>
          <w:szCs w:val="22"/>
        </w:rPr>
        <w:t>l</w:t>
      </w:r>
      <w:r>
        <w:rPr>
          <w:rFonts w:ascii="Gill Sans MT" w:eastAsia="Gill Sans MT" w:hAnsi="Gill Sans MT" w:cs="Gill Sans MT"/>
          <w:color w:val="363435"/>
          <w:w w:val="95"/>
          <w:sz w:val="22"/>
          <w:szCs w:val="22"/>
        </w:rPr>
        <w:t>y</w:t>
      </w:r>
      <w:r>
        <w:rPr>
          <w:rFonts w:ascii="Gill Sans MT" w:eastAsia="Gill Sans MT" w:hAnsi="Gill Sans MT" w:cs="Gill Sans MT"/>
          <w:color w:val="363435"/>
          <w:spacing w:val="6"/>
          <w:w w:val="95"/>
          <w:sz w:val="22"/>
          <w:szCs w:val="22"/>
        </w:rPr>
        <w:t xml:space="preserve"> </w:t>
      </w:r>
      <w:r>
        <w:rPr>
          <w:rFonts w:ascii="Gill Sans MT" w:eastAsia="Gill Sans MT" w:hAnsi="Gill Sans MT" w:cs="Gill Sans MT"/>
          <w:color w:val="363435"/>
          <w:sz w:val="22"/>
          <w:szCs w:val="22"/>
        </w:rPr>
        <w:t xml:space="preserve">manage </w:t>
      </w:r>
      <w:r>
        <w:rPr>
          <w:rFonts w:ascii="Gill Sans MT" w:eastAsia="Gill Sans MT" w:hAnsi="Gill Sans MT" w:cs="Gill Sans MT"/>
          <w:color w:val="363435"/>
          <w:w w:val="93"/>
          <w:sz w:val="22"/>
          <w:szCs w:val="22"/>
        </w:rPr>
        <w:t>tropical</w:t>
      </w:r>
      <w:r>
        <w:rPr>
          <w:rFonts w:ascii="Gill Sans MT" w:eastAsia="Gill Sans MT" w:hAnsi="Gill Sans MT" w:cs="Gill Sans MT"/>
          <w:color w:val="363435"/>
          <w:spacing w:val="11"/>
          <w:w w:val="93"/>
          <w:sz w:val="22"/>
          <w:szCs w:val="22"/>
        </w:rPr>
        <w:t xml:space="preserve"> </w:t>
      </w:r>
      <w:r>
        <w:rPr>
          <w:rFonts w:ascii="Gill Sans MT" w:eastAsia="Gill Sans MT" w:hAnsi="Gill Sans MT" w:cs="Gill Sans MT"/>
          <w:color w:val="363435"/>
          <w:spacing w:val="-2"/>
          <w:w w:val="93"/>
          <w:sz w:val="22"/>
          <w:szCs w:val="22"/>
        </w:rPr>
        <w:t>f</w:t>
      </w:r>
      <w:r>
        <w:rPr>
          <w:rFonts w:ascii="Gill Sans MT" w:eastAsia="Gill Sans MT" w:hAnsi="Gill Sans MT" w:cs="Gill Sans MT"/>
          <w:color w:val="363435"/>
          <w:w w:val="93"/>
          <w:sz w:val="22"/>
          <w:szCs w:val="22"/>
        </w:rPr>
        <w:t>orests</w:t>
      </w:r>
      <w:r>
        <w:rPr>
          <w:rFonts w:ascii="Gill Sans MT" w:eastAsia="Gill Sans MT" w:hAnsi="Gill Sans MT" w:cs="Gill Sans MT"/>
          <w:color w:val="363435"/>
          <w:spacing w:val="6"/>
          <w:w w:val="93"/>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3"/>
          <w:sz w:val="22"/>
          <w:szCs w:val="22"/>
        </w:rPr>
        <w:t>biodi</w:t>
      </w:r>
      <w:r>
        <w:rPr>
          <w:rFonts w:ascii="Gill Sans MT" w:eastAsia="Gill Sans MT" w:hAnsi="Gill Sans MT" w:cs="Gill Sans MT"/>
          <w:color w:val="363435"/>
          <w:spacing w:val="-3"/>
          <w:w w:val="93"/>
          <w:sz w:val="22"/>
          <w:szCs w:val="22"/>
        </w:rPr>
        <w:t>v</w:t>
      </w:r>
      <w:r>
        <w:rPr>
          <w:rFonts w:ascii="Gill Sans MT" w:eastAsia="Gill Sans MT" w:hAnsi="Gill Sans MT" w:cs="Gill Sans MT"/>
          <w:color w:val="363435"/>
          <w:w w:val="93"/>
          <w:sz w:val="22"/>
          <w:szCs w:val="22"/>
        </w:rPr>
        <w:t>e</w:t>
      </w:r>
      <w:r>
        <w:rPr>
          <w:rFonts w:ascii="Gill Sans MT" w:eastAsia="Gill Sans MT" w:hAnsi="Gill Sans MT" w:cs="Gill Sans MT"/>
          <w:color w:val="363435"/>
          <w:spacing w:val="8"/>
          <w:w w:val="93"/>
          <w:sz w:val="22"/>
          <w:szCs w:val="22"/>
        </w:rPr>
        <w:t>r</w:t>
      </w:r>
      <w:r>
        <w:rPr>
          <w:rFonts w:ascii="Gill Sans MT" w:eastAsia="Gill Sans MT" w:hAnsi="Gill Sans MT" w:cs="Gill Sans MT"/>
          <w:color w:val="363435"/>
          <w:w w:val="93"/>
          <w:sz w:val="22"/>
          <w:szCs w:val="22"/>
        </w:rPr>
        <w:t>sit</w:t>
      </w:r>
      <w:r>
        <w:rPr>
          <w:rFonts w:ascii="Gill Sans MT" w:eastAsia="Gill Sans MT" w:hAnsi="Gill Sans MT" w:cs="Gill Sans MT"/>
          <w:color w:val="363435"/>
          <w:spacing w:val="-19"/>
          <w:w w:val="93"/>
          <w:sz w:val="22"/>
          <w:szCs w:val="22"/>
        </w:rPr>
        <w:t>y</w:t>
      </w:r>
      <w:r>
        <w:rPr>
          <w:rFonts w:ascii="Gill Sans MT" w:eastAsia="Gill Sans MT" w:hAnsi="Gill Sans MT" w:cs="Gill Sans MT"/>
          <w:color w:val="363435"/>
          <w:w w:val="93"/>
          <w:sz w:val="22"/>
          <w:szCs w:val="22"/>
        </w:rPr>
        <w:t>.</w:t>
      </w:r>
      <w:r>
        <w:rPr>
          <w:rFonts w:ascii="Gill Sans MT" w:eastAsia="Gill Sans MT" w:hAnsi="Gill Sans MT" w:cs="Gill Sans MT"/>
          <w:color w:val="363435"/>
          <w:spacing w:val="-16"/>
          <w:w w:val="93"/>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w w:val="95"/>
          <w:sz w:val="22"/>
          <w:szCs w:val="22"/>
        </w:rPr>
        <w:t>repo</w:t>
      </w:r>
      <w:r>
        <w:rPr>
          <w:rFonts w:ascii="Gill Sans MT" w:eastAsia="Gill Sans MT" w:hAnsi="Gill Sans MT" w:cs="Gill Sans MT"/>
          <w:color w:val="363435"/>
          <w:spacing w:val="17"/>
          <w:w w:val="95"/>
          <w:sz w:val="22"/>
          <w:szCs w:val="22"/>
        </w:rPr>
        <w:t>r</w:t>
      </w:r>
      <w:r>
        <w:rPr>
          <w:rFonts w:ascii="Gill Sans MT" w:eastAsia="Gill Sans MT" w:hAnsi="Gill Sans MT" w:cs="Gill Sans MT"/>
          <w:color w:val="363435"/>
          <w:w w:val="95"/>
          <w:sz w:val="22"/>
          <w:szCs w:val="22"/>
        </w:rPr>
        <w:t>t</w:t>
      </w:r>
      <w:r>
        <w:rPr>
          <w:rFonts w:ascii="Gill Sans MT" w:eastAsia="Gill Sans MT" w:hAnsi="Gill Sans MT" w:cs="Gill Sans MT"/>
          <w:color w:val="363435"/>
          <w:spacing w:val="-5"/>
          <w:w w:val="95"/>
          <w:sz w:val="22"/>
          <w:szCs w:val="22"/>
        </w:rPr>
        <w:t xml:space="preserve"> </w:t>
      </w:r>
      <w:r>
        <w:rPr>
          <w:rFonts w:ascii="Gill Sans MT" w:eastAsia="Gill Sans MT" w:hAnsi="Gill Sans MT" w:cs="Gill Sans MT"/>
          <w:color w:val="363435"/>
          <w:w w:val="95"/>
          <w:sz w:val="22"/>
          <w:szCs w:val="22"/>
        </w:rPr>
        <w:t>recommendations</w:t>
      </w:r>
      <w:r>
        <w:rPr>
          <w:rFonts w:ascii="Gill Sans MT" w:eastAsia="Gill Sans MT" w:hAnsi="Gill Sans MT" w:cs="Gill Sans MT"/>
          <w:color w:val="363435"/>
          <w:spacing w:val="35"/>
          <w:w w:val="95"/>
          <w:sz w:val="22"/>
          <w:szCs w:val="22"/>
        </w:rPr>
        <w:t xml:space="preserve"> </w:t>
      </w:r>
      <w:r>
        <w:rPr>
          <w:rFonts w:ascii="Gill Sans MT" w:eastAsia="Gill Sans MT" w:hAnsi="Gill Sans MT" w:cs="Gill Sans MT"/>
          <w:color w:val="363435"/>
          <w:sz w:val="22"/>
          <w:szCs w:val="22"/>
        </w:rPr>
        <w:t>will</w:t>
      </w:r>
      <w:r>
        <w:rPr>
          <w:rFonts w:ascii="Gill Sans MT" w:eastAsia="Gill Sans MT" w:hAnsi="Gill Sans MT" w:cs="Gill Sans MT"/>
          <w:color w:val="363435"/>
          <w:spacing w:val="-24"/>
          <w:sz w:val="22"/>
          <w:szCs w:val="22"/>
        </w:rPr>
        <w:t xml:space="preserve"> </w:t>
      </w:r>
      <w:r>
        <w:rPr>
          <w:rFonts w:ascii="Gill Sans MT" w:eastAsia="Gill Sans MT" w:hAnsi="Gill Sans MT" w:cs="Gill Sans MT"/>
          <w:color w:val="363435"/>
          <w:sz w:val="22"/>
          <w:szCs w:val="22"/>
        </w:rPr>
        <w:t>help</w:t>
      </w:r>
      <w:r>
        <w:rPr>
          <w:rFonts w:ascii="Gill Sans MT" w:eastAsia="Gill Sans MT" w:hAnsi="Gill Sans MT" w:cs="Gill Sans MT"/>
          <w:color w:val="363435"/>
          <w:spacing w:val="-7"/>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5"/>
          <w:sz w:val="22"/>
          <w:szCs w:val="22"/>
        </w:rPr>
        <w:t>Mission</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w w:val="95"/>
          <w:sz w:val="22"/>
          <w:szCs w:val="22"/>
        </w:rPr>
        <w:t>identify</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w</w:t>
      </w:r>
      <w:r>
        <w:rPr>
          <w:rFonts w:ascii="Gill Sans MT" w:eastAsia="Gill Sans MT" w:hAnsi="Gill Sans MT" w:cs="Gill Sans MT"/>
          <w:color w:val="363435"/>
          <w:spacing w:val="-3"/>
          <w:sz w:val="22"/>
          <w:szCs w:val="22"/>
        </w:rPr>
        <w:t>a</w:t>
      </w:r>
      <w:r>
        <w:rPr>
          <w:rFonts w:ascii="Gill Sans MT" w:eastAsia="Gill Sans MT" w:hAnsi="Gill Sans MT" w:cs="Gill Sans MT"/>
          <w:color w:val="363435"/>
          <w:sz w:val="22"/>
          <w:szCs w:val="22"/>
        </w:rPr>
        <w:t>ys</w:t>
      </w:r>
      <w:r>
        <w:rPr>
          <w:rFonts w:ascii="Gill Sans MT" w:eastAsia="Gill Sans MT" w:hAnsi="Gill Sans MT" w:cs="Gill Sans MT"/>
          <w:color w:val="363435"/>
          <w:spacing w:val="-15"/>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sz w:val="22"/>
          <w:szCs w:val="22"/>
        </w:rPr>
        <w:t>strengthen host</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w w:val="95"/>
          <w:sz w:val="22"/>
          <w:szCs w:val="22"/>
        </w:rPr>
        <w:t>count</w:t>
      </w:r>
      <w:r>
        <w:rPr>
          <w:rFonts w:ascii="Gill Sans MT" w:eastAsia="Gill Sans MT" w:hAnsi="Gill Sans MT" w:cs="Gill Sans MT"/>
          <w:color w:val="363435"/>
          <w:spacing w:val="14"/>
          <w:w w:val="95"/>
          <w:sz w:val="22"/>
          <w:szCs w:val="22"/>
        </w:rPr>
        <w:t>r</w:t>
      </w:r>
      <w:r>
        <w:rPr>
          <w:rFonts w:ascii="Gill Sans MT" w:eastAsia="Gill Sans MT" w:hAnsi="Gill Sans MT" w:cs="Gill Sans MT"/>
          <w:color w:val="363435"/>
          <w:w w:val="95"/>
          <w:sz w:val="22"/>
          <w:szCs w:val="22"/>
        </w:rPr>
        <w:t>y</w:t>
      </w:r>
      <w:r>
        <w:rPr>
          <w:rFonts w:ascii="Gill Sans MT" w:eastAsia="Gill Sans MT" w:hAnsi="Gill Sans MT" w:cs="Gill Sans MT"/>
          <w:color w:val="363435"/>
          <w:spacing w:val="-2"/>
          <w:w w:val="95"/>
          <w:sz w:val="22"/>
          <w:szCs w:val="22"/>
        </w:rPr>
        <w:t xml:space="preserve"> </w:t>
      </w:r>
      <w:r>
        <w:rPr>
          <w:rFonts w:ascii="Gill Sans MT" w:eastAsia="Gill Sans MT" w:hAnsi="Gill Sans MT" w:cs="Gill Sans MT"/>
          <w:color w:val="363435"/>
          <w:w w:val="95"/>
          <w:sz w:val="22"/>
          <w:szCs w:val="22"/>
        </w:rPr>
        <w:t>commitment</w:t>
      </w:r>
      <w:r>
        <w:rPr>
          <w:rFonts w:ascii="Gill Sans MT" w:eastAsia="Gill Sans MT" w:hAnsi="Gill Sans MT" w:cs="Gill Sans MT"/>
          <w:color w:val="363435"/>
          <w:spacing w:val="26"/>
          <w:w w:val="95"/>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6"/>
          <w:sz w:val="22"/>
          <w:szCs w:val="22"/>
        </w:rPr>
        <w:t>capacity</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w w:val="94"/>
          <w:sz w:val="22"/>
          <w:szCs w:val="22"/>
        </w:rPr>
        <w:t>biodi</w:t>
      </w:r>
      <w:r>
        <w:rPr>
          <w:rFonts w:ascii="Gill Sans MT" w:eastAsia="Gill Sans MT" w:hAnsi="Gill Sans MT" w:cs="Gill Sans MT"/>
          <w:color w:val="363435"/>
          <w:spacing w:val="-3"/>
          <w:w w:val="94"/>
          <w:sz w:val="22"/>
          <w:szCs w:val="22"/>
        </w:rPr>
        <w:t>v</w:t>
      </w:r>
      <w:r>
        <w:rPr>
          <w:rFonts w:ascii="Gill Sans MT" w:eastAsia="Gill Sans MT" w:hAnsi="Gill Sans MT" w:cs="Gill Sans MT"/>
          <w:color w:val="363435"/>
          <w:w w:val="94"/>
          <w:sz w:val="22"/>
          <w:szCs w:val="22"/>
        </w:rPr>
        <w:t>e</w:t>
      </w:r>
      <w:r>
        <w:rPr>
          <w:rFonts w:ascii="Gill Sans MT" w:eastAsia="Gill Sans MT" w:hAnsi="Gill Sans MT" w:cs="Gill Sans MT"/>
          <w:color w:val="363435"/>
          <w:spacing w:val="8"/>
          <w:w w:val="94"/>
          <w:sz w:val="22"/>
          <w:szCs w:val="22"/>
        </w:rPr>
        <w:t>r</w:t>
      </w:r>
      <w:r>
        <w:rPr>
          <w:rFonts w:ascii="Gill Sans MT" w:eastAsia="Gill Sans MT" w:hAnsi="Gill Sans MT" w:cs="Gill Sans MT"/>
          <w:color w:val="363435"/>
          <w:w w:val="94"/>
          <w:sz w:val="22"/>
          <w:szCs w:val="22"/>
        </w:rPr>
        <w:t>sity</w:t>
      </w:r>
      <w:r>
        <w:rPr>
          <w:rFonts w:ascii="Gill Sans MT" w:eastAsia="Gill Sans MT" w:hAnsi="Gill Sans MT" w:cs="Gill Sans MT"/>
          <w:color w:val="363435"/>
          <w:spacing w:val="7"/>
          <w:w w:val="94"/>
          <w:sz w:val="22"/>
          <w:szCs w:val="22"/>
        </w:rPr>
        <w:t xml:space="preserve"> </w:t>
      </w:r>
      <w:r>
        <w:rPr>
          <w:rFonts w:ascii="Gill Sans MT" w:eastAsia="Gill Sans MT" w:hAnsi="Gill Sans MT" w:cs="Gill Sans MT"/>
          <w:color w:val="363435"/>
          <w:sz w:val="22"/>
          <w:szCs w:val="22"/>
        </w:rPr>
        <w:t>conse</w:t>
      </w:r>
      <w:r>
        <w:rPr>
          <w:rFonts w:ascii="Gill Sans MT" w:eastAsia="Gill Sans MT" w:hAnsi="Gill Sans MT" w:cs="Gill Sans MT"/>
          <w:color w:val="363435"/>
          <w:spacing w:val="15"/>
          <w:sz w:val="22"/>
          <w:szCs w:val="22"/>
        </w:rPr>
        <w:t>r</w:t>
      </w:r>
      <w:r>
        <w:rPr>
          <w:rFonts w:ascii="Gill Sans MT" w:eastAsia="Gill Sans MT" w:hAnsi="Gill Sans MT" w:cs="Gill Sans MT"/>
          <w:color w:val="363435"/>
          <w:sz w:val="22"/>
          <w:szCs w:val="22"/>
        </w:rPr>
        <w:t>vation.</w:t>
      </w:r>
    </w:p>
    <w:p w14:paraId="111E8DED" w14:textId="77777777" w:rsidR="00F50CEC" w:rsidRDefault="00F50CEC">
      <w:pPr>
        <w:spacing w:before="5" w:line="180" w:lineRule="exact"/>
        <w:rPr>
          <w:sz w:val="19"/>
          <w:szCs w:val="19"/>
        </w:rPr>
      </w:pPr>
    </w:p>
    <w:p w14:paraId="5C376495" w14:textId="77777777" w:rsidR="00F50CEC" w:rsidRDefault="00F50CEC">
      <w:pPr>
        <w:spacing w:line="200" w:lineRule="exact"/>
      </w:pPr>
    </w:p>
    <w:p w14:paraId="541A9DC4" w14:textId="77777777" w:rsidR="00F50CEC" w:rsidRDefault="00A56CF2">
      <w:pPr>
        <w:spacing w:line="240" w:lineRule="exact"/>
        <w:ind w:left="287"/>
        <w:rPr>
          <w:rFonts w:ascii="Gill Sans MT" w:eastAsia="Gill Sans MT" w:hAnsi="Gill Sans MT" w:cs="Gill Sans MT"/>
          <w:sz w:val="22"/>
          <w:szCs w:val="22"/>
        </w:rPr>
      </w:pPr>
      <w:r>
        <w:rPr>
          <w:rFonts w:ascii="Gill Sans MT" w:eastAsia="Gill Sans MT" w:hAnsi="Gill Sans MT" w:cs="Gill Sans MT"/>
          <w:b/>
          <w:color w:val="CD2F4A"/>
          <w:position w:val="-1"/>
          <w:sz w:val="22"/>
          <w:szCs w:val="22"/>
        </w:rPr>
        <w:t>1.1 SUMMA</w:t>
      </w:r>
      <w:r>
        <w:rPr>
          <w:rFonts w:ascii="Gill Sans MT" w:eastAsia="Gill Sans MT" w:hAnsi="Gill Sans MT" w:cs="Gill Sans MT"/>
          <w:b/>
          <w:color w:val="CD2F4A"/>
          <w:spacing w:val="-22"/>
          <w:position w:val="-1"/>
          <w:sz w:val="22"/>
          <w:szCs w:val="22"/>
        </w:rPr>
        <w:t>R</w:t>
      </w:r>
      <w:r>
        <w:rPr>
          <w:rFonts w:ascii="Gill Sans MT" w:eastAsia="Gill Sans MT" w:hAnsi="Gill Sans MT" w:cs="Gill Sans MT"/>
          <w:b/>
          <w:color w:val="CD2F4A"/>
          <w:position w:val="-1"/>
          <w:sz w:val="22"/>
          <w:szCs w:val="22"/>
        </w:rPr>
        <w:t>Y OF RELE</w:t>
      </w:r>
      <w:r>
        <w:rPr>
          <w:rFonts w:ascii="Gill Sans MT" w:eastAsia="Gill Sans MT" w:hAnsi="Gill Sans MT" w:cs="Gill Sans MT"/>
          <w:b/>
          <w:color w:val="CD2F4A"/>
          <w:spacing w:val="-18"/>
          <w:position w:val="-1"/>
          <w:sz w:val="22"/>
          <w:szCs w:val="22"/>
        </w:rPr>
        <w:t>V</w:t>
      </w:r>
      <w:r>
        <w:rPr>
          <w:rFonts w:ascii="Gill Sans MT" w:eastAsia="Gill Sans MT" w:hAnsi="Gill Sans MT" w:cs="Gill Sans MT"/>
          <w:b/>
          <w:color w:val="CD2F4A"/>
          <w:position w:val="-1"/>
          <w:sz w:val="22"/>
          <w:szCs w:val="22"/>
        </w:rPr>
        <w:t xml:space="preserve">ANT </w:t>
      </w:r>
      <w:r>
        <w:rPr>
          <w:rFonts w:ascii="Gill Sans MT" w:eastAsia="Gill Sans MT" w:hAnsi="Gill Sans MT" w:cs="Gill Sans MT"/>
          <w:b/>
          <w:color w:val="CD2F4A"/>
          <w:spacing w:val="-24"/>
          <w:position w:val="-1"/>
          <w:sz w:val="22"/>
          <w:szCs w:val="22"/>
        </w:rPr>
        <w:t>P</w:t>
      </w:r>
      <w:r>
        <w:rPr>
          <w:rFonts w:ascii="Gill Sans MT" w:eastAsia="Gill Sans MT" w:hAnsi="Gill Sans MT" w:cs="Gill Sans MT"/>
          <w:b/>
          <w:color w:val="CD2F4A"/>
          <w:position w:val="-1"/>
          <w:sz w:val="22"/>
          <w:szCs w:val="22"/>
        </w:rPr>
        <w:t>A</w:t>
      </w:r>
      <w:r>
        <w:rPr>
          <w:rFonts w:ascii="Gill Sans MT" w:eastAsia="Gill Sans MT" w:hAnsi="Gill Sans MT" w:cs="Gill Sans MT"/>
          <w:b/>
          <w:color w:val="CD2F4A"/>
          <w:spacing w:val="-13"/>
          <w:position w:val="-1"/>
          <w:sz w:val="22"/>
          <w:szCs w:val="22"/>
        </w:rPr>
        <w:t>R</w:t>
      </w:r>
      <w:r>
        <w:rPr>
          <w:rFonts w:ascii="Gill Sans MT" w:eastAsia="Gill Sans MT" w:hAnsi="Gill Sans MT" w:cs="Gill Sans MT"/>
          <w:b/>
          <w:color w:val="CD2F4A"/>
          <w:position w:val="-1"/>
          <w:sz w:val="22"/>
          <w:szCs w:val="22"/>
        </w:rPr>
        <w:t xml:space="preserve">TS OF </w:t>
      </w:r>
      <w:r>
        <w:rPr>
          <w:rFonts w:ascii="Gill Sans MT" w:eastAsia="Gill Sans MT" w:hAnsi="Gill Sans MT" w:cs="Gill Sans MT"/>
          <w:b/>
          <w:color w:val="CD2F4A"/>
          <w:spacing w:val="-13"/>
          <w:position w:val="-1"/>
          <w:sz w:val="22"/>
          <w:szCs w:val="22"/>
        </w:rPr>
        <w:t>F</w:t>
      </w:r>
      <w:r>
        <w:rPr>
          <w:rFonts w:ascii="Gill Sans MT" w:eastAsia="Gill Sans MT" w:hAnsi="Gill Sans MT" w:cs="Gill Sans MT"/>
          <w:b/>
          <w:color w:val="CD2F4A"/>
          <w:position w:val="-1"/>
          <w:sz w:val="22"/>
          <w:szCs w:val="22"/>
        </w:rPr>
        <w:t>AA SECTIONS 118</w:t>
      </w:r>
      <w:r>
        <w:rPr>
          <w:rFonts w:ascii="Gill Sans MT" w:eastAsia="Gill Sans MT" w:hAnsi="Gill Sans MT" w:cs="Gill Sans MT"/>
          <w:b/>
          <w:color w:val="CD2F4A"/>
          <w:spacing w:val="-22"/>
          <w:position w:val="-1"/>
          <w:sz w:val="22"/>
          <w:szCs w:val="22"/>
        </w:rPr>
        <w:t xml:space="preserve"> </w:t>
      </w:r>
      <w:r>
        <w:rPr>
          <w:rFonts w:ascii="Gill Sans MT" w:eastAsia="Gill Sans MT" w:hAnsi="Gill Sans MT" w:cs="Gill Sans MT"/>
          <w:b/>
          <w:color w:val="CD2F4A"/>
          <w:position w:val="-1"/>
          <w:sz w:val="22"/>
          <w:szCs w:val="22"/>
        </w:rPr>
        <w:t>AND 119</w:t>
      </w:r>
    </w:p>
    <w:p w14:paraId="1C2348CA" w14:textId="77777777" w:rsidR="00F50CEC" w:rsidRDefault="00F50CEC">
      <w:pPr>
        <w:spacing w:line="160" w:lineRule="exact"/>
        <w:rPr>
          <w:sz w:val="16"/>
          <w:szCs w:val="16"/>
        </w:rPr>
      </w:pPr>
    </w:p>
    <w:p w14:paraId="10AC2608" w14:textId="77777777" w:rsidR="00F50CEC" w:rsidRDefault="00F50CEC">
      <w:pPr>
        <w:spacing w:line="200" w:lineRule="exact"/>
      </w:pPr>
    </w:p>
    <w:p w14:paraId="373BC0AC" w14:textId="77777777" w:rsidR="00F50CEC" w:rsidRDefault="00A56CF2">
      <w:pPr>
        <w:spacing w:before="34" w:line="252" w:lineRule="auto"/>
        <w:ind w:left="119" w:right="2154"/>
        <w:rPr>
          <w:rFonts w:ascii="Gill Sans MT" w:eastAsia="Gill Sans MT" w:hAnsi="Gill Sans MT" w:cs="Gill Sans MT"/>
          <w:sz w:val="18"/>
          <w:szCs w:val="18"/>
        </w:rPr>
      </w:pPr>
      <w:r>
        <w:rPr>
          <w:rFonts w:ascii="Gill Sans MT" w:eastAsia="Gill Sans MT" w:hAnsi="Gill Sans MT" w:cs="Gill Sans MT"/>
          <w:color w:val="1D4E80"/>
          <w:sz w:val="18"/>
          <w:szCs w:val="18"/>
        </w:rPr>
        <w:t>Section 1.1 explains the legislati</w:t>
      </w:r>
      <w:r>
        <w:rPr>
          <w:rFonts w:ascii="Gill Sans MT" w:eastAsia="Gill Sans MT" w:hAnsi="Gill Sans MT" w:cs="Gill Sans MT"/>
          <w:color w:val="1D4E80"/>
          <w:spacing w:val="-4"/>
          <w:sz w:val="18"/>
          <w:szCs w:val="18"/>
        </w:rPr>
        <w:t>v</w:t>
      </w:r>
      <w:r>
        <w:rPr>
          <w:rFonts w:ascii="Gill Sans MT" w:eastAsia="Gill Sans MT" w:hAnsi="Gill Sans MT" w:cs="Gill Sans MT"/>
          <w:color w:val="1D4E80"/>
          <w:sz w:val="18"/>
          <w:szCs w:val="18"/>
        </w:rPr>
        <w:t xml:space="preserve">e </w:t>
      </w:r>
      <w:r>
        <w:rPr>
          <w:rFonts w:ascii="Gill Sans MT" w:eastAsia="Gill Sans MT" w:hAnsi="Gill Sans MT" w:cs="Gill Sans MT"/>
          <w:color w:val="1D4E80"/>
          <w:spacing w:val="-4"/>
          <w:sz w:val="18"/>
          <w:szCs w:val="18"/>
        </w:rPr>
        <w:t>r</w:t>
      </w:r>
      <w:r>
        <w:rPr>
          <w:rFonts w:ascii="Gill Sans MT" w:eastAsia="Gill Sans MT" w:hAnsi="Gill Sans MT" w:cs="Gill Sans MT"/>
          <w:color w:val="1D4E80"/>
          <w:sz w:val="18"/>
          <w:szCs w:val="18"/>
        </w:rPr>
        <w:t>equi</w:t>
      </w:r>
      <w:r>
        <w:rPr>
          <w:rFonts w:ascii="Gill Sans MT" w:eastAsia="Gill Sans MT" w:hAnsi="Gill Sans MT" w:cs="Gill Sans MT"/>
          <w:color w:val="1D4E80"/>
          <w:spacing w:val="-4"/>
          <w:sz w:val="18"/>
          <w:szCs w:val="18"/>
        </w:rPr>
        <w:t>r</w:t>
      </w:r>
      <w:r>
        <w:rPr>
          <w:rFonts w:ascii="Gill Sans MT" w:eastAsia="Gill Sans MT" w:hAnsi="Gill Sans MT" w:cs="Gill Sans MT"/>
          <w:color w:val="1D4E80"/>
          <w:sz w:val="18"/>
          <w:szCs w:val="18"/>
        </w:rPr>
        <w:t xml:space="preserve">ement </w:t>
      </w:r>
      <w:r>
        <w:rPr>
          <w:rFonts w:ascii="Gill Sans MT" w:eastAsia="Gill Sans MT" w:hAnsi="Gill Sans MT" w:cs="Gill Sans MT"/>
          <w:color w:val="1D4E80"/>
          <w:spacing w:val="-2"/>
          <w:sz w:val="18"/>
          <w:szCs w:val="18"/>
        </w:rPr>
        <w:t>f</w:t>
      </w:r>
      <w:r>
        <w:rPr>
          <w:rFonts w:ascii="Gill Sans MT" w:eastAsia="Gill Sans MT" w:hAnsi="Gill Sans MT" w:cs="Gill Sans MT"/>
          <w:color w:val="1D4E80"/>
          <w:sz w:val="18"/>
          <w:szCs w:val="18"/>
        </w:rPr>
        <w:t xml:space="preserve">or the </w:t>
      </w:r>
      <w:r>
        <w:rPr>
          <w:rFonts w:ascii="Gill Sans MT" w:eastAsia="Gill Sans MT" w:hAnsi="Gill Sans MT" w:cs="Gill Sans MT"/>
          <w:color w:val="1D4E80"/>
          <w:spacing w:val="-9"/>
          <w:sz w:val="18"/>
          <w:szCs w:val="18"/>
        </w:rPr>
        <w:t>F</w:t>
      </w:r>
      <w:r>
        <w:rPr>
          <w:rFonts w:ascii="Gill Sans MT" w:eastAsia="Gill Sans MT" w:hAnsi="Gill Sans MT" w:cs="Gill Sans MT"/>
          <w:color w:val="1D4E80"/>
          <w:sz w:val="18"/>
          <w:szCs w:val="18"/>
        </w:rPr>
        <w:t>AA 118/119</w:t>
      </w:r>
      <w:r>
        <w:rPr>
          <w:rFonts w:ascii="Gill Sans MT" w:eastAsia="Gill Sans MT" w:hAnsi="Gill Sans MT" w:cs="Gill Sans MT"/>
          <w:color w:val="1D4E80"/>
          <w:spacing w:val="-18"/>
          <w:sz w:val="18"/>
          <w:szCs w:val="18"/>
        </w:rPr>
        <w:t xml:space="preserve"> </w:t>
      </w:r>
      <w:r>
        <w:rPr>
          <w:rFonts w:ascii="Gill Sans MT" w:eastAsia="Gill Sans MT" w:hAnsi="Gill Sans MT" w:cs="Gill Sans MT"/>
          <w:color w:val="1D4E80"/>
          <w:sz w:val="18"/>
          <w:szCs w:val="18"/>
        </w:rPr>
        <w:t>Ana</w:t>
      </w:r>
      <w:r>
        <w:rPr>
          <w:rFonts w:ascii="Gill Sans MT" w:eastAsia="Gill Sans MT" w:hAnsi="Gill Sans MT" w:cs="Gill Sans MT"/>
          <w:color w:val="1D4E80"/>
          <w:spacing w:val="-2"/>
          <w:sz w:val="18"/>
          <w:szCs w:val="18"/>
        </w:rPr>
        <w:t>l</w:t>
      </w:r>
      <w:r>
        <w:rPr>
          <w:rFonts w:ascii="Gill Sans MT" w:eastAsia="Gill Sans MT" w:hAnsi="Gill Sans MT" w:cs="Gill Sans MT"/>
          <w:color w:val="1D4E80"/>
          <w:sz w:val="18"/>
          <w:szCs w:val="18"/>
        </w:rPr>
        <w:t>ysis.</w:t>
      </w:r>
      <w:r>
        <w:rPr>
          <w:rFonts w:ascii="Gill Sans MT" w:eastAsia="Gill Sans MT" w:hAnsi="Gill Sans MT" w:cs="Gill Sans MT"/>
          <w:color w:val="1D4E80"/>
          <w:spacing w:val="-18"/>
          <w:sz w:val="18"/>
          <w:szCs w:val="18"/>
        </w:rPr>
        <w:t xml:space="preserve"> </w:t>
      </w:r>
      <w:r>
        <w:rPr>
          <w:rFonts w:ascii="Gill Sans MT" w:eastAsia="Gill Sans MT" w:hAnsi="Gill Sans MT" w:cs="Gill Sans MT"/>
          <w:color w:val="1D4E80"/>
          <w:spacing w:val="-9"/>
          <w:sz w:val="18"/>
          <w:szCs w:val="18"/>
        </w:rPr>
        <w:t>F</w:t>
      </w:r>
      <w:r>
        <w:rPr>
          <w:rFonts w:ascii="Gill Sans MT" w:eastAsia="Gill Sans MT" w:hAnsi="Gill Sans MT" w:cs="Gill Sans MT"/>
          <w:color w:val="1D4E80"/>
          <w:sz w:val="18"/>
          <w:szCs w:val="18"/>
        </w:rPr>
        <w:t xml:space="preserve">AA Section 118 is </w:t>
      </w:r>
      <w:r>
        <w:rPr>
          <w:rFonts w:ascii="Gill Sans MT" w:eastAsia="Gill Sans MT" w:hAnsi="Gill Sans MT" w:cs="Gill Sans MT"/>
          <w:color w:val="1D4E80"/>
          <w:spacing w:val="-4"/>
          <w:sz w:val="18"/>
          <w:szCs w:val="18"/>
        </w:rPr>
        <w:t>r</w:t>
      </w:r>
      <w:r>
        <w:rPr>
          <w:rFonts w:ascii="Gill Sans MT" w:eastAsia="Gill Sans MT" w:hAnsi="Gill Sans MT" w:cs="Gill Sans MT"/>
          <w:color w:val="1D4E80"/>
          <w:sz w:val="18"/>
          <w:szCs w:val="18"/>
        </w:rPr>
        <w:t>equi</w:t>
      </w:r>
      <w:r>
        <w:rPr>
          <w:rFonts w:ascii="Gill Sans MT" w:eastAsia="Gill Sans MT" w:hAnsi="Gill Sans MT" w:cs="Gill Sans MT"/>
          <w:color w:val="1D4E80"/>
          <w:spacing w:val="-4"/>
          <w:sz w:val="18"/>
          <w:szCs w:val="18"/>
        </w:rPr>
        <w:t>r</w:t>
      </w:r>
      <w:r>
        <w:rPr>
          <w:rFonts w:ascii="Gill Sans MT" w:eastAsia="Gill Sans MT" w:hAnsi="Gill Sans MT" w:cs="Gill Sans MT"/>
          <w:color w:val="1D4E80"/>
          <w:sz w:val="18"/>
          <w:szCs w:val="18"/>
        </w:rPr>
        <w:t>ed in countries with t</w:t>
      </w:r>
      <w:r>
        <w:rPr>
          <w:rFonts w:ascii="Gill Sans MT" w:eastAsia="Gill Sans MT" w:hAnsi="Gill Sans MT" w:cs="Gill Sans MT"/>
          <w:color w:val="1D4E80"/>
          <w:spacing w:val="-5"/>
          <w:sz w:val="18"/>
          <w:szCs w:val="18"/>
        </w:rPr>
        <w:t>r</w:t>
      </w:r>
      <w:r>
        <w:rPr>
          <w:rFonts w:ascii="Gill Sans MT" w:eastAsia="Gill Sans MT" w:hAnsi="Gill Sans MT" w:cs="Gill Sans MT"/>
          <w:color w:val="1D4E80"/>
          <w:sz w:val="18"/>
          <w:szCs w:val="18"/>
        </w:rPr>
        <w:t xml:space="preserve">opical </w:t>
      </w:r>
      <w:r>
        <w:rPr>
          <w:rFonts w:ascii="Gill Sans MT" w:eastAsia="Gill Sans MT" w:hAnsi="Gill Sans MT" w:cs="Gill Sans MT"/>
          <w:color w:val="1D4E80"/>
          <w:spacing w:val="-2"/>
          <w:sz w:val="18"/>
          <w:szCs w:val="18"/>
        </w:rPr>
        <w:t>f</w:t>
      </w:r>
      <w:r>
        <w:rPr>
          <w:rFonts w:ascii="Gill Sans MT" w:eastAsia="Gill Sans MT" w:hAnsi="Gill Sans MT" w:cs="Gill Sans MT"/>
          <w:color w:val="1D4E80"/>
          <w:sz w:val="18"/>
          <w:szCs w:val="18"/>
        </w:rPr>
        <w:t>o</w:t>
      </w:r>
      <w:r>
        <w:rPr>
          <w:rFonts w:ascii="Gill Sans MT" w:eastAsia="Gill Sans MT" w:hAnsi="Gill Sans MT" w:cs="Gill Sans MT"/>
          <w:color w:val="1D4E80"/>
          <w:spacing w:val="-4"/>
          <w:sz w:val="18"/>
          <w:szCs w:val="18"/>
        </w:rPr>
        <w:t>r</w:t>
      </w:r>
      <w:r>
        <w:rPr>
          <w:rFonts w:ascii="Gill Sans MT" w:eastAsia="Gill Sans MT" w:hAnsi="Gill Sans MT" w:cs="Gill Sans MT"/>
          <w:color w:val="1D4E80"/>
          <w:sz w:val="18"/>
          <w:szCs w:val="18"/>
        </w:rPr>
        <w:t>ests,</w:t>
      </w:r>
      <w:r>
        <w:rPr>
          <w:rFonts w:ascii="Gill Sans MT" w:eastAsia="Gill Sans MT" w:hAnsi="Gill Sans MT" w:cs="Gill Sans MT"/>
          <w:color w:val="1D4E80"/>
          <w:spacing w:val="-18"/>
          <w:sz w:val="18"/>
          <w:szCs w:val="18"/>
        </w:rPr>
        <w:t xml:space="preserve"> </w:t>
      </w:r>
      <w:r>
        <w:rPr>
          <w:rFonts w:ascii="Gill Sans MT" w:eastAsia="Gill Sans MT" w:hAnsi="Gill Sans MT" w:cs="Gill Sans MT"/>
          <w:color w:val="1D4E80"/>
          <w:sz w:val="18"/>
          <w:szCs w:val="18"/>
        </w:rPr>
        <w:t xml:space="preserve">while </w:t>
      </w:r>
      <w:r>
        <w:rPr>
          <w:rFonts w:ascii="Gill Sans MT" w:eastAsia="Gill Sans MT" w:hAnsi="Gill Sans MT" w:cs="Gill Sans MT"/>
          <w:color w:val="1D4E80"/>
          <w:spacing w:val="-9"/>
          <w:sz w:val="18"/>
          <w:szCs w:val="18"/>
        </w:rPr>
        <w:t>F</w:t>
      </w:r>
      <w:r>
        <w:rPr>
          <w:rFonts w:ascii="Gill Sans MT" w:eastAsia="Gill Sans MT" w:hAnsi="Gill Sans MT" w:cs="Gill Sans MT"/>
          <w:color w:val="1D4E80"/>
          <w:sz w:val="18"/>
          <w:szCs w:val="18"/>
        </w:rPr>
        <w:t xml:space="preserve">AA Section 119 is </w:t>
      </w:r>
      <w:r>
        <w:rPr>
          <w:rFonts w:ascii="Gill Sans MT" w:eastAsia="Gill Sans MT" w:hAnsi="Gill Sans MT" w:cs="Gill Sans MT"/>
          <w:color w:val="1D4E80"/>
          <w:spacing w:val="-4"/>
          <w:sz w:val="18"/>
          <w:szCs w:val="18"/>
        </w:rPr>
        <w:t>r</w:t>
      </w:r>
      <w:r>
        <w:rPr>
          <w:rFonts w:ascii="Gill Sans MT" w:eastAsia="Gill Sans MT" w:hAnsi="Gill Sans MT" w:cs="Gill Sans MT"/>
          <w:color w:val="1D4E80"/>
          <w:sz w:val="18"/>
          <w:szCs w:val="18"/>
        </w:rPr>
        <w:t>equi</w:t>
      </w:r>
      <w:r>
        <w:rPr>
          <w:rFonts w:ascii="Gill Sans MT" w:eastAsia="Gill Sans MT" w:hAnsi="Gill Sans MT" w:cs="Gill Sans MT"/>
          <w:color w:val="1D4E80"/>
          <w:spacing w:val="-4"/>
          <w:sz w:val="18"/>
          <w:szCs w:val="18"/>
        </w:rPr>
        <w:t>r</w:t>
      </w:r>
      <w:r>
        <w:rPr>
          <w:rFonts w:ascii="Gill Sans MT" w:eastAsia="Gill Sans MT" w:hAnsi="Gill Sans MT" w:cs="Gill Sans MT"/>
          <w:color w:val="1D4E80"/>
          <w:sz w:val="18"/>
          <w:szCs w:val="18"/>
        </w:rPr>
        <w:t xml:space="preserve">ed </w:t>
      </w:r>
      <w:r>
        <w:rPr>
          <w:rFonts w:ascii="Gill Sans MT" w:eastAsia="Gill Sans MT" w:hAnsi="Gill Sans MT" w:cs="Gill Sans MT"/>
          <w:color w:val="1D4E80"/>
          <w:spacing w:val="-2"/>
          <w:sz w:val="18"/>
          <w:szCs w:val="18"/>
        </w:rPr>
        <w:t>f</w:t>
      </w:r>
      <w:r>
        <w:rPr>
          <w:rFonts w:ascii="Gill Sans MT" w:eastAsia="Gill Sans MT" w:hAnsi="Gill Sans MT" w:cs="Gill Sans MT"/>
          <w:color w:val="1D4E80"/>
          <w:sz w:val="18"/>
          <w:szCs w:val="18"/>
        </w:rPr>
        <w:t>or all countries.</w:t>
      </w:r>
      <w:r>
        <w:rPr>
          <w:rFonts w:ascii="Gill Sans MT" w:eastAsia="Gill Sans MT" w:hAnsi="Gill Sans MT" w:cs="Gill Sans MT"/>
          <w:color w:val="1D4E80"/>
          <w:spacing w:val="-18"/>
          <w:sz w:val="18"/>
          <w:szCs w:val="18"/>
        </w:rPr>
        <w:t xml:space="preserve"> </w:t>
      </w:r>
      <w:r>
        <w:rPr>
          <w:rFonts w:ascii="Gill Sans MT" w:eastAsia="Gill Sans MT" w:hAnsi="Gill Sans MT" w:cs="Gill Sans MT"/>
          <w:color w:val="1D4E80"/>
          <w:sz w:val="18"/>
          <w:szCs w:val="18"/>
        </w:rPr>
        <w:t>Edit the int</w:t>
      </w:r>
      <w:r>
        <w:rPr>
          <w:rFonts w:ascii="Gill Sans MT" w:eastAsia="Gill Sans MT" w:hAnsi="Gill Sans MT" w:cs="Gill Sans MT"/>
          <w:color w:val="1D4E80"/>
          <w:spacing w:val="-5"/>
          <w:sz w:val="18"/>
          <w:szCs w:val="18"/>
        </w:rPr>
        <w:t>r</w:t>
      </w:r>
      <w:r>
        <w:rPr>
          <w:rFonts w:ascii="Gill Sans MT" w:eastAsia="Gill Sans MT" w:hAnsi="Gill Sans MT" w:cs="Gill Sans MT"/>
          <w:color w:val="1D4E80"/>
          <w:sz w:val="18"/>
          <w:szCs w:val="18"/>
        </w:rPr>
        <w:t>oducto</w:t>
      </w:r>
      <w:r>
        <w:rPr>
          <w:rFonts w:ascii="Gill Sans MT" w:eastAsia="Gill Sans MT" w:hAnsi="Gill Sans MT" w:cs="Gill Sans MT"/>
          <w:color w:val="1D4E80"/>
          <w:spacing w:val="5"/>
          <w:sz w:val="18"/>
          <w:szCs w:val="18"/>
        </w:rPr>
        <w:t>r</w:t>
      </w:r>
      <w:r>
        <w:rPr>
          <w:rFonts w:ascii="Gill Sans MT" w:eastAsia="Gill Sans MT" w:hAnsi="Gill Sans MT" w:cs="Gill Sans MT"/>
          <w:color w:val="1D4E80"/>
          <w:sz w:val="18"/>
          <w:szCs w:val="18"/>
        </w:rPr>
        <w:t>y sentence acco</w:t>
      </w:r>
      <w:r>
        <w:rPr>
          <w:rFonts w:ascii="Gill Sans MT" w:eastAsia="Gill Sans MT" w:hAnsi="Gill Sans MT" w:cs="Gill Sans MT"/>
          <w:color w:val="1D4E80"/>
          <w:spacing w:val="-3"/>
          <w:sz w:val="18"/>
          <w:szCs w:val="18"/>
        </w:rPr>
        <w:t>r</w:t>
      </w:r>
      <w:r>
        <w:rPr>
          <w:rFonts w:ascii="Gill Sans MT" w:eastAsia="Gill Sans MT" w:hAnsi="Gill Sans MT" w:cs="Gill Sans MT"/>
          <w:color w:val="1D4E80"/>
          <w:sz w:val="18"/>
          <w:szCs w:val="18"/>
        </w:rPr>
        <w:t>ding</w:t>
      </w:r>
      <w:r>
        <w:rPr>
          <w:rFonts w:ascii="Gill Sans MT" w:eastAsia="Gill Sans MT" w:hAnsi="Gill Sans MT" w:cs="Gill Sans MT"/>
          <w:color w:val="1D4E80"/>
          <w:spacing w:val="-2"/>
          <w:sz w:val="18"/>
          <w:szCs w:val="18"/>
        </w:rPr>
        <w:t>l</w:t>
      </w:r>
      <w:r>
        <w:rPr>
          <w:rFonts w:ascii="Gill Sans MT" w:eastAsia="Gill Sans MT" w:hAnsi="Gill Sans MT" w:cs="Gill Sans MT"/>
          <w:color w:val="1D4E80"/>
          <w:sz w:val="18"/>
          <w:szCs w:val="18"/>
        </w:rPr>
        <w:t xml:space="preserve">y and delete Section 118 if not </w:t>
      </w:r>
      <w:r>
        <w:rPr>
          <w:rFonts w:ascii="Gill Sans MT" w:eastAsia="Gill Sans MT" w:hAnsi="Gill Sans MT" w:cs="Gill Sans MT"/>
          <w:color w:val="1D4E80"/>
          <w:spacing w:val="-2"/>
          <w:sz w:val="18"/>
          <w:szCs w:val="18"/>
        </w:rPr>
        <w:t>a</w:t>
      </w:r>
      <w:r>
        <w:rPr>
          <w:rFonts w:ascii="Gill Sans MT" w:eastAsia="Gill Sans MT" w:hAnsi="Gill Sans MT" w:cs="Gill Sans MT"/>
          <w:color w:val="1D4E80"/>
          <w:sz w:val="18"/>
          <w:szCs w:val="18"/>
        </w:rPr>
        <w:t>pplicabl</w:t>
      </w:r>
      <w:r>
        <w:rPr>
          <w:rFonts w:ascii="Gill Sans MT" w:eastAsia="Gill Sans MT" w:hAnsi="Gill Sans MT" w:cs="Gill Sans MT"/>
          <w:color w:val="1D4E80"/>
          <w:spacing w:val="4"/>
          <w:sz w:val="18"/>
          <w:szCs w:val="18"/>
        </w:rPr>
        <w:t>e</w:t>
      </w:r>
      <w:r>
        <w:rPr>
          <w:rFonts w:ascii="Gill Sans MT" w:eastAsia="Gill Sans MT" w:hAnsi="Gill Sans MT" w:cs="Gill Sans MT"/>
          <w:color w:val="1D4E80"/>
          <w:sz w:val="18"/>
          <w:szCs w:val="18"/>
        </w:rPr>
        <w:t>.</w:t>
      </w:r>
    </w:p>
    <w:p w14:paraId="0A5B5011" w14:textId="77777777" w:rsidR="00F50CEC" w:rsidRDefault="00F50CEC">
      <w:pPr>
        <w:spacing w:before="10" w:line="140" w:lineRule="exact"/>
        <w:rPr>
          <w:sz w:val="14"/>
          <w:szCs w:val="14"/>
        </w:rPr>
      </w:pPr>
    </w:p>
    <w:p w14:paraId="6C1B5DE3" w14:textId="77777777" w:rsidR="00F50CEC" w:rsidRDefault="00F50CEC">
      <w:pPr>
        <w:spacing w:line="200" w:lineRule="exact"/>
      </w:pPr>
    </w:p>
    <w:p w14:paraId="70EDB2C4" w14:textId="77777777" w:rsidR="00F50CEC" w:rsidRDefault="00A56CF2">
      <w:pPr>
        <w:spacing w:before="27"/>
        <w:ind w:left="287"/>
        <w:rPr>
          <w:rFonts w:ascii="Gill Sans MT" w:eastAsia="Gill Sans MT" w:hAnsi="Gill Sans MT" w:cs="Gill Sans MT"/>
          <w:sz w:val="22"/>
          <w:szCs w:val="22"/>
        </w:rPr>
      </w:pPr>
      <w:r>
        <w:rPr>
          <w:rFonts w:ascii="Gill Sans MT" w:eastAsia="Gill Sans MT" w:hAnsi="Gill Sans MT" w:cs="Gill Sans MT"/>
          <w:color w:val="363435"/>
          <w:spacing w:val="-9"/>
          <w:sz w:val="22"/>
          <w:szCs w:val="22"/>
        </w:rPr>
        <w:t>F</w:t>
      </w:r>
      <w:r>
        <w:rPr>
          <w:rFonts w:ascii="Gill Sans MT" w:eastAsia="Gill Sans MT" w:hAnsi="Gill Sans MT" w:cs="Gill Sans MT"/>
          <w:color w:val="363435"/>
          <w:sz w:val="22"/>
          <w:szCs w:val="22"/>
        </w:rPr>
        <w:t>AA</w:t>
      </w:r>
      <w:r>
        <w:rPr>
          <w:rFonts w:ascii="Gill Sans MT" w:eastAsia="Gill Sans MT" w:hAnsi="Gill Sans MT" w:cs="Gill Sans MT"/>
          <w:color w:val="363435"/>
          <w:spacing w:val="-7"/>
          <w:sz w:val="22"/>
          <w:szCs w:val="22"/>
        </w:rPr>
        <w:t xml:space="preserve"> </w:t>
      </w:r>
      <w:r>
        <w:rPr>
          <w:rFonts w:ascii="Gill Sans MT" w:eastAsia="Gill Sans MT" w:hAnsi="Gill Sans MT" w:cs="Gill Sans MT"/>
          <w:color w:val="363435"/>
          <w:w w:val="96"/>
          <w:sz w:val="22"/>
          <w:szCs w:val="22"/>
        </w:rPr>
        <w:t>Sections</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sz w:val="22"/>
          <w:szCs w:val="22"/>
        </w:rPr>
        <w:t>118 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7"/>
          <w:sz w:val="22"/>
          <w:szCs w:val="22"/>
        </w:rPr>
        <w:t>119,</w:t>
      </w:r>
      <w:r>
        <w:rPr>
          <w:rFonts w:ascii="Gill Sans MT" w:eastAsia="Gill Sans MT" w:hAnsi="Gill Sans MT" w:cs="Gill Sans MT"/>
          <w:color w:val="363435"/>
          <w:spacing w:val="-15"/>
          <w:w w:val="97"/>
          <w:sz w:val="22"/>
          <w:szCs w:val="22"/>
        </w:rPr>
        <w:t xml:space="preserve"> </w:t>
      </w:r>
      <w:r>
        <w:rPr>
          <w:rFonts w:ascii="Gill Sans MT" w:eastAsia="Gill Sans MT" w:hAnsi="Gill Sans MT" w:cs="Gill Sans MT"/>
          <w:color w:val="363435"/>
          <w:sz w:val="22"/>
          <w:szCs w:val="22"/>
        </w:rPr>
        <w:t>as</w:t>
      </w:r>
      <w:r>
        <w:rPr>
          <w:rFonts w:ascii="Gill Sans MT" w:eastAsia="Gill Sans MT" w:hAnsi="Gill Sans MT" w:cs="Gill Sans MT"/>
          <w:color w:val="363435"/>
          <w:spacing w:val="-7"/>
          <w:sz w:val="22"/>
          <w:szCs w:val="22"/>
        </w:rPr>
        <w:t xml:space="preserve"> </w:t>
      </w:r>
      <w:r>
        <w:rPr>
          <w:rFonts w:ascii="Gill Sans MT" w:eastAsia="Gill Sans MT" w:hAnsi="Gill Sans MT" w:cs="Gill Sans MT"/>
          <w:color w:val="363435"/>
          <w:w w:val="96"/>
          <w:sz w:val="22"/>
          <w:szCs w:val="22"/>
        </w:rPr>
        <w:t>amended,</w:t>
      </w:r>
      <w:r>
        <w:rPr>
          <w:rFonts w:ascii="Gill Sans MT" w:eastAsia="Gill Sans MT" w:hAnsi="Gill Sans MT" w:cs="Gill Sans MT"/>
          <w:color w:val="363435"/>
          <w:spacing w:val="3"/>
          <w:w w:val="96"/>
          <w:sz w:val="22"/>
          <w:szCs w:val="22"/>
        </w:rPr>
        <w:t xml:space="preserve"> </w:t>
      </w:r>
      <w:r>
        <w:rPr>
          <w:rFonts w:ascii="Gill Sans MT" w:eastAsia="Gill Sans MT" w:hAnsi="Gill Sans MT" w:cs="Gill Sans MT"/>
          <w:color w:val="363435"/>
          <w:w w:val="96"/>
          <w:sz w:val="22"/>
          <w:szCs w:val="22"/>
        </w:rPr>
        <w:t>require</w:t>
      </w:r>
      <w:r>
        <w:rPr>
          <w:rFonts w:ascii="Gill Sans MT" w:eastAsia="Gill Sans MT" w:hAnsi="Gill Sans MT" w:cs="Gill Sans MT"/>
          <w:color w:val="363435"/>
          <w:spacing w:val="-11"/>
          <w:w w:val="96"/>
          <w:sz w:val="22"/>
          <w:szCs w:val="22"/>
        </w:rPr>
        <w:t xml:space="preserve"> </w:t>
      </w:r>
      <w:r>
        <w:rPr>
          <w:rFonts w:ascii="Gill Sans MT" w:eastAsia="Gill Sans MT" w:hAnsi="Gill Sans MT" w:cs="Gill Sans MT"/>
          <w:color w:val="363435"/>
          <w:sz w:val="22"/>
          <w:szCs w:val="22"/>
        </w:rPr>
        <w:t>that</w:t>
      </w:r>
      <w:r>
        <w:rPr>
          <w:rFonts w:ascii="Gill Sans MT" w:eastAsia="Gill Sans MT" w:hAnsi="Gill Sans MT" w:cs="Gill Sans MT"/>
          <w:color w:val="363435"/>
          <w:spacing w:val="-18"/>
          <w:sz w:val="22"/>
          <w:szCs w:val="22"/>
        </w:rPr>
        <w:t xml:space="preserve"> </w:t>
      </w:r>
      <w:r>
        <w:rPr>
          <w:rFonts w:ascii="Gill Sans MT" w:eastAsia="Gill Sans MT" w:hAnsi="Gill Sans MT" w:cs="Gill Sans MT"/>
          <w:color w:val="363435"/>
          <w:sz w:val="22"/>
          <w:szCs w:val="22"/>
        </w:rPr>
        <w:t>USAID</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5"/>
          <w:sz w:val="22"/>
          <w:szCs w:val="22"/>
        </w:rPr>
        <w:t>Missions</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w w:val="95"/>
          <w:sz w:val="22"/>
          <w:szCs w:val="22"/>
        </w:rPr>
        <w:t>address</w:t>
      </w:r>
      <w:r>
        <w:rPr>
          <w:rFonts w:ascii="Gill Sans MT" w:eastAsia="Gill Sans MT" w:hAnsi="Gill Sans MT" w:cs="Gill Sans MT"/>
          <w:color w:val="363435"/>
          <w:spacing w:val="10"/>
          <w:w w:val="95"/>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pacing w:val="-2"/>
          <w:sz w:val="22"/>
          <w:szCs w:val="22"/>
        </w:rPr>
        <w:t>f</w:t>
      </w:r>
      <w:r>
        <w:rPr>
          <w:rFonts w:ascii="Gill Sans MT" w:eastAsia="Gill Sans MT" w:hAnsi="Gill Sans MT" w:cs="Gill Sans MT"/>
          <w:color w:val="363435"/>
          <w:sz w:val="22"/>
          <w:szCs w:val="22"/>
        </w:rPr>
        <w:t>oll</w:t>
      </w:r>
      <w:r>
        <w:rPr>
          <w:rFonts w:ascii="Gill Sans MT" w:eastAsia="Gill Sans MT" w:hAnsi="Gill Sans MT" w:cs="Gill Sans MT"/>
          <w:color w:val="363435"/>
          <w:spacing w:val="-3"/>
          <w:sz w:val="22"/>
          <w:szCs w:val="22"/>
        </w:rPr>
        <w:t>o</w:t>
      </w:r>
      <w:r>
        <w:rPr>
          <w:rFonts w:ascii="Gill Sans MT" w:eastAsia="Gill Sans MT" w:hAnsi="Gill Sans MT" w:cs="Gill Sans MT"/>
          <w:color w:val="363435"/>
          <w:sz w:val="22"/>
          <w:szCs w:val="22"/>
        </w:rPr>
        <w:t>wing:</w:t>
      </w:r>
    </w:p>
    <w:p w14:paraId="69EFF938" w14:textId="77777777" w:rsidR="00F50CEC" w:rsidRDefault="00F50CEC">
      <w:pPr>
        <w:spacing w:before="10" w:line="120" w:lineRule="exact"/>
        <w:rPr>
          <w:sz w:val="13"/>
          <w:szCs w:val="13"/>
        </w:rPr>
      </w:pPr>
    </w:p>
    <w:p w14:paraId="3638C877" w14:textId="77777777" w:rsidR="00F50CEC" w:rsidRDefault="00A56CF2">
      <w:pPr>
        <w:ind w:left="287"/>
        <w:rPr>
          <w:rFonts w:ascii="Gill Sans MT" w:eastAsia="Gill Sans MT" w:hAnsi="Gill Sans MT" w:cs="Gill Sans MT"/>
          <w:sz w:val="22"/>
          <w:szCs w:val="22"/>
        </w:rPr>
      </w:pPr>
      <w:r>
        <w:rPr>
          <w:rFonts w:ascii="Gill Sans MT" w:eastAsia="Gill Sans MT" w:hAnsi="Gill Sans MT" w:cs="Gill Sans MT"/>
          <w:color w:val="363435"/>
          <w:w w:val="93"/>
          <w:sz w:val="22"/>
          <w:szCs w:val="22"/>
        </w:rPr>
        <w:t xml:space="preserve">1.  </w:t>
      </w:r>
      <w:r>
        <w:rPr>
          <w:rFonts w:ascii="Gill Sans MT" w:eastAsia="Gill Sans MT" w:hAnsi="Gill Sans MT" w:cs="Gill Sans MT"/>
          <w:color w:val="363435"/>
          <w:spacing w:val="42"/>
          <w:w w:val="93"/>
          <w:sz w:val="22"/>
          <w:szCs w:val="22"/>
        </w:rPr>
        <w:t xml:space="preserve"> </w:t>
      </w:r>
      <w:r>
        <w:rPr>
          <w:rFonts w:ascii="Gill Sans MT" w:eastAsia="Gill Sans MT" w:hAnsi="Gill Sans MT" w:cs="Gill Sans MT"/>
          <w:color w:val="363435"/>
          <w:spacing w:val="-9"/>
          <w:sz w:val="22"/>
          <w:szCs w:val="22"/>
        </w:rPr>
        <w:t>F</w:t>
      </w:r>
      <w:r>
        <w:rPr>
          <w:rFonts w:ascii="Gill Sans MT" w:eastAsia="Gill Sans MT" w:hAnsi="Gill Sans MT" w:cs="Gill Sans MT"/>
          <w:color w:val="363435"/>
          <w:sz w:val="22"/>
          <w:szCs w:val="22"/>
        </w:rPr>
        <w:t>AA</w:t>
      </w:r>
      <w:r>
        <w:rPr>
          <w:rFonts w:ascii="Gill Sans MT" w:eastAsia="Gill Sans MT" w:hAnsi="Gill Sans MT" w:cs="Gill Sans MT"/>
          <w:color w:val="363435"/>
          <w:spacing w:val="-7"/>
          <w:sz w:val="22"/>
          <w:szCs w:val="22"/>
        </w:rPr>
        <w:t xml:space="preserve"> </w:t>
      </w:r>
      <w:r>
        <w:rPr>
          <w:rFonts w:ascii="Gill Sans MT" w:eastAsia="Gill Sans MT" w:hAnsi="Gill Sans MT" w:cs="Gill Sans MT"/>
          <w:color w:val="363435"/>
          <w:sz w:val="22"/>
          <w:szCs w:val="22"/>
        </w:rPr>
        <w:t>Sec</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sz w:val="22"/>
          <w:szCs w:val="22"/>
        </w:rPr>
        <w:t>118</w:t>
      </w:r>
      <w:r>
        <w:rPr>
          <w:rFonts w:ascii="Gill Sans MT" w:eastAsia="Gill Sans MT" w:hAnsi="Gill Sans MT" w:cs="Gill Sans MT"/>
          <w:color w:val="363435"/>
          <w:spacing w:val="-31"/>
          <w:sz w:val="22"/>
          <w:szCs w:val="22"/>
        </w:rPr>
        <w:t xml:space="preserve"> </w:t>
      </w:r>
      <w:r>
        <w:rPr>
          <w:rFonts w:ascii="Gill Sans MT" w:eastAsia="Gill Sans MT" w:hAnsi="Gill Sans MT" w:cs="Gill Sans MT"/>
          <w:color w:val="363435"/>
          <w:spacing w:val="-20"/>
          <w:w w:val="93"/>
          <w:sz w:val="22"/>
          <w:szCs w:val="22"/>
        </w:rPr>
        <w:t>T</w:t>
      </w:r>
      <w:r>
        <w:rPr>
          <w:rFonts w:ascii="Gill Sans MT" w:eastAsia="Gill Sans MT" w:hAnsi="Gill Sans MT" w:cs="Gill Sans MT"/>
          <w:color w:val="363435"/>
          <w:w w:val="93"/>
          <w:sz w:val="22"/>
          <w:szCs w:val="22"/>
        </w:rPr>
        <w:t>ropical</w:t>
      </w:r>
      <w:r>
        <w:rPr>
          <w:rFonts w:ascii="Gill Sans MT" w:eastAsia="Gill Sans MT" w:hAnsi="Gill Sans MT" w:cs="Gill Sans MT"/>
          <w:color w:val="363435"/>
          <w:spacing w:val="10"/>
          <w:w w:val="93"/>
          <w:sz w:val="22"/>
          <w:szCs w:val="22"/>
        </w:rPr>
        <w:t xml:space="preserve"> </w:t>
      </w:r>
      <w:r>
        <w:rPr>
          <w:rFonts w:ascii="Gill Sans MT" w:eastAsia="Gill Sans MT" w:hAnsi="Gill Sans MT" w:cs="Gill Sans MT"/>
          <w:color w:val="363435"/>
          <w:sz w:val="22"/>
          <w:szCs w:val="22"/>
        </w:rPr>
        <w:t>Forests</w:t>
      </w:r>
    </w:p>
    <w:p w14:paraId="3B6F3F05" w14:textId="77777777" w:rsidR="00F50CEC" w:rsidRDefault="00F50CEC">
      <w:pPr>
        <w:spacing w:before="5" w:line="100" w:lineRule="exact"/>
        <w:rPr>
          <w:sz w:val="10"/>
          <w:szCs w:val="10"/>
        </w:rPr>
      </w:pPr>
    </w:p>
    <w:p w14:paraId="35D168BA" w14:textId="77777777" w:rsidR="00F50CEC" w:rsidRDefault="00A56CF2">
      <w:pPr>
        <w:spacing w:line="263" w:lineRule="auto"/>
        <w:ind w:left="967" w:right="1119" w:hanging="320"/>
        <w:rPr>
          <w:rFonts w:ascii="Gill Sans MT" w:eastAsia="Gill Sans MT" w:hAnsi="Gill Sans MT" w:cs="Gill Sans MT"/>
          <w:sz w:val="22"/>
          <w:szCs w:val="22"/>
        </w:rPr>
      </w:pPr>
      <w:r>
        <w:rPr>
          <w:rFonts w:ascii="Gill Sans MT" w:eastAsia="Gill Sans MT" w:hAnsi="Gill Sans MT" w:cs="Gill Sans MT"/>
          <w:color w:val="363435"/>
          <w:sz w:val="22"/>
          <w:szCs w:val="22"/>
        </w:rPr>
        <w:t>(e)</w:t>
      </w:r>
      <w:r>
        <w:rPr>
          <w:rFonts w:ascii="Gill Sans MT" w:eastAsia="Gill Sans MT" w:hAnsi="Gill Sans MT" w:cs="Gill Sans MT"/>
          <w:color w:val="363435"/>
          <w:spacing w:val="2"/>
          <w:sz w:val="22"/>
          <w:szCs w:val="22"/>
        </w:rPr>
        <w:t xml:space="preserve"> </w:t>
      </w:r>
      <w:r>
        <w:rPr>
          <w:rFonts w:ascii="Gill Sans MT" w:eastAsia="Gill Sans MT" w:hAnsi="Gill Sans MT" w:cs="Gill Sans MT"/>
          <w:color w:val="363435"/>
          <w:w w:val="96"/>
          <w:sz w:val="22"/>
          <w:szCs w:val="22"/>
        </w:rPr>
        <w:t>COUNT</w:t>
      </w:r>
      <w:r>
        <w:rPr>
          <w:rFonts w:ascii="Gill Sans MT" w:eastAsia="Gill Sans MT" w:hAnsi="Gill Sans MT" w:cs="Gill Sans MT"/>
          <w:color w:val="363435"/>
          <w:spacing w:val="-9"/>
          <w:w w:val="96"/>
          <w:sz w:val="22"/>
          <w:szCs w:val="22"/>
        </w:rPr>
        <w:t>R</w:t>
      </w:r>
      <w:r>
        <w:rPr>
          <w:rFonts w:ascii="Gill Sans MT" w:eastAsia="Gill Sans MT" w:hAnsi="Gill Sans MT" w:cs="Gill Sans MT"/>
          <w:color w:val="363435"/>
          <w:w w:val="96"/>
          <w:sz w:val="22"/>
          <w:szCs w:val="22"/>
        </w:rPr>
        <w:t>Y</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sz w:val="22"/>
          <w:szCs w:val="22"/>
        </w:rPr>
        <w:t>ANA</w:t>
      </w:r>
      <w:r>
        <w:rPr>
          <w:rFonts w:ascii="Gill Sans MT" w:eastAsia="Gill Sans MT" w:hAnsi="Gill Sans MT" w:cs="Gill Sans MT"/>
          <w:color w:val="363435"/>
          <w:spacing w:val="-22"/>
          <w:sz w:val="22"/>
          <w:szCs w:val="22"/>
        </w:rPr>
        <w:t>L</w:t>
      </w:r>
      <w:r>
        <w:rPr>
          <w:rFonts w:ascii="Gill Sans MT" w:eastAsia="Gill Sans MT" w:hAnsi="Gill Sans MT" w:cs="Gill Sans MT"/>
          <w:color w:val="363435"/>
          <w:sz w:val="22"/>
          <w:szCs w:val="22"/>
        </w:rPr>
        <w:t>YSIS</w:t>
      </w:r>
      <w:r>
        <w:rPr>
          <w:rFonts w:ascii="Gill Sans MT" w:eastAsia="Gill Sans MT" w:hAnsi="Gill Sans MT" w:cs="Gill Sans MT"/>
          <w:color w:val="363435"/>
          <w:spacing w:val="-22"/>
          <w:sz w:val="22"/>
          <w:szCs w:val="22"/>
        </w:rPr>
        <w:t xml:space="preserve"> </w:t>
      </w:r>
      <w:r>
        <w:rPr>
          <w:rFonts w:ascii="Gill Sans MT" w:eastAsia="Gill Sans MT" w:hAnsi="Gill Sans MT" w:cs="Gill Sans MT"/>
          <w:color w:val="363435"/>
          <w:w w:val="96"/>
          <w:sz w:val="22"/>
          <w:szCs w:val="22"/>
        </w:rPr>
        <w:t>RE</w:t>
      </w:r>
      <w:r>
        <w:rPr>
          <w:rFonts w:ascii="Gill Sans MT" w:eastAsia="Gill Sans MT" w:hAnsi="Gill Sans MT" w:cs="Gill Sans MT"/>
          <w:color w:val="363435"/>
          <w:spacing w:val="-3"/>
          <w:w w:val="96"/>
          <w:sz w:val="22"/>
          <w:szCs w:val="22"/>
        </w:rPr>
        <w:t>Q</w:t>
      </w:r>
      <w:r>
        <w:rPr>
          <w:rFonts w:ascii="Gill Sans MT" w:eastAsia="Gill Sans MT" w:hAnsi="Gill Sans MT" w:cs="Gill Sans MT"/>
          <w:color w:val="363435"/>
          <w:w w:val="96"/>
          <w:sz w:val="22"/>
          <w:szCs w:val="22"/>
        </w:rPr>
        <w:t>UIREMENTS.</w:t>
      </w:r>
      <w:r>
        <w:rPr>
          <w:rFonts w:ascii="Gill Sans MT" w:eastAsia="Gill Sans MT" w:hAnsi="Gill Sans MT" w:cs="Gill Sans MT"/>
          <w:color w:val="363435"/>
          <w:spacing w:val="-10"/>
          <w:w w:val="96"/>
          <w:sz w:val="22"/>
          <w:szCs w:val="22"/>
        </w:rPr>
        <w:t xml:space="preserve"> </w:t>
      </w:r>
      <w:r>
        <w:rPr>
          <w:rFonts w:ascii="Gill Sans MT" w:eastAsia="Gill Sans MT" w:hAnsi="Gill Sans MT" w:cs="Gill Sans MT"/>
          <w:color w:val="363435"/>
          <w:sz w:val="22"/>
          <w:szCs w:val="22"/>
        </w:rPr>
        <w:t>Each</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4"/>
          <w:sz w:val="22"/>
          <w:szCs w:val="22"/>
        </w:rPr>
        <w:t>count</w:t>
      </w:r>
      <w:r>
        <w:rPr>
          <w:rFonts w:ascii="Gill Sans MT" w:eastAsia="Gill Sans MT" w:hAnsi="Gill Sans MT" w:cs="Gill Sans MT"/>
          <w:color w:val="363435"/>
          <w:spacing w:val="14"/>
          <w:w w:val="94"/>
          <w:sz w:val="22"/>
          <w:szCs w:val="22"/>
        </w:rPr>
        <w:t>r</w:t>
      </w:r>
      <w:r>
        <w:rPr>
          <w:rFonts w:ascii="Gill Sans MT" w:eastAsia="Gill Sans MT" w:hAnsi="Gill Sans MT" w:cs="Gill Sans MT"/>
          <w:color w:val="363435"/>
          <w:w w:val="94"/>
          <w:sz w:val="22"/>
          <w:szCs w:val="22"/>
        </w:rPr>
        <w:t>y</w:t>
      </w:r>
      <w:r>
        <w:rPr>
          <w:rFonts w:ascii="Gill Sans MT" w:eastAsia="Gill Sans MT" w:hAnsi="Gill Sans MT" w:cs="Gill Sans MT"/>
          <w:color w:val="363435"/>
          <w:spacing w:val="6"/>
          <w:w w:val="94"/>
          <w:sz w:val="22"/>
          <w:szCs w:val="22"/>
        </w:rPr>
        <w:t xml:space="preserve"> </w:t>
      </w:r>
      <w:r>
        <w:rPr>
          <w:rFonts w:ascii="Gill Sans MT" w:eastAsia="Gill Sans MT" w:hAnsi="Gill Sans MT" w:cs="Gill Sans MT"/>
          <w:color w:val="363435"/>
          <w:sz w:val="22"/>
          <w:szCs w:val="22"/>
        </w:rPr>
        <w:t>de</w:t>
      </w:r>
      <w:r>
        <w:rPr>
          <w:rFonts w:ascii="Gill Sans MT" w:eastAsia="Gill Sans MT" w:hAnsi="Gill Sans MT" w:cs="Gill Sans MT"/>
          <w:color w:val="363435"/>
          <w:spacing w:val="-3"/>
          <w:sz w:val="22"/>
          <w:szCs w:val="22"/>
        </w:rPr>
        <w:t>v</w:t>
      </w:r>
      <w:r>
        <w:rPr>
          <w:rFonts w:ascii="Gill Sans MT" w:eastAsia="Gill Sans MT" w:hAnsi="Gill Sans MT" w:cs="Gill Sans MT"/>
          <w:color w:val="363435"/>
          <w:sz w:val="22"/>
          <w:szCs w:val="22"/>
        </w:rPr>
        <w:t>elopment</w:t>
      </w:r>
      <w:r>
        <w:rPr>
          <w:rFonts w:ascii="Gill Sans MT" w:eastAsia="Gill Sans MT" w:hAnsi="Gill Sans MT" w:cs="Gill Sans MT"/>
          <w:color w:val="363435"/>
          <w:spacing w:val="-20"/>
          <w:sz w:val="22"/>
          <w:szCs w:val="22"/>
        </w:rPr>
        <w:t xml:space="preserve"> </w:t>
      </w:r>
      <w:r>
        <w:rPr>
          <w:rFonts w:ascii="Gill Sans MT" w:eastAsia="Gill Sans MT" w:hAnsi="Gill Sans MT" w:cs="Gill Sans MT"/>
          <w:color w:val="363435"/>
          <w:w w:val="93"/>
          <w:sz w:val="22"/>
          <w:szCs w:val="22"/>
        </w:rPr>
        <w:t>st</w:t>
      </w:r>
      <w:r>
        <w:rPr>
          <w:rFonts w:ascii="Gill Sans MT" w:eastAsia="Gill Sans MT" w:hAnsi="Gill Sans MT" w:cs="Gill Sans MT"/>
          <w:color w:val="363435"/>
          <w:spacing w:val="5"/>
          <w:w w:val="93"/>
          <w:sz w:val="22"/>
          <w:szCs w:val="22"/>
        </w:rPr>
        <w:t>r</w:t>
      </w:r>
      <w:r>
        <w:rPr>
          <w:rFonts w:ascii="Gill Sans MT" w:eastAsia="Gill Sans MT" w:hAnsi="Gill Sans MT" w:cs="Gill Sans MT"/>
          <w:color w:val="363435"/>
          <w:w w:val="93"/>
          <w:sz w:val="22"/>
          <w:szCs w:val="22"/>
        </w:rPr>
        <w:t>ateg</w:t>
      </w:r>
      <w:r>
        <w:rPr>
          <w:rFonts w:ascii="Gill Sans MT" w:eastAsia="Gill Sans MT" w:hAnsi="Gill Sans MT" w:cs="Gill Sans MT"/>
          <w:color w:val="363435"/>
          <w:spacing w:val="-19"/>
          <w:w w:val="93"/>
          <w:sz w:val="22"/>
          <w:szCs w:val="22"/>
        </w:rPr>
        <w:t>y</w:t>
      </w:r>
      <w:r>
        <w:rPr>
          <w:rFonts w:ascii="Gill Sans MT" w:eastAsia="Gill Sans MT" w:hAnsi="Gill Sans MT" w:cs="Gill Sans MT"/>
          <w:color w:val="363435"/>
          <w:w w:val="93"/>
          <w:sz w:val="22"/>
          <w:szCs w:val="22"/>
        </w:rPr>
        <w:t>,</w:t>
      </w:r>
      <w:r>
        <w:rPr>
          <w:rFonts w:ascii="Gill Sans MT" w:eastAsia="Gill Sans MT" w:hAnsi="Gill Sans MT" w:cs="Gill Sans MT"/>
          <w:color w:val="363435"/>
          <w:spacing w:val="-14"/>
          <w:w w:val="93"/>
          <w:sz w:val="22"/>
          <w:szCs w:val="22"/>
        </w:rPr>
        <w:t xml:space="preserve"> </w:t>
      </w:r>
      <w:r>
        <w:rPr>
          <w:rFonts w:ascii="Gill Sans MT" w:eastAsia="Gill Sans MT" w:hAnsi="Gill Sans MT" w:cs="Gill Sans MT"/>
          <w:color w:val="363435"/>
          <w:w w:val="93"/>
          <w:sz w:val="22"/>
          <w:szCs w:val="22"/>
        </w:rPr>
        <w:t>statement,</w:t>
      </w:r>
      <w:r>
        <w:rPr>
          <w:rFonts w:ascii="Gill Sans MT" w:eastAsia="Gill Sans MT" w:hAnsi="Gill Sans MT" w:cs="Gill Sans MT"/>
          <w:color w:val="363435"/>
          <w:spacing w:val="6"/>
          <w:w w:val="93"/>
          <w:sz w:val="22"/>
          <w:szCs w:val="22"/>
        </w:rPr>
        <w:t xml:space="preserve"> </w:t>
      </w:r>
      <w:r>
        <w:rPr>
          <w:rFonts w:ascii="Gill Sans MT" w:eastAsia="Gill Sans MT" w:hAnsi="Gill Sans MT" w:cs="Gill Sans MT"/>
          <w:color w:val="363435"/>
          <w:sz w:val="22"/>
          <w:szCs w:val="22"/>
        </w:rPr>
        <w:t>or</w:t>
      </w:r>
      <w:r>
        <w:rPr>
          <w:rFonts w:ascii="Gill Sans MT" w:eastAsia="Gill Sans MT" w:hAnsi="Gill Sans MT" w:cs="Gill Sans MT"/>
          <w:color w:val="363435"/>
          <w:spacing w:val="-17"/>
          <w:sz w:val="22"/>
          <w:szCs w:val="22"/>
        </w:rPr>
        <w:t xml:space="preserve"> </w:t>
      </w:r>
      <w:r>
        <w:rPr>
          <w:rFonts w:ascii="Gill Sans MT" w:eastAsia="Gill Sans MT" w:hAnsi="Gill Sans MT" w:cs="Gill Sans MT"/>
          <w:color w:val="363435"/>
          <w:sz w:val="22"/>
          <w:szCs w:val="22"/>
        </w:rPr>
        <w:t xml:space="preserve">other </w:t>
      </w:r>
      <w:r>
        <w:rPr>
          <w:rFonts w:ascii="Gill Sans MT" w:eastAsia="Gill Sans MT" w:hAnsi="Gill Sans MT" w:cs="Gill Sans MT"/>
          <w:color w:val="363435"/>
          <w:w w:val="94"/>
          <w:sz w:val="22"/>
          <w:szCs w:val="22"/>
        </w:rPr>
        <w:t>count</w:t>
      </w:r>
      <w:r>
        <w:rPr>
          <w:rFonts w:ascii="Gill Sans MT" w:eastAsia="Gill Sans MT" w:hAnsi="Gill Sans MT" w:cs="Gill Sans MT"/>
          <w:color w:val="363435"/>
          <w:spacing w:val="14"/>
          <w:w w:val="94"/>
          <w:sz w:val="22"/>
          <w:szCs w:val="22"/>
        </w:rPr>
        <w:t>r</w:t>
      </w:r>
      <w:r>
        <w:rPr>
          <w:rFonts w:ascii="Gill Sans MT" w:eastAsia="Gill Sans MT" w:hAnsi="Gill Sans MT" w:cs="Gill Sans MT"/>
          <w:color w:val="363435"/>
          <w:w w:val="94"/>
          <w:sz w:val="22"/>
          <w:szCs w:val="22"/>
        </w:rPr>
        <w:t>y</w:t>
      </w:r>
      <w:r>
        <w:rPr>
          <w:rFonts w:ascii="Gill Sans MT" w:eastAsia="Gill Sans MT" w:hAnsi="Gill Sans MT" w:cs="Gill Sans MT"/>
          <w:color w:val="363435"/>
          <w:spacing w:val="6"/>
          <w:w w:val="94"/>
          <w:sz w:val="22"/>
          <w:szCs w:val="22"/>
        </w:rPr>
        <w:t xml:space="preserve"> </w:t>
      </w:r>
      <w:r>
        <w:rPr>
          <w:rFonts w:ascii="Gill Sans MT" w:eastAsia="Gill Sans MT" w:hAnsi="Gill Sans MT" w:cs="Gill Sans MT"/>
          <w:color w:val="363435"/>
          <w:sz w:val="22"/>
          <w:szCs w:val="22"/>
        </w:rPr>
        <w:t>plan</w:t>
      </w:r>
      <w:r>
        <w:rPr>
          <w:rFonts w:ascii="Gill Sans MT" w:eastAsia="Gill Sans MT" w:hAnsi="Gill Sans MT" w:cs="Gill Sans MT"/>
          <w:color w:val="363435"/>
          <w:spacing w:val="-7"/>
          <w:sz w:val="22"/>
          <w:szCs w:val="22"/>
        </w:rPr>
        <w:t xml:space="preserve"> </w:t>
      </w:r>
      <w:r>
        <w:rPr>
          <w:rFonts w:ascii="Gill Sans MT" w:eastAsia="Gill Sans MT" w:hAnsi="Gill Sans MT" w:cs="Gill Sans MT"/>
          <w:color w:val="363435"/>
          <w:sz w:val="22"/>
          <w:szCs w:val="22"/>
        </w:rPr>
        <w:t>prepared</w:t>
      </w:r>
      <w:r>
        <w:rPr>
          <w:rFonts w:ascii="Gill Sans MT" w:eastAsia="Gill Sans MT" w:hAnsi="Gill Sans MT" w:cs="Gill Sans MT"/>
          <w:color w:val="363435"/>
          <w:spacing w:val="-24"/>
          <w:sz w:val="22"/>
          <w:szCs w:val="22"/>
        </w:rPr>
        <w:t xml:space="preserve"> </w:t>
      </w:r>
      <w:r>
        <w:rPr>
          <w:rFonts w:ascii="Gill Sans MT" w:eastAsia="Gill Sans MT" w:hAnsi="Gill Sans MT" w:cs="Gill Sans MT"/>
          <w:color w:val="363435"/>
          <w:spacing w:val="-3"/>
          <w:sz w:val="22"/>
          <w:szCs w:val="22"/>
        </w:rPr>
        <w:t>b</w:t>
      </w:r>
      <w:r>
        <w:rPr>
          <w:rFonts w:ascii="Gill Sans MT" w:eastAsia="Gill Sans MT" w:hAnsi="Gill Sans MT" w:cs="Gill Sans MT"/>
          <w:color w:val="363435"/>
          <w:sz w:val="22"/>
          <w:szCs w:val="22"/>
        </w:rPr>
        <w:t>y</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6"/>
          <w:sz w:val="22"/>
          <w:szCs w:val="22"/>
        </w:rPr>
        <w:t>the</w:t>
      </w:r>
      <w:r>
        <w:rPr>
          <w:rFonts w:ascii="Gill Sans MT" w:eastAsia="Gill Sans MT" w:hAnsi="Gill Sans MT" w:cs="Gill Sans MT"/>
          <w:color w:val="363435"/>
          <w:spacing w:val="-11"/>
          <w:w w:val="96"/>
          <w:sz w:val="22"/>
          <w:szCs w:val="22"/>
        </w:rPr>
        <w:t xml:space="preserve"> </w:t>
      </w:r>
      <w:r>
        <w:rPr>
          <w:rFonts w:ascii="Gill Sans MT" w:eastAsia="Gill Sans MT" w:hAnsi="Gill Sans MT" w:cs="Gill Sans MT"/>
          <w:color w:val="363435"/>
          <w:sz w:val="22"/>
          <w:szCs w:val="22"/>
        </w:rPr>
        <w:t>Agency</w:t>
      </w:r>
      <w:r>
        <w:rPr>
          <w:rFonts w:ascii="Gill Sans MT" w:eastAsia="Gill Sans MT" w:hAnsi="Gill Sans MT" w:cs="Gill Sans MT"/>
          <w:color w:val="363435"/>
          <w:spacing w:val="-13"/>
          <w:sz w:val="22"/>
          <w:szCs w:val="22"/>
        </w:rPr>
        <w:t xml:space="preserve"> </w:t>
      </w:r>
      <w:r>
        <w:rPr>
          <w:rFonts w:ascii="Gill Sans MT" w:eastAsia="Gill Sans MT" w:hAnsi="Gill Sans MT" w:cs="Gill Sans MT"/>
          <w:color w:val="363435"/>
          <w:spacing w:val="-2"/>
          <w:sz w:val="22"/>
          <w:szCs w:val="22"/>
        </w:rPr>
        <w:t>f</w:t>
      </w:r>
      <w:r>
        <w:rPr>
          <w:rFonts w:ascii="Gill Sans MT" w:eastAsia="Gill Sans MT" w:hAnsi="Gill Sans MT" w:cs="Gill Sans MT"/>
          <w:color w:val="363435"/>
          <w:sz w:val="22"/>
          <w:szCs w:val="22"/>
        </w:rPr>
        <w:t>or</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w w:val="94"/>
          <w:sz w:val="22"/>
          <w:szCs w:val="22"/>
        </w:rPr>
        <w:t>Inte</w:t>
      </w:r>
      <w:r>
        <w:rPr>
          <w:rFonts w:ascii="Gill Sans MT" w:eastAsia="Gill Sans MT" w:hAnsi="Gill Sans MT" w:cs="Gill Sans MT"/>
          <w:color w:val="363435"/>
          <w:spacing w:val="5"/>
          <w:w w:val="94"/>
          <w:sz w:val="22"/>
          <w:szCs w:val="22"/>
        </w:rPr>
        <w:t>r</w:t>
      </w:r>
      <w:r>
        <w:rPr>
          <w:rFonts w:ascii="Gill Sans MT" w:eastAsia="Gill Sans MT" w:hAnsi="Gill Sans MT" w:cs="Gill Sans MT"/>
          <w:color w:val="363435"/>
          <w:w w:val="94"/>
          <w:sz w:val="22"/>
          <w:szCs w:val="22"/>
        </w:rPr>
        <w:t>national</w:t>
      </w:r>
      <w:r>
        <w:rPr>
          <w:rFonts w:ascii="Gill Sans MT" w:eastAsia="Gill Sans MT" w:hAnsi="Gill Sans MT" w:cs="Gill Sans MT"/>
          <w:color w:val="363435"/>
          <w:spacing w:val="9"/>
          <w:w w:val="94"/>
          <w:sz w:val="22"/>
          <w:szCs w:val="22"/>
        </w:rPr>
        <w:t xml:space="preserve"> </w:t>
      </w:r>
      <w:r>
        <w:rPr>
          <w:rFonts w:ascii="Gill Sans MT" w:eastAsia="Gill Sans MT" w:hAnsi="Gill Sans MT" w:cs="Gill Sans MT"/>
          <w:color w:val="363435"/>
          <w:sz w:val="22"/>
          <w:szCs w:val="22"/>
        </w:rPr>
        <w:t>De</w:t>
      </w:r>
      <w:r>
        <w:rPr>
          <w:rFonts w:ascii="Gill Sans MT" w:eastAsia="Gill Sans MT" w:hAnsi="Gill Sans MT" w:cs="Gill Sans MT"/>
          <w:color w:val="363435"/>
          <w:spacing w:val="-3"/>
          <w:sz w:val="22"/>
          <w:szCs w:val="22"/>
        </w:rPr>
        <w:t>v</w:t>
      </w:r>
      <w:r>
        <w:rPr>
          <w:rFonts w:ascii="Gill Sans MT" w:eastAsia="Gill Sans MT" w:hAnsi="Gill Sans MT" w:cs="Gill Sans MT"/>
          <w:color w:val="363435"/>
          <w:sz w:val="22"/>
          <w:szCs w:val="22"/>
        </w:rPr>
        <w:t>elopment</w:t>
      </w:r>
      <w:r>
        <w:rPr>
          <w:rFonts w:ascii="Gill Sans MT" w:eastAsia="Gill Sans MT" w:hAnsi="Gill Sans MT" w:cs="Gill Sans MT"/>
          <w:color w:val="363435"/>
          <w:spacing w:val="-24"/>
          <w:sz w:val="22"/>
          <w:szCs w:val="22"/>
        </w:rPr>
        <w:t xml:space="preserve"> </w:t>
      </w:r>
      <w:r>
        <w:rPr>
          <w:rFonts w:ascii="Gill Sans MT" w:eastAsia="Gill Sans MT" w:hAnsi="Gill Sans MT" w:cs="Gill Sans MT"/>
          <w:color w:val="363435"/>
          <w:sz w:val="22"/>
          <w:szCs w:val="22"/>
        </w:rPr>
        <w:t>shall</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w w:val="96"/>
          <w:sz w:val="22"/>
          <w:szCs w:val="22"/>
        </w:rPr>
        <w:t>include</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sz w:val="22"/>
          <w:szCs w:val="22"/>
        </w:rPr>
        <w:t>an</w:t>
      </w:r>
      <w:r>
        <w:rPr>
          <w:rFonts w:ascii="Gill Sans MT" w:eastAsia="Gill Sans MT" w:hAnsi="Gill Sans MT" w:cs="Gill Sans MT"/>
          <w:color w:val="363435"/>
          <w:spacing w:val="-2"/>
          <w:sz w:val="22"/>
          <w:szCs w:val="22"/>
        </w:rPr>
        <w:t xml:space="preserve"> </w:t>
      </w:r>
      <w:r>
        <w:rPr>
          <w:rFonts w:ascii="Gill Sans MT" w:eastAsia="Gill Sans MT" w:hAnsi="Gill Sans MT" w:cs="Gill Sans MT"/>
          <w:color w:val="363435"/>
          <w:w w:val="94"/>
          <w:sz w:val="22"/>
          <w:szCs w:val="22"/>
        </w:rPr>
        <w:t>ana</w:t>
      </w:r>
      <w:r>
        <w:rPr>
          <w:rFonts w:ascii="Gill Sans MT" w:eastAsia="Gill Sans MT" w:hAnsi="Gill Sans MT" w:cs="Gill Sans MT"/>
          <w:color w:val="363435"/>
          <w:spacing w:val="-2"/>
          <w:w w:val="94"/>
          <w:sz w:val="22"/>
          <w:szCs w:val="22"/>
        </w:rPr>
        <w:t>l</w:t>
      </w:r>
      <w:r>
        <w:rPr>
          <w:rFonts w:ascii="Gill Sans MT" w:eastAsia="Gill Sans MT" w:hAnsi="Gill Sans MT" w:cs="Gill Sans MT"/>
          <w:color w:val="363435"/>
          <w:w w:val="94"/>
          <w:sz w:val="22"/>
          <w:szCs w:val="22"/>
        </w:rPr>
        <w:t>ysis</w:t>
      </w:r>
      <w:r>
        <w:rPr>
          <w:rFonts w:ascii="Gill Sans MT" w:eastAsia="Gill Sans MT" w:hAnsi="Gill Sans MT" w:cs="Gill Sans MT"/>
          <w:color w:val="363435"/>
          <w:spacing w:val="8"/>
          <w:w w:val="94"/>
          <w:sz w:val="22"/>
          <w:szCs w:val="22"/>
        </w:rPr>
        <w:t xml:space="preserve"> </w:t>
      </w:r>
      <w:r>
        <w:rPr>
          <w:rFonts w:ascii="Gill Sans MT" w:eastAsia="Gill Sans MT" w:hAnsi="Gill Sans MT" w:cs="Gill Sans MT"/>
          <w:color w:val="363435"/>
          <w:sz w:val="22"/>
          <w:szCs w:val="22"/>
        </w:rPr>
        <w:t>of:</w:t>
      </w:r>
    </w:p>
    <w:p w14:paraId="3DAB6D1B" w14:textId="77777777" w:rsidR="00F50CEC" w:rsidRDefault="00A56CF2">
      <w:pPr>
        <w:spacing w:before="79" w:line="263" w:lineRule="auto"/>
        <w:ind w:left="1327" w:right="1336" w:hanging="360"/>
        <w:rPr>
          <w:rFonts w:ascii="Gill Sans MT" w:eastAsia="Gill Sans MT" w:hAnsi="Gill Sans MT" w:cs="Gill Sans MT"/>
          <w:sz w:val="22"/>
          <w:szCs w:val="22"/>
        </w:rPr>
      </w:pPr>
      <w:r>
        <w:rPr>
          <w:rFonts w:ascii="Gill Sans MT" w:eastAsia="Gill Sans MT" w:hAnsi="Gill Sans MT" w:cs="Gill Sans MT"/>
          <w:color w:val="363435"/>
          <w:sz w:val="22"/>
          <w:szCs w:val="22"/>
        </w:rPr>
        <w:t xml:space="preserve">1.  </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w w:val="95"/>
          <w:sz w:val="22"/>
          <w:szCs w:val="22"/>
        </w:rPr>
        <w:t>actions</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w w:val="95"/>
          <w:sz w:val="22"/>
          <w:szCs w:val="22"/>
        </w:rPr>
        <w:t>necessa</w:t>
      </w:r>
      <w:r>
        <w:rPr>
          <w:rFonts w:ascii="Gill Sans MT" w:eastAsia="Gill Sans MT" w:hAnsi="Gill Sans MT" w:cs="Gill Sans MT"/>
          <w:color w:val="363435"/>
          <w:spacing w:val="14"/>
          <w:w w:val="95"/>
          <w:sz w:val="22"/>
          <w:szCs w:val="22"/>
        </w:rPr>
        <w:t>r</w:t>
      </w:r>
      <w:r>
        <w:rPr>
          <w:rFonts w:ascii="Gill Sans MT" w:eastAsia="Gill Sans MT" w:hAnsi="Gill Sans MT" w:cs="Gill Sans MT"/>
          <w:color w:val="363435"/>
          <w:w w:val="95"/>
          <w:sz w:val="22"/>
          <w:szCs w:val="22"/>
        </w:rPr>
        <w:t>y</w:t>
      </w:r>
      <w:r>
        <w:rPr>
          <w:rFonts w:ascii="Gill Sans MT" w:eastAsia="Gill Sans MT" w:hAnsi="Gill Sans MT" w:cs="Gill Sans MT"/>
          <w:color w:val="363435"/>
          <w:spacing w:val="4"/>
          <w:w w:val="95"/>
          <w:sz w:val="22"/>
          <w:szCs w:val="22"/>
        </w:rPr>
        <w:t xml:space="preserve"> </w:t>
      </w:r>
      <w:r>
        <w:rPr>
          <w:rFonts w:ascii="Gill Sans MT" w:eastAsia="Gill Sans MT" w:hAnsi="Gill Sans MT" w:cs="Gill Sans MT"/>
          <w:color w:val="363435"/>
          <w:sz w:val="22"/>
          <w:szCs w:val="22"/>
        </w:rPr>
        <w:t>in</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sz w:val="22"/>
          <w:szCs w:val="22"/>
        </w:rPr>
        <w:t>that</w:t>
      </w:r>
      <w:r>
        <w:rPr>
          <w:rFonts w:ascii="Gill Sans MT" w:eastAsia="Gill Sans MT" w:hAnsi="Gill Sans MT" w:cs="Gill Sans MT"/>
          <w:color w:val="363435"/>
          <w:spacing w:val="-18"/>
          <w:sz w:val="22"/>
          <w:szCs w:val="22"/>
        </w:rPr>
        <w:t xml:space="preserve"> </w:t>
      </w:r>
      <w:r>
        <w:rPr>
          <w:rFonts w:ascii="Gill Sans MT" w:eastAsia="Gill Sans MT" w:hAnsi="Gill Sans MT" w:cs="Gill Sans MT"/>
          <w:color w:val="363435"/>
          <w:w w:val="94"/>
          <w:sz w:val="22"/>
          <w:szCs w:val="22"/>
        </w:rPr>
        <w:t>count</w:t>
      </w:r>
      <w:r>
        <w:rPr>
          <w:rFonts w:ascii="Gill Sans MT" w:eastAsia="Gill Sans MT" w:hAnsi="Gill Sans MT" w:cs="Gill Sans MT"/>
          <w:color w:val="363435"/>
          <w:spacing w:val="14"/>
          <w:w w:val="94"/>
          <w:sz w:val="22"/>
          <w:szCs w:val="22"/>
        </w:rPr>
        <w:t>r</w:t>
      </w:r>
      <w:r>
        <w:rPr>
          <w:rFonts w:ascii="Gill Sans MT" w:eastAsia="Gill Sans MT" w:hAnsi="Gill Sans MT" w:cs="Gill Sans MT"/>
          <w:color w:val="363435"/>
          <w:w w:val="94"/>
          <w:sz w:val="22"/>
          <w:szCs w:val="22"/>
        </w:rPr>
        <w:t>y</w:t>
      </w:r>
      <w:r>
        <w:rPr>
          <w:rFonts w:ascii="Gill Sans MT" w:eastAsia="Gill Sans MT" w:hAnsi="Gill Sans MT" w:cs="Gill Sans MT"/>
          <w:color w:val="363435"/>
          <w:spacing w:val="6"/>
          <w:w w:val="94"/>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sz w:val="22"/>
          <w:szCs w:val="22"/>
        </w:rPr>
        <w:t>achie</w:t>
      </w:r>
      <w:r>
        <w:rPr>
          <w:rFonts w:ascii="Gill Sans MT" w:eastAsia="Gill Sans MT" w:hAnsi="Gill Sans MT" w:cs="Gill Sans MT"/>
          <w:color w:val="363435"/>
          <w:spacing w:val="-3"/>
          <w:sz w:val="22"/>
          <w:szCs w:val="22"/>
        </w:rPr>
        <w:t>v</w:t>
      </w:r>
      <w:r>
        <w:rPr>
          <w:rFonts w:ascii="Gill Sans MT" w:eastAsia="Gill Sans MT" w:hAnsi="Gill Sans MT" w:cs="Gill Sans MT"/>
          <w:color w:val="363435"/>
          <w:sz w:val="22"/>
          <w:szCs w:val="22"/>
        </w:rPr>
        <w:t>e</w:t>
      </w:r>
      <w:r>
        <w:rPr>
          <w:rFonts w:ascii="Gill Sans MT" w:eastAsia="Gill Sans MT" w:hAnsi="Gill Sans MT" w:cs="Gill Sans MT"/>
          <w:color w:val="363435"/>
          <w:spacing w:val="-16"/>
          <w:sz w:val="22"/>
          <w:szCs w:val="22"/>
        </w:rPr>
        <w:t xml:space="preserve"> </w:t>
      </w:r>
      <w:r>
        <w:rPr>
          <w:rFonts w:ascii="Gill Sans MT" w:eastAsia="Gill Sans MT" w:hAnsi="Gill Sans MT" w:cs="Gill Sans MT"/>
          <w:color w:val="363435"/>
          <w:w w:val="95"/>
          <w:sz w:val="22"/>
          <w:szCs w:val="22"/>
        </w:rPr>
        <w:t>conse</w:t>
      </w:r>
      <w:r>
        <w:rPr>
          <w:rFonts w:ascii="Gill Sans MT" w:eastAsia="Gill Sans MT" w:hAnsi="Gill Sans MT" w:cs="Gill Sans MT"/>
          <w:color w:val="363435"/>
          <w:spacing w:val="14"/>
          <w:w w:val="95"/>
          <w:sz w:val="22"/>
          <w:szCs w:val="22"/>
        </w:rPr>
        <w:t>r</w:t>
      </w:r>
      <w:r>
        <w:rPr>
          <w:rFonts w:ascii="Gill Sans MT" w:eastAsia="Gill Sans MT" w:hAnsi="Gill Sans MT" w:cs="Gill Sans MT"/>
          <w:color w:val="363435"/>
          <w:w w:val="95"/>
          <w:sz w:val="22"/>
          <w:szCs w:val="22"/>
        </w:rPr>
        <w:t>vation</w:t>
      </w:r>
      <w:r>
        <w:rPr>
          <w:rFonts w:ascii="Gill Sans MT" w:eastAsia="Gill Sans MT" w:hAnsi="Gill Sans MT" w:cs="Gill Sans MT"/>
          <w:color w:val="363435"/>
          <w:spacing w:val="9"/>
          <w:w w:val="95"/>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5"/>
          <w:sz w:val="22"/>
          <w:szCs w:val="22"/>
        </w:rPr>
        <w:t>sustaina</w:t>
      </w:r>
      <w:r>
        <w:rPr>
          <w:rFonts w:ascii="Gill Sans MT" w:eastAsia="Gill Sans MT" w:hAnsi="Gill Sans MT" w:cs="Gill Sans MT"/>
          <w:color w:val="363435"/>
          <w:spacing w:val="-3"/>
          <w:w w:val="95"/>
          <w:sz w:val="22"/>
          <w:szCs w:val="22"/>
        </w:rPr>
        <w:t>b</w:t>
      </w:r>
      <w:r>
        <w:rPr>
          <w:rFonts w:ascii="Gill Sans MT" w:eastAsia="Gill Sans MT" w:hAnsi="Gill Sans MT" w:cs="Gill Sans MT"/>
          <w:color w:val="363435"/>
          <w:w w:val="95"/>
          <w:sz w:val="22"/>
          <w:szCs w:val="22"/>
        </w:rPr>
        <w:t>le</w:t>
      </w:r>
      <w:r>
        <w:rPr>
          <w:rFonts w:ascii="Gill Sans MT" w:eastAsia="Gill Sans MT" w:hAnsi="Gill Sans MT" w:cs="Gill Sans MT"/>
          <w:color w:val="363435"/>
          <w:spacing w:val="11"/>
          <w:w w:val="95"/>
          <w:sz w:val="22"/>
          <w:szCs w:val="22"/>
        </w:rPr>
        <w:t xml:space="preserve"> </w:t>
      </w:r>
      <w:r>
        <w:rPr>
          <w:rFonts w:ascii="Gill Sans MT" w:eastAsia="Gill Sans MT" w:hAnsi="Gill Sans MT" w:cs="Gill Sans MT"/>
          <w:color w:val="363435"/>
          <w:sz w:val="22"/>
          <w:szCs w:val="22"/>
        </w:rPr>
        <w:t>management 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w w:val="93"/>
          <w:sz w:val="22"/>
          <w:szCs w:val="22"/>
        </w:rPr>
        <w:t>tropical</w:t>
      </w:r>
      <w:r>
        <w:rPr>
          <w:rFonts w:ascii="Gill Sans MT" w:eastAsia="Gill Sans MT" w:hAnsi="Gill Sans MT" w:cs="Gill Sans MT"/>
          <w:color w:val="363435"/>
          <w:spacing w:val="11"/>
          <w:w w:val="93"/>
          <w:sz w:val="22"/>
          <w:szCs w:val="22"/>
        </w:rPr>
        <w:t xml:space="preserve"> </w:t>
      </w:r>
      <w:r>
        <w:rPr>
          <w:rFonts w:ascii="Gill Sans MT" w:eastAsia="Gill Sans MT" w:hAnsi="Gill Sans MT" w:cs="Gill Sans MT"/>
          <w:color w:val="363435"/>
          <w:spacing w:val="-2"/>
          <w:w w:val="93"/>
          <w:sz w:val="22"/>
          <w:szCs w:val="22"/>
        </w:rPr>
        <w:t>f</w:t>
      </w:r>
      <w:r>
        <w:rPr>
          <w:rFonts w:ascii="Gill Sans MT" w:eastAsia="Gill Sans MT" w:hAnsi="Gill Sans MT" w:cs="Gill Sans MT"/>
          <w:color w:val="363435"/>
          <w:w w:val="93"/>
          <w:sz w:val="22"/>
          <w:szCs w:val="22"/>
        </w:rPr>
        <w:t>orests,</w:t>
      </w:r>
      <w:r>
        <w:rPr>
          <w:rFonts w:ascii="Gill Sans MT" w:eastAsia="Gill Sans MT" w:hAnsi="Gill Sans MT" w:cs="Gill Sans MT"/>
          <w:color w:val="363435"/>
          <w:spacing w:val="-17"/>
          <w:w w:val="93"/>
          <w:sz w:val="22"/>
          <w:szCs w:val="22"/>
        </w:rPr>
        <w:t xml:space="preserve"> </w:t>
      </w:r>
      <w:r>
        <w:rPr>
          <w:rFonts w:ascii="Gill Sans MT" w:eastAsia="Gill Sans MT" w:hAnsi="Gill Sans MT" w:cs="Gill Sans MT"/>
          <w:color w:val="363435"/>
          <w:sz w:val="22"/>
          <w:szCs w:val="22"/>
        </w:rPr>
        <w:t>and</w:t>
      </w:r>
    </w:p>
    <w:p w14:paraId="74856DDC" w14:textId="77777777" w:rsidR="00F50CEC" w:rsidRDefault="00A56CF2">
      <w:pPr>
        <w:tabs>
          <w:tab w:val="left" w:pos="1320"/>
        </w:tabs>
        <w:spacing w:before="79" w:line="263" w:lineRule="auto"/>
        <w:ind w:left="1327" w:right="1793" w:hanging="360"/>
        <w:rPr>
          <w:rFonts w:ascii="Gill Sans MT" w:eastAsia="Gill Sans MT" w:hAnsi="Gill Sans MT" w:cs="Gill Sans MT"/>
          <w:sz w:val="22"/>
          <w:szCs w:val="22"/>
        </w:rPr>
        <w:sectPr w:rsidR="00F50CEC">
          <w:footerReference w:type="default" r:id="rId11"/>
          <w:pgSz w:w="12240" w:h="15840"/>
          <w:pgMar w:top="920" w:right="680" w:bottom="280" w:left="980" w:header="0" w:footer="236" w:gutter="0"/>
          <w:pgNumType w:start="21"/>
          <w:cols w:space="720"/>
        </w:sectPr>
      </w:pPr>
      <w:r>
        <w:rPr>
          <w:rFonts w:ascii="Gill Sans MT" w:eastAsia="Gill Sans MT" w:hAnsi="Gill Sans MT" w:cs="Gill Sans MT"/>
          <w:color w:val="363435"/>
          <w:sz w:val="22"/>
          <w:szCs w:val="22"/>
        </w:rPr>
        <w:t>2.</w:t>
      </w:r>
      <w:r>
        <w:rPr>
          <w:rFonts w:ascii="Gill Sans MT" w:eastAsia="Gill Sans MT" w:hAnsi="Gill Sans MT" w:cs="Gill Sans MT"/>
          <w:color w:val="363435"/>
          <w:sz w:val="22"/>
          <w:szCs w:val="22"/>
        </w:rPr>
        <w:tab/>
        <w:t>The</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sz w:val="22"/>
          <w:szCs w:val="22"/>
        </w:rPr>
        <w:t>extent</w:t>
      </w:r>
      <w:r>
        <w:rPr>
          <w:rFonts w:ascii="Gill Sans MT" w:eastAsia="Gill Sans MT" w:hAnsi="Gill Sans MT" w:cs="Gill Sans MT"/>
          <w:color w:val="363435"/>
          <w:spacing w:val="-21"/>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sz w:val="22"/>
          <w:szCs w:val="22"/>
        </w:rPr>
        <w:t>which</w:t>
      </w:r>
      <w:r>
        <w:rPr>
          <w:rFonts w:ascii="Gill Sans MT" w:eastAsia="Gill Sans MT" w:hAnsi="Gill Sans MT" w:cs="Gill Sans MT"/>
          <w:color w:val="363435"/>
          <w:spacing w:val="-21"/>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6"/>
          <w:sz w:val="22"/>
          <w:szCs w:val="22"/>
        </w:rPr>
        <w:t>actions</w:t>
      </w:r>
      <w:r>
        <w:rPr>
          <w:rFonts w:ascii="Gill Sans MT" w:eastAsia="Gill Sans MT" w:hAnsi="Gill Sans MT" w:cs="Gill Sans MT"/>
          <w:color w:val="363435"/>
          <w:spacing w:val="-4"/>
          <w:w w:val="96"/>
          <w:sz w:val="22"/>
          <w:szCs w:val="22"/>
        </w:rPr>
        <w:t xml:space="preserve"> </w:t>
      </w:r>
      <w:r>
        <w:rPr>
          <w:rFonts w:ascii="Gill Sans MT" w:eastAsia="Gill Sans MT" w:hAnsi="Gill Sans MT" w:cs="Gill Sans MT"/>
          <w:color w:val="363435"/>
          <w:w w:val="96"/>
          <w:sz w:val="22"/>
          <w:szCs w:val="22"/>
        </w:rPr>
        <w:t>proposed</w:t>
      </w:r>
      <w:r>
        <w:rPr>
          <w:rFonts w:ascii="Gill Sans MT" w:eastAsia="Gill Sans MT" w:hAnsi="Gill Sans MT" w:cs="Gill Sans MT"/>
          <w:color w:val="363435"/>
          <w:spacing w:val="11"/>
          <w:w w:val="96"/>
          <w:sz w:val="22"/>
          <w:szCs w:val="22"/>
        </w:rPr>
        <w:t xml:space="preserve"> </w:t>
      </w:r>
      <w:r>
        <w:rPr>
          <w:rFonts w:ascii="Gill Sans MT" w:eastAsia="Gill Sans MT" w:hAnsi="Gill Sans MT" w:cs="Gill Sans MT"/>
          <w:color w:val="363435"/>
          <w:spacing w:val="-2"/>
          <w:sz w:val="22"/>
          <w:szCs w:val="22"/>
        </w:rPr>
        <w:t>f</w:t>
      </w:r>
      <w:r>
        <w:rPr>
          <w:rFonts w:ascii="Gill Sans MT" w:eastAsia="Gill Sans MT" w:hAnsi="Gill Sans MT" w:cs="Gill Sans MT"/>
          <w:color w:val="363435"/>
          <w:sz w:val="22"/>
          <w:szCs w:val="22"/>
        </w:rPr>
        <w:t>or</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w w:val="95"/>
          <w:sz w:val="22"/>
          <w:szCs w:val="22"/>
        </w:rPr>
        <w:t>suppo</w:t>
      </w:r>
      <w:r>
        <w:rPr>
          <w:rFonts w:ascii="Gill Sans MT" w:eastAsia="Gill Sans MT" w:hAnsi="Gill Sans MT" w:cs="Gill Sans MT"/>
          <w:color w:val="363435"/>
          <w:spacing w:val="17"/>
          <w:w w:val="95"/>
          <w:sz w:val="22"/>
          <w:szCs w:val="22"/>
        </w:rPr>
        <w:t>r</w:t>
      </w:r>
      <w:r>
        <w:rPr>
          <w:rFonts w:ascii="Gill Sans MT" w:eastAsia="Gill Sans MT" w:hAnsi="Gill Sans MT" w:cs="Gill Sans MT"/>
          <w:color w:val="363435"/>
          <w:w w:val="95"/>
          <w:sz w:val="22"/>
          <w:szCs w:val="22"/>
        </w:rPr>
        <w:t>t</w:t>
      </w:r>
      <w:r>
        <w:rPr>
          <w:rFonts w:ascii="Gill Sans MT" w:eastAsia="Gill Sans MT" w:hAnsi="Gill Sans MT" w:cs="Gill Sans MT"/>
          <w:color w:val="363435"/>
          <w:spacing w:val="7"/>
          <w:w w:val="95"/>
          <w:sz w:val="22"/>
          <w:szCs w:val="22"/>
        </w:rPr>
        <w:t xml:space="preserve"> </w:t>
      </w:r>
      <w:r>
        <w:rPr>
          <w:rFonts w:ascii="Gill Sans MT" w:eastAsia="Gill Sans MT" w:hAnsi="Gill Sans MT" w:cs="Gill Sans MT"/>
          <w:color w:val="363435"/>
          <w:spacing w:val="-3"/>
          <w:sz w:val="22"/>
          <w:szCs w:val="22"/>
        </w:rPr>
        <w:t>b</w:t>
      </w:r>
      <w:r>
        <w:rPr>
          <w:rFonts w:ascii="Gill Sans MT" w:eastAsia="Gill Sans MT" w:hAnsi="Gill Sans MT" w:cs="Gill Sans MT"/>
          <w:color w:val="363435"/>
          <w:sz w:val="22"/>
          <w:szCs w:val="22"/>
        </w:rPr>
        <w:t>y</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6"/>
          <w:sz w:val="22"/>
          <w:szCs w:val="22"/>
        </w:rPr>
        <w:t>the</w:t>
      </w:r>
      <w:r>
        <w:rPr>
          <w:rFonts w:ascii="Gill Sans MT" w:eastAsia="Gill Sans MT" w:hAnsi="Gill Sans MT" w:cs="Gill Sans MT"/>
          <w:color w:val="363435"/>
          <w:spacing w:val="-11"/>
          <w:w w:val="96"/>
          <w:sz w:val="22"/>
          <w:szCs w:val="22"/>
        </w:rPr>
        <w:t xml:space="preserve"> </w:t>
      </w:r>
      <w:r>
        <w:rPr>
          <w:rFonts w:ascii="Gill Sans MT" w:eastAsia="Gill Sans MT" w:hAnsi="Gill Sans MT" w:cs="Gill Sans MT"/>
          <w:color w:val="363435"/>
          <w:sz w:val="22"/>
          <w:szCs w:val="22"/>
        </w:rPr>
        <w:t>Agency</w:t>
      </w:r>
      <w:r>
        <w:rPr>
          <w:rFonts w:ascii="Gill Sans MT" w:eastAsia="Gill Sans MT" w:hAnsi="Gill Sans MT" w:cs="Gill Sans MT"/>
          <w:color w:val="363435"/>
          <w:spacing w:val="-13"/>
          <w:sz w:val="22"/>
          <w:szCs w:val="22"/>
        </w:rPr>
        <w:t xml:space="preserve"> </w:t>
      </w:r>
      <w:r>
        <w:rPr>
          <w:rFonts w:ascii="Gill Sans MT" w:eastAsia="Gill Sans MT" w:hAnsi="Gill Sans MT" w:cs="Gill Sans MT"/>
          <w:color w:val="363435"/>
          <w:sz w:val="22"/>
          <w:szCs w:val="22"/>
        </w:rPr>
        <w:t>meet</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needs thus</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sz w:val="22"/>
          <w:szCs w:val="22"/>
        </w:rPr>
        <w:t>identif</w:t>
      </w:r>
      <w:r>
        <w:rPr>
          <w:rFonts w:ascii="Gill Sans MT" w:eastAsia="Gill Sans MT" w:hAnsi="Gill Sans MT" w:cs="Gill Sans MT"/>
          <w:color w:val="363435"/>
          <w:spacing w:val="-3"/>
          <w:sz w:val="22"/>
          <w:szCs w:val="22"/>
        </w:rPr>
        <w:t>i</w:t>
      </w:r>
      <w:r>
        <w:rPr>
          <w:rFonts w:ascii="Gill Sans MT" w:eastAsia="Gill Sans MT" w:hAnsi="Gill Sans MT" w:cs="Gill Sans MT"/>
          <w:color w:val="363435"/>
          <w:sz w:val="22"/>
          <w:szCs w:val="22"/>
        </w:rPr>
        <w:t>ed.</w:t>
      </w:r>
    </w:p>
    <w:p w14:paraId="3DD494F2" w14:textId="77777777" w:rsidR="00F50CEC" w:rsidRDefault="00A56CF2">
      <w:pPr>
        <w:spacing w:before="65"/>
        <w:ind w:left="360"/>
        <w:rPr>
          <w:rFonts w:ascii="Gill Sans MT" w:eastAsia="Gill Sans MT" w:hAnsi="Gill Sans MT" w:cs="Gill Sans MT"/>
          <w:sz w:val="22"/>
          <w:szCs w:val="22"/>
        </w:rPr>
      </w:pPr>
      <w:r>
        <w:rPr>
          <w:rFonts w:ascii="Gill Sans MT" w:eastAsia="Gill Sans MT" w:hAnsi="Gill Sans MT" w:cs="Gill Sans MT"/>
          <w:color w:val="363435"/>
          <w:w w:val="93"/>
          <w:sz w:val="22"/>
          <w:szCs w:val="22"/>
        </w:rPr>
        <w:lastRenderedPageBreak/>
        <w:t xml:space="preserve">2.  </w:t>
      </w:r>
      <w:r>
        <w:rPr>
          <w:rFonts w:ascii="Gill Sans MT" w:eastAsia="Gill Sans MT" w:hAnsi="Gill Sans MT" w:cs="Gill Sans MT"/>
          <w:color w:val="363435"/>
          <w:spacing w:val="42"/>
          <w:w w:val="93"/>
          <w:sz w:val="22"/>
          <w:szCs w:val="22"/>
        </w:rPr>
        <w:t xml:space="preserve"> </w:t>
      </w:r>
      <w:r>
        <w:rPr>
          <w:rFonts w:ascii="Gill Sans MT" w:eastAsia="Gill Sans MT" w:hAnsi="Gill Sans MT" w:cs="Gill Sans MT"/>
          <w:color w:val="363435"/>
          <w:spacing w:val="-9"/>
          <w:sz w:val="22"/>
          <w:szCs w:val="22"/>
        </w:rPr>
        <w:t>F</w:t>
      </w:r>
      <w:r>
        <w:rPr>
          <w:rFonts w:ascii="Gill Sans MT" w:eastAsia="Gill Sans MT" w:hAnsi="Gill Sans MT" w:cs="Gill Sans MT"/>
          <w:color w:val="363435"/>
          <w:sz w:val="22"/>
          <w:szCs w:val="22"/>
        </w:rPr>
        <w:t>AA</w:t>
      </w:r>
      <w:r>
        <w:rPr>
          <w:rFonts w:ascii="Gill Sans MT" w:eastAsia="Gill Sans MT" w:hAnsi="Gill Sans MT" w:cs="Gill Sans MT"/>
          <w:color w:val="363435"/>
          <w:spacing w:val="-7"/>
          <w:sz w:val="22"/>
          <w:szCs w:val="22"/>
        </w:rPr>
        <w:t xml:space="preserve"> </w:t>
      </w:r>
      <w:r>
        <w:rPr>
          <w:rFonts w:ascii="Gill Sans MT" w:eastAsia="Gill Sans MT" w:hAnsi="Gill Sans MT" w:cs="Gill Sans MT"/>
          <w:color w:val="363435"/>
          <w:sz w:val="22"/>
          <w:szCs w:val="22"/>
        </w:rPr>
        <w:t>Sec</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sz w:val="22"/>
          <w:szCs w:val="22"/>
        </w:rPr>
        <w:t>119 Endangered</w:t>
      </w:r>
      <w:r>
        <w:rPr>
          <w:rFonts w:ascii="Gill Sans MT" w:eastAsia="Gill Sans MT" w:hAnsi="Gill Sans MT" w:cs="Gill Sans MT"/>
          <w:color w:val="363435"/>
          <w:spacing w:val="-21"/>
          <w:sz w:val="22"/>
          <w:szCs w:val="22"/>
        </w:rPr>
        <w:t xml:space="preserve"> </w:t>
      </w:r>
      <w:r>
        <w:rPr>
          <w:rFonts w:ascii="Gill Sans MT" w:eastAsia="Gill Sans MT" w:hAnsi="Gill Sans MT" w:cs="Gill Sans MT"/>
          <w:color w:val="363435"/>
          <w:sz w:val="22"/>
          <w:szCs w:val="22"/>
        </w:rPr>
        <w:t>Species</w:t>
      </w:r>
    </w:p>
    <w:p w14:paraId="1F62E3DA" w14:textId="77777777" w:rsidR="00F50CEC" w:rsidRDefault="00F50CEC">
      <w:pPr>
        <w:spacing w:before="5" w:line="100" w:lineRule="exact"/>
        <w:rPr>
          <w:sz w:val="10"/>
          <w:szCs w:val="10"/>
        </w:rPr>
      </w:pPr>
    </w:p>
    <w:p w14:paraId="2FCBF72A" w14:textId="77777777" w:rsidR="00F50CEC" w:rsidRDefault="00A56CF2">
      <w:pPr>
        <w:spacing w:line="263" w:lineRule="auto"/>
        <w:ind w:left="1040" w:right="999" w:hanging="320"/>
        <w:rPr>
          <w:rFonts w:ascii="Gill Sans MT" w:eastAsia="Gill Sans MT" w:hAnsi="Gill Sans MT" w:cs="Gill Sans MT"/>
          <w:sz w:val="22"/>
          <w:szCs w:val="22"/>
        </w:rPr>
      </w:pPr>
      <w:r>
        <w:rPr>
          <w:rFonts w:ascii="Gill Sans MT" w:eastAsia="Gill Sans MT" w:hAnsi="Gill Sans MT" w:cs="Gill Sans MT"/>
          <w:color w:val="363435"/>
          <w:sz w:val="22"/>
          <w:szCs w:val="22"/>
        </w:rPr>
        <w:t>(d)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6"/>
          <w:sz w:val="22"/>
          <w:szCs w:val="22"/>
        </w:rPr>
        <w:t>COUNT</w:t>
      </w:r>
      <w:r>
        <w:rPr>
          <w:rFonts w:ascii="Gill Sans MT" w:eastAsia="Gill Sans MT" w:hAnsi="Gill Sans MT" w:cs="Gill Sans MT"/>
          <w:color w:val="363435"/>
          <w:spacing w:val="-9"/>
          <w:w w:val="96"/>
          <w:sz w:val="22"/>
          <w:szCs w:val="22"/>
        </w:rPr>
        <w:t>R</w:t>
      </w:r>
      <w:r>
        <w:rPr>
          <w:rFonts w:ascii="Gill Sans MT" w:eastAsia="Gill Sans MT" w:hAnsi="Gill Sans MT" w:cs="Gill Sans MT"/>
          <w:color w:val="363435"/>
          <w:w w:val="96"/>
          <w:sz w:val="22"/>
          <w:szCs w:val="22"/>
        </w:rPr>
        <w:t>Y</w:t>
      </w:r>
      <w:r>
        <w:rPr>
          <w:rFonts w:ascii="Gill Sans MT" w:eastAsia="Gill Sans MT" w:hAnsi="Gill Sans MT" w:cs="Gill Sans MT"/>
          <w:color w:val="363435"/>
          <w:spacing w:val="-3"/>
          <w:w w:val="96"/>
          <w:sz w:val="22"/>
          <w:szCs w:val="22"/>
        </w:rPr>
        <w:t xml:space="preserve"> </w:t>
      </w:r>
      <w:r>
        <w:rPr>
          <w:rFonts w:ascii="Gill Sans MT" w:eastAsia="Gill Sans MT" w:hAnsi="Gill Sans MT" w:cs="Gill Sans MT"/>
          <w:color w:val="363435"/>
          <w:sz w:val="22"/>
          <w:szCs w:val="22"/>
        </w:rPr>
        <w:t>ANA</w:t>
      </w:r>
      <w:r>
        <w:rPr>
          <w:rFonts w:ascii="Gill Sans MT" w:eastAsia="Gill Sans MT" w:hAnsi="Gill Sans MT" w:cs="Gill Sans MT"/>
          <w:color w:val="363435"/>
          <w:spacing w:val="-22"/>
          <w:sz w:val="22"/>
          <w:szCs w:val="22"/>
        </w:rPr>
        <w:t>L</w:t>
      </w:r>
      <w:r>
        <w:rPr>
          <w:rFonts w:ascii="Gill Sans MT" w:eastAsia="Gill Sans MT" w:hAnsi="Gill Sans MT" w:cs="Gill Sans MT"/>
          <w:color w:val="363435"/>
          <w:sz w:val="22"/>
          <w:szCs w:val="22"/>
        </w:rPr>
        <w:t>YSIS</w:t>
      </w:r>
      <w:r>
        <w:rPr>
          <w:rFonts w:ascii="Gill Sans MT" w:eastAsia="Gill Sans MT" w:hAnsi="Gill Sans MT" w:cs="Gill Sans MT"/>
          <w:color w:val="363435"/>
          <w:spacing w:val="-20"/>
          <w:sz w:val="22"/>
          <w:szCs w:val="22"/>
        </w:rPr>
        <w:t xml:space="preserve"> </w:t>
      </w:r>
      <w:r>
        <w:rPr>
          <w:rFonts w:ascii="Gill Sans MT" w:eastAsia="Gill Sans MT" w:hAnsi="Gill Sans MT" w:cs="Gill Sans MT"/>
          <w:color w:val="363435"/>
          <w:w w:val="96"/>
          <w:sz w:val="22"/>
          <w:szCs w:val="22"/>
        </w:rPr>
        <w:t>RE</w:t>
      </w:r>
      <w:r>
        <w:rPr>
          <w:rFonts w:ascii="Gill Sans MT" w:eastAsia="Gill Sans MT" w:hAnsi="Gill Sans MT" w:cs="Gill Sans MT"/>
          <w:color w:val="363435"/>
          <w:spacing w:val="-3"/>
          <w:w w:val="96"/>
          <w:sz w:val="22"/>
          <w:szCs w:val="22"/>
        </w:rPr>
        <w:t>Q</w:t>
      </w:r>
      <w:r>
        <w:rPr>
          <w:rFonts w:ascii="Gill Sans MT" w:eastAsia="Gill Sans MT" w:hAnsi="Gill Sans MT" w:cs="Gill Sans MT"/>
          <w:color w:val="363435"/>
          <w:w w:val="96"/>
          <w:sz w:val="22"/>
          <w:szCs w:val="22"/>
        </w:rPr>
        <w:t>UIREMENTS.</w:t>
      </w:r>
      <w:r>
        <w:rPr>
          <w:rFonts w:ascii="Gill Sans MT" w:eastAsia="Gill Sans MT" w:hAnsi="Gill Sans MT" w:cs="Gill Sans MT"/>
          <w:color w:val="363435"/>
          <w:spacing w:val="-10"/>
          <w:w w:val="96"/>
          <w:sz w:val="22"/>
          <w:szCs w:val="22"/>
        </w:rPr>
        <w:t xml:space="preserve"> </w:t>
      </w:r>
      <w:r>
        <w:rPr>
          <w:rFonts w:ascii="Gill Sans MT" w:eastAsia="Gill Sans MT" w:hAnsi="Gill Sans MT" w:cs="Gill Sans MT"/>
          <w:color w:val="363435"/>
          <w:sz w:val="22"/>
          <w:szCs w:val="22"/>
        </w:rPr>
        <w:t>Each</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4"/>
          <w:sz w:val="22"/>
          <w:szCs w:val="22"/>
        </w:rPr>
        <w:t>count</w:t>
      </w:r>
      <w:r>
        <w:rPr>
          <w:rFonts w:ascii="Gill Sans MT" w:eastAsia="Gill Sans MT" w:hAnsi="Gill Sans MT" w:cs="Gill Sans MT"/>
          <w:color w:val="363435"/>
          <w:spacing w:val="14"/>
          <w:w w:val="94"/>
          <w:sz w:val="22"/>
          <w:szCs w:val="22"/>
        </w:rPr>
        <w:t>r</w:t>
      </w:r>
      <w:r>
        <w:rPr>
          <w:rFonts w:ascii="Gill Sans MT" w:eastAsia="Gill Sans MT" w:hAnsi="Gill Sans MT" w:cs="Gill Sans MT"/>
          <w:color w:val="363435"/>
          <w:w w:val="94"/>
          <w:sz w:val="22"/>
          <w:szCs w:val="22"/>
        </w:rPr>
        <w:t>y</w:t>
      </w:r>
      <w:r>
        <w:rPr>
          <w:rFonts w:ascii="Gill Sans MT" w:eastAsia="Gill Sans MT" w:hAnsi="Gill Sans MT" w:cs="Gill Sans MT"/>
          <w:color w:val="363435"/>
          <w:spacing w:val="6"/>
          <w:w w:val="94"/>
          <w:sz w:val="22"/>
          <w:szCs w:val="22"/>
        </w:rPr>
        <w:t xml:space="preserve"> </w:t>
      </w:r>
      <w:r>
        <w:rPr>
          <w:rFonts w:ascii="Gill Sans MT" w:eastAsia="Gill Sans MT" w:hAnsi="Gill Sans MT" w:cs="Gill Sans MT"/>
          <w:color w:val="363435"/>
          <w:sz w:val="22"/>
          <w:szCs w:val="22"/>
        </w:rPr>
        <w:t>de</w:t>
      </w:r>
      <w:r>
        <w:rPr>
          <w:rFonts w:ascii="Gill Sans MT" w:eastAsia="Gill Sans MT" w:hAnsi="Gill Sans MT" w:cs="Gill Sans MT"/>
          <w:color w:val="363435"/>
          <w:spacing w:val="-3"/>
          <w:sz w:val="22"/>
          <w:szCs w:val="22"/>
        </w:rPr>
        <w:t>v</w:t>
      </w:r>
      <w:r>
        <w:rPr>
          <w:rFonts w:ascii="Gill Sans MT" w:eastAsia="Gill Sans MT" w:hAnsi="Gill Sans MT" w:cs="Gill Sans MT"/>
          <w:color w:val="363435"/>
          <w:sz w:val="22"/>
          <w:szCs w:val="22"/>
        </w:rPr>
        <w:t>elopment</w:t>
      </w:r>
      <w:r>
        <w:rPr>
          <w:rFonts w:ascii="Gill Sans MT" w:eastAsia="Gill Sans MT" w:hAnsi="Gill Sans MT" w:cs="Gill Sans MT"/>
          <w:color w:val="363435"/>
          <w:spacing w:val="-20"/>
          <w:sz w:val="22"/>
          <w:szCs w:val="22"/>
        </w:rPr>
        <w:t xml:space="preserve"> </w:t>
      </w:r>
      <w:r>
        <w:rPr>
          <w:rFonts w:ascii="Gill Sans MT" w:eastAsia="Gill Sans MT" w:hAnsi="Gill Sans MT" w:cs="Gill Sans MT"/>
          <w:color w:val="363435"/>
          <w:w w:val="93"/>
          <w:sz w:val="22"/>
          <w:szCs w:val="22"/>
        </w:rPr>
        <w:t>st</w:t>
      </w:r>
      <w:r>
        <w:rPr>
          <w:rFonts w:ascii="Gill Sans MT" w:eastAsia="Gill Sans MT" w:hAnsi="Gill Sans MT" w:cs="Gill Sans MT"/>
          <w:color w:val="363435"/>
          <w:spacing w:val="5"/>
          <w:w w:val="93"/>
          <w:sz w:val="22"/>
          <w:szCs w:val="22"/>
        </w:rPr>
        <w:t>r</w:t>
      </w:r>
      <w:r>
        <w:rPr>
          <w:rFonts w:ascii="Gill Sans MT" w:eastAsia="Gill Sans MT" w:hAnsi="Gill Sans MT" w:cs="Gill Sans MT"/>
          <w:color w:val="363435"/>
          <w:w w:val="93"/>
          <w:sz w:val="22"/>
          <w:szCs w:val="22"/>
        </w:rPr>
        <w:t>ateg</w:t>
      </w:r>
      <w:r>
        <w:rPr>
          <w:rFonts w:ascii="Gill Sans MT" w:eastAsia="Gill Sans MT" w:hAnsi="Gill Sans MT" w:cs="Gill Sans MT"/>
          <w:color w:val="363435"/>
          <w:spacing w:val="-19"/>
          <w:w w:val="93"/>
          <w:sz w:val="22"/>
          <w:szCs w:val="22"/>
        </w:rPr>
        <w:t>y</w:t>
      </w:r>
      <w:r>
        <w:rPr>
          <w:rFonts w:ascii="Gill Sans MT" w:eastAsia="Gill Sans MT" w:hAnsi="Gill Sans MT" w:cs="Gill Sans MT"/>
          <w:color w:val="363435"/>
          <w:w w:val="93"/>
          <w:sz w:val="22"/>
          <w:szCs w:val="22"/>
        </w:rPr>
        <w:t>,</w:t>
      </w:r>
      <w:r>
        <w:rPr>
          <w:rFonts w:ascii="Gill Sans MT" w:eastAsia="Gill Sans MT" w:hAnsi="Gill Sans MT" w:cs="Gill Sans MT"/>
          <w:color w:val="363435"/>
          <w:spacing w:val="-14"/>
          <w:w w:val="93"/>
          <w:sz w:val="22"/>
          <w:szCs w:val="22"/>
        </w:rPr>
        <w:t xml:space="preserve"> </w:t>
      </w:r>
      <w:r>
        <w:rPr>
          <w:rFonts w:ascii="Gill Sans MT" w:eastAsia="Gill Sans MT" w:hAnsi="Gill Sans MT" w:cs="Gill Sans MT"/>
          <w:color w:val="363435"/>
          <w:w w:val="93"/>
          <w:sz w:val="22"/>
          <w:szCs w:val="22"/>
        </w:rPr>
        <w:t>statement,</w:t>
      </w:r>
      <w:r>
        <w:rPr>
          <w:rFonts w:ascii="Gill Sans MT" w:eastAsia="Gill Sans MT" w:hAnsi="Gill Sans MT" w:cs="Gill Sans MT"/>
          <w:color w:val="363435"/>
          <w:spacing w:val="6"/>
          <w:w w:val="93"/>
          <w:sz w:val="22"/>
          <w:szCs w:val="22"/>
        </w:rPr>
        <w:t xml:space="preserve"> </w:t>
      </w:r>
      <w:r>
        <w:rPr>
          <w:rFonts w:ascii="Gill Sans MT" w:eastAsia="Gill Sans MT" w:hAnsi="Gill Sans MT" w:cs="Gill Sans MT"/>
          <w:color w:val="363435"/>
          <w:sz w:val="22"/>
          <w:szCs w:val="22"/>
        </w:rPr>
        <w:t>or</w:t>
      </w:r>
      <w:r>
        <w:rPr>
          <w:rFonts w:ascii="Gill Sans MT" w:eastAsia="Gill Sans MT" w:hAnsi="Gill Sans MT" w:cs="Gill Sans MT"/>
          <w:color w:val="363435"/>
          <w:spacing w:val="-17"/>
          <w:sz w:val="22"/>
          <w:szCs w:val="22"/>
        </w:rPr>
        <w:t xml:space="preserve"> </w:t>
      </w:r>
      <w:r>
        <w:rPr>
          <w:rFonts w:ascii="Gill Sans MT" w:eastAsia="Gill Sans MT" w:hAnsi="Gill Sans MT" w:cs="Gill Sans MT"/>
          <w:color w:val="363435"/>
          <w:sz w:val="22"/>
          <w:szCs w:val="22"/>
        </w:rPr>
        <w:t xml:space="preserve">other </w:t>
      </w:r>
      <w:r>
        <w:rPr>
          <w:rFonts w:ascii="Gill Sans MT" w:eastAsia="Gill Sans MT" w:hAnsi="Gill Sans MT" w:cs="Gill Sans MT"/>
          <w:color w:val="363435"/>
          <w:w w:val="94"/>
          <w:sz w:val="22"/>
          <w:szCs w:val="22"/>
        </w:rPr>
        <w:t>count</w:t>
      </w:r>
      <w:r>
        <w:rPr>
          <w:rFonts w:ascii="Gill Sans MT" w:eastAsia="Gill Sans MT" w:hAnsi="Gill Sans MT" w:cs="Gill Sans MT"/>
          <w:color w:val="363435"/>
          <w:spacing w:val="14"/>
          <w:w w:val="94"/>
          <w:sz w:val="22"/>
          <w:szCs w:val="22"/>
        </w:rPr>
        <w:t>r</w:t>
      </w:r>
      <w:r>
        <w:rPr>
          <w:rFonts w:ascii="Gill Sans MT" w:eastAsia="Gill Sans MT" w:hAnsi="Gill Sans MT" w:cs="Gill Sans MT"/>
          <w:color w:val="363435"/>
          <w:w w:val="94"/>
          <w:sz w:val="22"/>
          <w:szCs w:val="22"/>
        </w:rPr>
        <w:t>y</w:t>
      </w:r>
      <w:r>
        <w:rPr>
          <w:rFonts w:ascii="Gill Sans MT" w:eastAsia="Gill Sans MT" w:hAnsi="Gill Sans MT" w:cs="Gill Sans MT"/>
          <w:color w:val="363435"/>
          <w:spacing w:val="6"/>
          <w:w w:val="94"/>
          <w:sz w:val="22"/>
          <w:szCs w:val="22"/>
        </w:rPr>
        <w:t xml:space="preserve"> </w:t>
      </w:r>
      <w:r>
        <w:rPr>
          <w:rFonts w:ascii="Gill Sans MT" w:eastAsia="Gill Sans MT" w:hAnsi="Gill Sans MT" w:cs="Gill Sans MT"/>
          <w:color w:val="363435"/>
          <w:sz w:val="22"/>
          <w:szCs w:val="22"/>
        </w:rPr>
        <w:t>plan</w:t>
      </w:r>
      <w:r>
        <w:rPr>
          <w:rFonts w:ascii="Gill Sans MT" w:eastAsia="Gill Sans MT" w:hAnsi="Gill Sans MT" w:cs="Gill Sans MT"/>
          <w:color w:val="363435"/>
          <w:spacing w:val="-7"/>
          <w:sz w:val="22"/>
          <w:szCs w:val="22"/>
        </w:rPr>
        <w:t xml:space="preserve"> </w:t>
      </w:r>
      <w:r>
        <w:rPr>
          <w:rFonts w:ascii="Gill Sans MT" w:eastAsia="Gill Sans MT" w:hAnsi="Gill Sans MT" w:cs="Gill Sans MT"/>
          <w:color w:val="363435"/>
          <w:sz w:val="22"/>
          <w:szCs w:val="22"/>
        </w:rPr>
        <w:t>prepared</w:t>
      </w:r>
      <w:r>
        <w:rPr>
          <w:rFonts w:ascii="Gill Sans MT" w:eastAsia="Gill Sans MT" w:hAnsi="Gill Sans MT" w:cs="Gill Sans MT"/>
          <w:color w:val="363435"/>
          <w:spacing w:val="-24"/>
          <w:sz w:val="22"/>
          <w:szCs w:val="22"/>
        </w:rPr>
        <w:t xml:space="preserve"> </w:t>
      </w:r>
      <w:r>
        <w:rPr>
          <w:rFonts w:ascii="Gill Sans MT" w:eastAsia="Gill Sans MT" w:hAnsi="Gill Sans MT" w:cs="Gill Sans MT"/>
          <w:color w:val="363435"/>
          <w:spacing w:val="-3"/>
          <w:sz w:val="22"/>
          <w:szCs w:val="22"/>
        </w:rPr>
        <w:t>b</w:t>
      </w:r>
      <w:r>
        <w:rPr>
          <w:rFonts w:ascii="Gill Sans MT" w:eastAsia="Gill Sans MT" w:hAnsi="Gill Sans MT" w:cs="Gill Sans MT"/>
          <w:color w:val="363435"/>
          <w:sz w:val="22"/>
          <w:szCs w:val="22"/>
        </w:rPr>
        <w:t>y</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6"/>
          <w:sz w:val="22"/>
          <w:szCs w:val="22"/>
        </w:rPr>
        <w:t>the</w:t>
      </w:r>
      <w:r>
        <w:rPr>
          <w:rFonts w:ascii="Gill Sans MT" w:eastAsia="Gill Sans MT" w:hAnsi="Gill Sans MT" w:cs="Gill Sans MT"/>
          <w:color w:val="363435"/>
          <w:spacing w:val="-11"/>
          <w:w w:val="96"/>
          <w:sz w:val="22"/>
          <w:szCs w:val="22"/>
        </w:rPr>
        <w:t xml:space="preserve"> </w:t>
      </w:r>
      <w:r>
        <w:rPr>
          <w:rFonts w:ascii="Gill Sans MT" w:eastAsia="Gill Sans MT" w:hAnsi="Gill Sans MT" w:cs="Gill Sans MT"/>
          <w:color w:val="363435"/>
          <w:sz w:val="22"/>
          <w:szCs w:val="22"/>
        </w:rPr>
        <w:t>Agency</w:t>
      </w:r>
      <w:r>
        <w:rPr>
          <w:rFonts w:ascii="Gill Sans MT" w:eastAsia="Gill Sans MT" w:hAnsi="Gill Sans MT" w:cs="Gill Sans MT"/>
          <w:color w:val="363435"/>
          <w:spacing w:val="-13"/>
          <w:sz w:val="22"/>
          <w:szCs w:val="22"/>
        </w:rPr>
        <w:t xml:space="preserve"> </w:t>
      </w:r>
      <w:r>
        <w:rPr>
          <w:rFonts w:ascii="Gill Sans MT" w:eastAsia="Gill Sans MT" w:hAnsi="Gill Sans MT" w:cs="Gill Sans MT"/>
          <w:color w:val="363435"/>
          <w:spacing w:val="-2"/>
          <w:sz w:val="22"/>
          <w:szCs w:val="22"/>
        </w:rPr>
        <w:t>f</w:t>
      </w:r>
      <w:r>
        <w:rPr>
          <w:rFonts w:ascii="Gill Sans MT" w:eastAsia="Gill Sans MT" w:hAnsi="Gill Sans MT" w:cs="Gill Sans MT"/>
          <w:color w:val="363435"/>
          <w:sz w:val="22"/>
          <w:szCs w:val="22"/>
        </w:rPr>
        <w:t>or</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w w:val="94"/>
          <w:sz w:val="22"/>
          <w:szCs w:val="22"/>
        </w:rPr>
        <w:t>Inte</w:t>
      </w:r>
      <w:r>
        <w:rPr>
          <w:rFonts w:ascii="Gill Sans MT" w:eastAsia="Gill Sans MT" w:hAnsi="Gill Sans MT" w:cs="Gill Sans MT"/>
          <w:color w:val="363435"/>
          <w:spacing w:val="5"/>
          <w:w w:val="94"/>
          <w:sz w:val="22"/>
          <w:szCs w:val="22"/>
        </w:rPr>
        <w:t>r</w:t>
      </w:r>
      <w:r>
        <w:rPr>
          <w:rFonts w:ascii="Gill Sans MT" w:eastAsia="Gill Sans MT" w:hAnsi="Gill Sans MT" w:cs="Gill Sans MT"/>
          <w:color w:val="363435"/>
          <w:w w:val="94"/>
          <w:sz w:val="22"/>
          <w:szCs w:val="22"/>
        </w:rPr>
        <w:t>national</w:t>
      </w:r>
      <w:r>
        <w:rPr>
          <w:rFonts w:ascii="Gill Sans MT" w:eastAsia="Gill Sans MT" w:hAnsi="Gill Sans MT" w:cs="Gill Sans MT"/>
          <w:color w:val="363435"/>
          <w:spacing w:val="9"/>
          <w:w w:val="94"/>
          <w:sz w:val="22"/>
          <w:szCs w:val="22"/>
        </w:rPr>
        <w:t xml:space="preserve"> </w:t>
      </w:r>
      <w:r>
        <w:rPr>
          <w:rFonts w:ascii="Gill Sans MT" w:eastAsia="Gill Sans MT" w:hAnsi="Gill Sans MT" w:cs="Gill Sans MT"/>
          <w:color w:val="363435"/>
          <w:sz w:val="22"/>
          <w:szCs w:val="22"/>
        </w:rPr>
        <w:t>De</w:t>
      </w:r>
      <w:r>
        <w:rPr>
          <w:rFonts w:ascii="Gill Sans MT" w:eastAsia="Gill Sans MT" w:hAnsi="Gill Sans MT" w:cs="Gill Sans MT"/>
          <w:color w:val="363435"/>
          <w:spacing w:val="-3"/>
          <w:sz w:val="22"/>
          <w:szCs w:val="22"/>
        </w:rPr>
        <w:t>v</w:t>
      </w:r>
      <w:r>
        <w:rPr>
          <w:rFonts w:ascii="Gill Sans MT" w:eastAsia="Gill Sans MT" w:hAnsi="Gill Sans MT" w:cs="Gill Sans MT"/>
          <w:color w:val="363435"/>
          <w:sz w:val="22"/>
          <w:szCs w:val="22"/>
        </w:rPr>
        <w:t>elopment</w:t>
      </w:r>
      <w:r>
        <w:rPr>
          <w:rFonts w:ascii="Gill Sans MT" w:eastAsia="Gill Sans MT" w:hAnsi="Gill Sans MT" w:cs="Gill Sans MT"/>
          <w:color w:val="363435"/>
          <w:spacing w:val="-24"/>
          <w:sz w:val="22"/>
          <w:szCs w:val="22"/>
        </w:rPr>
        <w:t xml:space="preserve"> </w:t>
      </w:r>
      <w:r>
        <w:rPr>
          <w:rFonts w:ascii="Gill Sans MT" w:eastAsia="Gill Sans MT" w:hAnsi="Gill Sans MT" w:cs="Gill Sans MT"/>
          <w:color w:val="363435"/>
          <w:sz w:val="22"/>
          <w:szCs w:val="22"/>
        </w:rPr>
        <w:t>shall</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w w:val="96"/>
          <w:sz w:val="22"/>
          <w:szCs w:val="22"/>
        </w:rPr>
        <w:t>include</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sz w:val="22"/>
          <w:szCs w:val="22"/>
        </w:rPr>
        <w:t>an</w:t>
      </w:r>
      <w:r>
        <w:rPr>
          <w:rFonts w:ascii="Gill Sans MT" w:eastAsia="Gill Sans MT" w:hAnsi="Gill Sans MT" w:cs="Gill Sans MT"/>
          <w:color w:val="363435"/>
          <w:spacing w:val="-2"/>
          <w:sz w:val="22"/>
          <w:szCs w:val="22"/>
        </w:rPr>
        <w:t xml:space="preserve"> </w:t>
      </w:r>
      <w:r>
        <w:rPr>
          <w:rFonts w:ascii="Gill Sans MT" w:eastAsia="Gill Sans MT" w:hAnsi="Gill Sans MT" w:cs="Gill Sans MT"/>
          <w:color w:val="363435"/>
          <w:w w:val="94"/>
          <w:sz w:val="22"/>
          <w:szCs w:val="22"/>
        </w:rPr>
        <w:t>ana</w:t>
      </w:r>
      <w:r>
        <w:rPr>
          <w:rFonts w:ascii="Gill Sans MT" w:eastAsia="Gill Sans MT" w:hAnsi="Gill Sans MT" w:cs="Gill Sans MT"/>
          <w:color w:val="363435"/>
          <w:spacing w:val="-2"/>
          <w:w w:val="94"/>
          <w:sz w:val="22"/>
          <w:szCs w:val="22"/>
        </w:rPr>
        <w:t>l</w:t>
      </w:r>
      <w:r>
        <w:rPr>
          <w:rFonts w:ascii="Gill Sans MT" w:eastAsia="Gill Sans MT" w:hAnsi="Gill Sans MT" w:cs="Gill Sans MT"/>
          <w:color w:val="363435"/>
          <w:w w:val="94"/>
          <w:sz w:val="22"/>
          <w:szCs w:val="22"/>
        </w:rPr>
        <w:t>ysis</w:t>
      </w:r>
      <w:r>
        <w:rPr>
          <w:rFonts w:ascii="Gill Sans MT" w:eastAsia="Gill Sans MT" w:hAnsi="Gill Sans MT" w:cs="Gill Sans MT"/>
          <w:color w:val="363435"/>
          <w:spacing w:val="8"/>
          <w:w w:val="94"/>
          <w:sz w:val="22"/>
          <w:szCs w:val="22"/>
        </w:rPr>
        <w:t xml:space="preserve"> </w:t>
      </w:r>
      <w:r>
        <w:rPr>
          <w:rFonts w:ascii="Gill Sans MT" w:eastAsia="Gill Sans MT" w:hAnsi="Gill Sans MT" w:cs="Gill Sans MT"/>
          <w:color w:val="363435"/>
          <w:sz w:val="22"/>
          <w:szCs w:val="22"/>
        </w:rPr>
        <w:t>of:</w:t>
      </w:r>
    </w:p>
    <w:p w14:paraId="3ED5DF59" w14:textId="77777777" w:rsidR="00F50CEC" w:rsidRDefault="00A56CF2">
      <w:pPr>
        <w:spacing w:before="79"/>
        <w:ind w:left="1040"/>
        <w:rPr>
          <w:rFonts w:ascii="Gill Sans MT" w:eastAsia="Gill Sans MT" w:hAnsi="Gill Sans MT" w:cs="Gill Sans MT"/>
          <w:sz w:val="22"/>
          <w:szCs w:val="22"/>
        </w:rPr>
      </w:pPr>
      <w:r>
        <w:rPr>
          <w:rFonts w:ascii="Gill Sans MT" w:eastAsia="Gill Sans MT" w:hAnsi="Gill Sans MT" w:cs="Gill Sans MT"/>
          <w:color w:val="363435"/>
          <w:sz w:val="22"/>
          <w:szCs w:val="22"/>
        </w:rPr>
        <w:t xml:space="preserve">1.  </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w w:val="95"/>
          <w:sz w:val="22"/>
          <w:szCs w:val="22"/>
        </w:rPr>
        <w:t>actions</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w w:val="95"/>
          <w:sz w:val="22"/>
          <w:szCs w:val="22"/>
        </w:rPr>
        <w:t>necessa</w:t>
      </w:r>
      <w:r>
        <w:rPr>
          <w:rFonts w:ascii="Gill Sans MT" w:eastAsia="Gill Sans MT" w:hAnsi="Gill Sans MT" w:cs="Gill Sans MT"/>
          <w:color w:val="363435"/>
          <w:spacing w:val="14"/>
          <w:w w:val="95"/>
          <w:sz w:val="22"/>
          <w:szCs w:val="22"/>
        </w:rPr>
        <w:t>r</w:t>
      </w:r>
      <w:r>
        <w:rPr>
          <w:rFonts w:ascii="Gill Sans MT" w:eastAsia="Gill Sans MT" w:hAnsi="Gill Sans MT" w:cs="Gill Sans MT"/>
          <w:color w:val="363435"/>
          <w:w w:val="95"/>
          <w:sz w:val="22"/>
          <w:szCs w:val="22"/>
        </w:rPr>
        <w:t>y</w:t>
      </w:r>
      <w:r>
        <w:rPr>
          <w:rFonts w:ascii="Gill Sans MT" w:eastAsia="Gill Sans MT" w:hAnsi="Gill Sans MT" w:cs="Gill Sans MT"/>
          <w:color w:val="363435"/>
          <w:spacing w:val="4"/>
          <w:w w:val="95"/>
          <w:sz w:val="22"/>
          <w:szCs w:val="22"/>
        </w:rPr>
        <w:t xml:space="preserve"> </w:t>
      </w:r>
      <w:r>
        <w:rPr>
          <w:rFonts w:ascii="Gill Sans MT" w:eastAsia="Gill Sans MT" w:hAnsi="Gill Sans MT" w:cs="Gill Sans MT"/>
          <w:color w:val="363435"/>
          <w:sz w:val="22"/>
          <w:szCs w:val="22"/>
        </w:rPr>
        <w:t>in</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sz w:val="22"/>
          <w:szCs w:val="22"/>
        </w:rPr>
        <w:t>that</w:t>
      </w:r>
      <w:r>
        <w:rPr>
          <w:rFonts w:ascii="Gill Sans MT" w:eastAsia="Gill Sans MT" w:hAnsi="Gill Sans MT" w:cs="Gill Sans MT"/>
          <w:color w:val="363435"/>
          <w:spacing w:val="-18"/>
          <w:sz w:val="22"/>
          <w:szCs w:val="22"/>
        </w:rPr>
        <w:t xml:space="preserve"> </w:t>
      </w:r>
      <w:r>
        <w:rPr>
          <w:rFonts w:ascii="Gill Sans MT" w:eastAsia="Gill Sans MT" w:hAnsi="Gill Sans MT" w:cs="Gill Sans MT"/>
          <w:color w:val="363435"/>
          <w:w w:val="94"/>
          <w:sz w:val="22"/>
          <w:szCs w:val="22"/>
        </w:rPr>
        <w:t>count</w:t>
      </w:r>
      <w:r>
        <w:rPr>
          <w:rFonts w:ascii="Gill Sans MT" w:eastAsia="Gill Sans MT" w:hAnsi="Gill Sans MT" w:cs="Gill Sans MT"/>
          <w:color w:val="363435"/>
          <w:spacing w:val="14"/>
          <w:w w:val="94"/>
          <w:sz w:val="22"/>
          <w:szCs w:val="22"/>
        </w:rPr>
        <w:t>r</w:t>
      </w:r>
      <w:r>
        <w:rPr>
          <w:rFonts w:ascii="Gill Sans MT" w:eastAsia="Gill Sans MT" w:hAnsi="Gill Sans MT" w:cs="Gill Sans MT"/>
          <w:color w:val="363435"/>
          <w:w w:val="94"/>
          <w:sz w:val="22"/>
          <w:szCs w:val="22"/>
        </w:rPr>
        <w:t>y</w:t>
      </w:r>
      <w:r>
        <w:rPr>
          <w:rFonts w:ascii="Gill Sans MT" w:eastAsia="Gill Sans MT" w:hAnsi="Gill Sans MT" w:cs="Gill Sans MT"/>
          <w:color w:val="363435"/>
          <w:spacing w:val="6"/>
          <w:w w:val="94"/>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w w:val="92"/>
          <w:sz w:val="22"/>
          <w:szCs w:val="22"/>
        </w:rPr>
        <w:t>conse</w:t>
      </w:r>
      <w:r>
        <w:rPr>
          <w:rFonts w:ascii="Gill Sans MT" w:eastAsia="Gill Sans MT" w:hAnsi="Gill Sans MT" w:cs="Gill Sans MT"/>
          <w:color w:val="363435"/>
          <w:spacing w:val="14"/>
          <w:w w:val="92"/>
          <w:sz w:val="22"/>
          <w:szCs w:val="22"/>
        </w:rPr>
        <w:t>r</w:t>
      </w:r>
      <w:r>
        <w:rPr>
          <w:rFonts w:ascii="Gill Sans MT" w:eastAsia="Gill Sans MT" w:hAnsi="Gill Sans MT" w:cs="Gill Sans MT"/>
          <w:color w:val="363435"/>
          <w:spacing w:val="-3"/>
          <w:w w:val="92"/>
          <w:sz w:val="22"/>
          <w:szCs w:val="22"/>
        </w:rPr>
        <w:t>v</w:t>
      </w:r>
      <w:r>
        <w:rPr>
          <w:rFonts w:ascii="Gill Sans MT" w:eastAsia="Gill Sans MT" w:hAnsi="Gill Sans MT" w:cs="Gill Sans MT"/>
          <w:color w:val="363435"/>
          <w:w w:val="92"/>
          <w:sz w:val="22"/>
          <w:szCs w:val="22"/>
        </w:rPr>
        <w:t>e</w:t>
      </w:r>
      <w:r>
        <w:rPr>
          <w:rFonts w:ascii="Gill Sans MT" w:eastAsia="Gill Sans MT" w:hAnsi="Gill Sans MT" w:cs="Gill Sans MT"/>
          <w:color w:val="363435"/>
          <w:spacing w:val="37"/>
          <w:w w:val="92"/>
          <w:sz w:val="22"/>
          <w:szCs w:val="22"/>
        </w:rPr>
        <w:t xml:space="preserve"> </w:t>
      </w:r>
      <w:r>
        <w:rPr>
          <w:rFonts w:ascii="Gill Sans MT" w:eastAsia="Gill Sans MT" w:hAnsi="Gill Sans MT" w:cs="Gill Sans MT"/>
          <w:color w:val="363435"/>
          <w:w w:val="92"/>
          <w:sz w:val="22"/>
          <w:szCs w:val="22"/>
        </w:rPr>
        <w:t>biological</w:t>
      </w:r>
      <w:r>
        <w:rPr>
          <w:rFonts w:ascii="Gill Sans MT" w:eastAsia="Gill Sans MT" w:hAnsi="Gill Sans MT" w:cs="Gill Sans MT"/>
          <w:color w:val="363435"/>
          <w:spacing w:val="38"/>
          <w:w w:val="92"/>
          <w:sz w:val="22"/>
          <w:szCs w:val="22"/>
        </w:rPr>
        <w:t xml:space="preserve"> </w:t>
      </w:r>
      <w:r>
        <w:rPr>
          <w:rFonts w:ascii="Gill Sans MT" w:eastAsia="Gill Sans MT" w:hAnsi="Gill Sans MT" w:cs="Gill Sans MT"/>
          <w:color w:val="363435"/>
          <w:w w:val="92"/>
          <w:sz w:val="22"/>
          <w:szCs w:val="22"/>
        </w:rPr>
        <w:t>di</w:t>
      </w:r>
      <w:r>
        <w:rPr>
          <w:rFonts w:ascii="Gill Sans MT" w:eastAsia="Gill Sans MT" w:hAnsi="Gill Sans MT" w:cs="Gill Sans MT"/>
          <w:color w:val="363435"/>
          <w:spacing w:val="-3"/>
          <w:w w:val="92"/>
          <w:sz w:val="22"/>
          <w:szCs w:val="22"/>
        </w:rPr>
        <w:t>v</w:t>
      </w:r>
      <w:r>
        <w:rPr>
          <w:rFonts w:ascii="Gill Sans MT" w:eastAsia="Gill Sans MT" w:hAnsi="Gill Sans MT" w:cs="Gill Sans MT"/>
          <w:color w:val="363435"/>
          <w:w w:val="92"/>
          <w:sz w:val="22"/>
          <w:szCs w:val="22"/>
        </w:rPr>
        <w:t>e</w:t>
      </w:r>
      <w:r>
        <w:rPr>
          <w:rFonts w:ascii="Gill Sans MT" w:eastAsia="Gill Sans MT" w:hAnsi="Gill Sans MT" w:cs="Gill Sans MT"/>
          <w:color w:val="363435"/>
          <w:spacing w:val="8"/>
          <w:w w:val="92"/>
          <w:sz w:val="22"/>
          <w:szCs w:val="22"/>
        </w:rPr>
        <w:t>r</w:t>
      </w:r>
      <w:r>
        <w:rPr>
          <w:rFonts w:ascii="Gill Sans MT" w:eastAsia="Gill Sans MT" w:hAnsi="Gill Sans MT" w:cs="Gill Sans MT"/>
          <w:color w:val="363435"/>
          <w:w w:val="92"/>
          <w:sz w:val="22"/>
          <w:szCs w:val="22"/>
        </w:rPr>
        <w:t>sit</w:t>
      </w:r>
      <w:r>
        <w:rPr>
          <w:rFonts w:ascii="Gill Sans MT" w:eastAsia="Gill Sans MT" w:hAnsi="Gill Sans MT" w:cs="Gill Sans MT"/>
          <w:color w:val="363435"/>
          <w:spacing w:val="-18"/>
          <w:w w:val="92"/>
          <w:sz w:val="22"/>
          <w:szCs w:val="22"/>
        </w:rPr>
        <w:t>y</w:t>
      </w:r>
      <w:r>
        <w:rPr>
          <w:rFonts w:ascii="Gill Sans MT" w:eastAsia="Gill Sans MT" w:hAnsi="Gill Sans MT" w:cs="Gill Sans MT"/>
          <w:color w:val="363435"/>
          <w:w w:val="92"/>
          <w:sz w:val="22"/>
          <w:szCs w:val="22"/>
        </w:rPr>
        <w:t>,</w:t>
      </w:r>
      <w:r>
        <w:rPr>
          <w:rFonts w:ascii="Gill Sans MT" w:eastAsia="Gill Sans MT" w:hAnsi="Gill Sans MT" w:cs="Gill Sans MT"/>
          <w:color w:val="363435"/>
          <w:spacing w:val="-12"/>
          <w:w w:val="92"/>
          <w:sz w:val="22"/>
          <w:szCs w:val="22"/>
        </w:rPr>
        <w:t xml:space="preserve"> </w:t>
      </w:r>
      <w:r>
        <w:rPr>
          <w:rFonts w:ascii="Gill Sans MT" w:eastAsia="Gill Sans MT" w:hAnsi="Gill Sans MT" w:cs="Gill Sans MT"/>
          <w:color w:val="363435"/>
          <w:sz w:val="22"/>
          <w:szCs w:val="22"/>
        </w:rPr>
        <w:t>and</w:t>
      </w:r>
    </w:p>
    <w:p w14:paraId="2DE6320C" w14:textId="77777777" w:rsidR="00F50CEC" w:rsidRDefault="00F50CEC">
      <w:pPr>
        <w:spacing w:before="5" w:line="100" w:lineRule="exact"/>
        <w:rPr>
          <w:sz w:val="10"/>
          <w:szCs w:val="10"/>
        </w:rPr>
      </w:pPr>
    </w:p>
    <w:p w14:paraId="731AD298" w14:textId="77777777" w:rsidR="00F50CEC" w:rsidRDefault="00A56CF2">
      <w:pPr>
        <w:tabs>
          <w:tab w:val="left" w:pos="1380"/>
        </w:tabs>
        <w:spacing w:line="263" w:lineRule="auto"/>
        <w:ind w:left="1400" w:right="1681" w:hanging="360"/>
        <w:rPr>
          <w:rFonts w:ascii="Gill Sans MT" w:eastAsia="Gill Sans MT" w:hAnsi="Gill Sans MT" w:cs="Gill Sans MT"/>
          <w:sz w:val="22"/>
          <w:szCs w:val="22"/>
        </w:rPr>
      </w:pPr>
      <w:r>
        <w:rPr>
          <w:rFonts w:ascii="Gill Sans MT" w:eastAsia="Gill Sans MT" w:hAnsi="Gill Sans MT" w:cs="Gill Sans MT"/>
          <w:color w:val="363435"/>
          <w:sz w:val="22"/>
          <w:szCs w:val="22"/>
        </w:rPr>
        <w:t>2.</w:t>
      </w:r>
      <w:r>
        <w:rPr>
          <w:rFonts w:ascii="Gill Sans MT" w:eastAsia="Gill Sans MT" w:hAnsi="Gill Sans MT" w:cs="Gill Sans MT"/>
          <w:color w:val="363435"/>
          <w:sz w:val="22"/>
          <w:szCs w:val="22"/>
        </w:rPr>
        <w:tab/>
        <w:t>The</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sz w:val="22"/>
          <w:szCs w:val="22"/>
        </w:rPr>
        <w:t>extent</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sz w:val="22"/>
          <w:szCs w:val="22"/>
        </w:rPr>
        <w:t>which</w:t>
      </w:r>
      <w:r>
        <w:rPr>
          <w:rFonts w:ascii="Gill Sans MT" w:eastAsia="Gill Sans MT" w:hAnsi="Gill Sans MT" w:cs="Gill Sans MT"/>
          <w:color w:val="363435"/>
          <w:spacing w:val="-21"/>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6"/>
          <w:sz w:val="22"/>
          <w:szCs w:val="22"/>
        </w:rPr>
        <w:t>actions</w:t>
      </w:r>
      <w:r>
        <w:rPr>
          <w:rFonts w:ascii="Gill Sans MT" w:eastAsia="Gill Sans MT" w:hAnsi="Gill Sans MT" w:cs="Gill Sans MT"/>
          <w:color w:val="363435"/>
          <w:spacing w:val="-4"/>
          <w:w w:val="96"/>
          <w:sz w:val="22"/>
          <w:szCs w:val="22"/>
        </w:rPr>
        <w:t xml:space="preserve"> </w:t>
      </w:r>
      <w:r>
        <w:rPr>
          <w:rFonts w:ascii="Gill Sans MT" w:eastAsia="Gill Sans MT" w:hAnsi="Gill Sans MT" w:cs="Gill Sans MT"/>
          <w:color w:val="363435"/>
          <w:w w:val="96"/>
          <w:sz w:val="22"/>
          <w:szCs w:val="22"/>
        </w:rPr>
        <w:t>proposed</w:t>
      </w:r>
      <w:r>
        <w:rPr>
          <w:rFonts w:ascii="Gill Sans MT" w:eastAsia="Gill Sans MT" w:hAnsi="Gill Sans MT" w:cs="Gill Sans MT"/>
          <w:color w:val="363435"/>
          <w:spacing w:val="11"/>
          <w:w w:val="96"/>
          <w:sz w:val="22"/>
          <w:szCs w:val="22"/>
        </w:rPr>
        <w:t xml:space="preserve"> </w:t>
      </w:r>
      <w:r>
        <w:rPr>
          <w:rFonts w:ascii="Gill Sans MT" w:eastAsia="Gill Sans MT" w:hAnsi="Gill Sans MT" w:cs="Gill Sans MT"/>
          <w:color w:val="363435"/>
          <w:spacing w:val="-2"/>
          <w:sz w:val="22"/>
          <w:szCs w:val="22"/>
        </w:rPr>
        <w:t>f</w:t>
      </w:r>
      <w:r>
        <w:rPr>
          <w:rFonts w:ascii="Gill Sans MT" w:eastAsia="Gill Sans MT" w:hAnsi="Gill Sans MT" w:cs="Gill Sans MT"/>
          <w:color w:val="363435"/>
          <w:sz w:val="22"/>
          <w:szCs w:val="22"/>
        </w:rPr>
        <w:t>or</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w w:val="95"/>
          <w:sz w:val="22"/>
          <w:szCs w:val="22"/>
        </w:rPr>
        <w:t>suppo</w:t>
      </w:r>
      <w:r>
        <w:rPr>
          <w:rFonts w:ascii="Gill Sans MT" w:eastAsia="Gill Sans MT" w:hAnsi="Gill Sans MT" w:cs="Gill Sans MT"/>
          <w:color w:val="363435"/>
          <w:spacing w:val="17"/>
          <w:w w:val="95"/>
          <w:sz w:val="22"/>
          <w:szCs w:val="22"/>
        </w:rPr>
        <w:t>r</w:t>
      </w:r>
      <w:r>
        <w:rPr>
          <w:rFonts w:ascii="Gill Sans MT" w:eastAsia="Gill Sans MT" w:hAnsi="Gill Sans MT" w:cs="Gill Sans MT"/>
          <w:color w:val="363435"/>
          <w:w w:val="95"/>
          <w:sz w:val="22"/>
          <w:szCs w:val="22"/>
        </w:rPr>
        <w:t>t</w:t>
      </w:r>
      <w:r>
        <w:rPr>
          <w:rFonts w:ascii="Gill Sans MT" w:eastAsia="Gill Sans MT" w:hAnsi="Gill Sans MT" w:cs="Gill Sans MT"/>
          <w:color w:val="363435"/>
          <w:spacing w:val="7"/>
          <w:w w:val="95"/>
          <w:sz w:val="22"/>
          <w:szCs w:val="22"/>
        </w:rPr>
        <w:t xml:space="preserve"> </w:t>
      </w:r>
      <w:r>
        <w:rPr>
          <w:rFonts w:ascii="Gill Sans MT" w:eastAsia="Gill Sans MT" w:hAnsi="Gill Sans MT" w:cs="Gill Sans MT"/>
          <w:color w:val="363435"/>
          <w:spacing w:val="-3"/>
          <w:sz w:val="22"/>
          <w:szCs w:val="22"/>
        </w:rPr>
        <w:t>b</w:t>
      </w:r>
      <w:r>
        <w:rPr>
          <w:rFonts w:ascii="Gill Sans MT" w:eastAsia="Gill Sans MT" w:hAnsi="Gill Sans MT" w:cs="Gill Sans MT"/>
          <w:color w:val="363435"/>
          <w:sz w:val="22"/>
          <w:szCs w:val="22"/>
        </w:rPr>
        <w:t>y</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6"/>
          <w:sz w:val="22"/>
          <w:szCs w:val="22"/>
        </w:rPr>
        <w:t>the</w:t>
      </w:r>
      <w:r>
        <w:rPr>
          <w:rFonts w:ascii="Gill Sans MT" w:eastAsia="Gill Sans MT" w:hAnsi="Gill Sans MT" w:cs="Gill Sans MT"/>
          <w:color w:val="363435"/>
          <w:spacing w:val="-11"/>
          <w:w w:val="96"/>
          <w:sz w:val="22"/>
          <w:szCs w:val="22"/>
        </w:rPr>
        <w:t xml:space="preserve"> </w:t>
      </w:r>
      <w:r>
        <w:rPr>
          <w:rFonts w:ascii="Gill Sans MT" w:eastAsia="Gill Sans MT" w:hAnsi="Gill Sans MT" w:cs="Gill Sans MT"/>
          <w:color w:val="363435"/>
          <w:sz w:val="22"/>
          <w:szCs w:val="22"/>
        </w:rPr>
        <w:t>Agency</w:t>
      </w:r>
      <w:r>
        <w:rPr>
          <w:rFonts w:ascii="Gill Sans MT" w:eastAsia="Gill Sans MT" w:hAnsi="Gill Sans MT" w:cs="Gill Sans MT"/>
          <w:color w:val="363435"/>
          <w:spacing w:val="-13"/>
          <w:sz w:val="22"/>
          <w:szCs w:val="22"/>
        </w:rPr>
        <w:t xml:space="preserve"> </w:t>
      </w:r>
      <w:r>
        <w:rPr>
          <w:rFonts w:ascii="Gill Sans MT" w:eastAsia="Gill Sans MT" w:hAnsi="Gill Sans MT" w:cs="Gill Sans MT"/>
          <w:color w:val="363435"/>
          <w:sz w:val="22"/>
          <w:szCs w:val="22"/>
        </w:rPr>
        <w:t>meet</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needs thus</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sz w:val="22"/>
          <w:szCs w:val="22"/>
        </w:rPr>
        <w:t>identif</w:t>
      </w:r>
      <w:r>
        <w:rPr>
          <w:rFonts w:ascii="Gill Sans MT" w:eastAsia="Gill Sans MT" w:hAnsi="Gill Sans MT" w:cs="Gill Sans MT"/>
          <w:color w:val="363435"/>
          <w:spacing w:val="-3"/>
          <w:sz w:val="22"/>
          <w:szCs w:val="22"/>
        </w:rPr>
        <w:t>i</w:t>
      </w:r>
      <w:r>
        <w:rPr>
          <w:rFonts w:ascii="Gill Sans MT" w:eastAsia="Gill Sans MT" w:hAnsi="Gill Sans MT" w:cs="Gill Sans MT"/>
          <w:color w:val="363435"/>
          <w:sz w:val="22"/>
          <w:szCs w:val="22"/>
        </w:rPr>
        <w:t>ed.</w:t>
      </w:r>
    </w:p>
    <w:p w14:paraId="670E020F" w14:textId="77777777" w:rsidR="00F50CEC" w:rsidRDefault="00F50CEC">
      <w:pPr>
        <w:spacing w:before="20" w:line="260" w:lineRule="exact"/>
        <w:rPr>
          <w:sz w:val="26"/>
          <w:szCs w:val="26"/>
        </w:rPr>
      </w:pPr>
    </w:p>
    <w:p w14:paraId="1F71E892" w14:textId="77777777" w:rsidR="00F50CEC" w:rsidRDefault="00A56CF2">
      <w:pPr>
        <w:spacing w:line="263" w:lineRule="auto"/>
        <w:ind w:left="360" w:right="696"/>
        <w:rPr>
          <w:rFonts w:ascii="Gill Sans MT" w:eastAsia="Gill Sans MT" w:hAnsi="Gill Sans MT" w:cs="Gill Sans MT"/>
          <w:sz w:val="22"/>
          <w:szCs w:val="22"/>
        </w:rPr>
      </w:pPr>
      <w:r>
        <w:rPr>
          <w:rFonts w:ascii="Gill Sans MT" w:eastAsia="Gill Sans MT" w:hAnsi="Gill Sans MT" w:cs="Gill Sans MT"/>
          <w:color w:val="363435"/>
          <w:sz w:val="22"/>
          <w:szCs w:val="22"/>
        </w:rPr>
        <w:t>The</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spacing w:val="-9"/>
          <w:sz w:val="22"/>
          <w:szCs w:val="22"/>
        </w:rPr>
        <w:t>F</w:t>
      </w:r>
      <w:r>
        <w:rPr>
          <w:rFonts w:ascii="Gill Sans MT" w:eastAsia="Gill Sans MT" w:hAnsi="Gill Sans MT" w:cs="Gill Sans MT"/>
          <w:color w:val="363435"/>
          <w:sz w:val="22"/>
          <w:szCs w:val="22"/>
        </w:rPr>
        <w:t>AA</w:t>
      </w:r>
      <w:r>
        <w:rPr>
          <w:rFonts w:ascii="Gill Sans MT" w:eastAsia="Gill Sans MT" w:hAnsi="Gill Sans MT" w:cs="Gill Sans MT"/>
          <w:color w:val="363435"/>
          <w:spacing w:val="-7"/>
          <w:sz w:val="22"/>
          <w:szCs w:val="22"/>
        </w:rPr>
        <w:t xml:space="preserve"> </w:t>
      </w:r>
      <w:r>
        <w:rPr>
          <w:rFonts w:ascii="Gill Sans MT" w:eastAsia="Gill Sans MT" w:hAnsi="Gill Sans MT" w:cs="Gill Sans MT"/>
          <w:color w:val="363435"/>
          <w:sz w:val="22"/>
          <w:szCs w:val="22"/>
        </w:rPr>
        <w:t xml:space="preserve">118/119 </w:t>
      </w:r>
      <w:r>
        <w:rPr>
          <w:rFonts w:ascii="Gill Sans MT" w:eastAsia="Gill Sans MT" w:hAnsi="Gill Sans MT" w:cs="Gill Sans MT"/>
          <w:color w:val="363435"/>
          <w:w w:val="94"/>
          <w:sz w:val="22"/>
          <w:szCs w:val="22"/>
        </w:rPr>
        <w:t>ana</w:t>
      </w:r>
      <w:r>
        <w:rPr>
          <w:rFonts w:ascii="Gill Sans MT" w:eastAsia="Gill Sans MT" w:hAnsi="Gill Sans MT" w:cs="Gill Sans MT"/>
          <w:color w:val="363435"/>
          <w:spacing w:val="-2"/>
          <w:w w:val="94"/>
          <w:sz w:val="22"/>
          <w:szCs w:val="22"/>
        </w:rPr>
        <w:t>l</w:t>
      </w:r>
      <w:r>
        <w:rPr>
          <w:rFonts w:ascii="Gill Sans MT" w:eastAsia="Gill Sans MT" w:hAnsi="Gill Sans MT" w:cs="Gill Sans MT"/>
          <w:color w:val="363435"/>
          <w:w w:val="94"/>
          <w:sz w:val="22"/>
          <w:szCs w:val="22"/>
        </w:rPr>
        <w:t>ysis</w:t>
      </w:r>
      <w:r>
        <w:rPr>
          <w:rFonts w:ascii="Gill Sans MT" w:eastAsia="Gill Sans MT" w:hAnsi="Gill Sans MT" w:cs="Gill Sans MT"/>
          <w:color w:val="363435"/>
          <w:spacing w:val="8"/>
          <w:w w:val="94"/>
          <w:sz w:val="22"/>
          <w:szCs w:val="22"/>
        </w:rPr>
        <w:t xml:space="preserve"> </w:t>
      </w:r>
      <w:r>
        <w:rPr>
          <w:rFonts w:ascii="Gill Sans MT" w:eastAsia="Gill Sans MT" w:hAnsi="Gill Sans MT" w:cs="Gill Sans MT"/>
          <w:color w:val="363435"/>
          <w:spacing w:val="-2"/>
          <w:sz w:val="22"/>
          <w:szCs w:val="22"/>
        </w:rPr>
        <w:t>f</w:t>
      </w:r>
      <w:r>
        <w:rPr>
          <w:rFonts w:ascii="Gill Sans MT" w:eastAsia="Gill Sans MT" w:hAnsi="Gill Sans MT" w:cs="Gill Sans MT"/>
          <w:color w:val="363435"/>
          <w:sz w:val="22"/>
          <w:szCs w:val="22"/>
        </w:rPr>
        <w:t>or</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w w:val="93"/>
          <w:sz w:val="22"/>
          <w:szCs w:val="22"/>
        </w:rPr>
        <w:t>(</w:t>
      </w:r>
      <w:r w:rsidRPr="003B58ED">
        <w:rPr>
          <w:rFonts w:ascii="Gill Sans MT" w:eastAsia="Gill Sans MT" w:hAnsi="Gill Sans MT" w:cs="Gill Sans MT"/>
          <w:color w:val="363435"/>
          <w:w w:val="93"/>
          <w:sz w:val="22"/>
          <w:szCs w:val="22"/>
          <w:shd w:val="clear" w:color="auto" w:fill="D9D9D9" w:themeFill="background1" w:themeFillShade="D9"/>
        </w:rPr>
        <w:t>inse</w:t>
      </w:r>
      <w:r w:rsidRPr="003B58ED">
        <w:rPr>
          <w:rFonts w:ascii="Gill Sans MT" w:eastAsia="Gill Sans MT" w:hAnsi="Gill Sans MT" w:cs="Gill Sans MT"/>
          <w:color w:val="363435"/>
          <w:spacing w:val="17"/>
          <w:w w:val="93"/>
          <w:sz w:val="22"/>
          <w:szCs w:val="22"/>
          <w:shd w:val="clear" w:color="auto" w:fill="D9D9D9" w:themeFill="background1" w:themeFillShade="D9"/>
        </w:rPr>
        <w:t>r</w:t>
      </w:r>
      <w:r w:rsidRPr="003B58ED">
        <w:rPr>
          <w:rFonts w:ascii="Gill Sans MT" w:eastAsia="Gill Sans MT" w:hAnsi="Gill Sans MT" w:cs="Gill Sans MT"/>
          <w:color w:val="363435"/>
          <w:w w:val="93"/>
          <w:sz w:val="22"/>
          <w:szCs w:val="22"/>
          <w:shd w:val="clear" w:color="auto" w:fill="D9D9D9" w:themeFill="background1" w:themeFillShade="D9"/>
        </w:rPr>
        <w:t>t</w:t>
      </w:r>
      <w:r w:rsidRPr="003B58ED">
        <w:rPr>
          <w:rFonts w:ascii="Gill Sans MT" w:eastAsia="Gill Sans MT" w:hAnsi="Gill Sans MT" w:cs="Gill Sans MT"/>
          <w:color w:val="363435"/>
          <w:spacing w:val="8"/>
          <w:w w:val="93"/>
          <w:sz w:val="22"/>
          <w:szCs w:val="22"/>
          <w:shd w:val="clear" w:color="auto" w:fill="D9D9D9" w:themeFill="background1" w:themeFillShade="D9"/>
        </w:rPr>
        <w:t xml:space="preserve"> </w:t>
      </w:r>
      <w:r w:rsidRPr="003B58ED">
        <w:rPr>
          <w:rFonts w:ascii="Gill Sans MT" w:eastAsia="Gill Sans MT" w:hAnsi="Gill Sans MT" w:cs="Gill Sans MT"/>
          <w:color w:val="363435"/>
          <w:sz w:val="22"/>
          <w:szCs w:val="22"/>
          <w:shd w:val="clear" w:color="auto" w:fill="D9D9D9" w:themeFill="background1" w:themeFillShade="D9"/>
        </w:rPr>
        <w:t>USAID</w:t>
      </w:r>
      <w:r w:rsidRPr="003B58ED">
        <w:rPr>
          <w:rFonts w:ascii="Gill Sans MT" w:eastAsia="Gill Sans MT" w:hAnsi="Gill Sans MT" w:cs="Gill Sans MT"/>
          <w:color w:val="363435"/>
          <w:spacing w:val="-12"/>
          <w:sz w:val="22"/>
          <w:szCs w:val="22"/>
          <w:shd w:val="clear" w:color="auto" w:fill="D9D9D9" w:themeFill="background1" w:themeFillShade="D9"/>
        </w:rPr>
        <w:t xml:space="preserve"> </w:t>
      </w:r>
      <w:r w:rsidRPr="003B58ED">
        <w:rPr>
          <w:rFonts w:ascii="Gill Sans MT" w:eastAsia="Gill Sans MT" w:hAnsi="Gill Sans MT" w:cs="Gill Sans MT"/>
          <w:color w:val="363435"/>
          <w:w w:val="95"/>
          <w:sz w:val="22"/>
          <w:szCs w:val="22"/>
          <w:shd w:val="clear" w:color="auto" w:fill="D9D9D9" w:themeFill="background1" w:themeFillShade="D9"/>
        </w:rPr>
        <w:t>Mission</w:t>
      </w:r>
      <w:r w:rsidRPr="003B58ED">
        <w:rPr>
          <w:rFonts w:ascii="Gill Sans MT" w:eastAsia="Gill Sans MT" w:hAnsi="Gill Sans MT" w:cs="Gill Sans MT"/>
          <w:color w:val="363435"/>
          <w:spacing w:val="3"/>
          <w:w w:val="95"/>
          <w:sz w:val="22"/>
          <w:szCs w:val="22"/>
          <w:shd w:val="clear" w:color="auto" w:fill="D9D9D9" w:themeFill="background1" w:themeFillShade="D9"/>
        </w:rPr>
        <w:t xml:space="preserve"> </w:t>
      </w:r>
      <w:r w:rsidRPr="003B58ED">
        <w:rPr>
          <w:rFonts w:ascii="Gill Sans MT" w:eastAsia="Gill Sans MT" w:hAnsi="Gill Sans MT" w:cs="Gill Sans MT"/>
          <w:color w:val="363435"/>
          <w:sz w:val="22"/>
          <w:szCs w:val="22"/>
          <w:shd w:val="clear" w:color="auto" w:fill="D9D9D9" w:themeFill="background1" w:themeFillShade="D9"/>
        </w:rPr>
        <w:t>name</w:t>
      </w:r>
      <w:r>
        <w:rPr>
          <w:rFonts w:ascii="Gill Sans MT" w:eastAsia="Gill Sans MT" w:hAnsi="Gill Sans MT" w:cs="Gill Sans MT"/>
          <w:color w:val="363435"/>
          <w:sz w:val="22"/>
          <w:szCs w:val="22"/>
        </w:rPr>
        <w:t xml:space="preserve">) </w:t>
      </w:r>
      <w:r>
        <w:rPr>
          <w:rFonts w:ascii="Gill Sans MT" w:eastAsia="Gill Sans MT" w:hAnsi="Gill Sans MT" w:cs="Gill Sans MT"/>
          <w:color w:val="363435"/>
          <w:spacing w:val="-3"/>
          <w:sz w:val="22"/>
          <w:szCs w:val="22"/>
        </w:rPr>
        <w:t>m</w:t>
      </w:r>
      <w:r>
        <w:rPr>
          <w:rFonts w:ascii="Gill Sans MT" w:eastAsia="Gill Sans MT" w:hAnsi="Gill Sans MT" w:cs="Gill Sans MT"/>
          <w:color w:val="363435"/>
          <w:sz w:val="22"/>
          <w:szCs w:val="22"/>
        </w:rPr>
        <w:t>ust</w:t>
      </w:r>
      <w:r>
        <w:rPr>
          <w:rFonts w:ascii="Gill Sans MT" w:eastAsia="Gill Sans MT" w:hAnsi="Gill Sans MT" w:cs="Gill Sans MT"/>
          <w:color w:val="363435"/>
          <w:spacing w:val="-16"/>
          <w:sz w:val="22"/>
          <w:szCs w:val="22"/>
        </w:rPr>
        <w:t xml:space="preserve"> </w:t>
      </w:r>
      <w:r>
        <w:rPr>
          <w:rFonts w:ascii="Gill Sans MT" w:eastAsia="Gill Sans MT" w:hAnsi="Gill Sans MT" w:cs="Gill Sans MT"/>
          <w:color w:val="363435"/>
          <w:sz w:val="22"/>
          <w:szCs w:val="22"/>
        </w:rPr>
        <w:t>adequate</w:t>
      </w:r>
      <w:r>
        <w:rPr>
          <w:rFonts w:ascii="Gill Sans MT" w:eastAsia="Gill Sans MT" w:hAnsi="Gill Sans MT" w:cs="Gill Sans MT"/>
          <w:color w:val="363435"/>
          <w:spacing w:val="-2"/>
          <w:sz w:val="22"/>
          <w:szCs w:val="22"/>
        </w:rPr>
        <w:t>l</w:t>
      </w:r>
      <w:r>
        <w:rPr>
          <w:rFonts w:ascii="Gill Sans MT" w:eastAsia="Gill Sans MT" w:hAnsi="Gill Sans MT" w:cs="Gill Sans MT"/>
          <w:color w:val="363435"/>
          <w:sz w:val="22"/>
          <w:szCs w:val="22"/>
        </w:rPr>
        <w:t>y</w:t>
      </w:r>
      <w:r>
        <w:rPr>
          <w:rFonts w:ascii="Gill Sans MT" w:eastAsia="Gill Sans MT" w:hAnsi="Gill Sans MT" w:cs="Gill Sans MT"/>
          <w:color w:val="363435"/>
          <w:spacing w:val="-22"/>
          <w:sz w:val="22"/>
          <w:szCs w:val="22"/>
        </w:rPr>
        <w:t xml:space="preserve"> </w:t>
      </w:r>
      <w:r>
        <w:rPr>
          <w:rFonts w:ascii="Gill Sans MT" w:eastAsia="Gill Sans MT" w:hAnsi="Gill Sans MT" w:cs="Gill Sans MT"/>
          <w:color w:val="363435"/>
          <w:w w:val="96"/>
          <w:sz w:val="22"/>
          <w:szCs w:val="22"/>
        </w:rPr>
        <w:t>respond</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sz w:val="22"/>
          <w:szCs w:val="22"/>
        </w:rPr>
        <w:t>these</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sz w:val="22"/>
          <w:szCs w:val="22"/>
        </w:rPr>
        <w:t>t</w:t>
      </w:r>
      <w:r>
        <w:rPr>
          <w:rFonts w:ascii="Gill Sans MT" w:eastAsia="Gill Sans MT" w:hAnsi="Gill Sans MT" w:cs="Gill Sans MT"/>
          <w:color w:val="363435"/>
          <w:spacing w:val="-3"/>
          <w:sz w:val="22"/>
          <w:szCs w:val="22"/>
        </w:rPr>
        <w:t>w</w:t>
      </w:r>
      <w:r>
        <w:rPr>
          <w:rFonts w:ascii="Gill Sans MT" w:eastAsia="Gill Sans MT" w:hAnsi="Gill Sans MT" w:cs="Gill Sans MT"/>
          <w:color w:val="363435"/>
          <w:sz w:val="22"/>
          <w:szCs w:val="22"/>
        </w:rPr>
        <w:t>o</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 xml:space="preserve">questions </w:t>
      </w:r>
      <w:r>
        <w:rPr>
          <w:rFonts w:ascii="Gill Sans MT" w:eastAsia="Gill Sans MT" w:hAnsi="Gill Sans MT" w:cs="Gill Sans MT"/>
          <w:color w:val="363435"/>
          <w:spacing w:val="-2"/>
          <w:sz w:val="22"/>
          <w:szCs w:val="22"/>
        </w:rPr>
        <w:t>f</w:t>
      </w:r>
      <w:r>
        <w:rPr>
          <w:rFonts w:ascii="Gill Sans MT" w:eastAsia="Gill Sans MT" w:hAnsi="Gill Sans MT" w:cs="Gill Sans MT"/>
          <w:color w:val="363435"/>
          <w:sz w:val="22"/>
          <w:szCs w:val="22"/>
        </w:rPr>
        <w:t>or</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w w:val="93"/>
          <w:sz w:val="22"/>
          <w:szCs w:val="22"/>
        </w:rPr>
        <w:t>count</w:t>
      </w:r>
      <w:r>
        <w:rPr>
          <w:rFonts w:ascii="Gill Sans MT" w:eastAsia="Gill Sans MT" w:hAnsi="Gill Sans MT" w:cs="Gill Sans MT"/>
          <w:color w:val="363435"/>
          <w:spacing w:val="14"/>
          <w:w w:val="93"/>
          <w:sz w:val="22"/>
          <w:szCs w:val="22"/>
        </w:rPr>
        <w:t>r</w:t>
      </w:r>
      <w:r>
        <w:rPr>
          <w:rFonts w:ascii="Gill Sans MT" w:eastAsia="Gill Sans MT" w:hAnsi="Gill Sans MT" w:cs="Gill Sans MT"/>
          <w:color w:val="363435"/>
          <w:w w:val="93"/>
          <w:sz w:val="22"/>
          <w:szCs w:val="22"/>
        </w:rPr>
        <w:t>y</w:t>
      </w:r>
      <w:r>
        <w:rPr>
          <w:rFonts w:ascii="Gill Sans MT" w:eastAsia="Gill Sans MT" w:hAnsi="Gill Sans MT" w:cs="Gill Sans MT"/>
          <w:color w:val="363435"/>
          <w:spacing w:val="13"/>
          <w:w w:val="93"/>
          <w:sz w:val="22"/>
          <w:szCs w:val="22"/>
        </w:rPr>
        <w:t xml:space="preserve"> </w:t>
      </w:r>
      <w:r>
        <w:rPr>
          <w:rFonts w:ascii="Gill Sans MT" w:eastAsia="Gill Sans MT" w:hAnsi="Gill Sans MT" w:cs="Gill Sans MT"/>
          <w:color w:val="363435"/>
          <w:w w:val="93"/>
          <w:sz w:val="22"/>
          <w:szCs w:val="22"/>
        </w:rPr>
        <w:t>st</w:t>
      </w:r>
      <w:r>
        <w:rPr>
          <w:rFonts w:ascii="Gill Sans MT" w:eastAsia="Gill Sans MT" w:hAnsi="Gill Sans MT" w:cs="Gill Sans MT"/>
          <w:color w:val="363435"/>
          <w:spacing w:val="6"/>
          <w:w w:val="93"/>
          <w:sz w:val="22"/>
          <w:szCs w:val="22"/>
        </w:rPr>
        <w:t>r</w:t>
      </w:r>
      <w:r>
        <w:rPr>
          <w:rFonts w:ascii="Gill Sans MT" w:eastAsia="Gill Sans MT" w:hAnsi="Gill Sans MT" w:cs="Gill Sans MT"/>
          <w:color w:val="363435"/>
          <w:w w:val="93"/>
          <w:sz w:val="22"/>
          <w:szCs w:val="22"/>
        </w:rPr>
        <w:t>ategies,</w:t>
      </w:r>
      <w:r>
        <w:rPr>
          <w:rFonts w:ascii="Gill Sans MT" w:eastAsia="Gill Sans MT" w:hAnsi="Gill Sans MT" w:cs="Gill Sans MT"/>
          <w:color w:val="363435"/>
          <w:spacing w:val="-11"/>
          <w:w w:val="93"/>
          <w:sz w:val="22"/>
          <w:szCs w:val="22"/>
        </w:rPr>
        <w:t xml:space="preserve"> </w:t>
      </w:r>
      <w:r>
        <w:rPr>
          <w:rFonts w:ascii="Gill Sans MT" w:eastAsia="Gill Sans MT" w:hAnsi="Gill Sans MT" w:cs="Gill Sans MT"/>
          <w:color w:val="363435"/>
          <w:sz w:val="22"/>
          <w:szCs w:val="22"/>
        </w:rPr>
        <w:t>also</w:t>
      </w:r>
      <w:r>
        <w:rPr>
          <w:rFonts w:ascii="Gill Sans MT" w:eastAsia="Gill Sans MT" w:hAnsi="Gill Sans MT" w:cs="Gill Sans MT"/>
          <w:color w:val="363435"/>
          <w:spacing w:val="-17"/>
          <w:sz w:val="22"/>
          <w:szCs w:val="22"/>
        </w:rPr>
        <w:t xml:space="preserve"> </w:t>
      </w:r>
      <w:r>
        <w:rPr>
          <w:rFonts w:ascii="Gill Sans MT" w:eastAsia="Gill Sans MT" w:hAnsi="Gill Sans MT" w:cs="Gill Sans MT"/>
          <w:color w:val="363435"/>
          <w:sz w:val="22"/>
          <w:szCs w:val="22"/>
        </w:rPr>
        <w:t>kn</w:t>
      </w:r>
      <w:r>
        <w:rPr>
          <w:rFonts w:ascii="Gill Sans MT" w:eastAsia="Gill Sans MT" w:hAnsi="Gill Sans MT" w:cs="Gill Sans MT"/>
          <w:color w:val="363435"/>
          <w:spacing w:val="-3"/>
          <w:sz w:val="22"/>
          <w:szCs w:val="22"/>
        </w:rPr>
        <w:t>o</w:t>
      </w:r>
      <w:r>
        <w:rPr>
          <w:rFonts w:ascii="Gill Sans MT" w:eastAsia="Gill Sans MT" w:hAnsi="Gill Sans MT" w:cs="Gill Sans MT"/>
          <w:color w:val="363435"/>
          <w:sz w:val="22"/>
          <w:szCs w:val="22"/>
        </w:rPr>
        <w:t>wn</w:t>
      </w:r>
      <w:r>
        <w:rPr>
          <w:rFonts w:ascii="Gill Sans MT" w:eastAsia="Gill Sans MT" w:hAnsi="Gill Sans MT" w:cs="Gill Sans MT"/>
          <w:color w:val="363435"/>
          <w:spacing w:val="-22"/>
          <w:sz w:val="22"/>
          <w:szCs w:val="22"/>
        </w:rPr>
        <w:t xml:space="preserve"> </w:t>
      </w:r>
      <w:r>
        <w:rPr>
          <w:rFonts w:ascii="Gill Sans MT" w:eastAsia="Gill Sans MT" w:hAnsi="Gill Sans MT" w:cs="Gill Sans MT"/>
          <w:color w:val="363435"/>
          <w:w w:val="95"/>
          <w:sz w:val="22"/>
          <w:szCs w:val="22"/>
        </w:rPr>
        <w:t>as</w:t>
      </w:r>
      <w:r>
        <w:rPr>
          <w:rFonts w:ascii="Gill Sans MT" w:eastAsia="Gill Sans MT" w:hAnsi="Gill Sans MT" w:cs="Gill Sans MT"/>
          <w:color w:val="363435"/>
          <w:spacing w:val="-17"/>
          <w:w w:val="95"/>
          <w:sz w:val="22"/>
          <w:szCs w:val="22"/>
        </w:rPr>
        <w:t xml:space="preserve"> </w:t>
      </w:r>
      <w:r>
        <w:rPr>
          <w:rFonts w:ascii="Gill Sans MT" w:eastAsia="Gill Sans MT" w:hAnsi="Gill Sans MT" w:cs="Gill Sans MT"/>
          <w:color w:val="363435"/>
          <w:w w:val="95"/>
          <w:sz w:val="22"/>
          <w:szCs w:val="22"/>
        </w:rPr>
        <w:t>“actions</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w w:val="95"/>
          <w:sz w:val="22"/>
          <w:szCs w:val="22"/>
        </w:rPr>
        <w:t>necessa</w:t>
      </w:r>
      <w:r>
        <w:rPr>
          <w:rFonts w:ascii="Gill Sans MT" w:eastAsia="Gill Sans MT" w:hAnsi="Gill Sans MT" w:cs="Gill Sans MT"/>
          <w:color w:val="363435"/>
          <w:spacing w:val="14"/>
          <w:w w:val="95"/>
          <w:sz w:val="22"/>
          <w:szCs w:val="22"/>
        </w:rPr>
        <w:t>r</w:t>
      </w:r>
      <w:r>
        <w:rPr>
          <w:rFonts w:ascii="Gill Sans MT" w:eastAsia="Gill Sans MT" w:hAnsi="Gill Sans MT" w:cs="Gill Sans MT"/>
          <w:color w:val="363435"/>
          <w:w w:val="95"/>
          <w:sz w:val="22"/>
          <w:szCs w:val="22"/>
        </w:rPr>
        <w:t>y”</w:t>
      </w:r>
      <w:r>
        <w:rPr>
          <w:rFonts w:ascii="Gill Sans MT" w:eastAsia="Gill Sans MT" w:hAnsi="Gill Sans MT" w:cs="Gill Sans MT"/>
          <w:color w:val="363435"/>
          <w:spacing w:val="-15"/>
          <w:w w:val="95"/>
          <w:sz w:val="22"/>
          <w:szCs w:val="22"/>
        </w:rPr>
        <w:t xml:space="preserve"> </w:t>
      </w:r>
      <w:r>
        <w:rPr>
          <w:rFonts w:ascii="Gill Sans MT" w:eastAsia="Gill Sans MT" w:hAnsi="Gill Sans MT" w:cs="Gill Sans MT"/>
          <w:color w:val="363435"/>
          <w:w w:val="95"/>
          <w:sz w:val="22"/>
          <w:szCs w:val="22"/>
        </w:rPr>
        <w:t>and</w:t>
      </w:r>
      <w:r>
        <w:rPr>
          <w:rFonts w:ascii="Gill Sans MT" w:eastAsia="Gill Sans MT" w:hAnsi="Gill Sans MT" w:cs="Gill Sans MT"/>
          <w:color w:val="363435"/>
          <w:spacing w:val="-6"/>
          <w:w w:val="95"/>
          <w:sz w:val="22"/>
          <w:szCs w:val="22"/>
        </w:rPr>
        <w:t xml:space="preserve"> </w:t>
      </w:r>
      <w:r>
        <w:rPr>
          <w:rFonts w:ascii="Gill Sans MT" w:eastAsia="Gill Sans MT" w:hAnsi="Gill Sans MT" w:cs="Gill Sans MT"/>
          <w:color w:val="363435"/>
          <w:w w:val="95"/>
          <w:sz w:val="22"/>
          <w:szCs w:val="22"/>
        </w:rPr>
        <w:t>“extent</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sz w:val="22"/>
          <w:szCs w:val="22"/>
        </w:rPr>
        <w:t>which</w:t>
      </w:r>
      <w:r>
        <w:rPr>
          <w:rFonts w:ascii="Gill Sans MT" w:eastAsia="Gill Sans MT" w:hAnsi="Gill Sans MT" w:cs="Gill Sans MT"/>
          <w:color w:val="363435"/>
          <w:spacing w:val="-18"/>
          <w:sz w:val="22"/>
          <w:szCs w:val="22"/>
        </w:rPr>
        <w:t>.</w:t>
      </w:r>
      <w:r>
        <w:rPr>
          <w:rFonts w:ascii="Gill Sans MT" w:eastAsia="Gill Sans MT" w:hAnsi="Gill Sans MT" w:cs="Gill Sans MT"/>
          <w:color w:val="363435"/>
          <w:sz w:val="22"/>
          <w:szCs w:val="22"/>
        </w:rPr>
        <w:t>”</w:t>
      </w:r>
    </w:p>
    <w:p w14:paraId="6FF3EAD3" w14:textId="77777777" w:rsidR="00F50CEC" w:rsidRDefault="00F50CEC">
      <w:pPr>
        <w:spacing w:before="5" w:line="180" w:lineRule="exact"/>
        <w:rPr>
          <w:sz w:val="19"/>
          <w:szCs w:val="19"/>
        </w:rPr>
      </w:pPr>
    </w:p>
    <w:p w14:paraId="7B848CEC" w14:textId="77777777" w:rsidR="00F50CEC" w:rsidRDefault="00F50CEC">
      <w:pPr>
        <w:spacing w:line="200" w:lineRule="exact"/>
      </w:pPr>
    </w:p>
    <w:p w14:paraId="271F25B5" w14:textId="77777777" w:rsidR="00F50CEC" w:rsidRDefault="00A56CF2">
      <w:pPr>
        <w:ind w:left="360"/>
        <w:rPr>
          <w:rFonts w:ascii="Gill Sans MT" w:eastAsia="Gill Sans MT" w:hAnsi="Gill Sans MT" w:cs="Gill Sans MT"/>
          <w:sz w:val="22"/>
          <w:szCs w:val="22"/>
        </w:rPr>
      </w:pPr>
      <w:r>
        <w:rPr>
          <w:rFonts w:ascii="Gill Sans MT" w:eastAsia="Gill Sans MT" w:hAnsi="Gill Sans MT" w:cs="Gill Sans MT"/>
          <w:b/>
          <w:color w:val="CD2F4A"/>
          <w:sz w:val="22"/>
          <w:szCs w:val="22"/>
        </w:rPr>
        <w:t>1.2 PURPOSE</w:t>
      </w:r>
    </w:p>
    <w:p w14:paraId="70F660D9" w14:textId="77777777" w:rsidR="00F50CEC" w:rsidRDefault="00F50CEC">
      <w:pPr>
        <w:spacing w:before="10" w:line="120" w:lineRule="exact"/>
        <w:rPr>
          <w:sz w:val="13"/>
          <w:szCs w:val="13"/>
        </w:rPr>
      </w:pPr>
    </w:p>
    <w:p w14:paraId="36EE6BB4" w14:textId="77777777" w:rsidR="00F50CEC" w:rsidRDefault="00A56CF2">
      <w:pPr>
        <w:ind w:left="360"/>
        <w:rPr>
          <w:rFonts w:ascii="Gill Sans MT" w:eastAsia="Gill Sans MT" w:hAnsi="Gill Sans MT" w:cs="Gill Sans MT"/>
          <w:sz w:val="22"/>
          <w:szCs w:val="22"/>
        </w:rPr>
      </w:pPr>
      <w:r>
        <w:rPr>
          <w:rFonts w:ascii="Gill Sans MT" w:eastAsia="Gill Sans MT" w:hAnsi="Gill Sans MT" w:cs="Gill Sans MT"/>
          <w:color w:val="363435"/>
          <w:sz w:val="22"/>
          <w:szCs w:val="22"/>
        </w:rPr>
        <w:t>The</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w w:val="94"/>
          <w:sz w:val="22"/>
          <w:szCs w:val="22"/>
        </w:rPr>
        <w:t>p</w:t>
      </w:r>
      <w:r>
        <w:rPr>
          <w:rFonts w:ascii="Gill Sans MT" w:eastAsia="Gill Sans MT" w:hAnsi="Gill Sans MT" w:cs="Gill Sans MT"/>
          <w:color w:val="363435"/>
          <w:spacing w:val="6"/>
          <w:w w:val="94"/>
          <w:sz w:val="22"/>
          <w:szCs w:val="22"/>
        </w:rPr>
        <w:t>r</w:t>
      </w:r>
      <w:r>
        <w:rPr>
          <w:rFonts w:ascii="Gill Sans MT" w:eastAsia="Gill Sans MT" w:hAnsi="Gill Sans MT" w:cs="Gill Sans MT"/>
          <w:color w:val="363435"/>
          <w:w w:val="94"/>
          <w:sz w:val="22"/>
          <w:szCs w:val="22"/>
        </w:rPr>
        <w:t>ima</w:t>
      </w:r>
      <w:r>
        <w:rPr>
          <w:rFonts w:ascii="Gill Sans MT" w:eastAsia="Gill Sans MT" w:hAnsi="Gill Sans MT" w:cs="Gill Sans MT"/>
          <w:color w:val="363435"/>
          <w:spacing w:val="14"/>
          <w:w w:val="94"/>
          <w:sz w:val="22"/>
          <w:szCs w:val="22"/>
        </w:rPr>
        <w:t>r</w:t>
      </w:r>
      <w:r>
        <w:rPr>
          <w:rFonts w:ascii="Gill Sans MT" w:eastAsia="Gill Sans MT" w:hAnsi="Gill Sans MT" w:cs="Gill Sans MT"/>
          <w:color w:val="363435"/>
          <w:w w:val="94"/>
          <w:sz w:val="22"/>
          <w:szCs w:val="22"/>
        </w:rPr>
        <w:t>y</w:t>
      </w:r>
      <w:r>
        <w:rPr>
          <w:rFonts w:ascii="Gill Sans MT" w:eastAsia="Gill Sans MT" w:hAnsi="Gill Sans MT" w:cs="Gill Sans MT"/>
          <w:color w:val="363435"/>
          <w:spacing w:val="6"/>
          <w:w w:val="94"/>
          <w:sz w:val="22"/>
          <w:szCs w:val="22"/>
        </w:rPr>
        <w:t xml:space="preserve"> </w:t>
      </w:r>
      <w:r>
        <w:rPr>
          <w:rFonts w:ascii="Gill Sans MT" w:eastAsia="Gill Sans MT" w:hAnsi="Gill Sans MT" w:cs="Gill Sans MT"/>
          <w:color w:val="363435"/>
          <w:sz w:val="22"/>
          <w:szCs w:val="22"/>
        </w:rPr>
        <w:t>pu</w:t>
      </w:r>
      <w:r>
        <w:rPr>
          <w:rFonts w:ascii="Gill Sans MT" w:eastAsia="Gill Sans MT" w:hAnsi="Gill Sans MT" w:cs="Gill Sans MT"/>
          <w:color w:val="363435"/>
          <w:spacing w:val="6"/>
          <w:sz w:val="22"/>
          <w:szCs w:val="22"/>
        </w:rPr>
        <w:t>r</w:t>
      </w:r>
      <w:r>
        <w:rPr>
          <w:rFonts w:ascii="Gill Sans MT" w:eastAsia="Gill Sans MT" w:hAnsi="Gill Sans MT" w:cs="Gill Sans MT"/>
          <w:color w:val="363435"/>
          <w:sz w:val="22"/>
          <w:szCs w:val="22"/>
        </w:rPr>
        <w:t>pose</w:t>
      </w:r>
      <w:r>
        <w:rPr>
          <w:rFonts w:ascii="Gill Sans MT" w:eastAsia="Gill Sans MT" w:hAnsi="Gill Sans MT" w:cs="Gill Sans MT"/>
          <w:color w:val="363435"/>
          <w:spacing w:val="-24"/>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w w:val="92"/>
          <w:sz w:val="22"/>
          <w:szCs w:val="22"/>
        </w:rPr>
        <w:t>this</w:t>
      </w:r>
      <w:r>
        <w:rPr>
          <w:rFonts w:ascii="Gill Sans MT" w:eastAsia="Gill Sans MT" w:hAnsi="Gill Sans MT" w:cs="Gill Sans MT"/>
          <w:color w:val="363435"/>
          <w:spacing w:val="5"/>
          <w:w w:val="92"/>
          <w:sz w:val="22"/>
          <w:szCs w:val="22"/>
        </w:rPr>
        <w:t xml:space="preserve"> </w:t>
      </w:r>
      <w:r>
        <w:rPr>
          <w:rFonts w:ascii="Gill Sans MT" w:eastAsia="Gill Sans MT" w:hAnsi="Gill Sans MT" w:cs="Gill Sans MT"/>
          <w:color w:val="363435"/>
          <w:w w:val="92"/>
          <w:sz w:val="22"/>
          <w:szCs w:val="22"/>
        </w:rPr>
        <w:t>task</w:t>
      </w:r>
      <w:r>
        <w:rPr>
          <w:rFonts w:ascii="Gill Sans MT" w:eastAsia="Gill Sans MT" w:hAnsi="Gill Sans MT" w:cs="Gill Sans MT"/>
          <w:color w:val="363435"/>
          <w:spacing w:val="8"/>
          <w:w w:val="92"/>
          <w:sz w:val="22"/>
          <w:szCs w:val="22"/>
        </w:rPr>
        <w:t xml:space="preserve"> </w:t>
      </w:r>
      <w:r>
        <w:rPr>
          <w:rFonts w:ascii="Gill Sans MT" w:eastAsia="Gill Sans MT" w:hAnsi="Gill Sans MT" w:cs="Gill Sans MT"/>
          <w:color w:val="363435"/>
          <w:sz w:val="22"/>
          <w:szCs w:val="22"/>
        </w:rPr>
        <w:t>is</w:t>
      </w:r>
      <w:r>
        <w:rPr>
          <w:rFonts w:ascii="Gill Sans MT" w:eastAsia="Gill Sans MT" w:hAnsi="Gill Sans MT" w:cs="Gill Sans MT"/>
          <w:color w:val="363435"/>
          <w:spacing w:val="-15"/>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w w:val="96"/>
          <w:sz w:val="22"/>
          <w:szCs w:val="22"/>
        </w:rPr>
        <w:t>conduct</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sz w:val="22"/>
          <w:szCs w:val="22"/>
        </w:rPr>
        <w:t>an</w:t>
      </w:r>
      <w:r>
        <w:rPr>
          <w:rFonts w:ascii="Gill Sans MT" w:eastAsia="Gill Sans MT" w:hAnsi="Gill Sans MT" w:cs="Gill Sans MT"/>
          <w:color w:val="363435"/>
          <w:spacing w:val="-2"/>
          <w:sz w:val="22"/>
          <w:szCs w:val="22"/>
        </w:rPr>
        <w:t xml:space="preserve"> </w:t>
      </w:r>
      <w:r>
        <w:rPr>
          <w:rFonts w:ascii="Gill Sans MT" w:eastAsia="Gill Sans MT" w:hAnsi="Gill Sans MT" w:cs="Gill Sans MT"/>
          <w:color w:val="363435"/>
          <w:w w:val="94"/>
          <w:sz w:val="22"/>
          <w:szCs w:val="22"/>
        </w:rPr>
        <w:t>ana</w:t>
      </w:r>
      <w:r>
        <w:rPr>
          <w:rFonts w:ascii="Gill Sans MT" w:eastAsia="Gill Sans MT" w:hAnsi="Gill Sans MT" w:cs="Gill Sans MT"/>
          <w:color w:val="363435"/>
          <w:spacing w:val="-2"/>
          <w:w w:val="94"/>
          <w:sz w:val="22"/>
          <w:szCs w:val="22"/>
        </w:rPr>
        <w:t>l</w:t>
      </w:r>
      <w:r>
        <w:rPr>
          <w:rFonts w:ascii="Gill Sans MT" w:eastAsia="Gill Sans MT" w:hAnsi="Gill Sans MT" w:cs="Gill Sans MT"/>
          <w:color w:val="363435"/>
          <w:w w:val="94"/>
          <w:sz w:val="22"/>
          <w:szCs w:val="22"/>
        </w:rPr>
        <w:t>ysis</w:t>
      </w:r>
      <w:r>
        <w:rPr>
          <w:rFonts w:ascii="Gill Sans MT" w:eastAsia="Gill Sans MT" w:hAnsi="Gill Sans MT" w:cs="Gill Sans MT"/>
          <w:color w:val="363435"/>
          <w:spacing w:val="8"/>
          <w:w w:val="94"/>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w w:val="93"/>
          <w:sz w:val="22"/>
          <w:szCs w:val="22"/>
        </w:rPr>
        <w:t>tropical</w:t>
      </w:r>
      <w:r>
        <w:rPr>
          <w:rFonts w:ascii="Gill Sans MT" w:eastAsia="Gill Sans MT" w:hAnsi="Gill Sans MT" w:cs="Gill Sans MT"/>
          <w:color w:val="363435"/>
          <w:spacing w:val="11"/>
          <w:w w:val="93"/>
          <w:sz w:val="22"/>
          <w:szCs w:val="22"/>
        </w:rPr>
        <w:t xml:space="preserve"> </w:t>
      </w:r>
      <w:r>
        <w:rPr>
          <w:rFonts w:ascii="Gill Sans MT" w:eastAsia="Gill Sans MT" w:hAnsi="Gill Sans MT" w:cs="Gill Sans MT"/>
          <w:color w:val="363435"/>
          <w:spacing w:val="-2"/>
          <w:w w:val="93"/>
          <w:sz w:val="22"/>
          <w:szCs w:val="22"/>
        </w:rPr>
        <w:t>f</w:t>
      </w:r>
      <w:r>
        <w:rPr>
          <w:rFonts w:ascii="Gill Sans MT" w:eastAsia="Gill Sans MT" w:hAnsi="Gill Sans MT" w:cs="Gill Sans MT"/>
          <w:color w:val="363435"/>
          <w:w w:val="93"/>
          <w:sz w:val="22"/>
          <w:szCs w:val="22"/>
        </w:rPr>
        <w:t>orests</w:t>
      </w:r>
      <w:r>
        <w:rPr>
          <w:rFonts w:ascii="Gill Sans MT" w:eastAsia="Gill Sans MT" w:hAnsi="Gill Sans MT" w:cs="Gill Sans MT"/>
          <w:color w:val="363435"/>
          <w:spacing w:val="6"/>
          <w:w w:val="93"/>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4"/>
          <w:sz w:val="22"/>
          <w:szCs w:val="22"/>
        </w:rPr>
        <w:t>biodi</w:t>
      </w:r>
      <w:r>
        <w:rPr>
          <w:rFonts w:ascii="Gill Sans MT" w:eastAsia="Gill Sans MT" w:hAnsi="Gill Sans MT" w:cs="Gill Sans MT"/>
          <w:color w:val="363435"/>
          <w:spacing w:val="-3"/>
          <w:w w:val="94"/>
          <w:sz w:val="22"/>
          <w:szCs w:val="22"/>
        </w:rPr>
        <w:t>v</w:t>
      </w:r>
      <w:r>
        <w:rPr>
          <w:rFonts w:ascii="Gill Sans MT" w:eastAsia="Gill Sans MT" w:hAnsi="Gill Sans MT" w:cs="Gill Sans MT"/>
          <w:color w:val="363435"/>
          <w:w w:val="94"/>
          <w:sz w:val="22"/>
          <w:szCs w:val="22"/>
        </w:rPr>
        <w:t>e</w:t>
      </w:r>
      <w:r>
        <w:rPr>
          <w:rFonts w:ascii="Gill Sans MT" w:eastAsia="Gill Sans MT" w:hAnsi="Gill Sans MT" w:cs="Gill Sans MT"/>
          <w:color w:val="363435"/>
          <w:spacing w:val="8"/>
          <w:w w:val="94"/>
          <w:sz w:val="22"/>
          <w:szCs w:val="22"/>
        </w:rPr>
        <w:t>r</w:t>
      </w:r>
      <w:r>
        <w:rPr>
          <w:rFonts w:ascii="Gill Sans MT" w:eastAsia="Gill Sans MT" w:hAnsi="Gill Sans MT" w:cs="Gill Sans MT"/>
          <w:color w:val="363435"/>
          <w:w w:val="94"/>
          <w:sz w:val="22"/>
          <w:szCs w:val="22"/>
        </w:rPr>
        <w:t>sity</w:t>
      </w:r>
      <w:r>
        <w:rPr>
          <w:rFonts w:ascii="Gill Sans MT" w:eastAsia="Gill Sans MT" w:hAnsi="Gill Sans MT" w:cs="Gill Sans MT"/>
          <w:color w:val="363435"/>
          <w:spacing w:val="7"/>
          <w:w w:val="94"/>
          <w:sz w:val="22"/>
          <w:szCs w:val="22"/>
        </w:rPr>
        <w:t xml:space="preserve"> </w:t>
      </w:r>
      <w:r>
        <w:rPr>
          <w:rFonts w:ascii="Gill Sans MT" w:eastAsia="Gill Sans MT" w:hAnsi="Gill Sans MT" w:cs="Gill Sans MT"/>
          <w:color w:val="363435"/>
          <w:sz w:val="22"/>
          <w:szCs w:val="22"/>
        </w:rPr>
        <w:t>in</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w w:val="97"/>
          <w:sz w:val="22"/>
          <w:szCs w:val="22"/>
        </w:rPr>
        <w:t>compliance</w:t>
      </w:r>
      <w:r>
        <w:rPr>
          <w:rFonts w:ascii="Gill Sans MT" w:eastAsia="Gill Sans MT" w:hAnsi="Gill Sans MT" w:cs="Gill Sans MT"/>
          <w:color w:val="363435"/>
          <w:spacing w:val="2"/>
          <w:w w:val="97"/>
          <w:sz w:val="22"/>
          <w:szCs w:val="22"/>
        </w:rPr>
        <w:t xml:space="preserve"> </w:t>
      </w:r>
      <w:r>
        <w:rPr>
          <w:rFonts w:ascii="Gill Sans MT" w:eastAsia="Gill Sans MT" w:hAnsi="Gill Sans MT" w:cs="Gill Sans MT"/>
          <w:color w:val="363435"/>
          <w:sz w:val="22"/>
          <w:szCs w:val="22"/>
        </w:rPr>
        <w:t>with</w:t>
      </w:r>
    </w:p>
    <w:p w14:paraId="73A6B06E" w14:textId="77777777" w:rsidR="00F50CEC" w:rsidRDefault="00A56CF2">
      <w:pPr>
        <w:spacing w:before="25"/>
        <w:ind w:left="360"/>
        <w:rPr>
          <w:rFonts w:ascii="Gill Sans MT" w:eastAsia="Gill Sans MT" w:hAnsi="Gill Sans MT" w:cs="Gill Sans MT"/>
          <w:sz w:val="22"/>
          <w:szCs w:val="22"/>
        </w:rPr>
      </w:pPr>
      <w:r>
        <w:rPr>
          <w:rFonts w:ascii="Gill Sans MT" w:eastAsia="Gill Sans MT" w:hAnsi="Gill Sans MT" w:cs="Gill Sans MT"/>
          <w:color w:val="363435"/>
          <w:w w:val="96"/>
          <w:sz w:val="22"/>
          <w:szCs w:val="22"/>
        </w:rPr>
        <w:t>Sections</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sz w:val="22"/>
          <w:szCs w:val="22"/>
        </w:rPr>
        <w:t>118 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sz w:val="22"/>
          <w:szCs w:val="22"/>
        </w:rPr>
        <w:t>119 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pacing w:val="-9"/>
          <w:w w:val="96"/>
          <w:sz w:val="22"/>
          <w:szCs w:val="22"/>
        </w:rPr>
        <w:t>F</w:t>
      </w:r>
      <w:r>
        <w:rPr>
          <w:rFonts w:ascii="Gill Sans MT" w:eastAsia="Gill Sans MT" w:hAnsi="Gill Sans MT" w:cs="Gill Sans MT"/>
          <w:color w:val="363435"/>
          <w:w w:val="96"/>
          <w:sz w:val="22"/>
          <w:szCs w:val="22"/>
        </w:rPr>
        <w:t>AA,</w:t>
      </w:r>
      <w:r>
        <w:rPr>
          <w:rFonts w:ascii="Gill Sans MT" w:eastAsia="Gill Sans MT" w:hAnsi="Gill Sans MT" w:cs="Gill Sans MT"/>
          <w:color w:val="363435"/>
          <w:spacing w:val="-15"/>
          <w:w w:val="96"/>
          <w:sz w:val="22"/>
          <w:szCs w:val="22"/>
        </w:rPr>
        <w:t xml:space="preserve"> </w:t>
      </w:r>
      <w:r>
        <w:rPr>
          <w:rFonts w:ascii="Gill Sans MT" w:eastAsia="Gill Sans MT" w:hAnsi="Gill Sans MT" w:cs="Gill Sans MT"/>
          <w:color w:val="363435"/>
          <w:sz w:val="22"/>
          <w:szCs w:val="22"/>
        </w:rPr>
        <w:t>as</w:t>
      </w:r>
      <w:r>
        <w:rPr>
          <w:rFonts w:ascii="Gill Sans MT" w:eastAsia="Gill Sans MT" w:hAnsi="Gill Sans MT" w:cs="Gill Sans MT"/>
          <w:color w:val="363435"/>
          <w:spacing w:val="-7"/>
          <w:sz w:val="22"/>
          <w:szCs w:val="22"/>
        </w:rPr>
        <w:t xml:space="preserve"> </w:t>
      </w:r>
      <w:r>
        <w:rPr>
          <w:rFonts w:ascii="Gill Sans MT" w:eastAsia="Gill Sans MT" w:hAnsi="Gill Sans MT" w:cs="Gill Sans MT"/>
          <w:color w:val="363435"/>
          <w:w w:val="98"/>
          <w:sz w:val="22"/>
          <w:szCs w:val="22"/>
        </w:rPr>
        <w:t>amended,</w:t>
      </w:r>
      <w:r>
        <w:rPr>
          <w:rFonts w:ascii="Gill Sans MT" w:eastAsia="Gill Sans MT" w:hAnsi="Gill Sans MT" w:cs="Gill Sans MT"/>
          <w:color w:val="363435"/>
          <w:spacing w:val="-31"/>
          <w:sz w:val="22"/>
          <w:szCs w:val="22"/>
        </w:rPr>
        <w:t xml:space="preserve"> </w:t>
      </w:r>
      <w:r>
        <w:rPr>
          <w:rFonts w:ascii="Gill Sans MT" w:eastAsia="Gill Sans MT" w:hAnsi="Gill Sans MT" w:cs="Gill Sans MT"/>
          <w:color w:val="0B74BA"/>
          <w:sz w:val="22"/>
          <w:szCs w:val="22"/>
        </w:rPr>
        <w:t xml:space="preserve">ADS </w:t>
      </w:r>
      <w:r>
        <w:rPr>
          <w:rFonts w:ascii="Gill Sans MT" w:eastAsia="Gill Sans MT" w:hAnsi="Gill Sans MT" w:cs="Gill Sans MT"/>
          <w:color w:val="0B74BA"/>
          <w:w w:val="95"/>
          <w:sz w:val="22"/>
          <w:szCs w:val="22"/>
        </w:rPr>
        <w:t>Prog</w:t>
      </w:r>
      <w:r>
        <w:rPr>
          <w:rFonts w:ascii="Gill Sans MT" w:eastAsia="Gill Sans MT" w:hAnsi="Gill Sans MT" w:cs="Gill Sans MT"/>
          <w:color w:val="0B74BA"/>
          <w:spacing w:val="5"/>
          <w:w w:val="95"/>
          <w:sz w:val="22"/>
          <w:szCs w:val="22"/>
        </w:rPr>
        <w:t>r</w:t>
      </w:r>
      <w:r>
        <w:rPr>
          <w:rFonts w:ascii="Gill Sans MT" w:eastAsia="Gill Sans MT" w:hAnsi="Gill Sans MT" w:cs="Gill Sans MT"/>
          <w:color w:val="0B74BA"/>
          <w:w w:val="95"/>
          <w:sz w:val="22"/>
          <w:szCs w:val="22"/>
        </w:rPr>
        <w:t>am</w:t>
      </w:r>
      <w:r>
        <w:rPr>
          <w:rFonts w:ascii="Gill Sans MT" w:eastAsia="Gill Sans MT" w:hAnsi="Gill Sans MT" w:cs="Gill Sans MT"/>
          <w:color w:val="0B74BA"/>
          <w:spacing w:val="11"/>
          <w:w w:val="95"/>
          <w:sz w:val="22"/>
          <w:szCs w:val="22"/>
        </w:rPr>
        <w:t xml:space="preserve"> </w:t>
      </w:r>
      <w:r>
        <w:rPr>
          <w:rFonts w:ascii="Gill Sans MT" w:eastAsia="Gill Sans MT" w:hAnsi="Gill Sans MT" w:cs="Gill Sans MT"/>
          <w:color w:val="0B74BA"/>
          <w:w w:val="95"/>
          <w:sz w:val="22"/>
          <w:szCs w:val="22"/>
        </w:rPr>
        <w:t>Cycle</w:t>
      </w:r>
      <w:r>
        <w:rPr>
          <w:rFonts w:ascii="Gill Sans MT" w:eastAsia="Gill Sans MT" w:hAnsi="Gill Sans MT" w:cs="Gill Sans MT"/>
          <w:color w:val="0B74BA"/>
          <w:spacing w:val="3"/>
          <w:w w:val="95"/>
          <w:sz w:val="22"/>
          <w:szCs w:val="22"/>
        </w:rPr>
        <w:t xml:space="preserve"> </w:t>
      </w:r>
      <w:r>
        <w:rPr>
          <w:rFonts w:ascii="Gill Sans MT" w:eastAsia="Gill Sans MT" w:hAnsi="Gill Sans MT" w:cs="Gill Sans MT"/>
          <w:color w:val="0B74BA"/>
          <w:w w:val="95"/>
          <w:sz w:val="22"/>
          <w:szCs w:val="22"/>
        </w:rPr>
        <w:t>Ope</w:t>
      </w:r>
      <w:r>
        <w:rPr>
          <w:rFonts w:ascii="Gill Sans MT" w:eastAsia="Gill Sans MT" w:hAnsi="Gill Sans MT" w:cs="Gill Sans MT"/>
          <w:color w:val="0B74BA"/>
          <w:spacing w:val="5"/>
          <w:w w:val="95"/>
          <w:sz w:val="22"/>
          <w:szCs w:val="22"/>
        </w:rPr>
        <w:t>r</w:t>
      </w:r>
      <w:r>
        <w:rPr>
          <w:rFonts w:ascii="Gill Sans MT" w:eastAsia="Gill Sans MT" w:hAnsi="Gill Sans MT" w:cs="Gill Sans MT"/>
          <w:color w:val="0B74BA"/>
          <w:w w:val="95"/>
          <w:sz w:val="22"/>
          <w:szCs w:val="22"/>
        </w:rPr>
        <w:t>ational</w:t>
      </w:r>
      <w:r>
        <w:rPr>
          <w:rFonts w:ascii="Gill Sans MT" w:eastAsia="Gill Sans MT" w:hAnsi="Gill Sans MT" w:cs="Gill Sans MT"/>
          <w:color w:val="0B74BA"/>
          <w:spacing w:val="13"/>
          <w:w w:val="95"/>
          <w:sz w:val="22"/>
          <w:szCs w:val="22"/>
        </w:rPr>
        <w:t xml:space="preserve"> </w:t>
      </w:r>
      <w:r>
        <w:rPr>
          <w:rFonts w:ascii="Gill Sans MT" w:eastAsia="Gill Sans MT" w:hAnsi="Gill Sans MT" w:cs="Gill Sans MT"/>
          <w:color w:val="0B74BA"/>
          <w:spacing w:val="-10"/>
          <w:w w:val="95"/>
          <w:sz w:val="22"/>
          <w:szCs w:val="22"/>
        </w:rPr>
        <w:t>P</w:t>
      </w:r>
      <w:r>
        <w:rPr>
          <w:rFonts w:ascii="Gill Sans MT" w:eastAsia="Gill Sans MT" w:hAnsi="Gill Sans MT" w:cs="Gill Sans MT"/>
          <w:color w:val="0B74BA"/>
          <w:w w:val="95"/>
          <w:sz w:val="22"/>
          <w:szCs w:val="22"/>
        </w:rPr>
        <w:t>olicy</w:t>
      </w:r>
      <w:r>
        <w:rPr>
          <w:rFonts w:ascii="Gill Sans MT" w:eastAsia="Gill Sans MT" w:hAnsi="Gill Sans MT" w:cs="Gill Sans MT"/>
          <w:color w:val="0B74BA"/>
          <w:spacing w:val="4"/>
          <w:w w:val="95"/>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0B74BA"/>
          <w:sz w:val="22"/>
          <w:szCs w:val="22"/>
        </w:rPr>
        <w:t>USAID</w:t>
      </w:r>
      <w:r>
        <w:rPr>
          <w:rFonts w:ascii="Gill Sans MT" w:eastAsia="Gill Sans MT" w:hAnsi="Gill Sans MT" w:cs="Gill Sans MT"/>
          <w:color w:val="0B74BA"/>
          <w:spacing w:val="-12"/>
          <w:sz w:val="22"/>
          <w:szCs w:val="22"/>
        </w:rPr>
        <w:t xml:space="preserve"> </w:t>
      </w:r>
      <w:r>
        <w:rPr>
          <w:rFonts w:ascii="Gill Sans MT" w:eastAsia="Gill Sans MT" w:hAnsi="Gill Sans MT" w:cs="Gill Sans MT"/>
          <w:color w:val="0B74BA"/>
          <w:w w:val="95"/>
          <w:sz w:val="22"/>
          <w:szCs w:val="22"/>
        </w:rPr>
        <w:t>policy</w:t>
      </w:r>
      <w:r>
        <w:rPr>
          <w:rFonts w:ascii="Gill Sans MT" w:eastAsia="Gill Sans MT" w:hAnsi="Gill Sans MT" w:cs="Gill Sans MT"/>
          <w:color w:val="0B74BA"/>
          <w:spacing w:val="3"/>
          <w:w w:val="95"/>
          <w:sz w:val="22"/>
          <w:szCs w:val="22"/>
        </w:rPr>
        <w:t xml:space="preserve"> </w:t>
      </w:r>
      <w:r>
        <w:rPr>
          <w:rFonts w:ascii="Gill Sans MT" w:eastAsia="Gill Sans MT" w:hAnsi="Gill Sans MT" w:cs="Gill Sans MT"/>
          <w:color w:val="0B74BA"/>
          <w:sz w:val="22"/>
          <w:szCs w:val="22"/>
        </w:rPr>
        <w:t>on</w:t>
      </w:r>
    </w:p>
    <w:p w14:paraId="5CCB5635" w14:textId="77777777" w:rsidR="00F50CEC" w:rsidRDefault="00A56CF2">
      <w:pPr>
        <w:spacing w:before="25" w:line="263" w:lineRule="auto"/>
        <w:ind w:left="360" w:right="465"/>
        <w:rPr>
          <w:rFonts w:ascii="Gill Sans MT" w:eastAsia="Gill Sans MT" w:hAnsi="Gill Sans MT" w:cs="Gill Sans MT"/>
          <w:sz w:val="22"/>
          <w:szCs w:val="22"/>
        </w:rPr>
      </w:pPr>
      <w:r>
        <w:rPr>
          <w:rFonts w:ascii="Gill Sans MT" w:eastAsia="Gill Sans MT" w:hAnsi="Gill Sans MT" w:cs="Gill Sans MT"/>
          <w:color w:val="0B74BA"/>
          <w:sz w:val="22"/>
          <w:szCs w:val="22"/>
        </w:rPr>
        <w:t xml:space="preserve">118/119 </w:t>
      </w:r>
      <w:r>
        <w:rPr>
          <w:rFonts w:ascii="Gill Sans MT" w:eastAsia="Gill Sans MT" w:hAnsi="Gill Sans MT" w:cs="Gill Sans MT"/>
          <w:color w:val="0B74BA"/>
          <w:w w:val="94"/>
          <w:sz w:val="22"/>
          <w:szCs w:val="22"/>
        </w:rPr>
        <w:t>ana</w:t>
      </w:r>
      <w:r>
        <w:rPr>
          <w:rFonts w:ascii="Gill Sans MT" w:eastAsia="Gill Sans MT" w:hAnsi="Gill Sans MT" w:cs="Gill Sans MT"/>
          <w:color w:val="0B74BA"/>
          <w:spacing w:val="-2"/>
          <w:w w:val="94"/>
          <w:sz w:val="22"/>
          <w:szCs w:val="22"/>
        </w:rPr>
        <w:t>l</w:t>
      </w:r>
      <w:r>
        <w:rPr>
          <w:rFonts w:ascii="Gill Sans MT" w:eastAsia="Gill Sans MT" w:hAnsi="Gill Sans MT" w:cs="Gill Sans MT"/>
          <w:color w:val="0B74BA"/>
          <w:w w:val="94"/>
          <w:sz w:val="22"/>
          <w:szCs w:val="22"/>
        </w:rPr>
        <w:t>yses</w:t>
      </w:r>
      <w:r>
        <w:rPr>
          <w:rFonts w:ascii="Gill Sans MT" w:eastAsia="Gill Sans MT" w:hAnsi="Gill Sans MT" w:cs="Gill Sans MT"/>
          <w:color w:val="363435"/>
          <w:w w:val="94"/>
          <w:sz w:val="22"/>
          <w:szCs w:val="22"/>
        </w:rPr>
        <w:t>.</w:t>
      </w:r>
      <w:r>
        <w:rPr>
          <w:rFonts w:ascii="Gill Sans MT" w:eastAsia="Gill Sans MT" w:hAnsi="Gill Sans MT" w:cs="Gill Sans MT"/>
          <w:color w:val="363435"/>
          <w:spacing w:val="-15"/>
          <w:w w:val="94"/>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w w:val="94"/>
          <w:sz w:val="22"/>
          <w:szCs w:val="22"/>
        </w:rPr>
        <w:t>ana</w:t>
      </w:r>
      <w:r>
        <w:rPr>
          <w:rFonts w:ascii="Gill Sans MT" w:eastAsia="Gill Sans MT" w:hAnsi="Gill Sans MT" w:cs="Gill Sans MT"/>
          <w:color w:val="363435"/>
          <w:spacing w:val="-2"/>
          <w:w w:val="94"/>
          <w:sz w:val="22"/>
          <w:szCs w:val="22"/>
        </w:rPr>
        <w:t>l</w:t>
      </w:r>
      <w:r>
        <w:rPr>
          <w:rFonts w:ascii="Gill Sans MT" w:eastAsia="Gill Sans MT" w:hAnsi="Gill Sans MT" w:cs="Gill Sans MT"/>
          <w:color w:val="363435"/>
          <w:w w:val="94"/>
          <w:sz w:val="22"/>
          <w:szCs w:val="22"/>
        </w:rPr>
        <w:t>ysis</w:t>
      </w:r>
      <w:r>
        <w:rPr>
          <w:rFonts w:ascii="Gill Sans MT" w:eastAsia="Gill Sans MT" w:hAnsi="Gill Sans MT" w:cs="Gill Sans MT"/>
          <w:color w:val="363435"/>
          <w:spacing w:val="8"/>
          <w:w w:val="94"/>
          <w:sz w:val="22"/>
          <w:szCs w:val="22"/>
        </w:rPr>
        <w:t xml:space="preserve"> </w:t>
      </w:r>
      <w:r>
        <w:rPr>
          <w:rFonts w:ascii="Gill Sans MT" w:eastAsia="Gill Sans MT" w:hAnsi="Gill Sans MT" w:cs="Gill Sans MT"/>
          <w:color w:val="363435"/>
          <w:sz w:val="22"/>
          <w:szCs w:val="22"/>
        </w:rPr>
        <w:t>will</w:t>
      </w:r>
      <w:r>
        <w:rPr>
          <w:rFonts w:ascii="Gill Sans MT" w:eastAsia="Gill Sans MT" w:hAnsi="Gill Sans MT" w:cs="Gill Sans MT"/>
          <w:color w:val="363435"/>
          <w:spacing w:val="-24"/>
          <w:sz w:val="22"/>
          <w:szCs w:val="22"/>
        </w:rPr>
        <w:t xml:space="preserve"> </w:t>
      </w:r>
      <w:r>
        <w:rPr>
          <w:rFonts w:ascii="Gill Sans MT" w:eastAsia="Gill Sans MT" w:hAnsi="Gill Sans MT" w:cs="Gill Sans MT"/>
          <w:color w:val="363435"/>
          <w:w w:val="94"/>
          <w:sz w:val="22"/>
          <w:szCs w:val="22"/>
        </w:rPr>
        <w:t>in</w:t>
      </w:r>
      <w:r>
        <w:rPr>
          <w:rFonts w:ascii="Gill Sans MT" w:eastAsia="Gill Sans MT" w:hAnsi="Gill Sans MT" w:cs="Gill Sans MT"/>
          <w:color w:val="363435"/>
          <w:spacing w:val="-2"/>
          <w:w w:val="94"/>
          <w:sz w:val="22"/>
          <w:szCs w:val="22"/>
        </w:rPr>
        <w:t>f</w:t>
      </w:r>
      <w:r>
        <w:rPr>
          <w:rFonts w:ascii="Gill Sans MT" w:eastAsia="Gill Sans MT" w:hAnsi="Gill Sans MT" w:cs="Gill Sans MT"/>
          <w:color w:val="363435"/>
          <w:w w:val="94"/>
          <w:sz w:val="22"/>
          <w:szCs w:val="22"/>
        </w:rPr>
        <w:t>o</w:t>
      </w:r>
      <w:r>
        <w:rPr>
          <w:rFonts w:ascii="Gill Sans MT" w:eastAsia="Gill Sans MT" w:hAnsi="Gill Sans MT" w:cs="Gill Sans MT"/>
          <w:color w:val="363435"/>
          <w:spacing w:val="6"/>
          <w:w w:val="94"/>
          <w:sz w:val="22"/>
          <w:szCs w:val="22"/>
        </w:rPr>
        <w:t>r</w:t>
      </w:r>
      <w:r>
        <w:rPr>
          <w:rFonts w:ascii="Gill Sans MT" w:eastAsia="Gill Sans MT" w:hAnsi="Gill Sans MT" w:cs="Gill Sans MT"/>
          <w:color w:val="363435"/>
          <w:w w:val="94"/>
          <w:sz w:val="22"/>
          <w:szCs w:val="22"/>
        </w:rPr>
        <w:t>m</w:t>
      </w:r>
      <w:r>
        <w:rPr>
          <w:rFonts w:ascii="Gill Sans MT" w:eastAsia="Gill Sans MT" w:hAnsi="Gill Sans MT" w:cs="Gill Sans MT"/>
          <w:color w:val="363435"/>
          <w:spacing w:val="10"/>
          <w:w w:val="94"/>
          <w:sz w:val="22"/>
          <w:szCs w:val="22"/>
        </w:rPr>
        <w:t xml:space="preserve"> </w:t>
      </w:r>
      <w:r>
        <w:rPr>
          <w:rFonts w:ascii="Gill Sans MT" w:eastAsia="Gill Sans MT" w:hAnsi="Gill Sans MT" w:cs="Gill Sans MT"/>
          <w:color w:val="363435"/>
          <w:w w:val="94"/>
          <w:sz w:val="22"/>
          <w:szCs w:val="22"/>
        </w:rPr>
        <w:t>(</w:t>
      </w:r>
      <w:r w:rsidRPr="003B58ED">
        <w:rPr>
          <w:rFonts w:ascii="Gill Sans MT" w:eastAsia="Gill Sans MT" w:hAnsi="Gill Sans MT" w:cs="Gill Sans MT"/>
          <w:color w:val="363435"/>
          <w:w w:val="94"/>
          <w:sz w:val="22"/>
          <w:szCs w:val="22"/>
          <w:shd w:val="clear" w:color="auto" w:fill="D9D9D9" w:themeFill="background1" w:themeFillShade="D9"/>
        </w:rPr>
        <w:t>inse</w:t>
      </w:r>
      <w:r w:rsidRPr="003B58ED">
        <w:rPr>
          <w:rFonts w:ascii="Gill Sans MT" w:eastAsia="Gill Sans MT" w:hAnsi="Gill Sans MT" w:cs="Gill Sans MT"/>
          <w:color w:val="363435"/>
          <w:spacing w:val="17"/>
          <w:w w:val="94"/>
          <w:sz w:val="22"/>
          <w:szCs w:val="22"/>
          <w:shd w:val="clear" w:color="auto" w:fill="D9D9D9" w:themeFill="background1" w:themeFillShade="D9"/>
        </w:rPr>
        <w:t>r</w:t>
      </w:r>
      <w:r w:rsidRPr="003B58ED">
        <w:rPr>
          <w:rFonts w:ascii="Gill Sans MT" w:eastAsia="Gill Sans MT" w:hAnsi="Gill Sans MT" w:cs="Gill Sans MT"/>
          <w:color w:val="363435"/>
          <w:w w:val="94"/>
          <w:sz w:val="22"/>
          <w:szCs w:val="22"/>
          <w:shd w:val="clear" w:color="auto" w:fill="D9D9D9" w:themeFill="background1" w:themeFillShade="D9"/>
        </w:rPr>
        <w:t>t</w:t>
      </w:r>
      <w:r w:rsidRPr="003B58ED">
        <w:rPr>
          <w:rFonts w:ascii="Gill Sans MT" w:eastAsia="Gill Sans MT" w:hAnsi="Gill Sans MT" w:cs="Gill Sans MT"/>
          <w:color w:val="363435"/>
          <w:spacing w:val="2"/>
          <w:w w:val="94"/>
          <w:sz w:val="22"/>
          <w:szCs w:val="22"/>
          <w:shd w:val="clear" w:color="auto" w:fill="D9D9D9" w:themeFill="background1" w:themeFillShade="D9"/>
        </w:rPr>
        <w:t xml:space="preserve"> </w:t>
      </w:r>
      <w:r w:rsidRPr="003B58ED">
        <w:rPr>
          <w:rFonts w:ascii="Gill Sans MT" w:eastAsia="Gill Sans MT" w:hAnsi="Gill Sans MT" w:cs="Gill Sans MT"/>
          <w:color w:val="363435"/>
          <w:sz w:val="22"/>
          <w:szCs w:val="22"/>
          <w:shd w:val="clear" w:color="auto" w:fill="D9D9D9" w:themeFill="background1" w:themeFillShade="D9"/>
        </w:rPr>
        <w:t>USAID</w:t>
      </w:r>
      <w:r w:rsidRPr="003B58ED">
        <w:rPr>
          <w:rFonts w:ascii="Gill Sans MT" w:eastAsia="Gill Sans MT" w:hAnsi="Gill Sans MT" w:cs="Gill Sans MT"/>
          <w:color w:val="363435"/>
          <w:spacing w:val="-12"/>
          <w:sz w:val="22"/>
          <w:szCs w:val="22"/>
          <w:shd w:val="clear" w:color="auto" w:fill="D9D9D9" w:themeFill="background1" w:themeFillShade="D9"/>
        </w:rPr>
        <w:t xml:space="preserve"> </w:t>
      </w:r>
      <w:r w:rsidRPr="003B58ED">
        <w:rPr>
          <w:rFonts w:ascii="Gill Sans MT" w:eastAsia="Gill Sans MT" w:hAnsi="Gill Sans MT" w:cs="Gill Sans MT"/>
          <w:color w:val="363435"/>
          <w:w w:val="95"/>
          <w:sz w:val="22"/>
          <w:szCs w:val="22"/>
          <w:shd w:val="clear" w:color="auto" w:fill="D9D9D9" w:themeFill="background1" w:themeFillShade="D9"/>
        </w:rPr>
        <w:t>Mission</w:t>
      </w:r>
      <w:r w:rsidRPr="003B58ED">
        <w:rPr>
          <w:rFonts w:ascii="Gill Sans MT" w:eastAsia="Gill Sans MT" w:hAnsi="Gill Sans MT" w:cs="Gill Sans MT"/>
          <w:color w:val="363435"/>
          <w:spacing w:val="3"/>
          <w:w w:val="95"/>
          <w:sz w:val="22"/>
          <w:szCs w:val="22"/>
          <w:shd w:val="clear" w:color="auto" w:fill="D9D9D9" w:themeFill="background1" w:themeFillShade="D9"/>
        </w:rPr>
        <w:t xml:space="preserve"> </w:t>
      </w:r>
      <w:r w:rsidRPr="003B58ED">
        <w:rPr>
          <w:rFonts w:ascii="Gill Sans MT" w:eastAsia="Gill Sans MT" w:hAnsi="Gill Sans MT" w:cs="Gill Sans MT"/>
          <w:color w:val="363435"/>
          <w:sz w:val="22"/>
          <w:szCs w:val="22"/>
          <w:shd w:val="clear" w:color="auto" w:fill="D9D9D9" w:themeFill="background1" w:themeFillShade="D9"/>
        </w:rPr>
        <w:t>name</w:t>
      </w:r>
      <w:r>
        <w:rPr>
          <w:rFonts w:ascii="Gill Sans MT" w:eastAsia="Gill Sans MT" w:hAnsi="Gill Sans MT" w:cs="Gill Sans MT"/>
          <w:color w:val="363435"/>
          <w:sz w:val="22"/>
          <w:szCs w:val="22"/>
        </w:rPr>
        <w:t>) in</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de</w:t>
      </w:r>
      <w:r>
        <w:rPr>
          <w:rFonts w:ascii="Gill Sans MT" w:eastAsia="Gill Sans MT" w:hAnsi="Gill Sans MT" w:cs="Gill Sans MT"/>
          <w:color w:val="363435"/>
          <w:spacing w:val="-3"/>
          <w:sz w:val="22"/>
          <w:szCs w:val="22"/>
        </w:rPr>
        <w:t>v</w:t>
      </w:r>
      <w:r>
        <w:rPr>
          <w:rFonts w:ascii="Gill Sans MT" w:eastAsia="Gill Sans MT" w:hAnsi="Gill Sans MT" w:cs="Gill Sans MT"/>
          <w:color w:val="363435"/>
          <w:sz w:val="22"/>
          <w:szCs w:val="22"/>
        </w:rPr>
        <w:t>elopment</w:t>
      </w:r>
      <w:r>
        <w:rPr>
          <w:rFonts w:ascii="Gill Sans MT" w:eastAsia="Gill Sans MT" w:hAnsi="Gill Sans MT" w:cs="Gill Sans MT"/>
          <w:color w:val="363435"/>
          <w:spacing w:val="-20"/>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sz w:val="22"/>
          <w:szCs w:val="22"/>
        </w:rPr>
        <w:t>implementation 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z w:val="22"/>
          <w:szCs w:val="22"/>
        </w:rPr>
        <w:t>its</w:t>
      </w:r>
      <w:r>
        <w:rPr>
          <w:rFonts w:ascii="Gill Sans MT" w:eastAsia="Gill Sans MT" w:hAnsi="Gill Sans MT" w:cs="Gill Sans MT"/>
          <w:color w:val="363435"/>
          <w:spacing w:val="-21"/>
          <w:sz w:val="22"/>
          <w:szCs w:val="22"/>
        </w:rPr>
        <w:t xml:space="preserve"> </w:t>
      </w:r>
      <w:r>
        <w:rPr>
          <w:rFonts w:ascii="Gill Sans MT" w:eastAsia="Gill Sans MT" w:hAnsi="Gill Sans MT" w:cs="Gill Sans MT"/>
          <w:color w:val="363435"/>
          <w:w w:val="96"/>
          <w:sz w:val="22"/>
          <w:szCs w:val="22"/>
        </w:rPr>
        <w:t>CDCS.</w:t>
      </w:r>
      <w:r>
        <w:rPr>
          <w:rFonts w:ascii="Gill Sans MT" w:eastAsia="Gill Sans MT" w:hAnsi="Gill Sans MT" w:cs="Gill Sans MT"/>
          <w:color w:val="363435"/>
          <w:spacing w:val="-15"/>
          <w:w w:val="96"/>
          <w:sz w:val="22"/>
          <w:szCs w:val="22"/>
        </w:rPr>
        <w:t xml:space="preserve"> </w:t>
      </w:r>
      <w:r>
        <w:rPr>
          <w:rFonts w:ascii="Gill Sans MT" w:eastAsia="Gill Sans MT" w:hAnsi="Gill Sans MT" w:cs="Gill Sans MT"/>
          <w:color w:val="363435"/>
          <w:w w:val="96"/>
          <w:sz w:val="22"/>
          <w:szCs w:val="22"/>
        </w:rPr>
        <w:t>USAID</w:t>
      </w:r>
      <w:r>
        <w:rPr>
          <w:rFonts w:ascii="Gill Sans MT" w:eastAsia="Gill Sans MT" w:hAnsi="Gill Sans MT" w:cs="Gill Sans MT"/>
          <w:color w:val="363435"/>
          <w:spacing w:val="-9"/>
          <w:w w:val="96"/>
          <w:sz w:val="22"/>
          <w:szCs w:val="22"/>
        </w:rPr>
        <w:t>’</w:t>
      </w:r>
      <w:r>
        <w:rPr>
          <w:rFonts w:ascii="Gill Sans MT" w:eastAsia="Gill Sans MT" w:hAnsi="Gill Sans MT" w:cs="Gill Sans MT"/>
          <w:color w:val="363435"/>
          <w:w w:val="96"/>
          <w:sz w:val="22"/>
          <w:szCs w:val="22"/>
        </w:rPr>
        <w:t>s</w:t>
      </w:r>
      <w:r>
        <w:rPr>
          <w:rFonts w:ascii="Gill Sans MT" w:eastAsia="Gill Sans MT" w:hAnsi="Gill Sans MT" w:cs="Gill Sans MT"/>
          <w:color w:val="363435"/>
          <w:spacing w:val="-1"/>
          <w:w w:val="96"/>
          <w:sz w:val="22"/>
          <w:szCs w:val="22"/>
        </w:rPr>
        <w:t xml:space="preserve"> </w:t>
      </w:r>
      <w:r>
        <w:rPr>
          <w:rFonts w:ascii="Gill Sans MT" w:eastAsia="Gill Sans MT" w:hAnsi="Gill Sans MT" w:cs="Gill Sans MT"/>
          <w:color w:val="363435"/>
          <w:w w:val="96"/>
          <w:sz w:val="22"/>
          <w:szCs w:val="22"/>
        </w:rPr>
        <w:t>approach</w:t>
      </w:r>
      <w:r>
        <w:rPr>
          <w:rFonts w:ascii="Gill Sans MT" w:eastAsia="Gill Sans MT" w:hAnsi="Gill Sans MT" w:cs="Gill Sans MT"/>
          <w:color w:val="363435"/>
          <w:spacing w:val="11"/>
          <w:w w:val="96"/>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sz w:val="22"/>
          <w:szCs w:val="22"/>
        </w:rPr>
        <w:t>de</w:t>
      </w:r>
      <w:r>
        <w:rPr>
          <w:rFonts w:ascii="Gill Sans MT" w:eastAsia="Gill Sans MT" w:hAnsi="Gill Sans MT" w:cs="Gill Sans MT"/>
          <w:color w:val="363435"/>
          <w:spacing w:val="-3"/>
          <w:sz w:val="22"/>
          <w:szCs w:val="22"/>
        </w:rPr>
        <w:t>v</w:t>
      </w:r>
      <w:r>
        <w:rPr>
          <w:rFonts w:ascii="Gill Sans MT" w:eastAsia="Gill Sans MT" w:hAnsi="Gill Sans MT" w:cs="Gill Sans MT"/>
          <w:color w:val="363435"/>
          <w:sz w:val="22"/>
          <w:szCs w:val="22"/>
        </w:rPr>
        <w:t>elopment</w:t>
      </w:r>
      <w:r>
        <w:rPr>
          <w:rFonts w:ascii="Gill Sans MT" w:eastAsia="Gill Sans MT" w:hAnsi="Gill Sans MT" w:cs="Gill Sans MT"/>
          <w:color w:val="363435"/>
          <w:spacing w:val="-20"/>
          <w:sz w:val="22"/>
          <w:szCs w:val="22"/>
        </w:rPr>
        <w:t xml:space="preserve"> </w:t>
      </w:r>
      <w:r>
        <w:rPr>
          <w:rFonts w:ascii="Gill Sans MT" w:eastAsia="Gill Sans MT" w:hAnsi="Gill Sans MT" w:cs="Gill Sans MT"/>
          <w:color w:val="363435"/>
          <w:w w:val="94"/>
          <w:sz w:val="22"/>
          <w:szCs w:val="22"/>
        </w:rPr>
        <w:t>requires</w:t>
      </w:r>
      <w:r>
        <w:rPr>
          <w:rFonts w:ascii="Gill Sans MT" w:eastAsia="Gill Sans MT" w:hAnsi="Gill Sans MT" w:cs="Gill Sans MT"/>
          <w:color w:val="363435"/>
          <w:spacing w:val="4"/>
          <w:w w:val="94"/>
          <w:sz w:val="22"/>
          <w:szCs w:val="22"/>
        </w:rPr>
        <w:t xml:space="preserve"> </w:t>
      </w:r>
      <w:r>
        <w:rPr>
          <w:rFonts w:ascii="Gill Sans MT" w:eastAsia="Gill Sans MT" w:hAnsi="Gill Sans MT" w:cs="Gill Sans MT"/>
          <w:color w:val="363435"/>
          <w:sz w:val="22"/>
          <w:szCs w:val="22"/>
        </w:rPr>
        <w:t>that</w:t>
      </w:r>
      <w:r>
        <w:rPr>
          <w:rFonts w:ascii="Gill Sans MT" w:eastAsia="Gill Sans MT" w:hAnsi="Gill Sans MT" w:cs="Gill Sans MT"/>
          <w:color w:val="363435"/>
          <w:spacing w:val="-18"/>
          <w:sz w:val="22"/>
          <w:szCs w:val="22"/>
        </w:rPr>
        <w:t xml:space="preserve"> </w:t>
      </w:r>
      <w:r>
        <w:rPr>
          <w:rFonts w:ascii="Gill Sans MT" w:eastAsia="Gill Sans MT" w:hAnsi="Gill Sans MT" w:cs="Gill Sans MT"/>
          <w:color w:val="363435"/>
          <w:w w:val="96"/>
          <w:sz w:val="22"/>
          <w:szCs w:val="22"/>
        </w:rPr>
        <w:t>the</w:t>
      </w:r>
      <w:r>
        <w:rPr>
          <w:rFonts w:ascii="Gill Sans MT" w:eastAsia="Gill Sans MT" w:hAnsi="Gill Sans MT" w:cs="Gill Sans MT"/>
          <w:color w:val="363435"/>
          <w:spacing w:val="-11"/>
          <w:w w:val="96"/>
          <w:sz w:val="22"/>
          <w:szCs w:val="22"/>
        </w:rPr>
        <w:t xml:space="preserve"> </w:t>
      </w:r>
      <w:r>
        <w:rPr>
          <w:rFonts w:ascii="Gill Sans MT" w:eastAsia="Gill Sans MT" w:hAnsi="Gill Sans MT" w:cs="Gill Sans MT"/>
          <w:color w:val="363435"/>
          <w:sz w:val="22"/>
          <w:szCs w:val="22"/>
        </w:rPr>
        <w:t>Agency</w:t>
      </w:r>
      <w:r>
        <w:rPr>
          <w:rFonts w:ascii="Gill Sans MT" w:eastAsia="Gill Sans MT" w:hAnsi="Gill Sans MT" w:cs="Gill Sans MT"/>
          <w:color w:val="363435"/>
          <w:spacing w:val="-13"/>
          <w:sz w:val="22"/>
          <w:szCs w:val="22"/>
        </w:rPr>
        <w:t xml:space="preserve"> </w:t>
      </w:r>
      <w:r>
        <w:rPr>
          <w:rFonts w:ascii="Gill Sans MT" w:eastAsia="Gill Sans MT" w:hAnsi="Gill Sans MT" w:cs="Gill Sans MT"/>
          <w:color w:val="363435"/>
          <w:sz w:val="22"/>
          <w:szCs w:val="22"/>
        </w:rPr>
        <w:t>examine</w:t>
      </w:r>
      <w:r>
        <w:rPr>
          <w:rFonts w:ascii="Gill Sans MT" w:eastAsia="Gill Sans MT" w:hAnsi="Gill Sans MT" w:cs="Gill Sans MT"/>
          <w:color w:val="363435"/>
          <w:spacing w:val="-15"/>
          <w:sz w:val="22"/>
          <w:szCs w:val="22"/>
        </w:rPr>
        <w:t xml:space="preserve"> </w:t>
      </w:r>
      <w:r>
        <w:rPr>
          <w:rFonts w:ascii="Gill Sans MT" w:eastAsia="Gill Sans MT" w:hAnsi="Gill Sans MT" w:cs="Gill Sans MT"/>
          <w:color w:val="363435"/>
          <w:w w:val="94"/>
          <w:sz w:val="22"/>
          <w:szCs w:val="22"/>
        </w:rPr>
        <w:t>cross-sector</w:t>
      </w:r>
      <w:r>
        <w:rPr>
          <w:rFonts w:ascii="Gill Sans MT" w:eastAsia="Gill Sans MT" w:hAnsi="Gill Sans MT" w:cs="Gill Sans MT"/>
          <w:color w:val="363435"/>
          <w:spacing w:val="-7"/>
          <w:w w:val="94"/>
          <w:sz w:val="22"/>
          <w:szCs w:val="22"/>
        </w:rPr>
        <w:t xml:space="preserve"> </w:t>
      </w:r>
      <w:r>
        <w:rPr>
          <w:rFonts w:ascii="Gill Sans MT" w:eastAsia="Gill Sans MT" w:hAnsi="Gill Sans MT" w:cs="Gill Sans MT"/>
          <w:color w:val="363435"/>
          <w:w w:val="94"/>
          <w:sz w:val="22"/>
          <w:szCs w:val="22"/>
        </w:rPr>
        <w:t>linkages</w:t>
      </w:r>
      <w:r>
        <w:rPr>
          <w:rFonts w:ascii="Gill Sans MT" w:eastAsia="Gill Sans MT" w:hAnsi="Gill Sans MT" w:cs="Gill Sans MT"/>
          <w:color w:val="363435"/>
          <w:spacing w:val="11"/>
          <w:w w:val="94"/>
          <w:sz w:val="22"/>
          <w:szCs w:val="22"/>
        </w:rPr>
        <w:t xml:space="preserve"> </w:t>
      </w:r>
      <w:r>
        <w:rPr>
          <w:rFonts w:ascii="Gill Sans MT" w:eastAsia="Gill Sans MT" w:hAnsi="Gill Sans MT" w:cs="Gill Sans MT"/>
          <w:color w:val="363435"/>
          <w:sz w:val="22"/>
          <w:szCs w:val="22"/>
        </w:rPr>
        <w:t xml:space="preserve">and </w:t>
      </w:r>
      <w:r>
        <w:rPr>
          <w:rFonts w:ascii="Gill Sans MT" w:eastAsia="Gill Sans MT" w:hAnsi="Gill Sans MT" w:cs="Gill Sans MT"/>
          <w:color w:val="363435"/>
          <w:w w:val="95"/>
          <w:sz w:val="22"/>
          <w:szCs w:val="22"/>
        </w:rPr>
        <w:t>oppo</w:t>
      </w:r>
      <w:r>
        <w:rPr>
          <w:rFonts w:ascii="Gill Sans MT" w:eastAsia="Gill Sans MT" w:hAnsi="Gill Sans MT" w:cs="Gill Sans MT"/>
          <w:color w:val="363435"/>
          <w:spacing w:val="17"/>
          <w:w w:val="95"/>
          <w:sz w:val="22"/>
          <w:szCs w:val="22"/>
        </w:rPr>
        <w:t>r</w:t>
      </w:r>
      <w:r>
        <w:rPr>
          <w:rFonts w:ascii="Gill Sans MT" w:eastAsia="Gill Sans MT" w:hAnsi="Gill Sans MT" w:cs="Gill Sans MT"/>
          <w:color w:val="363435"/>
          <w:w w:val="95"/>
          <w:sz w:val="22"/>
          <w:szCs w:val="22"/>
        </w:rPr>
        <w:t>tunities</w:t>
      </w:r>
      <w:r>
        <w:rPr>
          <w:rFonts w:ascii="Gill Sans MT" w:eastAsia="Gill Sans MT" w:hAnsi="Gill Sans MT" w:cs="Gill Sans MT"/>
          <w:color w:val="363435"/>
          <w:spacing w:val="8"/>
          <w:w w:val="95"/>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w w:val="95"/>
          <w:sz w:val="22"/>
          <w:szCs w:val="22"/>
        </w:rPr>
        <w:t>ensure</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 xml:space="preserve">a </w:t>
      </w:r>
      <w:r>
        <w:rPr>
          <w:rFonts w:ascii="Gill Sans MT" w:eastAsia="Gill Sans MT" w:hAnsi="Gill Sans MT" w:cs="Gill Sans MT"/>
          <w:color w:val="363435"/>
          <w:w w:val="94"/>
          <w:sz w:val="22"/>
          <w:szCs w:val="22"/>
        </w:rPr>
        <w:t>ro</w:t>
      </w:r>
      <w:r>
        <w:rPr>
          <w:rFonts w:ascii="Gill Sans MT" w:eastAsia="Gill Sans MT" w:hAnsi="Gill Sans MT" w:cs="Gill Sans MT"/>
          <w:color w:val="363435"/>
          <w:spacing w:val="-2"/>
          <w:w w:val="94"/>
          <w:sz w:val="22"/>
          <w:szCs w:val="22"/>
        </w:rPr>
        <w:t>b</w:t>
      </w:r>
      <w:r>
        <w:rPr>
          <w:rFonts w:ascii="Gill Sans MT" w:eastAsia="Gill Sans MT" w:hAnsi="Gill Sans MT" w:cs="Gill Sans MT"/>
          <w:color w:val="363435"/>
          <w:w w:val="94"/>
          <w:sz w:val="22"/>
          <w:szCs w:val="22"/>
        </w:rPr>
        <w:t>ust</w:t>
      </w:r>
      <w:r>
        <w:rPr>
          <w:rFonts w:ascii="Gill Sans MT" w:eastAsia="Gill Sans MT" w:hAnsi="Gill Sans MT" w:cs="Gill Sans MT"/>
          <w:color w:val="363435"/>
          <w:spacing w:val="7"/>
          <w:w w:val="94"/>
          <w:sz w:val="22"/>
          <w:szCs w:val="22"/>
        </w:rPr>
        <w:t xml:space="preserve"> </w:t>
      </w:r>
      <w:r>
        <w:rPr>
          <w:rFonts w:ascii="Gill Sans MT" w:eastAsia="Gill Sans MT" w:hAnsi="Gill Sans MT" w:cs="Gill Sans MT"/>
          <w:color w:val="363435"/>
          <w:sz w:val="22"/>
          <w:szCs w:val="22"/>
        </w:rPr>
        <w:t>de</w:t>
      </w:r>
      <w:r>
        <w:rPr>
          <w:rFonts w:ascii="Gill Sans MT" w:eastAsia="Gill Sans MT" w:hAnsi="Gill Sans MT" w:cs="Gill Sans MT"/>
          <w:color w:val="363435"/>
          <w:spacing w:val="-3"/>
          <w:sz w:val="22"/>
          <w:szCs w:val="22"/>
        </w:rPr>
        <w:t>v</w:t>
      </w:r>
      <w:r>
        <w:rPr>
          <w:rFonts w:ascii="Gill Sans MT" w:eastAsia="Gill Sans MT" w:hAnsi="Gill Sans MT" w:cs="Gill Sans MT"/>
          <w:color w:val="363435"/>
          <w:sz w:val="22"/>
          <w:szCs w:val="22"/>
        </w:rPr>
        <w:t>elopment</w:t>
      </w:r>
      <w:r>
        <w:rPr>
          <w:rFonts w:ascii="Gill Sans MT" w:eastAsia="Gill Sans MT" w:hAnsi="Gill Sans MT" w:cs="Gill Sans MT"/>
          <w:color w:val="363435"/>
          <w:spacing w:val="-20"/>
          <w:sz w:val="22"/>
          <w:szCs w:val="22"/>
        </w:rPr>
        <w:t xml:space="preserve"> </w:t>
      </w:r>
      <w:r>
        <w:rPr>
          <w:rFonts w:ascii="Gill Sans MT" w:eastAsia="Gill Sans MT" w:hAnsi="Gill Sans MT" w:cs="Gill Sans MT"/>
          <w:color w:val="363435"/>
          <w:spacing w:val="-3"/>
          <w:w w:val="94"/>
          <w:sz w:val="22"/>
          <w:szCs w:val="22"/>
        </w:rPr>
        <w:t>h</w:t>
      </w:r>
      <w:r>
        <w:rPr>
          <w:rFonts w:ascii="Gill Sans MT" w:eastAsia="Gill Sans MT" w:hAnsi="Gill Sans MT" w:cs="Gill Sans MT"/>
          <w:color w:val="363435"/>
          <w:w w:val="94"/>
          <w:sz w:val="22"/>
          <w:szCs w:val="22"/>
        </w:rPr>
        <w:t>ypothesis. Biodi</w:t>
      </w:r>
      <w:r>
        <w:rPr>
          <w:rFonts w:ascii="Gill Sans MT" w:eastAsia="Gill Sans MT" w:hAnsi="Gill Sans MT" w:cs="Gill Sans MT"/>
          <w:color w:val="363435"/>
          <w:spacing w:val="-3"/>
          <w:w w:val="94"/>
          <w:sz w:val="22"/>
          <w:szCs w:val="22"/>
        </w:rPr>
        <w:t>v</w:t>
      </w:r>
      <w:r>
        <w:rPr>
          <w:rFonts w:ascii="Gill Sans MT" w:eastAsia="Gill Sans MT" w:hAnsi="Gill Sans MT" w:cs="Gill Sans MT"/>
          <w:color w:val="363435"/>
          <w:w w:val="94"/>
          <w:sz w:val="22"/>
          <w:szCs w:val="22"/>
        </w:rPr>
        <w:t>e</w:t>
      </w:r>
      <w:r>
        <w:rPr>
          <w:rFonts w:ascii="Gill Sans MT" w:eastAsia="Gill Sans MT" w:hAnsi="Gill Sans MT" w:cs="Gill Sans MT"/>
          <w:color w:val="363435"/>
          <w:spacing w:val="8"/>
          <w:w w:val="94"/>
          <w:sz w:val="22"/>
          <w:szCs w:val="22"/>
        </w:rPr>
        <w:t>r</w:t>
      </w:r>
      <w:r>
        <w:rPr>
          <w:rFonts w:ascii="Gill Sans MT" w:eastAsia="Gill Sans MT" w:hAnsi="Gill Sans MT" w:cs="Gill Sans MT"/>
          <w:color w:val="363435"/>
          <w:w w:val="94"/>
          <w:sz w:val="22"/>
          <w:szCs w:val="22"/>
        </w:rPr>
        <w:t>sity</w:t>
      </w:r>
      <w:r>
        <w:rPr>
          <w:rFonts w:ascii="Gill Sans MT" w:eastAsia="Gill Sans MT" w:hAnsi="Gill Sans MT" w:cs="Gill Sans MT"/>
          <w:color w:val="363435"/>
          <w:spacing w:val="-3"/>
          <w:w w:val="94"/>
          <w:sz w:val="22"/>
          <w:szCs w:val="22"/>
        </w:rPr>
        <w:t xml:space="preserve"> </w:t>
      </w:r>
      <w:r>
        <w:rPr>
          <w:rFonts w:ascii="Gill Sans MT" w:eastAsia="Gill Sans MT" w:hAnsi="Gill Sans MT" w:cs="Gill Sans MT"/>
          <w:color w:val="363435"/>
          <w:w w:val="94"/>
          <w:sz w:val="22"/>
          <w:szCs w:val="22"/>
        </w:rPr>
        <w:t>conse</w:t>
      </w:r>
      <w:r>
        <w:rPr>
          <w:rFonts w:ascii="Gill Sans MT" w:eastAsia="Gill Sans MT" w:hAnsi="Gill Sans MT" w:cs="Gill Sans MT"/>
          <w:color w:val="363435"/>
          <w:spacing w:val="14"/>
          <w:w w:val="94"/>
          <w:sz w:val="22"/>
          <w:szCs w:val="22"/>
        </w:rPr>
        <w:t>r</w:t>
      </w:r>
      <w:r>
        <w:rPr>
          <w:rFonts w:ascii="Gill Sans MT" w:eastAsia="Gill Sans MT" w:hAnsi="Gill Sans MT" w:cs="Gill Sans MT"/>
          <w:color w:val="363435"/>
          <w:w w:val="94"/>
          <w:sz w:val="22"/>
          <w:szCs w:val="22"/>
        </w:rPr>
        <w:t>vation</w:t>
      </w:r>
      <w:r>
        <w:rPr>
          <w:rFonts w:ascii="Gill Sans MT" w:eastAsia="Gill Sans MT" w:hAnsi="Gill Sans MT" w:cs="Gill Sans MT"/>
          <w:color w:val="363435"/>
          <w:spacing w:val="21"/>
          <w:w w:val="94"/>
          <w:sz w:val="22"/>
          <w:szCs w:val="22"/>
        </w:rPr>
        <w:t xml:space="preserve"> </w:t>
      </w:r>
      <w:r>
        <w:rPr>
          <w:rFonts w:ascii="Gill Sans MT" w:eastAsia="Gill Sans MT" w:hAnsi="Gill Sans MT" w:cs="Gill Sans MT"/>
          <w:color w:val="363435"/>
          <w:sz w:val="22"/>
          <w:szCs w:val="22"/>
        </w:rPr>
        <w:t>is</w:t>
      </w:r>
      <w:r>
        <w:rPr>
          <w:rFonts w:ascii="Gill Sans MT" w:eastAsia="Gill Sans MT" w:hAnsi="Gill Sans MT" w:cs="Gill Sans MT"/>
          <w:color w:val="363435"/>
          <w:spacing w:val="-15"/>
          <w:sz w:val="22"/>
          <w:szCs w:val="22"/>
        </w:rPr>
        <w:t xml:space="preserve"> </w:t>
      </w:r>
      <w:r>
        <w:rPr>
          <w:rFonts w:ascii="Gill Sans MT" w:eastAsia="Gill Sans MT" w:hAnsi="Gill Sans MT" w:cs="Gill Sans MT"/>
          <w:color w:val="363435"/>
          <w:sz w:val="22"/>
          <w:szCs w:val="22"/>
        </w:rPr>
        <w:t xml:space="preserve">a </w:t>
      </w:r>
      <w:r>
        <w:rPr>
          <w:rFonts w:ascii="Gill Sans MT" w:eastAsia="Gill Sans MT" w:hAnsi="Gill Sans MT" w:cs="Gill Sans MT"/>
          <w:color w:val="363435"/>
          <w:w w:val="91"/>
          <w:sz w:val="22"/>
          <w:szCs w:val="22"/>
        </w:rPr>
        <w:t>c</w:t>
      </w:r>
      <w:r>
        <w:rPr>
          <w:rFonts w:ascii="Gill Sans MT" w:eastAsia="Gill Sans MT" w:hAnsi="Gill Sans MT" w:cs="Gill Sans MT"/>
          <w:color w:val="363435"/>
          <w:spacing w:val="5"/>
          <w:w w:val="91"/>
          <w:sz w:val="22"/>
          <w:szCs w:val="22"/>
        </w:rPr>
        <w:t>r</w:t>
      </w:r>
      <w:r>
        <w:rPr>
          <w:rFonts w:ascii="Gill Sans MT" w:eastAsia="Gill Sans MT" w:hAnsi="Gill Sans MT" w:cs="Gill Sans MT"/>
          <w:color w:val="363435"/>
          <w:w w:val="91"/>
          <w:sz w:val="22"/>
          <w:szCs w:val="22"/>
        </w:rPr>
        <w:t>itical</w:t>
      </w:r>
      <w:r>
        <w:rPr>
          <w:rFonts w:ascii="Gill Sans MT" w:eastAsia="Gill Sans MT" w:hAnsi="Gill Sans MT" w:cs="Gill Sans MT"/>
          <w:color w:val="363435"/>
          <w:spacing w:val="8"/>
          <w:w w:val="91"/>
          <w:sz w:val="22"/>
          <w:szCs w:val="22"/>
        </w:rPr>
        <w:t xml:space="preserve"> </w:t>
      </w:r>
      <w:r>
        <w:rPr>
          <w:rFonts w:ascii="Gill Sans MT" w:eastAsia="Gill Sans MT" w:hAnsi="Gill Sans MT" w:cs="Gill Sans MT"/>
          <w:color w:val="363435"/>
          <w:sz w:val="22"/>
          <w:szCs w:val="22"/>
        </w:rPr>
        <w:t>component</w:t>
      </w:r>
    </w:p>
    <w:p w14:paraId="7FB71EF8" w14:textId="77777777" w:rsidR="00F50CEC" w:rsidRDefault="00A56CF2">
      <w:pPr>
        <w:spacing w:line="263" w:lineRule="auto"/>
        <w:ind w:left="360" w:right="851"/>
        <w:rPr>
          <w:rFonts w:ascii="Gill Sans MT" w:eastAsia="Gill Sans MT" w:hAnsi="Gill Sans MT" w:cs="Gill Sans MT"/>
          <w:sz w:val="22"/>
          <w:szCs w:val="22"/>
        </w:rPr>
      </w:pPr>
      <w:r>
        <w:rPr>
          <w:rFonts w:ascii="Gill Sans MT" w:eastAsia="Gill Sans MT" w:hAnsi="Gill Sans MT" w:cs="Gill Sans MT"/>
          <w:color w:val="363435"/>
          <w:sz w:val="22"/>
          <w:szCs w:val="22"/>
        </w:rPr>
        <w:t>in</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w w:val="95"/>
          <w:sz w:val="22"/>
          <w:szCs w:val="22"/>
        </w:rPr>
        <w:t>achieving</w:t>
      </w:r>
      <w:r>
        <w:rPr>
          <w:rFonts w:ascii="Gill Sans MT" w:eastAsia="Gill Sans MT" w:hAnsi="Gill Sans MT" w:cs="Gill Sans MT"/>
          <w:color w:val="363435"/>
          <w:spacing w:val="11"/>
          <w:w w:val="95"/>
          <w:sz w:val="22"/>
          <w:szCs w:val="22"/>
        </w:rPr>
        <w:t xml:space="preserve"> </w:t>
      </w:r>
      <w:r>
        <w:rPr>
          <w:rFonts w:ascii="Gill Sans MT" w:eastAsia="Gill Sans MT" w:hAnsi="Gill Sans MT" w:cs="Gill Sans MT"/>
          <w:color w:val="363435"/>
          <w:w w:val="95"/>
          <w:sz w:val="22"/>
          <w:szCs w:val="22"/>
        </w:rPr>
        <w:t>self-reliance</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sz w:val="22"/>
          <w:szCs w:val="22"/>
        </w:rPr>
        <w:t>should</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sz w:val="22"/>
          <w:szCs w:val="22"/>
        </w:rPr>
        <w:t>be</w:t>
      </w:r>
      <w:r>
        <w:rPr>
          <w:rFonts w:ascii="Gill Sans MT" w:eastAsia="Gill Sans MT" w:hAnsi="Gill Sans MT" w:cs="Gill Sans MT"/>
          <w:color w:val="363435"/>
          <w:spacing w:val="2"/>
          <w:sz w:val="22"/>
          <w:szCs w:val="22"/>
        </w:rPr>
        <w:t xml:space="preserve"> </w:t>
      </w:r>
      <w:r>
        <w:rPr>
          <w:rFonts w:ascii="Gill Sans MT" w:eastAsia="Gill Sans MT" w:hAnsi="Gill Sans MT" w:cs="Gill Sans MT"/>
          <w:color w:val="363435"/>
          <w:w w:val="96"/>
          <w:sz w:val="22"/>
          <w:szCs w:val="22"/>
        </w:rPr>
        <w:t>considered</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sz w:val="22"/>
          <w:szCs w:val="22"/>
        </w:rPr>
        <w:t>in</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w w:val="94"/>
          <w:sz w:val="22"/>
          <w:szCs w:val="22"/>
        </w:rPr>
        <w:t>Mission</w:t>
      </w:r>
      <w:r>
        <w:rPr>
          <w:rFonts w:ascii="Gill Sans MT" w:eastAsia="Gill Sans MT" w:hAnsi="Gill Sans MT" w:cs="Gill Sans MT"/>
          <w:color w:val="363435"/>
          <w:spacing w:val="8"/>
          <w:w w:val="94"/>
          <w:sz w:val="22"/>
          <w:szCs w:val="22"/>
        </w:rPr>
        <w:t xml:space="preserve"> </w:t>
      </w:r>
      <w:r>
        <w:rPr>
          <w:rFonts w:ascii="Gill Sans MT" w:eastAsia="Gill Sans MT" w:hAnsi="Gill Sans MT" w:cs="Gill Sans MT"/>
          <w:color w:val="363435"/>
          <w:w w:val="94"/>
          <w:sz w:val="22"/>
          <w:szCs w:val="22"/>
        </w:rPr>
        <w:t>st</w:t>
      </w:r>
      <w:r>
        <w:rPr>
          <w:rFonts w:ascii="Gill Sans MT" w:eastAsia="Gill Sans MT" w:hAnsi="Gill Sans MT" w:cs="Gill Sans MT"/>
          <w:color w:val="363435"/>
          <w:spacing w:val="5"/>
          <w:w w:val="94"/>
          <w:sz w:val="22"/>
          <w:szCs w:val="22"/>
        </w:rPr>
        <w:t>r</w:t>
      </w:r>
      <w:r>
        <w:rPr>
          <w:rFonts w:ascii="Gill Sans MT" w:eastAsia="Gill Sans MT" w:hAnsi="Gill Sans MT" w:cs="Gill Sans MT"/>
          <w:color w:val="363435"/>
          <w:w w:val="94"/>
          <w:sz w:val="22"/>
          <w:szCs w:val="22"/>
        </w:rPr>
        <w:t>ategic</w:t>
      </w:r>
      <w:r>
        <w:rPr>
          <w:rFonts w:ascii="Gill Sans MT" w:eastAsia="Gill Sans MT" w:hAnsi="Gill Sans MT" w:cs="Gill Sans MT"/>
          <w:color w:val="363435"/>
          <w:spacing w:val="-1"/>
          <w:w w:val="94"/>
          <w:sz w:val="22"/>
          <w:szCs w:val="22"/>
        </w:rPr>
        <w:t xml:space="preserve"> </w:t>
      </w:r>
      <w:r>
        <w:rPr>
          <w:rFonts w:ascii="Gill Sans MT" w:eastAsia="Gill Sans MT" w:hAnsi="Gill Sans MT" w:cs="Gill Sans MT"/>
          <w:color w:val="363435"/>
          <w:w w:val="94"/>
          <w:sz w:val="22"/>
          <w:szCs w:val="22"/>
        </w:rPr>
        <w:t>approaches</w:t>
      </w:r>
      <w:r>
        <w:rPr>
          <w:rFonts w:ascii="Gill Sans MT" w:eastAsia="Gill Sans MT" w:hAnsi="Gill Sans MT" w:cs="Gill Sans MT"/>
          <w:color w:val="363435"/>
          <w:spacing w:val="34"/>
          <w:w w:val="94"/>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sz w:val="22"/>
          <w:szCs w:val="22"/>
        </w:rPr>
        <w:t>impr</w:t>
      </w:r>
      <w:r>
        <w:rPr>
          <w:rFonts w:ascii="Gill Sans MT" w:eastAsia="Gill Sans MT" w:hAnsi="Gill Sans MT" w:cs="Gill Sans MT"/>
          <w:color w:val="363435"/>
          <w:spacing w:val="-4"/>
          <w:sz w:val="22"/>
          <w:szCs w:val="22"/>
        </w:rPr>
        <w:t>o</w:t>
      </w:r>
      <w:r>
        <w:rPr>
          <w:rFonts w:ascii="Gill Sans MT" w:eastAsia="Gill Sans MT" w:hAnsi="Gill Sans MT" w:cs="Gill Sans MT"/>
          <w:color w:val="363435"/>
          <w:spacing w:val="-3"/>
          <w:sz w:val="22"/>
          <w:szCs w:val="22"/>
        </w:rPr>
        <w:t>v</w:t>
      </w:r>
      <w:r>
        <w:rPr>
          <w:rFonts w:ascii="Gill Sans MT" w:eastAsia="Gill Sans MT" w:hAnsi="Gill Sans MT" w:cs="Gill Sans MT"/>
          <w:color w:val="363435"/>
          <w:sz w:val="22"/>
          <w:szCs w:val="22"/>
        </w:rPr>
        <w:t>e</w:t>
      </w:r>
      <w:r>
        <w:rPr>
          <w:rFonts w:ascii="Gill Sans MT" w:eastAsia="Gill Sans MT" w:hAnsi="Gill Sans MT" w:cs="Gill Sans MT"/>
          <w:color w:val="363435"/>
          <w:spacing w:val="-24"/>
          <w:sz w:val="22"/>
          <w:szCs w:val="22"/>
        </w:rPr>
        <w:t xml:space="preserve"> </w:t>
      </w:r>
      <w:r>
        <w:rPr>
          <w:rFonts w:ascii="Gill Sans MT" w:eastAsia="Gill Sans MT" w:hAnsi="Gill Sans MT" w:cs="Gill Sans MT"/>
          <w:color w:val="363435"/>
          <w:sz w:val="22"/>
          <w:szCs w:val="22"/>
        </w:rPr>
        <w:t>de</w:t>
      </w:r>
      <w:r>
        <w:rPr>
          <w:rFonts w:ascii="Gill Sans MT" w:eastAsia="Gill Sans MT" w:hAnsi="Gill Sans MT" w:cs="Gill Sans MT"/>
          <w:color w:val="363435"/>
          <w:spacing w:val="-3"/>
          <w:sz w:val="22"/>
          <w:szCs w:val="22"/>
        </w:rPr>
        <w:t>v</w:t>
      </w:r>
      <w:r>
        <w:rPr>
          <w:rFonts w:ascii="Gill Sans MT" w:eastAsia="Gill Sans MT" w:hAnsi="Gill Sans MT" w:cs="Gill Sans MT"/>
          <w:color w:val="363435"/>
          <w:sz w:val="22"/>
          <w:szCs w:val="22"/>
        </w:rPr>
        <w:t xml:space="preserve">elopment </w:t>
      </w:r>
      <w:r>
        <w:rPr>
          <w:rFonts w:ascii="Gill Sans MT" w:eastAsia="Gill Sans MT" w:hAnsi="Gill Sans MT" w:cs="Gill Sans MT"/>
          <w:color w:val="363435"/>
          <w:w w:val="96"/>
          <w:sz w:val="22"/>
          <w:szCs w:val="22"/>
        </w:rPr>
        <w:t>outcomes.</w:t>
      </w:r>
      <w:r>
        <w:rPr>
          <w:rFonts w:ascii="Gill Sans MT" w:eastAsia="Gill Sans MT" w:hAnsi="Gill Sans MT" w:cs="Gill Sans MT"/>
          <w:color w:val="363435"/>
          <w:spacing w:val="-26"/>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w w:val="94"/>
          <w:sz w:val="22"/>
          <w:szCs w:val="22"/>
        </w:rPr>
        <w:t>ana</w:t>
      </w:r>
      <w:r>
        <w:rPr>
          <w:rFonts w:ascii="Gill Sans MT" w:eastAsia="Gill Sans MT" w:hAnsi="Gill Sans MT" w:cs="Gill Sans MT"/>
          <w:color w:val="363435"/>
          <w:spacing w:val="-2"/>
          <w:w w:val="94"/>
          <w:sz w:val="22"/>
          <w:szCs w:val="22"/>
        </w:rPr>
        <w:t>l</w:t>
      </w:r>
      <w:r>
        <w:rPr>
          <w:rFonts w:ascii="Gill Sans MT" w:eastAsia="Gill Sans MT" w:hAnsi="Gill Sans MT" w:cs="Gill Sans MT"/>
          <w:color w:val="363435"/>
          <w:w w:val="94"/>
          <w:sz w:val="22"/>
          <w:szCs w:val="22"/>
        </w:rPr>
        <w:t>ysis</w:t>
      </w:r>
      <w:r>
        <w:rPr>
          <w:rFonts w:ascii="Gill Sans MT" w:eastAsia="Gill Sans MT" w:hAnsi="Gill Sans MT" w:cs="Gill Sans MT"/>
          <w:color w:val="363435"/>
          <w:spacing w:val="8"/>
          <w:w w:val="94"/>
          <w:sz w:val="22"/>
          <w:szCs w:val="22"/>
        </w:rPr>
        <w:t xml:space="preserve"> </w:t>
      </w:r>
      <w:r>
        <w:rPr>
          <w:rFonts w:ascii="Gill Sans MT" w:eastAsia="Gill Sans MT" w:hAnsi="Gill Sans MT" w:cs="Gill Sans MT"/>
          <w:color w:val="363435"/>
          <w:w w:val="94"/>
          <w:sz w:val="22"/>
          <w:szCs w:val="22"/>
        </w:rPr>
        <w:t>there</w:t>
      </w:r>
      <w:r>
        <w:rPr>
          <w:rFonts w:ascii="Gill Sans MT" w:eastAsia="Gill Sans MT" w:hAnsi="Gill Sans MT" w:cs="Gill Sans MT"/>
          <w:color w:val="363435"/>
          <w:spacing w:val="-2"/>
          <w:w w:val="94"/>
          <w:sz w:val="22"/>
          <w:szCs w:val="22"/>
        </w:rPr>
        <w:t>f</w:t>
      </w:r>
      <w:r>
        <w:rPr>
          <w:rFonts w:ascii="Gill Sans MT" w:eastAsia="Gill Sans MT" w:hAnsi="Gill Sans MT" w:cs="Gill Sans MT"/>
          <w:color w:val="363435"/>
          <w:w w:val="94"/>
          <w:sz w:val="22"/>
          <w:szCs w:val="22"/>
        </w:rPr>
        <w:t>ore</w:t>
      </w:r>
      <w:r>
        <w:rPr>
          <w:rFonts w:ascii="Gill Sans MT" w:eastAsia="Gill Sans MT" w:hAnsi="Gill Sans MT" w:cs="Gill Sans MT"/>
          <w:color w:val="363435"/>
          <w:spacing w:val="12"/>
          <w:w w:val="94"/>
          <w:sz w:val="22"/>
          <w:szCs w:val="22"/>
        </w:rPr>
        <w:t xml:space="preserve"> </w:t>
      </w:r>
      <w:r>
        <w:rPr>
          <w:rFonts w:ascii="Gill Sans MT" w:eastAsia="Gill Sans MT" w:hAnsi="Gill Sans MT" w:cs="Gill Sans MT"/>
          <w:color w:val="363435"/>
          <w:sz w:val="22"/>
          <w:szCs w:val="22"/>
        </w:rPr>
        <w:t>can</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sz w:val="22"/>
          <w:szCs w:val="22"/>
        </w:rPr>
        <w:t xml:space="preserve">define </w:t>
      </w:r>
      <w:r>
        <w:rPr>
          <w:rFonts w:ascii="Gill Sans MT" w:eastAsia="Gill Sans MT" w:hAnsi="Gill Sans MT" w:cs="Gill Sans MT"/>
          <w:color w:val="363435"/>
          <w:w w:val="95"/>
          <w:sz w:val="22"/>
          <w:szCs w:val="22"/>
        </w:rPr>
        <w:t>oppo</w:t>
      </w:r>
      <w:r>
        <w:rPr>
          <w:rFonts w:ascii="Gill Sans MT" w:eastAsia="Gill Sans MT" w:hAnsi="Gill Sans MT" w:cs="Gill Sans MT"/>
          <w:color w:val="363435"/>
          <w:spacing w:val="17"/>
          <w:w w:val="95"/>
          <w:sz w:val="22"/>
          <w:szCs w:val="22"/>
        </w:rPr>
        <w:t>r</w:t>
      </w:r>
      <w:r>
        <w:rPr>
          <w:rFonts w:ascii="Gill Sans MT" w:eastAsia="Gill Sans MT" w:hAnsi="Gill Sans MT" w:cs="Gill Sans MT"/>
          <w:color w:val="363435"/>
          <w:w w:val="95"/>
          <w:sz w:val="22"/>
          <w:szCs w:val="22"/>
        </w:rPr>
        <w:t>tunities</w:t>
      </w:r>
      <w:r>
        <w:rPr>
          <w:rFonts w:ascii="Gill Sans MT" w:eastAsia="Gill Sans MT" w:hAnsi="Gill Sans MT" w:cs="Gill Sans MT"/>
          <w:color w:val="363435"/>
          <w:spacing w:val="8"/>
          <w:w w:val="95"/>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w w:val="94"/>
          <w:sz w:val="22"/>
          <w:szCs w:val="22"/>
        </w:rPr>
        <w:t>integ</w:t>
      </w:r>
      <w:r>
        <w:rPr>
          <w:rFonts w:ascii="Gill Sans MT" w:eastAsia="Gill Sans MT" w:hAnsi="Gill Sans MT" w:cs="Gill Sans MT"/>
          <w:color w:val="363435"/>
          <w:spacing w:val="5"/>
          <w:w w:val="94"/>
          <w:sz w:val="22"/>
          <w:szCs w:val="22"/>
        </w:rPr>
        <w:t>r</w:t>
      </w:r>
      <w:r>
        <w:rPr>
          <w:rFonts w:ascii="Gill Sans MT" w:eastAsia="Gill Sans MT" w:hAnsi="Gill Sans MT" w:cs="Gill Sans MT"/>
          <w:color w:val="363435"/>
          <w:w w:val="94"/>
          <w:sz w:val="22"/>
          <w:szCs w:val="22"/>
        </w:rPr>
        <w:t>ate</w:t>
      </w:r>
      <w:r>
        <w:rPr>
          <w:rFonts w:ascii="Gill Sans MT" w:eastAsia="Gill Sans MT" w:hAnsi="Gill Sans MT" w:cs="Gill Sans MT"/>
          <w:color w:val="363435"/>
          <w:spacing w:val="12"/>
          <w:w w:val="94"/>
          <w:sz w:val="22"/>
          <w:szCs w:val="22"/>
        </w:rPr>
        <w:t xml:space="preserve"> </w:t>
      </w:r>
      <w:r>
        <w:rPr>
          <w:rFonts w:ascii="Gill Sans MT" w:eastAsia="Gill Sans MT" w:hAnsi="Gill Sans MT" w:cs="Gill Sans MT"/>
          <w:color w:val="363435"/>
          <w:w w:val="94"/>
          <w:sz w:val="22"/>
          <w:szCs w:val="22"/>
        </w:rPr>
        <w:t>tropical</w:t>
      </w:r>
      <w:r>
        <w:rPr>
          <w:rFonts w:ascii="Gill Sans MT" w:eastAsia="Gill Sans MT" w:hAnsi="Gill Sans MT" w:cs="Gill Sans MT"/>
          <w:color w:val="363435"/>
          <w:spacing w:val="4"/>
          <w:w w:val="94"/>
          <w:sz w:val="22"/>
          <w:szCs w:val="22"/>
        </w:rPr>
        <w:t xml:space="preserve"> </w:t>
      </w:r>
      <w:r>
        <w:rPr>
          <w:rFonts w:ascii="Gill Sans MT" w:eastAsia="Gill Sans MT" w:hAnsi="Gill Sans MT" w:cs="Gill Sans MT"/>
          <w:color w:val="363435"/>
          <w:spacing w:val="-2"/>
          <w:w w:val="94"/>
          <w:sz w:val="22"/>
          <w:szCs w:val="22"/>
        </w:rPr>
        <w:t>f</w:t>
      </w:r>
      <w:r>
        <w:rPr>
          <w:rFonts w:ascii="Gill Sans MT" w:eastAsia="Gill Sans MT" w:hAnsi="Gill Sans MT" w:cs="Gill Sans MT"/>
          <w:color w:val="363435"/>
          <w:w w:val="94"/>
          <w:sz w:val="22"/>
          <w:szCs w:val="22"/>
        </w:rPr>
        <w:t xml:space="preserve">orest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sz w:val="22"/>
          <w:szCs w:val="22"/>
        </w:rPr>
        <w:t>biodi</w:t>
      </w:r>
      <w:r>
        <w:rPr>
          <w:rFonts w:ascii="Gill Sans MT" w:eastAsia="Gill Sans MT" w:hAnsi="Gill Sans MT" w:cs="Gill Sans MT"/>
          <w:color w:val="363435"/>
          <w:spacing w:val="-3"/>
          <w:sz w:val="22"/>
          <w:szCs w:val="22"/>
        </w:rPr>
        <w:t>v</w:t>
      </w:r>
      <w:r>
        <w:rPr>
          <w:rFonts w:ascii="Gill Sans MT" w:eastAsia="Gill Sans MT" w:hAnsi="Gill Sans MT" w:cs="Gill Sans MT"/>
          <w:color w:val="363435"/>
          <w:sz w:val="22"/>
          <w:szCs w:val="22"/>
        </w:rPr>
        <w:t>e</w:t>
      </w:r>
      <w:r>
        <w:rPr>
          <w:rFonts w:ascii="Gill Sans MT" w:eastAsia="Gill Sans MT" w:hAnsi="Gill Sans MT" w:cs="Gill Sans MT"/>
          <w:color w:val="363435"/>
          <w:spacing w:val="9"/>
          <w:sz w:val="22"/>
          <w:szCs w:val="22"/>
        </w:rPr>
        <w:t>r</w:t>
      </w:r>
      <w:r>
        <w:rPr>
          <w:rFonts w:ascii="Gill Sans MT" w:eastAsia="Gill Sans MT" w:hAnsi="Gill Sans MT" w:cs="Gill Sans MT"/>
          <w:color w:val="363435"/>
          <w:sz w:val="22"/>
          <w:szCs w:val="22"/>
        </w:rPr>
        <w:t>sity</w:t>
      </w:r>
    </w:p>
    <w:p w14:paraId="2F2C09A1" w14:textId="77777777" w:rsidR="00F50CEC" w:rsidRDefault="00A56CF2">
      <w:pPr>
        <w:spacing w:line="240" w:lineRule="exact"/>
        <w:ind w:left="360"/>
        <w:rPr>
          <w:rFonts w:ascii="Gill Sans MT" w:eastAsia="Gill Sans MT" w:hAnsi="Gill Sans MT" w:cs="Gill Sans MT"/>
          <w:sz w:val="22"/>
          <w:szCs w:val="22"/>
        </w:rPr>
      </w:pPr>
      <w:r>
        <w:rPr>
          <w:rFonts w:ascii="Gill Sans MT" w:eastAsia="Gill Sans MT" w:hAnsi="Gill Sans MT" w:cs="Gill Sans MT"/>
          <w:color w:val="363435"/>
          <w:w w:val="95"/>
          <w:sz w:val="22"/>
          <w:szCs w:val="22"/>
        </w:rPr>
        <w:t>conse</w:t>
      </w:r>
      <w:r>
        <w:rPr>
          <w:rFonts w:ascii="Gill Sans MT" w:eastAsia="Gill Sans MT" w:hAnsi="Gill Sans MT" w:cs="Gill Sans MT"/>
          <w:color w:val="363435"/>
          <w:spacing w:val="14"/>
          <w:w w:val="95"/>
          <w:sz w:val="22"/>
          <w:szCs w:val="22"/>
        </w:rPr>
        <w:t>r</w:t>
      </w:r>
      <w:r>
        <w:rPr>
          <w:rFonts w:ascii="Gill Sans MT" w:eastAsia="Gill Sans MT" w:hAnsi="Gill Sans MT" w:cs="Gill Sans MT"/>
          <w:color w:val="363435"/>
          <w:w w:val="95"/>
          <w:sz w:val="22"/>
          <w:szCs w:val="22"/>
        </w:rPr>
        <w:t>vation</w:t>
      </w:r>
      <w:r>
        <w:rPr>
          <w:rFonts w:ascii="Gill Sans MT" w:eastAsia="Gill Sans MT" w:hAnsi="Gill Sans MT" w:cs="Gill Sans MT"/>
          <w:color w:val="363435"/>
          <w:spacing w:val="9"/>
          <w:w w:val="95"/>
          <w:sz w:val="22"/>
          <w:szCs w:val="22"/>
        </w:rPr>
        <w:t xml:space="preserve"> </w:t>
      </w:r>
      <w:r>
        <w:rPr>
          <w:rFonts w:ascii="Gill Sans MT" w:eastAsia="Gill Sans MT" w:hAnsi="Gill Sans MT" w:cs="Gill Sans MT"/>
          <w:color w:val="363435"/>
          <w:sz w:val="22"/>
          <w:szCs w:val="22"/>
        </w:rPr>
        <w:t>into</w:t>
      </w:r>
      <w:r>
        <w:rPr>
          <w:rFonts w:ascii="Gill Sans MT" w:eastAsia="Gill Sans MT" w:hAnsi="Gill Sans MT" w:cs="Gill Sans MT"/>
          <w:color w:val="363435"/>
          <w:spacing w:val="-21"/>
          <w:sz w:val="22"/>
          <w:szCs w:val="22"/>
        </w:rPr>
        <w:t xml:space="preserve"> </w:t>
      </w:r>
      <w:r>
        <w:rPr>
          <w:rFonts w:ascii="Gill Sans MT" w:eastAsia="Gill Sans MT" w:hAnsi="Gill Sans MT" w:cs="Gill Sans MT"/>
          <w:color w:val="363435"/>
          <w:w w:val="92"/>
          <w:sz w:val="22"/>
          <w:szCs w:val="22"/>
        </w:rPr>
        <w:t>p</w:t>
      </w:r>
      <w:r>
        <w:rPr>
          <w:rFonts w:ascii="Gill Sans MT" w:eastAsia="Gill Sans MT" w:hAnsi="Gill Sans MT" w:cs="Gill Sans MT"/>
          <w:color w:val="363435"/>
          <w:spacing w:val="5"/>
          <w:w w:val="92"/>
          <w:sz w:val="22"/>
          <w:szCs w:val="22"/>
        </w:rPr>
        <w:t>r</w:t>
      </w:r>
      <w:r>
        <w:rPr>
          <w:rFonts w:ascii="Gill Sans MT" w:eastAsia="Gill Sans MT" w:hAnsi="Gill Sans MT" w:cs="Gill Sans MT"/>
          <w:color w:val="363435"/>
          <w:w w:val="92"/>
          <w:sz w:val="22"/>
          <w:szCs w:val="22"/>
        </w:rPr>
        <w:t>io</w:t>
      </w:r>
      <w:r>
        <w:rPr>
          <w:rFonts w:ascii="Gill Sans MT" w:eastAsia="Gill Sans MT" w:hAnsi="Gill Sans MT" w:cs="Gill Sans MT"/>
          <w:color w:val="363435"/>
          <w:spacing w:val="6"/>
          <w:w w:val="92"/>
          <w:sz w:val="22"/>
          <w:szCs w:val="22"/>
        </w:rPr>
        <w:t>r</w:t>
      </w:r>
      <w:r>
        <w:rPr>
          <w:rFonts w:ascii="Gill Sans MT" w:eastAsia="Gill Sans MT" w:hAnsi="Gill Sans MT" w:cs="Gill Sans MT"/>
          <w:color w:val="363435"/>
          <w:w w:val="92"/>
          <w:sz w:val="22"/>
          <w:szCs w:val="22"/>
        </w:rPr>
        <w:t>ity</w:t>
      </w:r>
      <w:r>
        <w:rPr>
          <w:rFonts w:ascii="Gill Sans MT" w:eastAsia="Gill Sans MT" w:hAnsi="Gill Sans MT" w:cs="Gill Sans MT"/>
          <w:color w:val="363435"/>
          <w:spacing w:val="5"/>
          <w:w w:val="92"/>
          <w:sz w:val="22"/>
          <w:szCs w:val="22"/>
        </w:rPr>
        <w:t xml:space="preserve"> </w:t>
      </w:r>
      <w:r>
        <w:rPr>
          <w:rFonts w:ascii="Gill Sans MT" w:eastAsia="Gill Sans MT" w:hAnsi="Gill Sans MT" w:cs="Gill Sans MT"/>
          <w:color w:val="363435"/>
          <w:sz w:val="22"/>
          <w:szCs w:val="22"/>
        </w:rPr>
        <w:t>de</w:t>
      </w:r>
      <w:r>
        <w:rPr>
          <w:rFonts w:ascii="Gill Sans MT" w:eastAsia="Gill Sans MT" w:hAnsi="Gill Sans MT" w:cs="Gill Sans MT"/>
          <w:color w:val="363435"/>
          <w:spacing w:val="-3"/>
          <w:sz w:val="22"/>
          <w:szCs w:val="22"/>
        </w:rPr>
        <w:t>v</w:t>
      </w:r>
      <w:r>
        <w:rPr>
          <w:rFonts w:ascii="Gill Sans MT" w:eastAsia="Gill Sans MT" w:hAnsi="Gill Sans MT" w:cs="Gill Sans MT"/>
          <w:color w:val="363435"/>
          <w:sz w:val="22"/>
          <w:szCs w:val="22"/>
        </w:rPr>
        <w:t>elopment</w:t>
      </w:r>
      <w:r>
        <w:rPr>
          <w:rFonts w:ascii="Gill Sans MT" w:eastAsia="Gill Sans MT" w:hAnsi="Gill Sans MT" w:cs="Gill Sans MT"/>
          <w:color w:val="363435"/>
          <w:spacing w:val="-20"/>
          <w:sz w:val="22"/>
          <w:szCs w:val="22"/>
        </w:rPr>
        <w:t xml:space="preserve"> </w:t>
      </w:r>
      <w:r>
        <w:rPr>
          <w:rFonts w:ascii="Gill Sans MT" w:eastAsia="Gill Sans MT" w:hAnsi="Gill Sans MT" w:cs="Gill Sans MT"/>
          <w:color w:val="363435"/>
          <w:w w:val="93"/>
          <w:sz w:val="22"/>
          <w:szCs w:val="22"/>
        </w:rPr>
        <w:t>secto</w:t>
      </w:r>
      <w:r>
        <w:rPr>
          <w:rFonts w:ascii="Gill Sans MT" w:eastAsia="Gill Sans MT" w:hAnsi="Gill Sans MT" w:cs="Gill Sans MT"/>
          <w:color w:val="363435"/>
          <w:spacing w:val="8"/>
          <w:w w:val="93"/>
          <w:sz w:val="22"/>
          <w:szCs w:val="22"/>
        </w:rPr>
        <w:t>r</w:t>
      </w:r>
      <w:r>
        <w:rPr>
          <w:rFonts w:ascii="Gill Sans MT" w:eastAsia="Gill Sans MT" w:hAnsi="Gill Sans MT" w:cs="Gill Sans MT"/>
          <w:color w:val="363435"/>
          <w:w w:val="93"/>
          <w:sz w:val="22"/>
          <w:szCs w:val="22"/>
        </w:rPr>
        <w:t>s</w:t>
      </w:r>
      <w:r>
        <w:rPr>
          <w:rFonts w:ascii="Gill Sans MT" w:eastAsia="Gill Sans MT" w:hAnsi="Gill Sans MT" w:cs="Gill Sans MT"/>
          <w:color w:val="363435"/>
          <w:spacing w:val="10"/>
          <w:w w:val="93"/>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w w:val="95"/>
          <w:sz w:val="22"/>
          <w:szCs w:val="22"/>
        </w:rPr>
        <w:t>suppo</w:t>
      </w:r>
      <w:r>
        <w:rPr>
          <w:rFonts w:ascii="Gill Sans MT" w:eastAsia="Gill Sans MT" w:hAnsi="Gill Sans MT" w:cs="Gill Sans MT"/>
          <w:color w:val="363435"/>
          <w:spacing w:val="17"/>
          <w:w w:val="95"/>
          <w:sz w:val="22"/>
          <w:szCs w:val="22"/>
        </w:rPr>
        <w:t>r</w:t>
      </w:r>
      <w:r>
        <w:rPr>
          <w:rFonts w:ascii="Gill Sans MT" w:eastAsia="Gill Sans MT" w:hAnsi="Gill Sans MT" w:cs="Gill Sans MT"/>
          <w:color w:val="363435"/>
          <w:w w:val="95"/>
          <w:sz w:val="22"/>
          <w:szCs w:val="22"/>
        </w:rPr>
        <w:t>t</w:t>
      </w:r>
      <w:r>
        <w:rPr>
          <w:rFonts w:ascii="Gill Sans MT" w:eastAsia="Gill Sans MT" w:hAnsi="Gill Sans MT" w:cs="Gill Sans MT"/>
          <w:color w:val="363435"/>
          <w:spacing w:val="7"/>
          <w:w w:val="95"/>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4"/>
          <w:sz w:val="22"/>
          <w:szCs w:val="22"/>
        </w:rPr>
        <w:t>jou</w:t>
      </w:r>
      <w:r>
        <w:rPr>
          <w:rFonts w:ascii="Gill Sans MT" w:eastAsia="Gill Sans MT" w:hAnsi="Gill Sans MT" w:cs="Gill Sans MT"/>
          <w:color w:val="363435"/>
          <w:spacing w:val="5"/>
          <w:w w:val="94"/>
          <w:sz w:val="22"/>
          <w:szCs w:val="22"/>
        </w:rPr>
        <w:t>r</w:t>
      </w:r>
      <w:r>
        <w:rPr>
          <w:rFonts w:ascii="Gill Sans MT" w:eastAsia="Gill Sans MT" w:hAnsi="Gill Sans MT" w:cs="Gill Sans MT"/>
          <w:color w:val="363435"/>
          <w:w w:val="94"/>
          <w:sz w:val="22"/>
          <w:szCs w:val="22"/>
        </w:rPr>
        <w:t>ney</w:t>
      </w:r>
      <w:r>
        <w:rPr>
          <w:rFonts w:ascii="Gill Sans MT" w:eastAsia="Gill Sans MT" w:hAnsi="Gill Sans MT" w:cs="Gill Sans MT"/>
          <w:color w:val="363435"/>
          <w:spacing w:val="10"/>
          <w:w w:val="94"/>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w w:val="95"/>
          <w:sz w:val="22"/>
          <w:szCs w:val="22"/>
        </w:rPr>
        <w:t>self-relianc</w:t>
      </w:r>
      <w:r>
        <w:rPr>
          <w:rFonts w:ascii="Gill Sans MT" w:eastAsia="Gill Sans MT" w:hAnsi="Gill Sans MT" w:cs="Gill Sans MT"/>
          <w:color w:val="363435"/>
          <w:spacing w:val="7"/>
          <w:w w:val="95"/>
          <w:sz w:val="22"/>
          <w:szCs w:val="22"/>
        </w:rPr>
        <w:t>e</w:t>
      </w:r>
      <w:r>
        <w:rPr>
          <w:rFonts w:ascii="Gill Sans MT" w:eastAsia="Gill Sans MT" w:hAnsi="Gill Sans MT" w:cs="Gill Sans MT"/>
          <w:color w:val="363435"/>
          <w:w w:val="80"/>
          <w:sz w:val="22"/>
          <w:szCs w:val="22"/>
        </w:rPr>
        <w:t>.</w:t>
      </w:r>
    </w:p>
    <w:p w14:paraId="477A30F1" w14:textId="77777777" w:rsidR="00F50CEC" w:rsidRDefault="00F50CEC">
      <w:pPr>
        <w:spacing w:before="9" w:line="180" w:lineRule="exact"/>
        <w:rPr>
          <w:sz w:val="19"/>
          <w:szCs w:val="19"/>
        </w:rPr>
      </w:pPr>
    </w:p>
    <w:p w14:paraId="35B46405" w14:textId="77777777" w:rsidR="00F50CEC" w:rsidRDefault="00F50CEC">
      <w:pPr>
        <w:spacing w:line="200" w:lineRule="exact"/>
      </w:pPr>
    </w:p>
    <w:p w14:paraId="646DDED1" w14:textId="218C57FC" w:rsidR="00F50CEC" w:rsidRDefault="00457CA5">
      <w:pPr>
        <w:spacing w:before="34" w:line="252" w:lineRule="auto"/>
        <w:ind w:left="355" w:right="2283"/>
        <w:rPr>
          <w:rFonts w:ascii="Gill Sans MT" w:eastAsia="Gill Sans MT" w:hAnsi="Gill Sans MT" w:cs="Gill Sans MT"/>
          <w:sz w:val="18"/>
          <w:szCs w:val="18"/>
        </w:rPr>
      </w:pPr>
      <w:r>
        <w:pict w14:anchorId="39D2DF36">
          <v:group id="_x0000_s1086" style="position:absolute;left:0;text-align:left;margin-left:44.3pt;margin-top:-4.25pt;width:415.2pt;height:42.3pt;z-index:-1344;mso-position-horizontal-relative:page" coordorigin="886,-85" coordsize="8304,846">
            <v:shape id="_x0000_s1090" style="position:absolute;left:896;top:-75;width:8284;height:659" coordorigin="896,-75" coordsize="8284,659" path="m1060,583r-3,l1060,583xe" fillcolor="#e5ebf6" stroked="f">
              <v:path arrowok="t"/>
            </v:shape>
            <v:shape id="_x0000_s1089" style="position:absolute;left:896;top:-75;width:8284;height:659" coordorigin="896,-75" coordsize="8284,659" path="m9179,419r,-330l9178,68,9154,8r-46,-49l9049,-71r-34,-4l1063,583r-3,l1060,750,1247,583r7768,l9036,582r21,-6l9077,568r19,-10l9114,544r17,-15l9145,512r13,-19l9168,474r7,-21l9179,432r,-13xe" fillcolor="#e5ebf6" stroked="f">
              <v:path arrowok="t"/>
            </v:shape>
            <v:shape id="_x0000_s1088" style="position:absolute;left:896;top:-75;width:8284;height:659" coordorigin="896,-75" coordsize="8284,659" path="m897,440r24,60l967,549r59,30l1063,583,9015,-75r-7955,l1039,-74r-60,24l930,-4,900,55r-4,34l896,419r1,21xe" fillcolor="#e5ebf6" stroked="f">
              <v:path arrowok="t"/>
            </v:shape>
            <v:shape id="_x0000_s1087" style="position:absolute;left:896;top:-75;width:8284;height:826" coordorigin="896,-75" coordsize="8284,826" path="m9015,-75r-7955,l1039,-74r-60,24l930,-4,900,55r-4,34l896,419r15,62l950,535r55,37l1063,583r-6,l1049,583r-2,l1055,583r5,l1060,750,1247,583r7768,l9036,582r41,-14l9096,558r18,-14l9131,529r14,-17l9158,493r10,-19l9179,432r,-13l9179,89r-6,-42l9154,8r-14,-18l9125,-27r-17,-14l9090,-54r-20,-10l9028,-75r-13,xe" filled="f" strokecolor="#1d4e80" strokeweight="1pt">
              <v:path arrowok="t"/>
            </v:shape>
            <w10:wrap anchorx="page"/>
          </v:group>
        </w:pict>
      </w:r>
      <w:r w:rsidR="00A56CF2">
        <w:rPr>
          <w:rFonts w:ascii="Gill Sans MT" w:eastAsia="Gill Sans MT" w:hAnsi="Gill Sans MT" w:cs="Gill Sans MT"/>
          <w:color w:val="1D4E80"/>
          <w:sz w:val="18"/>
          <w:szCs w:val="18"/>
        </w:rPr>
        <w:t>A</w:t>
      </w:r>
      <w:r w:rsidR="00A56CF2">
        <w:rPr>
          <w:rFonts w:ascii="Gill Sans MT" w:eastAsia="Gill Sans MT" w:hAnsi="Gill Sans MT" w:cs="Gill Sans MT"/>
          <w:color w:val="1D4E80"/>
          <w:spacing w:val="-2"/>
          <w:sz w:val="18"/>
          <w:szCs w:val="18"/>
        </w:rPr>
        <w:t>d</w:t>
      </w:r>
      <w:r w:rsidR="00A56CF2">
        <w:rPr>
          <w:rFonts w:ascii="Gill Sans MT" w:eastAsia="Gill Sans MT" w:hAnsi="Gill Sans MT" w:cs="Gill Sans MT"/>
          <w:color w:val="1D4E80"/>
          <w:sz w:val="18"/>
          <w:szCs w:val="18"/>
        </w:rPr>
        <w:t>ditional in</w:t>
      </w:r>
      <w:r w:rsidR="00A56CF2">
        <w:rPr>
          <w:rFonts w:ascii="Gill Sans MT" w:eastAsia="Gill Sans MT" w:hAnsi="Gill Sans MT" w:cs="Gill Sans MT"/>
          <w:color w:val="1D4E80"/>
          <w:spacing w:val="-2"/>
          <w:sz w:val="18"/>
          <w:szCs w:val="18"/>
        </w:rPr>
        <w:t>f</w:t>
      </w:r>
      <w:r w:rsidR="00A56CF2">
        <w:rPr>
          <w:rFonts w:ascii="Gill Sans MT" w:eastAsia="Gill Sans MT" w:hAnsi="Gill Sans MT" w:cs="Gill Sans MT"/>
          <w:color w:val="1D4E80"/>
          <w:sz w:val="18"/>
          <w:szCs w:val="18"/>
        </w:rPr>
        <w:t xml:space="preserve">ormation </w:t>
      </w:r>
      <w:r w:rsidR="00A56CF2">
        <w:rPr>
          <w:rFonts w:ascii="Gill Sans MT" w:eastAsia="Gill Sans MT" w:hAnsi="Gill Sans MT" w:cs="Gill Sans MT"/>
          <w:color w:val="1D4E80"/>
          <w:spacing w:val="-4"/>
          <w:sz w:val="18"/>
          <w:szCs w:val="18"/>
        </w:rPr>
        <w:t>r</w:t>
      </w:r>
      <w:r w:rsidR="00A56CF2">
        <w:rPr>
          <w:rFonts w:ascii="Gill Sans MT" w:eastAsia="Gill Sans MT" w:hAnsi="Gill Sans MT" w:cs="Gill Sans MT"/>
          <w:color w:val="1D4E80"/>
          <w:sz w:val="18"/>
          <w:szCs w:val="18"/>
        </w:rPr>
        <w:t xml:space="preserve">elated to the purpose of the </w:t>
      </w:r>
      <w:r w:rsidR="00A56CF2">
        <w:rPr>
          <w:rFonts w:ascii="Gill Sans MT" w:eastAsia="Gill Sans MT" w:hAnsi="Gill Sans MT" w:cs="Gill Sans MT"/>
          <w:color w:val="1D4E80"/>
          <w:spacing w:val="-9"/>
          <w:sz w:val="18"/>
          <w:szCs w:val="18"/>
        </w:rPr>
        <w:t>F</w:t>
      </w:r>
      <w:r w:rsidR="00A56CF2">
        <w:rPr>
          <w:rFonts w:ascii="Gill Sans MT" w:eastAsia="Gill Sans MT" w:hAnsi="Gill Sans MT" w:cs="Gill Sans MT"/>
          <w:color w:val="1D4E80"/>
          <w:sz w:val="18"/>
          <w:szCs w:val="18"/>
        </w:rPr>
        <w:t>AA 118/119 can be a</w:t>
      </w:r>
      <w:r w:rsidR="00A56CF2">
        <w:rPr>
          <w:rFonts w:ascii="Gill Sans MT" w:eastAsia="Gill Sans MT" w:hAnsi="Gill Sans MT" w:cs="Gill Sans MT"/>
          <w:color w:val="1D4E80"/>
          <w:spacing w:val="-2"/>
          <w:sz w:val="18"/>
          <w:szCs w:val="18"/>
        </w:rPr>
        <w:t>d</w:t>
      </w:r>
      <w:r w:rsidR="00A56CF2">
        <w:rPr>
          <w:rFonts w:ascii="Gill Sans MT" w:eastAsia="Gill Sans MT" w:hAnsi="Gill Sans MT" w:cs="Gill Sans MT"/>
          <w:color w:val="1D4E80"/>
          <w:sz w:val="18"/>
          <w:szCs w:val="18"/>
        </w:rPr>
        <w:t>ded,</w:t>
      </w:r>
      <w:r w:rsidR="00A56CF2">
        <w:rPr>
          <w:rFonts w:ascii="Gill Sans MT" w:eastAsia="Gill Sans MT" w:hAnsi="Gill Sans MT" w:cs="Gill Sans MT"/>
          <w:color w:val="1D4E80"/>
          <w:spacing w:val="-18"/>
          <w:sz w:val="18"/>
          <w:szCs w:val="18"/>
        </w:rPr>
        <w:t xml:space="preserve"> </w:t>
      </w:r>
      <w:r w:rsidR="00A56CF2">
        <w:rPr>
          <w:rFonts w:ascii="Gill Sans MT" w:eastAsia="Gill Sans MT" w:hAnsi="Gill Sans MT" w:cs="Gill Sans MT"/>
          <w:color w:val="1D4E80"/>
          <w:sz w:val="18"/>
          <w:szCs w:val="18"/>
        </w:rPr>
        <w:t>depending on the Mission</w:t>
      </w:r>
      <w:r w:rsidR="00A56CF2">
        <w:rPr>
          <w:rFonts w:ascii="Gill Sans MT" w:eastAsia="Gill Sans MT" w:hAnsi="Gill Sans MT" w:cs="Gill Sans MT"/>
          <w:color w:val="1D4E80"/>
          <w:spacing w:val="-14"/>
          <w:sz w:val="18"/>
          <w:szCs w:val="18"/>
        </w:rPr>
        <w:t>’</w:t>
      </w:r>
      <w:r w:rsidR="00A56CF2">
        <w:rPr>
          <w:rFonts w:ascii="Gill Sans MT" w:eastAsia="Gill Sans MT" w:hAnsi="Gill Sans MT" w:cs="Gill Sans MT"/>
          <w:color w:val="1D4E80"/>
          <w:sz w:val="18"/>
          <w:szCs w:val="18"/>
        </w:rPr>
        <w:t>s inte</w:t>
      </w:r>
      <w:r w:rsidR="00A56CF2">
        <w:rPr>
          <w:rFonts w:ascii="Gill Sans MT" w:eastAsia="Gill Sans MT" w:hAnsi="Gill Sans MT" w:cs="Gill Sans MT"/>
          <w:color w:val="1D4E80"/>
          <w:spacing w:val="-4"/>
          <w:sz w:val="18"/>
          <w:szCs w:val="18"/>
        </w:rPr>
        <w:t>r</w:t>
      </w:r>
      <w:r w:rsidR="00A56CF2">
        <w:rPr>
          <w:rFonts w:ascii="Gill Sans MT" w:eastAsia="Gill Sans MT" w:hAnsi="Gill Sans MT" w:cs="Gill Sans MT"/>
          <w:color w:val="1D4E80"/>
          <w:sz w:val="18"/>
          <w:szCs w:val="18"/>
        </w:rPr>
        <w:t>ests and concerns</w:t>
      </w:r>
      <w:r w:rsidR="00A56CF2">
        <w:rPr>
          <w:rFonts w:ascii="Gill Sans MT" w:eastAsia="Gill Sans MT" w:hAnsi="Gill Sans MT" w:cs="Gill Sans MT"/>
          <w:color w:val="1D4E80"/>
          <w:spacing w:val="10"/>
          <w:sz w:val="18"/>
          <w:szCs w:val="18"/>
        </w:rPr>
        <w:t>.</w:t>
      </w:r>
      <w:r w:rsidR="003B58ED">
        <w:rPr>
          <w:rFonts w:ascii="Gill Sans MT" w:eastAsia="Gill Sans MT" w:hAnsi="Gill Sans MT" w:cs="Gill Sans MT"/>
          <w:color w:val="1D4E80"/>
          <w:spacing w:val="10"/>
          <w:sz w:val="18"/>
          <w:szCs w:val="18"/>
        </w:rPr>
        <w:t xml:space="preserve"> </w:t>
      </w:r>
      <w:r w:rsidR="00A56CF2">
        <w:rPr>
          <w:rFonts w:ascii="Gill Sans MT" w:eastAsia="Gill Sans MT" w:hAnsi="Gill Sans MT" w:cs="Gill Sans MT"/>
          <w:color w:val="1D4E80"/>
          <w:sz w:val="18"/>
          <w:szCs w:val="18"/>
        </w:rPr>
        <w:t xml:space="preserve">The </w:t>
      </w:r>
      <w:r w:rsidR="00A56CF2">
        <w:rPr>
          <w:rFonts w:ascii="Gill Sans MT" w:eastAsia="Gill Sans MT" w:hAnsi="Gill Sans MT" w:cs="Gill Sans MT"/>
          <w:color w:val="1D4E80"/>
          <w:spacing w:val="-2"/>
          <w:sz w:val="18"/>
          <w:szCs w:val="18"/>
        </w:rPr>
        <w:t>f</w:t>
      </w:r>
      <w:r w:rsidR="00A56CF2">
        <w:rPr>
          <w:rFonts w:ascii="Gill Sans MT" w:eastAsia="Gill Sans MT" w:hAnsi="Gill Sans MT" w:cs="Gill Sans MT"/>
          <w:color w:val="1D4E80"/>
          <w:sz w:val="18"/>
          <w:szCs w:val="18"/>
        </w:rPr>
        <w:t>oll</w:t>
      </w:r>
      <w:r w:rsidR="00A56CF2">
        <w:rPr>
          <w:rFonts w:ascii="Gill Sans MT" w:eastAsia="Gill Sans MT" w:hAnsi="Gill Sans MT" w:cs="Gill Sans MT"/>
          <w:color w:val="1D4E80"/>
          <w:spacing w:val="-2"/>
          <w:sz w:val="18"/>
          <w:szCs w:val="18"/>
        </w:rPr>
        <w:t>o</w:t>
      </w:r>
      <w:r w:rsidR="00A56CF2">
        <w:rPr>
          <w:rFonts w:ascii="Gill Sans MT" w:eastAsia="Gill Sans MT" w:hAnsi="Gill Sans MT" w:cs="Gill Sans MT"/>
          <w:color w:val="1D4E80"/>
          <w:sz w:val="18"/>
          <w:szCs w:val="18"/>
        </w:rPr>
        <w:t>wing a</w:t>
      </w:r>
      <w:r w:rsidR="00A56CF2">
        <w:rPr>
          <w:rFonts w:ascii="Gill Sans MT" w:eastAsia="Gill Sans MT" w:hAnsi="Gill Sans MT" w:cs="Gill Sans MT"/>
          <w:color w:val="1D4E80"/>
          <w:spacing w:val="-4"/>
          <w:sz w:val="18"/>
          <w:szCs w:val="18"/>
        </w:rPr>
        <w:t>r</w:t>
      </w:r>
      <w:r w:rsidR="00A56CF2">
        <w:rPr>
          <w:rFonts w:ascii="Gill Sans MT" w:eastAsia="Gill Sans MT" w:hAnsi="Gill Sans MT" w:cs="Gill Sans MT"/>
          <w:color w:val="1D4E80"/>
          <w:sz w:val="18"/>
          <w:szCs w:val="18"/>
        </w:rPr>
        <w:t>e examples f</w:t>
      </w:r>
      <w:r w:rsidR="00A56CF2">
        <w:rPr>
          <w:rFonts w:ascii="Gill Sans MT" w:eastAsia="Gill Sans MT" w:hAnsi="Gill Sans MT" w:cs="Gill Sans MT"/>
          <w:color w:val="1D4E80"/>
          <w:spacing w:val="-5"/>
          <w:sz w:val="18"/>
          <w:szCs w:val="18"/>
        </w:rPr>
        <w:t>r</w:t>
      </w:r>
      <w:r w:rsidR="00A56CF2">
        <w:rPr>
          <w:rFonts w:ascii="Gill Sans MT" w:eastAsia="Gill Sans MT" w:hAnsi="Gill Sans MT" w:cs="Gill Sans MT"/>
          <w:color w:val="1D4E80"/>
          <w:sz w:val="18"/>
          <w:szCs w:val="18"/>
        </w:rPr>
        <w:t>om 118/119</w:t>
      </w:r>
      <w:r w:rsidR="00A56CF2">
        <w:rPr>
          <w:rFonts w:ascii="Gill Sans MT" w:eastAsia="Gill Sans MT" w:hAnsi="Gill Sans MT" w:cs="Gill Sans MT"/>
          <w:color w:val="1D4E80"/>
          <w:spacing w:val="-18"/>
          <w:sz w:val="18"/>
          <w:szCs w:val="18"/>
        </w:rPr>
        <w:t xml:space="preserve"> </w:t>
      </w:r>
      <w:r w:rsidR="00A56CF2">
        <w:rPr>
          <w:rFonts w:ascii="Gill Sans MT" w:eastAsia="Gill Sans MT" w:hAnsi="Gill Sans MT" w:cs="Gill Sans MT"/>
          <w:color w:val="1D4E80"/>
          <w:sz w:val="18"/>
          <w:szCs w:val="18"/>
        </w:rPr>
        <w:t>Ana</w:t>
      </w:r>
      <w:r w:rsidR="00A56CF2">
        <w:rPr>
          <w:rFonts w:ascii="Gill Sans MT" w:eastAsia="Gill Sans MT" w:hAnsi="Gill Sans MT" w:cs="Gill Sans MT"/>
          <w:color w:val="1D4E80"/>
          <w:spacing w:val="-2"/>
          <w:sz w:val="18"/>
          <w:szCs w:val="18"/>
        </w:rPr>
        <w:t>l</w:t>
      </w:r>
      <w:r w:rsidR="00A56CF2">
        <w:rPr>
          <w:rFonts w:ascii="Gill Sans MT" w:eastAsia="Gill Sans MT" w:hAnsi="Gill Sans MT" w:cs="Gill Sans MT"/>
          <w:color w:val="1D4E80"/>
          <w:sz w:val="18"/>
          <w:szCs w:val="18"/>
        </w:rPr>
        <w:t>ysis S</w:t>
      </w:r>
      <w:r w:rsidR="00A56CF2">
        <w:rPr>
          <w:rFonts w:ascii="Gill Sans MT" w:eastAsia="Gill Sans MT" w:hAnsi="Gill Sans MT" w:cs="Gill Sans MT"/>
          <w:color w:val="1D4E80"/>
          <w:spacing w:val="-7"/>
          <w:sz w:val="18"/>
          <w:szCs w:val="18"/>
        </w:rPr>
        <w:t>O</w:t>
      </w:r>
      <w:r w:rsidR="00A56CF2">
        <w:rPr>
          <w:rFonts w:ascii="Gill Sans MT" w:eastAsia="Gill Sans MT" w:hAnsi="Gill Sans MT" w:cs="Gill Sans MT"/>
          <w:color w:val="1D4E80"/>
          <w:sz w:val="18"/>
          <w:szCs w:val="18"/>
        </w:rPr>
        <w:t>Ws.</w:t>
      </w:r>
    </w:p>
    <w:p w14:paraId="6609F14F" w14:textId="77777777" w:rsidR="00F50CEC" w:rsidRDefault="00F50CEC">
      <w:pPr>
        <w:spacing w:line="200" w:lineRule="exact"/>
      </w:pPr>
    </w:p>
    <w:p w14:paraId="267B476E" w14:textId="77777777" w:rsidR="00F50CEC" w:rsidRDefault="00F50CEC">
      <w:pPr>
        <w:spacing w:before="8" w:line="220" w:lineRule="exact"/>
        <w:rPr>
          <w:sz w:val="22"/>
          <w:szCs w:val="22"/>
        </w:rPr>
      </w:pPr>
    </w:p>
    <w:p w14:paraId="627017BB" w14:textId="77777777" w:rsidR="00F50CEC" w:rsidRDefault="00A56CF2">
      <w:pPr>
        <w:spacing w:before="27" w:line="263" w:lineRule="auto"/>
        <w:ind w:left="360" w:right="778"/>
        <w:rPr>
          <w:rFonts w:ascii="Gill Sans MT" w:eastAsia="Gill Sans MT" w:hAnsi="Gill Sans MT" w:cs="Gill Sans MT"/>
          <w:sz w:val="22"/>
          <w:szCs w:val="22"/>
        </w:rPr>
      </w:pPr>
      <w:r>
        <w:rPr>
          <w:rFonts w:ascii="Gill Sans MT" w:eastAsia="Gill Sans MT" w:hAnsi="Gill Sans MT" w:cs="Gill Sans MT"/>
          <w:i/>
          <w:color w:val="363435"/>
          <w:sz w:val="22"/>
          <w:szCs w:val="22"/>
        </w:rPr>
        <w:t>“The</w:t>
      </w:r>
      <w:r>
        <w:rPr>
          <w:rFonts w:ascii="Gill Sans MT" w:eastAsia="Gill Sans MT" w:hAnsi="Gill Sans MT" w:cs="Gill Sans MT"/>
          <w:i/>
          <w:color w:val="363435"/>
          <w:spacing w:val="-20"/>
          <w:sz w:val="22"/>
          <w:szCs w:val="22"/>
        </w:rPr>
        <w:t xml:space="preserve"> </w:t>
      </w:r>
      <w:r>
        <w:rPr>
          <w:rFonts w:ascii="Gill Sans MT" w:eastAsia="Gill Sans MT" w:hAnsi="Gill Sans MT" w:cs="Gill Sans MT"/>
          <w:i/>
          <w:color w:val="363435"/>
          <w:sz w:val="22"/>
          <w:szCs w:val="22"/>
        </w:rPr>
        <w:t>analysis</w:t>
      </w:r>
      <w:r>
        <w:rPr>
          <w:rFonts w:ascii="Gill Sans MT" w:eastAsia="Gill Sans MT" w:hAnsi="Gill Sans MT" w:cs="Gill Sans MT"/>
          <w:i/>
          <w:color w:val="363435"/>
          <w:spacing w:val="-6"/>
          <w:sz w:val="22"/>
          <w:szCs w:val="22"/>
        </w:rPr>
        <w:t xml:space="preserve"> </w:t>
      </w:r>
      <w:r>
        <w:rPr>
          <w:rFonts w:ascii="Gill Sans MT" w:eastAsia="Gill Sans MT" w:hAnsi="Gill Sans MT" w:cs="Gill Sans MT"/>
          <w:i/>
          <w:color w:val="363435"/>
          <w:sz w:val="22"/>
          <w:szCs w:val="22"/>
        </w:rPr>
        <w:t>will</w:t>
      </w:r>
      <w:r>
        <w:rPr>
          <w:rFonts w:ascii="Gill Sans MT" w:eastAsia="Gill Sans MT" w:hAnsi="Gill Sans MT" w:cs="Gill Sans MT"/>
          <w:i/>
          <w:color w:val="363435"/>
          <w:spacing w:val="-8"/>
          <w:sz w:val="22"/>
          <w:szCs w:val="22"/>
        </w:rPr>
        <w:t xml:space="preserve"> </w:t>
      </w:r>
      <w:r>
        <w:rPr>
          <w:rFonts w:ascii="Gill Sans MT" w:eastAsia="Gill Sans MT" w:hAnsi="Gill Sans MT" w:cs="Gill Sans MT"/>
          <w:i/>
          <w:color w:val="363435"/>
          <w:sz w:val="22"/>
          <w:szCs w:val="22"/>
        </w:rPr>
        <w:t>identify</w:t>
      </w:r>
      <w:r>
        <w:rPr>
          <w:rFonts w:ascii="Gill Sans MT" w:eastAsia="Gill Sans MT" w:hAnsi="Gill Sans MT" w:cs="Gill Sans MT"/>
          <w:i/>
          <w:color w:val="363435"/>
          <w:spacing w:val="-12"/>
          <w:sz w:val="22"/>
          <w:szCs w:val="22"/>
        </w:rPr>
        <w:t xml:space="preserve"> </w:t>
      </w:r>
      <w:r>
        <w:rPr>
          <w:rFonts w:ascii="Gill Sans MT" w:eastAsia="Gill Sans MT" w:hAnsi="Gill Sans MT" w:cs="Gill Sans MT"/>
          <w:i/>
          <w:color w:val="363435"/>
          <w:sz w:val="22"/>
          <w:szCs w:val="22"/>
        </w:rPr>
        <w:t>n</w:t>
      </w:r>
      <w:r>
        <w:rPr>
          <w:rFonts w:ascii="Gill Sans MT" w:eastAsia="Gill Sans MT" w:hAnsi="Gill Sans MT" w:cs="Gill Sans MT"/>
          <w:i/>
          <w:color w:val="363435"/>
          <w:spacing w:val="-3"/>
          <w:sz w:val="22"/>
          <w:szCs w:val="22"/>
        </w:rPr>
        <w:t>e</w:t>
      </w:r>
      <w:r>
        <w:rPr>
          <w:rFonts w:ascii="Gill Sans MT" w:eastAsia="Gill Sans MT" w:hAnsi="Gill Sans MT" w:cs="Gill Sans MT"/>
          <w:i/>
          <w:color w:val="363435"/>
          <w:sz w:val="22"/>
          <w:szCs w:val="22"/>
        </w:rPr>
        <w:t>w d</w:t>
      </w:r>
      <w:r>
        <w:rPr>
          <w:rFonts w:ascii="Gill Sans MT" w:eastAsia="Gill Sans MT" w:hAnsi="Gill Sans MT" w:cs="Gill Sans MT"/>
          <w:i/>
          <w:color w:val="363435"/>
          <w:spacing w:val="-3"/>
          <w:sz w:val="22"/>
          <w:szCs w:val="22"/>
        </w:rPr>
        <w:t>e</w:t>
      </w:r>
      <w:r>
        <w:rPr>
          <w:rFonts w:ascii="Gill Sans MT" w:eastAsia="Gill Sans MT" w:hAnsi="Gill Sans MT" w:cs="Gill Sans MT"/>
          <w:i/>
          <w:color w:val="363435"/>
          <w:sz w:val="22"/>
          <w:szCs w:val="22"/>
        </w:rPr>
        <w:t>velopments</w:t>
      </w:r>
      <w:r>
        <w:rPr>
          <w:rFonts w:ascii="Gill Sans MT" w:eastAsia="Gill Sans MT" w:hAnsi="Gill Sans MT" w:cs="Gill Sans MT"/>
          <w:i/>
          <w:color w:val="363435"/>
          <w:spacing w:val="2"/>
          <w:sz w:val="22"/>
          <w:szCs w:val="22"/>
        </w:rPr>
        <w:t xml:space="preserve"> </w:t>
      </w:r>
      <w:r>
        <w:rPr>
          <w:rFonts w:ascii="Gill Sans MT" w:eastAsia="Gill Sans MT" w:hAnsi="Gill Sans MT" w:cs="Gill Sans MT"/>
          <w:i/>
          <w:color w:val="363435"/>
          <w:sz w:val="22"/>
          <w:szCs w:val="22"/>
        </w:rPr>
        <w:t>that should</w:t>
      </w:r>
      <w:r>
        <w:rPr>
          <w:rFonts w:ascii="Gill Sans MT" w:eastAsia="Gill Sans MT" w:hAnsi="Gill Sans MT" w:cs="Gill Sans MT"/>
          <w:i/>
          <w:color w:val="363435"/>
          <w:spacing w:val="-11"/>
          <w:sz w:val="22"/>
          <w:szCs w:val="22"/>
        </w:rPr>
        <w:t xml:space="preserve"> </w:t>
      </w:r>
      <w:r>
        <w:rPr>
          <w:rFonts w:ascii="Gill Sans MT" w:eastAsia="Gill Sans MT" w:hAnsi="Gill Sans MT" w:cs="Gill Sans MT"/>
          <w:i/>
          <w:color w:val="363435"/>
          <w:sz w:val="22"/>
          <w:szCs w:val="22"/>
        </w:rPr>
        <w:t>be</w:t>
      </w:r>
      <w:r>
        <w:rPr>
          <w:rFonts w:ascii="Gill Sans MT" w:eastAsia="Gill Sans MT" w:hAnsi="Gill Sans MT" w:cs="Gill Sans MT"/>
          <w:i/>
          <w:color w:val="363435"/>
          <w:spacing w:val="2"/>
          <w:sz w:val="22"/>
          <w:szCs w:val="22"/>
        </w:rPr>
        <w:t xml:space="preserve"> </w:t>
      </w:r>
      <w:r>
        <w:rPr>
          <w:rFonts w:ascii="Gill Sans MT" w:eastAsia="Gill Sans MT" w:hAnsi="Gill Sans MT" w:cs="Gill Sans MT"/>
          <w:i/>
          <w:color w:val="363435"/>
          <w:sz w:val="22"/>
          <w:szCs w:val="22"/>
        </w:rPr>
        <w:t>ta</w:t>
      </w:r>
      <w:r>
        <w:rPr>
          <w:rFonts w:ascii="Gill Sans MT" w:eastAsia="Gill Sans MT" w:hAnsi="Gill Sans MT" w:cs="Gill Sans MT"/>
          <w:i/>
          <w:color w:val="363435"/>
          <w:spacing w:val="-3"/>
          <w:sz w:val="22"/>
          <w:szCs w:val="22"/>
        </w:rPr>
        <w:t>k</w:t>
      </w:r>
      <w:r>
        <w:rPr>
          <w:rFonts w:ascii="Gill Sans MT" w:eastAsia="Gill Sans MT" w:hAnsi="Gill Sans MT" w:cs="Gill Sans MT"/>
          <w:i/>
          <w:color w:val="363435"/>
          <w:sz w:val="22"/>
          <w:szCs w:val="22"/>
        </w:rPr>
        <w:t>en</w:t>
      </w:r>
      <w:r>
        <w:rPr>
          <w:rFonts w:ascii="Gill Sans MT" w:eastAsia="Gill Sans MT" w:hAnsi="Gill Sans MT" w:cs="Gill Sans MT"/>
          <w:i/>
          <w:color w:val="363435"/>
          <w:spacing w:val="-5"/>
          <w:sz w:val="22"/>
          <w:szCs w:val="22"/>
        </w:rPr>
        <w:t xml:space="preserve"> </w:t>
      </w:r>
      <w:r>
        <w:rPr>
          <w:rFonts w:ascii="Gill Sans MT" w:eastAsia="Gill Sans MT" w:hAnsi="Gill Sans MT" w:cs="Gill Sans MT"/>
          <w:i/>
          <w:color w:val="363435"/>
          <w:sz w:val="22"/>
          <w:szCs w:val="22"/>
        </w:rPr>
        <w:t>into</w:t>
      </w:r>
      <w:r>
        <w:rPr>
          <w:rFonts w:ascii="Gill Sans MT" w:eastAsia="Gill Sans MT" w:hAnsi="Gill Sans MT" w:cs="Gill Sans MT"/>
          <w:i/>
          <w:color w:val="363435"/>
          <w:spacing w:val="-6"/>
          <w:sz w:val="22"/>
          <w:szCs w:val="22"/>
        </w:rPr>
        <w:t xml:space="preserve"> </w:t>
      </w:r>
      <w:r>
        <w:rPr>
          <w:rFonts w:ascii="Gill Sans MT" w:eastAsia="Gill Sans MT" w:hAnsi="Gill Sans MT" w:cs="Gill Sans MT"/>
          <w:i/>
          <w:color w:val="363435"/>
          <w:sz w:val="22"/>
          <w:szCs w:val="22"/>
        </w:rPr>
        <w:t>conside</w:t>
      </w:r>
      <w:r>
        <w:rPr>
          <w:rFonts w:ascii="Gill Sans MT" w:eastAsia="Gill Sans MT" w:hAnsi="Gill Sans MT" w:cs="Gill Sans MT"/>
          <w:i/>
          <w:color w:val="363435"/>
          <w:spacing w:val="-4"/>
          <w:sz w:val="22"/>
          <w:szCs w:val="22"/>
        </w:rPr>
        <w:t>r</w:t>
      </w:r>
      <w:r>
        <w:rPr>
          <w:rFonts w:ascii="Gill Sans MT" w:eastAsia="Gill Sans MT" w:hAnsi="Gill Sans MT" w:cs="Gill Sans MT"/>
          <w:i/>
          <w:color w:val="363435"/>
          <w:sz w:val="22"/>
          <w:szCs w:val="22"/>
        </w:rPr>
        <w:t>ation</w:t>
      </w:r>
      <w:r>
        <w:rPr>
          <w:rFonts w:ascii="Gill Sans MT" w:eastAsia="Gill Sans MT" w:hAnsi="Gill Sans MT" w:cs="Gill Sans MT"/>
          <w:i/>
          <w:color w:val="363435"/>
          <w:spacing w:val="-18"/>
          <w:sz w:val="22"/>
          <w:szCs w:val="22"/>
        </w:rPr>
        <w:t xml:space="preserve"> </w:t>
      </w:r>
      <w:r>
        <w:rPr>
          <w:rFonts w:ascii="Gill Sans MT" w:eastAsia="Gill Sans MT" w:hAnsi="Gill Sans MT" w:cs="Gill Sans MT"/>
          <w:i/>
          <w:color w:val="363435"/>
          <w:sz w:val="22"/>
          <w:szCs w:val="22"/>
        </w:rPr>
        <w:t>at</w:t>
      </w:r>
      <w:r>
        <w:rPr>
          <w:rFonts w:ascii="Gill Sans MT" w:eastAsia="Gill Sans MT" w:hAnsi="Gill Sans MT" w:cs="Gill Sans MT"/>
          <w:i/>
          <w:color w:val="363435"/>
          <w:spacing w:val="2"/>
          <w:sz w:val="22"/>
          <w:szCs w:val="22"/>
        </w:rPr>
        <w:t xml:space="preserve"> </w:t>
      </w:r>
      <w:r>
        <w:rPr>
          <w:rFonts w:ascii="Gill Sans MT" w:eastAsia="Gill Sans MT" w:hAnsi="Gill Sans MT" w:cs="Gill Sans MT"/>
          <w:i/>
          <w:color w:val="363435"/>
          <w:sz w:val="22"/>
          <w:szCs w:val="22"/>
        </w:rPr>
        <w:t>a</w:t>
      </w:r>
      <w:r>
        <w:rPr>
          <w:rFonts w:ascii="Gill Sans MT" w:eastAsia="Gill Sans MT" w:hAnsi="Gill Sans MT" w:cs="Gill Sans MT"/>
          <w:i/>
          <w:color w:val="363435"/>
          <w:spacing w:val="2"/>
          <w:sz w:val="22"/>
          <w:szCs w:val="22"/>
        </w:rPr>
        <w:t xml:space="preserve"> </w:t>
      </w:r>
      <w:r>
        <w:rPr>
          <w:rFonts w:ascii="Gill Sans MT" w:eastAsia="Gill Sans MT" w:hAnsi="Gill Sans MT" w:cs="Gill Sans MT"/>
          <w:i/>
          <w:color w:val="363435"/>
          <w:sz w:val="22"/>
          <w:szCs w:val="22"/>
        </w:rPr>
        <w:t>prog</w:t>
      </w:r>
      <w:r>
        <w:rPr>
          <w:rFonts w:ascii="Gill Sans MT" w:eastAsia="Gill Sans MT" w:hAnsi="Gill Sans MT" w:cs="Gill Sans MT"/>
          <w:i/>
          <w:color w:val="363435"/>
          <w:spacing w:val="-4"/>
          <w:sz w:val="22"/>
          <w:szCs w:val="22"/>
        </w:rPr>
        <w:t>r</w:t>
      </w:r>
      <w:r>
        <w:rPr>
          <w:rFonts w:ascii="Gill Sans MT" w:eastAsia="Gill Sans MT" w:hAnsi="Gill Sans MT" w:cs="Gill Sans MT"/>
          <w:i/>
          <w:color w:val="363435"/>
          <w:sz w:val="22"/>
          <w:szCs w:val="22"/>
        </w:rPr>
        <w:t>ammatic</w:t>
      </w:r>
      <w:r>
        <w:rPr>
          <w:rFonts w:ascii="Gill Sans MT" w:eastAsia="Gill Sans MT" w:hAnsi="Gill Sans MT" w:cs="Gill Sans MT"/>
          <w:i/>
          <w:color w:val="363435"/>
          <w:spacing w:val="-17"/>
          <w:sz w:val="22"/>
          <w:szCs w:val="22"/>
        </w:rPr>
        <w:t xml:space="preserve"> </w:t>
      </w:r>
      <w:r>
        <w:rPr>
          <w:rFonts w:ascii="Gill Sans MT" w:eastAsia="Gill Sans MT" w:hAnsi="Gill Sans MT" w:cs="Gill Sans MT"/>
          <w:i/>
          <w:color w:val="363435"/>
          <w:w w:val="97"/>
          <w:sz w:val="22"/>
          <w:szCs w:val="22"/>
        </w:rPr>
        <w:t>l</w:t>
      </w:r>
      <w:r>
        <w:rPr>
          <w:rFonts w:ascii="Gill Sans MT" w:eastAsia="Gill Sans MT" w:hAnsi="Gill Sans MT" w:cs="Gill Sans MT"/>
          <w:i/>
          <w:color w:val="363435"/>
          <w:spacing w:val="-3"/>
          <w:w w:val="97"/>
          <w:sz w:val="22"/>
          <w:szCs w:val="22"/>
        </w:rPr>
        <w:t>e</w:t>
      </w:r>
      <w:r>
        <w:rPr>
          <w:rFonts w:ascii="Gill Sans MT" w:eastAsia="Gill Sans MT" w:hAnsi="Gill Sans MT" w:cs="Gill Sans MT"/>
          <w:i/>
          <w:color w:val="363435"/>
          <w:w w:val="97"/>
          <w:sz w:val="22"/>
          <w:szCs w:val="22"/>
        </w:rPr>
        <w:t>vel.</w:t>
      </w:r>
      <w:r>
        <w:rPr>
          <w:rFonts w:ascii="Gill Sans MT" w:eastAsia="Gill Sans MT" w:hAnsi="Gill Sans MT" w:cs="Gill Sans MT"/>
          <w:i/>
          <w:color w:val="363435"/>
          <w:spacing w:val="-20"/>
          <w:w w:val="97"/>
          <w:sz w:val="22"/>
          <w:szCs w:val="22"/>
        </w:rPr>
        <w:t xml:space="preserve"> </w:t>
      </w:r>
      <w:r>
        <w:rPr>
          <w:rFonts w:ascii="Gill Sans MT" w:eastAsia="Gill Sans MT" w:hAnsi="Gill Sans MT" w:cs="Gill Sans MT"/>
          <w:i/>
          <w:color w:val="363435"/>
          <w:sz w:val="22"/>
          <w:szCs w:val="22"/>
        </w:rPr>
        <w:t xml:space="preserve">This </w:t>
      </w:r>
      <w:r>
        <w:rPr>
          <w:rFonts w:ascii="Gill Sans MT" w:eastAsia="Gill Sans MT" w:hAnsi="Gill Sans MT" w:cs="Gill Sans MT"/>
          <w:i/>
          <w:color w:val="363435"/>
          <w:w w:val="96"/>
          <w:sz w:val="22"/>
          <w:szCs w:val="22"/>
        </w:rPr>
        <w:t>count</w:t>
      </w:r>
      <w:r>
        <w:rPr>
          <w:rFonts w:ascii="Gill Sans MT" w:eastAsia="Gill Sans MT" w:hAnsi="Gill Sans MT" w:cs="Gill Sans MT"/>
          <w:i/>
          <w:color w:val="363435"/>
          <w:spacing w:val="16"/>
          <w:w w:val="96"/>
          <w:sz w:val="22"/>
          <w:szCs w:val="22"/>
        </w:rPr>
        <w:t>r</w:t>
      </w:r>
      <w:r>
        <w:rPr>
          <w:rFonts w:ascii="Gill Sans MT" w:eastAsia="Gill Sans MT" w:hAnsi="Gill Sans MT" w:cs="Gill Sans MT"/>
          <w:i/>
          <w:color w:val="363435"/>
          <w:spacing w:val="-9"/>
          <w:w w:val="96"/>
          <w:sz w:val="22"/>
          <w:szCs w:val="22"/>
        </w:rPr>
        <w:t>y</w:t>
      </w:r>
      <w:r>
        <w:rPr>
          <w:rFonts w:ascii="Gill Sans MT" w:eastAsia="Gill Sans MT" w:hAnsi="Gill Sans MT" w:cs="Gill Sans MT"/>
          <w:i/>
          <w:color w:val="363435"/>
          <w:w w:val="96"/>
          <w:sz w:val="22"/>
          <w:szCs w:val="22"/>
        </w:rPr>
        <w:t>,</w:t>
      </w:r>
      <w:r>
        <w:rPr>
          <w:rFonts w:ascii="Gill Sans MT" w:eastAsia="Gill Sans MT" w:hAnsi="Gill Sans MT" w:cs="Gill Sans MT"/>
          <w:i/>
          <w:color w:val="363435"/>
          <w:spacing w:val="-11"/>
          <w:w w:val="96"/>
          <w:sz w:val="22"/>
          <w:szCs w:val="22"/>
        </w:rPr>
        <w:t xml:space="preserve"> </w:t>
      </w:r>
      <w:r>
        <w:rPr>
          <w:rFonts w:ascii="Gill Sans MT" w:eastAsia="Gill Sans MT" w:hAnsi="Gill Sans MT" w:cs="Gill Sans MT"/>
          <w:i/>
          <w:color w:val="363435"/>
          <w:sz w:val="22"/>
          <w:szCs w:val="22"/>
        </w:rPr>
        <w:t>in</w:t>
      </w:r>
      <w:r>
        <w:rPr>
          <w:rFonts w:ascii="Gill Sans MT" w:eastAsia="Gill Sans MT" w:hAnsi="Gill Sans MT" w:cs="Gill Sans MT"/>
          <w:i/>
          <w:color w:val="363435"/>
          <w:spacing w:val="-6"/>
          <w:sz w:val="22"/>
          <w:szCs w:val="22"/>
        </w:rPr>
        <w:t xml:space="preserve"> </w:t>
      </w:r>
      <w:r>
        <w:rPr>
          <w:rFonts w:ascii="Gill Sans MT" w:eastAsia="Gill Sans MT" w:hAnsi="Gill Sans MT" w:cs="Gill Sans MT"/>
          <w:i/>
          <w:color w:val="363435"/>
          <w:sz w:val="22"/>
          <w:szCs w:val="22"/>
        </w:rPr>
        <w:t>addition</w:t>
      </w:r>
      <w:r>
        <w:rPr>
          <w:rFonts w:ascii="Gill Sans MT" w:eastAsia="Gill Sans MT" w:hAnsi="Gill Sans MT" w:cs="Gill Sans MT"/>
          <w:i/>
          <w:color w:val="363435"/>
          <w:spacing w:val="-7"/>
          <w:sz w:val="22"/>
          <w:szCs w:val="22"/>
        </w:rPr>
        <w:t xml:space="preserve"> </w:t>
      </w:r>
      <w:r>
        <w:rPr>
          <w:rFonts w:ascii="Gill Sans MT" w:eastAsia="Gill Sans MT" w:hAnsi="Gill Sans MT" w:cs="Gill Sans MT"/>
          <w:i/>
          <w:color w:val="363435"/>
          <w:sz w:val="22"/>
          <w:szCs w:val="22"/>
        </w:rPr>
        <w:t>to having</w:t>
      </w:r>
      <w:r>
        <w:rPr>
          <w:rFonts w:ascii="Gill Sans MT" w:eastAsia="Gill Sans MT" w:hAnsi="Gill Sans MT" w:cs="Gill Sans MT"/>
          <w:i/>
          <w:color w:val="363435"/>
          <w:spacing w:val="-11"/>
          <w:sz w:val="22"/>
          <w:szCs w:val="22"/>
        </w:rPr>
        <w:t xml:space="preserve"> </w:t>
      </w:r>
      <w:r>
        <w:rPr>
          <w:rFonts w:ascii="Gill Sans MT" w:eastAsia="Gill Sans MT" w:hAnsi="Gill Sans MT" w:cs="Gill Sans MT"/>
          <w:i/>
          <w:color w:val="363435"/>
          <w:sz w:val="22"/>
          <w:szCs w:val="22"/>
        </w:rPr>
        <w:t>one of</w:t>
      </w:r>
      <w:r>
        <w:rPr>
          <w:rFonts w:ascii="Gill Sans MT" w:eastAsia="Gill Sans MT" w:hAnsi="Gill Sans MT" w:cs="Gill Sans MT"/>
          <w:i/>
          <w:color w:val="363435"/>
          <w:spacing w:val="-5"/>
          <w:sz w:val="22"/>
          <w:szCs w:val="22"/>
        </w:rPr>
        <w:t xml:space="preserve"> </w:t>
      </w:r>
      <w:r>
        <w:rPr>
          <w:rFonts w:ascii="Gill Sans MT" w:eastAsia="Gill Sans MT" w:hAnsi="Gill Sans MT" w:cs="Gill Sans MT"/>
          <w:i/>
          <w:color w:val="363435"/>
          <w:sz w:val="22"/>
          <w:szCs w:val="22"/>
        </w:rPr>
        <w:t>the highest</w:t>
      </w:r>
      <w:r>
        <w:rPr>
          <w:rFonts w:ascii="Gill Sans MT" w:eastAsia="Gill Sans MT" w:hAnsi="Gill Sans MT" w:cs="Gill Sans MT"/>
          <w:i/>
          <w:color w:val="363435"/>
          <w:spacing w:val="-6"/>
          <w:sz w:val="22"/>
          <w:szCs w:val="22"/>
        </w:rPr>
        <w:t xml:space="preserve"> </w:t>
      </w:r>
      <w:r>
        <w:rPr>
          <w:rFonts w:ascii="Gill Sans MT" w:eastAsia="Gill Sans MT" w:hAnsi="Gill Sans MT" w:cs="Gill Sans MT"/>
          <w:i/>
          <w:color w:val="363435"/>
          <w:spacing w:val="7"/>
          <w:sz w:val="22"/>
          <w:szCs w:val="22"/>
        </w:rPr>
        <w:t>r</w:t>
      </w:r>
      <w:r>
        <w:rPr>
          <w:rFonts w:ascii="Gill Sans MT" w:eastAsia="Gill Sans MT" w:hAnsi="Gill Sans MT" w:cs="Gill Sans MT"/>
          <w:i/>
          <w:color w:val="363435"/>
          <w:sz w:val="22"/>
          <w:szCs w:val="22"/>
        </w:rPr>
        <w:t>u</w:t>
      </w:r>
      <w:r>
        <w:rPr>
          <w:rFonts w:ascii="Gill Sans MT" w:eastAsia="Gill Sans MT" w:hAnsi="Gill Sans MT" w:cs="Gill Sans MT"/>
          <w:i/>
          <w:color w:val="363435"/>
          <w:spacing w:val="-4"/>
          <w:sz w:val="22"/>
          <w:szCs w:val="22"/>
        </w:rPr>
        <w:t>r</w:t>
      </w:r>
      <w:r>
        <w:rPr>
          <w:rFonts w:ascii="Gill Sans MT" w:eastAsia="Gill Sans MT" w:hAnsi="Gill Sans MT" w:cs="Gill Sans MT"/>
          <w:i/>
          <w:color w:val="363435"/>
          <w:sz w:val="22"/>
          <w:szCs w:val="22"/>
        </w:rPr>
        <w:t>al</w:t>
      </w:r>
      <w:r>
        <w:rPr>
          <w:rFonts w:ascii="Gill Sans MT" w:eastAsia="Gill Sans MT" w:hAnsi="Gill Sans MT" w:cs="Gill Sans MT"/>
          <w:i/>
          <w:color w:val="363435"/>
          <w:spacing w:val="-22"/>
          <w:sz w:val="22"/>
          <w:szCs w:val="22"/>
        </w:rPr>
        <w:t xml:space="preserve"> </w:t>
      </w:r>
      <w:r>
        <w:rPr>
          <w:rFonts w:ascii="Gill Sans MT" w:eastAsia="Gill Sans MT" w:hAnsi="Gill Sans MT" w:cs="Gill Sans MT"/>
          <w:i/>
          <w:color w:val="363435"/>
          <w:sz w:val="22"/>
          <w:szCs w:val="22"/>
        </w:rPr>
        <w:t>population</w:t>
      </w:r>
      <w:r>
        <w:rPr>
          <w:rFonts w:ascii="Gill Sans MT" w:eastAsia="Gill Sans MT" w:hAnsi="Gill Sans MT" w:cs="Gill Sans MT"/>
          <w:i/>
          <w:color w:val="363435"/>
          <w:spacing w:val="-9"/>
          <w:sz w:val="22"/>
          <w:szCs w:val="22"/>
        </w:rPr>
        <w:t xml:space="preserve"> </w:t>
      </w:r>
      <w:r>
        <w:rPr>
          <w:rFonts w:ascii="Gill Sans MT" w:eastAsia="Gill Sans MT" w:hAnsi="Gill Sans MT" w:cs="Gill Sans MT"/>
          <w:i/>
          <w:color w:val="363435"/>
          <w:sz w:val="22"/>
          <w:szCs w:val="22"/>
        </w:rPr>
        <w:t>gr</w:t>
      </w:r>
      <w:r>
        <w:rPr>
          <w:rFonts w:ascii="Gill Sans MT" w:eastAsia="Gill Sans MT" w:hAnsi="Gill Sans MT" w:cs="Gill Sans MT"/>
          <w:i/>
          <w:color w:val="363435"/>
          <w:spacing w:val="-2"/>
          <w:sz w:val="22"/>
          <w:szCs w:val="22"/>
        </w:rPr>
        <w:t>o</w:t>
      </w:r>
      <w:r>
        <w:rPr>
          <w:rFonts w:ascii="Gill Sans MT" w:eastAsia="Gill Sans MT" w:hAnsi="Gill Sans MT" w:cs="Gill Sans MT"/>
          <w:i/>
          <w:color w:val="363435"/>
          <w:sz w:val="22"/>
          <w:szCs w:val="22"/>
        </w:rPr>
        <w:t>wth</w:t>
      </w:r>
      <w:r>
        <w:rPr>
          <w:rFonts w:ascii="Gill Sans MT" w:eastAsia="Gill Sans MT" w:hAnsi="Gill Sans MT" w:cs="Gill Sans MT"/>
          <w:i/>
          <w:color w:val="363435"/>
          <w:spacing w:val="-13"/>
          <w:sz w:val="22"/>
          <w:szCs w:val="22"/>
        </w:rPr>
        <w:t xml:space="preserve"> </w:t>
      </w:r>
      <w:r>
        <w:rPr>
          <w:rFonts w:ascii="Gill Sans MT" w:eastAsia="Gill Sans MT" w:hAnsi="Gill Sans MT" w:cs="Gill Sans MT"/>
          <w:i/>
          <w:color w:val="363435"/>
          <w:spacing w:val="-4"/>
          <w:sz w:val="22"/>
          <w:szCs w:val="22"/>
        </w:rPr>
        <w:t>r</w:t>
      </w:r>
      <w:r>
        <w:rPr>
          <w:rFonts w:ascii="Gill Sans MT" w:eastAsia="Gill Sans MT" w:hAnsi="Gill Sans MT" w:cs="Gill Sans MT"/>
          <w:i/>
          <w:color w:val="363435"/>
          <w:sz w:val="22"/>
          <w:szCs w:val="22"/>
        </w:rPr>
        <w:t>ates</w:t>
      </w:r>
      <w:r>
        <w:rPr>
          <w:rFonts w:ascii="Gill Sans MT" w:eastAsia="Gill Sans MT" w:hAnsi="Gill Sans MT" w:cs="Gill Sans MT"/>
          <w:i/>
          <w:color w:val="363435"/>
          <w:spacing w:val="-6"/>
          <w:sz w:val="22"/>
          <w:szCs w:val="22"/>
        </w:rPr>
        <w:t xml:space="preserve"> </w:t>
      </w:r>
      <w:r>
        <w:rPr>
          <w:rFonts w:ascii="Gill Sans MT" w:eastAsia="Gill Sans MT" w:hAnsi="Gill Sans MT" w:cs="Gill Sans MT"/>
          <w:i/>
          <w:color w:val="363435"/>
          <w:sz w:val="22"/>
          <w:szCs w:val="22"/>
        </w:rPr>
        <w:t>and</w:t>
      </w:r>
      <w:r>
        <w:rPr>
          <w:rFonts w:ascii="Gill Sans MT" w:eastAsia="Gill Sans MT" w:hAnsi="Gill Sans MT" w:cs="Gill Sans MT"/>
          <w:i/>
          <w:color w:val="363435"/>
          <w:spacing w:val="-3"/>
          <w:sz w:val="22"/>
          <w:szCs w:val="22"/>
        </w:rPr>
        <w:t xml:space="preserve"> </w:t>
      </w:r>
      <w:r>
        <w:rPr>
          <w:rFonts w:ascii="Gill Sans MT" w:eastAsia="Gill Sans MT" w:hAnsi="Gill Sans MT" w:cs="Gill Sans MT"/>
          <w:i/>
          <w:color w:val="363435"/>
          <w:sz w:val="22"/>
          <w:szCs w:val="22"/>
        </w:rPr>
        <w:t>de</w:t>
      </w:r>
      <w:r>
        <w:rPr>
          <w:rFonts w:ascii="Gill Sans MT" w:eastAsia="Gill Sans MT" w:hAnsi="Gill Sans MT" w:cs="Gill Sans MT"/>
          <w:i/>
          <w:color w:val="363435"/>
          <w:spacing w:val="-2"/>
          <w:sz w:val="22"/>
          <w:szCs w:val="22"/>
        </w:rPr>
        <w:t>f</w:t>
      </w:r>
      <w:r>
        <w:rPr>
          <w:rFonts w:ascii="Gill Sans MT" w:eastAsia="Gill Sans MT" w:hAnsi="Gill Sans MT" w:cs="Gill Sans MT"/>
          <w:i/>
          <w:color w:val="363435"/>
          <w:sz w:val="22"/>
          <w:szCs w:val="22"/>
        </w:rPr>
        <w:t>orestation</w:t>
      </w:r>
      <w:r>
        <w:rPr>
          <w:rFonts w:ascii="Gill Sans MT" w:eastAsia="Gill Sans MT" w:hAnsi="Gill Sans MT" w:cs="Gill Sans MT"/>
          <w:i/>
          <w:color w:val="363435"/>
          <w:spacing w:val="-19"/>
          <w:sz w:val="22"/>
          <w:szCs w:val="22"/>
        </w:rPr>
        <w:t xml:space="preserve"> </w:t>
      </w:r>
      <w:r>
        <w:rPr>
          <w:rFonts w:ascii="Gill Sans MT" w:eastAsia="Gill Sans MT" w:hAnsi="Gill Sans MT" w:cs="Gill Sans MT"/>
          <w:i/>
          <w:color w:val="363435"/>
          <w:spacing w:val="-4"/>
          <w:sz w:val="22"/>
          <w:szCs w:val="22"/>
        </w:rPr>
        <w:t>r</w:t>
      </w:r>
      <w:r>
        <w:rPr>
          <w:rFonts w:ascii="Gill Sans MT" w:eastAsia="Gill Sans MT" w:hAnsi="Gill Sans MT" w:cs="Gill Sans MT"/>
          <w:i/>
          <w:color w:val="363435"/>
          <w:sz w:val="22"/>
          <w:szCs w:val="22"/>
        </w:rPr>
        <w:t>ates</w:t>
      </w:r>
      <w:r>
        <w:rPr>
          <w:rFonts w:ascii="Gill Sans MT" w:eastAsia="Gill Sans MT" w:hAnsi="Gill Sans MT" w:cs="Gill Sans MT"/>
          <w:i/>
          <w:color w:val="363435"/>
          <w:spacing w:val="-6"/>
          <w:sz w:val="22"/>
          <w:szCs w:val="22"/>
        </w:rPr>
        <w:t xml:space="preserve"> </w:t>
      </w:r>
      <w:r>
        <w:rPr>
          <w:rFonts w:ascii="Gill Sans MT" w:eastAsia="Gill Sans MT" w:hAnsi="Gill Sans MT" w:cs="Gill Sans MT"/>
          <w:i/>
          <w:color w:val="363435"/>
          <w:sz w:val="22"/>
          <w:szCs w:val="22"/>
        </w:rPr>
        <w:t>in</w:t>
      </w:r>
      <w:r>
        <w:rPr>
          <w:rFonts w:ascii="Gill Sans MT" w:eastAsia="Gill Sans MT" w:hAnsi="Gill Sans MT" w:cs="Gill Sans MT"/>
          <w:i/>
          <w:color w:val="363435"/>
          <w:spacing w:val="-23"/>
          <w:sz w:val="22"/>
          <w:szCs w:val="22"/>
        </w:rPr>
        <w:t xml:space="preserve"> </w:t>
      </w:r>
      <w:r>
        <w:rPr>
          <w:rFonts w:ascii="Gill Sans MT" w:eastAsia="Gill Sans MT" w:hAnsi="Gill Sans MT" w:cs="Gill Sans MT"/>
          <w:i/>
          <w:color w:val="363435"/>
          <w:w w:val="96"/>
          <w:sz w:val="22"/>
          <w:szCs w:val="22"/>
        </w:rPr>
        <w:t>Af</w:t>
      </w:r>
      <w:r>
        <w:rPr>
          <w:rFonts w:ascii="Gill Sans MT" w:eastAsia="Gill Sans MT" w:hAnsi="Gill Sans MT" w:cs="Gill Sans MT"/>
          <w:i/>
          <w:color w:val="363435"/>
          <w:spacing w:val="5"/>
          <w:w w:val="96"/>
          <w:sz w:val="22"/>
          <w:szCs w:val="22"/>
        </w:rPr>
        <w:t>r</w:t>
      </w:r>
      <w:r>
        <w:rPr>
          <w:rFonts w:ascii="Gill Sans MT" w:eastAsia="Gill Sans MT" w:hAnsi="Gill Sans MT" w:cs="Gill Sans MT"/>
          <w:i/>
          <w:color w:val="363435"/>
          <w:w w:val="96"/>
          <w:sz w:val="22"/>
          <w:szCs w:val="22"/>
        </w:rPr>
        <w:t>ica,</w:t>
      </w:r>
      <w:r>
        <w:rPr>
          <w:rFonts w:ascii="Gill Sans MT" w:eastAsia="Gill Sans MT" w:hAnsi="Gill Sans MT" w:cs="Gill Sans MT"/>
          <w:i/>
          <w:color w:val="363435"/>
          <w:spacing w:val="-12"/>
          <w:w w:val="96"/>
          <w:sz w:val="22"/>
          <w:szCs w:val="22"/>
        </w:rPr>
        <w:t xml:space="preserve"> </w:t>
      </w:r>
      <w:r>
        <w:rPr>
          <w:rFonts w:ascii="Gill Sans MT" w:eastAsia="Gill Sans MT" w:hAnsi="Gill Sans MT" w:cs="Gill Sans MT"/>
          <w:i/>
          <w:color w:val="363435"/>
          <w:sz w:val="22"/>
          <w:szCs w:val="22"/>
        </w:rPr>
        <w:t>is also considered</w:t>
      </w:r>
      <w:r>
        <w:rPr>
          <w:rFonts w:ascii="Gill Sans MT" w:eastAsia="Gill Sans MT" w:hAnsi="Gill Sans MT" w:cs="Gill Sans MT"/>
          <w:i/>
          <w:color w:val="363435"/>
          <w:spacing w:val="-9"/>
          <w:sz w:val="22"/>
          <w:szCs w:val="22"/>
        </w:rPr>
        <w:t xml:space="preserve"> </w:t>
      </w:r>
      <w:r>
        <w:rPr>
          <w:rFonts w:ascii="Gill Sans MT" w:eastAsia="Gill Sans MT" w:hAnsi="Gill Sans MT" w:cs="Gill Sans MT"/>
          <w:i/>
          <w:color w:val="363435"/>
          <w:sz w:val="22"/>
          <w:szCs w:val="22"/>
        </w:rPr>
        <w:t>to be</w:t>
      </w:r>
      <w:r>
        <w:rPr>
          <w:rFonts w:ascii="Gill Sans MT" w:eastAsia="Gill Sans MT" w:hAnsi="Gill Sans MT" w:cs="Gill Sans MT"/>
          <w:i/>
          <w:color w:val="363435"/>
          <w:spacing w:val="2"/>
          <w:sz w:val="22"/>
          <w:szCs w:val="22"/>
        </w:rPr>
        <w:t xml:space="preserve"> </w:t>
      </w:r>
      <w:r>
        <w:rPr>
          <w:rFonts w:ascii="Gill Sans MT" w:eastAsia="Gill Sans MT" w:hAnsi="Gill Sans MT" w:cs="Gill Sans MT"/>
          <w:i/>
          <w:color w:val="363435"/>
          <w:sz w:val="22"/>
          <w:szCs w:val="22"/>
        </w:rPr>
        <w:t>significantly</w:t>
      </w:r>
      <w:r>
        <w:rPr>
          <w:rFonts w:ascii="Gill Sans MT" w:eastAsia="Gill Sans MT" w:hAnsi="Gill Sans MT" w:cs="Gill Sans MT"/>
          <w:i/>
          <w:color w:val="363435"/>
          <w:spacing w:val="-9"/>
          <w:sz w:val="22"/>
          <w:szCs w:val="22"/>
        </w:rPr>
        <w:t xml:space="preserve"> </w:t>
      </w:r>
      <w:r>
        <w:rPr>
          <w:rFonts w:ascii="Gill Sans MT" w:eastAsia="Gill Sans MT" w:hAnsi="Gill Sans MT" w:cs="Gill Sans MT"/>
          <w:i/>
          <w:color w:val="363435"/>
          <w:sz w:val="22"/>
          <w:szCs w:val="22"/>
        </w:rPr>
        <w:t>vulne</w:t>
      </w:r>
      <w:r>
        <w:rPr>
          <w:rFonts w:ascii="Gill Sans MT" w:eastAsia="Gill Sans MT" w:hAnsi="Gill Sans MT" w:cs="Gill Sans MT"/>
          <w:i/>
          <w:color w:val="363435"/>
          <w:spacing w:val="-4"/>
          <w:sz w:val="22"/>
          <w:szCs w:val="22"/>
        </w:rPr>
        <w:t>r</w:t>
      </w:r>
      <w:r>
        <w:rPr>
          <w:rFonts w:ascii="Gill Sans MT" w:eastAsia="Gill Sans MT" w:hAnsi="Gill Sans MT" w:cs="Gill Sans MT"/>
          <w:i/>
          <w:color w:val="363435"/>
          <w:sz w:val="22"/>
          <w:szCs w:val="22"/>
        </w:rPr>
        <w:t>a</w:t>
      </w:r>
      <w:r>
        <w:rPr>
          <w:rFonts w:ascii="Gill Sans MT" w:eastAsia="Gill Sans MT" w:hAnsi="Gill Sans MT" w:cs="Gill Sans MT"/>
          <w:i/>
          <w:color w:val="363435"/>
          <w:spacing w:val="-2"/>
          <w:sz w:val="22"/>
          <w:szCs w:val="22"/>
        </w:rPr>
        <w:t>b</w:t>
      </w:r>
      <w:r>
        <w:rPr>
          <w:rFonts w:ascii="Gill Sans MT" w:eastAsia="Gill Sans MT" w:hAnsi="Gill Sans MT" w:cs="Gill Sans MT"/>
          <w:i/>
          <w:color w:val="363435"/>
          <w:sz w:val="22"/>
          <w:szCs w:val="22"/>
        </w:rPr>
        <w:t>le</w:t>
      </w:r>
      <w:r>
        <w:rPr>
          <w:rFonts w:ascii="Gill Sans MT" w:eastAsia="Gill Sans MT" w:hAnsi="Gill Sans MT" w:cs="Gill Sans MT"/>
          <w:i/>
          <w:color w:val="363435"/>
          <w:spacing w:val="-18"/>
          <w:sz w:val="22"/>
          <w:szCs w:val="22"/>
        </w:rPr>
        <w:t xml:space="preserve"> </w:t>
      </w:r>
      <w:r>
        <w:rPr>
          <w:rFonts w:ascii="Gill Sans MT" w:eastAsia="Gill Sans MT" w:hAnsi="Gill Sans MT" w:cs="Gill Sans MT"/>
          <w:i/>
          <w:color w:val="363435"/>
          <w:sz w:val="22"/>
          <w:szCs w:val="22"/>
        </w:rPr>
        <w:t>to climate change fluctuations</w:t>
      </w:r>
      <w:r>
        <w:rPr>
          <w:rFonts w:ascii="Gill Sans MT" w:eastAsia="Gill Sans MT" w:hAnsi="Gill Sans MT" w:cs="Gill Sans MT"/>
          <w:i/>
          <w:color w:val="363435"/>
          <w:spacing w:val="-9"/>
          <w:sz w:val="22"/>
          <w:szCs w:val="22"/>
        </w:rPr>
        <w:t xml:space="preserve"> </w:t>
      </w:r>
      <w:r>
        <w:rPr>
          <w:rFonts w:ascii="Gill Sans MT" w:eastAsia="Gill Sans MT" w:hAnsi="Gill Sans MT" w:cs="Gill Sans MT"/>
          <w:i/>
          <w:color w:val="363435"/>
          <w:w w:val="97"/>
          <w:sz w:val="22"/>
          <w:szCs w:val="22"/>
        </w:rPr>
        <w:t>(drought</w:t>
      </w:r>
      <w:r>
        <w:rPr>
          <w:rFonts w:ascii="Gill Sans MT" w:eastAsia="Gill Sans MT" w:hAnsi="Gill Sans MT" w:cs="Gill Sans MT"/>
          <w:i/>
          <w:color w:val="363435"/>
          <w:spacing w:val="5"/>
          <w:w w:val="97"/>
          <w:sz w:val="22"/>
          <w:szCs w:val="22"/>
        </w:rPr>
        <w:t>s</w:t>
      </w:r>
      <w:r>
        <w:rPr>
          <w:rFonts w:ascii="Gill Sans MT" w:eastAsia="Gill Sans MT" w:hAnsi="Gill Sans MT" w:cs="Gill Sans MT"/>
          <w:i/>
          <w:color w:val="363435"/>
          <w:w w:val="97"/>
          <w:sz w:val="22"/>
          <w:szCs w:val="22"/>
        </w:rPr>
        <w:t>,</w:t>
      </w:r>
      <w:r>
        <w:rPr>
          <w:rFonts w:ascii="Gill Sans MT" w:eastAsia="Gill Sans MT" w:hAnsi="Gill Sans MT" w:cs="Gill Sans MT"/>
          <w:i/>
          <w:color w:val="363435"/>
          <w:spacing w:val="-13"/>
          <w:w w:val="97"/>
          <w:sz w:val="22"/>
          <w:szCs w:val="22"/>
        </w:rPr>
        <w:t xml:space="preserve"> </w:t>
      </w:r>
      <w:r>
        <w:rPr>
          <w:rFonts w:ascii="Gill Sans MT" w:eastAsia="Gill Sans MT" w:hAnsi="Gill Sans MT" w:cs="Gill Sans MT"/>
          <w:i/>
          <w:color w:val="363435"/>
          <w:sz w:val="22"/>
          <w:szCs w:val="22"/>
        </w:rPr>
        <w:t>f</w:t>
      </w:r>
      <w:r>
        <w:rPr>
          <w:rFonts w:ascii="Gill Sans MT" w:eastAsia="Gill Sans MT" w:hAnsi="Gill Sans MT" w:cs="Gill Sans MT"/>
          <w:i/>
          <w:color w:val="363435"/>
          <w:spacing w:val="-2"/>
          <w:sz w:val="22"/>
          <w:szCs w:val="22"/>
        </w:rPr>
        <w:t>l</w:t>
      </w:r>
      <w:r>
        <w:rPr>
          <w:rFonts w:ascii="Gill Sans MT" w:eastAsia="Gill Sans MT" w:hAnsi="Gill Sans MT" w:cs="Gill Sans MT"/>
          <w:i/>
          <w:color w:val="363435"/>
          <w:sz w:val="22"/>
          <w:szCs w:val="22"/>
        </w:rPr>
        <w:t>oods)</w:t>
      </w:r>
      <w:r>
        <w:rPr>
          <w:rFonts w:ascii="Gill Sans MT" w:eastAsia="Gill Sans MT" w:hAnsi="Gill Sans MT" w:cs="Gill Sans MT"/>
          <w:i/>
          <w:color w:val="363435"/>
          <w:spacing w:val="26"/>
          <w:sz w:val="22"/>
          <w:szCs w:val="22"/>
        </w:rPr>
        <w:t>.</w:t>
      </w:r>
      <w:r>
        <w:rPr>
          <w:rFonts w:ascii="Gill Sans MT" w:eastAsia="Gill Sans MT" w:hAnsi="Gill Sans MT" w:cs="Gill Sans MT"/>
          <w:i/>
          <w:color w:val="363435"/>
          <w:sz w:val="22"/>
          <w:szCs w:val="22"/>
        </w:rPr>
        <w:t>As</w:t>
      </w:r>
      <w:r>
        <w:rPr>
          <w:rFonts w:ascii="Gill Sans MT" w:eastAsia="Gill Sans MT" w:hAnsi="Gill Sans MT" w:cs="Gill Sans MT"/>
          <w:i/>
          <w:color w:val="363435"/>
          <w:spacing w:val="1"/>
          <w:sz w:val="22"/>
          <w:szCs w:val="22"/>
        </w:rPr>
        <w:t xml:space="preserve"> </w:t>
      </w:r>
      <w:r>
        <w:rPr>
          <w:rFonts w:ascii="Gill Sans MT" w:eastAsia="Gill Sans MT" w:hAnsi="Gill Sans MT" w:cs="Gill Sans MT"/>
          <w:i/>
          <w:color w:val="363435"/>
          <w:sz w:val="22"/>
          <w:szCs w:val="22"/>
        </w:rPr>
        <w:t>the Mission</w:t>
      </w:r>
      <w:r>
        <w:rPr>
          <w:rFonts w:ascii="Gill Sans MT" w:eastAsia="Gill Sans MT" w:hAnsi="Gill Sans MT" w:cs="Gill Sans MT"/>
          <w:i/>
          <w:color w:val="363435"/>
          <w:spacing w:val="-7"/>
          <w:sz w:val="22"/>
          <w:szCs w:val="22"/>
        </w:rPr>
        <w:t>’</w:t>
      </w:r>
      <w:r>
        <w:rPr>
          <w:rFonts w:ascii="Gill Sans MT" w:eastAsia="Gill Sans MT" w:hAnsi="Gill Sans MT" w:cs="Gill Sans MT"/>
          <w:i/>
          <w:color w:val="363435"/>
          <w:sz w:val="22"/>
          <w:szCs w:val="22"/>
        </w:rPr>
        <w:t>s</w:t>
      </w:r>
      <w:r>
        <w:rPr>
          <w:rFonts w:ascii="Gill Sans MT" w:eastAsia="Gill Sans MT" w:hAnsi="Gill Sans MT" w:cs="Gill Sans MT"/>
          <w:i/>
          <w:color w:val="363435"/>
          <w:spacing w:val="-20"/>
          <w:sz w:val="22"/>
          <w:szCs w:val="22"/>
        </w:rPr>
        <w:t xml:space="preserve"> </w:t>
      </w:r>
      <w:r>
        <w:rPr>
          <w:rFonts w:ascii="Gill Sans MT" w:eastAsia="Gill Sans MT" w:hAnsi="Gill Sans MT" w:cs="Gill Sans MT"/>
          <w:i/>
          <w:color w:val="363435"/>
          <w:sz w:val="22"/>
          <w:szCs w:val="22"/>
        </w:rPr>
        <w:t>n</w:t>
      </w:r>
      <w:r>
        <w:rPr>
          <w:rFonts w:ascii="Gill Sans MT" w:eastAsia="Gill Sans MT" w:hAnsi="Gill Sans MT" w:cs="Gill Sans MT"/>
          <w:i/>
          <w:color w:val="363435"/>
          <w:spacing w:val="-3"/>
          <w:sz w:val="22"/>
          <w:szCs w:val="22"/>
        </w:rPr>
        <w:t>e</w:t>
      </w:r>
      <w:r>
        <w:rPr>
          <w:rFonts w:ascii="Gill Sans MT" w:eastAsia="Gill Sans MT" w:hAnsi="Gill Sans MT" w:cs="Gill Sans MT"/>
          <w:i/>
          <w:color w:val="363435"/>
          <w:w w:val="104"/>
          <w:sz w:val="22"/>
          <w:szCs w:val="22"/>
        </w:rPr>
        <w:t xml:space="preserve">xt </w:t>
      </w:r>
      <w:r>
        <w:rPr>
          <w:rFonts w:ascii="Gill Sans MT" w:eastAsia="Gill Sans MT" w:hAnsi="Gill Sans MT" w:cs="Gill Sans MT"/>
          <w:i/>
          <w:color w:val="363435"/>
          <w:sz w:val="22"/>
          <w:szCs w:val="22"/>
        </w:rPr>
        <w:t>gene</w:t>
      </w:r>
      <w:r>
        <w:rPr>
          <w:rFonts w:ascii="Gill Sans MT" w:eastAsia="Gill Sans MT" w:hAnsi="Gill Sans MT" w:cs="Gill Sans MT"/>
          <w:i/>
          <w:color w:val="363435"/>
          <w:spacing w:val="-4"/>
          <w:sz w:val="22"/>
          <w:szCs w:val="22"/>
        </w:rPr>
        <w:t>r</w:t>
      </w:r>
      <w:r>
        <w:rPr>
          <w:rFonts w:ascii="Gill Sans MT" w:eastAsia="Gill Sans MT" w:hAnsi="Gill Sans MT" w:cs="Gill Sans MT"/>
          <w:i/>
          <w:color w:val="363435"/>
          <w:sz w:val="22"/>
          <w:szCs w:val="22"/>
        </w:rPr>
        <w:t>ation</w:t>
      </w:r>
      <w:r>
        <w:rPr>
          <w:rFonts w:ascii="Gill Sans MT" w:eastAsia="Gill Sans MT" w:hAnsi="Gill Sans MT" w:cs="Gill Sans MT"/>
          <w:i/>
          <w:color w:val="363435"/>
          <w:spacing w:val="-13"/>
          <w:sz w:val="22"/>
          <w:szCs w:val="22"/>
        </w:rPr>
        <w:t xml:space="preserve"> </w:t>
      </w:r>
      <w:r>
        <w:rPr>
          <w:rFonts w:ascii="Gill Sans MT" w:eastAsia="Gill Sans MT" w:hAnsi="Gill Sans MT" w:cs="Gill Sans MT"/>
          <w:i/>
          <w:color w:val="363435"/>
          <w:sz w:val="22"/>
          <w:szCs w:val="22"/>
        </w:rPr>
        <w:t>CDCS</w:t>
      </w:r>
      <w:r>
        <w:rPr>
          <w:rFonts w:ascii="Gill Sans MT" w:eastAsia="Gill Sans MT" w:hAnsi="Gill Sans MT" w:cs="Gill Sans MT"/>
          <w:i/>
          <w:color w:val="363435"/>
          <w:spacing w:val="-10"/>
          <w:sz w:val="22"/>
          <w:szCs w:val="22"/>
        </w:rPr>
        <w:t xml:space="preserve"> </w:t>
      </w:r>
      <w:r>
        <w:rPr>
          <w:rFonts w:ascii="Gill Sans MT" w:eastAsia="Gill Sans MT" w:hAnsi="Gill Sans MT" w:cs="Gill Sans MT"/>
          <w:i/>
          <w:color w:val="363435"/>
          <w:sz w:val="22"/>
          <w:szCs w:val="22"/>
        </w:rPr>
        <w:t>will</w:t>
      </w:r>
      <w:r>
        <w:rPr>
          <w:rFonts w:ascii="Gill Sans MT" w:eastAsia="Gill Sans MT" w:hAnsi="Gill Sans MT" w:cs="Gill Sans MT"/>
          <w:i/>
          <w:color w:val="363435"/>
          <w:spacing w:val="-8"/>
          <w:sz w:val="22"/>
          <w:szCs w:val="22"/>
        </w:rPr>
        <w:t xml:space="preserve"> </w:t>
      </w:r>
      <w:r>
        <w:rPr>
          <w:rFonts w:ascii="Gill Sans MT" w:eastAsia="Gill Sans MT" w:hAnsi="Gill Sans MT" w:cs="Gill Sans MT"/>
          <w:i/>
          <w:color w:val="363435"/>
          <w:sz w:val="22"/>
          <w:szCs w:val="22"/>
        </w:rPr>
        <w:t>continue</w:t>
      </w:r>
      <w:r>
        <w:rPr>
          <w:rFonts w:ascii="Gill Sans MT" w:eastAsia="Gill Sans MT" w:hAnsi="Gill Sans MT" w:cs="Gill Sans MT"/>
          <w:i/>
          <w:color w:val="363435"/>
          <w:spacing w:val="-7"/>
          <w:sz w:val="22"/>
          <w:szCs w:val="22"/>
        </w:rPr>
        <w:t xml:space="preserve"> </w:t>
      </w:r>
      <w:r>
        <w:rPr>
          <w:rFonts w:ascii="Gill Sans MT" w:eastAsia="Gill Sans MT" w:hAnsi="Gill Sans MT" w:cs="Gill Sans MT"/>
          <w:i/>
          <w:color w:val="363435"/>
          <w:sz w:val="22"/>
          <w:szCs w:val="22"/>
        </w:rPr>
        <w:t xml:space="preserve">to </w:t>
      </w:r>
      <w:r>
        <w:rPr>
          <w:rFonts w:ascii="Gill Sans MT" w:eastAsia="Gill Sans MT" w:hAnsi="Gill Sans MT" w:cs="Gill Sans MT"/>
          <w:i/>
          <w:color w:val="363435"/>
          <w:spacing w:val="-2"/>
          <w:sz w:val="22"/>
          <w:szCs w:val="22"/>
        </w:rPr>
        <w:t>f</w:t>
      </w:r>
      <w:r>
        <w:rPr>
          <w:rFonts w:ascii="Gill Sans MT" w:eastAsia="Gill Sans MT" w:hAnsi="Gill Sans MT" w:cs="Gill Sans MT"/>
          <w:i/>
          <w:color w:val="363435"/>
          <w:sz w:val="22"/>
          <w:szCs w:val="22"/>
        </w:rPr>
        <w:t>ocus</w:t>
      </w:r>
      <w:r>
        <w:rPr>
          <w:rFonts w:ascii="Gill Sans MT" w:eastAsia="Gill Sans MT" w:hAnsi="Gill Sans MT" w:cs="Gill Sans MT"/>
          <w:i/>
          <w:color w:val="363435"/>
          <w:spacing w:val="-8"/>
          <w:sz w:val="22"/>
          <w:szCs w:val="22"/>
        </w:rPr>
        <w:t xml:space="preserve"> </w:t>
      </w:r>
      <w:r>
        <w:rPr>
          <w:rFonts w:ascii="Gill Sans MT" w:eastAsia="Gill Sans MT" w:hAnsi="Gill Sans MT" w:cs="Gill Sans MT"/>
          <w:i/>
          <w:color w:val="363435"/>
          <w:sz w:val="22"/>
          <w:szCs w:val="22"/>
        </w:rPr>
        <w:t>on</w:t>
      </w:r>
      <w:r>
        <w:rPr>
          <w:rFonts w:ascii="Gill Sans MT" w:eastAsia="Gill Sans MT" w:hAnsi="Gill Sans MT" w:cs="Gill Sans MT"/>
          <w:i/>
          <w:color w:val="363435"/>
          <w:spacing w:val="-4"/>
          <w:sz w:val="22"/>
          <w:szCs w:val="22"/>
        </w:rPr>
        <w:t xml:space="preserve"> </w:t>
      </w:r>
      <w:r>
        <w:rPr>
          <w:rFonts w:ascii="Gill Sans MT" w:eastAsia="Gill Sans MT" w:hAnsi="Gill Sans MT" w:cs="Gill Sans MT"/>
          <w:i/>
          <w:color w:val="363435"/>
          <w:sz w:val="22"/>
          <w:szCs w:val="22"/>
        </w:rPr>
        <w:t>ending</w:t>
      </w:r>
      <w:r>
        <w:rPr>
          <w:rFonts w:ascii="Gill Sans MT" w:eastAsia="Gill Sans MT" w:hAnsi="Gill Sans MT" w:cs="Gill Sans MT"/>
          <w:i/>
          <w:color w:val="363435"/>
          <w:spacing w:val="-5"/>
          <w:sz w:val="22"/>
          <w:szCs w:val="22"/>
        </w:rPr>
        <w:t xml:space="preserve"> </w:t>
      </w:r>
      <w:r>
        <w:rPr>
          <w:rFonts w:ascii="Gill Sans MT" w:eastAsia="Gill Sans MT" w:hAnsi="Gill Sans MT" w:cs="Gill Sans MT"/>
          <w:i/>
          <w:color w:val="363435"/>
          <w:spacing w:val="-3"/>
          <w:sz w:val="22"/>
          <w:szCs w:val="22"/>
        </w:rPr>
        <w:t>e</w:t>
      </w:r>
      <w:r>
        <w:rPr>
          <w:rFonts w:ascii="Gill Sans MT" w:eastAsia="Gill Sans MT" w:hAnsi="Gill Sans MT" w:cs="Gill Sans MT"/>
          <w:i/>
          <w:color w:val="363435"/>
          <w:sz w:val="22"/>
          <w:szCs w:val="22"/>
        </w:rPr>
        <w:t>xtreme</w:t>
      </w:r>
      <w:r>
        <w:rPr>
          <w:rFonts w:ascii="Gill Sans MT" w:eastAsia="Gill Sans MT" w:hAnsi="Gill Sans MT" w:cs="Gill Sans MT"/>
          <w:i/>
          <w:color w:val="363435"/>
          <w:spacing w:val="2"/>
          <w:sz w:val="22"/>
          <w:szCs w:val="22"/>
        </w:rPr>
        <w:t xml:space="preserve"> </w:t>
      </w:r>
      <w:r>
        <w:rPr>
          <w:rFonts w:ascii="Gill Sans MT" w:eastAsia="Gill Sans MT" w:hAnsi="Gill Sans MT" w:cs="Gill Sans MT"/>
          <w:i/>
          <w:color w:val="363435"/>
          <w:w w:val="97"/>
          <w:sz w:val="22"/>
          <w:szCs w:val="22"/>
        </w:rPr>
        <w:t>p</w:t>
      </w:r>
      <w:r>
        <w:rPr>
          <w:rFonts w:ascii="Gill Sans MT" w:eastAsia="Gill Sans MT" w:hAnsi="Gill Sans MT" w:cs="Gill Sans MT"/>
          <w:i/>
          <w:color w:val="363435"/>
          <w:spacing w:val="-2"/>
          <w:w w:val="97"/>
          <w:sz w:val="22"/>
          <w:szCs w:val="22"/>
        </w:rPr>
        <w:t>o</w:t>
      </w:r>
      <w:r>
        <w:rPr>
          <w:rFonts w:ascii="Gill Sans MT" w:eastAsia="Gill Sans MT" w:hAnsi="Gill Sans MT" w:cs="Gill Sans MT"/>
          <w:i/>
          <w:color w:val="363435"/>
          <w:w w:val="97"/>
          <w:sz w:val="22"/>
          <w:szCs w:val="22"/>
        </w:rPr>
        <w:t>ve</w:t>
      </w:r>
      <w:r>
        <w:rPr>
          <w:rFonts w:ascii="Gill Sans MT" w:eastAsia="Gill Sans MT" w:hAnsi="Gill Sans MT" w:cs="Gill Sans MT"/>
          <w:i/>
          <w:color w:val="363435"/>
          <w:spacing w:val="5"/>
          <w:w w:val="97"/>
          <w:sz w:val="22"/>
          <w:szCs w:val="22"/>
        </w:rPr>
        <w:t>r</w:t>
      </w:r>
      <w:r>
        <w:rPr>
          <w:rFonts w:ascii="Gill Sans MT" w:eastAsia="Gill Sans MT" w:hAnsi="Gill Sans MT" w:cs="Gill Sans MT"/>
          <w:i/>
          <w:color w:val="363435"/>
          <w:w w:val="97"/>
          <w:sz w:val="22"/>
          <w:szCs w:val="22"/>
        </w:rPr>
        <w:t>t</w:t>
      </w:r>
      <w:r>
        <w:rPr>
          <w:rFonts w:ascii="Gill Sans MT" w:eastAsia="Gill Sans MT" w:hAnsi="Gill Sans MT" w:cs="Gill Sans MT"/>
          <w:i/>
          <w:color w:val="363435"/>
          <w:spacing w:val="-9"/>
          <w:w w:val="97"/>
          <w:sz w:val="22"/>
          <w:szCs w:val="22"/>
        </w:rPr>
        <w:t>y</w:t>
      </w:r>
      <w:r>
        <w:rPr>
          <w:rFonts w:ascii="Gill Sans MT" w:eastAsia="Gill Sans MT" w:hAnsi="Gill Sans MT" w:cs="Gill Sans MT"/>
          <w:i/>
          <w:color w:val="363435"/>
          <w:w w:val="97"/>
          <w:sz w:val="22"/>
          <w:szCs w:val="22"/>
        </w:rPr>
        <w:t>,</w:t>
      </w:r>
      <w:r>
        <w:rPr>
          <w:rFonts w:ascii="Gill Sans MT" w:eastAsia="Gill Sans MT" w:hAnsi="Gill Sans MT" w:cs="Gill Sans MT"/>
          <w:i/>
          <w:color w:val="363435"/>
          <w:spacing w:val="-11"/>
          <w:w w:val="97"/>
          <w:sz w:val="22"/>
          <w:szCs w:val="22"/>
        </w:rPr>
        <w:t xml:space="preserve"> </w:t>
      </w:r>
      <w:r>
        <w:rPr>
          <w:rFonts w:ascii="Gill Sans MT" w:eastAsia="Gill Sans MT" w:hAnsi="Gill Sans MT" w:cs="Gill Sans MT"/>
          <w:i/>
          <w:color w:val="363435"/>
          <w:spacing w:val="-3"/>
          <w:sz w:val="22"/>
          <w:szCs w:val="22"/>
        </w:rPr>
        <w:t>e</w:t>
      </w:r>
      <w:r>
        <w:rPr>
          <w:rFonts w:ascii="Gill Sans MT" w:eastAsia="Gill Sans MT" w:hAnsi="Gill Sans MT" w:cs="Gill Sans MT"/>
          <w:i/>
          <w:color w:val="363435"/>
          <w:sz w:val="22"/>
          <w:szCs w:val="22"/>
        </w:rPr>
        <w:t>vidence-based</w:t>
      </w:r>
      <w:r>
        <w:rPr>
          <w:rFonts w:ascii="Gill Sans MT" w:eastAsia="Gill Sans MT" w:hAnsi="Gill Sans MT" w:cs="Gill Sans MT"/>
          <w:i/>
          <w:color w:val="363435"/>
          <w:spacing w:val="2"/>
          <w:sz w:val="22"/>
          <w:szCs w:val="22"/>
        </w:rPr>
        <w:t xml:space="preserve"> </w:t>
      </w:r>
      <w:r>
        <w:rPr>
          <w:rFonts w:ascii="Gill Sans MT" w:eastAsia="Gill Sans MT" w:hAnsi="Gill Sans MT" w:cs="Gill Sans MT"/>
          <w:i/>
          <w:color w:val="363435"/>
          <w:sz w:val="22"/>
          <w:szCs w:val="22"/>
        </w:rPr>
        <w:t>prog</w:t>
      </w:r>
      <w:r>
        <w:rPr>
          <w:rFonts w:ascii="Gill Sans MT" w:eastAsia="Gill Sans MT" w:hAnsi="Gill Sans MT" w:cs="Gill Sans MT"/>
          <w:i/>
          <w:color w:val="363435"/>
          <w:spacing w:val="-4"/>
          <w:sz w:val="22"/>
          <w:szCs w:val="22"/>
        </w:rPr>
        <w:t>r</w:t>
      </w:r>
      <w:r>
        <w:rPr>
          <w:rFonts w:ascii="Gill Sans MT" w:eastAsia="Gill Sans MT" w:hAnsi="Gill Sans MT" w:cs="Gill Sans MT"/>
          <w:i/>
          <w:color w:val="363435"/>
          <w:sz w:val="22"/>
          <w:szCs w:val="22"/>
        </w:rPr>
        <w:t>amming</w:t>
      </w:r>
      <w:r>
        <w:rPr>
          <w:rFonts w:ascii="Gill Sans MT" w:eastAsia="Gill Sans MT" w:hAnsi="Gill Sans MT" w:cs="Gill Sans MT"/>
          <w:i/>
          <w:color w:val="363435"/>
          <w:spacing w:val="-24"/>
          <w:sz w:val="22"/>
          <w:szCs w:val="22"/>
        </w:rPr>
        <w:t xml:space="preserve"> </w:t>
      </w:r>
      <w:r>
        <w:rPr>
          <w:rFonts w:ascii="Gill Sans MT" w:eastAsia="Gill Sans MT" w:hAnsi="Gill Sans MT" w:cs="Gill Sans MT"/>
          <w:i/>
          <w:color w:val="363435"/>
          <w:sz w:val="22"/>
          <w:szCs w:val="22"/>
        </w:rPr>
        <w:t>decisions</w:t>
      </w:r>
      <w:r>
        <w:rPr>
          <w:rFonts w:ascii="Gill Sans MT" w:eastAsia="Gill Sans MT" w:hAnsi="Gill Sans MT" w:cs="Gill Sans MT"/>
          <w:i/>
          <w:color w:val="363435"/>
          <w:spacing w:val="-7"/>
          <w:sz w:val="22"/>
          <w:szCs w:val="22"/>
        </w:rPr>
        <w:t xml:space="preserve"> </w:t>
      </w:r>
      <w:r>
        <w:rPr>
          <w:rFonts w:ascii="Gill Sans MT" w:eastAsia="Gill Sans MT" w:hAnsi="Gill Sans MT" w:cs="Gill Sans MT"/>
          <w:i/>
          <w:color w:val="363435"/>
          <w:sz w:val="22"/>
          <w:szCs w:val="22"/>
        </w:rPr>
        <w:t>must include</w:t>
      </w:r>
      <w:r>
        <w:rPr>
          <w:rFonts w:ascii="Gill Sans MT" w:eastAsia="Gill Sans MT" w:hAnsi="Gill Sans MT" w:cs="Gill Sans MT"/>
          <w:i/>
          <w:color w:val="363435"/>
          <w:spacing w:val="-11"/>
          <w:sz w:val="22"/>
          <w:szCs w:val="22"/>
        </w:rPr>
        <w:t xml:space="preserve"> </w:t>
      </w:r>
      <w:r>
        <w:rPr>
          <w:rFonts w:ascii="Gill Sans MT" w:eastAsia="Gill Sans MT" w:hAnsi="Gill Sans MT" w:cs="Gill Sans MT"/>
          <w:i/>
          <w:color w:val="363435"/>
          <w:sz w:val="22"/>
          <w:szCs w:val="22"/>
        </w:rPr>
        <w:t>conside</w:t>
      </w:r>
      <w:r>
        <w:rPr>
          <w:rFonts w:ascii="Gill Sans MT" w:eastAsia="Gill Sans MT" w:hAnsi="Gill Sans MT" w:cs="Gill Sans MT"/>
          <w:i/>
          <w:color w:val="363435"/>
          <w:spacing w:val="-4"/>
          <w:sz w:val="22"/>
          <w:szCs w:val="22"/>
        </w:rPr>
        <w:t>r</w:t>
      </w:r>
      <w:r>
        <w:rPr>
          <w:rFonts w:ascii="Gill Sans MT" w:eastAsia="Gill Sans MT" w:hAnsi="Gill Sans MT" w:cs="Gill Sans MT"/>
          <w:i/>
          <w:color w:val="363435"/>
          <w:sz w:val="22"/>
          <w:szCs w:val="22"/>
        </w:rPr>
        <w:t>ation</w:t>
      </w:r>
      <w:r>
        <w:rPr>
          <w:rFonts w:ascii="Gill Sans MT" w:eastAsia="Gill Sans MT" w:hAnsi="Gill Sans MT" w:cs="Gill Sans MT"/>
          <w:i/>
          <w:color w:val="363435"/>
          <w:spacing w:val="-18"/>
          <w:sz w:val="22"/>
          <w:szCs w:val="22"/>
        </w:rPr>
        <w:t xml:space="preserve"> </w:t>
      </w:r>
      <w:r>
        <w:rPr>
          <w:rFonts w:ascii="Gill Sans MT" w:eastAsia="Gill Sans MT" w:hAnsi="Gill Sans MT" w:cs="Gill Sans MT"/>
          <w:i/>
          <w:color w:val="363435"/>
          <w:sz w:val="22"/>
          <w:szCs w:val="22"/>
        </w:rPr>
        <w:t>of</w:t>
      </w:r>
      <w:r>
        <w:rPr>
          <w:rFonts w:ascii="Gill Sans MT" w:eastAsia="Gill Sans MT" w:hAnsi="Gill Sans MT" w:cs="Gill Sans MT"/>
          <w:i/>
          <w:color w:val="363435"/>
          <w:spacing w:val="-5"/>
          <w:sz w:val="22"/>
          <w:szCs w:val="22"/>
        </w:rPr>
        <w:t xml:space="preserve"> </w:t>
      </w:r>
      <w:r>
        <w:rPr>
          <w:rFonts w:ascii="Gill Sans MT" w:eastAsia="Gill Sans MT" w:hAnsi="Gill Sans MT" w:cs="Gill Sans MT"/>
          <w:i/>
          <w:color w:val="363435"/>
          <w:sz w:val="22"/>
          <w:szCs w:val="22"/>
        </w:rPr>
        <w:t>issues</w:t>
      </w:r>
      <w:r>
        <w:rPr>
          <w:rFonts w:ascii="Gill Sans MT" w:eastAsia="Gill Sans MT" w:hAnsi="Gill Sans MT" w:cs="Gill Sans MT"/>
          <w:i/>
          <w:color w:val="363435"/>
          <w:spacing w:val="-5"/>
          <w:sz w:val="22"/>
          <w:szCs w:val="22"/>
        </w:rPr>
        <w:t xml:space="preserve"> </w:t>
      </w:r>
      <w:r>
        <w:rPr>
          <w:rFonts w:ascii="Gill Sans MT" w:eastAsia="Gill Sans MT" w:hAnsi="Gill Sans MT" w:cs="Gill Sans MT"/>
          <w:i/>
          <w:color w:val="363435"/>
          <w:sz w:val="22"/>
          <w:szCs w:val="22"/>
        </w:rPr>
        <w:t>that include</w:t>
      </w:r>
      <w:r>
        <w:rPr>
          <w:rFonts w:ascii="Gill Sans MT" w:eastAsia="Gill Sans MT" w:hAnsi="Gill Sans MT" w:cs="Gill Sans MT"/>
          <w:i/>
          <w:color w:val="363435"/>
          <w:spacing w:val="-11"/>
          <w:sz w:val="22"/>
          <w:szCs w:val="22"/>
        </w:rPr>
        <w:t xml:space="preserve"> </w:t>
      </w:r>
      <w:r>
        <w:rPr>
          <w:rFonts w:ascii="Gill Sans MT" w:eastAsia="Gill Sans MT" w:hAnsi="Gill Sans MT" w:cs="Gill Sans MT"/>
          <w:i/>
          <w:color w:val="363435"/>
          <w:sz w:val="22"/>
          <w:szCs w:val="22"/>
        </w:rPr>
        <w:t>climate chang</w:t>
      </w:r>
      <w:r>
        <w:rPr>
          <w:rFonts w:ascii="Gill Sans MT" w:eastAsia="Gill Sans MT" w:hAnsi="Gill Sans MT" w:cs="Gill Sans MT"/>
          <w:i/>
          <w:color w:val="363435"/>
          <w:spacing w:val="2"/>
          <w:sz w:val="22"/>
          <w:szCs w:val="22"/>
        </w:rPr>
        <w:t>e</w:t>
      </w:r>
      <w:r>
        <w:rPr>
          <w:rFonts w:ascii="Gill Sans MT" w:eastAsia="Gill Sans MT" w:hAnsi="Gill Sans MT" w:cs="Gill Sans MT"/>
          <w:i/>
          <w:color w:val="363435"/>
          <w:sz w:val="22"/>
          <w:szCs w:val="22"/>
        </w:rPr>
        <w:t>,</w:t>
      </w:r>
      <w:r>
        <w:rPr>
          <w:rFonts w:ascii="Gill Sans MT" w:eastAsia="Gill Sans MT" w:hAnsi="Gill Sans MT" w:cs="Gill Sans MT"/>
          <w:i/>
          <w:color w:val="363435"/>
          <w:spacing w:val="-24"/>
          <w:sz w:val="22"/>
          <w:szCs w:val="22"/>
        </w:rPr>
        <w:t xml:space="preserve"> </w:t>
      </w:r>
      <w:r>
        <w:rPr>
          <w:rFonts w:ascii="Gill Sans MT" w:eastAsia="Gill Sans MT" w:hAnsi="Gill Sans MT" w:cs="Gill Sans MT"/>
          <w:i/>
          <w:color w:val="363435"/>
          <w:spacing w:val="-2"/>
          <w:sz w:val="22"/>
          <w:szCs w:val="22"/>
        </w:rPr>
        <w:t>f</w:t>
      </w:r>
      <w:r>
        <w:rPr>
          <w:rFonts w:ascii="Gill Sans MT" w:eastAsia="Gill Sans MT" w:hAnsi="Gill Sans MT" w:cs="Gill Sans MT"/>
          <w:i/>
          <w:color w:val="363435"/>
          <w:sz w:val="22"/>
          <w:szCs w:val="22"/>
        </w:rPr>
        <w:t>ood</w:t>
      </w:r>
      <w:r>
        <w:rPr>
          <w:rFonts w:ascii="Gill Sans MT" w:eastAsia="Gill Sans MT" w:hAnsi="Gill Sans MT" w:cs="Gill Sans MT"/>
          <w:i/>
          <w:color w:val="363435"/>
          <w:spacing w:val="-5"/>
          <w:sz w:val="22"/>
          <w:szCs w:val="22"/>
        </w:rPr>
        <w:t xml:space="preserve"> </w:t>
      </w:r>
      <w:r>
        <w:rPr>
          <w:rFonts w:ascii="Gill Sans MT" w:eastAsia="Gill Sans MT" w:hAnsi="Gill Sans MT" w:cs="Gill Sans MT"/>
          <w:i/>
          <w:color w:val="363435"/>
          <w:w w:val="97"/>
          <w:sz w:val="22"/>
          <w:szCs w:val="22"/>
        </w:rPr>
        <w:t>secu</w:t>
      </w:r>
      <w:r>
        <w:rPr>
          <w:rFonts w:ascii="Gill Sans MT" w:eastAsia="Gill Sans MT" w:hAnsi="Gill Sans MT" w:cs="Gill Sans MT"/>
          <w:i/>
          <w:color w:val="363435"/>
          <w:spacing w:val="5"/>
          <w:w w:val="97"/>
          <w:sz w:val="22"/>
          <w:szCs w:val="22"/>
        </w:rPr>
        <w:t>r</w:t>
      </w:r>
      <w:r>
        <w:rPr>
          <w:rFonts w:ascii="Gill Sans MT" w:eastAsia="Gill Sans MT" w:hAnsi="Gill Sans MT" w:cs="Gill Sans MT"/>
          <w:i/>
          <w:color w:val="363435"/>
          <w:w w:val="97"/>
          <w:sz w:val="22"/>
          <w:szCs w:val="22"/>
        </w:rPr>
        <w:t>it</w:t>
      </w:r>
      <w:r>
        <w:rPr>
          <w:rFonts w:ascii="Gill Sans MT" w:eastAsia="Gill Sans MT" w:hAnsi="Gill Sans MT" w:cs="Gill Sans MT"/>
          <w:i/>
          <w:color w:val="363435"/>
          <w:spacing w:val="-9"/>
          <w:w w:val="97"/>
          <w:sz w:val="22"/>
          <w:szCs w:val="22"/>
        </w:rPr>
        <w:t>y</w:t>
      </w:r>
      <w:r>
        <w:rPr>
          <w:rFonts w:ascii="Gill Sans MT" w:eastAsia="Gill Sans MT" w:hAnsi="Gill Sans MT" w:cs="Gill Sans MT"/>
          <w:i/>
          <w:color w:val="363435"/>
          <w:w w:val="97"/>
          <w:sz w:val="22"/>
          <w:szCs w:val="22"/>
        </w:rPr>
        <w:t>,</w:t>
      </w:r>
      <w:r>
        <w:rPr>
          <w:rFonts w:ascii="Gill Sans MT" w:eastAsia="Gill Sans MT" w:hAnsi="Gill Sans MT" w:cs="Gill Sans MT"/>
          <w:i/>
          <w:color w:val="363435"/>
          <w:spacing w:val="-19"/>
          <w:w w:val="97"/>
          <w:sz w:val="22"/>
          <w:szCs w:val="22"/>
        </w:rPr>
        <w:t xml:space="preserve"> </w:t>
      </w:r>
      <w:r>
        <w:rPr>
          <w:rFonts w:ascii="Gill Sans MT" w:eastAsia="Gill Sans MT" w:hAnsi="Gill Sans MT" w:cs="Gill Sans MT"/>
          <w:i/>
          <w:color w:val="363435"/>
          <w:spacing w:val="-3"/>
          <w:w w:val="97"/>
          <w:sz w:val="22"/>
          <w:szCs w:val="22"/>
        </w:rPr>
        <w:t>w</w:t>
      </w:r>
      <w:r>
        <w:rPr>
          <w:rFonts w:ascii="Gill Sans MT" w:eastAsia="Gill Sans MT" w:hAnsi="Gill Sans MT" w:cs="Gill Sans MT"/>
          <w:i/>
          <w:color w:val="363435"/>
          <w:w w:val="97"/>
          <w:sz w:val="22"/>
          <w:szCs w:val="22"/>
        </w:rPr>
        <w:t>ate</w:t>
      </w:r>
      <w:r>
        <w:rPr>
          <w:rFonts w:ascii="Gill Sans MT" w:eastAsia="Gill Sans MT" w:hAnsi="Gill Sans MT" w:cs="Gill Sans MT"/>
          <w:i/>
          <w:color w:val="363435"/>
          <w:spacing w:val="-9"/>
          <w:w w:val="97"/>
          <w:sz w:val="22"/>
          <w:szCs w:val="22"/>
        </w:rPr>
        <w:t>r</w:t>
      </w:r>
      <w:r>
        <w:rPr>
          <w:rFonts w:ascii="Gill Sans MT" w:eastAsia="Gill Sans MT" w:hAnsi="Gill Sans MT" w:cs="Gill Sans MT"/>
          <w:i/>
          <w:color w:val="363435"/>
          <w:w w:val="97"/>
          <w:sz w:val="22"/>
          <w:szCs w:val="22"/>
        </w:rPr>
        <w:t>,</w:t>
      </w:r>
      <w:r>
        <w:rPr>
          <w:rFonts w:ascii="Gill Sans MT" w:eastAsia="Gill Sans MT" w:hAnsi="Gill Sans MT" w:cs="Gill Sans MT"/>
          <w:i/>
          <w:color w:val="363435"/>
          <w:spacing w:val="-14"/>
          <w:w w:val="97"/>
          <w:sz w:val="22"/>
          <w:szCs w:val="22"/>
        </w:rPr>
        <w:t xml:space="preserve"> </w:t>
      </w:r>
      <w:r>
        <w:rPr>
          <w:rFonts w:ascii="Gill Sans MT" w:eastAsia="Gill Sans MT" w:hAnsi="Gill Sans MT" w:cs="Gill Sans MT"/>
          <w:i/>
          <w:color w:val="363435"/>
          <w:w w:val="97"/>
          <w:sz w:val="22"/>
          <w:szCs w:val="22"/>
        </w:rPr>
        <w:t>g</w:t>
      </w:r>
      <w:r>
        <w:rPr>
          <w:rFonts w:ascii="Gill Sans MT" w:eastAsia="Gill Sans MT" w:hAnsi="Gill Sans MT" w:cs="Gill Sans MT"/>
          <w:i/>
          <w:color w:val="363435"/>
          <w:spacing w:val="-2"/>
          <w:w w:val="97"/>
          <w:sz w:val="22"/>
          <w:szCs w:val="22"/>
        </w:rPr>
        <w:t>o</w:t>
      </w:r>
      <w:r>
        <w:rPr>
          <w:rFonts w:ascii="Gill Sans MT" w:eastAsia="Gill Sans MT" w:hAnsi="Gill Sans MT" w:cs="Gill Sans MT"/>
          <w:i/>
          <w:color w:val="363435"/>
          <w:w w:val="97"/>
          <w:sz w:val="22"/>
          <w:szCs w:val="22"/>
        </w:rPr>
        <w:t>ve</w:t>
      </w:r>
      <w:r>
        <w:rPr>
          <w:rFonts w:ascii="Gill Sans MT" w:eastAsia="Gill Sans MT" w:hAnsi="Gill Sans MT" w:cs="Gill Sans MT"/>
          <w:i/>
          <w:color w:val="363435"/>
          <w:spacing w:val="7"/>
          <w:w w:val="97"/>
          <w:sz w:val="22"/>
          <w:szCs w:val="22"/>
        </w:rPr>
        <w:t>r</w:t>
      </w:r>
      <w:r>
        <w:rPr>
          <w:rFonts w:ascii="Gill Sans MT" w:eastAsia="Gill Sans MT" w:hAnsi="Gill Sans MT" w:cs="Gill Sans MT"/>
          <w:i/>
          <w:color w:val="363435"/>
          <w:w w:val="97"/>
          <w:sz w:val="22"/>
          <w:szCs w:val="22"/>
        </w:rPr>
        <w:t>nanc</w:t>
      </w:r>
      <w:r>
        <w:rPr>
          <w:rFonts w:ascii="Gill Sans MT" w:eastAsia="Gill Sans MT" w:hAnsi="Gill Sans MT" w:cs="Gill Sans MT"/>
          <w:i/>
          <w:color w:val="363435"/>
          <w:spacing w:val="2"/>
          <w:w w:val="97"/>
          <w:sz w:val="22"/>
          <w:szCs w:val="22"/>
        </w:rPr>
        <w:t>e</w:t>
      </w:r>
      <w:r>
        <w:rPr>
          <w:rFonts w:ascii="Gill Sans MT" w:eastAsia="Gill Sans MT" w:hAnsi="Gill Sans MT" w:cs="Gill Sans MT"/>
          <w:i/>
          <w:color w:val="363435"/>
          <w:w w:val="97"/>
          <w:sz w:val="22"/>
          <w:szCs w:val="22"/>
        </w:rPr>
        <w:t>,</w:t>
      </w:r>
      <w:r>
        <w:rPr>
          <w:rFonts w:ascii="Gill Sans MT" w:eastAsia="Gill Sans MT" w:hAnsi="Gill Sans MT" w:cs="Gill Sans MT"/>
          <w:i/>
          <w:color w:val="363435"/>
          <w:spacing w:val="-3"/>
          <w:w w:val="97"/>
          <w:sz w:val="22"/>
          <w:szCs w:val="22"/>
        </w:rPr>
        <w:t xml:space="preserve"> </w:t>
      </w:r>
      <w:r>
        <w:rPr>
          <w:rFonts w:ascii="Gill Sans MT" w:eastAsia="Gill Sans MT" w:hAnsi="Gill Sans MT" w:cs="Gill Sans MT"/>
          <w:i/>
          <w:color w:val="363435"/>
          <w:sz w:val="22"/>
          <w:szCs w:val="22"/>
        </w:rPr>
        <w:t>and</w:t>
      </w:r>
      <w:r>
        <w:rPr>
          <w:rFonts w:ascii="Gill Sans MT" w:eastAsia="Gill Sans MT" w:hAnsi="Gill Sans MT" w:cs="Gill Sans MT"/>
          <w:i/>
          <w:color w:val="363435"/>
          <w:spacing w:val="-3"/>
          <w:sz w:val="22"/>
          <w:szCs w:val="22"/>
        </w:rPr>
        <w:t xml:space="preserve"> </w:t>
      </w:r>
      <w:r>
        <w:rPr>
          <w:rFonts w:ascii="Gill Sans MT" w:eastAsia="Gill Sans MT" w:hAnsi="Gill Sans MT" w:cs="Gill Sans MT"/>
          <w:i/>
          <w:color w:val="363435"/>
          <w:sz w:val="22"/>
          <w:szCs w:val="22"/>
        </w:rPr>
        <w:t>global</w:t>
      </w:r>
      <w:r>
        <w:rPr>
          <w:rFonts w:ascii="Gill Sans MT" w:eastAsia="Gill Sans MT" w:hAnsi="Gill Sans MT" w:cs="Gill Sans MT"/>
          <w:i/>
          <w:color w:val="363435"/>
          <w:spacing w:val="-5"/>
          <w:sz w:val="22"/>
          <w:szCs w:val="22"/>
        </w:rPr>
        <w:t xml:space="preserve"> </w:t>
      </w:r>
      <w:r>
        <w:rPr>
          <w:rFonts w:ascii="Gill Sans MT" w:eastAsia="Gill Sans MT" w:hAnsi="Gill Sans MT" w:cs="Gill Sans MT"/>
          <w:i/>
          <w:color w:val="363435"/>
          <w:w w:val="98"/>
          <w:sz w:val="22"/>
          <w:szCs w:val="22"/>
        </w:rPr>
        <w:t>health,</w:t>
      </w:r>
      <w:r>
        <w:rPr>
          <w:rFonts w:ascii="Gill Sans MT" w:eastAsia="Gill Sans MT" w:hAnsi="Gill Sans MT" w:cs="Gill Sans MT"/>
          <w:i/>
          <w:color w:val="363435"/>
          <w:spacing w:val="-16"/>
          <w:w w:val="98"/>
          <w:sz w:val="22"/>
          <w:szCs w:val="22"/>
        </w:rPr>
        <w:t xml:space="preserve"> </w:t>
      </w:r>
      <w:r>
        <w:rPr>
          <w:rFonts w:ascii="Gill Sans MT" w:eastAsia="Gill Sans MT" w:hAnsi="Gill Sans MT" w:cs="Gill Sans MT"/>
          <w:i/>
          <w:color w:val="363435"/>
          <w:sz w:val="22"/>
          <w:szCs w:val="22"/>
        </w:rPr>
        <w:t>all</w:t>
      </w:r>
      <w:r>
        <w:rPr>
          <w:rFonts w:ascii="Gill Sans MT" w:eastAsia="Gill Sans MT" w:hAnsi="Gill Sans MT" w:cs="Gill Sans MT"/>
          <w:i/>
          <w:color w:val="363435"/>
          <w:spacing w:val="-4"/>
          <w:sz w:val="22"/>
          <w:szCs w:val="22"/>
        </w:rPr>
        <w:t xml:space="preserve"> </w:t>
      </w:r>
      <w:r>
        <w:rPr>
          <w:rFonts w:ascii="Gill Sans MT" w:eastAsia="Gill Sans MT" w:hAnsi="Gill Sans MT" w:cs="Gill Sans MT"/>
          <w:i/>
          <w:color w:val="363435"/>
          <w:sz w:val="22"/>
          <w:szCs w:val="22"/>
        </w:rPr>
        <w:t>of which</w:t>
      </w:r>
      <w:r>
        <w:rPr>
          <w:rFonts w:ascii="Gill Sans MT" w:eastAsia="Gill Sans MT" w:hAnsi="Gill Sans MT" w:cs="Gill Sans MT"/>
          <w:i/>
          <w:color w:val="363435"/>
          <w:spacing w:val="-9"/>
          <w:sz w:val="22"/>
          <w:szCs w:val="22"/>
        </w:rPr>
        <w:t xml:space="preserve"> </w:t>
      </w:r>
      <w:r>
        <w:rPr>
          <w:rFonts w:ascii="Gill Sans MT" w:eastAsia="Gill Sans MT" w:hAnsi="Gill Sans MT" w:cs="Gill Sans MT"/>
          <w:i/>
          <w:color w:val="363435"/>
          <w:sz w:val="22"/>
          <w:szCs w:val="22"/>
        </w:rPr>
        <w:t>will</w:t>
      </w:r>
      <w:r>
        <w:rPr>
          <w:rFonts w:ascii="Gill Sans MT" w:eastAsia="Gill Sans MT" w:hAnsi="Gill Sans MT" w:cs="Gill Sans MT"/>
          <w:i/>
          <w:color w:val="363435"/>
          <w:spacing w:val="-8"/>
          <w:sz w:val="22"/>
          <w:szCs w:val="22"/>
        </w:rPr>
        <w:t xml:space="preserve"> </w:t>
      </w:r>
      <w:r>
        <w:rPr>
          <w:rFonts w:ascii="Gill Sans MT" w:eastAsia="Gill Sans MT" w:hAnsi="Gill Sans MT" w:cs="Gill Sans MT"/>
          <w:i/>
          <w:color w:val="363435"/>
          <w:sz w:val="22"/>
          <w:szCs w:val="22"/>
        </w:rPr>
        <w:t>be</w:t>
      </w:r>
      <w:r>
        <w:rPr>
          <w:rFonts w:ascii="Gill Sans MT" w:eastAsia="Gill Sans MT" w:hAnsi="Gill Sans MT" w:cs="Gill Sans MT"/>
          <w:i/>
          <w:color w:val="363435"/>
          <w:spacing w:val="2"/>
          <w:sz w:val="22"/>
          <w:szCs w:val="22"/>
        </w:rPr>
        <w:t xml:space="preserve"> </w:t>
      </w:r>
      <w:r>
        <w:rPr>
          <w:rFonts w:ascii="Gill Sans MT" w:eastAsia="Gill Sans MT" w:hAnsi="Gill Sans MT" w:cs="Gill Sans MT"/>
          <w:i/>
          <w:color w:val="363435"/>
          <w:sz w:val="22"/>
          <w:szCs w:val="22"/>
        </w:rPr>
        <w:t>in</w:t>
      </w:r>
      <w:r>
        <w:rPr>
          <w:rFonts w:ascii="Gill Sans MT" w:eastAsia="Gill Sans MT" w:hAnsi="Gill Sans MT" w:cs="Gill Sans MT"/>
          <w:i/>
          <w:color w:val="363435"/>
          <w:spacing w:val="-2"/>
          <w:sz w:val="22"/>
          <w:szCs w:val="22"/>
        </w:rPr>
        <w:t>f</w:t>
      </w:r>
      <w:r>
        <w:rPr>
          <w:rFonts w:ascii="Gill Sans MT" w:eastAsia="Gill Sans MT" w:hAnsi="Gill Sans MT" w:cs="Gill Sans MT"/>
          <w:i/>
          <w:color w:val="363435"/>
          <w:sz w:val="22"/>
          <w:szCs w:val="22"/>
        </w:rPr>
        <w:t>o</w:t>
      </w:r>
      <w:r>
        <w:rPr>
          <w:rFonts w:ascii="Gill Sans MT" w:eastAsia="Gill Sans MT" w:hAnsi="Gill Sans MT" w:cs="Gill Sans MT"/>
          <w:i/>
          <w:color w:val="363435"/>
          <w:spacing w:val="6"/>
          <w:sz w:val="22"/>
          <w:szCs w:val="22"/>
        </w:rPr>
        <w:t>r</w:t>
      </w:r>
      <w:r>
        <w:rPr>
          <w:rFonts w:ascii="Gill Sans MT" w:eastAsia="Gill Sans MT" w:hAnsi="Gill Sans MT" w:cs="Gill Sans MT"/>
          <w:i/>
          <w:color w:val="363435"/>
          <w:sz w:val="22"/>
          <w:szCs w:val="22"/>
        </w:rPr>
        <w:t>med</w:t>
      </w:r>
      <w:r>
        <w:rPr>
          <w:rFonts w:ascii="Gill Sans MT" w:eastAsia="Gill Sans MT" w:hAnsi="Gill Sans MT" w:cs="Gill Sans MT"/>
          <w:i/>
          <w:color w:val="363435"/>
          <w:spacing w:val="-20"/>
          <w:sz w:val="22"/>
          <w:szCs w:val="22"/>
        </w:rPr>
        <w:t xml:space="preserve"> </w:t>
      </w:r>
      <w:r>
        <w:rPr>
          <w:rFonts w:ascii="Gill Sans MT" w:eastAsia="Gill Sans MT" w:hAnsi="Gill Sans MT" w:cs="Gill Sans MT"/>
          <w:i/>
          <w:color w:val="363435"/>
          <w:spacing w:val="-2"/>
          <w:sz w:val="22"/>
          <w:szCs w:val="22"/>
        </w:rPr>
        <w:t>b</w:t>
      </w:r>
      <w:r>
        <w:rPr>
          <w:rFonts w:ascii="Gill Sans MT" w:eastAsia="Gill Sans MT" w:hAnsi="Gill Sans MT" w:cs="Gill Sans MT"/>
          <w:i/>
          <w:color w:val="363435"/>
          <w:sz w:val="22"/>
          <w:szCs w:val="22"/>
        </w:rPr>
        <w:t>y this</w:t>
      </w:r>
      <w:r>
        <w:rPr>
          <w:rFonts w:ascii="Gill Sans MT" w:eastAsia="Gill Sans MT" w:hAnsi="Gill Sans MT" w:cs="Gill Sans MT"/>
          <w:i/>
          <w:color w:val="363435"/>
          <w:spacing w:val="-6"/>
          <w:sz w:val="22"/>
          <w:szCs w:val="22"/>
        </w:rPr>
        <w:t xml:space="preserve"> </w:t>
      </w:r>
      <w:r>
        <w:rPr>
          <w:rFonts w:ascii="Gill Sans MT" w:eastAsia="Gill Sans MT" w:hAnsi="Gill Sans MT" w:cs="Gill Sans MT"/>
          <w:i/>
          <w:color w:val="363435"/>
          <w:sz w:val="22"/>
          <w:szCs w:val="22"/>
        </w:rPr>
        <w:t>analysi</w:t>
      </w:r>
      <w:r>
        <w:rPr>
          <w:rFonts w:ascii="Gill Sans MT" w:eastAsia="Gill Sans MT" w:hAnsi="Gill Sans MT" w:cs="Gill Sans MT"/>
          <w:i/>
          <w:color w:val="363435"/>
          <w:spacing w:val="5"/>
          <w:sz w:val="22"/>
          <w:szCs w:val="22"/>
        </w:rPr>
        <w:t>s</w:t>
      </w:r>
      <w:r>
        <w:rPr>
          <w:rFonts w:ascii="Gill Sans MT" w:eastAsia="Gill Sans MT" w:hAnsi="Gill Sans MT" w:cs="Gill Sans MT"/>
          <w:i/>
          <w:color w:val="363435"/>
          <w:spacing w:val="-18"/>
          <w:sz w:val="22"/>
          <w:szCs w:val="22"/>
        </w:rPr>
        <w:t>.</w:t>
      </w:r>
      <w:r>
        <w:rPr>
          <w:rFonts w:ascii="Gill Sans MT" w:eastAsia="Gill Sans MT" w:hAnsi="Gill Sans MT" w:cs="Gill Sans MT"/>
          <w:i/>
          <w:color w:val="363435"/>
          <w:sz w:val="22"/>
          <w:szCs w:val="22"/>
        </w:rPr>
        <w:t>”</w:t>
      </w:r>
    </w:p>
    <w:p w14:paraId="014B59CC" w14:textId="77777777" w:rsidR="00F50CEC" w:rsidRDefault="00F50CEC">
      <w:pPr>
        <w:spacing w:before="20" w:line="260" w:lineRule="exact"/>
        <w:rPr>
          <w:sz w:val="26"/>
          <w:szCs w:val="26"/>
        </w:rPr>
      </w:pPr>
    </w:p>
    <w:p w14:paraId="42C09A10" w14:textId="77777777" w:rsidR="00F50CEC" w:rsidRDefault="00A56CF2">
      <w:pPr>
        <w:spacing w:line="263" w:lineRule="auto"/>
        <w:ind w:left="360" w:right="454"/>
        <w:rPr>
          <w:rFonts w:ascii="Gill Sans MT" w:eastAsia="Gill Sans MT" w:hAnsi="Gill Sans MT" w:cs="Gill Sans MT"/>
          <w:sz w:val="22"/>
          <w:szCs w:val="22"/>
        </w:rPr>
      </w:pPr>
      <w:r>
        <w:rPr>
          <w:rFonts w:ascii="Gill Sans MT" w:eastAsia="Gill Sans MT" w:hAnsi="Gill Sans MT" w:cs="Gill Sans MT"/>
          <w:i/>
          <w:color w:val="363435"/>
          <w:sz w:val="22"/>
          <w:szCs w:val="22"/>
        </w:rPr>
        <w:t>“A</w:t>
      </w:r>
      <w:r>
        <w:rPr>
          <w:rFonts w:ascii="Gill Sans MT" w:eastAsia="Gill Sans MT" w:hAnsi="Gill Sans MT" w:cs="Gill Sans MT"/>
          <w:i/>
          <w:color w:val="363435"/>
          <w:spacing w:val="-2"/>
          <w:sz w:val="22"/>
          <w:szCs w:val="22"/>
        </w:rPr>
        <w:t xml:space="preserve"> </w:t>
      </w:r>
      <w:r>
        <w:rPr>
          <w:rFonts w:ascii="Gill Sans MT" w:eastAsia="Gill Sans MT" w:hAnsi="Gill Sans MT" w:cs="Gill Sans MT"/>
          <w:i/>
          <w:color w:val="363435"/>
          <w:sz w:val="22"/>
          <w:szCs w:val="22"/>
        </w:rPr>
        <w:t>number</w:t>
      </w:r>
      <w:r>
        <w:rPr>
          <w:rFonts w:ascii="Gill Sans MT" w:eastAsia="Gill Sans MT" w:hAnsi="Gill Sans MT" w:cs="Gill Sans MT"/>
          <w:i/>
          <w:color w:val="363435"/>
          <w:spacing w:val="-13"/>
          <w:sz w:val="22"/>
          <w:szCs w:val="22"/>
        </w:rPr>
        <w:t xml:space="preserve"> </w:t>
      </w:r>
      <w:r>
        <w:rPr>
          <w:rFonts w:ascii="Gill Sans MT" w:eastAsia="Gill Sans MT" w:hAnsi="Gill Sans MT" w:cs="Gill Sans MT"/>
          <w:i/>
          <w:color w:val="363435"/>
          <w:sz w:val="22"/>
          <w:szCs w:val="22"/>
        </w:rPr>
        <w:t>of</w:t>
      </w:r>
      <w:r>
        <w:rPr>
          <w:rFonts w:ascii="Gill Sans MT" w:eastAsia="Gill Sans MT" w:hAnsi="Gill Sans MT" w:cs="Gill Sans MT"/>
          <w:i/>
          <w:color w:val="363435"/>
          <w:spacing w:val="-5"/>
          <w:sz w:val="22"/>
          <w:szCs w:val="22"/>
        </w:rPr>
        <w:t xml:space="preserve"> </w:t>
      </w:r>
      <w:r>
        <w:rPr>
          <w:rFonts w:ascii="Gill Sans MT" w:eastAsia="Gill Sans MT" w:hAnsi="Gill Sans MT" w:cs="Gill Sans MT"/>
          <w:i/>
          <w:color w:val="363435"/>
          <w:sz w:val="22"/>
          <w:szCs w:val="22"/>
        </w:rPr>
        <w:t>rel</w:t>
      </w:r>
      <w:r>
        <w:rPr>
          <w:rFonts w:ascii="Gill Sans MT" w:eastAsia="Gill Sans MT" w:hAnsi="Gill Sans MT" w:cs="Gill Sans MT"/>
          <w:i/>
          <w:color w:val="363435"/>
          <w:spacing w:val="-3"/>
          <w:sz w:val="22"/>
          <w:szCs w:val="22"/>
        </w:rPr>
        <w:t>ev</w:t>
      </w:r>
      <w:r>
        <w:rPr>
          <w:rFonts w:ascii="Gill Sans MT" w:eastAsia="Gill Sans MT" w:hAnsi="Gill Sans MT" w:cs="Gill Sans MT"/>
          <w:i/>
          <w:color w:val="363435"/>
          <w:sz w:val="22"/>
          <w:szCs w:val="22"/>
        </w:rPr>
        <w:t>ant</w:t>
      </w:r>
      <w:r>
        <w:rPr>
          <w:rFonts w:ascii="Gill Sans MT" w:eastAsia="Gill Sans MT" w:hAnsi="Gill Sans MT" w:cs="Gill Sans MT"/>
          <w:i/>
          <w:color w:val="363435"/>
          <w:spacing w:val="-12"/>
          <w:sz w:val="22"/>
          <w:szCs w:val="22"/>
        </w:rPr>
        <w:t xml:space="preserve"> </w:t>
      </w:r>
      <w:r>
        <w:rPr>
          <w:rFonts w:ascii="Gill Sans MT" w:eastAsia="Gill Sans MT" w:hAnsi="Gill Sans MT" w:cs="Gill Sans MT"/>
          <w:i/>
          <w:color w:val="363435"/>
          <w:sz w:val="22"/>
          <w:szCs w:val="22"/>
        </w:rPr>
        <w:t>d</w:t>
      </w:r>
      <w:r>
        <w:rPr>
          <w:rFonts w:ascii="Gill Sans MT" w:eastAsia="Gill Sans MT" w:hAnsi="Gill Sans MT" w:cs="Gill Sans MT"/>
          <w:i/>
          <w:color w:val="363435"/>
          <w:spacing w:val="-3"/>
          <w:sz w:val="22"/>
          <w:szCs w:val="22"/>
        </w:rPr>
        <w:t>e</w:t>
      </w:r>
      <w:r>
        <w:rPr>
          <w:rFonts w:ascii="Gill Sans MT" w:eastAsia="Gill Sans MT" w:hAnsi="Gill Sans MT" w:cs="Gill Sans MT"/>
          <w:i/>
          <w:color w:val="363435"/>
          <w:sz w:val="22"/>
          <w:szCs w:val="22"/>
        </w:rPr>
        <w:t>velopments</w:t>
      </w:r>
      <w:r>
        <w:rPr>
          <w:rFonts w:ascii="Gill Sans MT" w:eastAsia="Gill Sans MT" w:hAnsi="Gill Sans MT" w:cs="Gill Sans MT"/>
          <w:i/>
          <w:color w:val="363435"/>
          <w:spacing w:val="2"/>
          <w:sz w:val="22"/>
          <w:szCs w:val="22"/>
        </w:rPr>
        <w:t xml:space="preserve"> </w:t>
      </w:r>
      <w:r>
        <w:rPr>
          <w:rFonts w:ascii="Gill Sans MT" w:eastAsia="Gill Sans MT" w:hAnsi="Gill Sans MT" w:cs="Gill Sans MT"/>
          <w:i/>
          <w:color w:val="363435"/>
          <w:sz w:val="22"/>
          <w:szCs w:val="22"/>
        </w:rPr>
        <w:t>have occu</w:t>
      </w:r>
      <w:r>
        <w:rPr>
          <w:rFonts w:ascii="Gill Sans MT" w:eastAsia="Gill Sans MT" w:hAnsi="Gill Sans MT" w:cs="Gill Sans MT"/>
          <w:i/>
          <w:color w:val="363435"/>
          <w:spacing w:val="5"/>
          <w:sz w:val="22"/>
          <w:szCs w:val="22"/>
        </w:rPr>
        <w:t>r</w:t>
      </w:r>
      <w:r>
        <w:rPr>
          <w:rFonts w:ascii="Gill Sans MT" w:eastAsia="Gill Sans MT" w:hAnsi="Gill Sans MT" w:cs="Gill Sans MT"/>
          <w:i/>
          <w:color w:val="363435"/>
          <w:sz w:val="22"/>
          <w:szCs w:val="22"/>
        </w:rPr>
        <w:t>red</w:t>
      </w:r>
      <w:r>
        <w:rPr>
          <w:rFonts w:ascii="Gill Sans MT" w:eastAsia="Gill Sans MT" w:hAnsi="Gill Sans MT" w:cs="Gill Sans MT"/>
          <w:i/>
          <w:color w:val="363435"/>
          <w:spacing w:val="-21"/>
          <w:sz w:val="22"/>
          <w:szCs w:val="22"/>
        </w:rPr>
        <w:t xml:space="preserve"> </w:t>
      </w:r>
      <w:r>
        <w:rPr>
          <w:rFonts w:ascii="Gill Sans MT" w:eastAsia="Gill Sans MT" w:hAnsi="Gill Sans MT" w:cs="Gill Sans MT"/>
          <w:i/>
          <w:color w:val="363435"/>
          <w:sz w:val="22"/>
          <w:szCs w:val="22"/>
        </w:rPr>
        <w:t>in</w:t>
      </w:r>
      <w:r>
        <w:rPr>
          <w:rFonts w:ascii="Gill Sans MT" w:eastAsia="Gill Sans MT" w:hAnsi="Gill Sans MT" w:cs="Gill Sans MT"/>
          <w:i/>
          <w:color w:val="363435"/>
          <w:spacing w:val="-6"/>
          <w:sz w:val="22"/>
          <w:szCs w:val="22"/>
        </w:rPr>
        <w:t xml:space="preserve"> </w:t>
      </w:r>
      <w:r>
        <w:rPr>
          <w:rFonts w:ascii="Gill Sans MT" w:eastAsia="Gill Sans MT" w:hAnsi="Gill Sans MT" w:cs="Gill Sans MT"/>
          <w:i/>
          <w:color w:val="363435"/>
          <w:sz w:val="22"/>
          <w:szCs w:val="22"/>
        </w:rPr>
        <w:t>the count</w:t>
      </w:r>
      <w:r>
        <w:rPr>
          <w:rFonts w:ascii="Gill Sans MT" w:eastAsia="Gill Sans MT" w:hAnsi="Gill Sans MT" w:cs="Gill Sans MT"/>
          <w:i/>
          <w:color w:val="363435"/>
          <w:spacing w:val="16"/>
          <w:sz w:val="22"/>
          <w:szCs w:val="22"/>
        </w:rPr>
        <w:t>r</w:t>
      </w:r>
      <w:r>
        <w:rPr>
          <w:rFonts w:ascii="Gill Sans MT" w:eastAsia="Gill Sans MT" w:hAnsi="Gill Sans MT" w:cs="Gill Sans MT"/>
          <w:i/>
          <w:color w:val="363435"/>
          <w:sz w:val="22"/>
          <w:szCs w:val="22"/>
        </w:rPr>
        <w:t>y</w:t>
      </w:r>
      <w:r>
        <w:rPr>
          <w:rFonts w:ascii="Gill Sans MT" w:eastAsia="Gill Sans MT" w:hAnsi="Gill Sans MT" w:cs="Gill Sans MT"/>
          <w:i/>
          <w:color w:val="363435"/>
          <w:spacing w:val="-16"/>
          <w:sz w:val="22"/>
          <w:szCs w:val="22"/>
        </w:rPr>
        <w:t xml:space="preserve"> </w:t>
      </w:r>
      <w:r>
        <w:rPr>
          <w:rFonts w:ascii="Gill Sans MT" w:eastAsia="Gill Sans MT" w:hAnsi="Gill Sans MT" w:cs="Gill Sans MT"/>
          <w:i/>
          <w:color w:val="363435"/>
          <w:sz w:val="22"/>
          <w:szCs w:val="22"/>
        </w:rPr>
        <w:t>that require</w:t>
      </w:r>
      <w:r>
        <w:rPr>
          <w:rFonts w:ascii="Gill Sans MT" w:eastAsia="Gill Sans MT" w:hAnsi="Gill Sans MT" w:cs="Gill Sans MT"/>
          <w:i/>
          <w:color w:val="363435"/>
          <w:spacing w:val="-23"/>
          <w:sz w:val="22"/>
          <w:szCs w:val="22"/>
        </w:rPr>
        <w:t xml:space="preserve"> </w:t>
      </w:r>
      <w:r>
        <w:rPr>
          <w:rFonts w:ascii="Gill Sans MT" w:eastAsia="Gill Sans MT" w:hAnsi="Gill Sans MT" w:cs="Gill Sans MT"/>
          <w:i/>
          <w:color w:val="363435"/>
          <w:w w:val="95"/>
          <w:sz w:val="22"/>
          <w:szCs w:val="22"/>
        </w:rPr>
        <w:t>fu</w:t>
      </w:r>
      <w:r>
        <w:rPr>
          <w:rFonts w:ascii="Gill Sans MT" w:eastAsia="Gill Sans MT" w:hAnsi="Gill Sans MT" w:cs="Gill Sans MT"/>
          <w:i/>
          <w:color w:val="363435"/>
          <w:spacing w:val="5"/>
          <w:w w:val="95"/>
          <w:sz w:val="22"/>
          <w:szCs w:val="22"/>
        </w:rPr>
        <w:t>r</w:t>
      </w:r>
      <w:r>
        <w:rPr>
          <w:rFonts w:ascii="Gill Sans MT" w:eastAsia="Gill Sans MT" w:hAnsi="Gill Sans MT" w:cs="Gill Sans MT"/>
          <w:i/>
          <w:color w:val="363435"/>
          <w:w w:val="95"/>
          <w:sz w:val="22"/>
          <w:szCs w:val="22"/>
        </w:rPr>
        <w:t>ther</w:t>
      </w:r>
      <w:r>
        <w:rPr>
          <w:rFonts w:ascii="Gill Sans MT" w:eastAsia="Gill Sans MT" w:hAnsi="Gill Sans MT" w:cs="Gill Sans MT"/>
          <w:i/>
          <w:color w:val="363435"/>
          <w:spacing w:val="5"/>
          <w:w w:val="95"/>
          <w:sz w:val="22"/>
          <w:szCs w:val="22"/>
        </w:rPr>
        <w:t xml:space="preserve"> </w:t>
      </w:r>
      <w:r>
        <w:rPr>
          <w:rFonts w:ascii="Gill Sans MT" w:eastAsia="Gill Sans MT" w:hAnsi="Gill Sans MT" w:cs="Gill Sans MT"/>
          <w:i/>
          <w:color w:val="363435"/>
          <w:w w:val="95"/>
          <w:sz w:val="22"/>
          <w:szCs w:val="22"/>
        </w:rPr>
        <w:t>sc</w:t>
      </w:r>
      <w:r>
        <w:rPr>
          <w:rFonts w:ascii="Gill Sans MT" w:eastAsia="Gill Sans MT" w:hAnsi="Gill Sans MT" w:cs="Gill Sans MT"/>
          <w:i/>
          <w:color w:val="363435"/>
          <w:spacing w:val="7"/>
          <w:w w:val="95"/>
          <w:sz w:val="22"/>
          <w:szCs w:val="22"/>
        </w:rPr>
        <w:t>r</w:t>
      </w:r>
      <w:r>
        <w:rPr>
          <w:rFonts w:ascii="Gill Sans MT" w:eastAsia="Gill Sans MT" w:hAnsi="Gill Sans MT" w:cs="Gill Sans MT"/>
          <w:i/>
          <w:color w:val="363435"/>
          <w:w w:val="95"/>
          <w:sz w:val="22"/>
          <w:szCs w:val="22"/>
        </w:rPr>
        <w:t>utin</w:t>
      </w:r>
      <w:r>
        <w:rPr>
          <w:rFonts w:ascii="Gill Sans MT" w:eastAsia="Gill Sans MT" w:hAnsi="Gill Sans MT" w:cs="Gill Sans MT"/>
          <w:i/>
          <w:color w:val="363435"/>
          <w:spacing w:val="-9"/>
          <w:w w:val="95"/>
          <w:sz w:val="22"/>
          <w:szCs w:val="22"/>
        </w:rPr>
        <w:t>y</w:t>
      </w:r>
      <w:r>
        <w:rPr>
          <w:rFonts w:ascii="Gill Sans MT" w:eastAsia="Gill Sans MT" w:hAnsi="Gill Sans MT" w:cs="Gill Sans MT"/>
          <w:i/>
          <w:color w:val="363435"/>
          <w:w w:val="95"/>
          <w:sz w:val="22"/>
          <w:szCs w:val="22"/>
        </w:rPr>
        <w:t>,</w:t>
      </w:r>
      <w:r>
        <w:rPr>
          <w:rFonts w:ascii="Gill Sans MT" w:eastAsia="Gill Sans MT" w:hAnsi="Gill Sans MT" w:cs="Gill Sans MT"/>
          <w:i/>
          <w:color w:val="363435"/>
          <w:spacing w:val="-5"/>
          <w:w w:val="95"/>
          <w:sz w:val="22"/>
          <w:szCs w:val="22"/>
        </w:rPr>
        <w:t xml:space="preserve"> </w:t>
      </w:r>
      <w:r>
        <w:rPr>
          <w:rFonts w:ascii="Gill Sans MT" w:eastAsia="Gill Sans MT" w:hAnsi="Gill Sans MT" w:cs="Gill Sans MT"/>
          <w:i/>
          <w:color w:val="363435"/>
          <w:sz w:val="22"/>
          <w:szCs w:val="22"/>
        </w:rPr>
        <w:t>nota</w:t>
      </w:r>
      <w:r>
        <w:rPr>
          <w:rFonts w:ascii="Gill Sans MT" w:eastAsia="Gill Sans MT" w:hAnsi="Gill Sans MT" w:cs="Gill Sans MT"/>
          <w:i/>
          <w:color w:val="363435"/>
          <w:spacing w:val="-2"/>
          <w:sz w:val="22"/>
          <w:szCs w:val="22"/>
        </w:rPr>
        <w:t>b</w:t>
      </w:r>
      <w:r>
        <w:rPr>
          <w:rFonts w:ascii="Gill Sans MT" w:eastAsia="Gill Sans MT" w:hAnsi="Gill Sans MT" w:cs="Gill Sans MT"/>
          <w:i/>
          <w:color w:val="363435"/>
          <w:sz w:val="22"/>
          <w:szCs w:val="22"/>
        </w:rPr>
        <w:t>ly</w:t>
      </w:r>
      <w:r>
        <w:rPr>
          <w:rFonts w:ascii="Gill Sans MT" w:eastAsia="Gill Sans MT" w:hAnsi="Gill Sans MT" w:cs="Gill Sans MT"/>
          <w:i/>
          <w:color w:val="363435"/>
          <w:spacing w:val="-2"/>
          <w:sz w:val="22"/>
          <w:szCs w:val="22"/>
        </w:rPr>
        <w:t xml:space="preserve"> </w:t>
      </w:r>
      <w:r>
        <w:rPr>
          <w:rFonts w:ascii="Gill Sans MT" w:eastAsia="Gill Sans MT" w:hAnsi="Gill Sans MT" w:cs="Gill Sans MT"/>
          <w:i/>
          <w:color w:val="363435"/>
          <w:sz w:val="22"/>
          <w:szCs w:val="22"/>
        </w:rPr>
        <w:t>the initiation</w:t>
      </w:r>
      <w:r>
        <w:rPr>
          <w:rFonts w:ascii="Gill Sans MT" w:eastAsia="Gill Sans MT" w:hAnsi="Gill Sans MT" w:cs="Gill Sans MT"/>
          <w:i/>
          <w:color w:val="363435"/>
          <w:spacing w:val="-14"/>
          <w:sz w:val="22"/>
          <w:szCs w:val="22"/>
        </w:rPr>
        <w:t xml:space="preserve"> </w:t>
      </w:r>
      <w:r>
        <w:rPr>
          <w:rFonts w:ascii="Gill Sans MT" w:eastAsia="Gill Sans MT" w:hAnsi="Gill Sans MT" w:cs="Gill Sans MT"/>
          <w:i/>
          <w:color w:val="363435"/>
          <w:sz w:val="22"/>
          <w:szCs w:val="22"/>
        </w:rPr>
        <w:t>of oil</w:t>
      </w:r>
      <w:r>
        <w:rPr>
          <w:rFonts w:ascii="Gill Sans MT" w:eastAsia="Gill Sans MT" w:hAnsi="Gill Sans MT" w:cs="Gill Sans MT"/>
          <w:i/>
          <w:color w:val="363435"/>
          <w:spacing w:val="-5"/>
          <w:sz w:val="22"/>
          <w:szCs w:val="22"/>
        </w:rPr>
        <w:t xml:space="preserve"> </w:t>
      </w:r>
      <w:r>
        <w:rPr>
          <w:rFonts w:ascii="Gill Sans MT" w:eastAsia="Gill Sans MT" w:hAnsi="Gill Sans MT" w:cs="Gill Sans MT"/>
          <w:i/>
          <w:color w:val="363435"/>
          <w:w w:val="95"/>
          <w:sz w:val="22"/>
          <w:szCs w:val="22"/>
        </w:rPr>
        <w:t>d</w:t>
      </w:r>
      <w:r>
        <w:rPr>
          <w:rFonts w:ascii="Gill Sans MT" w:eastAsia="Gill Sans MT" w:hAnsi="Gill Sans MT" w:cs="Gill Sans MT"/>
          <w:i/>
          <w:color w:val="363435"/>
          <w:spacing w:val="6"/>
          <w:w w:val="95"/>
          <w:sz w:val="22"/>
          <w:szCs w:val="22"/>
        </w:rPr>
        <w:t>r</w:t>
      </w:r>
      <w:r>
        <w:rPr>
          <w:rFonts w:ascii="Gill Sans MT" w:eastAsia="Gill Sans MT" w:hAnsi="Gill Sans MT" w:cs="Gill Sans MT"/>
          <w:i/>
          <w:color w:val="363435"/>
          <w:w w:val="95"/>
          <w:sz w:val="22"/>
          <w:szCs w:val="22"/>
        </w:rPr>
        <w:t>illing</w:t>
      </w:r>
      <w:r>
        <w:rPr>
          <w:rFonts w:ascii="Gill Sans MT" w:eastAsia="Gill Sans MT" w:hAnsi="Gill Sans MT" w:cs="Gill Sans MT"/>
          <w:i/>
          <w:color w:val="363435"/>
          <w:spacing w:val="5"/>
          <w:w w:val="95"/>
          <w:sz w:val="22"/>
          <w:szCs w:val="22"/>
        </w:rPr>
        <w:t xml:space="preserve"> </w:t>
      </w:r>
      <w:r>
        <w:rPr>
          <w:rFonts w:ascii="Gill Sans MT" w:eastAsia="Gill Sans MT" w:hAnsi="Gill Sans MT" w:cs="Gill Sans MT"/>
          <w:i/>
          <w:color w:val="363435"/>
          <w:sz w:val="22"/>
          <w:szCs w:val="22"/>
        </w:rPr>
        <w:t>and</w:t>
      </w:r>
      <w:r>
        <w:rPr>
          <w:rFonts w:ascii="Gill Sans MT" w:eastAsia="Gill Sans MT" w:hAnsi="Gill Sans MT" w:cs="Gill Sans MT"/>
          <w:i/>
          <w:color w:val="363435"/>
          <w:spacing w:val="-3"/>
          <w:sz w:val="22"/>
          <w:szCs w:val="22"/>
        </w:rPr>
        <w:t xml:space="preserve"> </w:t>
      </w:r>
      <w:r>
        <w:rPr>
          <w:rFonts w:ascii="Gill Sans MT" w:eastAsia="Gill Sans MT" w:hAnsi="Gill Sans MT" w:cs="Gill Sans MT"/>
          <w:i/>
          <w:color w:val="363435"/>
          <w:sz w:val="22"/>
          <w:szCs w:val="22"/>
        </w:rPr>
        <w:t xml:space="preserve">associated </w:t>
      </w:r>
      <w:r>
        <w:rPr>
          <w:rFonts w:ascii="Gill Sans MT" w:eastAsia="Gill Sans MT" w:hAnsi="Gill Sans MT" w:cs="Gill Sans MT"/>
          <w:i/>
          <w:color w:val="363435"/>
          <w:w w:val="96"/>
          <w:sz w:val="22"/>
          <w:szCs w:val="22"/>
        </w:rPr>
        <w:t>inf</w:t>
      </w:r>
      <w:r>
        <w:rPr>
          <w:rFonts w:ascii="Gill Sans MT" w:eastAsia="Gill Sans MT" w:hAnsi="Gill Sans MT" w:cs="Gill Sans MT"/>
          <w:i/>
          <w:color w:val="363435"/>
          <w:spacing w:val="-4"/>
          <w:w w:val="96"/>
          <w:sz w:val="22"/>
          <w:szCs w:val="22"/>
        </w:rPr>
        <w:t>r</w:t>
      </w:r>
      <w:r>
        <w:rPr>
          <w:rFonts w:ascii="Gill Sans MT" w:eastAsia="Gill Sans MT" w:hAnsi="Gill Sans MT" w:cs="Gill Sans MT"/>
          <w:i/>
          <w:color w:val="363435"/>
          <w:w w:val="96"/>
          <w:sz w:val="22"/>
          <w:szCs w:val="22"/>
        </w:rPr>
        <w:t>ast</w:t>
      </w:r>
      <w:r>
        <w:rPr>
          <w:rFonts w:ascii="Gill Sans MT" w:eastAsia="Gill Sans MT" w:hAnsi="Gill Sans MT" w:cs="Gill Sans MT"/>
          <w:i/>
          <w:color w:val="363435"/>
          <w:spacing w:val="7"/>
          <w:w w:val="96"/>
          <w:sz w:val="22"/>
          <w:szCs w:val="22"/>
        </w:rPr>
        <w:t>r</w:t>
      </w:r>
      <w:r>
        <w:rPr>
          <w:rFonts w:ascii="Gill Sans MT" w:eastAsia="Gill Sans MT" w:hAnsi="Gill Sans MT" w:cs="Gill Sans MT"/>
          <w:i/>
          <w:color w:val="363435"/>
          <w:w w:val="96"/>
          <w:sz w:val="22"/>
          <w:szCs w:val="22"/>
        </w:rPr>
        <w:t>ucture</w:t>
      </w:r>
      <w:r>
        <w:rPr>
          <w:rFonts w:ascii="Gill Sans MT" w:eastAsia="Gill Sans MT" w:hAnsi="Gill Sans MT" w:cs="Gill Sans MT"/>
          <w:i/>
          <w:color w:val="363435"/>
          <w:spacing w:val="3"/>
          <w:w w:val="96"/>
          <w:sz w:val="22"/>
          <w:szCs w:val="22"/>
        </w:rPr>
        <w:t xml:space="preserve"> </w:t>
      </w:r>
      <w:r>
        <w:rPr>
          <w:rFonts w:ascii="Gill Sans MT" w:eastAsia="Gill Sans MT" w:hAnsi="Gill Sans MT" w:cs="Gill Sans MT"/>
          <w:i/>
          <w:color w:val="363435"/>
          <w:sz w:val="22"/>
          <w:szCs w:val="22"/>
        </w:rPr>
        <w:t>d</w:t>
      </w:r>
      <w:r>
        <w:rPr>
          <w:rFonts w:ascii="Gill Sans MT" w:eastAsia="Gill Sans MT" w:hAnsi="Gill Sans MT" w:cs="Gill Sans MT"/>
          <w:i/>
          <w:color w:val="363435"/>
          <w:spacing w:val="-3"/>
          <w:sz w:val="22"/>
          <w:szCs w:val="22"/>
        </w:rPr>
        <w:t>e</w:t>
      </w:r>
      <w:r>
        <w:rPr>
          <w:rFonts w:ascii="Gill Sans MT" w:eastAsia="Gill Sans MT" w:hAnsi="Gill Sans MT" w:cs="Gill Sans MT"/>
          <w:i/>
          <w:color w:val="363435"/>
          <w:sz w:val="22"/>
          <w:szCs w:val="22"/>
        </w:rPr>
        <w:t>velopment</w:t>
      </w:r>
      <w:r>
        <w:rPr>
          <w:rFonts w:ascii="Gill Sans MT" w:eastAsia="Gill Sans MT" w:hAnsi="Gill Sans MT" w:cs="Gill Sans MT"/>
          <w:i/>
          <w:color w:val="363435"/>
          <w:spacing w:val="2"/>
          <w:sz w:val="22"/>
          <w:szCs w:val="22"/>
        </w:rPr>
        <w:t xml:space="preserve"> </w:t>
      </w:r>
      <w:r>
        <w:rPr>
          <w:rFonts w:ascii="Gill Sans MT" w:eastAsia="Gill Sans MT" w:hAnsi="Gill Sans MT" w:cs="Gill Sans MT"/>
          <w:i/>
          <w:color w:val="363435"/>
          <w:sz w:val="22"/>
          <w:szCs w:val="22"/>
        </w:rPr>
        <w:t>in</w:t>
      </w:r>
      <w:r>
        <w:rPr>
          <w:rFonts w:ascii="Gill Sans MT" w:eastAsia="Gill Sans MT" w:hAnsi="Gill Sans MT" w:cs="Gill Sans MT"/>
          <w:i/>
          <w:color w:val="363435"/>
          <w:spacing w:val="-6"/>
          <w:sz w:val="22"/>
          <w:szCs w:val="22"/>
        </w:rPr>
        <w:t xml:space="preserve"> </w:t>
      </w:r>
      <w:r>
        <w:rPr>
          <w:rFonts w:ascii="Gill Sans MT" w:eastAsia="Gill Sans MT" w:hAnsi="Gill Sans MT" w:cs="Gill Sans MT"/>
          <w:i/>
          <w:color w:val="363435"/>
          <w:sz w:val="22"/>
          <w:szCs w:val="22"/>
        </w:rPr>
        <w:t>the r</w:t>
      </w:r>
      <w:r>
        <w:rPr>
          <w:rFonts w:ascii="Gill Sans MT" w:eastAsia="Gill Sans MT" w:hAnsi="Gill Sans MT" w:cs="Gill Sans MT"/>
          <w:i/>
          <w:color w:val="363435"/>
          <w:spacing w:val="-2"/>
          <w:sz w:val="22"/>
          <w:szCs w:val="22"/>
        </w:rPr>
        <w:t>e</w:t>
      </w:r>
      <w:r>
        <w:rPr>
          <w:rFonts w:ascii="Gill Sans MT" w:eastAsia="Gill Sans MT" w:hAnsi="Gill Sans MT" w:cs="Gill Sans MT"/>
          <w:i/>
          <w:color w:val="363435"/>
          <w:sz w:val="22"/>
          <w:szCs w:val="22"/>
        </w:rPr>
        <w:t>gion</w:t>
      </w:r>
      <w:r>
        <w:rPr>
          <w:rFonts w:ascii="Gill Sans MT" w:eastAsia="Gill Sans MT" w:hAnsi="Gill Sans MT" w:cs="Gill Sans MT"/>
          <w:i/>
          <w:color w:val="363435"/>
          <w:spacing w:val="-15"/>
          <w:sz w:val="22"/>
          <w:szCs w:val="22"/>
        </w:rPr>
        <w:t xml:space="preserve"> </w:t>
      </w:r>
      <w:r>
        <w:rPr>
          <w:rFonts w:ascii="Gill Sans MT" w:eastAsia="Gill Sans MT" w:hAnsi="Gill Sans MT" w:cs="Gill Sans MT"/>
          <w:i/>
          <w:color w:val="363435"/>
          <w:sz w:val="22"/>
          <w:szCs w:val="22"/>
        </w:rPr>
        <w:t>and</w:t>
      </w:r>
      <w:r>
        <w:rPr>
          <w:rFonts w:ascii="Gill Sans MT" w:eastAsia="Gill Sans MT" w:hAnsi="Gill Sans MT" w:cs="Gill Sans MT"/>
          <w:i/>
          <w:color w:val="363435"/>
          <w:spacing w:val="-3"/>
          <w:sz w:val="22"/>
          <w:szCs w:val="22"/>
        </w:rPr>
        <w:t xml:space="preserve"> </w:t>
      </w:r>
      <w:r>
        <w:rPr>
          <w:rFonts w:ascii="Gill Sans MT" w:eastAsia="Gill Sans MT" w:hAnsi="Gill Sans MT" w:cs="Gill Sans MT"/>
          <w:i/>
          <w:color w:val="363435"/>
          <w:sz w:val="22"/>
          <w:szCs w:val="22"/>
        </w:rPr>
        <w:t>the designation</w:t>
      </w:r>
      <w:r>
        <w:rPr>
          <w:rFonts w:ascii="Gill Sans MT" w:eastAsia="Gill Sans MT" w:hAnsi="Gill Sans MT" w:cs="Gill Sans MT"/>
          <w:i/>
          <w:color w:val="363435"/>
          <w:spacing w:val="-9"/>
          <w:sz w:val="22"/>
          <w:szCs w:val="22"/>
        </w:rPr>
        <w:t xml:space="preserve"> </w:t>
      </w:r>
      <w:r>
        <w:rPr>
          <w:rFonts w:ascii="Gill Sans MT" w:eastAsia="Gill Sans MT" w:hAnsi="Gill Sans MT" w:cs="Gill Sans MT"/>
          <w:i/>
          <w:color w:val="363435"/>
          <w:sz w:val="22"/>
          <w:szCs w:val="22"/>
        </w:rPr>
        <w:t>of</w:t>
      </w:r>
      <w:r>
        <w:rPr>
          <w:rFonts w:ascii="Gill Sans MT" w:eastAsia="Gill Sans MT" w:hAnsi="Gill Sans MT" w:cs="Gill Sans MT"/>
          <w:i/>
          <w:color w:val="363435"/>
          <w:spacing w:val="-5"/>
          <w:sz w:val="22"/>
          <w:szCs w:val="22"/>
        </w:rPr>
        <w:t xml:space="preserve"> </w:t>
      </w:r>
      <w:r>
        <w:rPr>
          <w:rFonts w:ascii="Gill Sans MT" w:eastAsia="Gill Sans MT" w:hAnsi="Gill Sans MT" w:cs="Gill Sans MT"/>
          <w:i/>
          <w:color w:val="363435"/>
          <w:sz w:val="22"/>
          <w:szCs w:val="22"/>
        </w:rPr>
        <w:t>the count</w:t>
      </w:r>
      <w:r>
        <w:rPr>
          <w:rFonts w:ascii="Gill Sans MT" w:eastAsia="Gill Sans MT" w:hAnsi="Gill Sans MT" w:cs="Gill Sans MT"/>
          <w:i/>
          <w:color w:val="363435"/>
          <w:spacing w:val="16"/>
          <w:sz w:val="22"/>
          <w:szCs w:val="22"/>
        </w:rPr>
        <w:t>r</w:t>
      </w:r>
      <w:r>
        <w:rPr>
          <w:rFonts w:ascii="Gill Sans MT" w:eastAsia="Gill Sans MT" w:hAnsi="Gill Sans MT" w:cs="Gill Sans MT"/>
          <w:i/>
          <w:color w:val="363435"/>
          <w:sz w:val="22"/>
          <w:szCs w:val="22"/>
        </w:rPr>
        <w:t>y</w:t>
      </w:r>
      <w:r>
        <w:rPr>
          <w:rFonts w:ascii="Gill Sans MT" w:eastAsia="Gill Sans MT" w:hAnsi="Gill Sans MT" w:cs="Gill Sans MT"/>
          <w:i/>
          <w:color w:val="363435"/>
          <w:spacing w:val="-16"/>
          <w:sz w:val="22"/>
          <w:szCs w:val="22"/>
        </w:rPr>
        <w:t xml:space="preserve"> </w:t>
      </w:r>
      <w:r>
        <w:rPr>
          <w:rFonts w:ascii="Gill Sans MT" w:eastAsia="Gill Sans MT" w:hAnsi="Gill Sans MT" w:cs="Gill Sans MT"/>
          <w:i/>
          <w:color w:val="363435"/>
          <w:sz w:val="22"/>
          <w:szCs w:val="22"/>
        </w:rPr>
        <w:t>among the</w:t>
      </w:r>
      <w:r>
        <w:rPr>
          <w:rFonts w:ascii="Gill Sans MT" w:eastAsia="Gill Sans MT" w:hAnsi="Gill Sans MT" w:cs="Gill Sans MT"/>
          <w:i/>
          <w:color w:val="363435"/>
          <w:spacing w:val="-17"/>
          <w:sz w:val="22"/>
          <w:szCs w:val="22"/>
        </w:rPr>
        <w:t xml:space="preserve"> </w:t>
      </w:r>
      <w:r>
        <w:rPr>
          <w:rFonts w:ascii="Gill Sans MT" w:eastAsia="Gill Sans MT" w:hAnsi="Gill Sans MT" w:cs="Gill Sans MT"/>
          <w:i/>
          <w:color w:val="363435"/>
          <w:sz w:val="22"/>
          <w:szCs w:val="22"/>
        </w:rPr>
        <w:t>‘Gang of</w:t>
      </w:r>
      <w:r>
        <w:rPr>
          <w:rFonts w:ascii="Gill Sans MT" w:eastAsia="Gill Sans MT" w:hAnsi="Gill Sans MT" w:cs="Gill Sans MT"/>
          <w:i/>
          <w:color w:val="363435"/>
          <w:spacing w:val="-5"/>
          <w:sz w:val="22"/>
          <w:szCs w:val="22"/>
        </w:rPr>
        <w:t xml:space="preserve"> </w:t>
      </w:r>
      <w:r>
        <w:rPr>
          <w:rFonts w:ascii="Gill Sans MT" w:eastAsia="Gill Sans MT" w:hAnsi="Gill Sans MT" w:cs="Gill Sans MT"/>
          <w:i/>
          <w:color w:val="363435"/>
          <w:w w:val="98"/>
          <w:sz w:val="22"/>
          <w:szCs w:val="22"/>
        </w:rPr>
        <w:t>Eight’</w:t>
      </w:r>
      <w:r>
        <w:rPr>
          <w:rFonts w:ascii="Gill Sans MT" w:eastAsia="Gill Sans MT" w:hAnsi="Gill Sans MT" w:cs="Gill Sans MT"/>
          <w:i/>
          <w:color w:val="363435"/>
          <w:spacing w:val="-16"/>
          <w:w w:val="98"/>
          <w:sz w:val="22"/>
          <w:szCs w:val="22"/>
        </w:rPr>
        <w:t xml:space="preserve"> </w:t>
      </w:r>
      <w:r>
        <w:rPr>
          <w:rFonts w:ascii="Gill Sans MT" w:eastAsia="Gill Sans MT" w:hAnsi="Gill Sans MT" w:cs="Gill Sans MT"/>
          <w:i/>
          <w:color w:val="363435"/>
          <w:sz w:val="22"/>
          <w:szCs w:val="22"/>
        </w:rPr>
        <w:t>wo</w:t>
      </w:r>
      <w:r>
        <w:rPr>
          <w:rFonts w:ascii="Gill Sans MT" w:eastAsia="Gill Sans MT" w:hAnsi="Gill Sans MT" w:cs="Gill Sans MT"/>
          <w:i/>
          <w:color w:val="363435"/>
          <w:spacing w:val="5"/>
          <w:sz w:val="22"/>
          <w:szCs w:val="22"/>
        </w:rPr>
        <w:t>r</w:t>
      </w:r>
      <w:r>
        <w:rPr>
          <w:rFonts w:ascii="Gill Sans MT" w:eastAsia="Gill Sans MT" w:hAnsi="Gill Sans MT" w:cs="Gill Sans MT"/>
          <w:i/>
          <w:color w:val="363435"/>
          <w:sz w:val="22"/>
          <w:szCs w:val="22"/>
        </w:rPr>
        <w:t>st-of</w:t>
      </w:r>
      <w:r>
        <w:rPr>
          <w:rFonts w:ascii="Gill Sans MT" w:eastAsia="Gill Sans MT" w:hAnsi="Gill Sans MT" w:cs="Gill Sans MT"/>
          <w:i/>
          <w:color w:val="363435"/>
          <w:spacing w:val="-4"/>
          <w:sz w:val="22"/>
          <w:szCs w:val="22"/>
        </w:rPr>
        <w:t>f</w:t>
      </w:r>
      <w:r>
        <w:rPr>
          <w:rFonts w:ascii="Gill Sans MT" w:eastAsia="Gill Sans MT" w:hAnsi="Gill Sans MT" w:cs="Gill Sans MT"/>
          <w:i/>
          <w:color w:val="363435"/>
          <w:sz w:val="22"/>
          <w:szCs w:val="22"/>
        </w:rPr>
        <w:t>ending</w:t>
      </w:r>
      <w:r>
        <w:rPr>
          <w:rFonts w:ascii="Gill Sans MT" w:eastAsia="Gill Sans MT" w:hAnsi="Gill Sans MT" w:cs="Gill Sans MT"/>
          <w:i/>
          <w:color w:val="363435"/>
          <w:spacing w:val="-19"/>
          <w:sz w:val="22"/>
          <w:szCs w:val="22"/>
        </w:rPr>
        <w:t xml:space="preserve"> </w:t>
      </w:r>
      <w:r>
        <w:rPr>
          <w:rFonts w:ascii="Gill Sans MT" w:eastAsia="Gill Sans MT" w:hAnsi="Gill Sans MT" w:cs="Gill Sans MT"/>
          <w:i/>
          <w:color w:val="363435"/>
          <w:sz w:val="22"/>
          <w:szCs w:val="22"/>
        </w:rPr>
        <w:t>count</w:t>
      </w:r>
      <w:r>
        <w:rPr>
          <w:rFonts w:ascii="Gill Sans MT" w:eastAsia="Gill Sans MT" w:hAnsi="Gill Sans MT" w:cs="Gill Sans MT"/>
          <w:i/>
          <w:color w:val="363435"/>
          <w:spacing w:val="5"/>
          <w:sz w:val="22"/>
          <w:szCs w:val="22"/>
        </w:rPr>
        <w:t>r</w:t>
      </w:r>
      <w:r>
        <w:rPr>
          <w:rFonts w:ascii="Gill Sans MT" w:eastAsia="Gill Sans MT" w:hAnsi="Gill Sans MT" w:cs="Gill Sans MT"/>
          <w:i/>
          <w:color w:val="363435"/>
          <w:sz w:val="22"/>
          <w:szCs w:val="22"/>
        </w:rPr>
        <w:t>ies</w:t>
      </w:r>
      <w:r>
        <w:rPr>
          <w:rFonts w:ascii="Gill Sans MT" w:eastAsia="Gill Sans MT" w:hAnsi="Gill Sans MT" w:cs="Gill Sans MT"/>
          <w:i/>
          <w:color w:val="363435"/>
          <w:spacing w:val="-16"/>
          <w:sz w:val="22"/>
          <w:szCs w:val="22"/>
        </w:rPr>
        <w:t xml:space="preserve"> </w:t>
      </w:r>
      <w:r>
        <w:rPr>
          <w:rFonts w:ascii="Gill Sans MT" w:eastAsia="Gill Sans MT" w:hAnsi="Gill Sans MT" w:cs="Gill Sans MT"/>
          <w:i/>
          <w:color w:val="363435"/>
          <w:sz w:val="22"/>
          <w:szCs w:val="22"/>
        </w:rPr>
        <w:t>in</w:t>
      </w:r>
      <w:r>
        <w:rPr>
          <w:rFonts w:ascii="Gill Sans MT" w:eastAsia="Gill Sans MT" w:hAnsi="Gill Sans MT" w:cs="Gill Sans MT"/>
          <w:i/>
          <w:color w:val="363435"/>
          <w:spacing w:val="-6"/>
          <w:sz w:val="22"/>
          <w:szCs w:val="22"/>
        </w:rPr>
        <w:t xml:space="preserve"> </w:t>
      </w:r>
      <w:r>
        <w:rPr>
          <w:rFonts w:ascii="Gill Sans MT" w:eastAsia="Gill Sans MT" w:hAnsi="Gill Sans MT" w:cs="Gill Sans MT"/>
          <w:i/>
          <w:color w:val="363435"/>
          <w:sz w:val="22"/>
          <w:szCs w:val="22"/>
        </w:rPr>
        <w:t>the ill</w:t>
      </w:r>
      <w:r>
        <w:rPr>
          <w:rFonts w:ascii="Gill Sans MT" w:eastAsia="Gill Sans MT" w:hAnsi="Gill Sans MT" w:cs="Gill Sans MT"/>
          <w:i/>
          <w:color w:val="363435"/>
          <w:spacing w:val="-2"/>
          <w:sz w:val="22"/>
          <w:szCs w:val="22"/>
        </w:rPr>
        <w:t>e</w:t>
      </w:r>
      <w:r>
        <w:rPr>
          <w:rFonts w:ascii="Gill Sans MT" w:eastAsia="Gill Sans MT" w:hAnsi="Gill Sans MT" w:cs="Gill Sans MT"/>
          <w:i/>
          <w:color w:val="363435"/>
          <w:sz w:val="22"/>
          <w:szCs w:val="22"/>
        </w:rPr>
        <w:t>gal</w:t>
      </w:r>
      <w:r>
        <w:rPr>
          <w:rFonts w:ascii="Gill Sans MT" w:eastAsia="Gill Sans MT" w:hAnsi="Gill Sans MT" w:cs="Gill Sans MT"/>
          <w:i/>
          <w:color w:val="363435"/>
          <w:spacing w:val="-4"/>
          <w:sz w:val="22"/>
          <w:szCs w:val="22"/>
        </w:rPr>
        <w:t xml:space="preserve"> </w:t>
      </w:r>
      <w:r>
        <w:rPr>
          <w:rFonts w:ascii="Gill Sans MT" w:eastAsia="Gill Sans MT" w:hAnsi="Gill Sans MT" w:cs="Gill Sans MT"/>
          <w:i/>
          <w:color w:val="363435"/>
          <w:sz w:val="22"/>
          <w:szCs w:val="22"/>
        </w:rPr>
        <w:t>ivo</w:t>
      </w:r>
      <w:r>
        <w:rPr>
          <w:rFonts w:ascii="Gill Sans MT" w:eastAsia="Gill Sans MT" w:hAnsi="Gill Sans MT" w:cs="Gill Sans MT"/>
          <w:i/>
          <w:color w:val="363435"/>
          <w:spacing w:val="16"/>
          <w:sz w:val="22"/>
          <w:szCs w:val="22"/>
        </w:rPr>
        <w:t>r</w:t>
      </w:r>
      <w:r>
        <w:rPr>
          <w:rFonts w:ascii="Gill Sans MT" w:eastAsia="Gill Sans MT" w:hAnsi="Gill Sans MT" w:cs="Gill Sans MT"/>
          <w:i/>
          <w:color w:val="363435"/>
          <w:sz w:val="22"/>
          <w:szCs w:val="22"/>
        </w:rPr>
        <w:t>y</w:t>
      </w:r>
      <w:r>
        <w:rPr>
          <w:rFonts w:ascii="Gill Sans MT" w:eastAsia="Gill Sans MT" w:hAnsi="Gill Sans MT" w:cs="Gill Sans MT"/>
          <w:i/>
          <w:color w:val="363435"/>
          <w:spacing w:val="-15"/>
          <w:sz w:val="22"/>
          <w:szCs w:val="22"/>
        </w:rPr>
        <w:t xml:space="preserve"> </w:t>
      </w:r>
      <w:r>
        <w:rPr>
          <w:rFonts w:ascii="Gill Sans MT" w:eastAsia="Gill Sans MT" w:hAnsi="Gill Sans MT" w:cs="Gill Sans MT"/>
          <w:i/>
          <w:color w:val="363435"/>
          <w:w w:val="97"/>
          <w:sz w:val="22"/>
          <w:szCs w:val="22"/>
        </w:rPr>
        <w:t>t</w:t>
      </w:r>
      <w:r>
        <w:rPr>
          <w:rFonts w:ascii="Gill Sans MT" w:eastAsia="Gill Sans MT" w:hAnsi="Gill Sans MT" w:cs="Gill Sans MT"/>
          <w:i/>
          <w:color w:val="363435"/>
          <w:spacing w:val="-4"/>
          <w:w w:val="97"/>
          <w:sz w:val="22"/>
          <w:szCs w:val="22"/>
        </w:rPr>
        <w:t>r</w:t>
      </w:r>
      <w:r>
        <w:rPr>
          <w:rFonts w:ascii="Gill Sans MT" w:eastAsia="Gill Sans MT" w:hAnsi="Gill Sans MT" w:cs="Gill Sans MT"/>
          <w:i/>
          <w:color w:val="363435"/>
          <w:w w:val="97"/>
          <w:sz w:val="22"/>
          <w:szCs w:val="22"/>
        </w:rPr>
        <w:t>ad</w:t>
      </w:r>
      <w:r>
        <w:rPr>
          <w:rFonts w:ascii="Gill Sans MT" w:eastAsia="Gill Sans MT" w:hAnsi="Gill Sans MT" w:cs="Gill Sans MT"/>
          <w:i/>
          <w:color w:val="363435"/>
          <w:spacing w:val="2"/>
          <w:w w:val="97"/>
          <w:sz w:val="22"/>
          <w:szCs w:val="22"/>
        </w:rPr>
        <w:t>e</w:t>
      </w:r>
      <w:r>
        <w:rPr>
          <w:rFonts w:ascii="Gill Sans MT" w:eastAsia="Gill Sans MT" w:hAnsi="Gill Sans MT" w:cs="Gill Sans MT"/>
          <w:i/>
          <w:color w:val="363435"/>
          <w:w w:val="97"/>
          <w:sz w:val="22"/>
          <w:szCs w:val="22"/>
        </w:rPr>
        <w:t>.</w:t>
      </w:r>
      <w:r>
        <w:rPr>
          <w:rFonts w:ascii="Gill Sans MT" w:eastAsia="Gill Sans MT" w:hAnsi="Gill Sans MT" w:cs="Gill Sans MT"/>
          <w:i/>
          <w:color w:val="363435"/>
          <w:spacing w:val="-14"/>
          <w:w w:val="97"/>
          <w:sz w:val="22"/>
          <w:szCs w:val="22"/>
        </w:rPr>
        <w:t xml:space="preserve"> </w:t>
      </w:r>
      <w:r>
        <w:rPr>
          <w:rFonts w:ascii="Gill Sans MT" w:eastAsia="Gill Sans MT" w:hAnsi="Gill Sans MT" w:cs="Gill Sans MT"/>
          <w:i/>
          <w:color w:val="363435"/>
          <w:sz w:val="22"/>
          <w:szCs w:val="22"/>
        </w:rPr>
        <w:t xml:space="preserve">Demand </w:t>
      </w:r>
      <w:r>
        <w:rPr>
          <w:rFonts w:ascii="Gill Sans MT" w:eastAsia="Gill Sans MT" w:hAnsi="Gill Sans MT" w:cs="Gill Sans MT"/>
          <w:i/>
          <w:color w:val="363435"/>
          <w:spacing w:val="-2"/>
          <w:sz w:val="22"/>
          <w:szCs w:val="22"/>
        </w:rPr>
        <w:t>f</w:t>
      </w:r>
      <w:r>
        <w:rPr>
          <w:rFonts w:ascii="Gill Sans MT" w:eastAsia="Gill Sans MT" w:hAnsi="Gill Sans MT" w:cs="Gill Sans MT"/>
          <w:i/>
          <w:color w:val="363435"/>
          <w:sz w:val="22"/>
          <w:szCs w:val="22"/>
        </w:rPr>
        <w:t>or</w:t>
      </w:r>
      <w:r>
        <w:rPr>
          <w:rFonts w:ascii="Gill Sans MT" w:eastAsia="Gill Sans MT" w:hAnsi="Gill Sans MT" w:cs="Gill Sans MT"/>
          <w:i/>
          <w:color w:val="363435"/>
          <w:spacing w:val="-15"/>
          <w:sz w:val="22"/>
          <w:szCs w:val="22"/>
        </w:rPr>
        <w:t xml:space="preserve"> </w:t>
      </w:r>
      <w:r>
        <w:rPr>
          <w:rFonts w:ascii="Gill Sans MT" w:eastAsia="Gill Sans MT" w:hAnsi="Gill Sans MT" w:cs="Gill Sans MT"/>
          <w:i/>
          <w:color w:val="363435"/>
          <w:w w:val="97"/>
          <w:sz w:val="22"/>
          <w:szCs w:val="22"/>
        </w:rPr>
        <w:t>charcoal,</w:t>
      </w:r>
      <w:r>
        <w:rPr>
          <w:rFonts w:ascii="Gill Sans MT" w:eastAsia="Gill Sans MT" w:hAnsi="Gill Sans MT" w:cs="Gill Sans MT"/>
          <w:i/>
          <w:color w:val="363435"/>
          <w:spacing w:val="-15"/>
          <w:w w:val="97"/>
          <w:sz w:val="22"/>
          <w:szCs w:val="22"/>
        </w:rPr>
        <w:t xml:space="preserve"> </w:t>
      </w:r>
      <w:r>
        <w:rPr>
          <w:rFonts w:ascii="Gill Sans MT" w:eastAsia="Gill Sans MT" w:hAnsi="Gill Sans MT" w:cs="Gill Sans MT"/>
          <w:i/>
          <w:color w:val="363435"/>
          <w:sz w:val="22"/>
          <w:szCs w:val="22"/>
        </w:rPr>
        <w:t>encroachment</w:t>
      </w:r>
      <w:r>
        <w:rPr>
          <w:rFonts w:ascii="Gill Sans MT" w:eastAsia="Gill Sans MT" w:hAnsi="Gill Sans MT" w:cs="Gill Sans MT"/>
          <w:i/>
          <w:color w:val="363435"/>
          <w:spacing w:val="-12"/>
          <w:sz w:val="22"/>
          <w:szCs w:val="22"/>
        </w:rPr>
        <w:t xml:space="preserve"> </w:t>
      </w:r>
      <w:r>
        <w:rPr>
          <w:rFonts w:ascii="Gill Sans MT" w:eastAsia="Gill Sans MT" w:hAnsi="Gill Sans MT" w:cs="Gill Sans MT"/>
          <w:i/>
          <w:color w:val="363435"/>
          <w:sz w:val="22"/>
          <w:szCs w:val="22"/>
        </w:rPr>
        <w:t>of</w:t>
      </w:r>
      <w:r>
        <w:rPr>
          <w:rFonts w:ascii="Gill Sans MT" w:eastAsia="Gill Sans MT" w:hAnsi="Gill Sans MT" w:cs="Gill Sans MT"/>
          <w:i/>
          <w:color w:val="363435"/>
          <w:spacing w:val="-5"/>
          <w:sz w:val="22"/>
          <w:szCs w:val="22"/>
        </w:rPr>
        <w:t xml:space="preserve"> </w:t>
      </w:r>
      <w:r>
        <w:rPr>
          <w:rFonts w:ascii="Gill Sans MT" w:eastAsia="Gill Sans MT" w:hAnsi="Gill Sans MT" w:cs="Gill Sans MT"/>
          <w:i/>
          <w:color w:val="363435"/>
          <w:w w:val="97"/>
          <w:sz w:val="22"/>
          <w:szCs w:val="22"/>
        </w:rPr>
        <w:t>ag</w:t>
      </w:r>
      <w:r>
        <w:rPr>
          <w:rFonts w:ascii="Gill Sans MT" w:eastAsia="Gill Sans MT" w:hAnsi="Gill Sans MT" w:cs="Gill Sans MT"/>
          <w:i/>
          <w:color w:val="363435"/>
          <w:spacing w:val="5"/>
          <w:w w:val="97"/>
          <w:sz w:val="22"/>
          <w:szCs w:val="22"/>
        </w:rPr>
        <w:t>r</w:t>
      </w:r>
      <w:r>
        <w:rPr>
          <w:rFonts w:ascii="Gill Sans MT" w:eastAsia="Gill Sans MT" w:hAnsi="Gill Sans MT" w:cs="Gill Sans MT"/>
          <w:i/>
          <w:color w:val="363435"/>
          <w:w w:val="97"/>
          <w:sz w:val="22"/>
          <w:szCs w:val="22"/>
        </w:rPr>
        <w:t>iculture</w:t>
      </w:r>
      <w:r>
        <w:rPr>
          <w:rFonts w:ascii="Gill Sans MT" w:eastAsia="Gill Sans MT" w:hAnsi="Gill Sans MT" w:cs="Gill Sans MT"/>
          <w:i/>
          <w:color w:val="363435"/>
          <w:spacing w:val="2"/>
          <w:w w:val="97"/>
          <w:sz w:val="22"/>
          <w:szCs w:val="22"/>
        </w:rPr>
        <w:t xml:space="preserve"> </w:t>
      </w:r>
      <w:r>
        <w:rPr>
          <w:rFonts w:ascii="Gill Sans MT" w:eastAsia="Gill Sans MT" w:hAnsi="Gill Sans MT" w:cs="Gill Sans MT"/>
          <w:i/>
          <w:color w:val="363435"/>
          <w:sz w:val="22"/>
          <w:szCs w:val="22"/>
        </w:rPr>
        <w:t>and human</w:t>
      </w:r>
      <w:r>
        <w:rPr>
          <w:rFonts w:ascii="Gill Sans MT" w:eastAsia="Gill Sans MT" w:hAnsi="Gill Sans MT" w:cs="Gill Sans MT"/>
          <w:i/>
          <w:color w:val="363435"/>
          <w:spacing w:val="-6"/>
          <w:sz w:val="22"/>
          <w:szCs w:val="22"/>
        </w:rPr>
        <w:t xml:space="preserve"> </w:t>
      </w:r>
      <w:r>
        <w:rPr>
          <w:rFonts w:ascii="Gill Sans MT" w:eastAsia="Gill Sans MT" w:hAnsi="Gill Sans MT" w:cs="Gill Sans MT"/>
          <w:i/>
          <w:color w:val="363435"/>
          <w:sz w:val="22"/>
          <w:szCs w:val="22"/>
        </w:rPr>
        <w:t>settlements onto</w:t>
      </w:r>
      <w:r>
        <w:rPr>
          <w:rFonts w:ascii="Gill Sans MT" w:eastAsia="Gill Sans MT" w:hAnsi="Gill Sans MT" w:cs="Gill Sans MT"/>
          <w:i/>
          <w:color w:val="363435"/>
          <w:spacing w:val="-4"/>
          <w:sz w:val="22"/>
          <w:szCs w:val="22"/>
        </w:rPr>
        <w:t xml:space="preserve"> </w:t>
      </w:r>
      <w:r>
        <w:rPr>
          <w:rFonts w:ascii="Gill Sans MT" w:eastAsia="Gill Sans MT" w:hAnsi="Gill Sans MT" w:cs="Gill Sans MT"/>
          <w:i/>
          <w:color w:val="363435"/>
          <w:spacing w:val="-2"/>
          <w:sz w:val="22"/>
          <w:szCs w:val="22"/>
        </w:rPr>
        <w:t>f</w:t>
      </w:r>
      <w:r>
        <w:rPr>
          <w:rFonts w:ascii="Gill Sans MT" w:eastAsia="Gill Sans MT" w:hAnsi="Gill Sans MT" w:cs="Gill Sans MT"/>
          <w:i/>
          <w:color w:val="363435"/>
          <w:sz w:val="22"/>
          <w:szCs w:val="22"/>
        </w:rPr>
        <w:t>orested</w:t>
      </w:r>
      <w:r>
        <w:rPr>
          <w:rFonts w:ascii="Gill Sans MT" w:eastAsia="Gill Sans MT" w:hAnsi="Gill Sans MT" w:cs="Gill Sans MT"/>
          <w:i/>
          <w:color w:val="363435"/>
          <w:spacing w:val="-11"/>
          <w:sz w:val="22"/>
          <w:szCs w:val="22"/>
        </w:rPr>
        <w:t xml:space="preserve"> </w:t>
      </w:r>
      <w:r>
        <w:rPr>
          <w:rFonts w:ascii="Gill Sans MT" w:eastAsia="Gill Sans MT" w:hAnsi="Gill Sans MT" w:cs="Gill Sans MT"/>
          <w:i/>
          <w:color w:val="363435"/>
          <w:sz w:val="22"/>
          <w:szCs w:val="22"/>
        </w:rPr>
        <w:t>and</w:t>
      </w:r>
      <w:r>
        <w:rPr>
          <w:rFonts w:ascii="Gill Sans MT" w:eastAsia="Gill Sans MT" w:hAnsi="Gill Sans MT" w:cs="Gill Sans MT"/>
          <w:i/>
          <w:color w:val="363435"/>
          <w:spacing w:val="-3"/>
          <w:sz w:val="22"/>
          <w:szCs w:val="22"/>
        </w:rPr>
        <w:t xml:space="preserve"> </w:t>
      </w:r>
      <w:r>
        <w:rPr>
          <w:rFonts w:ascii="Gill Sans MT" w:eastAsia="Gill Sans MT" w:hAnsi="Gill Sans MT" w:cs="Gill Sans MT"/>
          <w:i/>
          <w:color w:val="363435"/>
          <w:sz w:val="22"/>
          <w:szCs w:val="22"/>
        </w:rPr>
        <w:t>protected</w:t>
      </w:r>
      <w:r>
        <w:rPr>
          <w:rFonts w:ascii="Gill Sans MT" w:eastAsia="Gill Sans MT" w:hAnsi="Gill Sans MT" w:cs="Gill Sans MT"/>
          <w:i/>
          <w:color w:val="363435"/>
          <w:spacing w:val="-8"/>
          <w:sz w:val="22"/>
          <w:szCs w:val="22"/>
        </w:rPr>
        <w:t xml:space="preserve"> </w:t>
      </w:r>
      <w:r>
        <w:rPr>
          <w:rFonts w:ascii="Gill Sans MT" w:eastAsia="Gill Sans MT" w:hAnsi="Gill Sans MT" w:cs="Gill Sans MT"/>
          <w:i/>
          <w:color w:val="363435"/>
          <w:w w:val="97"/>
          <w:sz w:val="22"/>
          <w:szCs w:val="22"/>
        </w:rPr>
        <w:t>area</w:t>
      </w:r>
      <w:r>
        <w:rPr>
          <w:rFonts w:ascii="Gill Sans MT" w:eastAsia="Gill Sans MT" w:hAnsi="Gill Sans MT" w:cs="Gill Sans MT"/>
          <w:i/>
          <w:color w:val="363435"/>
          <w:spacing w:val="5"/>
          <w:w w:val="97"/>
          <w:sz w:val="22"/>
          <w:szCs w:val="22"/>
        </w:rPr>
        <w:t>s</w:t>
      </w:r>
      <w:r>
        <w:rPr>
          <w:rFonts w:ascii="Gill Sans MT" w:eastAsia="Gill Sans MT" w:hAnsi="Gill Sans MT" w:cs="Gill Sans MT"/>
          <w:i/>
          <w:color w:val="363435"/>
          <w:w w:val="97"/>
          <w:sz w:val="22"/>
          <w:szCs w:val="22"/>
        </w:rPr>
        <w:t>,</w:t>
      </w:r>
      <w:r>
        <w:rPr>
          <w:rFonts w:ascii="Gill Sans MT" w:eastAsia="Gill Sans MT" w:hAnsi="Gill Sans MT" w:cs="Gill Sans MT"/>
          <w:i/>
          <w:color w:val="363435"/>
          <w:spacing w:val="-12"/>
          <w:w w:val="97"/>
          <w:sz w:val="22"/>
          <w:szCs w:val="22"/>
        </w:rPr>
        <w:t xml:space="preserve"> </w:t>
      </w:r>
      <w:r>
        <w:rPr>
          <w:rFonts w:ascii="Gill Sans MT" w:eastAsia="Gill Sans MT" w:hAnsi="Gill Sans MT" w:cs="Gill Sans MT"/>
          <w:i/>
          <w:color w:val="363435"/>
          <w:sz w:val="22"/>
          <w:szCs w:val="22"/>
        </w:rPr>
        <w:t>and</w:t>
      </w:r>
      <w:r>
        <w:rPr>
          <w:rFonts w:ascii="Gill Sans MT" w:eastAsia="Gill Sans MT" w:hAnsi="Gill Sans MT" w:cs="Gill Sans MT"/>
          <w:i/>
          <w:color w:val="363435"/>
          <w:spacing w:val="-3"/>
          <w:sz w:val="22"/>
          <w:szCs w:val="22"/>
        </w:rPr>
        <w:t xml:space="preserve"> </w:t>
      </w:r>
      <w:r>
        <w:rPr>
          <w:rFonts w:ascii="Gill Sans MT" w:eastAsia="Gill Sans MT" w:hAnsi="Gill Sans MT" w:cs="Gill Sans MT"/>
          <w:i/>
          <w:color w:val="363435"/>
          <w:sz w:val="22"/>
          <w:szCs w:val="22"/>
        </w:rPr>
        <w:t>mining</w:t>
      </w:r>
      <w:r>
        <w:rPr>
          <w:rFonts w:ascii="Gill Sans MT" w:eastAsia="Gill Sans MT" w:hAnsi="Gill Sans MT" w:cs="Gill Sans MT"/>
          <w:i/>
          <w:color w:val="363435"/>
          <w:spacing w:val="-11"/>
          <w:sz w:val="22"/>
          <w:szCs w:val="22"/>
        </w:rPr>
        <w:t xml:space="preserve"> </w:t>
      </w:r>
      <w:r>
        <w:rPr>
          <w:rFonts w:ascii="Gill Sans MT" w:eastAsia="Gill Sans MT" w:hAnsi="Gill Sans MT" w:cs="Gill Sans MT"/>
          <w:i/>
          <w:color w:val="363435"/>
          <w:sz w:val="22"/>
          <w:szCs w:val="22"/>
        </w:rPr>
        <w:t>continue</w:t>
      </w:r>
      <w:r>
        <w:rPr>
          <w:rFonts w:ascii="Gill Sans MT" w:eastAsia="Gill Sans MT" w:hAnsi="Gill Sans MT" w:cs="Gill Sans MT"/>
          <w:i/>
          <w:color w:val="363435"/>
          <w:spacing w:val="-7"/>
          <w:sz w:val="22"/>
          <w:szCs w:val="22"/>
        </w:rPr>
        <w:t xml:space="preserve"> </w:t>
      </w:r>
      <w:r>
        <w:rPr>
          <w:rFonts w:ascii="Gill Sans MT" w:eastAsia="Gill Sans MT" w:hAnsi="Gill Sans MT" w:cs="Gill Sans MT"/>
          <w:i/>
          <w:color w:val="363435"/>
          <w:sz w:val="22"/>
          <w:szCs w:val="22"/>
        </w:rPr>
        <w:t>to d</w:t>
      </w:r>
      <w:r>
        <w:rPr>
          <w:rFonts w:ascii="Gill Sans MT" w:eastAsia="Gill Sans MT" w:hAnsi="Gill Sans MT" w:cs="Gill Sans MT"/>
          <w:i/>
          <w:color w:val="363435"/>
          <w:spacing w:val="-2"/>
          <w:sz w:val="22"/>
          <w:szCs w:val="22"/>
        </w:rPr>
        <w:t>e</w:t>
      </w:r>
      <w:r>
        <w:rPr>
          <w:rFonts w:ascii="Gill Sans MT" w:eastAsia="Gill Sans MT" w:hAnsi="Gill Sans MT" w:cs="Gill Sans MT"/>
          <w:i/>
          <w:color w:val="363435"/>
          <w:sz w:val="22"/>
          <w:szCs w:val="22"/>
        </w:rPr>
        <w:t>g</w:t>
      </w:r>
      <w:r>
        <w:rPr>
          <w:rFonts w:ascii="Gill Sans MT" w:eastAsia="Gill Sans MT" w:hAnsi="Gill Sans MT" w:cs="Gill Sans MT"/>
          <w:i/>
          <w:color w:val="363435"/>
          <w:spacing w:val="-4"/>
          <w:sz w:val="22"/>
          <w:szCs w:val="22"/>
        </w:rPr>
        <w:t>r</w:t>
      </w:r>
      <w:r>
        <w:rPr>
          <w:rFonts w:ascii="Gill Sans MT" w:eastAsia="Gill Sans MT" w:hAnsi="Gill Sans MT" w:cs="Gill Sans MT"/>
          <w:i/>
          <w:color w:val="363435"/>
          <w:sz w:val="22"/>
          <w:szCs w:val="22"/>
        </w:rPr>
        <w:t>ade</w:t>
      </w:r>
      <w:r>
        <w:rPr>
          <w:rFonts w:ascii="Gill Sans MT" w:eastAsia="Gill Sans MT" w:hAnsi="Gill Sans MT" w:cs="Gill Sans MT"/>
          <w:i/>
          <w:color w:val="363435"/>
          <w:spacing w:val="-5"/>
          <w:sz w:val="22"/>
          <w:szCs w:val="22"/>
        </w:rPr>
        <w:t xml:space="preserve"> </w:t>
      </w:r>
      <w:r>
        <w:rPr>
          <w:rFonts w:ascii="Gill Sans MT" w:eastAsia="Gill Sans MT" w:hAnsi="Gill Sans MT" w:cs="Gill Sans MT"/>
          <w:i/>
          <w:color w:val="363435"/>
          <w:sz w:val="22"/>
          <w:szCs w:val="22"/>
        </w:rPr>
        <w:t>the count</w:t>
      </w:r>
      <w:r>
        <w:rPr>
          <w:rFonts w:ascii="Gill Sans MT" w:eastAsia="Gill Sans MT" w:hAnsi="Gill Sans MT" w:cs="Gill Sans MT"/>
          <w:i/>
          <w:color w:val="363435"/>
          <w:spacing w:val="16"/>
          <w:sz w:val="22"/>
          <w:szCs w:val="22"/>
        </w:rPr>
        <w:t>r</w:t>
      </w:r>
      <w:r>
        <w:rPr>
          <w:rFonts w:ascii="Gill Sans MT" w:eastAsia="Gill Sans MT" w:hAnsi="Gill Sans MT" w:cs="Gill Sans MT"/>
          <w:i/>
          <w:color w:val="363435"/>
          <w:sz w:val="22"/>
          <w:szCs w:val="22"/>
        </w:rPr>
        <w:t>y</w:t>
      </w:r>
      <w:r>
        <w:rPr>
          <w:rFonts w:ascii="Gill Sans MT" w:eastAsia="Gill Sans MT" w:hAnsi="Gill Sans MT" w:cs="Gill Sans MT"/>
          <w:i/>
          <w:color w:val="363435"/>
          <w:spacing w:val="-7"/>
          <w:sz w:val="22"/>
          <w:szCs w:val="22"/>
        </w:rPr>
        <w:t>’</w:t>
      </w:r>
      <w:r>
        <w:rPr>
          <w:rFonts w:ascii="Gill Sans MT" w:eastAsia="Gill Sans MT" w:hAnsi="Gill Sans MT" w:cs="Gill Sans MT"/>
          <w:i/>
          <w:color w:val="363435"/>
          <w:sz w:val="22"/>
          <w:szCs w:val="22"/>
        </w:rPr>
        <w:t>s</w:t>
      </w:r>
      <w:r>
        <w:rPr>
          <w:rFonts w:ascii="Gill Sans MT" w:eastAsia="Gill Sans MT" w:hAnsi="Gill Sans MT" w:cs="Gill Sans MT"/>
          <w:i/>
          <w:color w:val="363435"/>
          <w:spacing w:val="-23"/>
          <w:sz w:val="22"/>
          <w:szCs w:val="22"/>
        </w:rPr>
        <w:t xml:space="preserve"> </w:t>
      </w:r>
      <w:r>
        <w:rPr>
          <w:rFonts w:ascii="Gill Sans MT" w:eastAsia="Gill Sans MT" w:hAnsi="Gill Sans MT" w:cs="Gill Sans MT"/>
          <w:i/>
          <w:color w:val="363435"/>
          <w:sz w:val="22"/>
          <w:szCs w:val="22"/>
        </w:rPr>
        <w:t>already</w:t>
      </w:r>
      <w:r>
        <w:rPr>
          <w:rFonts w:ascii="Gill Sans MT" w:eastAsia="Gill Sans MT" w:hAnsi="Gill Sans MT" w:cs="Gill Sans MT"/>
          <w:i/>
          <w:color w:val="363435"/>
          <w:spacing w:val="-6"/>
          <w:sz w:val="22"/>
          <w:szCs w:val="22"/>
        </w:rPr>
        <w:t xml:space="preserve"> </w:t>
      </w:r>
      <w:r>
        <w:rPr>
          <w:rFonts w:ascii="Gill Sans MT" w:eastAsia="Gill Sans MT" w:hAnsi="Gill Sans MT" w:cs="Gill Sans MT"/>
          <w:i/>
          <w:color w:val="363435"/>
          <w:sz w:val="22"/>
          <w:szCs w:val="22"/>
        </w:rPr>
        <w:t xml:space="preserve">dwindling </w:t>
      </w:r>
      <w:r>
        <w:rPr>
          <w:rFonts w:ascii="Gill Sans MT" w:eastAsia="Gill Sans MT" w:hAnsi="Gill Sans MT" w:cs="Gill Sans MT"/>
          <w:i/>
          <w:color w:val="363435"/>
          <w:spacing w:val="-2"/>
          <w:w w:val="96"/>
          <w:sz w:val="22"/>
          <w:szCs w:val="22"/>
        </w:rPr>
        <w:t>f</w:t>
      </w:r>
      <w:r>
        <w:rPr>
          <w:rFonts w:ascii="Gill Sans MT" w:eastAsia="Gill Sans MT" w:hAnsi="Gill Sans MT" w:cs="Gill Sans MT"/>
          <w:i/>
          <w:color w:val="363435"/>
          <w:w w:val="96"/>
          <w:sz w:val="22"/>
          <w:szCs w:val="22"/>
        </w:rPr>
        <w:t>orest</w:t>
      </w:r>
      <w:r>
        <w:rPr>
          <w:rFonts w:ascii="Gill Sans MT" w:eastAsia="Gill Sans MT" w:hAnsi="Gill Sans MT" w:cs="Gill Sans MT"/>
          <w:i/>
          <w:color w:val="363435"/>
          <w:spacing w:val="6"/>
          <w:w w:val="96"/>
          <w:sz w:val="22"/>
          <w:szCs w:val="22"/>
        </w:rPr>
        <w:t>s</w:t>
      </w:r>
      <w:r>
        <w:rPr>
          <w:rFonts w:ascii="Gill Sans MT" w:eastAsia="Gill Sans MT" w:hAnsi="Gill Sans MT" w:cs="Gill Sans MT"/>
          <w:i/>
          <w:color w:val="363435"/>
          <w:w w:val="96"/>
          <w:sz w:val="22"/>
          <w:szCs w:val="22"/>
        </w:rPr>
        <w:t>.</w:t>
      </w:r>
      <w:r>
        <w:rPr>
          <w:rFonts w:ascii="Gill Sans MT" w:eastAsia="Gill Sans MT" w:hAnsi="Gill Sans MT" w:cs="Gill Sans MT"/>
          <w:i/>
          <w:color w:val="363435"/>
          <w:spacing w:val="-12"/>
          <w:w w:val="96"/>
          <w:sz w:val="22"/>
          <w:szCs w:val="22"/>
        </w:rPr>
        <w:t xml:space="preserve"> </w:t>
      </w:r>
      <w:r>
        <w:rPr>
          <w:rFonts w:ascii="Gill Sans MT" w:eastAsia="Gill Sans MT" w:hAnsi="Gill Sans MT" w:cs="Gill Sans MT"/>
          <w:i/>
          <w:color w:val="363435"/>
          <w:w w:val="96"/>
          <w:sz w:val="22"/>
          <w:szCs w:val="22"/>
        </w:rPr>
        <w:t>More</w:t>
      </w:r>
      <w:r>
        <w:rPr>
          <w:rFonts w:ascii="Gill Sans MT" w:eastAsia="Gill Sans MT" w:hAnsi="Gill Sans MT" w:cs="Gill Sans MT"/>
          <w:i/>
          <w:color w:val="363435"/>
          <w:spacing w:val="-2"/>
          <w:w w:val="96"/>
          <w:sz w:val="22"/>
          <w:szCs w:val="22"/>
        </w:rPr>
        <w:t>o</w:t>
      </w:r>
      <w:r>
        <w:rPr>
          <w:rFonts w:ascii="Gill Sans MT" w:eastAsia="Gill Sans MT" w:hAnsi="Gill Sans MT" w:cs="Gill Sans MT"/>
          <w:i/>
          <w:color w:val="363435"/>
          <w:w w:val="96"/>
          <w:sz w:val="22"/>
          <w:szCs w:val="22"/>
        </w:rPr>
        <w:t>ve</w:t>
      </w:r>
      <w:r>
        <w:rPr>
          <w:rFonts w:ascii="Gill Sans MT" w:eastAsia="Gill Sans MT" w:hAnsi="Gill Sans MT" w:cs="Gill Sans MT"/>
          <w:i/>
          <w:color w:val="363435"/>
          <w:spacing w:val="-9"/>
          <w:w w:val="96"/>
          <w:sz w:val="22"/>
          <w:szCs w:val="22"/>
        </w:rPr>
        <w:t>r</w:t>
      </w:r>
      <w:r>
        <w:rPr>
          <w:rFonts w:ascii="Gill Sans MT" w:eastAsia="Gill Sans MT" w:hAnsi="Gill Sans MT" w:cs="Gill Sans MT"/>
          <w:i/>
          <w:color w:val="363435"/>
          <w:w w:val="96"/>
          <w:sz w:val="22"/>
          <w:szCs w:val="22"/>
        </w:rPr>
        <w:t>,</w:t>
      </w:r>
      <w:r>
        <w:rPr>
          <w:rFonts w:ascii="Gill Sans MT" w:eastAsia="Gill Sans MT" w:hAnsi="Gill Sans MT" w:cs="Gill Sans MT"/>
          <w:i/>
          <w:color w:val="363435"/>
          <w:spacing w:val="-9"/>
          <w:w w:val="96"/>
          <w:sz w:val="22"/>
          <w:szCs w:val="22"/>
        </w:rPr>
        <w:t xml:space="preserve"> </w:t>
      </w:r>
      <w:r>
        <w:rPr>
          <w:rFonts w:ascii="Gill Sans MT" w:eastAsia="Gill Sans MT" w:hAnsi="Gill Sans MT" w:cs="Gill Sans MT"/>
          <w:i/>
          <w:color w:val="363435"/>
          <w:sz w:val="22"/>
          <w:szCs w:val="22"/>
        </w:rPr>
        <w:t>the count</w:t>
      </w:r>
      <w:r>
        <w:rPr>
          <w:rFonts w:ascii="Gill Sans MT" w:eastAsia="Gill Sans MT" w:hAnsi="Gill Sans MT" w:cs="Gill Sans MT"/>
          <w:i/>
          <w:color w:val="363435"/>
          <w:spacing w:val="16"/>
          <w:sz w:val="22"/>
          <w:szCs w:val="22"/>
        </w:rPr>
        <w:t>r</w:t>
      </w:r>
      <w:r>
        <w:rPr>
          <w:rFonts w:ascii="Gill Sans MT" w:eastAsia="Gill Sans MT" w:hAnsi="Gill Sans MT" w:cs="Gill Sans MT"/>
          <w:i/>
          <w:color w:val="363435"/>
          <w:sz w:val="22"/>
          <w:szCs w:val="22"/>
        </w:rPr>
        <w:t>y</w:t>
      </w:r>
      <w:r>
        <w:rPr>
          <w:rFonts w:ascii="Gill Sans MT" w:eastAsia="Gill Sans MT" w:hAnsi="Gill Sans MT" w:cs="Gill Sans MT"/>
          <w:i/>
          <w:color w:val="363435"/>
          <w:spacing w:val="-7"/>
          <w:sz w:val="22"/>
          <w:szCs w:val="22"/>
        </w:rPr>
        <w:t>’</w:t>
      </w:r>
      <w:r>
        <w:rPr>
          <w:rFonts w:ascii="Gill Sans MT" w:eastAsia="Gill Sans MT" w:hAnsi="Gill Sans MT" w:cs="Gill Sans MT"/>
          <w:i/>
          <w:color w:val="363435"/>
          <w:sz w:val="22"/>
          <w:szCs w:val="22"/>
        </w:rPr>
        <w:t>s</w:t>
      </w:r>
      <w:r>
        <w:rPr>
          <w:rFonts w:ascii="Gill Sans MT" w:eastAsia="Gill Sans MT" w:hAnsi="Gill Sans MT" w:cs="Gill Sans MT"/>
          <w:i/>
          <w:color w:val="363435"/>
          <w:spacing w:val="-23"/>
          <w:sz w:val="22"/>
          <w:szCs w:val="22"/>
        </w:rPr>
        <w:t xml:space="preserve"> </w:t>
      </w:r>
      <w:r>
        <w:rPr>
          <w:rFonts w:ascii="Gill Sans MT" w:eastAsia="Gill Sans MT" w:hAnsi="Gill Sans MT" w:cs="Gill Sans MT"/>
          <w:i/>
          <w:color w:val="363435"/>
          <w:spacing w:val="-4"/>
          <w:sz w:val="22"/>
          <w:szCs w:val="22"/>
        </w:rPr>
        <w:t>r</w:t>
      </w:r>
      <w:r>
        <w:rPr>
          <w:rFonts w:ascii="Gill Sans MT" w:eastAsia="Gill Sans MT" w:hAnsi="Gill Sans MT" w:cs="Gill Sans MT"/>
          <w:i/>
          <w:color w:val="363435"/>
          <w:sz w:val="22"/>
          <w:szCs w:val="22"/>
        </w:rPr>
        <w:t>apid</w:t>
      </w:r>
      <w:r>
        <w:rPr>
          <w:rFonts w:ascii="Gill Sans MT" w:eastAsia="Gill Sans MT" w:hAnsi="Gill Sans MT" w:cs="Gill Sans MT"/>
          <w:i/>
          <w:color w:val="363435"/>
          <w:spacing w:val="-10"/>
          <w:sz w:val="22"/>
          <w:szCs w:val="22"/>
        </w:rPr>
        <w:t xml:space="preserve"> </w:t>
      </w:r>
      <w:r>
        <w:rPr>
          <w:rFonts w:ascii="Gill Sans MT" w:eastAsia="Gill Sans MT" w:hAnsi="Gill Sans MT" w:cs="Gill Sans MT"/>
          <w:i/>
          <w:color w:val="363435"/>
          <w:sz w:val="22"/>
          <w:szCs w:val="22"/>
        </w:rPr>
        <w:t>population</w:t>
      </w:r>
      <w:r>
        <w:rPr>
          <w:rFonts w:ascii="Gill Sans MT" w:eastAsia="Gill Sans MT" w:hAnsi="Gill Sans MT" w:cs="Gill Sans MT"/>
          <w:i/>
          <w:color w:val="363435"/>
          <w:spacing w:val="-9"/>
          <w:sz w:val="22"/>
          <w:szCs w:val="22"/>
        </w:rPr>
        <w:t xml:space="preserve"> </w:t>
      </w:r>
      <w:r>
        <w:rPr>
          <w:rFonts w:ascii="Gill Sans MT" w:eastAsia="Gill Sans MT" w:hAnsi="Gill Sans MT" w:cs="Gill Sans MT"/>
          <w:i/>
          <w:color w:val="363435"/>
          <w:sz w:val="22"/>
          <w:szCs w:val="22"/>
        </w:rPr>
        <w:t>gr</w:t>
      </w:r>
      <w:r>
        <w:rPr>
          <w:rFonts w:ascii="Gill Sans MT" w:eastAsia="Gill Sans MT" w:hAnsi="Gill Sans MT" w:cs="Gill Sans MT"/>
          <w:i/>
          <w:color w:val="363435"/>
          <w:spacing w:val="-2"/>
          <w:sz w:val="22"/>
          <w:szCs w:val="22"/>
        </w:rPr>
        <w:t>o</w:t>
      </w:r>
      <w:r>
        <w:rPr>
          <w:rFonts w:ascii="Gill Sans MT" w:eastAsia="Gill Sans MT" w:hAnsi="Gill Sans MT" w:cs="Gill Sans MT"/>
          <w:i/>
          <w:color w:val="363435"/>
          <w:sz w:val="22"/>
          <w:szCs w:val="22"/>
        </w:rPr>
        <w:t>wth</w:t>
      </w:r>
      <w:r>
        <w:rPr>
          <w:rFonts w:ascii="Gill Sans MT" w:eastAsia="Gill Sans MT" w:hAnsi="Gill Sans MT" w:cs="Gill Sans MT"/>
          <w:i/>
          <w:color w:val="363435"/>
          <w:spacing w:val="-13"/>
          <w:sz w:val="22"/>
          <w:szCs w:val="22"/>
        </w:rPr>
        <w:t xml:space="preserve"> </w:t>
      </w:r>
      <w:r>
        <w:rPr>
          <w:rFonts w:ascii="Gill Sans MT" w:eastAsia="Gill Sans MT" w:hAnsi="Gill Sans MT" w:cs="Gill Sans MT"/>
          <w:i/>
          <w:color w:val="363435"/>
          <w:sz w:val="22"/>
          <w:szCs w:val="22"/>
        </w:rPr>
        <w:t>and</w:t>
      </w:r>
      <w:r>
        <w:rPr>
          <w:rFonts w:ascii="Gill Sans MT" w:eastAsia="Gill Sans MT" w:hAnsi="Gill Sans MT" w:cs="Gill Sans MT"/>
          <w:i/>
          <w:color w:val="363435"/>
          <w:spacing w:val="-3"/>
          <w:sz w:val="22"/>
          <w:szCs w:val="22"/>
        </w:rPr>
        <w:t xml:space="preserve"> </w:t>
      </w:r>
      <w:r>
        <w:rPr>
          <w:rFonts w:ascii="Gill Sans MT" w:eastAsia="Gill Sans MT" w:hAnsi="Gill Sans MT" w:cs="Gill Sans MT"/>
          <w:i/>
          <w:color w:val="363435"/>
          <w:sz w:val="22"/>
          <w:szCs w:val="22"/>
        </w:rPr>
        <w:t>related</w:t>
      </w:r>
      <w:r>
        <w:rPr>
          <w:rFonts w:ascii="Gill Sans MT" w:eastAsia="Gill Sans MT" w:hAnsi="Gill Sans MT" w:cs="Gill Sans MT"/>
          <w:i/>
          <w:color w:val="363435"/>
          <w:spacing w:val="-6"/>
          <w:sz w:val="22"/>
          <w:szCs w:val="22"/>
        </w:rPr>
        <w:t xml:space="preserve"> </w:t>
      </w:r>
      <w:r>
        <w:rPr>
          <w:rFonts w:ascii="Gill Sans MT" w:eastAsia="Gill Sans MT" w:hAnsi="Gill Sans MT" w:cs="Gill Sans MT"/>
          <w:i/>
          <w:color w:val="363435"/>
          <w:sz w:val="22"/>
          <w:szCs w:val="22"/>
        </w:rPr>
        <w:t>needs to pr</w:t>
      </w:r>
      <w:r>
        <w:rPr>
          <w:rFonts w:ascii="Gill Sans MT" w:eastAsia="Gill Sans MT" w:hAnsi="Gill Sans MT" w:cs="Gill Sans MT"/>
          <w:i/>
          <w:color w:val="363435"/>
          <w:spacing w:val="-2"/>
          <w:sz w:val="22"/>
          <w:szCs w:val="22"/>
        </w:rPr>
        <w:t>o</w:t>
      </w:r>
      <w:r>
        <w:rPr>
          <w:rFonts w:ascii="Gill Sans MT" w:eastAsia="Gill Sans MT" w:hAnsi="Gill Sans MT" w:cs="Gill Sans MT"/>
          <w:i/>
          <w:color w:val="363435"/>
          <w:sz w:val="22"/>
          <w:szCs w:val="22"/>
        </w:rPr>
        <w:t>vide</w:t>
      </w:r>
      <w:r>
        <w:rPr>
          <w:rFonts w:ascii="Gill Sans MT" w:eastAsia="Gill Sans MT" w:hAnsi="Gill Sans MT" w:cs="Gill Sans MT"/>
          <w:i/>
          <w:color w:val="363435"/>
          <w:spacing w:val="-11"/>
          <w:sz w:val="22"/>
          <w:szCs w:val="22"/>
        </w:rPr>
        <w:t xml:space="preserve"> </w:t>
      </w:r>
      <w:r>
        <w:rPr>
          <w:rFonts w:ascii="Gill Sans MT" w:eastAsia="Gill Sans MT" w:hAnsi="Gill Sans MT" w:cs="Gill Sans MT"/>
          <w:i/>
          <w:color w:val="363435"/>
          <w:spacing w:val="-2"/>
          <w:w w:val="97"/>
          <w:sz w:val="22"/>
          <w:szCs w:val="22"/>
        </w:rPr>
        <w:t>f</w:t>
      </w:r>
      <w:r>
        <w:rPr>
          <w:rFonts w:ascii="Gill Sans MT" w:eastAsia="Gill Sans MT" w:hAnsi="Gill Sans MT" w:cs="Gill Sans MT"/>
          <w:i/>
          <w:color w:val="363435"/>
          <w:w w:val="97"/>
          <w:sz w:val="22"/>
          <w:szCs w:val="22"/>
        </w:rPr>
        <w:t>ood,</w:t>
      </w:r>
      <w:r>
        <w:rPr>
          <w:rFonts w:ascii="Gill Sans MT" w:eastAsia="Gill Sans MT" w:hAnsi="Gill Sans MT" w:cs="Gill Sans MT"/>
          <w:i/>
          <w:color w:val="363435"/>
          <w:spacing w:val="-15"/>
          <w:w w:val="97"/>
          <w:sz w:val="22"/>
          <w:szCs w:val="22"/>
        </w:rPr>
        <w:t xml:space="preserve"> </w:t>
      </w:r>
      <w:r>
        <w:rPr>
          <w:rFonts w:ascii="Gill Sans MT" w:eastAsia="Gill Sans MT" w:hAnsi="Gill Sans MT" w:cs="Gill Sans MT"/>
          <w:i/>
          <w:color w:val="363435"/>
          <w:w w:val="97"/>
          <w:sz w:val="22"/>
          <w:szCs w:val="22"/>
        </w:rPr>
        <w:t>ene</w:t>
      </w:r>
      <w:r>
        <w:rPr>
          <w:rFonts w:ascii="Gill Sans MT" w:eastAsia="Gill Sans MT" w:hAnsi="Gill Sans MT" w:cs="Gill Sans MT"/>
          <w:i/>
          <w:color w:val="363435"/>
          <w:spacing w:val="3"/>
          <w:w w:val="97"/>
          <w:sz w:val="22"/>
          <w:szCs w:val="22"/>
        </w:rPr>
        <w:t>r</w:t>
      </w:r>
      <w:r>
        <w:rPr>
          <w:rFonts w:ascii="Gill Sans MT" w:eastAsia="Gill Sans MT" w:hAnsi="Gill Sans MT" w:cs="Gill Sans MT"/>
          <w:i/>
          <w:color w:val="363435"/>
          <w:w w:val="97"/>
          <w:sz w:val="22"/>
          <w:szCs w:val="22"/>
        </w:rPr>
        <w:t>g</w:t>
      </w:r>
      <w:r>
        <w:rPr>
          <w:rFonts w:ascii="Gill Sans MT" w:eastAsia="Gill Sans MT" w:hAnsi="Gill Sans MT" w:cs="Gill Sans MT"/>
          <w:i/>
          <w:color w:val="363435"/>
          <w:spacing w:val="-9"/>
          <w:w w:val="97"/>
          <w:sz w:val="22"/>
          <w:szCs w:val="22"/>
        </w:rPr>
        <w:t>y</w:t>
      </w:r>
      <w:r>
        <w:rPr>
          <w:rFonts w:ascii="Gill Sans MT" w:eastAsia="Gill Sans MT" w:hAnsi="Gill Sans MT" w:cs="Gill Sans MT"/>
          <w:i/>
          <w:color w:val="363435"/>
          <w:w w:val="97"/>
          <w:sz w:val="22"/>
          <w:szCs w:val="22"/>
        </w:rPr>
        <w:t>,</w:t>
      </w:r>
      <w:r>
        <w:rPr>
          <w:rFonts w:ascii="Gill Sans MT" w:eastAsia="Gill Sans MT" w:hAnsi="Gill Sans MT" w:cs="Gill Sans MT"/>
          <w:i/>
          <w:color w:val="363435"/>
          <w:spacing w:val="-12"/>
          <w:w w:val="97"/>
          <w:sz w:val="22"/>
          <w:szCs w:val="22"/>
        </w:rPr>
        <w:t xml:space="preserve"> </w:t>
      </w:r>
      <w:r>
        <w:rPr>
          <w:rFonts w:ascii="Gill Sans MT" w:eastAsia="Gill Sans MT" w:hAnsi="Gill Sans MT" w:cs="Gill Sans MT"/>
          <w:i/>
          <w:color w:val="363435"/>
          <w:w w:val="97"/>
          <w:sz w:val="22"/>
          <w:szCs w:val="22"/>
        </w:rPr>
        <w:t>incom</w:t>
      </w:r>
      <w:r>
        <w:rPr>
          <w:rFonts w:ascii="Gill Sans MT" w:eastAsia="Gill Sans MT" w:hAnsi="Gill Sans MT" w:cs="Gill Sans MT"/>
          <w:i/>
          <w:color w:val="363435"/>
          <w:spacing w:val="2"/>
          <w:w w:val="97"/>
          <w:sz w:val="22"/>
          <w:szCs w:val="22"/>
        </w:rPr>
        <w:t>e</w:t>
      </w:r>
      <w:r>
        <w:rPr>
          <w:rFonts w:ascii="Gill Sans MT" w:eastAsia="Gill Sans MT" w:hAnsi="Gill Sans MT" w:cs="Gill Sans MT"/>
          <w:i/>
          <w:color w:val="363435"/>
          <w:w w:val="97"/>
          <w:sz w:val="22"/>
          <w:szCs w:val="22"/>
        </w:rPr>
        <w:t>,</w:t>
      </w:r>
      <w:r>
        <w:rPr>
          <w:rFonts w:ascii="Gill Sans MT" w:eastAsia="Gill Sans MT" w:hAnsi="Gill Sans MT" w:cs="Gill Sans MT"/>
          <w:i/>
          <w:color w:val="363435"/>
          <w:spacing w:val="-9"/>
          <w:w w:val="97"/>
          <w:sz w:val="22"/>
          <w:szCs w:val="22"/>
        </w:rPr>
        <w:t xml:space="preserve"> </w:t>
      </w:r>
      <w:r>
        <w:rPr>
          <w:rFonts w:ascii="Gill Sans MT" w:eastAsia="Gill Sans MT" w:hAnsi="Gill Sans MT" w:cs="Gill Sans MT"/>
          <w:i/>
          <w:color w:val="363435"/>
          <w:sz w:val="22"/>
          <w:szCs w:val="22"/>
        </w:rPr>
        <w:t>and</w:t>
      </w:r>
      <w:r>
        <w:rPr>
          <w:rFonts w:ascii="Gill Sans MT" w:eastAsia="Gill Sans MT" w:hAnsi="Gill Sans MT" w:cs="Gill Sans MT"/>
          <w:i/>
          <w:color w:val="363435"/>
          <w:spacing w:val="-3"/>
          <w:sz w:val="22"/>
          <w:szCs w:val="22"/>
        </w:rPr>
        <w:t xml:space="preserve"> </w:t>
      </w:r>
      <w:r>
        <w:rPr>
          <w:rFonts w:ascii="Gill Sans MT" w:eastAsia="Gill Sans MT" w:hAnsi="Gill Sans MT" w:cs="Gill Sans MT"/>
          <w:i/>
          <w:color w:val="363435"/>
          <w:sz w:val="22"/>
          <w:szCs w:val="22"/>
        </w:rPr>
        <w:t>social</w:t>
      </w:r>
    </w:p>
    <w:p w14:paraId="71E31F11" w14:textId="77777777" w:rsidR="00F50CEC" w:rsidRDefault="00A56CF2">
      <w:pPr>
        <w:ind w:left="360"/>
        <w:rPr>
          <w:rFonts w:ascii="Gill Sans MT" w:eastAsia="Gill Sans MT" w:hAnsi="Gill Sans MT" w:cs="Gill Sans MT"/>
          <w:sz w:val="22"/>
          <w:szCs w:val="22"/>
        </w:rPr>
      </w:pPr>
      <w:r>
        <w:rPr>
          <w:rFonts w:ascii="Gill Sans MT" w:eastAsia="Gill Sans MT" w:hAnsi="Gill Sans MT" w:cs="Gill Sans MT"/>
          <w:i/>
          <w:color w:val="363435"/>
          <w:sz w:val="22"/>
          <w:szCs w:val="22"/>
        </w:rPr>
        <w:t>se</w:t>
      </w:r>
      <w:r>
        <w:rPr>
          <w:rFonts w:ascii="Gill Sans MT" w:eastAsia="Gill Sans MT" w:hAnsi="Gill Sans MT" w:cs="Gill Sans MT"/>
          <w:i/>
          <w:color w:val="363435"/>
          <w:spacing w:val="17"/>
          <w:sz w:val="22"/>
          <w:szCs w:val="22"/>
        </w:rPr>
        <w:t>r</w:t>
      </w:r>
      <w:r>
        <w:rPr>
          <w:rFonts w:ascii="Gill Sans MT" w:eastAsia="Gill Sans MT" w:hAnsi="Gill Sans MT" w:cs="Gill Sans MT"/>
          <w:i/>
          <w:color w:val="363435"/>
          <w:sz w:val="22"/>
          <w:szCs w:val="22"/>
        </w:rPr>
        <w:t>vices</w:t>
      </w:r>
      <w:r>
        <w:rPr>
          <w:rFonts w:ascii="Gill Sans MT" w:eastAsia="Gill Sans MT" w:hAnsi="Gill Sans MT" w:cs="Gill Sans MT"/>
          <w:i/>
          <w:color w:val="363435"/>
          <w:spacing w:val="-11"/>
          <w:sz w:val="22"/>
          <w:szCs w:val="22"/>
        </w:rPr>
        <w:t xml:space="preserve"> </w:t>
      </w:r>
      <w:r>
        <w:rPr>
          <w:rFonts w:ascii="Gill Sans MT" w:eastAsia="Gill Sans MT" w:hAnsi="Gill Sans MT" w:cs="Gill Sans MT"/>
          <w:i/>
          <w:color w:val="363435"/>
          <w:sz w:val="22"/>
          <w:szCs w:val="22"/>
        </w:rPr>
        <w:t>to its</w:t>
      </w:r>
      <w:r>
        <w:rPr>
          <w:rFonts w:ascii="Gill Sans MT" w:eastAsia="Gill Sans MT" w:hAnsi="Gill Sans MT" w:cs="Gill Sans MT"/>
          <w:i/>
          <w:color w:val="363435"/>
          <w:spacing w:val="-4"/>
          <w:sz w:val="22"/>
          <w:szCs w:val="22"/>
        </w:rPr>
        <w:t xml:space="preserve"> </w:t>
      </w:r>
      <w:r>
        <w:rPr>
          <w:rFonts w:ascii="Gill Sans MT" w:eastAsia="Gill Sans MT" w:hAnsi="Gill Sans MT" w:cs="Gill Sans MT"/>
          <w:i/>
          <w:color w:val="363435"/>
          <w:sz w:val="22"/>
          <w:szCs w:val="22"/>
        </w:rPr>
        <w:t>bulging</w:t>
      </w:r>
      <w:r>
        <w:rPr>
          <w:rFonts w:ascii="Gill Sans MT" w:eastAsia="Gill Sans MT" w:hAnsi="Gill Sans MT" w:cs="Gill Sans MT"/>
          <w:i/>
          <w:color w:val="363435"/>
          <w:spacing w:val="-12"/>
          <w:sz w:val="22"/>
          <w:szCs w:val="22"/>
        </w:rPr>
        <w:t xml:space="preserve"> </w:t>
      </w:r>
      <w:r>
        <w:rPr>
          <w:rFonts w:ascii="Gill Sans MT" w:eastAsia="Gill Sans MT" w:hAnsi="Gill Sans MT" w:cs="Gill Sans MT"/>
          <w:i/>
          <w:color w:val="363435"/>
          <w:sz w:val="22"/>
          <w:szCs w:val="22"/>
        </w:rPr>
        <w:t>youth</w:t>
      </w:r>
      <w:r>
        <w:rPr>
          <w:rFonts w:ascii="Gill Sans MT" w:eastAsia="Gill Sans MT" w:hAnsi="Gill Sans MT" w:cs="Gill Sans MT"/>
          <w:i/>
          <w:color w:val="363435"/>
          <w:spacing w:val="-9"/>
          <w:sz w:val="22"/>
          <w:szCs w:val="22"/>
        </w:rPr>
        <w:t xml:space="preserve"> </w:t>
      </w:r>
      <w:r>
        <w:rPr>
          <w:rFonts w:ascii="Gill Sans MT" w:eastAsia="Gill Sans MT" w:hAnsi="Gill Sans MT" w:cs="Gill Sans MT"/>
          <w:i/>
          <w:color w:val="363435"/>
          <w:sz w:val="22"/>
          <w:szCs w:val="22"/>
        </w:rPr>
        <w:t>demog</w:t>
      </w:r>
      <w:r>
        <w:rPr>
          <w:rFonts w:ascii="Gill Sans MT" w:eastAsia="Gill Sans MT" w:hAnsi="Gill Sans MT" w:cs="Gill Sans MT"/>
          <w:i/>
          <w:color w:val="363435"/>
          <w:spacing w:val="-4"/>
          <w:sz w:val="22"/>
          <w:szCs w:val="22"/>
        </w:rPr>
        <w:t>r</w:t>
      </w:r>
      <w:r>
        <w:rPr>
          <w:rFonts w:ascii="Gill Sans MT" w:eastAsia="Gill Sans MT" w:hAnsi="Gill Sans MT" w:cs="Gill Sans MT"/>
          <w:i/>
          <w:color w:val="363435"/>
          <w:sz w:val="22"/>
          <w:szCs w:val="22"/>
        </w:rPr>
        <w:t>aphic</w:t>
      </w:r>
      <w:r>
        <w:rPr>
          <w:rFonts w:ascii="Gill Sans MT" w:eastAsia="Gill Sans MT" w:hAnsi="Gill Sans MT" w:cs="Gill Sans MT"/>
          <w:i/>
          <w:color w:val="363435"/>
          <w:spacing w:val="-12"/>
          <w:sz w:val="22"/>
          <w:szCs w:val="22"/>
        </w:rPr>
        <w:t xml:space="preserve"> </w:t>
      </w:r>
      <w:r>
        <w:rPr>
          <w:rFonts w:ascii="Gill Sans MT" w:eastAsia="Gill Sans MT" w:hAnsi="Gill Sans MT" w:cs="Gill Sans MT"/>
          <w:i/>
          <w:color w:val="363435"/>
          <w:w w:val="95"/>
          <w:sz w:val="22"/>
          <w:szCs w:val="22"/>
        </w:rPr>
        <w:t>fu</w:t>
      </w:r>
      <w:r>
        <w:rPr>
          <w:rFonts w:ascii="Gill Sans MT" w:eastAsia="Gill Sans MT" w:hAnsi="Gill Sans MT" w:cs="Gill Sans MT"/>
          <w:i/>
          <w:color w:val="363435"/>
          <w:spacing w:val="5"/>
          <w:w w:val="95"/>
          <w:sz w:val="22"/>
          <w:szCs w:val="22"/>
        </w:rPr>
        <w:t>r</w:t>
      </w:r>
      <w:r>
        <w:rPr>
          <w:rFonts w:ascii="Gill Sans MT" w:eastAsia="Gill Sans MT" w:hAnsi="Gill Sans MT" w:cs="Gill Sans MT"/>
          <w:i/>
          <w:color w:val="363435"/>
          <w:w w:val="95"/>
          <w:sz w:val="22"/>
          <w:szCs w:val="22"/>
        </w:rPr>
        <w:t>ther</w:t>
      </w:r>
      <w:r>
        <w:rPr>
          <w:rFonts w:ascii="Gill Sans MT" w:eastAsia="Gill Sans MT" w:hAnsi="Gill Sans MT" w:cs="Gill Sans MT"/>
          <w:i/>
          <w:color w:val="363435"/>
          <w:spacing w:val="5"/>
          <w:w w:val="95"/>
          <w:sz w:val="22"/>
          <w:szCs w:val="22"/>
        </w:rPr>
        <w:t xml:space="preserve"> </w:t>
      </w:r>
      <w:r>
        <w:rPr>
          <w:rFonts w:ascii="Gill Sans MT" w:eastAsia="Gill Sans MT" w:hAnsi="Gill Sans MT" w:cs="Gill Sans MT"/>
          <w:i/>
          <w:color w:val="363435"/>
          <w:sz w:val="22"/>
          <w:szCs w:val="22"/>
        </w:rPr>
        <w:t>st</w:t>
      </w:r>
      <w:r>
        <w:rPr>
          <w:rFonts w:ascii="Gill Sans MT" w:eastAsia="Gill Sans MT" w:hAnsi="Gill Sans MT" w:cs="Gill Sans MT"/>
          <w:i/>
          <w:color w:val="363435"/>
          <w:spacing w:val="-4"/>
          <w:sz w:val="22"/>
          <w:szCs w:val="22"/>
        </w:rPr>
        <w:t>r</w:t>
      </w:r>
      <w:r>
        <w:rPr>
          <w:rFonts w:ascii="Gill Sans MT" w:eastAsia="Gill Sans MT" w:hAnsi="Gill Sans MT" w:cs="Gill Sans MT"/>
          <w:i/>
          <w:color w:val="363435"/>
          <w:sz w:val="22"/>
          <w:szCs w:val="22"/>
        </w:rPr>
        <w:t>ain</w:t>
      </w:r>
      <w:r>
        <w:rPr>
          <w:rFonts w:ascii="Gill Sans MT" w:eastAsia="Gill Sans MT" w:hAnsi="Gill Sans MT" w:cs="Gill Sans MT"/>
          <w:i/>
          <w:color w:val="363435"/>
          <w:spacing w:val="-13"/>
          <w:sz w:val="22"/>
          <w:szCs w:val="22"/>
        </w:rPr>
        <w:t xml:space="preserve"> </w:t>
      </w:r>
      <w:r>
        <w:rPr>
          <w:rFonts w:ascii="Gill Sans MT" w:eastAsia="Gill Sans MT" w:hAnsi="Gill Sans MT" w:cs="Gill Sans MT"/>
          <w:i/>
          <w:color w:val="363435"/>
          <w:sz w:val="22"/>
          <w:szCs w:val="22"/>
        </w:rPr>
        <w:t>the count</w:t>
      </w:r>
      <w:r>
        <w:rPr>
          <w:rFonts w:ascii="Gill Sans MT" w:eastAsia="Gill Sans MT" w:hAnsi="Gill Sans MT" w:cs="Gill Sans MT"/>
          <w:i/>
          <w:color w:val="363435"/>
          <w:spacing w:val="16"/>
          <w:sz w:val="22"/>
          <w:szCs w:val="22"/>
        </w:rPr>
        <w:t>r</w:t>
      </w:r>
      <w:r>
        <w:rPr>
          <w:rFonts w:ascii="Gill Sans MT" w:eastAsia="Gill Sans MT" w:hAnsi="Gill Sans MT" w:cs="Gill Sans MT"/>
          <w:i/>
          <w:color w:val="363435"/>
          <w:sz w:val="22"/>
          <w:szCs w:val="22"/>
        </w:rPr>
        <w:t>y</w:t>
      </w:r>
      <w:r>
        <w:rPr>
          <w:rFonts w:ascii="Gill Sans MT" w:eastAsia="Gill Sans MT" w:hAnsi="Gill Sans MT" w:cs="Gill Sans MT"/>
          <w:i/>
          <w:color w:val="363435"/>
          <w:spacing w:val="-7"/>
          <w:sz w:val="22"/>
          <w:szCs w:val="22"/>
        </w:rPr>
        <w:t>’</w:t>
      </w:r>
      <w:r>
        <w:rPr>
          <w:rFonts w:ascii="Gill Sans MT" w:eastAsia="Gill Sans MT" w:hAnsi="Gill Sans MT" w:cs="Gill Sans MT"/>
          <w:i/>
          <w:color w:val="363435"/>
          <w:sz w:val="22"/>
          <w:szCs w:val="22"/>
        </w:rPr>
        <w:t>s</w:t>
      </w:r>
      <w:r>
        <w:rPr>
          <w:rFonts w:ascii="Gill Sans MT" w:eastAsia="Gill Sans MT" w:hAnsi="Gill Sans MT" w:cs="Gill Sans MT"/>
          <w:i/>
          <w:color w:val="363435"/>
          <w:spacing w:val="-23"/>
          <w:sz w:val="22"/>
          <w:szCs w:val="22"/>
        </w:rPr>
        <w:t xml:space="preserve"> </w:t>
      </w:r>
      <w:r>
        <w:rPr>
          <w:rFonts w:ascii="Gill Sans MT" w:eastAsia="Gill Sans MT" w:hAnsi="Gill Sans MT" w:cs="Gill Sans MT"/>
          <w:i/>
          <w:color w:val="363435"/>
          <w:sz w:val="22"/>
          <w:szCs w:val="22"/>
        </w:rPr>
        <w:t>natu</w:t>
      </w:r>
      <w:r>
        <w:rPr>
          <w:rFonts w:ascii="Gill Sans MT" w:eastAsia="Gill Sans MT" w:hAnsi="Gill Sans MT" w:cs="Gill Sans MT"/>
          <w:i/>
          <w:color w:val="363435"/>
          <w:spacing w:val="-4"/>
          <w:sz w:val="22"/>
          <w:szCs w:val="22"/>
        </w:rPr>
        <w:t>r</w:t>
      </w:r>
      <w:r>
        <w:rPr>
          <w:rFonts w:ascii="Gill Sans MT" w:eastAsia="Gill Sans MT" w:hAnsi="Gill Sans MT" w:cs="Gill Sans MT"/>
          <w:i/>
          <w:color w:val="363435"/>
          <w:sz w:val="22"/>
          <w:szCs w:val="22"/>
        </w:rPr>
        <w:t>al</w:t>
      </w:r>
      <w:r>
        <w:rPr>
          <w:rFonts w:ascii="Gill Sans MT" w:eastAsia="Gill Sans MT" w:hAnsi="Gill Sans MT" w:cs="Gill Sans MT"/>
          <w:i/>
          <w:color w:val="363435"/>
          <w:spacing w:val="-13"/>
          <w:sz w:val="22"/>
          <w:szCs w:val="22"/>
        </w:rPr>
        <w:t xml:space="preserve"> </w:t>
      </w:r>
      <w:r>
        <w:rPr>
          <w:rFonts w:ascii="Gill Sans MT" w:eastAsia="Gill Sans MT" w:hAnsi="Gill Sans MT" w:cs="Gill Sans MT"/>
          <w:i/>
          <w:color w:val="363435"/>
          <w:sz w:val="22"/>
          <w:szCs w:val="22"/>
        </w:rPr>
        <w:t>resources</w:t>
      </w:r>
      <w:r>
        <w:rPr>
          <w:rFonts w:ascii="Gill Sans MT" w:eastAsia="Gill Sans MT" w:hAnsi="Gill Sans MT" w:cs="Gill Sans MT"/>
          <w:i/>
          <w:color w:val="363435"/>
          <w:spacing w:val="-15"/>
          <w:sz w:val="22"/>
          <w:szCs w:val="22"/>
        </w:rPr>
        <w:t xml:space="preserve"> </w:t>
      </w:r>
      <w:r>
        <w:rPr>
          <w:rFonts w:ascii="Gill Sans MT" w:eastAsia="Gill Sans MT" w:hAnsi="Gill Sans MT" w:cs="Gill Sans MT"/>
          <w:i/>
          <w:color w:val="363435"/>
          <w:sz w:val="22"/>
          <w:szCs w:val="22"/>
        </w:rPr>
        <w:t>and</w:t>
      </w:r>
      <w:r>
        <w:rPr>
          <w:rFonts w:ascii="Gill Sans MT" w:eastAsia="Gill Sans MT" w:hAnsi="Gill Sans MT" w:cs="Gill Sans MT"/>
          <w:i/>
          <w:color w:val="363435"/>
          <w:spacing w:val="-3"/>
          <w:sz w:val="22"/>
          <w:szCs w:val="22"/>
        </w:rPr>
        <w:t xml:space="preserve"> </w:t>
      </w:r>
      <w:r>
        <w:rPr>
          <w:rFonts w:ascii="Gill Sans MT" w:eastAsia="Gill Sans MT" w:hAnsi="Gill Sans MT" w:cs="Gill Sans MT"/>
          <w:i/>
          <w:color w:val="363435"/>
          <w:sz w:val="22"/>
          <w:szCs w:val="22"/>
        </w:rPr>
        <w:t>ecosystem se</w:t>
      </w:r>
      <w:r>
        <w:rPr>
          <w:rFonts w:ascii="Gill Sans MT" w:eastAsia="Gill Sans MT" w:hAnsi="Gill Sans MT" w:cs="Gill Sans MT"/>
          <w:i/>
          <w:color w:val="363435"/>
          <w:spacing w:val="16"/>
          <w:sz w:val="22"/>
          <w:szCs w:val="22"/>
        </w:rPr>
        <w:t>r</w:t>
      </w:r>
      <w:r>
        <w:rPr>
          <w:rFonts w:ascii="Gill Sans MT" w:eastAsia="Gill Sans MT" w:hAnsi="Gill Sans MT" w:cs="Gill Sans MT"/>
          <w:i/>
          <w:color w:val="363435"/>
          <w:sz w:val="22"/>
          <w:szCs w:val="22"/>
        </w:rPr>
        <w:t>vice</w:t>
      </w:r>
      <w:r>
        <w:rPr>
          <w:rFonts w:ascii="Gill Sans MT" w:eastAsia="Gill Sans MT" w:hAnsi="Gill Sans MT" w:cs="Gill Sans MT"/>
          <w:i/>
          <w:color w:val="363435"/>
          <w:spacing w:val="5"/>
          <w:sz w:val="22"/>
          <w:szCs w:val="22"/>
        </w:rPr>
        <w:t>s</w:t>
      </w:r>
      <w:r>
        <w:rPr>
          <w:rFonts w:ascii="Gill Sans MT" w:eastAsia="Gill Sans MT" w:hAnsi="Gill Sans MT" w:cs="Gill Sans MT"/>
          <w:i/>
          <w:color w:val="363435"/>
          <w:spacing w:val="-18"/>
          <w:sz w:val="22"/>
          <w:szCs w:val="22"/>
        </w:rPr>
        <w:t>.</w:t>
      </w:r>
      <w:r>
        <w:rPr>
          <w:rFonts w:ascii="Gill Sans MT" w:eastAsia="Gill Sans MT" w:hAnsi="Gill Sans MT" w:cs="Gill Sans MT"/>
          <w:i/>
          <w:color w:val="363435"/>
          <w:sz w:val="22"/>
          <w:szCs w:val="22"/>
        </w:rPr>
        <w:t>”</w:t>
      </w:r>
    </w:p>
    <w:p w14:paraId="312BD0E1" w14:textId="77777777" w:rsidR="00F50CEC" w:rsidRDefault="00F50CEC">
      <w:pPr>
        <w:spacing w:line="200" w:lineRule="exact"/>
      </w:pPr>
    </w:p>
    <w:p w14:paraId="78F90B65" w14:textId="77777777" w:rsidR="00F50CEC" w:rsidRDefault="00F50CEC">
      <w:pPr>
        <w:spacing w:line="220" w:lineRule="exact"/>
        <w:rPr>
          <w:sz w:val="22"/>
          <w:szCs w:val="22"/>
        </w:rPr>
      </w:pPr>
    </w:p>
    <w:p w14:paraId="053722B9" w14:textId="77777777" w:rsidR="00F50CEC" w:rsidRDefault="00A56CF2">
      <w:pPr>
        <w:spacing w:line="240" w:lineRule="exact"/>
        <w:ind w:left="360"/>
        <w:rPr>
          <w:rFonts w:ascii="Gill Sans MT" w:eastAsia="Gill Sans MT" w:hAnsi="Gill Sans MT" w:cs="Gill Sans MT"/>
          <w:sz w:val="22"/>
          <w:szCs w:val="22"/>
        </w:rPr>
      </w:pPr>
      <w:r>
        <w:rPr>
          <w:rFonts w:ascii="Gill Sans MT" w:eastAsia="Gill Sans MT" w:hAnsi="Gill Sans MT" w:cs="Gill Sans MT"/>
          <w:b/>
          <w:color w:val="CD2F4A"/>
          <w:position w:val="-1"/>
          <w:sz w:val="22"/>
          <w:szCs w:val="22"/>
        </w:rPr>
        <w:t>1.3 MISSION P</w:t>
      </w:r>
      <w:r>
        <w:rPr>
          <w:rFonts w:ascii="Gill Sans MT" w:eastAsia="Gill Sans MT" w:hAnsi="Gill Sans MT" w:cs="Gill Sans MT"/>
          <w:b/>
          <w:color w:val="CD2F4A"/>
          <w:spacing w:val="-4"/>
          <w:position w:val="-1"/>
          <w:sz w:val="22"/>
          <w:szCs w:val="22"/>
        </w:rPr>
        <w:t>R</w:t>
      </w:r>
      <w:r>
        <w:rPr>
          <w:rFonts w:ascii="Gill Sans MT" w:eastAsia="Gill Sans MT" w:hAnsi="Gill Sans MT" w:cs="Gill Sans MT"/>
          <w:b/>
          <w:color w:val="CD2F4A"/>
          <w:position w:val="-1"/>
          <w:sz w:val="22"/>
          <w:szCs w:val="22"/>
        </w:rPr>
        <w:t>OGRAM</w:t>
      </w:r>
    </w:p>
    <w:p w14:paraId="2F3BBE98" w14:textId="77777777" w:rsidR="00F50CEC" w:rsidRDefault="00F50CEC">
      <w:pPr>
        <w:spacing w:before="2" w:line="120" w:lineRule="exact"/>
        <w:rPr>
          <w:sz w:val="12"/>
          <w:szCs w:val="12"/>
        </w:rPr>
      </w:pPr>
    </w:p>
    <w:p w14:paraId="220B8737" w14:textId="77777777" w:rsidR="00F50CEC" w:rsidRDefault="00F50CEC">
      <w:pPr>
        <w:spacing w:line="200" w:lineRule="exact"/>
      </w:pPr>
    </w:p>
    <w:p w14:paraId="2F4F1316" w14:textId="0DE555DD" w:rsidR="00F50CEC" w:rsidRDefault="00457CA5">
      <w:pPr>
        <w:spacing w:before="34" w:line="252" w:lineRule="auto"/>
        <w:ind w:left="355" w:right="2491"/>
        <w:rPr>
          <w:rFonts w:ascii="Gill Sans MT" w:eastAsia="Gill Sans MT" w:hAnsi="Gill Sans MT" w:cs="Gill Sans MT"/>
          <w:sz w:val="18"/>
          <w:szCs w:val="18"/>
        </w:rPr>
        <w:sectPr w:rsidR="00F50CEC">
          <w:pgSz w:w="12240" w:h="15840"/>
          <w:pgMar w:top="960" w:right="980" w:bottom="280" w:left="720" w:header="0" w:footer="236" w:gutter="0"/>
          <w:cols w:space="720"/>
        </w:sectPr>
      </w:pPr>
      <w:r>
        <w:pict w14:anchorId="69C9E6E4">
          <v:group id="_x0000_s1081" style="position:absolute;left:0;text-align:left;margin-left:44.3pt;margin-top:-4.25pt;width:415.2pt;height:88.3pt;z-index:-1343;mso-position-horizontal-relative:page" coordorigin="886,-85" coordsize="8304,1766">
            <v:shape id="_x0000_s1085" style="position:absolute;left:896;top:-75;width:8284;height:1746" coordorigin="896,-75" coordsize="8284,1746" path="m1247,1503r7768,l9036,1502r60,-24l9145,1432r30,-59l9179,1339r,-1250l9164,27r-39,-54l9070,-64r-55,-11l1063,1503,1060,-75r-62,15l944,-21,907,34,896,89r,1250l911,1401r39,54l1005,1492r55,11l1060,1670r187,-167xe" fillcolor="#e5ebf6" stroked="f">
              <v:path arrowok="t"/>
            </v:shape>
            <v:shape id="_x0000_s1084" style="position:absolute;left:896;top:-75;width:8284;height:1746" coordorigin="896,-75" coordsize="8284,1746" path="m1060,-75r3,1578l9015,-75r-7955,xe" fillcolor="#e5ebf6" stroked="f">
              <v:path arrowok="t"/>
            </v:shape>
            <v:shape id="_x0000_s1083" style="position:absolute;left:896;top:-75;width:8284;height:1746" coordorigin="896,-75" coordsize="8284,1746" path="m1049,1503r-2,l1057,1503r-8,xe" fillcolor="#e5ebf6" stroked="f">
              <v:path arrowok="t"/>
            </v:shape>
            <v:shape id="_x0000_s1082" style="position:absolute;left:896;top:-75;width:8284;height:1746" coordorigin="896,-75" coordsize="8284,1746" path="m9015,-75r-7955,l1039,-74r-60,24l930,-4,900,55r-4,34l896,1339r15,62l950,1455r55,37l1060,1503r3,l1057,1503r-8,l1047,1503r8,l1060,1503r,167l1247,1503r7768,l9077,1488r54,-39l9168,1394r11,-55l9179,89,9164,27r-39,-54l9070,-64r-42,-11l9015,-75xe" filled="f" strokecolor="#1d4e80" strokeweight="1pt">
              <v:path arrowok="t"/>
            </v:shape>
            <w10:wrap anchorx="page"/>
          </v:group>
        </w:pict>
      </w:r>
      <w:r w:rsidR="00A56CF2">
        <w:rPr>
          <w:rFonts w:ascii="Gill Sans MT" w:eastAsia="Gill Sans MT" w:hAnsi="Gill Sans MT" w:cs="Gill Sans MT"/>
          <w:color w:val="1D4E80"/>
          <w:sz w:val="18"/>
          <w:szCs w:val="18"/>
        </w:rPr>
        <w:t>In this section,</w:t>
      </w:r>
      <w:r w:rsidR="00A56CF2">
        <w:rPr>
          <w:rFonts w:ascii="Gill Sans MT" w:eastAsia="Gill Sans MT" w:hAnsi="Gill Sans MT" w:cs="Gill Sans MT"/>
          <w:color w:val="1D4E80"/>
          <w:spacing w:val="-18"/>
          <w:sz w:val="18"/>
          <w:szCs w:val="18"/>
        </w:rPr>
        <w:t xml:space="preserve"> </w:t>
      </w:r>
      <w:r w:rsidR="00A56CF2">
        <w:rPr>
          <w:rFonts w:ascii="Gill Sans MT" w:eastAsia="Gill Sans MT" w:hAnsi="Gill Sans MT" w:cs="Gill Sans MT"/>
          <w:color w:val="1D4E80"/>
          <w:sz w:val="18"/>
          <w:szCs w:val="18"/>
        </w:rPr>
        <w:t>Missions should gi</w:t>
      </w:r>
      <w:r w:rsidR="00A56CF2">
        <w:rPr>
          <w:rFonts w:ascii="Gill Sans MT" w:eastAsia="Gill Sans MT" w:hAnsi="Gill Sans MT" w:cs="Gill Sans MT"/>
          <w:color w:val="1D4E80"/>
          <w:spacing w:val="-4"/>
          <w:sz w:val="18"/>
          <w:szCs w:val="18"/>
        </w:rPr>
        <w:t>v</w:t>
      </w:r>
      <w:r w:rsidR="00A56CF2">
        <w:rPr>
          <w:rFonts w:ascii="Gill Sans MT" w:eastAsia="Gill Sans MT" w:hAnsi="Gill Sans MT" w:cs="Gill Sans MT"/>
          <w:color w:val="1D4E80"/>
          <w:sz w:val="18"/>
          <w:szCs w:val="18"/>
        </w:rPr>
        <w:t>e a brief description of the cu</w:t>
      </w:r>
      <w:r w:rsidR="00A56CF2">
        <w:rPr>
          <w:rFonts w:ascii="Gill Sans MT" w:eastAsia="Gill Sans MT" w:hAnsi="Gill Sans MT" w:cs="Gill Sans MT"/>
          <w:color w:val="1D4E80"/>
          <w:spacing w:val="-2"/>
          <w:sz w:val="18"/>
          <w:szCs w:val="18"/>
        </w:rPr>
        <w:t>r</w:t>
      </w:r>
      <w:r w:rsidR="00A56CF2">
        <w:rPr>
          <w:rFonts w:ascii="Gill Sans MT" w:eastAsia="Gill Sans MT" w:hAnsi="Gill Sans MT" w:cs="Gill Sans MT"/>
          <w:color w:val="1D4E80"/>
          <w:spacing w:val="-4"/>
          <w:sz w:val="18"/>
          <w:szCs w:val="18"/>
        </w:rPr>
        <w:t>r</w:t>
      </w:r>
      <w:r w:rsidR="00A56CF2">
        <w:rPr>
          <w:rFonts w:ascii="Gill Sans MT" w:eastAsia="Gill Sans MT" w:hAnsi="Gill Sans MT" w:cs="Gill Sans MT"/>
          <w:color w:val="1D4E80"/>
          <w:sz w:val="18"/>
          <w:szCs w:val="18"/>
        </w:rPr>
        <w:t>ent p</w:t>
      </w:r>
      <w:r w:rsidR="00A56CF2">
        <w:rPr>
          <w:rFonts w:ascii="Gill Sans MT" w:eastAsia="Gill Sans MT" w:hAnsi="Gill Sans MT" w:cs="Gill Sans MT"/>
          <w:color w:val="1D4E80"/>
          <w:spacing w:val="-5"/>
          <w:sz w:val="18"/>
          <w:szCs w:val="18"/>
        </w:rPr>
        <w:t>r</w:t>
      </w:r>
      <w:r w:rsidR="00A56CF2">
        <w:rPr>
          <w:rFonts w:ascii="Gill Sans MT" w:eastAsia="Gill Sans MT" w:hAnsi="Gill Sans MT" w:cs="Gill Sans MT"/>
          <w:color w:val="1D4E80"/>
          <w:sz w:val="18"/>
          <w:szCs w:val="18"/>
        </w:rPr>
        <w:t>ogramming and h</w:t>
      </w:r>
      <w:r w:rsidR="00A56CF2">
        <w:rPr>
          <w:rFonts w:ascii="Gill Sans MT" w:eastAsia="Gill Sans MT" w:hAnsi="Gill Sans MT" w:cs="Gill Sans MT"/>
          <w:color w:val="1D4E80"/>
          <w:spacing w:val="-2"/>
          <w:sz w:val="18"/>
          <w:szCs w:val="18"/>
        </w:rPr>
        <w:t>o</w:t>
      </w:r>
      <w:r w:rsidR="00A56CF2">
        <w:rPr>
          <w:rFonts w:ascii="Gill Sans MT" w:eastAsia="Gill Sans MT" w:hAnsi="Gill Sans MT" w:cs="Gill Sans MT"/>
          <w:color w:val="1D4E80"/>
          <w:sz w:val="18"/>
          <w:szCs w:val="18"/>
        </w:rPr>
        <w:t>w p</w:t>
      </w:r>
      <w:r w:rsidR="00A56CF2">
        <w:rPr>
          <w:rFonts w:ascii="Gill Sans MT" w:eastAsia="Gill Sans MT" w:hAnsi="Gill Sans MT" w:cs="Gill Sans MT"/>
          <w:color w:val="1D4E80"/>
          <w:spacing w:val="-4"/>
          <w:sz w:val="18"/>
          <w:szCs w:val="18"/>
        </w:rPr>
        <w:t>r</w:t>
      </w:r>
      <w:r w:rsidR="00A56CF2">
        <w:rPr>
          <w:rFonts w:ascii="Gill Sans MT" w:eastAsia="Gill Sans MT" w:hAnsi="Gill Sans MT" w:cs="Gill Sans MT"/>
          <w:color w:val="1D4E80"/>
          <w:sz w:val="18"/>
          <w:szCs w:val="18"/>
        </w:rPr>
        <w:t>ojects and activities a</w:t>
      </w:r>
      <w:r w:rsidR="00A56CF2">
        <w:rPr>
          <w:rFonts w:ascii="Gill Sans MT" w:eastAsia="Gill Sans MT" w:hAnsi="Gill Sans MT" w:cs="Gill Sans MT"/>
          <w:color w:val="1D4E80"/>
          <w:spacing w:val="-4"/>
          <w:sz w:val="18"/>
          <w:szCs w:val="18"/>
        </w:rPr>
        <w:t>r</w:t>
      </w:r>
      <w:r w:rsidR="00A56CF2">
        <w:rPr>
          <w:rFonts w:ascii="Gill Sans MT" w:eastAsia="Gill Sans MT" w:hAnsi="Gill Sans MT" w:cs="Gill Sans MT"/>
          <w:color w:val="1D4E80"/>
          <w:sz w:val="18"/>
          <w:szCs w:val="18"/>
        </w:rPr>
        <w:t>e implemented.</w:t>
      </w:r>
      <w:r w:rsidR="00A56CF2">
        <w:rPr>
          <w:rFonts w:ascii="Gill Sans MT" w:eastAsia="Gill Sans MT" w:hAnsi="Gill Sans MT" w:cs="Gill Sans MT"/>
          <w:color w:val="1D4E80"/>
          <w:spacing w:val="-18"/>
          <w:sz w:val="18"/>
          <w:szCs w:val="18"/>
        </w:rPr>
        <w:t xml:space="preserve"> </w:t>
      </w:r>
      <w:r w:rsidR="00A56CF2">
        <w:rPr>
          <w:rFonts w:ascii="Gill Sans MT" w:eastAsia="Gill Sans MT" w:hAnsi="Gill Sans MT" w:cs="Gill Sans MT"/>
          <w:color w:val="1D4E80"/>
          <w:sz w:val="18"/>
          <w:szCs w:val="18"/>
        </w:rPr>
        <w:t xml:space="preserve">Reiterating the </w:t>
      </w:r>
      <w:r w:rsidR="00A56CF2">
        <w:rPr>
          <w:rFonts w:ascii="Gill Sans MT" w:eastAsia="Gill Sans MT" w:hAnsi="Gill Sans MT" w:cs="Gill Sans MT"/>
          <w:color w:val="1D4E80"/>
          <w:spacing w:val="-4"/>
          <w:sz w:val="18"/>
          <w:szCs w:val="18"/>
        </w:rPr>
        <w:t>r</w:t>
      </w:r>
      <w:r w:rsidR="00A56CF2">
        <w:rPr>
          <w:rFonts w:ascii="Gill Sans MT" w:eastAsia="Gill Sans MT" w:hAnsi="Gill Sans MT" w:cs="Gill Sans MT"/>
          <w:color w:val="1D4E80"/>
          <w:sz w:val="18"/>
          <w:szCs w:val="18"/>
        </w:rPr>
        <w:t>esults fram</w:t>
      </w:r>
      <w:r w:rsidR="00A56CF2">
        <w:rPr>
          <w:rFonts w:ascii="Gill Sans MT" w:eastAsia="Gill Sans MT" w:hAnsi="Gill Sans MT" w:cs="Gill Sans MT"/>
          <w:color w:val="1D4E80"/>
          <w:spacing w:val="-3"/>
          <w:sz w:val="18"/>
          <w:szCs w:val="18"/>
        </w:rPr>
        <w:t>e</w:t>
      </w:r>
      <w:r w:rsidR="00A56CF2">
        <w:rPr>
          <w:rFonts w:ascii="Gill Sans MT" w:eastAsia="Gill Sans MT" w:hAnsi="Gill Sans MT" w:cs="Gill Sans MT"/>
          <w:color w:val="1D4E80"/>
          <w:spacing w:val="-4"/>
          <w:sz w:val="18"/>
          <w:szCs w:val="18"/>
        </w:rPr>
        <w:t>w</w:t>
      </w:r>
      <w:r w:rsidR="00A56CF2">
        <w:rPr>
          <w:rFonts w:ascii="Gill Sans MT" w:eastAsia="Gill Sans MT" w:hAnsi="Gill Sans MT" w:cs="Gill Sans MT"/>
          <w:color w:val="1D4E80"/>
          <w:sz w:val="18"/>
          <w:szCs w:val="18"/>
        </w:rPr>
        <w:t>ork f</w:t>
      </w:r>
      <w:r w:rsidR="00A56CF2">
        <w:rPr>
          <w:rFonts w:ascii="Gill Sans MT" w:eastAsia="Gill Sans MT" w:hAnsi="Gill Sans MT" w:cs="Gill Sans MT"/>
          <w:color w:val="1D4E80"/>
          <w:spacing w:val="-5"/>
          <w:sz w:val="18"/>
          <w:szCs w:val="18"/>
        </w:rPr>
        <w:t>r</w:t>
      </w:r>
      <w:r w:rsidR="00A56CF2">
        <w:rPr>
          <w:rFonts w:ascii="Gill Sans MT" w:eastAsia="Gill Sans MT" w:hAnsi="Gill Sans MT" w:cs="Gill Sans MT"/>
          <w:color w:val="1D4E80"/>
          <w:sz w:val="18"/>
          <w:szCs w:val="18"/>
        </w:rPr>
        <w:t>om the cu</w:t>
      </w:r>
      <w:r w:rsidR="00A56CF2">
        <w:rPr>
          <w:rFonts w:ascii="Gill Sans MT" w:eastAsia="Gill Sans MT" w:hAnsi="Gill Sans MT" w:cs="Gill Sans MT"/>
          <w:color w:val="1D4E80"/>
          <w:spacing w:val="-2"/>
          <w:sz w:val="18"/>
          <w:szCs w:val="18"/>
        </w:rPr>
        <w:t>r</w:t>
      </w:r>
      <w:r w:rsidR="00A56CF2">
        <w:rPr>
          <w:rFonts w:ascii="Gill Sans MT" w:eastAsia="Gill Sans MT" w:hAnsi="Gill Sans MT" w:cs="Gill Sans MT"/>
          <w:color w:val="1D4E80"/>
          <w:spacing w:val="-4"/>
          <w:sz w:val="18"/>
          <w:szCs w:val="18"/>
        </w:rPr>
        <w:t>r</w:t>
      </w:r>
      <w:r w:rsidR="00A56CF2">
        <w:rPr>
          <w:rFonts w:ascii="Gill Sans MT" w:eastAsia="Gill Sans MT" w:hAnsi="Gill Sans MT" w:cs="Gill Sans MT"/>
          <w:color w:val="1D4E80"/>
          <w:sz w:val="18"/>
          <w:szCs w:val="18"/>
        </w:rPr>
        <w:t>ent R/CDCS and summarizing the biological significance of the count</w:t>
      </w:r>
      <w:r w:rsidR="00A56CF2">
        <w:rPr>
          <w:rFonts w:ascii="Gill Sans MT" w:eastAsia="Gill Sans MT" w:hAnsi="Gill Sans MT" w:cs="Gill Sans MT"/>
          <w:color w:val="1D4E80"/>
          <w:spacing w:val="5"/>
          <w:sz w:val="18"/>
          <w:szCs w:val="18"/>
        </w:rPr>
        <w:t>r</w:t>
      </w:r>
      <w:r w:rsidR="00A56CF2">
        <w:rPr>
          <w:rFonts w:ascii="Gill Sans MT" w:eastAsia="Gill Sans MT" w:hAnsi="Gill Sans MT" w:cs="Gill Sans MT"/>
          <w:color w:val="1D4E80"/>
          <w:sz w:val="18"/>
          <w:szCs w:val="18"/>
        </w:rPr>
        <w:t xml:space="preserve">y is not as helpful as a discussion of the </w:t>
      </w:r>
      <w:r w:rsidR="00A56CF2">
        <w:rPr>
          <w:rFonts w:ascii="Gill Sans MT" w:eastAsia="Gill Sans MT" w:hAnsi="Gill Sans MT" w:cs="Gill Sans MT"/>
          <w:color w:val="1D4E80"/>
          <w:spacing w:val="-4"/>
          <w:sz w:val="18"/>
          <w:szCs w:val="18"/>
        </w:rPr>
        <w:t>r</w:t>
      </w:r>
      <w:r w:rsidR="00A56CF2">
        <w:rPr>
          <w:rFonts w:ascii="Gill Sans MT" w:eastAsia="Gill Sans MT" w:hAnsi="Gill Sans MT" w:cs="Gill Sans MT"/>
          <w:color w:val="1D4E80"/>
          <w:sz w:val="18"/>
          <w:szCs w:val="18"/>
        </w:rPr>
        <w:t>el</w:t>
      </w:r>
      <w:r w:rsidR="00A56CF2">
        <w:rPr>
          <w:rFonts w:ascii="Gill Sans MT" w:eastAsia="Gill Sans MT" w:hAnsi="Gill Sans MT" w:cs="Gill Sans MT"/>
          <w:color w:val="1D4E80"/>
          <w:spacing w:val="-3"/>
          <w:sz w:val="18"/>
          <w:szCs w:val="18"/>
        </w:rPr>
        <w:t>e</w:t>
      </w:r>
      <w:r w:rsidR="00A56CF2">
        <w:rPr>
          <w:rFonts w:ascii="Gill Sans MT" w:eastAsia="Gill Sans MT" w:hAnsi="Gill Sans MT" w:cs="Gill Sans MT"/>
          <w:color w:val="1D4E80"/>
          <w:sz w:val="18"/>
          <w:szCs w:val="18"/>
        </w:rPr>
        <w:t>vant activities and implementing pa</w:t>
      </w:r>
      <w:r w:rsidR="00A56CF2">
        <w:rPr>
          <w:rFonts w:ascii="Gill Sans MT" w:eastAsia="Gill Sans MT" w:hAnsi="Gill Sans MT" w:cs="Gill Sans MT"/>
          <w:color w:val="1D4E80"/>
          <w:spacing w:val="4"/>
          <w:sz w:val="18"/>
          <w:szCs w:val="18"/>
        </w:rPr>
        <w:t>r</w:t>
      </w:r>
      <w:r w:rsidR="00A56CF2">
        <w:rPr>
          <w:rFonts w:ascii="Gill Sans MT" w:eastAsia="Gill Sans MT" w:hAnsi="Gill Sans MT" w:cs="Gill Sans MT"/>
          <w:color w:val="1D4E80"/>
          <w:sz w:val="18"/>
          <w:szCs w:val="18"/>
        </w:rPr>
        <w:t>tners</w:t>
      </w:r>
      <w:r w:rsidR="00A56CF2">
        <w:rPr>
          <w:rFonts w:ascii="Gill Sans MT" w:eastAsia="Gill Sans MT" w:hAnsi="Gill Sans MT" w:cs="Gill Sans MT"/>
          <w:color w:val="1D4E80"/>
          <w:spacing w:val="10"/>
          <w:sz w:val="18"/>
          <w:szCs w:val="18"/>
        </w:rPr>
        <w:t>.</w:t>
      </w:r>
      <w:r w:rsidR="001408D5">
        <w:rPr>
          <w:rFonts w:ascii="Gill Sans MT" w:eastAsia="Gill Sans MT" w:hAnsi="Gill Sans MT" w:cs="Gill Sans MT"/>
          <w:color w:val="1D4E80"/>
          <w:spacing w:val="10"/>
          <w:sz w:val="18"/>
          <w:szCs w:val="18"/>
        </w:rPr>
        <w:t xml:space="preserve"> </w:t>
      </w:r>
      <w:r w:rsidR="00A56CF2">
        <w:rPr>
          <w:rFonts w:ascii="Gill Sans MT" w:eastAsia="Gill Sans MT" w:hAnsi="Gill Sans MT" w:cs="Gill Sans MT"/>
          <w:color w:val="1D4E80"/>
          <w:sz w:val="18"/>
          <w:szCs w:val="18"/>
        </w:rPr>
        <w:t>This,</w:t>
      </w:r>
      <w:r w:rsidR="00A56CF2">
        <w:rPr>
          <w:rFonts w:ascii="Gill Sans MT" w:eastAsia="Gill Sans MT" w:hAnsi="Gill Sans MT" w:cs="Gill Sans MT"/>
          <w:color w:val="1D4E80"/>
          <w:spacing w:val="-18"/>
          <w:sz w:val="18"/>
          <w:szCs w:val="18"/>
        </w:rPr>
        <w:t xml:space="preserve"> </w:t>
      </w:r>
      <w:r w:rsidR="00A56CF2">
        <w:rPr>
          <w:rFonts w:ascii="Gill Sans MT" w:eastAsia="Gill Sans MT" w:hAnsi="Gill Sans MT" w:cs="Gill Sans MT"/>
          <w:color w:val="1D4E80"/>
          <w:sz w:val="18"/>
          <w:szCs w:val="18"/>
        </w:rPr>
        <w:t>and a</w:t>
      </w:r>
      <w:r w:rsidR="00A56CF2">
        <w:rPr>
          <w:rFonts w:ascii="Gill Sans MT" w:eastAsia="Gill Sans MT" w:hAnsi="Gill Sans MT" w:cs="Gill Sans MT"/>
          <w:color w:val="1D4E80"/>
          <w:spacing w:val="-4"/>
          <w:sz w:val="18"/>
          <w:szCs w:val="18"/>
        </w:rPr>
        <w:t>n</w:t>
      </w:r>
      <w:r w:rsidR="00A56CF2">
        <w:rPr>
          <w:rFonts w:ascii="Gill Sans MT" w:eastAsia="Gill Sans MT" w:hAnsi="Gill Sans MT" w:cs="Gill Sans MT"/>
          <w:color w:val="1D4E80"/>
          <w:sz w:val="18"/>
          <w:szCs w:val="18"/>
        </w:rPr>
        <w:t>y a</w:t>
      </w:r>
      <w:r w:rsidR="00A56CF2">
        <w:rPr>
          <w:rFonts w:ascii="Gill Sans MT" w:eastAsia="Gill Sans MT" w:hAnsi="Gill Sans MT" w:cs="Gill Sans MT"/>
          <w:color w:val="1D4E80"/>
          <w:spacing w:val="-2"/>
          <w:sz w:val="18"/>
          <w:szCs w:val="18"/>
        </w:rPr>
        <w:t>d</w:t>
      </w:r>
      <w:r w:rsidR="00A56CF2">
        <w:rPr>
          <w:rFonts w:ascii="Gill Sans MT" w:eastAsia="Gill Sans MT" w:hAnsi="Gill Sans MT" w:cs="Gill Sans MT"/>
          <w:color w:val="1D4E80"/>
          <w:sz w:val="18"/>
          <w:szCs w:val="18"/>
        </w:rPr>
        <w:t>ditional discussion on the count</w:t>
      </w:r>
      <w:r w:rsidR="00A56CF2">
        <w:rPr>
          <w:rFonts w:ascii="Gill Sans MT" w:eastAsia="Gill Sans MT" w:hAnsi="Gill Sans MT" w:cs="Gill Sans MT"/>
          <w:color w:val="1D4E80"/>
          <w:spacing w:val="5"/>
          <w:sz w:val="18"/>
          <w:szCs w:val="18"/>
        </w:rPr>
        <w:t>r</w:t>
      </w:r>
      <w:r w:rsidR="00A56CF2">
        <w:rPr>
          <w:rFonts w:ascii="Gill Sans MT" w:eastAsia="Gill Sans MT" w:hAnsi="Gill Sans MT" w:cs="Gill Sans MT"/>
          <w:color w:val="1D4E80"/>
          <w:sz w:val="18"/>
          <w:szCs w:val="18"/>
        </w:rPr>
        <w:t>y</w:t>
      </w:r>
      <w:r w:rsidR="00A56CF2">
        <w:rPr>
          <w:rFonts w:ascii="Gill Sans MT" w:eastAsia="Gill Sans MT" w:hAnsi="Gill Sans MT" w:cs="Gill Sans MT"/>
          <w:color w:val="1D4E80"/>
          <w:spacing w:val="-14"/>
          <w:sz w:val="18"/>
          <w:szCs w:val="18"/>
        </w:rPr>
        <w:t>’</w:t>
      </w:r>
      <w:r w:rsidR="00A56CF2">
        <w:rPr>
          <w:rFonts w:ascii="Gill Sans MT" w:eastAsia="Gill Sans MT" w:hAnsi="Gill Sans MT" w:cs="Gill Sans MT"/>
          <w:color w:val="1D4E80"/>
          <w:sz w:val="18"/>
          <w:szCs w:val="18"/>
        </w:rPr>
        <w:t>s self-</w:t>
      </w:r>
      <w:r w:rsidR="00A56CF2">
        <w:rPr>
          <w:rFonts w:ascii="Gill Sans MT" w:eastAsia="Gill Sans MT" w:hAnsi="Gill Sans MT" w:cs="Gill Sans MT"/>
          <w:color w:val="1D4E80"/>
          <w:spacing w:val="-4"/>
          <w:sz w:val="18"/>
          <w:szCs w:val="18"/>
        </w:rPr>
        <w:t>r</w:t>
      </w:r>
      <w:r w:rsidR="00A56CF2">
        <w:rPr>
          <w:rFonts w:ascii="Gill Sans MT" w:eastAsia="Gill Sans MT" w:hAnsi="Gill Sans MT" w:cs="Gill Sans MT"/>
          <w:color w:val="1D4E80"/>
          <w:sz w:val="18"/>
          <w:szCs w:val="18"/>
        </w:rPr>
        <w:t>eliance trajecto</w:t>
      </w:r>
      <w:r w:rsidR="00A56CF2">
        <w:rPr>
          <w:rFonts w:ascii="Gill Sans MT" w:eastAsia="Gill Sans MT" w:hAnsi="Gill Sans MT" w:cs="Gill Sans MT"/>
          <w:color w:val="1D4E80"/>
          <w:spacing w:val="5"/>
          <w:sz w:val="18"/>
          <w:szCs w:val="18"/>
        </w:rPr>
        <w:t>r</w:t>
      </w:r>
      <w:r w:rsidR="00A56CF2">
        <w:rPr>
          <w:rFonts w:ascii="Gill Sans MT" w:eastAsia="Gill Sans MT" w:hAnsi="Gill Sans MT" w:cs="Gill Sans MT"/>
          <w:color w:val="1D4E80"/>
          <w:sz w:val="18"/>
          <w:szCs w:val="18"/>
        </w:rPr>
        <w:t>y and cu</w:t>
      </w:r>
      <w:r w:rsidR="00A56CF2">
        <w:rPr>
          <w:rFonts w:ascii="Gill Sans MT" w:eastAsia="Gill Sans MT" w:hAnsi="Gill Sans MT" w:cs="Gill Sans MT"/>
          <w:color w:val="1D4E80"/>
          <w:spacing w:val="-2"/>
          <w:sz w:val="18"/>
          <w:szCs w:val="18"/>
        </w:rPr>
        <w:t>r</w:t>
      </w:r>
      <w:r w:rsidR="00A56CF2">
        <w:rPr>
          <w:rFonts w:ascii="Gill Sans MT" w:eastAsia="Gill Sans MT" w:hAnsi="Gill Sans MT" w:cs="Gill Sans MT"/>
          <w:color w:val="1D4E80"/>
          <w:spacing w:val="-4"/>
          <w:sz w:val="18"/>
          <w:szCs w:val="18"/>
        </w:rPr>
        <w:t>r</w:t>
      </w:r>
      <w:r w:rsidR="00A56CF2">
        <w:rPr>
          <w:rFonts w:ascii="Gill Sans MT" w:eastAsia="Gill Sans MT" w:hAnsi="Gill Sans MT" w:cs="Gill Sans MT"/>
          <w:color w:val="1D4E80"/>
          <w:sz w:val="18"/>
          <w:szCs w:val="18"/>
        </w:rPr>
        <w:t>ent p</w:t>
      </w:r>
      <w:r w:rsidR="00A56CF2">
        <w:rPr>
          <w:rFonts w:ascii="Gill Sans MT" w:eastAsia="Gill Sans MT" w:hAnsi="Gill Sans MT" w:cs="Gill Sans MT"/>
          <w:color w:val="1D4E80"/>
          <w:spacing w:val="-4"/>
          <w:sz w:val="18"/>
          <w:szCs w:val="18"/>
        </w:rPr>
        <w:t>r</w:t>
      </w:r>
      <w:r w:rsidR="00A56CF2">
        <w:rPr>
          <w:rFonts w:ascii="Gill Sans MT" w:eastAsia="Gill Sans MT" w:hAnsi="Gill Sans MT" w:cs="Gill Sans MT"/>
          <w:color w:val="1D4E80"/>
          <w:sz w:val="18"/>
          <w:szCs w:val="18"/>
        </w:rPr>
        <w:t>og</w:t>
      </w:r>
      <w:r w:rsidR="00A56CF2">
        <w:rPr>
          <w:rFonts w:ascii="Gill Sans MT" w:eastAsia="Gill Sans MT" w:hAnsi="Gill Sans MT" w:cs="Gill Sans MT"/>
          <w:color w:val="1D4E80"/>
          <w:spacing w:val="-4"/>
          <w:sz w:val="18"/>
          <w:szCs w:val="18"/>
        </w:rPr>
        <w:t>r</w:t>
      </w:r>
      <w:r w:rsidR="00A56CF2">
        <w:rPr>
          <w:rFonts w:ascii="Gill Sans MT" w:eastAsia="Gill Sans MT" w:hAnsi="Gill Sans MT" w:cs="Gill Sans MT"/>
          <w:color w:val="1D4E80"/>
          <w:sz w:val="18"/>
          <w:szCs w:val="18"/>
        </w:rPr>
        <w:t>ess against the metrics or other indices,</w:t>
      </w:r>
      <w:r w:rsidR="00A56CF2">
        <w:rPr>
          <w:rFonts w:ascii="Gill Sans MT" w:eastAsia="Gill Sans MT" w:hAnsi="Gill Sans MT" w:cs="Gill Sans MT"/>
          <w:color w:val="1D4E80"/>
          <w:spacing w:val="-18"/>
          <w:sz w:val="18"/>
          <w:szCs w:val="18"/>
        </w:rPr>
        <w:t xml:space="preserve"> </w:t>
      </w:r>
      <w:r w:rsidR="00A56CF2">
        <w:rPr>
          <w:rFonts w:ascii="Gill Sans MT" w:eastAsia="Gill Sans MT" w:hAnsi="Gill Sans MT" w:cs="Gill Sans MT"/>
          <w:color w:val="1D4E80"/>
          <w:sz w:val="18"/>
          <w:szCs w:val="18"/>
        </w:rPr>
        <w:t>will help the team understand the d</w:t>
      </w:r>
      <w:r w:rsidR="00A56CF2">
        <w:rPr>
          <w:rFonts w:ascii="Gill Sans MT" w:eastAsia="Gill Sans MT" w:hAnsi="Gill Sans MT" w:cs="Gill Sans MT"/>
          <w:color w:val="1D4E80"/>
          <w:spacing w:val="-3"/>
          <w:sz w:val="18"/>
          <w:szCs w:val="18"/>
        </w:rPr>
        <w:t>e</w:t>
      </w:r>
      <w:r w:rsidR="00A56CF2">
        <w:rPr>
          <w:rFonts w:ascii="Gill Sans MT" w:eastAsia="Gill Sans MT" w:hAnsi="Gill Sans MT" w:cs="Gill Sans MT"/>
          <w:color w:val="1D4E80"/>
          <w:spacing w:val="-4"/>
          <w:sz w:val="18"/>
          <w:szCs w:val="18"/>
        </w:rPr>
        <w:t>v</w:t>
      </w:r>
      <w:r w:rsidR="00A56CF2">
        <w:rPr>
          <w:rFonts w:ascii="Gill Sans MT" w:eastAsia="Gill Sans MT" w:hAnsi="Gill Sans MT" w:cs="Gill Sans MT"/>
          <w:color w:val="1D4E80"/>
          <w:sz w:val="18"/>
          <w:szCs w:val="18"/>
        </w:rPr>
        <w:t>elopment challenges and priorities,</w:t>
      </w:r>
      <w:r w:rsidR="00A56CF2">
        <w:rPr>
          <w:rFonts w:ascii="Gill Sans MT" w:eastAsia="Gill Sans MT" w:hAnsi="Gill Sans MT" w:cs="Gill Sans MT"/>
          <w:color w:val="1D4E80"/>
          <w:spacing w:val="-18"/>
          <w:sz w:val="18"/>
          <w:szCs w:val="18"/>
        </w:rPr>
        <w:t xml:space="preserve"> </w:t>
      </w:r>
      <w:r w:rsidR="00A56CF2">
        <w:rPr>
          <w:rFonts w:ascii="Gill Sans MT" w:eastAsia="Gill Sans MT" w:hAnsi="Gill Sans MT" w:cs="Gill Sans MT"/>
          <w:color w:val="1D4E80"/>
          <w:sz w:val="18"/>
          <w:szCs w:val="18"/>
        </w:rPr>
        <w:t>and h</w:t>
      </w:r>
      <w:r w:rsidR="00A56CF2">
        <w:rPr>
          <w:rFonts w:ascii="Gill Sans MT" w:eastAsia="Gill Sans MT" w:hAnsi="Gill Sans MT" w:cs="Gill Sans MT"/>
          <w:color w:val="1D4E80"/>
          <w:spacing w:val="-2"/>
          <w:sz w:val="18"/>
          <w:szCs w:val="18"/>
        </w:rPr>
        <w:t>o</w:t>
      </w:r>
      <w:r w:rsidR="00A56CF2">
        <w:rPr>
          <w:rFonts w:ascii="Gill Sans MT" w:eastAsia="Gill Sans MT" w:hAnsi="Gill Sans MT" w:cs="Gill Sans MT"/>
          <w:color w:val="1D4E80"/>
          <w:sz w:val="18"/>
          <w:szCs w:val="18"/>
        </w:rPr>
        <w:t>w biodi</w:t>
      </w:r>
      <w:r w:rsidR="00A56CF2">
        <w:rPr>
          <w:rFonts w:ascii="Gill Sans MT" w:eastAsia="Gill Sans MT" w:hAnsi="Gill Sans MT" w:cs="Gill Sans MT"/>
          <w:color w:val="1D4E80"/>
          <w:spacing w:val="-4"/>
          <w:sz w:val="18"/>
          <w:szCs w:val="18"/>
        </w:rPr>
        <w:t>v</w:t>
      </w:r>
      <w:r w:rsidR="00A56CF2">
        <w:rPr>
          <w:rFonts w:ascii="Gill Sans MT" w:eastAsia="Gill Sans MT" w:hAnsi="Gill Sans MT" w:cs="Gill Sans MT"/>
          <w:color w:val="1D4E80"/>
          <w:sz w:val="18"/>
          <w:szCs w:val="18"/>
        </w:rPr>
        <w:t>ersity conse</w:t>
      </w:r>
      <w:r w:rsidR="00A56CF2">
        <w:rPr>
          <w:rFonts w:ascii="Gill Sans MT" w:eastAsia="Gill Sans MT" w:hAnsi="Gill Sans MT" w:cs="Gill Sans MT"/>
          <w:color w:val="1D4E80"/>
          <w:spacing w:val="5"/>
          <w:sz w:val="18"/>
          <w:szCs w:val="18"/>
        </w:rPr>
        <w:t>r</w:t>
      </w:r>
      <w:r w:rsidR="00A56CF2">
        <w:rPr>
          <w:rFonts w:ascii="Gill Sans MT" w:eastAsia="Gill Sans MT" w:hAnsi="Gill Sans MT" w:cs="Gill Sans MT"/>
          <w:color w:val="1D4E80"/>
          <w:sz w:val="18"/>
          <w:szCs w:val="18"/>
        </w:rPr>
        <w:t>vation fits</w:t>
      </w:r>
      <w:r w:rsidR="00A56CF2">
        <w:rPr>
          <w:rFonts w:ascii="Gill Sans MT" w:eastAsia="Gill Sans MT" w:hAnsi="Gill Sans MT" w:cs="Gill Sans MT"/>
          <w:color w:val="1D4E80"/>
          <w:spacing w:val="4"/>
          <w:sz w:val="18"/>
          <w:szCs w:val="18"/>
        </w:rPr>
        <w:t xml:space="preserve"> </w:t>
      </w:r>
      <w:r w:rsidR="00A56CF2">
        <w:rPr>
          <w:rFonts w:ascii="Gill Sans MT" w:eastAsia="Gill Sans MT" w:hAnsi="Gill Sans MT" w:cs="Gill Sans MT"/>
          <w:color w:val="1D4E80"/>
          <w:sz w:val="18"/>
          <w:szCs w:val="18"/>
        </w:rPr>
        <w:t xml:space="preserve">into the </w:t>
      </w:r>
      <w:r w:rsidR="00A56CF2">
        <w:rPr>
          <w:rFonts w:ascii="Gill Sans MT" w:eastAsia="Gill Sans MT" w:hAnsi="Gill Sans MT" w:cs="Gill Sans MT"/>
          <w:color w:val="1D4E80"/>
          <w:spacing w:val="-2"/>
          <w:sz w:val="18"/>
          <w:szCs w:val="18"/>
        </w:rPr>
        <w:t>o</w:t>
      </w:r>
      <w:r w:rsidR="00A56CF2">
        <w:rPr>
          <w:rFonts w:ascii="Gill Sans MT" w:eastAsia="Gill Sans MT" w:hAnsi="Gill Sans MT" w:cs="Gill Sans MT"/>
          <w:color w:val="1D4E80"/>
          <w:spacing w:val="-4"/>
          <w:sz w:val="18"/>
          <w:szCs w:val="18"/>
        </w:rPr>
        <w:t>v</w:t>
      </w:r>
      <w:r w:rsidR="00A56CF2">
        <w:rPr>
          <w:rFonts w:ascii="Gill Sans MT" w:eastAsia="Gill Sans MT" w:hAnsi="Gill Sans MT" w:cs="Gill Sans MT"/>
          <w:color w:val="1D4E80"/>
          <w:sz w:val="18"/>
          <w:szCs w:val="18"/>
        </w:rPr>
        <w:t>erall d</w:t>
      </w:r>
      <w:r w:rsidR="00A56CF2">
        <w:rPr>
          <w:rFonts w:ascii="Gill Sans MT" w:eastAsia="Gill Sans MT" w:hAnsi="Gill Sans MT" w:cs="Gill Sans MT"/>
          <w:color w:val="1D4E80"/>
          <w:spacing w:val="-3"/>
          <w:sz w:val="18"/>
          <w:szCs w:val="18"/>
        </w:rPr>
        <w:t>e</w:t>
      </w:r>
      <w:r w:rsidR="00A56CF2">
        <w:rPr>
          <w:rFonts w:ascii="Gill Sans MT" w:eastAsia="Gill Sans MT" w:hAnsi="Gill Sans MT" w:cs="Gill Sans MT"/>
          <w:color w:val="1D4E80"/>
          <w:spacing w:val="-4"/>
          <w:sz w:val="18"/>
          <w:szCs w:val="18"/>
        </w:rPr>
        <w:t>v</w:t>
      </w:r>
      <w:r w:rsidR="00A56CF2">
        <w:rPr>
          <w:rFonts w:ascii="Gill Sans MT" w:eastAsia="Gill Sans MT" w:hAnsi="Gill Sans MT" w:cs="Gill Sans MT"/>
          <w:color w:val="1D4E80"/>
          <w:sz w:val="18"/>
          <w:szCs w:val="18"/>
        </w:rPr>
        <w:t>elopment strate</w:t>
      </w:r>
      <w:r w:rsidR="00A56CF2">
        <w:rPr>
          <w:rFonts w:ascii="Gill Sans MT" w:eastAsia="Gill Sans MT" w:hAnsi="Gill Sans MT" w:cs="Gill Sans MT"/>
          <w:color w:val="1D4E80"/>
          <w:spacing w:val="4"/>
          <w:sz w:val="18"/>
          <w:szCs w:val="18"/>
        </w:rPr>
        <w:t>g</w:t>
      </w:r>
      <w:r w:rsidR="00A56CF2">
        <w:rPr>
          <w:rFonts w:ascii="Gill Sans MT" w:eastAsia="Gill Sans MT" w:hAnsi="Gill Sans MT" w:cs="Gill Sans MT"/>
          <w:color w:val="1D4E80"/>
          <w:spacing w:val="-14"/>
          <w:sz w:val="18"/>
          <w:szCs w:val="18"/>
        </w:rPr>
        <w:t>y</w:t>
      </w:r>
      <w:r w:rsidR="00A56CF2">
        <w:rPr>
          <w:rFonts w:ascii="Gill Sans MT" w:eastAsia="Gill Sans MT" w:hAnsi="Gill Sans MT" w:cs="Gill Sans MT"/>
          <w:color w:val="1D4E80"/>
          <w:sz w:val="18"/>
          <w:szCs w:val="18"/>
        </w:rPr>
        <w:t>.</w:t>
      </w:r>
    </w:p>
    <w:p w14:paraId="079BFF20" w14:textId="77777777" w:rsidR="00F50CEC" w:rsidRDefault="00A56CF2">
      <w:pPr>
        <w:spacing w:before="63"/>
        <w:ind w:left="100"/>
        <w:rPr>
          <w:rFonts w:ascii="Gill Sans MT" w:eastAsia="Gill Sans MT" w:hAnsi="Gill Sans MT" w:cs="Gill Sans MT"/>
          <w:sz w:val="24"/>
          <w:szCs w:val="24"/>
        </w:rPr>
      </w:pPr>
      <w:r>
        <w:rPr>
          <w:rFonts w:ascii="Gill Sans MT" w:eastAsia="Gill Sans MT" w:hAnsi="Gill Sans MT" w:cs="Gill Sans MT"/>
          <w:b/>
          <w:color w:val="1D4E80"/>
          <w:sz w:val="24"/>
          <w:szCs w:val="24"/>
        </w:rPr>
        <w:lastRenderedPageBreak/>
        <w:t>2.</w:t>
      </w:r>
      <w:r>
        <w:rPr>
          <w:rFonts w:ascii="Gill Sans MT" w:eastAsia="Gill Sans MT" w:hAnsi="Gill Sans MT" w:cs="Gill Sans MT"/>
          <w:b/>
          <w:color w:val="1D4E80"/>
          <w:spacing w:val="-24"/>
          <w:sz w:val="24"/>
          <w:szCs w:val="24"/>
        </w:rPr>
        <w:t xml:space="preserve"> </w:t>
      </w:r>
      <w:r>
        <w:rPr>
          <w:rFonts w:ascii="Gill Sans MT" w:eastAsia="Gill Sans MT" w:hAnsi="Gill Sans MT" w:cs="Gill Sans MT"/>
          <w:b/>
          <w:color w:val="1D4E80"/>
          <w:sz w:val="24"/>
          <w:szCs w:val="24"/>
        </w:rPr>
        <w:t>S</w:t>
      </w:r>
      <w:r>
        <w:rPr>
          <w:rFonts w:ascii="Gill Sans MT" w:eastAsia="Gill Sans MT" w:hAnsi="Gill Sans MT" w:cs="Gill Sans MT"/>
          <w:b/>
          <w:color w:val="1D4E80"/>
          <w:spacing w:val="-29"/>
          <w:sz w:val="24"/>
          <w:szCs w:val="24"/>
        </w:rPr>
        <w:t>TA</w:t>
      </w:r>
      <w:r>
        <w:rPr>
          <w:rFonts w:ascii="Gill Sans MT" w:eastAsia="Gill Sans MT" w:hAnsi="Gill Sans MT" w:cs="Gill Sans MT"/>
          <w:b/>
          <w:color w:val="1D4E80"/>
          <w:sz w:val="24"/>
          <w:szCs w:val="24"/>
        </w:rPr>
        <w:t>TEMENT OF</w:t>
      </w:r>
      <w:r>
        <w:rPr>
          <w:rFonts w:ascii="Gill Sans MT" w:eastAsia="Gill Sans MT" w:hAnsi="Gill Sans MT" w:cs="Gill Sans MT"/>
          <w:b/>
          <w:color w:val="1D4E80"/>
          <w:spacing w:val="-30"/>
          <w:sz w:val="24"/>
          <w:szCs w:val="24"/>
        </w:rPr>
        <w:t xml:space="preserve"> </w:t>
      </w:r>
      <w:r>
        <w:rPr>
          <w:rFonts w:ascii="Gill Sans MT" w:eastAsia="Gill Sans MT" w:hAnsi="Gill Sans MT" w:cs="Gill Sans MT"/>
          <w:b/>
          <w:color w:val="1D4E80"/>
          <w:spacing w:val="-14"/>
          <w:sz w:val="24"/>
          <w:szCs w:val="24"/>
        </w:rPr>
        <w:t>W</w:t>
      </w:r>
      <w:r>
        <w:rPr>
          <w:rFonts w:ascii="Gill Sans MT" w:eastAsia="Gill Sans MT" w:hAnsi="Gill Sans MT" w:cs="Gill Sans MT"/>
          <w:b/>
          <w:color w:val="1D4E80"/>
          <w:sz w:val="24"/>
          <w:szCs w:val="24"/>
        </w:rPr>
        <w:t>ORK</w:t>
      </w:r>
    </w:p>
    <w:p w14:paraId="069710B9" w14:textId="77777777" w:rsidR="00F50CEC" w:rsidRDefault="00F50CEC">
      <w:pPr>
        <w:spacing w:before="5" w:line="120" w:lineRule="exact"/>
        <w:rPr>
          <w:sz w:val="13"/>
          <w:szCs w:val="13"/>
        </w:rPr>
      </w:pPr>
    </w:p>
    <w:p w14:paraId="6C692F1E" w14:textId="77777777" w:rsidR="00F50CEC" w:rsidRDefault="00A56CF2">
      <w:pPr>
        <w:spacing w:line="263" w:lineRule="auto"/>
        <w:ind w:left="100" w:right="1003"/>
        <w:rPr>
          <w:rFonts w:ascii="Gill Sans MT" w:eastAsia="Gill Sans MT" w:hAnsi="Gill Sans MT" w:cs="Gill Sans MT"/>
          <w:sz w:val="22"/>
          <w:szCs w:val="22"/>
        </w:rPr>
      </w:pPr>
      <w:r>
        <w:rPr>
          <w:rFonts w:ascii="Gill Sans MT" w:eastAsia="Gill Sans MT" w:hAnsi="Gill Sans MT" w:cs="Gill Sans MT"/>
          <w:color w:val="363435"/>
          <w:spacing w:val="-31"/>
          <w:sz w:val="22"/>
          <w:szCs w:val="22"/>
        </w:rPr>
        <w:t>T</w:t>
      </w:r>
      <w:r>
        <w:rPr>
          <w:rFonts w:ascii="Gill Sans MT" w:eastAsia="Gill Sans MT" w:hAnsi="Gill Sans MT" w:cs="Gill Sans MT"/>
          <w:color w:val="363435"/>
          <w:sz w:val="22"/>
          <w:szCs w:val="22"/>
        </w:rPr>
        <w: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sz w:val="22"/>
          <w:szCs w:val="22"/>
        </w:rPr>
        <w:t>achie</w:t>
      </w:r>
      <w:r>
        <w:rPr>
          <w:rFonts w:ascii="Gill Sans MT" w:eastAsia="Gill Sans MT" w:hAnsi="Gill Sans MT" w:cs="Gill Sans MT"/>
          <w:color w:val="363435"/>
          <w:spacing w:val="-3"/>
          <w:sz w:val="22"/>
          <w:szCs w:val="22"/>
        </w:rPr>
        <w:t>v</w:t>
      </w:r>
      <w:r>
        <w:rPr>
          <w:rFonts w:ascii="Gill Sans MT" w:eastAsia="Gill Sans MT" w:hAnsi="Gill Sans MT" w:cs="Gill Sans MT"/>
          <w:color w:val="363435"/>
          <w:sz w:val="22"/>
          <w:szCs w:val="22"/>
        </w:rPr>
        <w:t>e</w:t>
      </w:r>
      <w:r>
        <w:rPr>
          <w:rFonts w:ascii="Gill Sans MT" w:eastAsia="Gill Sans MT" w:hAnsi="Gill Sans MT" w:cs="Gill Sans MT"/>
          <w:color w:val="363435"/>
          <w:spacing w:val="-16"/>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6"/>
          <w:sz w:val="22"/>
          <w:szCs w:val="22"/>
        </w:rPr>
        <w:t>ab</w:t>
      </w:r>
      <w:r>
        <w:rPr>
          <w:rFonts w:ascii="Gill Sans MT" w:eastAsia="Gill Sans MT" w:hAnsi="Gill Sans MT" w:cs="Gill Sans MT"/>
          <w:color w:val="363435"/>
          <w:spacing w:val="-4"/>
          <w:w w:val="96"/>
          <w:sz w:val="22"/>
          <w:szCs w:val="22"/>
        </w:rPr>
        <w:t>o</w:t>
      </w:r>
      <w:r>
        <w:rPr>
          <w:rFonts w:ascii="Gill Sans MT" w:eastAsia="Gill Sans MT" w:hAnsi="Gill Sans MT" w:cs="Gill Sans MT"/>
          <w:color w:val="363435"/>
          <w:spacing w:val="-3"/>
          <w:w w:val="96"/>
          <w:sz w:val="22"/>
          <w:szCs w:val="22"/>
        </w:rPr>
        <w:t>v</w:t>
      </w:r>
      <w:r>
        <w:rPr>
          <w:rFonts w:ascii="Gill Sans MT" w:eastAsia="Gill Sans MT" w:hAnsi="Gill Sans MT" w:cs="Gill Sans MT"/>
          <w:color w:val="363435"/>
          <w:w w:val="96"/>
          <w:sz w:val="22"/>
          <w:szCs w:val="22"/>
        </w:rPr>
        <w:t>e-stated</w:t>
      </w:r>
      <w:r>
        <w:rPr>
          <w:rFonts w:ascii="Gill Sans MT" w:eastAsia="Gill Sans MT" w:hAnsi="Gill Sans MT" w:cs="Gill Sans MT"/>
          <w:color w:val="363435"/>
          <w:spacing w:val="16"/>
          <w:w w:val="96"/>
          <w:sz w:val="22"/>
          <w:szCs w:val="22"/>
        </w:rPr>
        <w:t xml:space="preserve"> </w:t>
      </w:r>
      <w:r>
        <w:rPr>
          <w:rFonts w:ascii="Gill Sans MT" w:eastAsia="Gill Sans MT" w:hAnsi="Gill Sans MT" w:cs="Gill Sans MT"/>
          <w:color w:val="363435"/>
          <w:w w:val="96"/>
          <w:sz w:val="22"/>
          <w:szCs w:val="22"/>
        </w:rPr>
        <w:t>pu</w:t>
      </w:r>
      <w:r>
        <w:rPr>
          <w:rFonts w:ascii="Gill Sans MT" w:eastAsia="Gill Sans MT" w:hAnsi="Gill Sans MT" w:cs="Gill Sans MT"/>
          <w:color w:val="363435"/>
          <w:spacing w:val="5"/>
          <w:w w:val="96"/>
          <w:sz w:val="22"/>
          <w:szCs w:val="22"/>
        </w:rPr>
        <w:t>r</w:t>
      </w:r>
      <w:r>
        <w:rPr>
          <w:rFonts w:ascii="Gill Sans MT" w:eastAsia="Gill Sans MT" w:hAnsi="Gill Sans MT" w:cs="Gill Sans MT"/>
          <w:color w:val="363435"/>
          <w:w w:val="96"/>
          <w:sz w:val="22"/>
          <w:szCs w:val="22"/>
        </w:rPr>
        <w:t>pos</w:t>
      </w:r>
      <w:r>
        <w:rPr>
          <w:rFonts w:ascii="Gill Sans MT" w:eastAsia="Gill Sans MT" w:hAnsi="Gill Sans MT" w:cs="Gill Sans MT"/>
          <w:color w:val="363435"/>
          <w:spacing w:val="7"/>
          <w:w w:val="96"/>
          <w:sz w:val="22"/>
          <w:szCs w:val="22"/>
        </w:rPr>
        <w:t>e</w:t>
      </w:r>
      <w:r>
        <w:rPr>
          <w:rFonts w:ascii="Gill Sans MT" w:eastAsia="Gill Sans MT" w:hAnsi="Gill Sans MT" w:cs="Gill Sans MT"/>
          <w:color w:val="363435"/>
          <w:w w:val="96"/>
          <w:sz w:val="22"/>
          <w:szCs w:val="22"/>
        </w:rPr>
        <w:t>,</w:t>
      </w:r>
      <w:r>
        <w:rPr>
          <w:rFonts w:ascii="Gill Sans MT" w:eastAsia="Gill Sans MT" w:hAnsi="Gill Sans MT" w:cs="Gill Sans MT"/>
          <w:color w:val="363435"/>
          <w:spacing w:val="-16"/>
          <w:w w:val="96"/>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5"/>
          <w:sz w:val="22"/>
          <w:szCs w:val="22"/>
        </w:rPr>
        <w:t>ana</w:t>
      </w:r>
      <w:r>
        <w:rPr>
          <w:rFonts w:ascii="Gill Sans MT" w:eastAsia="Gill Sans MT" w:hAnsi="Gill Sans MT" w:cs="Gill Sans MT"/>
          <w:color w:val="363435"/>
          <w:spacing w:val="-2"/>
          <w:w w:val="95"/>
          <w:sz w:val="22"/>
          <w:szCs w:val="22"/>
        </w:rPr>
        <w:t>l</w:t>
      </w:r>
      <w:r>
        <w:rPr>
          <w:rFonts w:ascii="Gill Sans MT" w:eastAsia="Gill Sans MT" w:hAnsi="Gill Sans MT" w:cs="Gill Sans MT"/>
          <w:color w:val="363435"/>
          <w:w w:val="95"/>
          <w:sz w:val="22"/>
          <w:szCs w:val="22"/>
        </w:rPr>
        <w:t>ysis team,</w:t>
      </w:r>
      <w:r>
        <w:rPr>
          <w:rFonts w:ascii="Gill Sans MT" w:eastAsia="Gill Sans MT" w:hAnsi="Gill Sans MT" w:cs="Gill Sans MT"/>
          <w:color w:val="363435"/>
          <w:spacing w:val="-9"/>
          <w:w w:val="95"/>
          <w:sz w:val="22"/>
          <w:szCs w:val="22"/>
        </w:rPr>
        <w:t xml:space="preserve"> </w:t>
      </w:r>
      <w:r>
        <w:rPr>
          <w:rFonts w:ascii="Gill Sans MT" w:eastAsia="Gill Sans MT" w:hAnsi="Gill Sans MT" w:cs="Gill Sans MT"/>
          <w:color w:val="363435"/>
          <w:sz w:val="22"/>
          <w:szCs w:val="22"/>
        </w:rPr>
        <w:t>under</w:t>
      </w:r>
      <w:r>
        <w:rPr>
          <w:rFonts w:ascii="Gill Sans MT" w:eastAsia="Gill Sans MT" w:hAnsi="Gill Sans MT" w:cs="Gill Sans MT"/>
          <w:color w:val="363435"/>
          <w:spacing w:val="-21"/>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4"/>
          <w:sz w:val="22"/>
          <w:szCs w:val="22"/>
        </w:rPr>
        <w:t>direction</w:t>
      </w:r>
      <w:r>
        <w:rPr>
          <w:rFonts w:ascii="Gill Sans MT" w:eastAsia="Gill Sans MT" w:hAnsi="Gill Sans MT" w:cs="Gill Sans MT"/>
          <w:color w:val="363435"/>
          <w:spacing w:val="4"/>
          <w:w w:val="94"/>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w w:val="96"/>
          <w:sz w:val="22"/>
          <w:szCs w:val="22"/>
        </w:rPr>
        <w:t>the</w:t>
      </w:r>
      <w:r>
        <w:rPr>
          <w:rFonts w:ascii="Gill Sans MT" w:eastAsia="Gill Sans MT" w:hAnsi="Gill Sans MT" w:cs="Gill Sans MT"/>
          <w:color w:val="363435"/>
          <w:spacing w:val="-31"/>
          <w:sz w:val="22"/>
          <w:szCs w:val="22"/>
        </w:rPr>
        <w:t xml:space="preserve"> </w:t>
      </w:r>
      <w:r>
        <w:rPr>
          <w:rFonts w:ascii="Gill Sans MT" w:eastAsia="Gill Sans MT" w:hAnsi="Gill Sans MT" w:cs="Gill Sans MT"/>
          <w:color w:val="363435"/>
          <w:spacing w:val="-29"/>
          <w:sz w:val="22"/>
          <w:szCs w:val="22"/>
        </w:rPr>
        <w:t>T</w:t>
      </w:r>
      <w:r>
        <w:rPr>
          <w:rFonts w:ascii="Gill Sans MT" w:eastAsia="Gill Sans MT" w:hAnsi="Gill Sans MT" w:cs="Gill Sans MT"/>
          <w:color w:val="363435"/>
          <w:sz w:val="22"/>
          <w:szCs w:val="22"/>
        </w:rPr>
        <w:t>eam</w:t>
      </w:r>
      <w:r>
        <w:rPr>
          <w:rFonts w:ascii="Gill Sans MT" w:eastAsia="Gill Sans MT" w:hAnsi="Gill Sans MT" w:cs="Gill Sans MT"/>
          <w:color w:val="363435"/>
          <w:spacing w:val="-8"/>
          <w:sz w:val="22"/>
          <w:szCs w:val="22"/>
        </w:rPr>
        <w:t xml:space="preserve"> </w:t>
      </w:r>
      <w:r>
        <w:rPr>
          <w:rFonts w:ascii="Gill Sans MT" w:eastAsia="Gill Sans MT" w:hAnsi="Gill Sans MT" w:cs="Gill Sans MT"/>
          <w:color w:val="363435"/>
          <w:w w:val="97"/>
          <w:sz w:val="22"/>
          <w:szCs w:val="22"/>
        </w:rPr>
        <w:t>Lead,</w:t>
      </w:r>
      <w:r>
        <w:rPr>
          <w:rFonts w:ascii="Gill Sans MT" w:eastAsia="Gill Sans MT" w:hAnsi="Gill Sans MT" w:cs="Gill Sans MT"/>
          <w:color w:val="363435"/>
          <w:spacing w:val="-15"/>
          <w:w w:val="97"/>
          <w:sz w:val="22"/>
          <w:szCs w:val="22"/>
        </w:rPr>
        <w:t xml:space="preserve"> </w:t>
      </w:r>
      <w:r>
        <w:rPr>
          <w:rFonts w:ascii="Gill Sans MT" w:eastAsia="Gill Sans MT" w:hAnsi="Gill Sans MT" w:cs="Gill Sans MT"/>
          <w:color w:val="363435"/>
          <w:sz w:val="22"/>
          <w:szCs w:val="22"/>
        </w:rPr>
        <w:t>will</w:t>
      </w:r>
      <w:r>
        <w:rPr>
          <w:rFonts w:ascii="Gill Sans MT" w:eastAsia="Gill Sans MT" w:hAnsi="Gill Sans MT" w:cs="Gill Sans MT"/>
          <w:color w:val="363435"/>
          <w:spacing w:val="-24"/>
          <w:sz w:val="22"/>
          <w:szCs w:val="22"/>
        </w:rPr>
        <w:t xml:space="preserve"> </w:t>
      </w:r>
      <w:r>
        <w:rPr>
          <w:rFonts w:ascii="Gill Sans MT" w:eastAsia="Gill Sans MT" w:hAnsi="Gill Sans MT" w:cs="Gill Sans MT"/>
          <w:color w:val="363435"/>
          <w:sz w:val="22"/>
          <w:szCs w:val="22"/>
        </w:rPr>
        <w:t>proceed</w:t>
      </w:r>
      <w:r>
        <w:rPr>
          <w:rFonts w:ascii="Gill Sans MT" w:eastAsia="Gill Sans MT" w:hAnsi="Gill Sans MT" w:cs="Gill Sans MT"/>
          <w:color w:val="363435"/>
          <w:spacing w:val="-22"/>
          <w:sz w:val="22"/>
          <w:szCs w:val="22"/>
        </w:rPr>
        <w:t xml:space="preserve"> </w:t>
      </w:r>
      <w:r>
        <w:rPr>
          <w:rFonts w:ascii="Gill Sans MT" w:eastAsia="Gill Sans MT" w:hAnsi="Gill Sans MT" w:cs="Gill Sans MT"/>
          <w:color w:val="363435"/>
          <w:sz w:val="22"/>
          <w:szCs w:val="22"/>
        </w:rPr>
        <w:t xml:space="preserve">as </w:t>
      </w:r>
      <w:r>
        <w:rPr>
          <w:rFonts w:ascii="Gill Sans MT" w:eastAsia="Gill Sans MT" w:hAnsi="Gill Sans MT" w:cs="Gill Sans MT"/>
          <w:color w:val="363435"/>
          <w:w w:val="95"/>
          <w:sz w:val="22"/>
          <w:szCs w:val="22"/>
        </w:rPr>
        <w:t>desc</w:t>
      </w:r>
      <w:r>
        <w:rPr>
          <w:rFonts w:ascii="Gill Sans MT" w:eastAsia="Gill Sans MT" w:hAnsi="Gill Sans MT" w:cs="Gill Sans MT"/>
          <w:color w:val="363435"/>
          <w:spacing w:val="6"/>
          <w:w w:val="95"/>
          <w:sz w:val="22"/>
          <w:szCs w:val="22"/>
        </w:rPr>
        <w:t>r</w:t>
      </w:r>
      <w:r>
        <w:rPr>
          <w:rFonts w:ascii="Gill Sans MT" w:eastAsia="Gill Sans MT" w:hAnsi="Gill Sans MT" w:cs="Gill Sans MT"/>
          <w:color w:val="363435"/>
          <w:w w:val="95"/>
          <w:sz w:val="22"/>
          <w:szCs w:val="22"/>
        </w:rPr>
        <w:t>ibed</w:t>
      </w:r>
      <w:r>
        <w:rPr>
          <w:rFonts w:ascii="Gill Sans MT" w:eastAsia="Gill Sans MT" w:hAnsi="Gill Sans MT" w:cs="Gill Sans MT"/>
          <w:color w:val="363435"/>
          <w:spacing w:val="10"/>
          <w:w w:val="95"/>
          <w:sz w:val="22"/>
          <w:szCs w:val="22"/>
        </w:rPr>
        <w:t xml:space="preserve"> </w:t>
      </w:r>
      <w:r>
        <w:rPr>
          <w:rFonts w:ascii="Gill Sans MT" w:eastAsia="Gill Sans MT" w:hAnsi="Gill Sans MT" w:cs="Gill Sans MT"/>
          <w:color w:val="363435"/>
          <w:sz w:val="22"/>
          <w:szCs w:val="22"/>
        </w:rPr>
        <w:t>in</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w w:val="92"/>
          <w:sz w:val="22"/>
          <w:szCs w:val="22"/>
        </w:rPr>
        <w:t>this</w:t>
      </w:r>
      <w:r>
        <w:rPr>
          <w:rFonts w:ascii="Gill Sans MT" w:eastAsia="Gill Sans MT" w:hAnsi="Gill Sans MT" w:cs="Gill Sans MT"/>
          <w:color w:val="363435"/>
          <w:spacing w:val="5"/>
          <w:w w:val="92"/>
          <w:sz w:val="22"/>
          <w:szCs w:val="22"/>
        </w:rPr>
        <w:t xml:space="preserve"> </w:t>
      </w:r>
      <w:r>
        <w:rPr>
          <w:rFonts w:ascii="Gill Sans MT" w:eastAsia="Gill Sans MT" w:hAnsi="Gill Sans MT" w:cs="Gill Sans MT"/>
          <w:color w:val="363435"/>
          <w:w w:val="94"/>
          <w:sz w:val="22"/>
          <w:szCs w:val="22"/>
        </w:rPr>
        <w:t>section.</w:t>
      </w:r>
      <w:r>
        <w:rPr>
          <w:rFonts w:ascii="Gill Sans MT" w:eastAsia="Gill Sans MT" w:hAnsi="Gill Sans MT" w:cs="Gill Sans MT"/>
          <w:color w:val="363435"/>
          <w:spacing w:val="-26"/>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w w:val="94"/>
          <w:sz w:val="22"/>
          <w:szCs w:val="22"/>
        </w:rPr>
        <w:t>ana</w:t>
      </w:r>
      <w:r>
        <w:rPr>
          <w:rFonts w:ascii="Gill Sans MT" w:eastAsia="Gill Sans MT" w:hAnsi="Gill Sans MT" w:cs="Gill Sans MT"/>
          <w:color w:val="363435"/>
          <w:spacing w:val="-2"/>
          <w:w w:val="94"/>
          <w:sz w:val="22"/>
          <w:szCs w:val="22"/>
        </w:rPr>
        <w:t>l</w:t>
      </w:r>
      <w:r>
        <w:rPr>
          <w:rFonts w:ascii="Gill Sans MT" w:eastAsia="Gill Sans MT" w:hAnsi="Gill Sans MT" w:cs="Gill Sans MT"/>
          <w:color w:val="363435"/>
          <w:w w:val="94"/>
          <w:sz w:val="22"/>
          <w:szCs w:val="22"/>
        </w:rPr>
        <w:t>ysis</w:t>
      </w:r>
      <w:r>
        <w:rPr>
          <w:rFonts w:ascii="Gill Sans MT" w:eastAsia="Gill Sans MT" w:hAnsi="Gill Sans MT" w:cs="Gill Sans MT"/>
          <w:color w:val="363435"/>
          <w:spacing w:val="8"/>
          <w:w w:val="94"/>
          <w:sz w:val="22"/>
          <w:szCs w:val="22"/>
        </w:rPr>
        <w:t xml:space="preserve"> </w:t>
      </w:r>
      <w:r>
        <w:rPr>
          <w:rFonts w:ascii="Gill Sans MT" w:eastAsia="Gill Sans MT" w:hAnsi="Gill Sans MT" w:cs="Gill Sans MT"/>
          <w:color w:val="363435"/>
          <w:sz w:val="22"/>
          <w:szCs w:val="22"/>
        </w:rPr>
        <w:t>is</w:t>
      </w:r>
      <w:r>
        <w:rPr>
          <w:rFonts w:ascii="Gill Sans MT" w:eastAsia="Gill Sans MT" w:hAnsi="Gill Sans MT" w:cs="Gill Sans MT"/>
          <w:color w:val="363435"/>
          <w:spacing w:val="-15"/>
          <w:sz w:val="22"/>
          <w:szCs w:val="22"/>
        </w:rPr>
        <w:t xml:space="preserve"> </w:t>
      </w:r>
      <w:r>
        <w:rPr>
          <w:rFonts w:ascii="Gill Sans MT" w:eastAsia="Gill Sans MT" w:hAnsi="Gill Sans MT" w:cs="Gill Sans MT"/>
          <w:color w:val="363435"/>
          <w:sz w:val="22"/>
          <w:szCs w:val="22"/>
        </w:rPr>
        <w:t>based</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z w:val="22"/>
          <w:szCs w:val="22"/>
        </w:rPr>
        <w:t>on</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w w:val="94"/>
          <w:sz w:val="22"/>
          <w:szCs w:val="22"/>
        </w:rPr>
        <w:t>synthesis</w:t>
      </w:r>
      <w:r>
        <w:rPr>
          <w:rFonts w:ascii="Gill Sans MT" w:eastAsia="Gill Sans MT" w:hAnsi="Gill Sans MT" w:cs="Gill Sans MT"/>
          <w:color w:val="363435"/>
          <w:spacing w:val="4"/>
          <w:w w:val="94"/>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4"/>
          <w:sz w:val="22"/>
          <w:szCs w:val="22"/>
        </w:rPr>
        <w:t>ana</w:t>
      </w:r>
      <w:r>
        <w:rPr>
          <w:rFonts w:ascii="Gill Sans MT" w:eastAsia="Gill Sans MT" w:hAnsi="Gill Sans MT" w:cs="Gill Sans MT"/>
          <w:color w:val="363435"/>
          <w:spacing w:val="-2"/>
          <w:w w:val="94"/>
          <w:sz w:val="22"/>
          <w:szCs w:val="22"/>
        </w:rPr>
        <w:t>l</w:t>
      </w:r>
      <w:r>
        <w:rPr>
          <w:rFonts w:ascii="Gill Sans MT" w:eastAsia="Gill Sans MT" w:hAnsi="Gill Sans MT" w:cs="Gill Sans MT"/>
          <w:color w:val="363435"/>
          <w:w w:val="94"/>
          <w:sz w:val="22"/>
          <w:szCs w:val="22"/>
        </w:rPr>
        <w:t>ysis</w:t>
      </w:r>
      <w:r>
        <w:rPr>
          <w:rFonts w:ascii="Gill Sans MT" w:eastAsia="Gill Sans MT" w:hAnsi="Gill Sans MT" w:cs="Gill Sans MT"/>
          <w:color w:val="363435"/>
          <w:spacing w:val="8"/>
          <w:w w:val="94"/>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w w:val="94"/>
          <w:sz w:val="22"/>
          <w:szCs w:val="22"/>
        </w:rPr>
        <w:t>existing</w:t>
      </w:r>
      <w:r>
        <w:rPr>
          <w:rFonts w:ascii="Gill Sans MT" w:eastAsia="Gill Sans MT" w:hAnsi="Gill Sans MT" w:cs="Gill Sans MT"/>
          <w:color w:val="363435"/>
          <w:spacing w:val="10"/>
          <w:w w:val="94"/>
          <w:sz w:val="22"/>
          <w:szCs w:val="22"/>
        </w:rPr>
        <w:t xml:space="preserve"> </w:t>
      </w:r>
      <w:r>
        <w:rPr>
          <w:rFonts w:ascii="Gill Sans MT" w:eastAsia="Gill Sans MT" w:hAnsi="Gill Sans MT" w:cs="Gill Sans MT"/>
          <w:color w:val="363435"/>
          <w:w w:val="94"/>
          <w:sz w:val="22"/>
          <w:szCs w:val="22"/>
        </w:rPr>
        <w:t>in</w:t>
      </w:r>
      <w:r>
        <w:rPr>
          <w:rFonts w:ascii="Gill Sans MT" w:eastAsia="Gill Sans MT" w:hAnsi="Gill Sans MT" w:cs="Gill Sans MT"/>
          <w:color w:val="363435"/>
          <w:spacing w:val="-2"/>
          <w:w w:val="94"/>
          <w:sz w:val="22"/>
          <w:szCs w:val="22"/>
        </w:rPr>
        <w:t>f</w:t>
      </w:r>
      <w:r>
        <w:rPr>
          <w:rFonts w:ascii="Gill Sans MT" w:eastAsia="Gill Sans MT" w:hAnsi="Gill Sans MT" w:cs="Gill Sans MT"/>
          <w:color w:val="363435"/>
          <w:w w:val="94"/>
          <w:sz w:val="22"/>
          <w:szCs w:val="22"/>
        </w:rPr>
        <w:t>o</w:t>
      </w:r>
      <w:r>
        <w:rPr>
          <w:rFonts w:ascii="Gill Sans MT" w:eastAsia="Gill Sans MT" w:hAnsi="Gill Sans MT" w:cs="Gill Sans MT"/>
          <w:color w:val="363435"/>
          <w:spacing w:val="5"/>
          <w:w w:val="94"/>
          <w:sz w:val="22"/>
          <w:szCs w:val="22"/>
        </w:rPr>
        <w:t>r</w:t>
      </w:r>
      <w:r>
        <w:rPr>
          <w:rFonts w:ascii="Gill Sans MT" w:eastAsia="Gill Sans MT" w:hAnsi="Gill Sans MT" w:cs="Gill Sans MT"/>
          <w:color w:val="363435"/>
          <w:w w:val="94"/>
          <w:sz w:val="22"/>
          <w:szCs w:val="22"/>
        </w:rPr>
        <w:t>mation,</w:t>
      </w:r>
      <w:r>
        <w:rPr>
          <w:rFonts w:ascii="Gill Sans MT" w:eastAsia="Gill Sans MT" w:hAnsi="Gill Sans MT" w:cs="Gill Sans MT"/>
          <w:color w:val="363435"/>
          <w:spacing w:val="-11"/>
          <w:w w:val="94"/>
          <w:sz w:val="22"/>
          <w:szCs w:val="22"/>
        </w:rPr>
        <w:t xml:space="preserve"> </w:t>
      </w:r>
      <w:r>
        <w:rPr>
          <w:rFonts w:ascii="Gill Sans MT" w:eastAsia="Gill Sans MT" w:hAnsi="Gill Sans MT" w:cs="Gill Sans MT"/>
          <w:color w:val="363435"/>
          <w:sz w:val="22"/>
          <w:szCs w:val="22"/>
        </w:rPr>
        <w:t>coupled</w:t>
      </w:r>
      <w:r>
        <w:rPr>
          <w:rFonts w:ascii="Gill Sans MT" w:eastAsia="Gill Sans MT" w:hAnsi="Gill Sans MT" w:cs="Gill Sans MT"/>
          <w:color w:val="363435"/>
          <w:spacing w:val="-14"/>
          <w:sz w:val="22"/>
          <w:szCs w:val="22"/>
        </w:rPr>
        <w:t xml:space="preserve"> </w:t>
      </w:r>
      <w:r>
        <w:rPr>
          <w:rFonts w:ascii="Gill Sans MT" w:eastAsia="Gill Sans MT" w:hAnsi="Gill Sans MT" w:cs="Gill Sans MT"/>
          <w:color w:val="363435"/>
          <w:sz w:val="22"/>
          <w:szCs w:val="22"/>
        </w:rPr>
        <w:t>with</w:t>
      </w:r>
    </w:p>
    <w:p w14:paraId="1A418EA8" w14:textId="77777777" w:rsidR="00F50CEC" w:rsidRDefault="00A56CF2">
      <w:pPr>
        <w:spacing w:line="263" w:lineRule="auto"/>
        <w:ind w:left="100" w:right="1446"/>
        <w:rPr>
          <w:rFonts w:ascii="Gill Sans MT" w:eastAsia="Gill Sans MT" w:hAnsi="Gill Sans MT" w:cs="Gill Sans MT"/>
          <w:sz w:val="22"/>
          <w:szCs w:val="22"/>
        </w:rPr>
      </w:pPr>
      <w:r>
        <w:rPr>
          <w:rFonts w:ascii="Gill Sans MT" w:eastAsia="Gill Sans MT" w:hAnsi="Gill Sans MT" w:cs="Gill Sans MT"/>
          <w:color w:val="363435"/>
          <w:w w:val="94"/>
          <w:sz w:val="22"/>
          <w:szCs w:val="22"/>
        </w:rPr>
        <w:t>in-count</w:t>
      </w:r>
      <w:r>
        <w:rPr>
          <w:rFonts w:ascii="Gill Sans MT" w:eastAsia="Gill Sans MT" w:hAnsi="Gill Sans MT" w:cs="Gill Sans MT"/>
          <w:color w:val="363435"/>
          <w:spacing w:val="14"/>
          <w:w w:val="94"/>
          <w:sz w:val="22"/>
          <w:szCs w:val="22"/>
        </w:rPr>
        <w:t>r</w:t>
      </w:r>
      <w:r>
        <w:rPr>
          <w:rFonts w:ascii="Gill Sans MT" w:eastAsia="Gill Sans MT" w:hAnsi="Gill Sans MT" w:cs="Gill Sans MT"/>
          <w:color w:val="363435"/>
          <w:w w:val="94"/>
          <w:sz w:val="22"/>
          <w:szCs w:val="22"/>
        </w:rPr>
        <w:t>y</w:t>
      </w:r>
      <w:r>
        <w:rPr>
          <w:rFonts w:ascii="Gill Sans MT" w:eastAsia="Gill Sans MT" w:hAnsi="Gill Sans MT" w:cs="Gill Sans MT"/>
          <w:color w:val="363435"/>
          <w:spacing w:val="6"/>
          <w:w w:val="94"/>
          <w:sz w:val="22"/>
          <w:szCs w:val="22"/>
        </w:rPr>
        <w:t xml:space="preserve"> </w:t>
      </w:r>
      <w:r>
        <w:rPr>
          <w:rFonts w:ascii="Gill Sans MT" w:eastAsia="Gill Sans MT" w:hAnsi="Gill Sans MT" w:cs="Gill Sans MT"/>
          <w:color w:val="363435"/>
          <w:w w:val="94"/>
          <w:sz w:val="22"/>
          <w:szCs w:val="22"/>
        </w:rPr>
        <w:t>consultations</w:t>
      </w:r>
      <w:r>
        <w:rPr>
          <w:rFonts w:ascii="Gill Sans MT" w:eastAsia="Gill Sans MT" w:hAnsi="Gill Sans MT" w:cs="Gill Sans MT"/>
          <w:color w:val="363435"/>
          <w:spacing w:val="15"/>
          <w:w w:val="94"/>
          <w:sz w:val="22"/>
          <w:szCs w:val="22"/>
        </w:rPr>
        <w:t xml:space="preserve"> </w:t>
      </w:r>
      <w:r>
        <w:rPr>
          <w:rFonts w:ascii="Gill Sans MT" w:eastAsia="Gill Sans MT" w:hAnsi="Gill Sans MT" w:cs="Gill Sans MT"/>
          <w:color w:val="363435"/>
          <w:w w:val="94"/>
          <w:sz w:val="22"/>
          <w:szCs w:val="22"/>
        </w:rPr>
        <w:t>(vi</w:t>
      </w:r>
      <w:r>
        <w:rPr>
          <w:rFonts w:ascii="Gill Sans MT" w:eastAsia="Gill Sans MT" w:hAnsi="Gill Sans MT" w:cs="Gill Sans MT"/>
          <w:color w:val="363435"/>
          <w:spacing w:val="17"/>
          <w:w w:val="94"/>
          <w:sz w:val="22"/>
          <w:szCs w:val="22"/>
        </w:rPr>
        <w:t>r</w:t>
      </w:r>
      <w:r>
        <w:rPr>
          <w:rFonts w:ascii="Gill Sans MT" w:eastAsia="Gill Sans MT" w:hAnsi="Gill Sans MT" w:cs="Gill Sans MT"/>
          <w:color w:val="363435"/>
          <w:w w:val="94"/>
          <w:sz w:val="22"/>
          <w:szCs w:val="22"/>
        </w:rPr>
        <w:t>tual</w:t>
      </w:r>
      <w:r>
        <w:rPr>
          <w:rFonts w:ascii="Gill Sans MT" w:eastAsia="Gill Sans MT" w:hAnsi="Gill Sans MT" w:cs="Gill Sans MT"/>
          <w:color w:val="363435"/>
          <w:spacing w:val="5"/>
          <w:w w:val="94"/>
          <w:sz w:val="22"/>
          <w:szCs w:val="22"/>
        </w:rPr>
        <w:t xml:space="preserve"> </w:t>
      </w:r>
      <w:r>
        <w:rPr>
          <w:rFonts w:ascii="Gill Sans MT" w:eastAsia="Gill Sans MT" w:hAnsi="Gill Sans MT" w:cs="Gill Sans MT"/>
          <w:color w:val="363435"/>
          <w:sz w:val="22"/>
          <w:szCs w:val="22"/>
        </w:rPr>
        <w:t>and/or</w:t>
      </w:r>
      <w:r>
        <w:rPr>
          <w:rFonts w:ascii="Gill Sans MT" w:eastAsia="Gill Sans MT" w:hAnsi="Gill Sans MT" w:cs="Gill Sans MT"/>
          <w:color w:val="363435"/>
          <w:spacing w:val="-18"/>
          <w:sz w:val="22"/>
          <w:szCs w:val="22"/>
        </w:rPr>
        <w:t xml:space="preserve"> </w:t>
      </w:r>
      <w:r>
        <w:rPr>
          <w:rFonts w:ascii="Gill Sans MT" w:eastAsia="Gill Sans MT" w:hAnsi="Gill Sans MT" w:cs="Gill Sans MT"/>
          <w:color w:val="363435"/>
          <w:sz w:val="22"/>
          <w:szCs w:val="22"/>
        </w:rPr>
        <w:t>in</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w w:val="95"/>
          <w:sz w:val="22"/>
          <w:szCs w:val="22"/>
        </w:rPr>
        <w:t>pe</w:t>
      </w:r>
      <w:r>
        <w:rPr>
          <w:rFonts w:ascii="Gill Sans MT" w:eastAsia="Gill Sans MT" w:hAnsi="Gill Sans MT" w:cs="Gill Sans MT"/>
          <w:color w:val="363435"/>
          <w:spacing w:val="9"/>
          <w:w w:val="95"/>
          <w:sz w:val="22"/>
          <w:szCs w:val="22"/>
        </w:rPr>
        <w:t>r</w:t>
      </w:r>
      <w:r>
        <w:rPr>
          <w:rFonts w:ascii="Gill Sans MT" w:eastAsia="Gill Sans MT" w:hAnsi="Gill Sans MT" w:cs="Gill Sans MT"/>
          <w:color w:val="363435"/>
          <w:w w:val="95"/>
          <w:sz w:val="22"/>
          <w:szCs w:val="22"/>
        </w:rPr>
        <w:t>son),</w:t>
      </w:r>
      <w:r>
        <w:rPr>
          <w:rFonts w:ascii="Gill Sans MT" w:eastAsia="Gill Sans MT" w:hAnsi="Gill Sans MT" w:cs="Gill Sans MT"/>
          <w:color w:val="363435"/>
          <w:spacing w:val="-10"/>
          <w:w w:val="95"/>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4"/>
          <w:sz w:val="22"/>
          <w:szCs w:val="22"/>
        </w:rPr>
        <w:t>site-based</w:t>
      </w:r>
      <w:r>
        <w:rPr>
          <w:rFonts w:ascii="Gill Sans MT" w:eastAsia="Gill Sans MT" w:hAnsi="Gill Sans MT" w:cs="Gill Sans MT"/>
          <w:color w:val="363435"/>
          <w:spacing w:val="30"/>
          <w:w w:val="94"/>
          <w:sz w:val="22"/>
          <w:szCs w:val="22"/>
        </w:rPr>
        <w:t xml:space="preserve"> </w:t>
      </w:r>
      <w:r>
        <w:rPr>
          <w:rFonts w:ascii="Gill Sans MT" w:eastAsia="Gill Sans MT" w:hAnsi="Gill Sans MT" w:cs="Gill Sans MT"/>
          <w:color w:val="363435"/>
          <w:w w:val="94"/>
          <w:sz w:val="22"/>
          <w:szCs w:val="22"/>
        </w:rPr>
        <w:t>visits</w:t>
      </w:r>
      <w:r>
        <w:rPr>
          <w:rFonts w:ascii="Gill Sans MT" w:eastAsia="Gill Sans MT" w:hAnsi="Gill Sans MT" w:cs="Gill Sans MT"/>
          <w:color w:val="363435"/>
          <w:spacing w:val="-9"/>
          <w:w w:val="94"/>
          <w:sz w:val="22"/>
          <w:szCs w:val="22"/>
        </w:rPr>
        <w:t xml:space="preserve"> </w:t>
      </w:r>
      <w:r>
        <w:rPr>
          <w:rFonts w:ascii="Gill Sans MT" w:eastAsia="Gill Sans MT" w:hAnsi="Gill Sans MT" w:cs="Gill Sans MT"/>
          <w:color w:val="363435"/>
          <w:sz w:val="22"/>
          <w:szCs w:val="22"/>
        </w:rPr>
        <w:t>(if</w:t>
      </w:r>
      <w:r>
        <w:rPr>
          <w:rFonts w:ascii="Gill Sans MT" w:eastAsia="Gill Sans MT" w:hAnsi="Gill Sans MT" w:cs="Gill Sans MT"/>
          <w:color w:val="363435"/>
          <w:spacing w:val="-7"/>
          <w:sz w:val="22"/>
          <w:szCs w:val="22"/>
        </w:rPr>
        <w:t xml:space="preserve"> </w:t>
      </w:r>
      <w:r>
        <w:rPr>
          <w:rFonts w:ascii="Gill Sans MT" w:eastAsia="Gill Sans MT" w:hAnsi="Gill Sans MT" w:cs="Gill Sans MT"/>
          <w:color w:val="363435"/>
          <w:w w:val="96"/>
          <w:sz w:val="22"/>
          <w:szCs w:val="22"/>
        </w:rPr>
        <w:t>included).</w:t>
      </w:r>
      <w:r>
        <w:rPr>
          <w:rFonts w:ascii="Gill Sans MT" w:eastAsia="Gill Sans MT" w:hAnsi="Gill Sans MT" w:cs="Gill Sans MT"/>
          <w:color w:val="363435"/>
          <w:spacing w:val="-26"/>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w w:val="94"/>
          <w:sz w:val="22"/>
          <w:szCs w:val="22"/>
        </w:rPr>
        <w:t>ana</w:t>
      </w:r>
      <w:r>
        <w:rPr>
          <w:rFonts w:ascii="Gill Sans MT" w:eastAsia="Gill Sans MT" w:hAnsi="Gill Sans MT" w:cs="Gill Sans MT"/>
          <w:color w:val="363435"/>
          <w:spacing w:val="-2"/>
          <w:w w:val="94"/>
          <w:sz w:val="22"/>
          <w:szCs w:val="22"/>
        </w:rPr>
        <w:t>l</w:t>
      </w:r>
      <w:r>
        <w:rPr>
          <w:rFonts w:ascii="Gill Sans MT" w:eastAsia="Gill Sans MT" w:hAnsi="Gill Sans MT" w:cs="Gill Sans MT"/>
          <w:color w:val="363435"/>
          <w:w w:val="94"/>
          <w:sz w:val="22"/>
          <w:szCs w:val="22"/>
        </w:rPr>
        <w:t>ysis</w:t>
      </w:r>
      <w:r>
        <w:rPr>
          <w:rFonts w:ascii="Gill Sans MT" w:eastAsia="Gill Sans MT" w:hAnsi="Gill Sans MT" w:cs="Gill Sans MT"/>
          <w:color w:val="363435"/>
          <w:spacing w:val="8"/>
          <w:w w:val="94"/>
          <w:sz w:val="22"/>
          <w:szCs w:val="22"/>
        </w:rPr>
        <w:t xml:space="preserve"> </w:t>
      </w:r>
      <w:r>
        <w:rPr>
          <w:rFonts w:ascii="Gill Sans MT" w:eastAsia="Gill Sans MT" w:hAnsi="Gill Sans MT" w:cs="Gill Sans MT"/>
          <w:color w:val="363435"/>
          <w:sz w:val="22"/>
          <w:szCs w:val="22"/>
        </w:rPr>
        <w:t>will</w:t>
      </w:r>
      <w:r>
        <w:rPr>
          <w:rFonts w:ascii="Gill Sans MT" w:eastAsia="Gill Sans MT" w:hAnsi="Gill Sans MT" w:cs="Gill Sans MT"/>
          <w:color w:val="363435"/>
          <w:spacing w:val="-24"/>
          <w:sz w:val="22"/>
          <w:szCs w:val="22"/>
        </w:rPr>
        <w:t xml:space="preserve"> </w:t>
      </w:r>
      <w:r>
        <w:rPr>
          <w:rFonts w:ascii="Gill Sans MT" w:eastAsia="Gill Sans MT" w:hAnsi="Gill Sans MT" w:cs="Gill Sans MT"/>
          <w:color w:val="363435"/>
          <w:sz w:val="22"/>
          <w:szCs w:val="22"/>
        </w:rPr>
        <w:t xml:space="preserve">not </w:t>
      </w:r>
      <w:r>
        <w:rPr>
          <w:rFonts w:ascii="Gill Sans MT" w:eastAsia="Gill Sans MT" w:hAnsi="Gill Sans MT" w:cs="Gill Sans MT"/>
          <w:color w:val="363435"/>
          <w:w w:val="94"/>
          <w:sz w:val="22"/>
          <w:szCs w:val="22"/>
        </w:rPr>
        <w:t>gene</w:t>
      </w:r>
      <w:r>
        <w:rPr>
          <w:rFonts w:ascii="Gill Sans MT" w:eastAsia="Gill Sans MT" w:hAnsi="Gill Sans MT" w:cs="Gill Sans MT"/>
          <w:color w:val="363435"/>
          <w:spacing w:val="5"/>
          <w:w w:val="94"/>
          <w:sz w:val="22"/>
          <w:szCs w:val="22"/>
        </w:rPr>
        <w:t>r</w:t>
      </w:r>
      <w:r>
        <w:rPr>
          <w:rFonts w:ascii="Gill Sans MT" w:eastAsia="Gill Sans MT" w:hAnsi="Gill Sans MT" w:cs="Gill Sans MT"/>
          <w:color w:val="363435"/>
          <w:w w:val="94"/>
          <w:sz w:val="22"/>
          <w:szCs w:val="22"/>
        </w:rPr>
        <w:t>ate</w:t>
      </w:r>
      <w:r>
        <w:rPr>
          <w:rFonts w:ascii="Gill Sans MT" w:eastAsia="Gill Sans MT" w:hAnsi="Gill Sans MT" w:cs="Gill Sans MT"/>
          <w:color w:val="363435"/>
          <w:spacing w:val="22"/>
          <w:w w:val="94"/>
          <w:sz w:val="22"/>
          <w:szCs w:val="22"/>
        </w:rPr>
        <w:t xml:space="preserve"> </w:t>
      </w:r>
      <w:r>
        <w:rPr>
          <w:rFonts w:ascii="Gill Sans MT" w:eastAsia="Gill Sans MT" w:hAnsi="Gill Sans MT" w:cs="Gill Sans MT"/>
          <w:color w:val="363435"/>
          <w:w w:val="94"/>
          <w:sz w:val="22"/>
          <w:szCs w:val="22"/>
        </w:rPr>
        <w:t>o</w:t>
      </w:r>
      <w:r>
        <w:rPr>
          <w:rFonts w:ascii="Gill Sans MT" w:eastAsia="Gill Sans MT" w:hAnsi="Gill Sans MT" w:cs="Gill Sans MT"/>
          <w:color w:val="363435"/>
          <w:spacing w:val="6"/>
          <w:w w:val="94"/>
          <w:sz w:val="22"/>
          <w:szCs w:val="22"/>
        </w:rPr>
        <w:t>r</w:t>
      </w:r>
      <w:r>
        <w:rPr>
          <w:rFonts w:ascii="Gill Sans MT" w:eastAsia="Gill Sans MT" w:hAnsi="Gill Sans MT" w:cs="Gill Sans MT"/>
          <w:color w:val="363435"/>
          <w:w w:val="94"/>
          <w:sz w:val="22"/>
          <w:szCs w:val="22"/>
        </w:rPr>
        <w:t>iginal p</w:t>
      </w:r>
      <w:r>
        <w:rPr>
          <w:rFonts w:ascii="Gill Sans MT" w:eastAsia="Gill Sans MT" w:hAnsi="Gill Sans MT" w:cs="Gill Sans MT"/>
          <w:color w:val="363435"/>
          <w:spacing w:val="5"/>
          <w:w w:val="94"/>
          <w:sz w:val="22"/>
          <w:szCs w:val="22"/>
        </w:rPr>
        <w:t>r</w:t>
      </w:r>
      <w:r>
        <w:rPr>
          <w:rFonts w:ascii="Gill Sans MT" w:eastAsia="Gill Sans MT" w:hAnsi="Gill Sans MT" w:cs="Gill Sans MT"/>
          <w:color w:val="363435"/>
          <w:w w:val="94"/>
          <w:sz w:val="22"/>
          <w:szCs w:val="22"/>
        </w:rPr>
        <w:t>ima</w:t>
      </w:r>
      <w:r>
        <w:rPr>
          <w:rFonts w:ascii="Gill Sans MT" w:eastAsia="Gill Sans MT" w:hAnsi="Gill Sans MT" w:cs="Gill Sans MT"/>
          <w:color w:val="363435"/>
          <w:spacing w:val="14"/>
          <w:w w:val="94"/>
          <w:sz w:val="22"/>
          <w:szCs w:val="22"/>
        </w:rPr>
        <w:t>r</w:t>
      </w:r>
      <w:r>
        <w:rPr>
          <w:rFonts w:ascii="Gill Sans MT" w:eastAsia="Gill Sans MT" w:hAnsi="Gill Sans MT" w:cs="Gill Sans MT"/>
          <w:color w:val="363435"/>
          <w:w w:val="94"/>
          <w:sz w:val="22"/>
          <w:szCs w:val="22"/>
        </w:rPr>
        <w:t>y</w:t>
      </w:r>
      <w:r>
        <w:rPr>
          <w:rFonts w:ascii="Gill Sans MT" w:eastAsia="Gill Sans MT" w:hAnsi="Gill Sans MT" w:cs="Gill Sans MT"/>
          <w:color w:val="363435"/>
          <w:spacing w:val="6"/>
          <w:w w:val="94"/>
          <w:sz w:val="22"/>
          <w:szCs w:val="22"/>
        </w:rPr>
        <w:t xml:space="preserve"> </w:t>
      </w:r>
      <w:r>
        <w:rPr>
          <w:rFonts w:ascii="Gill Sans MT" w:eastAsia="Gill Sans MT" w:hAnsi="Gill Sans MT" w:cs="Gill Sans MT"/>
          <w:color w:val="363435"/>
          <w:sz w:val="22"/>
          <w:szCs w:val="22"/>
        </w:rPr>
        <w:t>data.</w:t>
      </w:r>
    </w:p>
    <w:p w14:paraId="600A8724" w14:textId="77777777" w:rsidR="00F50CEC" w:rsidRDefault="00F50CEC">
      <w:pPr>
        <w:spacing w:before="5" w:line="180" w:lineRule="exact"/>
        <w:rPr>
          <w:sz w:val="19"/>
          <w:szCs w:val="19"/>
        </w:rPr>
      </w:pPr>
    </w:p>
    <w:p w14:paraId="0EEF4E31" w14:textId="77777777" w:rsidR="00F50CEC" w:rsidRDefault="00F50CEC">
      <w:pPr>
        <w:spacing w:line="200" w:lineRule="exact"/>
      </w:pPr>
    </w:p>
    <w:p w14:paraId="6E46563F" w14:textId="1524E40C" w:rsidR="001408D5" w:rsidRPr="001408D5" w:rsidRDefault="00A56CF2" w:rsidP="001408D5">
      <w:pPr>
        <w:spacing w:line="371" w:lineRule="auto"/>
        <w:ind w:left="100" w:right="5871"/>
        <w:rPr>
          <w:rFonts w:ascii="Gill Sans MT" w:eastAsia="Gill Sans MT" w:hAnsi="Gill Sans MT" w:cs="Gill Sans MT"/>
          <w:b/>
          <w:color w:val="363435"/>
          <w:sz w:val="22"/>
          <w:szCs w:val="22"/>
        </w:rPr>
      </w:pPr>
      <w:r>
        <w:rPr>
          <w:rFonts w:ascii="Gill Sans MT" w:eastAsia="Gill Sans MT" w:hAnsi="Gill Sans MT" w:cs="Gill Sans MT"/>
          <w:b/>
          <w:color w:val="CD2F4A"/>
          <w:sz w:val="22"/>
          <w:szCs w:val="22"/>
        </w:rPr>
        <w:t>2.1 PRE</w:t>
      </w:r>
      <w:r>
        <w:rPr>
          <w:rFonts w:ascii="Gill Sans MT" w:eastAsia="Gill Sans MT" w:hAnsi="Gill Sans MT" w:cs="Gill Sans MT"/>
          <w:b/>
          <w:color w:val="CD2F4A"/>
          <w:spacing w:val="-25"/>
          <w:sz w:val="22"/>
          <w:szCs w:val="22"/>
        </w:rPr>
        <w:t>P</w:t>
      </w:r>
      <w:r>
        <w:rPr>
          <w:rFonts w:ascii="Gill Sans MT" w:eastAsia="Gill Sans MT" w:hAnsi="Gill Sans MT" w:cs="Gill Sans MT"/>
          <w:b/>
          <w:color w:val="CD2F4A"/>
          <w:sz w:val="22"/>
          <w:szCs w:val="22"/>
        </w:rPr>
        <w:t>ARING FOR IN-COUNT</w:t>
      </w:r>
      <w:r>
        <w:rPr>
          <w:rFonts w:ascii="Gill Sans MT" w:eastAsia="Gill Sans MT" w:hAnsi="Gill Sans MT" w:cs="Gill Sans MT"/>
          <w:b/>
          <w:color w:val="CD2F4A"/>
          <w:spacing w:val="-22"/>
          <w:sz w:val="22"/>
          <w:szCs w:val="22"/>
        </w:rPr>
        <w:t>R</w:t>
      </w:r>
      <w:r>
        <w:rPr>
          <w:rFonts w:ascii="Gill Sans MT" w:eastAsia="Gill Sans MT" w:hAnsi="Gill Sans MT" w:cs="Gill Sans MT"/>
          <w:b/>
          <w:color w:val="CD2F4A"/>
          <w:sz w:val="22"/>
          <w:szCs w:val="22"/>
        </w:rPr>
        <w:t>Y</w:t>
      </w:r>
      <w:r>
        <w:rPr>
          <w:rFonts w:ascii="Gill Sans MT" w:eastAsia="Gill Sans MT" w:hAnsi="Gill Sans MT" w:cs="Gill Sans MT"/>
          <w:b/>
          <w:color w:val="CD2F4A"/>
          <w:spacing w:val="-27"/>
          <w:sz w:val="22"/>
          <w:szCs w:val="22"/>
        </w:rPr>
        <w:t xml:space="preserve"> </w:t>
      </w:r>
      <w:r>
        <w:rPr>
          <w:rFonts w:ascii="Gill Sans MT" w:eastAsia="Gill Sans MT" w:hAnsi="Gill Sans MT" w:cs="Gill Sans MT"/>
          <w:b/>
          <w:color w:val="CD2F4A"/>
          <w:spacing w:val="-13"/>
          <w:sz w:val="22"/>
          <w:szCs w:val="22"/>
        </w:rPr>
        <w:t>W</w:t>
      </w:r>
      <w:r>
        <w:rPr>
          <w:rFonts w:ascii="Gill Sans MT" w:eastAsia="Gill Sans MT" w:hAnsi="Gill Sans MT" w:cs="Gill Sans MT"/>
          <w:b/>
          <w:color w:val="CD2F4A"/>
          <w:sz w:val="22"/>
          <w:szCs w:val="22"/>
        </w:rPr>
        <w:t xml:space="preserve">ORK </w:t>
      </w:r>
      <w:r>
        <w:rPr>
          <w:rFonts w:ascii="Gill Sans MT" w:eastAsia="Gill Sans MT" w:hAnsi="Gill Sans MT" w:cs="Gill Sans MT"/>
          <w:b/>
          <w:color w:val="363435"/>
          <w:sz w:val="22"/>
          <w:szCs w:val="22"/>
        </w:rPr>
        <w:t>Desk-Based Data Collection and</w:t>
      </w:r>
      <w:r>
        <w:rPr>
          <w:rFonts w:ascii="Gill Sans MT" w:eastAsia="Gill Sans MT" w:hAnsi="Gill Sans MT" w:cs="Gill Sans MT"/>
          <w:b/>
          <w:color w:val="363435"/>
          <w:spacing w:val="-22"/>
          <w:sz w:val="22"/>
          <w:szCs w:val="22"/>
        </w:rPr>
        <w:t xml:space="preserve"> </w:t>
      </w:r>
      <w:r>
        <w:rPr>
          <w:rFonts w:ascii="Gill Sans MT" w:eastAsia="Gill Sans MT" w:hAnsi="Gill Sans MT" w:cs="Gill Sans MT"/>
          <w:b/>
          <w:color w:val="363435"/>
          <w:sz w:val="22"/>
          <w:szCs w:val="22"/>
        </w:rPr>
        <w:t>Ana</w:t>
      </w:r>
      <w:r>
        <w:rPr>
          <w:rFonts w:ascii="Gill Sans MT" w:eastAsia="Gill Sans MT" w:hAnsi="Gill Sans MT" w:cs="Gill Sans MT"/>
          <w:b/>
          <w:color w:val="363435"/>
          <w:spacing w:val="-2"/>
          <w:sz w:val="22"/>
          <w:szCs w:val="22"/>
        </w:rPr>
        <w:t>l</w:t>
      </w:r>
      <w:r>
        <w:rPr>
          <w:rFonts w:ascii="Gill Sans MT" w:eastAsia="Gill Sans MT" w:hAnsi="Gill Sans MT" w:cs="Gill Sans MT"/>
          <w:b/>
          <w:color w:val="363435"/>
          <w:sz w:val="22"/>
          <w:szCs w:val="22"/>
        </w:rPr>
        <w:t>ysis</w:t>
      </w:r>
    </w:p>
    <w:p w14:paraId="044AA928" w14:textId="0A1FD8B3" w:rsidR="00F50CEC" w:rsidRDefault="00A56CF2">
      <w:pPr>
        <w:spacing w:line="180" w:lineRule="exact"/>
        <w:ind w:left="100"/>
        <w:rPr>
          <w:rFonts w:ascii="Gill Sans MT" w:eastAsia="Gill Sans MT" w:hAnsi="Gill Sans MT" w:cs="Gill Sans MT"/>
          <w:sz w:val="22"/>
          <w:szCs w:val="22"/>
        </w:rPr>
      </w:pPr>
      <w:r>
        <w:rPr>
          <w:rFonts w:ascii="Gill Sans MT" w:eastAsia="Gill Sans MT" w:hAnsi="Gill Sans MT" w:cs="Gill Sans MT"/>
          <w:b/>
          <w:color w:val="363435"/>
          <w:position w:val="1"/>
          <w:sz w:val="22"/>
          <w:szCs w:val="22"/>
        </w:rPr>
        <w:t xml:space="preserve">•   </w:t>
      </w:r>
      <w:r>
        <w:rPr>
          <w:rFonts w:ascii="Gill Sans MT" w:eastAsia="Gill Sans MT" w:hAnsi="Gill Sans MT" w:cs="Gill Sans MT"/>
          <w:b/>
          <w:color w:val="363435"/>
          <w:spacing w:val="38"/>
          <w:position w:val="1"/>
          <w:sz w:val="22"/>
          <w:szCs w:val="22"/>
        </w:rPr>
        <w:t xml:space="preserve"> </w:t>
      </w:r>
      <w:r w:rsidR="001408D5">
        <w:rPr>
          <w:rFonts w:ascii="Gill Sans MT" w:eastAsia="Gill Sans MT" w:hAnsi="Gill Sans MT" w:cs="Gill Sans MT"/>
          <w:color w:val="363435"/>
          <w:w w:val="95"/>
          <w:position w:val="1"/>
          <w:sz w:val="22"/>
          <w:szCs w:val="22"/>
        </w:rPr>
        <w:t>G</w:t>
      </w:r>
      <w:r>
        <w:rPr>
          <w:rFonts w:ascii="Gill Sans MT" w:eastAsia="Gill Sans MT" w:hAnsi="Gill Sans MT" w:cs="Gill Sans MT"/>
          <w:color w:val="363435"/>
          <w:w w:val="95"/>
          <w:position w:val="1"/>
          <w:sz w:val="22"/>
          <w:szCs w:val="22"/>
        </w:rPr>
        <w:t>ather</w:t>
      </w:r>
      <w:r>
        <w:rPr>
          <w:rFonts w:ascii="Gill Sans MT" w:eastAsia="Gill Sans MT" w:hAnsi="Gill Sans MT" w:cs="Gill Sans MT"/>
          <w:color w:val="363435"/>
          <w:spacing w:val="3"/>
          <w:w w:val="95"/>
          <w:position w:val="1"/>
          <w:sz w:val="22"/>
          <w:szCs w:val="22"/>
        </w:rPr>
        <w:t xml:space="preserve"> </w:t>
      </w:r>
      <w:r>
        <w:rPr>
          <w:rFonts w:ascii="Gill Sans MT" w:eastAsia="Gill Sans MT" w:hAnsi="Gill Sans MT" w:cs="Gill Sans MT"/>
          <w:color w:val="363435"/>
          <w:position w:val="1"/>
          <w:sz w:val="22"/>
          <w:szCs w:val="22"/>
        </w:rPr>
        <w:t>and</w:t>
      </w:r>
      <w:r>
        <w:rPr>
          <w:rFonts w:ascii="Gill Sans MT" w:eastAsia="Gill Sans MT" w:hAnsi="Gill Sans MT" w:cs="Gill Sans MT"/>
          <w:color w:val="363435"/>
          <w:spacing w:val="-3"/>
          <w:position w:val="1"/>
          <w:sz w:val="22"/>
          <w:szCs w:val="22"/>
        </w:rPr>
        <w:t xml:space="preserve"> </w:t>
      </w:r>
      <w:r>
        <w:rPr>
          <w:rFonts w:ascii="Gill Sans MT" w:eastAsia="Gill Sans MT" w:hAnsi="Gill Sans MT" w:cs="Gill Sans MT"/>
          <w:color w:val="363435"/>
          <w:position w:val="1"/>
          <w:sz w:val="22"/>
          <w:szCs w:val="22"/>
        </w:rPr>
        <w:t>begin</w:t>
      </w:r>
      <w:r>
        <w:rPr>
          <w:rFonts w:ascii="Gill Sans MT" w:eastAsia="Gill Sans MT" w:hAnsi="Gill Sans MT" w:cs="Gill Sans MT"/>
          <w:color w:val="363435"/>
          <w:spacing w:val="-9"/>
          <w:position w:val="1"/>
          <w:sz w:val="22"/>
          <w:szCs w:val="22"/>
        </w:rPr>
        <w:t xml:space="preserve"> </w:t>
      </w:r>
      <w:r>
        <w:rPr>
          <w:rFonts w:ascii="Gill Sans MT" w:eastAsia="Gill Sans MT" w:hAnsi="Gill Sans MT" w:cs="Gill Sans MT"/>
          <w:color w:val="363435"/>
          <w:position w:val="1"/>
          <w:sz w:val="22"/>
          <w:szCs w:val="22"/>
        </w:rPr>
        <w:t>to</w:t>
      </w:r>
      <w:r>
        <w:rPr>
          <w:rFonts w:ascii="Gill Sans MT" w:eastAsia="Gill Sans MT" w:hAnsi="Gill Sans MT" w:cs="Gill Sans MT"/>
          <w:color w:val="363435"/>
          <w:spacing w:val="-10"/>
          <w:position w:val="1"/>
          <w:sz w:val="22"/>
          <w:szCs w:val="22"/>
        </w:rPr>
        <w:t xml:space="preserve"> </w:t>
      </w:r>
      <w:r>
        <w:rPr>
          <w:rFonts w:ascii="Gill Sans MT" w:eastAsia="Gill Sans MT" w:hAnsi="Gill Sans MT" w:cs="Gill Sans MT"/>
          <w:color w:val="363435"/>
          <w:position w:val="1"/>
          <w:sz w:val="22"/>
          <w:szCs w:val="22"/>
        </w:rPr>
        <w:t>ana</w:t>
      </w:r>
      <w:r>
        <w:rPr>
          <w:rFonts w:ascii="Gill Sans MT" w:eastAsia="Gill Sans MT" w:hAnsi="Gill Sans MT" w:cs="Gill Sans MT"/>
          <w:color w:val="363435"/>
          <w:spacing w:val="-2"/>
          <w:position w:val="1"/>
          <w:sz w:val="22"/>
          <w:szCs w:val="22"/>
        </w:rPr>
        <w:t>l</w:t>
      </w:r>
      <w:r>
        <w:rPr>
          <w:rFonts w:ascii="Gill Sans MT" w:eastAsia="Gill Sans MT" w:hAnsi="Gill Sans MT" w:cs="Gill Sans MT"/>
          <w:color w:val="363435"/>
          <w:position w:val="1"/>
          <w:sz w:val="22"/>
          <w:szCs w:val="22"/>
        </w:rPr>
        <w:t>y</w:t>
      </w:r>
      <w:r>
        <w:rPr>
          <w:rFonts w:ascii="Gill Sans MT" w:eastAsia="Gill Sans MT" w:hAnsi="Gill Sans MT" w:cs="Gill Sans MT"/>
          <w:color w:val="363435"/>
          <w:spacing w:val="-3"/>
          <w:position w:val="1"/>
          <w:sz w:val="22"/>
          <w:szCs w:val="22"/>
        </w:rPr>
        <w:t>z</w:t>
      </w:r>
      <w:r>
        <w:rPr>
          <w:rFonts w:ascii="Gill Sans MT" w:eastAsia="Gill Sans MT" w:hAnsi="Gill Sans MT" w:cs="Gill Sans MT"/>
          <w:color w:val="363435"/>
          <w:position w:val="1"/>
          <w:sz w:val="22"/>
          <w:szCs w:val="22"/>
        </w:rPr>
        <w:t>e</w:t>
      </w:r>
      <w:r>
        <w:rPr>
          <w:rFonts w:ascii="Gill Sans MT" w:eastAsia="Gill Sans MT" w:hAnsi="Gill Sans MT" w:cs="Gill Sans MT"/>
          <w:color w:val="363435"/>
          <w:spacing w:val="-20"/>
          <w:position w:val="1"/>
          <w:sz w:val="22"/>
          <w:szCs w:val="22"/>
        </w:rPr>
        <w:t xml:space="preserve"> </w:t>
      </w:r>
      <w:r>
        <w:rPr>
          <w:rFonts w:ascii="Gill Sans MT" w:eastAsia="Gill Sans MT" w:hAnsi="Gill Sans MT" w:cs="Gill Sans MT"/>
          <w:color w:val="363435"/>
          <w:w w:val="95"/>
          <w:position w:val="1"/>
          <w:sz w:val="22"/>
          <w:szCs w:val="22"/>
        </w:rPr>
        <w:t>existing</w:t>
      </w:r>
      <w:r>
        <w:rPr>
          <w:rFonts w:ascii="Gill Sans MT" w:eastAsia="Gill Sans MT" w:hAnsi="Gill Sans MT" w:cs="Gill Sans MT"/>
          <w:color w:val="363435"/>
          <w:spacing w:val="3"/>
          <w:w w:val="95"/>
          <w:position w:val="1"/>
          <w:sz w:val="22"/>
          <w:szCs w:val="22"/>
        </w:rPr>
        <w:t xml:space="preserve"> </w:t>
      </w:r>
      <w:r>
        <w:rPr>
          <w:rFonts w:ascii="Gill Sans MT" w:eastAsia="Gill Sans MT" w:hAnsi="Gill Sans MT" w:cs="Gill Sans MT"/>
          <w:color w:val="363435"/>
          <w:w w:val="95"/>
          <w:position w:val="1"/>
          <w:sz w:val="22"/>
          <w:szCs w:val="22"/>
        </w:rPr>
        <w:t>in</w:t>
      </w:r>
      <w:r>
        <w:rPr>
          <w:rFonts w:ascii="Gill Sans MT" w:eastAsia="Gill Sans MT" w:hAnsi="Gill Sans MT" w:cs="Gill Sans MT"/>
          <w:color w:val="363435"/>
          <w:spacing w:val="-2"/>
          <w:w w:val="95"/>
          <w:position w:val="1"/>
          <w:sz w:val="22"/>
          <w:szCs w:val="22"/>
        </w:rPr>
        <w:t>f</w:t>
      </w:r>
      <w:r>
        <w:rPr>
          <w:rFonts w:ascii="Gill Sans MT" w:eastAsia="Gill Sans MT" w:hAnsi="Gill Sans MT" w:cs="Gill Sans MT"/>
          <w:color w:val="363435"/>
          <w:w w:val="95"/>
          <w:position w:val="1"/>
          <w:sz w:val="22"/>
          <w:szCs w:val="22"/>
        </w:rPr>
        <w:t>o</w:t>
      </w:r>
      <w:r>
        <w:rPr>
          <w:rFonts w:ascii="Gill Sans MT" w:eastAsia="Gill Sans MT" w:hAnsi="Gill Sans MT" w:cs="Gill Sans MT"/>
          <w:color w:val="363435"/>
          <w:spacing w:val="6"/>
          <w:w w:val="95"/>
          <w:position w:val="1"/>
          <w:sz w:val="22"/>
          <w:szCs w:val="22"/>
        </w:rPr>
        <w:t>r</w:t>
      </w:r>
      <w:r>
        <w:rPr>
          <w:rFonts w:ascii="Gill Sans MT" w:eastAsia="Gill Sans MT" w:hAnsi="Gill Sans MT" w:cs="Gill Sans MT"/>
          <w:color w:val="363435"/>
          <w:w w:val="95"/>
          <w:position w:val="1"/>
          <w:sz w:val="22"/>
          <w:szCs w:val="22"/>
        </w:rPr>
        <w:t>mation</w:t>
      </w:r>
      <w:r>
        <w:rPr>
          <w:rFonts w:ascii="Gill Sans MT" w:eastAsia="Gill Sans MT" w:hAnsi="Gill Sans MT" w:cs="Gill Sans MT"/>
          <w:color w:val="363435"/>
          <w:spacing w:val="7"/>
          <w:w w:val="95"/>
          <w:position w:val="1"/>
          <w:sz w:val="22"/>
          <w:szCs w:val="22"/>
        </w:rPr>
        <w:t xml:space="preserve"> </w:t>
      </w:r>
      <w:r>
        <w:rPr>
          <w:rFonts w:ascii="Gill Sans MT" w:eastAsia="Gill Sans MT" w:hAnsi="Gill Sans MT" w:cs="Gill Sans MT"/>
          <w:color w:val="363435"/>
          <w:position w:val="1"/>
          <w:sz w:val="22"/>
          <w:szCs w:val="22"/>
        </w:rPr>
        <w:t>to</w:t>
      </w:r>
      <w:r>
        <w:rPr>
          <w:rFonts w:ascii="Gill Sans MT" w:eastAsia="Gill Sans MT" w:hAnsi="Gill Sans MT" w:cs="Gill Sans MT"/>
          <w:color w:val="363435"/>
          <w:spacing w:val="-10"/>
          <w:position w:val="1"/>
          <w:sz w:val="22"/>
          <w:szCs w:val="22"/>
        </w:rPr>
        <w:t xml:space="preserve"> </w:t>
      </w:r>
      <w:r>
        <w:rPr>
          <w:rFonts w:ascii="Gill Sans MT" w:eastAsia="Gill Sans MT" w:hAnsi="Gill Sans MT" w:cs="Gill Sans MT"/>
          <w:color w:val="363435"/>
          <w:w w:val="94"/>
          <w:position w:val="1"/>
          <w:sz w:val="22"/>
          <w:szCs w:val="22"/>
        </w:rPr>
        <w:t>identify</w:t>
      </w:r>
      <w:r>
        <w:rPr>
          <w:rFonts w:ascii="Gill Sans MT" w:eastAsia="Gill Sans MT" w:hAnsi="Gill Sans MT" w:cs="Gill Sans MT"/>
          <w:color w:val="363435"/>
          <w:spacing w:val="10"/>
          <w:w w:val="94"/>
          <w:position w:val="1"/>
          <w:sz w:val="22"/>
          <w:szCs w:val="22"/>
        </w:rPr>
        <w:t xml:space="preserve"> </w:t>
      </w:r>
      <w:r>
        <w:rPr>
          <w:rFonts w:ascii="Gill Sans MT" w:eastAsia="Gill Sans MT" w:hAnsi="Gill Sans MT" w:cs="Gill Sans MT"/>
          <w:color w:val="363435"/>
          <w:w w:val="94"/>
          <w:position w:val="1"/>
          <w:sz w:val="22"/>
          <w:szCs w:val="22"/>
        </w:rPr>
        <w:t>tropical</w:t>
      </w:r>
      <w:r>
        <w:rPr>
          <w:rFonts w:ascii="Gill Sans MT" w:eastAsia="Gill Sans MT" w:hAnsi="Gill Sans MT" w:cs="Gill Sans MT"/>
          <w:color w:val="363435"/>
          <w:spacing w:val="4"/>
          <w:w w:val="94"/>
          <w:position w:val="1"/>
          <w:sz w:val="22"/>
          <w:szCs w:val="22"/>
        </w:rPr>
        <w:t xml:space="preserve"> </w:t>
      </w:r>
      <w:r>
        <w:rPr>
          <w:rFonts w:ascii="Gill Sans MT" w:eastAsia="Gill Sans MT" w:hAnsi="Gill Sans MT" w:cs="Gill Sans MT"/>
          <w:color w:val="363435"/>
          <w:spacing w:val="-2"/>
          <w:w w:val="94"/>
          <w:position w:val="1"/>
          <w:sz w:val="22"/>
          <w:szCs w:val="22"/>
        </w:rPr>
        <w:t>f</w:t>
      </w:r>
      <w:r>
        <w:rPr>
          <w:rFonts w:ascii="Gill Sans MT" w:eastAsia="Gill Sans MT" w:hAnsi="Gill Sans MT" w:cs="Gill Sans MT"/>
          <w:color w:val="363435"/>
          <w:w w:val="94"/>
          <w:position w:val="1"/>
          <w:sz w:val="22"/>
          <w:szCs w:val="22"/>
        </w:rPr>
        <w:t xml:space="preserve">orest </w:t>
      </w:r>
      <w:r>
        <w:rPr>
          <w:rFonts w:ascii="Gill Sans MT" w:eastAsia="Gill Sans MT" w:hAnsi="Gill Sans MT" w:cs="Gill Sans MT"/>
          <w:color w:val="363435"/>
          <w:position w:val="1"/>
          <w:sz w:val="22"/>
          <w:szCs w:val="22"/>
        </w:rPr>
        <w:t>and</w:t>
      </w:r>
      <w:r>
        <w:rPr>
          <w:rFonts w:ascii="Gill Sans MT" w:eastAsia="Gill Sans MT" w:hAnsi="Gill Sans MT" w:cs="Gill Sans MT"/>
          <w:color w:val="363435"/>
          <w:spacing w:val="-3"/>
          <w:position w:val="1"/>
          <w:sz w:val="22"/>
          <w:szCs w:val="22"/>
        </w:rPr>
        <w:t xml:space="preserve"> </w:t>
      </w:r>
      <w:r>
        <w:rPr>
          <w:rFonts w:ascii="Gill Sans MT" w:eastAsia="Gill Sans MT" w:hAnsi="Gill Sans MT" w:cs="Gill Sans MT"/>
          <w:color w:val="363435"/>
          <w:w w:val="93"/>
          <w:position w:val="1"/>
          <w:sz w:val="22"/>
          <w:szCs w:val="22"/>
        </w:rPr>
        <w:t>biodi</w:t>
      </w:r>
      <w:r>
        <w:rPr>
          <w:rFonts w:ascii="Gill Sans MT" w:eastAsia="Gill Sans MT" w:hAnsi="Gill Sans MT" w:cs="Gill Sans MT"/>
          <w:color w:val="363435"/>
          <w:spacing w:val="-3"/>
          <w:w w:val="93"/>
          <w:position w:val="1"/>
          <w:sz w:val="22"/>
          <w:szCs w:val="22"/>
        </w:rPr>
        <w:t>v</w:t>
      </w:r>
      <w:r>
        <w:rPr>
          <w:rFonts w:ascii="Gill Sans MT" w:eastAsia="Gill Sans MT" w:hAnsi="Gill Sans MT" w:cs="Gill Sans MT"/>
          <w:color w:val="363435"/>
          <w:w w:val="93"/>
          <w:position w:val="1"/>
          <w:sz w:val="22"/>
          <w:szCs w:val="22"/>
        </w:rPr>
        <w:t>e</w:t>
      </w:r>
      <w:r>
        <w:rPr>
          <w:rFonts w:ascii="Gill Sans MT" w:eastAsia="Gill Sans MT" w:hAnsi="Gill Sans MT" w:cs="Gill Sans MT"/>
          <w:color w:val="363435"/>
          <w:spacing w:val="8"/>
          <w:w w:val="93"/>
          <w:position w:val="1"/>
          <w:sz w:val="22"/>
          <w:szCs w:val="22"/>
        </w:rPr>
        <w:t>r</w:t>
      </w:r>
      <w:r>
        <w:rPr>
          <w:rFonts w:ascii="Gill Sans MT" w:eastAsia="Gill Sans MT" w:hAnsi="Gill Sans MT" w:cs="Gill Sans MT"/>
          <w:color w:val="363435"/>
          <w:w w:val="93"/>
          <w:position w:val="1"/>
          <w:sz w:val="22"/>
          <w:szCs w:val="22"/>
        </w:rPr>
        <w:t>sity</w:t>
      </w:r>
      <w:r>
        <w:rPr>
          <w:rFonts w:ascii="Gill Sans MT" w:eastAsia="Gill Sans MT" w:hAnsi="Gill Sans MT" w:cs="Gill Sans MT"/>
          <w:color w:val="363435"/>
          <w:spacing w:val="18"/>
          <w:w w:val="93"/>
          <w:position w:val="1"/>
          <w:sz w:val="22"/>
          <w:szCs w:val="22"/>
        </w:rPr>
        <w:t xml:space="preserve"> </w:t>
      </w:r>
      <w:r>
        <w:rPr>
          <w:rFonts w:ascii="Gill Sans MT" w:eastAsia="Gill Sans MT" w:hAnsi="Gill Sans MT" w:cs="Gill Sans MT"/>
          <w:color w:val="363435"/>
          <w:w w:val="93"/>
          <w:position w:val="1"/>
          <w:sz w:val="22"/>
          <w:szCs w:val="22"/>
        </w:rPr>
        <w:t>status,</w:t>
      </w:r>
      <w:r>
        <w:rPr>
          <w:rFonts w:ascii="Gill Sans MT" w:eastAsia="Gill Sans MT" w:hAnsi="Gill Sans MT" w:cs="Gill Sans MT"/>
          <w:color w:val="363435"/>
          <w:spacing w:val="-13"/>
          <w:w w:val="93"/>
          <w:position w:val="1"/>
          <w:sz w:val="22"/>
          <w:szCs w:val="22"/>
        </w:rPr>
        <w:t xml:space="preserve"> </w:t>
      </w:r>
      <w:r>
        <w:rPr>
          <w:rFonts w:ascii="Gill Sans MT" w:eastAsia="Gill Sans MT" w:hAnsi="Gill Sans MT" w:cs="Gill Sans MT"/>
          <w:color w:val="363435"/>
          <w:spacing w:val="-2"/>
          <w:position w:val="1"/>
          <w:sz w:val="22"/>
          <w:szCs w:val="22"/>
        </w:rPr>
        <w:t>k</w:t>
      </w:r>
      <w:r>
        <w:rPr>
          <w:rFonts w:ascii="Gill Sans MT" w:eastAsia="Gill Sans MT" w:hAnsi="Gill Sans MT" w:cs="Gill Sans MT"/>
          <w:color w:val="363435"/>
          <w:position w:val="1"/>
          <w:sz w:val="22"/>
          <w:szCs w:val="22"/>
        </w:rPr>
        <w:t>ey</w:t>
      </w:r>
    </w:p>
    <w:p w14:paraId="3F4820BF" w14:textId="77777777" w:rsidR="00F50CEC" w:rsidRDefault="00A56CF2">
      <w:pPr>
        <w:spacing w:before="25" w:line="263" w:lineRule="auto"/>
        <w:ind w:left="460" w:right="864"/>
        <w:rPr>
          <w:rFonts w:ascii="Gill Sans MT" w:eastAsia="Gill Sans MT" w:hAnsi="Gill Sans MT" w:cs="Gill Sans MT"/>
          <w:sz w:val="22"/>
          <w:szCs w:val="22"/>
        </w:rPr>
      </w:pPr>
      <w:r>
        <w:rPr>
          <w:rFonts w:ascii="Gill Sans MT" w:eastAsia="Gill Sans MT" w:hAnsi="Gill Sans MT" w:cs="Gill Sans MT"/>
          <w:color w:val="363435"/>
          <w:w w:val="94"/>
          <w:sz w:val="22"/>
          <w:szCs w:val="22"/>
        </w:rPr>
        <w:t>biodi</w:t>
      </w:r>
      <w:r>
        <w:rPr>
          <w:rFonts w:ascii="Gill Sans MT" w:eastAsia="Gill Sans MT" w:hAnsi="Gill Sans MT" w:cs="Gill Sans MT"/>
          <w:color w:val="363435"/>
          <w:spacing w:val="-3"/>
          <w:w w:val="94"/>
          <w:sz w:val="22"/>
          <w:szCs w:val="22"/>
        </w:rPr>
        <w:t>v</w:t>
      </w:r>
      <w:r>
        <w:rPr>
          <w:rFonts w:ascii="Gill Sans MT" w:eastAsia="Gill Sans MT" w:hAnsi="Gill Sans MT" w:cs="Gill Sans MT"/>
          <w:color w:val="363435"/>
          <w:w w:val="94"/>
          <w:sz w:val="22"/>
          <w:szCs w:val="22"/>
        </w:rPr>
        <w:t>e</w:t>
      </w:r>
      <w:r>
        <w:rPr>
          <w:rFonts w:ascii="Gill Sans MT" w:eastAsia="Gill Sans MT" w:hAnsi="Gill Sans MT" w:cs="Gill Sans MT"/>
          <w:color w:val="363435"/>
          <w:spacing w:val="8"/>
          <w:w w:val="94"/>
          <w:sz w:val="22"/>
          <w:szCs w:val="22"/>
        </w:rPr>
        <w:t>r</w:t>
      </w:r>
      <w:r>
        <w:rPr>
          <w:rFonts w:ascii="Gill Sans MT" w:eastAsia="Gill Sans MT" w:hAnsi="Gill Sans MT" w:cs="Gill Sans MT"/>
          <w:color w:val="363435"/>
          <w:w w:val="94"/>
          <w:sz w:val="22"/>
          <w:szCs w:val="22"/>
        </w:rPr>
        <w:t>sity</w:t>
      </w:r>
      <w:r>
        <w:rPr>
          <w:rFonts w:ascii="Gill Sans MT" w:eastAsia="Gill Sans MT" w:hAnsi="Gill Sans MT" w:cs="Gill Sans MT"/>
          <w:color w:val="363435"/>
          <w:spacing w:val="7"/>
          <w:w w:val="94"/>
          <w:sz w:val="22"/>
          <w:szCs w:val="22"/>
        </w:rPr>
        <w:t xml:space="preserve"> </w:t>
      </w:r>
      <w:r>
        <w:rPr>
          <w:rFonts w:ascii="Gill Sans MT" w:eastAsia="Gill Sans MT" w:hAnsi="Gill Sans MT" w:cs="Gill Sans MT"/>
          <w:color w:val="363435"/>
          <w:w w:val="94"/>
          <w:sz w:val="22"/>
          <w:szCs w:val="22"/>
        </w:rPr>
        <w:t>issues,</w:t>
      </w:r>
      <w:r>
        <w:rPr>
          <w:rFonts w:ascii="Gill Sans MT" w:eastAsia="Gill Sans MT" w:hAnsi="Gill Sans MT" w:cs="Gill Sans MT"/>
          <w:color w:val="363435"/>
          <w:spacing w:val="-19"/>
          <w:w w:val="94"/>
          <w:sz w:val="22"/>
          <w:szCs w:val="22"/>
        </w:rPr>
        <w:t xml:space="preserve"> </w:t>
      </w:r>
      <w:r>
        <w:rPr>
          <w:rFonts w:ascii="Gill Sans MT" w:eastAsia="Gill Sans MT" w:hAnsi="Gill Sans MT" w:cs="Gill Sans MT"/>
          <w:color w:val="363435"/>
          <w:w w:val="94"/>
          <w:sz w:val="22"/>
          <w:szCs w:val="22"/>
        </w:rPr>
        <w:t>sta</w:t>
      </w:r>
      <w:r>
        <w:rPr>
          <w:rFonts w:ascii="Gill Sans MT" w:eastAsia="Gill Sans MT" w:hAnsi="Gill Sans MT" w:cs="Gill Sans MT"/>
          <w:color w:val="363435"/>
          <w:spacing w:val="-2"/>
          <w:w w:val="94"/>
          <w:sz w:val="22"/>
          <w:szCs w:val="22"/>
        </w:rPr>
        <w:t>k</w:t>
      </w:r>
      <w:r>
        <w:rPr>
          <w:rFonts w:ascii="Gill Sans MT" w:eastAsia="Gill Sans MT" w:hAnsi="Gill Sans MT" w:cs="Gill Sans MT"/>
          <w:color w:val="363435"/>
          <w:w w:val="94"/>
          <w:sz w:val="22"/>
          <w:szCs w:val="22"/>
        </w:rPr>
        <w:t>eholde</w:t>
      </w:r>
      <w:r>
        <w:rPr>
          <w:rFonts w:ascii="Gill Sans MT" w:eastAsia="Gill Sans MT" w:hAnsi="Gill Sans MT" w:cs="Gill Sans MT"/>
          <w:color w:val="363435"/>
          <w:spacing w:val="8"/>
          <w:w w:val="94"/>
          <w:sz w:val="22"/>
          <w:szCs w:val="22"/>
        </w:rPr>
        <w:t>r</w:t>
      </w:r>
      <w:r>
        <w:rPr>
          <w:rFonts w:ascii="Gill Sans MT" w:eastAsia="Gill Sans MT" w:hAnsi="Gill Sans MT" w:cs="Gill Sans MT"/>
          <w:color w:val="363435"/>
          <w:w w:val="94"/>
          <w:sz w:val="22"/>
          <w:szCs w:val="22"/>
        </w:rPr>
        <w:t>s,</w:t>
      </w:r>
      <w:r>
        <w:rPr>
          <w:rFonts w:ascii="Gill Sans MT" w:eastAsia="Gill Sans MT" w:hAnsi="Gill Sans MT" w:cs="Gill Sans MT"/>
          <w:color w:val="363435"/>
          <w:spacing w:val="-11"/>
          <w:w w:val="94"/>
          <w:sz w:val="22"/>
          <w:szCs w:val="22"/>
        </w:rPr>
        <w:t xml:space="preserve"> </w:t>
      </w:r>
      <w:r>
        <w:rPr>
          <w:rFonts w:ascii="Gill Sans MT" w:eastAsia="Gill Sans MT" w:hAnsi="Gill Sans MT" w:cs="Gill Sans MT"/>
          <w:color w:val="363435"/>
          <w:w w:val="94"/>
          <w:sz w:val="22"/>
          <w:szCs w:val="22"/>
        </w:rPr>
        <w:t>policy</w:t>
      </w:r>
      <w:r>
        <w:rPr>
          <w:rFonts w:ascii="Gill Sans MT" w:eastAsia="Gill Sans MT" w:hAnsi="Gill Sans MT" w:cs="Gill Sans MT"/>
          <w:color w:val="363435"/>
          <w:spacing w:val="9"/>
          <w:w w:val="94"/>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3"/>
          <w:sz w:val="22"/>
          <w:szCs w:val="22"/>
        </w:rPr>
        <w:t>institutional</w:t>
      </w:r>
      <w:r>
        <w:rPr>
          <w:rFonts w:ascii="Gill Sans MT" w:eastAsia="Gill Sans MT" w:hAnsi="Gill Sans MT" w:cs="Gill Sans MT"/>
          <w:color w:val="363435"/>
          <w:spacing w:val="4"/>
          <w:w w:val="93"/>
          <w:sz w:val="22"/>
          <w:szCs w:val="22"/>
        </w:rPr>
        <w:t xml:space="preserve"> </w:t>
      </w:r>
      <w:r>
        <w:rPr>
          <w:rFonts w:ascii="Gill Sans MT" w:eastAsia="Gill Sans MT" w:hAnsi="Gill Sans MT" w:cs="Gill Sans MT"/>
          <w:color w:val="363435"/>
          <w:w w:val="93"/>
          <w:sz w:val="22"/>
          <w:szCs w:val="22"/>
        </w:rPr>
        <w:t>f</w:t>
      </w:r>
      <w:r>
        <w:rPr>
          <w:rFonts w:ascii="Gill Sans MT" w:eastAsia="Gill Sans MT" w:hAnsi="Gill Sans MT" w:cs="Gill Sans MT"/>
          <w:color w:val="363435"/>
          <w:spacing w:val="5"/>
          <w:w w:val="93"/>
          <w:sz w:val="22"/>
          <w:szCs w:val="22"/>
        </w:rPr>
        <w:t>r</w:t>
      </w:r>
      <w:r>
        <w:rPr>
          <w:rFonts w:ascii="Gill Sans MT" w:eastAsia="Gill Sans MT" w:hAnsi="Gill Sans MT" w:cs="Gill Sans MT"/>
          <w:color w:val="363435"/>
          <w:w w:val="93"/>
          <w:sz w:val="22"/>
          <w:szCs w:val="22"/>
        </w:rPr>
        <w:t>ame</w:t>
      </w:r>
      <w:r>
        <w:rPr>
          <w:rFonts w:ascii="Gill Sans MT" w:eastAsia="Gill Sans MT" w:hAnsi="Gill Sans MT" w:cs="Gill Sans MT"/>
          <w:color w:val="363435"/>
          <w:spacing w:val="-3"/>
          <w:w w:val="93"/>
          <w:sz w:val="22"/>
          <w:szCs w:val="22"/>
        </w:rPr>
        <w:t>w</w:t>
      </w:r>
      <w:r>
        <w:rPr>
          <w:rFonts w:ascii="Gill Sans MT" w:eastAsia="Gill Sans MT" w:hAnsi="Gill Sans MT" w:cs="Gill Sans MT"/>
          <w:color w:val="363435"/>
          <w:w w:val="93"/>
          <w:sz w:val="22"/>
          <w:szCs w:val="22"/>
        </w:rPr>
        <w:t>o</w:t>
      </w:r>
      <w:r>
        <w:rPr>
          <w:rFonts w:ascii="Gill Sans MT" w:eastAsia="Gill Sans MT" w:hAnsi="Gill Sans MT" w:cs="Gill Sans MT"/>
          <w:color w:val="363435"/>
          <w:spacing w:val="8"/>
          <w:w w:val="93"/>
          <w:sz w:val="22"/>
          <w:szCs w:val="22"/>
        </w:rPr>
        <w:t>r</w:t>
      </w:r>
      <w:r>
        <w:rPr>
          <w:rFonts w:ascii="Gill Sans MT" w:eastAsia="Gill Sans MT" w:hAnsi="Gill Sans MT" w:cs="Gill Sans MT"/>
          <w:color w:val="363435"/>
          <w:w w:val="93"/>
          <w:sz w:val="22"/>
          <w:szCs w:val="22"/>
        </w:rPr>
        <w:t>ks,</w:t>
      </w:r>
      <w:r>
        <w:rPr>
          <w:rFonts w:ascii="Gill Sans MT" w:eastAsia="Gill Sans MT" w:hAnsi="Gill Sans MT" w:cs="Gill Sans MT"/>
          <w:color w:val="363435"/>
          <w:spacing w:val="-1"/>
          <w:w w:val="93"/>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sz w:val="22"/>
          <w:szCs w:val="22"/>
        </w:rPr>
        <w:t>gaps</w:t>
      </w:r>
      <w:r>
        <w:rPr>
          <w:rFonts w:ascii="Gill Sans MT" w:eastAsia="Gill Sans MT" w:hAnsi="Gill Sans MT" w:cs="Gill Sans MT"/>
          <w:color w:val="363435"/>
          <w:spacing w:val="-8"/>
          <w:sz w:val="22"/>
          <w:szCs w:val="22"/>
        </w:rPr>
        <w:t xml:space="preserve"> </w:t>
      </w:r>
      <w:r>
        <w:rPr>
          <w:rFonts w:ascii="Gill Sans MT" w:eastAsia="Gill Sans MT" w:hAnsi="Gill Sans MT" w:cs="Gill Sans MT"/>
          <w:color w:val="363435"/>
          <w:sz w:val="22"/>
          <w:szCs w:val="22"/>
        </w:rPr>
        <w:t>in</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pacing w:val="-5"/>
          <w:sz w:val="22"/>
          <w:szCs w:val="22"/>
        </w:rPr>
        <w:t>a</w:t>
      </w:r>
      <w:r>
        <w:rPr>
          <w:rFonts w:ascii="Gill Sans MT" w:eastAsia="Gill Sans MT" w:hAnsi="Gill Sans MT" w:cs="Gill Sans MT"/>
          <w:color w:val="363435"/>
          <w:sz w:val="22"/>
          <w:szCs w:val="22"/>
        </w:rPr>
        <w:t>vaila</w:t>
      </w:r>
      <w:r>
        <w:rPr>
          <w:rFonts w:ascii="Gill Sans MT" w:eastAsia="Gill Sans MT" w:hAnsi="Gill Sans MT" w:cs="Gill Sans MT"/>
          <w:color w:val="363435"/>
          <w:spacing w:val="-3"/>
          <w:sz w:val="22"/>
          <w:szCs w:val="22"/>
        </w:rPr>
        <w:t>b</w:t>
      </w:r>
      <w:r>
        <w:rPr>
          <w:rFonts w:ascii="Gill Sans MT" w:eastAsia="Gill Sans MT" w:hAnsi="Gill Sans MT" w:cs="Gill Sans MT"/>
          <w:color w:val="363435"/>
          <w:sz w:val="22"/>
          <w:szCs w:val="22"/>
        </w:rPr>
        <w:t>le</w:t>
      </w:r>
      <w:r>
        <w:rPr>
          <w:rFonts w:ascii="Gill Sans MT" w:eastAsia="Gill Sans MT" w:hAnsi="Gill Sans MT" w:cs="Gill Sans MT"/>
          <w:color w:val="363435"/>
          <w:spacing w:val="-22"/>
          <w:sz w:val="22"/>
          <w:szCs w:val="22"/>
        </w:rPr>
        <w:t xml:space="preserve"> </w:t>
      </w:r>
      <w:r>
        <w:rPr>
          <w:rFonts w:ascii="Gill Sans MT" w:eastAsia="Gill Sans MT" w:hAnsi="Gill Sans MT" w:cs="Gill Sans MT"/>
          <w:color w:val="363435"/>
          <w:sz w:val="22"/>
          <w:szCs w:val="22"/>
        </w:rPr>
        <w:t>in</w:t>
      </w:r>
      <w:r>
        <w:rPr>
          <w:rFonts w:ascii="Gill Sans MT" w:eastAsia="Gill Sans MT" w:hAnsi="Gill Sans MT" w:cs="Gill Sans MT"/>
          <w:color w:val="363435"/>
          <w:spacing w:val="-2"/>
          <w:sz w:val="22"/>
          <w:szCs w:val="22"/>
        </w:rPr>
        <w:t>f</w:t>
      </w:r>
      <w:r>
        <w:rPr>
          <w:rFonts w:ascii="Gill Sans MT" w:eastAsia="Gill Sans MT" w:hAnsi="Gill Sans MT" w:cs="Gill Sans MT"/>
          <w:color w:val="363435"/>
          <w:sz w:val="22"/>
          <w:szCs w:val="22"/>
        </w:rPr>
        <w:t>o</w:t>
      </w:r>
      <w:r>
        <w:rPr>
          <w:rFonts w:ascii="Gill Sans MT" w:eastAsia="Gill Sans MT" w:hAnsi="Gill Sans MT" w:cs="Gill Sans MT"/>
          <w:color w:val="363435"/>
          <w:spacing w:val="5"/>
          <w:sz w:val="22"/>
          <w:szCs w:val="22"/>
        </w:rPr>
        <w:t>r</w:t>
      </w:r>
      <w:r>
        <w:rPr>
          <w:rFonts w:ascii="Gill Sans MT" w:eastAsia="Gill Sans MT" w:hAnsi="Gill Sans MT" w:cs="Gill Sans MT"/>
          <w:color w:val="363435"/>
          <w:sz w:val="22"/>
          <w:szCs w:val="22"/>
        </w:rPr>
        <w:t xml:space="preserve">mation. </w:t>
      </w:r>
      <w:r>
        <w:rPr>
          <w:rFonts w:ascii="Gill Sans MT" w:eastAsia="Gill Sans MT" w:hAnsi="Gill Sans MT" w:cs="Gill Sans MT"/>
          <w:color w:val="363435"/>
          <w:w w:val="95"/>
          <w:sz w:val="22"/>
          <w:szCs w:val="22"/>
        </w:rPr>
        <w:t>Repo</w:t>
      </w:r>
      <w:r>
        <w:rPr>
          <w:rFonts w:ascii="Gill Sans MT" w:eastAsia="Gill Sans MT" w:hAnsi="Gill Sans MT" w:cs="Gill Sans MT"/>
          <w:color w:val="363435"/>
          <w:spacing w:val="17"/>
          <w:w w:val="95"/>
          <w:sz w:val="22"/>
          <w:szCs w:val="22"/>
        </w:rPr>
        <w:t>r</w:t>
      </w:r>
      <w:r>
        <w:rPr>
          <w:rFonts w:ascii="Gill Sans MT" w:eastAsia="Gill Sans MT" w:hAnsi="Gill Sans MT" w:cs="Gill Sans MT"/>
          <w:color w:val="363435"/>
          <w:w w:val="95"/>
          <w:sz w:val="22"/>
          <w:szCs w:val="22"/>
        </w:rPr>
        <w:t>ts</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6"/>
          <w:sz w:val="22"/>
          <w:szCs w:val="22"/>
        </w:rPr>
        <w:t>other</w:t>
      </w:r>
      <w:r>
        <w:rPr>
          <w:rFonts w:ascii="Gill Sans MT" w:eastAsia="Gill Sans MT" w:hAnsi="Gill Sans MT" w:cs="Gill Sans MT"/>
          <w:color w:val="363435"/>
          <w:spacing w:val="-3"/>
          <w:w w:val="96"/>
          <w:sz w:val="22"/>
          <w:szCs w:val="22"/>
        </w:rPr>
        <w:t xml:space="preserve"> </w:t>
      </w:r>
      <w:r>
        <w:rPr>
          <w:rFonts w:ascii="Gill Sans MT" w:eastAsia="Gill Sans MT" w:hAnsi="Gill Sans MT" w:cs="Gill Sans MT"/>
          <w:color w:val="363435"/>
          <w:w w:val="96"/>
          <w:sz w:val="22"/>
          <w:szCs w:val="22"/>
        </w:rPr>
        <w:t>documentation</w:t>
      </w:r>
      <w:r>
        <w:rPr>
          <w:rFonts w:ascii="Gill Sans MT" w:eastAsia="Gill Sans MT" w:hAnsi="Gill Sans MT" w:cs="Gill Sans MT"/>
          <w:color w:val="363435"/>
          <w:spacing w:val="16"/>
          <w:w w:val="96"/>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sz w:val="22"/>
          <w:szCs w:val="22"/>
        </w:rPr>
        <w:t>be</w:t>
      </w:r>
      <w:r>
        <w:rPr>
          <w:rFonts w:ascii="Gill Sans MT" w:eastAsia="Gill Sans MT" w:hAnsi="Gill Sans MT" w:cs="Gill Sans MT"/>
          <w:color w:val="363435"/>
          <w:spacing w:val="2"/>
          <w:sz w:val="22"/>
          <w:szCs w:val="22"/>
        </w:rPr>
        <w:t xml:space="preserve"> </w:t>
      </w:r>
      <w:r>
        <w:rPr>
          <w:rFonts w:ascii="Gill Sans MT" w:eastAsia="Gill Sans MT" w:hAnsi="Gill Sans MT" w:cs="Gill Sans MT"/>
          <w:color w:val="363435"/>
          <w:w w:val="95"/>
          <w:sz w:val="22"/>
          <w:szCs w:val="22"/>
        </w:rPr>
        <w:t>revie</w:t>
      </w:r>
      <w:r>
        <w:rPr>
          <w:rFonts w:ascii="Gill Sans MT" w:eastAsia="Gill Sans MT" w:hAnsi="Gill Sans MT" w:cs="Gill Sans MT"/>
          <w:color w:val="363435"/>
          <w:spacing w:val="-3"/>
          <w:w w:val="95"/>
          <w:sz w:val="22"/>
          <w:szCs w:val="22"/>
        </w:rPr>
        <w:t>w</w:t>
      </w:r>
      <w:r>
        <w:rPr>
          <w:rFonts w:ascii="Gill Sans MT" w:eastAsia="Gill Sans MT" w:hAnsi="Gill Sans MT" w:cs="Gill Sans MT"/>
          <w:color w:val="363435"/>
          <w:w w:val="95"/>
          <w:sz w:val="22"/>
          <w:szCs w:val="22"/>
        </w:rPr>
        <w:t>ed</w:t>
      </w:r>
      <w:r>
        <w:rPr>
          <w:rFonts w:ascii="Gill Sans MT" w:eastAsia="Gill Sans MT" w:hAnsi="Gill Sans MT" w:cs="Gill Sans MT"/>
          <w:color w:val="363435"/>
          <w:spacing w:val="14"/>
          <w:w w:val="95"/>
          <w:sz w:val="22"/>
          <w:szCs w:val="22"/>
        </w:rPr>
        <w:t xml:space="preserve"> </w:t>
      </w:r>
      <w:r>
        <w:rPr>
          <w:rFonts w:ascii="Gill Sans MT" w:eastAsia="Gill Sans MT" w:hAnsi="Gill Sans MT" w:cs="Gill Sans MT"/>
          <w:color w:val="363435"/>
          <w:w w:val="95"/>
          <w:sz w:val="22"/>
          <w:szCs w:val="22"/>
        </w:rPr>
        <w:t>include</w:t>
      </w:r>
      <w:r>
        <w:rPr>
          <w:rFonts w:ascii="Gill Sans MT" w:eastAsia="Gill Sans MT" w:hAnsi="Gill Sans MT" w:cs="Gill Sans MT"/>
          <w:color w:val="363435"/>
          <w:spacing w:val="9"/>
          <w:w w:val="95"/>
          <w:sz w:val="22"/>
          <w:szCs w:val="22"/>
        </w:rPr>
        <w:t xml:space="preserve"> </w:t>
      </w:r>
      <w:r>
        <w:rPr>
          <w:rFonts w:ascii="Gill Sans MT" w:eastAsia="Gill Sans MT" w:hAnsi="Gill Sans MT" w:cs="Gill Sans MT"/>
          <w:color w:val="363435"/>
          <w:w w:val="95"/>
          <w:sz w:val="22"/>
          <w:szCs w:val="22"/>
        </w:rPr>
        <w:t>previous</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 xml:space="preserve">118/119 </w:t>
      </w:r>
      <w:r>
        <w:rPr>
          <w:rFonts w:ascii="Gill Sans MT" w:eastAsia="Gill Sans MT" w:hAnsi="Gill Sans MT" w:cs="Gill Sans MT"/>
          <w:color w:val="363435"/>
          <w:w w:val="93"/>
          <w:sz w:val="22"/>
          <w:szCs w:val="22"/>
        </w:rPr>
        <w:t>ana</w:t>
      </w:r>
      <w:r>
        <w:rPr>
          <w:rFonts w:ascii="Gill Sans MT" w:eastAsia="Gill Sans MT" w:hAnsi="Gill Sans MT" w:cs="Gill Sans MT"/>
          <w:color w:val="363435"/>
          <w:spacing w:val="-2"/>
          <w:w w:val="93"/>
          <w:sz w:val="22"/>
          <w:szCs w:val="22"/>
        </w:rPr>
        <w:t>l</w:t>
      </w:r>
      <w:r>
        <w:rPr>
          <w:rFonts w:ascii="Gill Sans MT" w:eastAsia="Gill Sans MT" w:hAnsi="Gill Sans MT" w:cs="Gill Sans MT"/>
          <w:color w:val="363435"/>
          <w:w w:val="93"/>
          <w:sz w:val="22"/>
          <w:szCs w:val="22"/>
        </w:rPr>
        <w:t>yses,</w:t>
      </w:r>
      <w:r>
        <w:rPr>
          <w:rFonts w:ascii="Gill Sans MT" w:eastAsia="Gill Sans MT" w:hAnsi="Gill Sans MT" w:cs="Gill Sans MT"/>
          <w:color w:val="363435"/>
          <w:spacing w:val="1"/>
          <w:w w:val="93"/>
          <w:sz w:val="22"/>
          <w:szCs w:val="22"/>
        </w:rPr>
        <w:t xml:space="preserve"> </w:t>
      </w:r>
      <w:r>
        <w:rPr>
          <w:rFonts w:ascii="Gill Sans MT" w:eastAsia="Gill Sans MT" w:hAnsi="Gill Sans MT" w:cs="Gill Sans MT"/>
          <w:color w:val="363435"/>
          <w:w w:val="93"/>
          <w:sz w:val="22"/>
          <w:szCs w:val="22"/>
        </w:rPr>
        <w:t>cu</w:t>
      </w:r>
      <w:r>
        <w:rPr>
          <w:rFonts w:ascii="Gill Sans MT" w:eastAsia="Gill Sans MT" w:hAnsi="Gill Sans MT" w:cs="Gill Sans MT"/>
          <w:color w:val="363435"/>
          <w:spacing w:val="5"/>
          <w:w w:val="93"/>
          <w:sz w:val="22"/>
          <w:szCs w:val="22"/>
        </w:rPr>
        <w:t>r</w:t>
      </w:r>
      <w:r>
        <w:rPr>
          <w:rFonts w:ascii="Gill Sans MT" w:eastAsia="Gill Sans MT" w:hAnsi="Gill Sans MT" w:cs="Gill Sans MT"/>
          <w:color w:val="363435"/>
          <w:w w:val="93"/>
          <w:sz w:val="22"/>
          <w:szCs w:val="22"/>
        </w:rPr>
        <w:t>rent</w:t>
      </w:r>
      <w:r>
        <w:rPr>
          <w:rFonts w:ascii="Gill Sans MT" w:eastAsia="Gill Sans MT" w:hAnsi="Gill Sans MT" w:cs="Gill Sans MT"/>
          <w:color w:val="363435"/>
          <w:spacing w:val="5"/>
          <w:w w:val="93"/>
          <w:sz w:val="22"/>
          <w:szCs w:val="22"/>
        </w:rPr>
        <w:t xml:space="preserve"> </w:t>
      </w:r>
      <w:r>
        <w:rPr>
          <w:rFonts w:ascii="Gill Sans MT" w:eastAsia="Gill Sans MT" w:hAnsi="Gill Sans MT" w:cs="Gill Sans MT"/>
          <w:color w:val="363435"/>
          <w:sz w:val="22"/>
          <w:szCs w:val="22"/>
        </w:rPr>
        <w:t>CDCS</w:t>
      </w:r>
      <w:r>
        <w:rPr>
          <w:rFonts w:ascii="Gill Sans MT" w:eastAsia="Gill Sans MT" w:hAnsi="Gill Sans MT" w:cs="Gill Sans MT"/>
          <w:color w:val="363435"/>
          <w:spacing w:val="-17"/>
          <w:sz w:val="22"/>
          <w:szCs w:val="22"/>
        </w:rPr>
        <w:t xml:space="preserve"> </w:t>
      </w:r>
      <w:r>
        <w:rPr>
          <w:rFonts w:ascii="Gill Sans MT" w:eastAsia="Gill Sans MT" w:hAnsi="Gill Sans MT" w:cs="Gill Sans MT"/>
          <w:color w:val="363435"/>
          <w:sz w:val="22"/>
          <w:szCs w:val="22"/>
        </w:rPr>
        <w:t xml:space="preserve">and </w:t>
      </w:r>
      <w:r>
        <w:rPr>
          <w:rFonts w:ascii="Gill Sans MT" w:eastAsia="Gill Sans MT" w:hAnsi="Gill Sans MT" w:cs="Gill Sans MT"/>
          <w:color w:val="363435"/>
          <w:w w:val="95"/>
          <w:sz w:val="22"/>
          <w:szCs w:val="22"/>
        </w:rPr>
        <w:t>Mission</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w w:val="95"/>
          <w:sz w:val="22"/>
          <w:szCs w:val="22"/>
        </w:rPr>
        <w:t>project</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w w:val="95"/>
          <w:sz w:val="22"/>
          <w:szCs w:val="22"/>
        </w:rPr>
        <w:t>documents</w:t>
      </w:r>
      <w:r>
        <w:rPr>
          <w:rFonts w:ascii="Gill Sans MT" w:eastAsia="Gill Sans MT" w:hAnsi="Gill Sans MT" w:cs="Gill Sans MT"/>
          <w:color w:val="363435"/>
          <w:spacing w:val="23"/>
          <w:w w:val="95"/>
          <w:sz w:val="22"/>
          <w:szCs w:val="22"/>
        </w:rPr>
        <w:t xml:space="preserve"> </w:t>
      </w:r>
      <w:r>
        <w:rPr>
          <w:rFonts w:ascii="Gill Sans MT" w:eastAsia="Gill Sans MT" w:hAnsi="Gill Sans MT" w:cs="Gill Sans MT"/>
          <w:color w:val="363435"/>
          <w:w w:val="95"/>
          <w:sz w:val="22"/>
          <w:szCs w:val="22"/>
        </w:rPr>
        <w:t>(</w:t>
      </w:r>
      <w:r>
        <w:rPr>
          <w:rFonts w:ascii="Gill Sans MT" w:eastAsia="Gill Sans MT" w:hAnsi="Gill Sans MT" w:cs="Gill Sans MT"/>
          <w:color w:val="363435"/>
          <w:spacing w:val="7"/>
          <w:w w:val="95"/>
          <w:sz w:val="22"/>
          <w:szCs w:val="22"/>
        </w:rPr>
        <w:t>e</w:t>
      </w:r>
      <w:r>
        <w:rPr>
          <w:rFonts w:ascii="Gill Sans MT" w:eastAsia="Gill Sans MT" w:hAnsi="Gill Sans MT" w:cs="Gill Sans MT"/>
          <w:color w:val="363435"/>
          <w:w w:val="95"/>
          <w:sz w:val="22"/>
          <w:szCs w:val="22"/>
        </w:rPr>
        <w:t>.g.</w:t>
      </w:r>
      <w:r>
        <w:rPr>
          <w:rFonts w:ascii="Gill Sans MT" w:eastAsia="Gill Sans MT" w:hAnsi="Gill Sans MT" w:cs="Gill Sans MT"/>
          <w:color w:val="363435"/>
          <w:spacing w:val="-13"/>
          <w:w w:val="95"/>
          <w:sz w:val="22"/>
          <w:szCs w:val="22"/>
        </w:rPr>
        <w:t xml:space="preserve"> </w:t>
      </w:r>
      <w:r>
        <w:rPr>
          <w:rFonts w:ascii="Gill Sans MT" w:eastAsia="Gill Sans MT" w:hAnsi="Gill Sans MT" w:cs="Gill Sans MT"/>
          <w:color w:val="363435"/>
          <w:w w:val="95"/>
          <w:sz w:val="22"/>
          <w:szCs w:val="22"/>
        </w:rPr>
        <w:t>project</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w w:val="95"/>
          <w:sz w:val="22"/>
          <w:szCs w:val="22"/>
        </w:rPr>
        <w:t>repo</w:t>
      </w:r>
      <w:r>
        <w:rPr>
          <w:rFonts w:ascii="Gill Sans MT" w:eastAsia="Gill Sans MT" w:hAnsi="Gill Sans MT" w:cs="Gill Sans MT"/>
          <w:color w:val="363435"/>
          <w:spacing w:val="17"/>
          <w:w w:val="95"/>
          <w:sz w:val="22"/>
          <w:szCs w:val="22"/>
        </w:rPr>
        <w:t>r</w:t>
      </w:r>
      <w:r>
        <w:rPr>
          <w:rFonts w:ascii="Gill Sans MT" w:eastAsia="Gill Sans MT" w:hAnsi="Gill Sans MT" w:cs="Gill Sans MT"/>
          <w:color w:val="363435"/>
          <w:w w:val="95"/>
          <w:sz w:val="22"/>
          <w:szCs w:val="22"/>
        </w:rPr>
        <w:t>ts</w:t>
      </w:r>
      <w:r>
        <w:rPr>
          <w:rFonts w:ascii="Gill Sans MT" w:eastAsia="Gill Sans MT" w:hAnsi="Gill Sans MT" w:cs="Gill Sans MT"/>
          <w:color w:val="363435"/>
          <w:spacing w:val="-7"/>
          <w:w w:val="95"/>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5"/>
          <w:sz w:val="22"/>
          <w:szCs w:val="22"/>
        </w:rPr>
        <w:t>evaluations),</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w w:val="95"/>
          <w:sz w:val="22"/>
          <w:szCs w:val="22"/>
        </w:rPr>
        <w:t>in</w:t>
      </w:r>
      <w:r>
        <w:rPr>
          <w:rFonts w:ascii="Gill Sans MT" w:eastAsia="Gill Sans MT" w:hAnsi="Gill Sans MT" w:cs="Gill Sans MT"/>
          <w:color w:val="363435"/>
          <w:spacing w:val="-2"/>
          <w:w w:val="95"/>
          <w:sz w:val="22"/>
          <w:szCs w:val="22"/>
        </w:rPr>
        <w:t>f</w:t>
      </w:r>
      <w:r>
        <w:rPr>
          <w:rFonts w:ascii="Gill Sans MT" w:eastAsia="Gill Sans MT" w:hAnsi="Gill Sans MT" w:cs="Gill Sans MT"/>
          <w:color w:val="363435"/>
          <w:w w:val="95"/>
          <w:sz w:val="22"/>
          <w:szCs w:val="22"/>
        </w:rPr>
        <w:t>o</w:t>
      </w:r>
      <w:r>
        <w:rPr>
          <w:rFonts w:ascii="Gill Sans MT" w:eastAsia="Gill Sans MT" w:hAnsi="Gill Sans MT" w:cs="Gill Sans MT"/>
          <w:color w:val="363435"/>
          <w:spacing w:val="5"/>
          <w:w w:val="95"/>
          <w:sz w:val="22"/>
          <w:szCs w:val="22"/>
        </w:rPr>
        <w:t>r</w:t>
      </w:r>
      <w:r>
        <w:rPr>
          <w:rFonts w:ascii="Gill Sans MT" w:eastAsia="Gill Sans MT" w:hAnsi="Gill Sans MT" w:cs="Gill Sans MT"/>
          <w:color w:val="363435"/>
          <w:w w:val="95"/>
          <w:sz w:val="22"/>
          <w:szCs w:val="22"/>
        </w:rPr>
        <w:t>mation</w:t>
      </w:r>
      <w:r>
        <w:rPr>
          <w:rFonts w:ascii="Gill Sans MT" w:eastAsia="Gill Sans MT" w:hAnsi="Gill Sans MT" w:cs="Gill Sans MT"/>
          <w:color w:val="363435"/>
          <w:spacing w:val="7"/>
          <w:w w:val="95"/>
          <w:sz w:val="22"/>
          <w:szCs w:val="22"/>
        </w:rPr>
        <w:t xml:space="preserve"> </w:t>
      </w:r>
      <w:r>
        <w:rPr>
          <w:rFonts w:ascii="Gill Sans MT" w:eastAsia="Gill Sans MT" w:hAnsi="Gill Sans MT" w:cs="Gill Sans MT"/>
          <w:color w:val="363435"/>
          <w:spacing w:val="-5"/>
          <w:sz w:val="22"/>
          <w:szCs w:val="22"/>
        </w:rPr>
        <w:t>a</w:t>
      </w:r>
      <w:r>
        <w:rPr>
          <w:rFonts w:ascii="Gill Sans MT" w:eastAsia="Gill Sans MT" w:hAnsi="Gill Sans MT" w:cs="Gill Sans MT"/>
          <w:color w:val="363435"/>
          <w:sz w:val="22"/>
          <w:szCs w:val="22"/>
        </w:rPr>
        <w:t>vaila</w:t>
      </w:r>
      <w:r>
        <w:rPr>
          <w:rFonts w:ascii="Gill Sans MT" w:eastAsia="Gill Sans MT" w:hAnsi="Gill Sans MT" w:cs="Gill Sans MT"/>
          <w:color w:val="363435"/>
          <w:spacing w:val="-3"/>
          <w:sz w:val="22"/>
          <w:szCs w:val="22"/>
        </w:rPr>
        <w:t>b</w:t>
      </w:r>
      <w:r>
        <w:rPr>
          <w:rFonts w:ascii="Gill Sans MT" w:eastAsia="Gill Sans MT" w:hAnsi="Gill Sans MT" w:cs="Gill Sans MT"/>
          <w:color w:val="363435"/>
          <w:sz w:val="22"/>
          <w:szCs w:val="22"/>
        </w:rPr>
        <w:t>le</w:t>
      </w:r>
      <w:r>
        <w:rPr>
          <w:rFonts w:ascii="Gill Sans MT" w:eastAsia="Gill Sans MT" w:hAnsi="Gill Sans MT" w:cs="Gill Sans MT"/>
          <w:color w:val="363435"/>
          <w:spacing w:val="-22"/>
          <w:sz w:val="22"/>
          <w:szCs w:val="22"/>
        </w:rPr>
        <w:t xml:space="preserve"> </w:t>
      </w:r>
      <w:r>
        <w:rPr>
          <w:rFonts w:ascii="Gill Sans MT" w:eastAsia="Gill Sans MT" w:hAnsi="Gill Sans MT" w:cs="Gill Sans MT"/>
          <w:color w:val="363435"/>
          <w:sz w:val="22"/>
          <w:szCs w:val="22"/>
        </w:rPr>
        <w:t>online</w:t>
      </w:r>
      <w:r>
        <w:rPr>
          <w:rFonts w:ascii="Gill Sans MT" w:eastAsia="Gill Sans MT" w:hAnsi="Gill Sans MT" w:cs="Gill Sans MT"/>
          <w:color w:val="363435"/>
          <w:spacing w:val="-22"/>
          <w:sz w:val="22"/>
          <w:szCs w:val="22"/>
        </w:rPr>
        <w:t xml:space="preserve"> </w:t>
      </w:r>
      <w:r>
        <w:rPr>
          <w:rFonts w:ascii="Gill Sans MT" w:eastAsia="Gill Sans MT" w:hAnsi="Gill Sans MT" w:cs="Gill Sans MT"/>
          <w:color w:val="363435"/>
          <w:w w:val="95"/>
          <w:sz w:val="22"/>
          <w:szCs w:val="22"/>
        </w:rPr>
        <w:t>(</w:t>
      </w:r>
      <w:r>
        <w:rPr>
          <w:rFonts w:ascii="Gill Sans MT" w:eastAsia="Gill Sans MT" w:hAnsi="Gill Sans MT" w:cs="Gill Sans MT"/>
          <w:color w:val="363435"/>
          <w:spacing w:val="7"/>
          <w:w w:val="95"/>
          <w:sz w:val="22"/>
          <w:szCs w:val="22"/>
        </w:rPr>
        <w:t>e</w:t>
      </w:r>
      <w:r>
        <w:rPr>
          <w:rFonts w:ascii="Gill Sans MT" w:eastAsia="Gill Sans MT" w:hAnsi="Gill Sans MT" w:cs="Gill Sans MT"/>
          <w:color w:val="363435"/>
          <w:w w:val="95"/>
          <w:sz w:val="22"/>
          <w:szCs w:val="22"/>
        </w:rPr>
        <w:t>.g.</w:t>
      </w:r>
      <w:r>
        <w:rPr>
          <w:rFonts w:ascii="Gill Sans MT" w:eastAsia="Gill Sans MT" w:hAnsi="Gill Sans MT" w:cs="Gill Sans MT"/>
          <w:color w:val="363435"/>
          <w:spacing w:val="-13"/>
          <w:w w:val="95"/>
          <w:sz w:val="22"/>
          <w:szCs w:val="22"/>
        </w:rPr>
        <w:t xml:space="preserve"> </w:t>
      </w:r>
      <w:r>
        <w:rPr>
          <w:rFonts w:ascii="Gill Sans MT" w:eastAsia="Gill Sans MT" w:hAnsi="Gill Sans MT" w:cs="Gill Sans MT"/>
          <w:color w:val="363435"/>
          <w:spacing w:val="-3"/>
          <w:sz w:val="22"/>
          <w:szCs w:val="22"/>
        </w:rPr>
        <w:t>w</w:t>
      </w:r>
      <w:r>
        <w:rPr>
          <w:rFonts w:ascii="Gill Sans MT" w:eastAsia="Gill Sans MT" w:hAnsi="Gill Sans MT" w:cs="Gill Sans MT"/>
          <w:color w:val="363435"/>
          <w:sz w:val="22"/>
          <w:szCs w:val="22"/>
        </w:rPr>
        <w:t>ebsites 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w w:val="95"/>
          <w:sz w:val="22"/>
          <w:szCs w:val="22"/>
        </w:rPr>
        <w:t>g</w:t>
      </w:r>
      <w:r>
        <w:rPr>
          <w:rFonts w:ascii="Gill Sans MT" w:eastAsia="Gill Sans MT" w:hAnsi="Gill Sans MT" w:cs="Gill Sans MT"/>
          <w:color w:val="363435"/>
          <w:spacing w:val="-4"/>
          <w:w w:val="95"/>
          <w:sz w:val="22"/>
          <w:szCs w:val="22"/>
        </w:rPr>
        <w:t>o</w:t>
      </w:r>
      <w:r>
        <w:rPr>
          <w:rFonts w:ascii="Gill Sans MT" w:eastAsia="Gill Sans MT" w:hAnsi="Gill Sans MT" w:cs="Gill Sans MT"/>
          <w:color w:val="363435"/>
          <w:spacing w:val="-3"/>
          <w:w w:val="95"/>
          <w:sz w:val="22"/>
          <w:szCs w:val="22"/>
        </w:rPr>
        <w:t>v</w:t>
      </w:r>
      <w:r>
        <w:rPr>
          <w:rFonts w:ascii="Gill Sans MT" w:eastAsia="Gill Sans MT" w:hAnsi="Gill Sans MT" w:cs="Gill Sans MT"/>
          <w:color w:val="363435"/>
          <w:w w:val="95"/>
          <w:sz w:val="22"/>
          <w:szCs w:val="22"/>
        </w:rPr>
        <w:t>e</w:t>
      </w:r>
      <w:r>
        <w:rPr>
          <w:rFonts w:ascii="Gill Sans MT" w:eastAsia="Gill Sans MT" w:hAnsi="Gill Sans MT" w:cs="Gill Sans MT"/>
          <w:color w:val="363435"/>
          <w:spacing w:val="5"/>
          <w:w w:val="95"/>
          <w:sz w:val="22"/>
          <w:szCs w:val="22"/>
        </w:rPr>
        <w:t>r</w:t>
      </w:r>
      <w:r>
        <w:rPr>
          <w:rFonts w:ascii="Gill Sans MT" w:eastAsia="Gill Sans MT" w:hAnsi="Gill Sans MT" w:cs="Gill Sans MT"/>
          <w:color w:val="363435"/>
          <w:w w:val="95"/>
          <w:sz w:val="22"/>
          <w:szCs w:val="22"/>
        </w:rPr>
        <w:t>nment</w:t>
      </w:r>
      <w:r>
        <w:rPr>
          <w:rFonts w:ascii="Gill Sans MT" w:eastAsia="Gill Sans MT" w:hAnsi="Gill Sans MT" w:cs="Gill Sans MT"/>
          <w:color w:val="363435"/>
          <w:spacing w:val="25"/>
          <w:w w:val="95"/>
          <w:sz w:val="22"/>
          <w:szCs w:val="22"/>
        </w:rPr>
        <w:t xml:space="preserve"> </w:t>
      </w:r>
      <w:r>
        <w:rPr>
          <w:rFonts w:ascii="Gill Sans MT" w:eastAsia="Gill Sans MT" w:hAnsi="Gill Sans MT" w:cs="Gill Sans MT"/>
          <w:color w:val="363435"/>
          <w:w w:val="95"/>
          <w:sz w:val="22"/>
          <w:szCs w:val="22"/>
        </w:rPr>
        <w:t>minist</w:t>
      </w:r>
      <w:r>
        <w:rPr>
          <w:rFonts w:ascii="Gill Sans MT" w:eastAsia="Gill Sans MT" w:hAnsi="Gill Sans MT" w:cs="Gill Sans MT"/>
          <w:color w:val="363435"/>
          <w:spacing w:val="5"/>
          <w:w w:val="95"/>
          <w:sz w:val="22"/>
          <w:szCs w:val="22"/>
        </w:rPr>
        <w:t>r</w:t>
      </w:r>
      <w:r>
        <w:rPr>
          <w:rFonts w:ascii="Gill Sans MT" w:eastAsia="Gill Sans MT" w:hAnsi="Gill Sans MT" w:cs="Gill Sans MT"/>
          <w:color w:val="363435"/>
          <w:w w:val="95"/>
          <w:sz w:val="22"/>
          <w:szCs w:val="22"/>
        </w:rPr>
        <w:t>ies)</w:t>
      </w:r>
      <w:r>
        <w:rPr>
          <w:rFonts w:ascii="Gill Sans MT" w:eastAsia="Gill Sans MT" w:hAnsi="Gill Sans MT" w:cs="Gill Sans MT"/>
          <w:color w:val="363435"/>
          <w:spacing w:val="-6"/>
          <w:w w:val="95"/>
          <w:sz w:val="22"/>
          <w:szCs w:val="22"/>
        </w:rPr>
        <w:t xml:space="preserve"> </w:t>
      </w:r>
      <w:r>
        <w:rPr>
          <w:rFonts w:ascii="Gill Sans MT" w:eastAsia="Gill Sans MT" w:hAnsi="Gill Sans MT" w:cs="Gill Sans MT"/>
          <w:color w:val="363435"/>
          <w:sz w:val="22"/>
          <w:szCs w:val="22"/>
        </w:rPr>
        <w:t>on</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w w:val="94"/>
          <w:sz w:val="22"/>
          <w:szCs w:val="22"/>
        </w:rPr>
        <w:t>biodi</w:t>
      </w:r>
      <w:r>
        <w:rPr>
          <w:rFonts w:ascii="Gill Sans MT" w:eastAsia="Gill Sans MT" w:hAnsi="Gill Sans MT" w:cs="Gill Sans MT"/>
          <w:color w:val="363435"/>
          <w:spacing w:val="-3"/>
          <w:w w:val="94"/>
          <w:sz w:val="22"/>
          <w:szCs w:val="22"/>
        </w:rPr>
        <w:t>v</w:t>
      </w:r>
      <w:r>
        <w:rPr>
          <w:rFonts w:ascii="Gill Sans MT" w:eastAsia="Gill Sans MT" w:hAnsi="Gill Sans MT" w:cs="Gill Sans MT"/>
          <w:color w:val="363435"/>
          <w:w w:val="94"/>
          <w:sz w:val="22"/>
          <w:szCs w:val="22"/>
        </w:rPr>
        <w:t>e</w:t>
      </w:r>
      <w:r>
        <w:rPr>
          <w:rFonts w:ascii="Gill Sans MT" w:eastAsia="Gill Sans MT" w:hAnsi="Gill Sans MT" w:cs="Gill Sans MT"/>
          <w:color w:val="363435"/>
          <w:spacing w:val="8"/>
          <w:w w:val="94"/>
          <w:sz w:val="22"/>
          <w:szCs w:val="22"/>
        </w:rPr>
        <w:t>r</w:t>
      </w:r>
      <w:r>
        <w:rPr>
          <w:rFonts w:ascii="Gill Sans MT" w:eastAsia="Gill Sans MT" w:hAnsi="Gill Sans MT" w:cs="Gill Sans MT"/>
          <w:color w:val="363435"/>
          <w:w w:val="94"/>
          <w:sz w:val="22"/>
          <w:szCs w:val="22"/>
        </w:rPr>
        <w:t>sity</w:t>
      </w:r>
      <w:r>
        <w:rPr>
          <w:rFonts w:ascii="Gill Sans MT" w:eastAsia="Gill Sans MT" w:hAnsi="Gill Sans MT" w:cs="Gill Sans MT"/>
          <w:color w:val="363435"/>
          <w:spacing w:val="7"/>
          <w:w w:val="94"/>
          <w:sz w:val="22"/>
          <w:szCs w:val="22"/>
        </w:rPr>
        <w:t xml:space="preserve"> </w:t>
      </w:r>
      <w:r>
        <w:rPr>
          <w:rFonts w:ascii="Gill Sans MT" w:eastAsia="Gill Sans MT" w:hAnsi="Gill Sans MT" w:cs="Gill Sans MT"/>
          <w:color w:val="363435"/>
          <w:w w:val="94"/>
          <w:sz w:val="22"/>
          <w:szCs w:val="22"/>
        </w:rPr>
        <w:t>conse</w:t>
      </w:r>
      <w:r>
        <w:rPr>
          <w:rFonts w:ascii="Gill Sans MT" w:eastAsia="Gill Sans MT" w:hAnsi="Gill Sans MT" w:cs="Gill Sans MT"/>
          <w:color w:val="363435"/>
          <w:spacing w:val="14"/>
          <w:w w:val="94"/>
          <w:sz w:val="22"/>
          <w:szCs w:val="22"/>
        </w:rPr>
        <w:t>r</w:t>
      </w:r>
      <w:r>
        <w:rPr>
          <w:rFonts w:ascii="Gill Sans MT" w:eastAsia="Gill Sans MT" w:hAnsi="Gill Sans MT" w:cs="Gill Sans MT"/>
          <w:color w:val="363435"/>
          <w:w w:val="94"/>
          <w:sz w:val="22"/>
          <w:szCs w:val="22"/>
        </w:rPr>
        <w:t xml:space="preserve">vation,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4"/>
          <w:sz w:val="22"/>
          <w:szCs w:val="22"/>
        </w:rPr>
        <w:t>National</w:t>
      </w:r>
      <w:r>
        <w:rPr>
          <w:rFonts w:ascii="Gill Sans MT" w:eastAsia="Gill Sans MT" w:hAnsi="Gill Sans MT" w:cs="Gill Sans MT"/>
          <w:color w:val="363435"/>
          <w:spacing w:val="19"/>
          <w:w w:val="94"/>
          <w:sz w:val="22"/>
          <w:szCs w:val="22"/>
        </w:rPr>
        <w:t xml:space="preserve"> </w:t>
      </w:r>
      <w:r>
        <w:rPr>
          <w:rFonts w:ascii="Gill Sans MT" w:eastAsia="Gill Sans MT" w:hAnsi="Gill Sans MT" w:cs="Gill Sans MT"/>
          <w:color w:val="363435"/>
          <w:w w:val="94"/>
          <w:sz w:val="22"/>
          <w:szCs w:val="22"/>
        </w:rPr>
        <w:t>Biodi</w:t>
      </w:r>
      <w:r>
        <w:rPr>
          <w:rFonts w:ascii="Gill Sans MT" w:eastAsia="Gill Sans MT" w:hAnsi="Gill Sans MT" w:cs="Gill Sans MT"/>
          <w:color w:val="363435"/>
          <w:spacing w:val="-3"/>
          <w:w w:val="94"/>
          <w:sz w:val="22"/>
          <w:szCs w:val="22"/>
        </w:rPr>
        <w:t>v</w:t>
      </w:r>
      <w:r>
        <w:rPr>
          <w:rFonts w:ascii="Gill Sans MT" w:eastAsia="Gill Sans MT" w:hAnsi="Gill Sans MT" w:cs="Gill Sans MT"/>
          <w:color w:val="363435"/>
          <w:w w:val="94"/>
          <w:sz w:val="22"/>
          <w:szCs w:val="22"/>
        </w:rPr>
        <w:t>e</w:t>
      </w:r>
      <w:r>
        <w:rPr>
          <w:rFonts w:ascii="Gill Sans MT" w:eastAsia="Gill Sans MT" w:hAnsi="Gill Sans MT" w:cs="Gill Sans MT"/>
          <w:color w:val="363435"/>
          <w:spacing w:val="8"/>
          <w:w w:val="94"/>
          <w:sz w:val="22"/>
          <w:szCs w:val="22"/>
        </w:rPr>
        <w:t>r</w:t>
      </w:r>
      <w:r>
        <w:rPr>
          <w:rFonts w:ascii="Gill Sans MT" w:eastAsia="Gill Sans MT" w:hAnsi="Gill Sans MT" w:cs="Gill Sans MT"/>
          <w:color w:val="363435"/>
          <w:w w:val="94"/>
          <w:sz w:val="22"/>
          <w:szCs w:val="22"/>
        </w:rPr>
        <w:t>sity</w:t>
      </w:r>
      <w:r>
        <w:rPr>
          <w:rFonts w:ascii="Gill Sans MT" w:eastAsia="Gill Sans MT" w:hAnsi="Gill Sans MT" w:cs="Gill Sans MT"/>
          <w:color w:val="363435"/>
          <w:spacing w:val="-3"/>
          <w:w w:val="94"/>
          <w:sz w:val="22"/>
          <w:szCs w:val="22"/>
        </w:rPr>
        <w:t xml:space="preserve"> </w:t>
      </w:r>
      <w:r>
        <w:rPr>
          <w:rFonts w:ascii="Gill Sans MT" w:eastAsia="Gill Sans MT" w:hAnsi="Gill Sans MT" w:cs="Gill Sans MT"/>
          <w:color w:val="363435"/>
          <w:w w:val="94"/>
          <w:sz w:val="22"/>
          <w:szCs w:val="22"/>
        </w:rPr>
        <w:t>St</w:t>
      </w:r>
      <w:r>
        <w:rPr>
          <w:rFonts w:ascii="Gill Sans MT" w:eastAsia="Gill Sans MT" w:hAnsi="Gill Sans MT" w:cs="Gill Sans MT"/>
          <w:color w:val="363435"/>
          <w:spacing w:val="5"/>
          <w:w w:val="94"/>
          <w:sz w:val="22"/>
          <w:szCs w:val="22"/>
        </w:rPr>
        <w:t>r</w:t>
      </w:r>
      <w:r>
        <w:rPr>
          <w:rFonts w:ascii="Gill Sans MT" w:eastAsia="Gill Sans MT" w:hAnsi="Gill Sans MT" w:cs="Gill Sans MT"/>
          <w:color w:val="363435"/>
          <w:w w:val="94"/>
          <w:sz w:val="22"/>
          <w:szCs w:val="22"/>
        </w:rPr>
        <w:t>ategy</w:t>
      </w:r>
      <w:r>
        <w:rPr>
          <w:rFonts w:ascii="Gill Sans MT" w:eastAsia="Gill Sans MT" w:hAnsi="Gill Sans MT" w:cs="Gill Sans MT"/>
          <w:color w:val="363435"/>
          <w:spacing w:val="15"/>
          <w:w w:val="94"/>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16"/>
          <w:sz w:val="22"/>
          <w:szCs w:val="22"/>
        </w:rPr>
        <w:t xml:space="preserve"> </w:t>
      </w:r>
      <w:r>
        <w:rPr>
          <w:rFonts w:ascii="Gill Sans MT" w:eastAsia="Gill Sans MT" w:hAnsi="Gill Sans MT" w:cs="Gill Sans MT"/>
          <w:color w:val="363435"/>
          <w:sz w:val="22"/>
          <w:szCs w:val="22"/>
        </w:rPr>
        <w:t>Action</w:t>
      </w:r>
      <w:r>
        <w:rPr>
          <w:rFonts w:ascii="Gill Sans MT" w:eastAsia="Gill Sans MT" w:hAnsi="Gill Sans MT" w:cs="Gill Sans MT"/>
          <w:color w:val="363435"/>
          <w:spacing w:val="-24"/>
          <w:sz w:val="22"/>
          <w:szCs w:val="22"/>
        </w:rPr>
        <w:t xml:space="preserve"> </w:t>
      </w:r>
      <w:r>
        <w:rPr>
          <w:rFonts w:ascii="Gill Sans MT" w:eastAsia="Gill Sans MT" w:hAnsi="Gill Sans MT" w:cs="Gill Sans MT"/>
          <w:color w:val="363435"/>
          <w:sz w:val="22"/>
          <w:szCs w:val="22"/>
        </w:rPr>
        <w:t>Plan, 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6"/>
          <w:sz w:val="22"/>
          <w:szCs w:val="22"/>
        </w:rPr>
        <w:t>National</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sz w:val="22"/>
          <w:szCs w:val="22"/>
        </w:rPr>
        <w:t>State</w:t>
      </w:r>
      <w:r>
        <w:rPr>
          <w:rFonts w:ascii="Gill Sans MT" w:eastAsia="Gill Sans MT" w:hAnsi="Gill Sans MT" w:cs="Gill Sans MT"/>
          <w:color w:val="363435"/>
          <w:spacing w:val="-13"/>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6"/>
          <w:sz w:val="22"/>
          <w:szCs w:val="22"/>
        </w:rPr>
        <w:t>E</w:t>
      </w:r>
      <w:r>
        <w:rPr>
          <w:rFonts w:ascii="Gill Sans MT" w:eastAsia="Gill Sans MT" w:hAnsi="Gill Sans MT" w:cs="Gill Sans MT"/>
          <w:color w:val="363435"/>
          <w:spacing w:val="-3"/>
          <w:w w:val="96"/>
          <w:sz w:val="22"/>
          <w:szCs w:val="22"/>
        </w:rPr>
        <w:t>n</w:t>
      </w:r>
      <w:r>
        <w:rPr>
          <w:rFonts w:ascii="Gill Sans MT" w:eastAsia="Gill Sans MT" w:hAnsi="Gill Sans MT" w:cs="Gill Sans MT"/>
          <w:color w:val="363435"/>
          <w:w w:val="96"/>
          <w:sz w:val="22"/>
          <w:szCs w:val="22"/>
        </w:rPr>
        <w:t>vironment</w:t>
      </w:r>
      <w:r>
        <w:rPr>
          <w:rFonts w:ascii="Gill Sans MT" w:eastAsia="Gill Sans MT" w:hAnsi="Gill Sans MT" w:cs="Gill Sans MT"/>
          <w:color w:val="363435"/>
          <w:spacing w:val="7"/>
          <w:w w:val="96"/>
          <w:sz w:val="22"/>
          <w:szCs w:val="22"/>
        </w:rPr>
        <w:t xml:space="preserve"> </w:t>
      </w:r>
      <w:r>
        <w:rPr>
          <w:rFonts w:ascii="Gill Sans MT" w:eastAsia="Gill Sans MT" w:hAnsi="Gill Sans MT" w:cs="Gill Sans MT"/>
          <w:color w:val="363435"/>
          <w:sz w:val="22"/>
          <w:szCs w:val="22"/>
        </w:rPr>
        <w:t>Repo</w:t>
      </w:r>
      <w:r>
        <w:rPr>
          <w:rFonts w:ascii="Gill Sans MT" w:eastAsia="Gill Sans MT" w:hAnsi="Gill Sans MT" w:cs="Gill Sans MT"/>
          <w:color w:val="363435"/>
          <w:spacing w:val="18"/>
          <w:sz w:val="22"/>
          <w:szCs w:val="22"/>
        </w:rPr>
        <w:t>r</w:t>
      </w:r>
      <w:r>
        <w:rPr>
          <w:rFonts w:ascii="Gill Sans MT" w:eastAsia="Gill Sans MT" w:hAnsi="Gill Sans MT" w:cs="Gill Sans MT"/>
          <w:color w:val="363435"/>
          <w:sz w:val="22"/>
          <w:szCs w:val="22"/>
        </w:rPr>
        <w:t>t.</w:t>
      </w:r>
    </w:p>
    <w:p w14:paraId="4D1D2896" w14:textId="77777777" w:rsidR="00F50CEC" w:rsidRDefault="00F50CEC">
      <w:pPr>
        <w:spacing w:line="200" w:lineRule="exact"/>
      </w:pPr>
    </w:p>
    <w:p w14:paraId="72AADD3A" w14:textId="77777777" w:rsidR="00F50CEC" w:rsidRDefault="00F50CEC">
      <w:pPr>
        <w:spacing w:before="4" w:line="220" w:lineRule="exact"/>
        <w:rPr>
          <w:sz w:val="22"/>
          <w:szCs w:val="22"/>
        </w:rPr>
      </w:pPr>
    </w:p>
    <w:p w14:paraId="1FF5F900" w14:textId="77777777" w:rsidR="00F50CEC" w:rsidRDefault="00A56CF2">
      <w:pPr>
        <w:ind w:left="100"/>
        <w:rPr>
          <w:rFonts w:ascii="Gill Sans MT" w:eastAsia="Gill Sans MT" w:hAnsi="Gill Sans MT" w:cs="Gill Sans MT"/>
          <w:sz w:val="22"/>
          <w:szCs w:val="22"/>
        </w:rPr>
      </w:pPr>
      <w:r>
        <w:rPr>
          <w:rFonts w:ascii="Gill Sans MT" w:eastAsia="Gill Sans MT" w:hAnsi="Gill Sans MT" w:cs="Gill Sans MT"/>
          <w:b/>
          <w:color w:val="363435"/>
          <w:spacing w:val="-20"/>
          <w:sz w:val="22"/>
          <w:szCs w:val="22"/>
        </w:rPr>
        <w:t>W</w:t>
      </w:r>
      <w:r>
        <w:rPr>
          <w:rFonts w:ascii="Gill Sans MT" w:eastAsia="Gill Sans MT" w:hAnsi="Gill Sans MT" w:cs="Gill Sans MT"/>
          <w:b/>
          <w:color w:val="363435"/>
          <w:sz w:val="22"/>
          <w:szCs w:val="22"/>
        </w:rPr>
        <w:t>ork Plan and L</w:t>
      </w:r>
      <w:r>
        <w:rPr>
          <w:rFonts w:ascii="Gill Sans MT" w:eastAsia="Gill Sans MT" w:hAnsi="Gill Sans MT" w:cs="Gill Sans MT"/>
          <w:b/>
          <w:color w:val="363435"/>
          <w:spacing w:val="-4"/>
          <w:sz w:val="22"/>
          <w:szCs w:val="22"/>
        </w:rPr>
        <w:t>o</w:t>
      </w:r>
      <w:r>
        <w:rPr>
          <w:rFonts w:ascii="Gill Sans MT" w:eastAsia="Gill Sans MT" w:hAnsi="Gill Sans MT" w:cs="Gill Sans MT"/>
          <w:b/>
          <w:color w:val="363435"/>
          <w:sz w:val="22"/>
          <w:szCs w:val="22"/>
        </w:rPr>
        <w:t>gistical P</w:t>
      </w:r>
      <w:r>
        <w:rPr>
          <w:rFonts w:ascii="Gill Sans MT" w:eastAsia="Gill Sans MT" w:hAnsi="Gill Sans MT" w:cs="Gill Sans MT"/>
          <w:b/>
          <w:color w:val="363435"/>
          <w:spacing w:val="-5"/>
          <w:sz w:val="22"/>
          <w:szCs w:val="22"/>
        </w:rPr>
        <w:t>r</w:t>
      </w:r>
      <w:r>
        <w:rPr>
          <w:rFonts w:ascii="Gill Sans MT" w:eastAsia="Gill Sans MT" w:hAnsi="Gill Sans MT" w:cs="Gill Sans MT"/>
          <w:b/>
          <w:color w:val="363435"/>
          <w:sz w:val="22"/>
          <w:szCs w:val="22"/>
        </w:rPr>
        <w:t>eparations</w:t>
      </w:r>
    </w:p>
    <w:p w14:paraId="3A5E4373" w14:textId="5F4869B3" w:rsidR="00F50CEC" w:rsidRDefault="00A56CF2">
      <w:pPr>
        <w:spacing w:before="82"/>
        <w:ind w:left="100"/>
        <w:rPr>
          <w:rFonts w:ascii="Gill Sans MT" w:eastAsia="Gill Sans MT" w:hAnsi="Gill Sans MT" w:cs="Gill Sans MT"/>
          <w:sz w:val="22"/>
          <w:szCs w:val="22"/>
        </w:rPr>
      </w:pPr>
      <w:r>
        <w:rPr>
          <w:rFonts w:ascii="Gill Sans MT" w:eastAsia="Gill Sans MT" w:hAnsi="Gill Sans MT" w:cs="Gill Sans MT"/>
          <w:i/>
          <w:color w:val="363435"/>
          <w:sz w:val="22"/>
          <w:szCs w:val="22"/>
        </w:rPr>
        <w:t>Note</w:t>
      </w:r>
      <w:r>
        <w:rPr>
          <w:rFonts w:ascii="Gill Sans MT" w:eastAsia="Gill Sans MT" w:hAnsi="Gill Sans MT" w:cs="Gill Sans MT"/>
          <w:i/>
          <w:color w:val="363435"/>
          <w:spacing w:val="16"/>
          <w:sz w:val="22"/>
          <w:szCs w:val="22"/>
        </w:rPr>
        <w:t>:</w:t>
      </w:r>
      <w:r w:rsidR="005E1F2B">
        <w:rPr>
          <w:rFonts w:ascii="Gill Sans MT" w:eastAsia="Gill Sans MT" w:hAnsi="Gill Sans MT" w:cs="Gill Sans MT"/>
          <w:i/>
          <w:color w:val="363435"/>
          <w:spacing w:val="16"/>
          <w:sz w:val="22"/>
          <w:szCs w:val="22"/>
        </w:rPr>
        <w:t xml:space="preserve"> </w:t>
      </w:r>
      <w:r>
        <w:rPr>
          <w:rFonts w:ascii="Gill Sans MT" w:eastAsia="Gill Sans MT" w:hAnsi="Gill Sans MT" w:cs="Gill Sans MT"/>
          <w:i/>
          <w:color w:val="363435"/>
          <w:sz w:val="22"/>
          <w:szCs w:val="22"/>
        </w:rPr>
        <w:t>The</w:t>
      </w:r>
      <w:r>
        <w:rPr>
          <w:rFonts w:ascii="Gill Sans MT" w:eastAsia="Gill Sans MT" w:hAnsi="Gill Sans MT" w:cs="Gill Sans MT"/>
          <w:i/>
          <w:color w:val="363435"/>
          <w:spacing w:val="-17"/>
          <w:sz w:val="22"/>
          <w:szCs w:val="22"/>
        </w:rPr>
        <w:t xml:space="preserve"> </w:t>
      </w:r>
      <w:r>
        <w:rPr>
          <w:rFonts w:ascii="Gill Sans MT" w:eastAsia="Gill Sans MT" w:hAnsi="Gill Sans MT" w:cs="Gill Sans MT"/>
          <w:i/>
          <w:color w:val="363435"/>
          <w:sz w:val="22"/>
          <w:szCs w:val="22"/>
        </w:rPr>
        <w:t>activities</w:t>
      </w:r>
      <w:r>
        <w:rPr>
          <w:rFonts w:ascii="Gill Sans MT" w:eastAsia="Gill Sans MT" w:hAnsi="Gill Sans MT" w:cs="Gill Sans MT"/>
          <w:i/>
          <w:color w:val="363435"/>
          <w:spacing w:val="-7"/>
          <w:sz w:val="22"/>
          <w:szCs w:val="22"/>
        </w:rPr>
        <w:t xml:space="preserve"> </w:t>
      </w:r>
      <w:r>
        <w:rPr>
          <w:rFonts w:ascii="Gill Sans MT" w:eastAsia="Gill Sans MT" w:hAnsi="Gill Sans MT" w:cs="Gill Sans MT"/>
          <w:i/>
          <w:color w:val="363435"/>
          <w:sz w:val="22"/>
          <w:szCs w:val="22"/>
        </w:rPr>
        <w:t>desc</w:t>
      </w:r>
      <w:r>
        <w:rPr>
          <w:rFonts w:ascii="Gill Sans MT" w:eastAsia="Gill Sans MT" w:hAnsi="Gill Sans MT" w:cs="Gill Sans MT"/>
          <w:i/>
          <w:color w:val="363435"/>
          <w:spacing w:val="5"/>
          <w:sz w:val="22"/>
          <w:szCs w:val="22"/>
        </w:rPr>
        <w:t>r</w:t>
      </w:r>
      <w:r>
        <w:rPr>
          <w:rFonts w:ascii="Gill Sans MT" w:eastAsia="Gill Sans MT" w:hAnsi="Gill Sans MT" w:cs="Gill Sans MT"/>
          <w:i/>
          <w:color w:val="363435"/>
          <w:sz w:val="22"/>
          <w:szCs w:val="22"/>
        </w:rPr>
        <w:t>ibed</w:t>
      </w:r>
      <w:r>
        <w:rPr>
          <w:rFonts w:ascii="Gill Sans MT" w:eastAsia="Gill Sans MT" w:hAnsi="Gill Sans MT" w:cs="Gill Sans MT"/>
          <w:i/>
          <w:color w:val="363435"/>
          <w:spacing w:val="-9"/>
          <w:sz w:val="22"/>
          <w:szCs w:val="22"/>
        </w:rPr>
        <w:t xml:space="preserve"> </w:t>
      </w:r>
      <w:r>
        <w:rPr>
          <w:rFonts w:ascii="Gill Sans MT" w:eastAsia="Gill Sans MT" w:hAnsi="Gill Sans MT" w:cs="Gill Sans MT"/>
          <w:i/>
          <w:color w:val="363435"/>
          <w:sz w:val="22"/>
          <w:szCs w:val="22"/>
        </w:rPr>
        <w:t>in</w:t>
      </w:r>
      <w:r>
        <w:rPr>
          <w:rFonts w:ascii="Gill Sans MT" w:eastAsia="Gill Sans MT" w:hAnsi="Gill Sans MT" w:cs="Gill Sans MT"/>
          <w:i/>
          <w:color w:val="363435"/>
          <w:spacing w:val="-6"/>
          <w:sz w:val="22"/>
          <w:szCs w:val="22"/>
        </w:rPr>
        <w:t xml:space="preserve"> </w:t>
      </w:r>
      <w:r>
        <w:rPr>
          <w:rFonts w:ascii="Gill Sans MT" w:eastAsia="Gill Sans MT" w:hAnsi="Gill Sans MT" w:cs="Gill Sans MT"/>
          <w:i/>
          <w:color w:val="363435"/>
          <w:sz w:val="22"/>
          <w:szCs w:val="22"/>
        </w:rPr>
        <w:t>this</w:t>
      </w:r>
      <w:r>
        <w:rPr>
          <w:rFonts w:ascii="Gill Sans MT" w:eastAsia="Gill Sans MT" w:hAnsi="Gill Sans MT" w:cs="Gill Sans MT"/>
          <w:i/>
          <w:color w:val="363435"/>
          <w:spacing w:val="-6"/>
          <w:sz w:val="22"/>
          <w:szCs w:val="22"/>
        </w:rPr>
        <w:t xml:space="preserve"> </w:t>
      </w:r>
      <w:r>
        <w:rPr>
          <w:rFonts w:ascii="Gill Sans MT" w:eastAsia="Gill Sans MT" w:hAnsi="Gill Sans MT" w:cs="Gill Sans MT"/>
          <w:i/>
          <w:color w:val="363435"/>
          <w:sz w:val="22"/>
          <w:szCs w:val="22"/>
        </w:rPr>
        <w:t>section</w:t>
      </w:r>
      <w:r>
        <w:rPr>
          <w:rFonts w:ascii="Gill Sans MT" w:eastAsia="Gill Sans MT" w:hAnsi="Gill Sans MT" w:cs="Gill Sans MT"/>
          <w:i/>
          <w:color w:val="363435"/>
          <w:spacing w:val="-6"/>
          <w:sz w:val="22"/>
          <w:szCs w:val="22"/>
        </w:rPr>
        <w:t xml:space="preserve"> </w:t>
      </w:r>
      <w:r>
        <w:rPr>
          <w:rFonts w:ascii="Gill Sans MT" w:eastAsia="Gill Sans MT" w:hAnsi="Gill Sans MT" w:cs="Gill Sans MT"/>
          <w:i/>
          <w:color w:val="363435"/>
          <w:sz w:val="22"/>
          <w:szCs w:val="22"/>
        </w:rPr>
        <w:t>may occur</w:t>
      </w:r>
      <w:r>
        <w:rPr>
          <w:rFonts w:ascii="Gill Sans MT" w:eastAsia="Gill Sans MT" w:hAnsi="Gill Sans MT" w:cs="Gill Sans MT"/>
          <w:i/>
          <w:color w:val="363435"/>
          <w:spacing w:val="-13"/>
          <w:sz w:val="22"/>
          <w:szCs w:val="22"/>
        </w:rPr>
        <w:t xml:space="preserve"> </w:t>
      </w:r>
      <w:r>
        <w:rPr>
          <w:rFonts w:ascii="Gill Sans MT" w:eastAsia="Gill Sans MT" w:hAnsi="Gill Sans MT" w:cs="Gill Sans MT"/>
          <w:i/>
          <w:color w:val="363435"/>
          <w:sz w:val="22"/>
          <w:szCs w:val="22"/>
        </w:rPr>
        <w:t>p</w:t>
      </w:r>
      <w:r>
        <w:rPr>
          <w:rFonts w:ascii="Gill Sans MT" w:eastAsia="Gill Sans MT" w:hAnsi="Gill Sans MT" w:cs="Gill Sans MT"/>
          <w:i/>
          <w:color w:val="363435"/>
          <w:spacing w:val="5"/>
          <w:sz w:val="22"/>
          <w:szCs w:val="22"/>
        </w:rPr>
        <w:t>r</w:t>
      </w:r>
      <w:r>
        <w:rPr>
          <w:rFonts w:ascii="Gill Sans MT" w:eastAsia="Gill Sans MT" w:hAnsi="Gill Sans MT" w:cs="Gill Sans MT"/>
          <w:i/>
          <w:color w:val="363435"/>
          <w:sz w:val="22"/>
          <w:szCs w:val="22"/>
        </w:rPr>
        <w:t>ior</w:t>
      </w:r>
      <w:r>
        <w:rPr>
          <w:rFonts w:ascii="Gill Sans MT" w:eastAsia="Gill Sans MT" w:hAnsi="Gill Sans MT" w:cs="Gill Sans MT"/>
          <w:i/>
          <w:color w:val="363435"/>
          <w:spacing w:val="-20"/>
          <w:sz w:val="22"/>
          <w:szCs w:val="22"/>
        </w:rPr>
        <w:t xml:space="preserve"> </w:t>
      </w:r>
      <w:r>
        <w:rPr>
          <w:rFonts w:ascii="Gill Sans MT" w:eastAsia="Gill Sans MT" w:hAnsi="Gill Sans MT" w:cs="Gill Sans MT"/>
          <w:i/>
          <w:color w:val="363435"/>
          <w:sz w:val="22"/>
          <w:szCs w:val="22"/>
        </w:rPr>
        <w:t>t</w:t>
      </w:r>
      <w:r>
        <w:rPr>
          <w:rFonts w:ascii="Gill Sans MT" w:eastAsia="Gill Sans MT" w:hAnsi="Gill Sans MT" w:cs="Gill Sans MT"/>
          <w:i/>
          <w:color w:val="363435"/>
          <w:spacing w:val="-3"/>
          <w:sz w:val="22"/>
          <w:szCs w:val="22"/>
        </w:rPr>
        <w:t>o</w:t>
      </w:r>
      <w:r>
        <w:rPr>
          <w:rFonts w:ascii="Gill Sans MT" w:eastAsia="Gill Sans MT" w:hAnsi="Gill Sans MT" w:cs="Gill Sans MT"/>
          <w:i/>
          <w:color w:val="363435"/>
          <w:sz w:val="22"/>
          <w:szCs w:val="22"/>
        </w:rPr>
        <w:t>,</w:t>
      </w:r>
      <w:r>
        <w:rPr>
          <w:rFonts w:ascii="Gill Sans MT" w:eastAsia="Gill Sans MT" w:hAnsi="Gill Sans MT" w:cs="Gill Sans MT"/>
          <w:i/>
          <w:color w:val="363435"/>
          <w:spacing w:val="-24"/>
          <w:sz w:val="22"/>
          <w:szCs w:val="22"/>
        </w:rPr>
        <w:t xml:space="preserve"> </w:t>
      </w:r>
      <w:r>
        <w:rPr>
          <w:rFonts w:ascii="Gill Sans MT" w:eastAsia="Gill Sans MT" w:hAnsi="Gill Sans MT" w:cs="Gill Sans MT"/>
          <w:i/>
          <w:color w:val="363435"/>
          <w:sz w:val="22"/>
          <w:szCs w:val="22"/>
        </w:rPr>
        <w:t>or</w:t>
      </w:r>
      <w:r>
        <w:rPr>
          <w:rFonts w:ascii="Gill Sans MT" w:eastAsia="Gill Sans MT" w:hAnsi="Gill Sans MT" w:cs="Gill Sans MT"/>
          <w:i/>
          <w:color w:val="363435"/>
          <w:spacing w:val="-10"/>
          <w:sz w:val="22"/>
          <w:szCs w:val="22"/>
        </w:rPr>
        <w:t xml:space="preserve"> </w:t>
      </w:r>
      <w:r>
        <w:rPr>
          <w:rFonts w:ascii="Gill Sans MT" w:eastAsia="Gill Sans MT" w:hAnsi="Gill Sans MT" w:cs="Gill Sans MT"/>
          <w:i/>
          <w:color w:val="363435"/>
          <w:sz w:val="22"/>
          <w:szCs w:val="22"/>
        </w:rPr>
        <w:t>in</w:t>
      </w:r>
      <w:r>
        <w:rPr>
          <w:rFonts w:ascii="Gill Sans MT" w:eastAsia="Gill Sans MT" w:hAnsi="Gill Sans MT" w:cs="Gill Sans MT"/>
          <w:i/>
          <w:color w:val="363435"/>
          <w:spacing w:val="-6"/>
          <w:sz w:val="22"/>
          <w:szCs w:val="22"/>
        </w:rPr>
        <w:t xml:space="preserve"> </w:t>
      </w:r>
      <w:r>
        <w:rPr>
          <w:rFonts w:ascii="Gill Sans MT" w:eastAsia="Gill Sans MT" w:hAnsi="Gill Sans MT" w:cs="Gill Sans MT"/>
          <w:i/>
          <w:color w:val="363435"/>
          <w:sz w:val="22"/>
          <w:szCs w:val="22"/>
        </w:rPr>
        <w:t>pa</w:t>
      </w:r>
      <w:r>
        <w:rPr>
          <w:rFonts w:ascii="Gill Sans MT" w:eastAsia="Gill Sans MT" w:hAnsi="Gill Sans MT" w:cs="Gill Sans MT"/>
          <w:i/>
          <w:color w:val="363435"/>
          <w:spacing w:val="-4"/>
          <w:sz w:val="22"/>
          <w:szCs w:val="22"/>
        </w:rPr>
        <w:t>r</w:t>
      </w:r>
      <w:r>
        <w:rPr>
          <w:rFonts w:ascii="Gill Sans MT" w:eastAsia="Gill Sans MT" w:hAnsi="Gill Sans MT" w:cs="Gill Sans MT"/>
          <w:i/>
          <w:color w:val="363435"/>
          <w:sz w:val="22"/>
          <w:szCs w:val="22"/>
        </w:rPr>
        <w:t>allel</w:t>
      </w:r>
      <w:r>
        <w:rPr>
          <w:rFonts w:ascii="Gill Sans MT" w:eastAsia="Gill Sans MT" w:hAnsi="Gill Sans MT" w:cs="Gill Sans MT"/>
          <w:i/>
          <w:color w:val="363435"/>
          <w:spacing w:val="-9"/>
          <w:sz w:val="22"/>
          <w:szCs w:val="22"/>
        </w:rPr>
        <w:t xml:space="preserve"> </w:t>
      </w:r>
      <w:r>
        <w:rPr>
          <w:rFonts w:ascii="Gill Sans MT" w:eastAsia="Gill Sans MT" w:hAnsi="Gill Sans MT" w:cs="Gill Sans MT"/>
          <w:i/>
          <w:color w:val="363435"/>
          <w:w w:val="97"/>
          <w:sz w:val="22"/>
          <w:szCs w:val="22"/>
        </w:rPr>
        <w:t>with,</w:t>
      </w:r>
      <w:r>
        <w:rPr>
          <w:rFonts w:ascii="Gill Sans MT" w:eastAsia="Gill Sans MT" w:hAnsi="Gill Sans MT" w:cs="Gill Sans MT"/>
          <w:i/>
          <w:color w:val="363435"/>
          <w:spacing w:val="-15"/>
          <w:w w:val="97"/>
          <w:sz w:val="22"/>
          <w:szCs w:val="22"/>
        </w:rPr>
        <w:t xml:space="preserve"> </w:t>
      </w:r>
      <w:r>
        <w:rPr>
          <w:rFonts w:ascii="Gill Sans MT" w:eastAsia="Gill Sans MT" w:hAnsi="Gill Sans MT" w:cs="Gill Sans MT"/>
          <w:i/>
          <w:color w:val="363435"/>
          <w:sz w:val="22"/>
          <w:szCs w:val="22"/>
        </w:rPr>
        <w:t>desk-based data</w:t>
      </w:r>
      <w:r>
        <w:rPr>
          <w:rFonts w:ascii="Gill Sans MT" w:eastAsia="Gill Sans MT" w:hAnsi="Gill Sans MT" w:cs="Gill Sans MT"/>
          <w:i/>
          <w:color w:val="363435"/>
          <w:spacing w:val="4"/>
          <w:sz w:val="22"/>
          <w:szCs w:val="22"/>
        </w:rPr>
        <w:t xml:space="preserve"> </w:t>
      </w:r>
      <w:r>
        <w:rPr>
          <w:rFonts w:ascii="Gill Sans MT" w:eastAsia="Gill Sans MT" w:hAnsi="Gill Sans MT" w:cs="Gill Sans MT"/>
          <w:i/>
          <w:color w:val="363435"/>
          <w:sz w:val="22"/>
          <w:szCs w:val="22"/>
        </w:rPr>
        <w:t>collection.</w:t>
      </w:r>
    </w:p>
    <w:p w14:paraId="4D4E736F" w14:textId="77777777" w:rsidR="00F50CEC" w:rsidRDefault="00F50CEC">
      <w:pPr>
        <w:spacing w:before="5" w:line="100" w:lineRule="exact"/>
        <w:rPr>
          <w:sz w:val="10"/>
          <w:szCs w:val="10"/>
        </w:rPr>
      </w:pPr>
    </w:p>
    <w:p w14:paraId="55AF4F4D" w14:textId="77777777" w:rsidR="00F50CEC" w:rsidRDefault="00F50CEC">
      <w:pPr>
        <w:spacing w:line="200" w:lineRule="exact"/>
      </w:pPr>
    </w:p>
    <w:p w14:paraId="41821EFB" w14:textId="77777777" w:rsidR="00F50CEC" w:rsidRDefault="00A56CF2">
      <w:pPr>
        <w:tabs>
          <w:tab w:val="left" w:pos="460"/>
        </w:tabs>
        <w:spacing w:line="263" w:lineRule="auto"/>
        <w:ind w:left="460" w:right="733" w:hanging="360"/>
        <w:rPr>
          <w:rFonts w:ascii="Gill Sans MT" w:eastAsia="Gill Sans MT" w:hAnsi="Gill Sans MT" w:cs="Gill Sans MT"/>
          <w:sz w:val="22"/>
          <w:szCs w:val="22"/>
        </w:rPr>
      </w:pPr>
      <w:r>
        <w:rPr>
          <w:rFonts w:ascii="Gill Sans MT" w:eastAsia="Gill Sans MT" w:hAnsi="Gill Sans MT" w:cs="Gill Sans MT"/>
          <w:b/>
          <w:color w:val="363435"/>
          <w:sz w:val="22"/>
          <w:szCs w:val="22"/>
        </w:rPr>
        <w:t>•</w:t>
      </w:r>
      <w:r>
        <w:rPr>
          <w:rFonts w:ascii="Gill Sans MT" w:eastAsia="Gill Sans MT" w:hAnsi="Gill Sans MT" w:cs="Gill Sans MT"/>
          <w:b/>
          <w:color w:val="363435"/>
          <w:sz w:val="22"/>
          <w:szCs w:val="22"/>
        </w:rPr>
        <w:tab/>
      </w:r>
      <w:r>
        <w:rPr>
          <w:rFonts w:ascii="Gill Sans MT" w:eastAsia="Gill Sans MT" w:hAnsi="Gill Sans MT" w:cs="Gill Sans MT"/>
          <w:color w:val="363435"/>
          <w:w w:val="95"/>
          <w:sz w:val="22"/>
          <w:szCs w:val="22"/>
        </w:rPr>
        <w:t>O</w:t>
      </w:r>
      <w:r>
        <w:rPr>
          <w:rFonts w:ascii="Gill Sans MT" w:eastAsia="Gill Sans MT" w:hAnsi="Gill Sans MT" w:cs="Gill Sans MT"/>
          <w:color w:val="363435"/>
          <w:spacing w:val="6"/>
          <w:w w:val="95"/>
          <w:sz w:val="22"/>
          <w:szCs w:val="22"/>
        </w:rPr>
        <w:t>r</w:t>
      </w:r>
      <w:r>
        <w:rPr>
          <w:rFonts w:ascii="Gill Sans MT" w:eastAsia="Gill Sans MT" w:hAnsi="Gill Sans MT" w:cs="Gill Sans MT"/>
          <w:color w:val="363435"/>
          <w:w w:val="95"/>
          <w:sz w:val="22"/>
          <w:szCs w:val="22"/>
        </w:rPr>
        <w:t>gani</w:t>
      </w:r>
      <w:r>
        <w:rPr>
          <w:rFonts w:ascii="Gill Sans MT" w:eastAsia="Gill Sans MT" w:hAnsi="Gill Sans MT" w:cs="Gill Sans MT"/>
          <w:color w:val="363435"/>
          <w:spacing w:val="-3"/>
          <w:w w:val="95"/>
          <w:sz w:val="22"/>
          <w:szCs w:val="22"/>
        </w:rPr>
        <w:t>z</w:t>
      </w:r>
      <w:r>
        <w:rPr>
          <w:rFonts w:ascii="Gill Sans MT" w:eastAsia="Gill Sans MT" w:hAnsi="Gill Sans MT" w:cs="Gill Sans MT"/>
          <w:color w:val="363435"/>
          <w:w w:val="95"/>
          <w:sz w:val="22"/>
          <w:szCs w:val="22"/>
        </w:rPr>
        <w:t>e</w:t>
      </w:r>
      <w:r>
        <w:rPr>
          <w:rFonts w:ascii="Gill Sans MT" w:eastAsia="Gill Sans MT" w:hAnsi="Gill Sans MT" w:cs="Gill Sans MT"/>
          <w:color w:val="363435"/>
          <w:spacing w:val="15"/>
          <w:w w:val="95"/>
          <w:sz w:val="22"/>
          <w:szCs w:val="22"/>
        </w:rPr>
        <w:t xml:space="preserve"> </w:t>
      </w:r>
      <w:r>
        <w:rPr>
          <w:rFonts w:ascii="Gill Sans MT" w:eastAsia="Gill Sans MT" w:hAnsi="Gill Sans MT" w:cs="Gill Sans MT"/>
          <w:color w:val="363435"/>
          <w:spacing w:val="-3"/>
          <w:w w:val="95"/>
          <w:sz w:val="22"/>
          <w:szCs w:val="22"/>
        </w:rPr>
        <w:t>w</w:t>
      </w:r>
      <w:r>
        <w:rPr>
          <w:rFonts w:ascii="Gill Sans MT" w:eastAsia="Gill Sans MT" w:hAnsi="Gill Sans MT" w:cs="Gill Sans MT"/>
          <w:color w:val="363435"/>
          <w:w w:val="95"/>
          <w:sz w:val="22"/>
          <w:szCs w:val="22"/>
        </w:rPr>
        <w:t>eek</w:t>
      </w:r>
      <w:r>
        <w:rPr>
          <w:rFonts w:ascii="Gill Sans MT" w:eastAsia="Gill Sans MT" w:hAnsi="Gill Sans MT" w:cs="Gill Sans MT"/>
          <w:color w:val="363435"/>
          <w:spacing w:val="-2"/>
          <w:w w:val="95"/>
          <w:sz w:val="22"/>
          <w:szCs w:val="22"/>
        </w:rPr>
        <w:t>l</w:t>
      </w:r>
      <w:r>
        <w:rPr>
          <w:rFonts w:ascii="Gill Sans MT" w:eastAsia="Gill Sans MT" w:hAnsi="Gill Sans MT" w:cs="Gill Sans MT"/>
          <w:color w:val="363435"/>
          <w:w w:val="95"/>
          <w:sz w:val="22"/>
          <w:szCs w:val="22"/>
        </w:rPr>
        <w:t>y</w:t>
      </w:r>
      <w:r>
        <w:rPr>
          <w:rFonts w:ascii="Gill Sans MT" w:eastAsia="Gill Sans MT" w:hAnsi="Gill Sans MT" w:cs="Gill Sans MT"/>
          <w:color w:val="363435"/>
          <w:spacing w:val="4"/>
          <w:w w:val="95"/>
          <w:sz w:val="22"/>
          <w:szCs w:val="22"/>
        </w:rPr>
        <w:t xml:space="preserve"> </w:t>
      </w:r>
      <w:r>
        <w:rPr>
          <w:rFonts w:ascii="Gill Sans MT" w:eastAsia="Gill Sans MT" w:hAnsi="Gill Sans MT" w:cs="Gill Sans MT"/>
          <w:color w:val="363435"/>
          <w:sz w:val="22"/>
          <w:szCs w:val="22"/>
        </w:rPr>
        <w:t>planning</w:t>
      </w:r>
      <w:r>
        <w:rPr>
          <w:rFonts w:ascii="Gill Sans MT" w:eastAsia="Gill Sans MT" w:hAnsi="Gill Sans MT" w:cs="Gill Sans MT"/>
          <w:color w:val="363435"/>
          <w:spacing w:val="-22"/>
          <w:sz w:val="22"/>
          <w:szCs w:val="22"/>
        </w:rPr>
        <w:t xml:space="preserve"> </w:t>
      </w:r>
      <w:r>
        <w:rPr>
          <w:rFonts w:ascii="Gill Sans MT" w:eastAsia="Gill Sans MT" w:hAnsi="Gill Sans MT" w:cs="Gill Sans MT"/>
          <w:color w:val="363435"/>
          <w:sz w:val="22"/>
          <w:szCs w:val="22"/>
        </w:rPr>
        <w:t>meetings</w:t>
      </w:r>
      <w:r>
        <w:rPr>
          <w:rFonts w:ascii="Gill Sans MT" w:eastAsia="Gill Sans MT" w:hAnsi="Gill Sans MT" w:cs="Gill Sans MT"/>
          <w:color w:val="363435"/>
          <w:spacing w:val="-24"/>
          <w:sz w:val="22"/>
          <w:szCs w:val="22"/>
        </w:rPr>
        <w:t xml:space="preserve"> </w:t>
      </w:r>
      <w:r>
        <w:rPr>
          <w:rFonts w:ascii="Gill Sans MT" w:eastAsia="Gill Sans MT" w:hAnsi="Gill Sans MT" w:cs="Gill Sans MT"/>
          <w:color w:val="363435"/>
          <w:sz w:val="22"/>
          <w:szCs w:val="22"/>
        </w:rPr>
        <w:t>bet</w:t>
      </w:r>
      <w:r>
        <w:rPr>
          <w:rFonts w:ascii="Gill Sans MT" w:eastAsia="Gill Sans MT" w:hAnsi="Gill Sans MT" w:cs="Gill Sans MT"/>
          <w:color w:val="363435"/>
          <w:spacing w:val="-3"/>
          <w:sz w:val="22"/>
          <w:szCs w:val="22"/>
        </w:rPr>
        <w:t>w</w:t>
      </w:r>
      <w:r>
        <w:rPr>
          <w:rFonts w:ascii="Gill Sans MT" w:eastAsia="Gill Sans MT" w:hAnsi="Gill Sans MT" w:cs="Gill Sans MT"/>
          <w:color w:val="363435"/>
          <w:sz w:val="22"/>
          <w:szCs w:val="22"/>
        </w:rPr>
        <w:t>een</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4"/>
          <w:sz w:val="22"/>
          <w:szCs w:val="22"/>
        </w:rPr>
        <w:t>Mission</w:t>
      </w:r>
      <w:r>
        <w:rPr>
          <w:rFonts w:ascii="Gill Sans MT" w:eastAsia="Gill Sans MT" w:hAnsi="Gill Sans MT" w:cs="Gill Sans MT"/>
          <w:color w:val="363435"/>
          <w:spacing w:val="10"/>
          <w:w w:val="94"/>
          <w:sz w:val="22"/>
          <w:szCs w:val="22"/>
        </w:rPr>
        <w:t xml:space="preserve"> </w:t>
      </w:r>
      <w:r>
        <w:rPr>
          <w:rFonts w:ascii="Gill Sans MT" w:eastAsia="Gill Sans MT" w:hAnsi="Gill Sans MT" w:cs="Gill Sans MT"/>
          <w:color w:val="363435"/>
          <w:w w:val="94"/>
          <w:sz w:val="22"/>
          <w:szCs w:val="22"/>
        </w:rPr>
        <w:t>activity</w:t>
      </w:r>
      <w:r>
        <w:rPr>
          <w:rFonts w:ascii="Gill Sans MT" w:eastAsia="Gill Sans MT" w:hAnsi="Gill Sans MT" w:cs="Gill Sans MT"/>
          <w:color w:val="363435"/>
          <w:spacing w:val="-3"/>
          <w:w w:val="94"/>
          <w:sz w:val="22"/>
          <w:szCs w:val="22"/>
        </w:rPr>
        <w:t xml:space="preserve"> </w:t>
      </w:r>
      <w:r>
        <w:rPr>
          <w:rFonts w:ascii="Gill Sans MT" w:eastAsia="Gill Sans MT" w:hAnsi="Gill Sans MT" w:cs="Gill Sans MT"/>
          <w:color w:val="363435"/>
          <w:sz w:val="22"/>
          <w:szCs w:val="22"/>
        </w:rPr>
        <w:t>manager</w:t>
      </w:r>
      <w:r>
        <w:rPr>
          <w:rFonts w:ascii="Gill Sans MT" w:eastAsia="Gill Sans MT" w:hAnsi="Gill Sans MT" w:cs="Gill Sans MT"/>
          <w:color w:val="363435"/>
          <w:spacing w:val="-15"/>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4"/>
          <w:sz w:val="22"/>
          <w:szCs w:val="22"/>
        </w:rPr>
        <w:t>ana</w:t>
      </w:r>
      <w:r>
        <w:rPr>
          <w:rFonts w:ascii="Gill Sans MT" w:eastAsia="Gill Sans MT" w:hAnsi="Gill Sans MT" w:cs="Gill Sans MT"/>
          <w:color w:val="363435"/>
          <w:spacing w:val="-2"/>
          <w:w w:val="94"/>
          <w:sz w:val="22"/>
          <w:szCs w:val="22"/>
        </w:rPr>
        <w:t>l</w:t>
      </w:r>
      <w:r>
        <w:rPr>
          <w:rFonts w:ascii="Gill Sans MT" w:eastAsia="Gill Sans MT" w:hAnsi="Gill Sans MT" w:cs="Gill Sans MT"/>
          <w:color w:val="363435"/>
          <w:w w:val="94"/>
          <w:sz w:val="22"/>
          <w:szCs w:val="22"/>
        </w:rPr>
        <w:t>ysis</w:t>
      </w:r>
      <w:r>
        <w:rPr>
          <w:rFonts w:ascii="Gill Sans MT" w:eastAsia="Gill Sans MT" w:hAnsi="Gill Sans MT" w:cs="Gill Sans MT"/>
          <w:color w:val="363435"/>
          <w:spacing w:val="8"/>
          <w:w w:val="94"/>
          <w:sz w:val="22"/>
          <w:szCs w:val="22"/>
        </w:rPr>
        <w:t xml:space="preserve"> </w:t>
      </w:r>
      <w:r>
        <w:rPr>
          <w:rFonts w:ascii="Gill Sans MT" w:eastAsia="Gill Sans MT" w:hAnsi="Gill Sans MT" w:cs="Gill Sans MT"/>
          <w:color w:val="363435"/>
          <w:sz w:val="22"/>
          <w:szCs w:val="22"/>
        </w:rPr>
        <w:t>team</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sz w:val="22"/>
          <w:szCs w:val="22"/>
        </w:rPr>
        <w:t>discuss 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pacing w:val="-3"/>
          <w:w w:val="93"/>
          <w:sz w:val="22"/>
          <w:szCs w:val="22"/>
        </w:rPr>
        <w:t>w</w:t>
      </w:r>
      <w:r>
        <w:rPr>
          <w:rFonts w:ascii="Gill Sans MT" w:eastAsia="Gill Sans MT" w:hAnsi="Gill Sans MT" w:cs="Gill Sans MT"/>
          <w:color w:val="363435"/>
          <w:w w:val="93"/>
          <w:sz w:val="22"/>
          <w:szCs w:val="22"/>
        </w:rPr>
        <w:t>o</w:t>
      </w:r>
      <w:r>
        <w:rPr>
          <w:rFonts w:ascii="Gill Sans MT" w:eastAsia="Gill Sans MT" w:hAnsi="Gill Sans MT" w:cs="Gill Sans MT"/>
          <w:color w:val="363435"/>
          <w:spacing w:val="8"/>
          <w:w w:val="93"/>
          <w:sz w:val="22"/>
          <w:szCs w:val="22"/>
        </w:rPr>
        <w:t>r</w:t>
      </w:r>
      <w:r>
        <w:rPr>
          <w:rFonts w:ascii="Gill Sans MT" w:eastAsia="Gill Sans MT" w:hAnsi="Gill Sans MT" w:cs="Gill Sans MT"/>
          <w:color w:val="363435"/>
          <w:w w:val="93"/>
          <w:sz w:val="22"/>
          <w:szCs w:val="22"/>
        </w:rPr>
        <w:t>k</w:t>
      </w:r>
      <w:r>
        <w:rPr>
          <w:rFonts w:ascii="Gill Sans MT" w:eastAsia="Gill Sans MT" w:hAnsi="Gill Sans MT" w:cs="Gill Sans MT"/>
          <w:color w:val="363435"/>
          <w:spacing w:val="6"/>
          <w:w w:val="93"/>
          <w:sz w:val="22"/>
          <w:szCs w:val="22"/>
        </w:rPr>
        <w:t xml:space="preserve"> </w:t>
      </w:r>
      <w:r>
        <w:rPr>
          <w:rFonts w:ascii="Gill Sans MT" w:eastAsia="Gill Sans MT" w:hAnsi="Gill Sans MT" w:cs="Gill Sans MT"/>
          <w:color w:val="363435"/>
          <w:sz w:val="22"/>
          <w:szCs w:val="22"/>
        </w:rPr>
        <w:t>plan</w:t>
      </w:r>
      <w:r>
        <w:rPr>
          <w:rFonts w:ascii="Gill Sans MT" w:eastAsia="Gill Sans MT" w:hAnsi="Gill Sans MT" w:cs="Gill Sans MT"/>
          <w:color w:val="363435"/>
          <w:spacing w:val="-7"/>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3"/>
          <w:sz w:val="22"/>
          <w:szCs w:val="22"/>
        </w:rPr>
        <w:t>logistics</w:t>
      </w:r>
      <w:r>
        <w:rPr>
          <w:rFonts w:ascii="Gill Sans MT" w:eastAsia="Gill Sans MT" w:hAnsi="Gill Sans MT" w:cs="Gill Sans MT"/>
          <w:color w:val="363435"/>
          <w:spacing w:val="4"/>
          <w:w w:val="93"/>
          <w:sz w:val="22"/>
          <w:szCs w:val="22"/>
        </w:rPr>
        <w:t xml:space="preserve"> </w:t>
      </w:r>
      <w:r>
        <w:rPr>
          <w:rFonts w:ascii="Gill Sans MT" w:eastAsia="Gill Sans MT" w:hAnsi="Gill Sans MT" w:cs="Gill Sans MT"/>
          <w:color w:val="363435"/>
          <w:spacing w:val="-2"/>
          <w:sz w:val="22"/>
          <w:szCs w:val="22"/>
        </w:rPr>
        <w:t>f</w:t>
      </w:r>
      <w:r>
        <w:rPr>
          <w:rFonts w:ascii="Gill Sans MT" w:eastAsia="Gill Sans MT" w:hAnsi="Gill Sans MT" w:cs="Gill Sans MT"/>
          <w:color w:val="363435"/>
          <w:sz w:val="22"/>
          <w:szCs w:val="22"/>
        </w:rPr>
        <w:t>or</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w w:val="94"/>
          <w:sz w:val="22"/>
          <w:szCs w:val="22"/>
        </w:rPr>
        <w:t>in-count</w:t>
      </w:r>
      <w:r>
        <w:rPr>
          <w:rFonts w:ascii="Gill Sans MT" w:eastAsia="Gill Sans MT" w:hAnsi="Gill Sans MT" w:cs="Gill Sans MT"/>
          <w:color w:val="363435"/>
          <w:spacing w:val="14"/>
          <w:w w:val="94"/>
          <w:sz w:val="22"/>
          <w:szCs w:val="22"/>
        </w:rPr>
        <w:t>r</w:t>
      </w:r>
      <w:r>
        <w:rPr>
          <w:rFonts w:ascii="Gill Sans MT" w:eastAsia="Gill Sans MT" w:hAnsi="Gill Sans MT" w:cs="Gill Sans MT"/>
          <w:color w:val="363435"/>
          <w:w w:val="94"/>
          <w:sz w:val="22"/>
          <w:szCs w:val="22"/>
        </w:rPr>
        <w:t>y</w:t>
      </w:r>
      <w:r>
        <w:rPr>
          <w:rFonts w:ascii="Gill Sans MT" w:eastAsia="Gill Sans MT" w:hAnsi="Gill Sans MT" w:cs="Gill Sans MT"/>
          <w:color w:val="363435"/>
          <w:spacing w:val="6"/>
          <w:w w:val="94"/>
          <w:sz w:val="22"/>
          <w:szCs w:val="22"/>
        </w:rPr>
        <w:t xml:space="preserve"> </w:t>
      </w:r>
      <w:r>
        <w:rPr>
          <w:rFonts w:ascii="Gill Sans MT" w:eastAsia="Gill Sans MT" w:hAnsi="Gill Sans MT" w:cs="Gill Sans MT"/>
          <w:color w:val="363435"/>
          <w:w w:val="94"/>
          <w:sz w:val="22"/>
          <w:szCs w:val="22"/>
        </w:rPr>
        <w:t>consultations</w:t>
      </w:r>
      <w:r>
        <w:rPr>
          <w:rFonts w:ascii="Gill Sans MT" w:eastAsia="Gill Sans MT" w:hAnsi="Gill Sans MT" w:cs="Gill Sans MT"/>
          <w:color w:val="363435"/>
          <w:spacing w:val="15"/>
          <w:w w:val="94"/>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4"/>
          <w:sz w:val="22"/>
          <w:szCs w:val="22"/>
        </w:rPr>
        <w:t>site-based</w:t>
      </w:r>
      <w:r>
        <w:rPr>
          <w:rFonts w:ascii="Gill Sans MT" w:eastAsia="Gill Sans MT" w:hAnsi="Gill Sans MT" w:cs="Gill Sans MT"/>
          <w:color w:val="363435"/>
          <w:spacing w:val="30"/>
          <w:w w:val="94"/>
          <w:sz w:val="22"/>
          <w:szCs w:val="22"/>
        </w:rPr>
        <w:t xml:space="preserve"> </w:t>
      </w:r>
      <w:r>
        <w:rPr>
          <w:rFonts w:ascii="Gill Sans MT" w:eastAsia="Gill Sans MT" w:hAnsi="Gill Sans MT" w:cs="Gill Sans MT"/>
          <w:color w:val="363435"/>
          <w:w w:val="94"/>
          <w:sz w:val="22"/>
          <w:szCs w:val="22"/>
        </w:rPr>
        <w:t>visits</w:t>
      </w:r>
      <w:r>
        <w:rPr>
          <w:rFonts w:ascii="Gill Sans MT" w:eastAsia="Gill Sans MT" w:hAnsi="Gill Sans MT" w:cs="Gill Sans MT"/>
          <w:color w:val="363435"/>
          <w:spacing w:val="-9"/>
          <w:w w:val="94"/>
          <w:sz w:val="22"/>
          <w:szCs w:val="22"/>
        </w:rPr>
        <w:t xml:space="preserve"> </w:t>
      </w:r>
      <w:r>
        <w:rPr>
          <w:rFonts w:ascii="Gill Sans MT" w:eastAsia="Gill Sans MT" w:hAnsi="Gill Sans MT" w:cs="Gill Sans MT"/>
          <w:color w:val="363435"/>
          <w:sz w:val="22"/>
          <w:szCs w:val="22"/>
        </w:rPr>
        <w:t>(as</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w w:val="95"/>
          <w:sz w:val="22"/>
          <w:szCs w:val="22"/>
        </w:rPr>
        <w:t>applica</w:t>
      </w:r>
      <w:r>
        <w:rPr>
          <w:rFonts w:ascii="Gill Sans MT" w:eastAsia="Gill Sans MT" w:hAnsi="Gill Sans MT" w:cs="Gill Sans MT"/>
          <w:color w:val="363435"/>
          <w:spacing w:val="-3"/>
          <w:w w:val="95"/>
          <w:sz w:val="22"/>
          <w:szCs w:val="22"/>
        </w:rPr>
        <w:t>b</w:t>
      </w:r>
      <w:r>
        <w:rPr>
          <w:rFonts w:ascii="Gill Sans MT" w:eastAsia="Gill Sans MT" w:hAnsi="Gill Sans MT" w:cs="Gill Sans MT"/>
          <w:color w:val="363435"/>
          <w:w w:val="95"/>
          <w:sz w:val="22"/>
          <w:szCs w:val="22"/>
        </w:rPr>
        <w:t>le).</w:t>
      </w:r>
      <w:r>
        <w:rPr>
          <w:rFonts w:ascii="Gill Sans MT" w:eastAsia="Gill Sans MT" w:hAnsi="Gill Sans MT" w:cs="Gill Sans MT"/>
          <w:color w:val="363435"/>
          <w:spacing w:val="4"/>
          <w:w w:val="95"/>
          <w:sz w:val="22"/>
          <w:szCs w:val="22"/>
        </w:rPr>
        <w:t xml:space="preserve"> </w:t>
      </w:r>
      <w:r>
        <w:rPr>
          <w:rFonts w:ascii="Gill Sans MT" w:eastAsia="Gill Sans MT" w:hAnsi="Gill Sans MT" w:cs="Gill Sans MT"/>
          <w:color w:val="363435"/>
          <w:spacing w:val="-14"/>
          <w:w w:val="95"/>
          <w:sz w:val="22"/>
          <w:szCs w:val="22"/>
        </w:rPr>
        <w:t>W</w:t>
      </w:r>
      <w:r>
        <w:rPr>
          <w:rFonts w:ascii="Gill Sans MT" w:eastAsia="Gill Sans MT" w:hAnsi="Gill Sans MT" w:cs="Gill Sans MT"/>
          <w:color w:val="363435"/>
          <w:w w:val="95"/>
          <w:sz w:val="22"/>
          <w:szCs w:val="22"/>
        </w:rPr>
        <w:t>eek</w:t>
      </w:r>
      <w:r>
        <w:rPr>
          <w:rFonts w:ascii="Gill Sans MT" w:eastAsia="Gill Sans MT" w:hAnsi="Gill Sans MT" w:cs="Gill Sans MT"/>
          <w:color w:val="363435"/>
          <w:spacing w:val="-2"/>
          <w:w w:val="95"/>
          <w:sz w:val="22"/>
          <w:szCs w:val="22"/>
        </w:rPr>
        <w:t>l</w:t>
      </w:r>
      <w:r>
        <w:rPr>
          <w:rFonts w:ascii="Gill Sans MT" w:eastAsia="Gill Sans MT" w:hAnsi="Gill Sans MT" w:cs="Gill Sans MT"/>
          <w:color w:val="363435"/>
          <w:w w:val="95"/>
          <w:sz w:val="22"/>
          <w:szCs w:val="22"/>
        </w:rPr>
        <w:t>y</w:t>
      </w:r>
      <w:r>
        <w:rPr>
          <w:rFonts w:ascii="Gill Sans MT" w:eastAsia="Gill Sans MT" w:hAnsi="Gill Sans MT" w:cs="Gill Sans MT"/>
          <w:color w:val="363435"/>
          <w:spacing w:val="8"/>
          <w:w w:val="95"/>
          <w:sz w:val="22"/>
          <w:szCs w:val="22"/>
        </w:rPr>
        <w:t xml:space="preserve"> </w:t>
      </w:r>
      <w:r>
        <w:rPr>
          <w:rFonts w:ascii="Gill Sans MT" w:eastAsia="Gill Sans MT" w:hAnsi="Gill Sans MT" w:cs="Gill Sans MT"/>
          <w:color w:val="363435"/>
          <w:sz w:val="22"/>
          <w:szCs w:val="22"/>
        </w:rPr>
        <w:t>meetings will</w:t>
      </w:r>
      <w:r>
        <w:rPr>
          <w:rFonts w:ascii="Gill Sans MT" w:eastAsia="Gill Sans MT" w:hAnsi="Gill Sans MT" w:cs="Gill Sans MT"/>
          <w:color w:val="363435"/>
          <w:spacing w:val="-24"/>
          <w:sz w:val="22"/>
          <w:szCs w:val="22"/>
        </w:rPr>
        <w:t xml:space="preserve"> </w:t>
      </w:r>
      <w:r>
        <w:rPr>
          <w:rFonts w:ascii="Gill Sans MT" w:eastAsia="Gill Sans MT" w:hAnsi="Gill Sans MT" w:cs="Gill Sans MT"/>
          <w:color w:val="363435"/>
          <w:w w:val="95"/>
          <w:sz w:val="22"/>
          <w:szCs w:val="22"/>
        </w:rPr>
        <w:t>include</w:t>
      </w:r>
      <w:r>
        <w:rPr>
          <w:rFonts w:ascii="Gill Sans MT" w:eastAsia="Gill Sans MT" w:hAnsi="Gill Sans MT" w:cs="Gill Sans MT"/>
          <w:color w:val="363435"/>
          <w:spacing w:val="9"/>
          <w:w w:val="95"/>
          <w:sz w:val="22"/>
          <w:szCs w:val="22"/>
        </w:rPr>
        <w:t xml:space="preserve"> </w:t>
      </w:r>
      <w:r>
        <w:rPr>
          <w:rFonts w:ascii="Gill Sans MT" w:eastAsia="Gill Sans MT" w:hAnsi="Gill Sans MT" w:cs="Gill Sans MT"/>
          <w:color w:val="363435"/>
          <w:w w:val="95"/>
          <w:sz w:val="22"/>
          <w:szCs w:val="22"/>
        </w:rPr>
        <w:t>suppo</w:t>
      </w:r>
      <w:r>
        <w:rPr>
          <w:rFonts w:ascii="Gill Sans MT" w:eastAsia="Gill Sans MT" w:hAnsi="Gill Sans MT" w:cs="Gill Sans MT"/>
          <w:color w:val="363435"/>
          <w:spacing w:val="17"/>
          <w:w w:val="95"/>
          <w:sz w:val="22"/>
          <w:szCs w:val="22"/>
        </w:rPr>
        <w:t>r</w:t>
      </w:r>
      <w:r>
        <w:rPr>
          <w:rFonts w:ascii="Gill Sans MT" w:eastAsia="Gill Sans MT" w:hAnsi="Gill Sans MT" w:cs="Gill Sans MT"/>
          <w:color w:val="363435"/>
          <w:w w:val="95"/>
          <w:sz w:val="22"/>
          <w:szCs w:val="22"/>
        </w:rPr>
        <w:t>t</w:t>
      </w:r>
      <w:r>
        <w:rPr>
          <w:rFonts w:ascii="Gill Sans MT" w:eastAsia="Gill Sans MT" w:hAnsi="Gill Sans MT" w:cs="Gill Sans MT"/>
          <w:color w:val="363435"/>
          <w:spacing w:val="7"/>
          <w:w w:val="95"/>
          <w:sz w:val="22"/>
          <w:szCs w:val="22"/>
        </w:rPr>
        <w:t xml:space="preserve"> </w:t>
      </w:r>
      <w:r>
        <w:rPr>
          <w:rFonts w:ascii="Gill Sans MT" w:eastAsia="Gill Sans MT" w:hAnsi="Gill Sans MT" w:cs="Gill Sans MT"/>
          <w:color w:val="363435"/>
          <w:spacing w:val="-2"/>
          <w:sz w:val="22"/>
          <w:szCs w:val="22"/>
        </w:rPr>
        <w:t>f</w:t>
      </w:r>
      <w:r>
        <w:rPr>
          <w:rFonts w:ascii="Gill Sans MT" w:eastAsia="Gill Sans MT" w:hAnsi="Gill Sans MT" w:cs="Gill Sans MT"/>
          <w:color w:val="363435"/>
          <w:sz w:val="22"/>
          <w:szCs w:val="22"/>
        </w:rPr>
        <w:t>or</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sz w:val="22"/>
          <w:szCs w:val="22"/>
        </w:rPr>
        <w:t>planning</w:t>
      </w:r>
      <w:r>
        <w:rPr>
          <w:rFonts w:ascii="Gill Sans MT" w:eastAsia="Gill Sans MT" w:hAnsi="Gill Sans MT" w:cs="Gill Sans MT"/>
          <w:color w:val="363435"/>
          <w:spacing w:val="-22"/>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2"/>
          <w:sz w:val="22"/>
          <w:szCs w:val="22"/>
        </w:rPr>
        <w:t>logistics,</w:t>
      </w:r>
      <w:r>
        <w:rPr>
          <w:rFonts w:ascii="Gill Sans MT" w:eastAsia="Gill Sans MT" w:hAnsi="Gill Sans MT" w:cs="Gill Sans MT"/>
          <w:color w:val="363435"/>
          <w:spacing w:val="-12"/>
          <w:w w:val="92"/>
          <w:sz w:val="22"/>
          <w:szCs w:val="22"/>
        </w:rPr>
        <w:t xml:space="preserve"> </w:t>
      </w:r>
      <w:r>
        <w:rPr>
          <w:rFonts w:ascii="Gill Sans MT" w:eastAsia="Gill Sans MT" w:hAnsi="Gill Sans MT" w:cs="Gill Sans MT"/>
          <w:color w:val="363435"/>
          <w:sz w:val="22"/>
          <w:szCs w:val="22"/>
        </w:rPr>
        <w:t>such</w:t>
      </w:r>
      <w:r>
        <w:rPr>
          <w:rFonts w:ascii="Gill Sans MT" w:eastAsia="Gill Sans MT" w:hAnsi="Gill Sans MT" w:cs="Gill Sans MT"/>
          <w:color w:val="363435"/>
          <w:spacing w:val="-16"/>
          <w:sz w:val="22"/>
          <w:szCs w:val="22"/>
        </w:rPr>
        <w:t xml:space="preserve"> </w:t>
      </w:r>
      <w:r>
        <w:rPr>
          <w:rFonts w:ascii="Gill Sans MT" w:eastAsia="Gill Sans MT" w:hAnsi="Gill Sans MT" w:cs="Gill Sans MT"/>
          <w:color w:val="363435"/>
          <w:sz w:val="22"/>
          <w:szCs w:val="22"/>
        </w:rPr>
        <w:t>as</w:t>
      </w:r>
      <w:r>
        <w:rPr>
          <w:rFonts w:ascii="Gill Sans MT" w:eastAsia="Gill Sans MT" w:hAnsi="Gill Sans MT" w:cs="Gill Sans MT"/>
          <w:color w:val="363435"/>
          <w:spacing w:val="-7"/>
          <w:sz w:val="22"/>
          <w:szCs w:val="22"/>
        </w:rPr>
        <w:t xml:space="preserve"> </w:t>
      </w:r>
      <w:r>
        <w:rPr>
          <w:rFonts w:ascii="Gill Sans MT" w:eastAsia="Gill Sans MT" w:hAnsi="Gill Sans MT" w:cs="Gill Sans MT"/>
          <w:color w:val="363435"/>
          <w:sz w:val="22"/>
          <w:szCs w:val="22"/>
        </w:rPr>
        <w:t>lodging</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4"/>
          <w:sz w:val="22"/>
          <w:szCs w:val="22"/>
        </w:rPr>
        <w:t>in-count</w:t>
      </w:r>
      <w:r>
        <w:rPr>
          <w:rFonts w:ascii="Gill Sans MT" w:eastAsia="Gill Sans MT" w:hAnsi="Gill Sans MT" w:cs="Gill Sans MT"/>
          <w:color w:val="363435"/>
          <w:spacing w:val="14"/>
          <w:w w:val="94"/>
          <w:sz w:val="22"/>
          <w:szCs w:val="22"/>
        </w:rPr>
        <w:t>r</w:t>
      </w:r>
      <w:r>
        <w:rPr>
          <w:rFonts w:ascii="Gill Sans MT" w:eastAsia="Gill Sans MT" w:hAnsi="Gill Sans MT" w:cs="Gill Sans MT"/>
          <w:color w:val="363435"/>
          <w:w w:val="94"/>
          <w:sz w:val="22"/>
          <w:szCs w:val="22"/>
        </w:rPr>
        <w:t>y</w:t>
      </w:r>
      <w:r>
        <w:rPr>
          <w:rFonts w:ascii="Gill Sans MT" w:eastAsia="Gill Sans MT" w:hAnsi="Gill Sans MT" w:cs="Gill Sans MT"/>
          <w:color w:val="363435"/>
          <w:spacing w:val="6"/>
          <w:w w:val="94"/>
          <w:sz w:val="22"/>
          <w:szCs w:val="22"/>
        </w:rPr>
        <w:t xml:space="preserve"> </w:t>
      </w:r>
      <w:r>
        <w:rPr>
          <w:rFonts w:ascii="Gill Sans MT" w:eastAsia="Gill Sans MT" w:hAnsi="Gill Sans MT" w:cs="Gill Sans MT"/>
          <w:color w:val="363435"/>
          <w:w w:val="94"/>
          <w:sz w:val="22"/>
          <w:szCs w:val="22"/>
        </w:rPr>
        <w:t>schedules,</w:t>
      </w:r>
      <w:r>
        <w:rPr>
          <w:rFonts w:ascii="Gill Sans MT" w:eastAsia="Gill Sans MT" w:hAnsi="Gill Sans MT" w:cs="Gill Sans MT"/>
          <w:color w:val="363435"/>
          <w:spacing w:val="-4"/>
          <w:w w:val="94"/>
          <w:sz w:val="22"/>
          <w:szCs w:val="22"/>
        </w:rPr>
        <w:t xml:space="preserve"> </w:t>
      </w:r>
      <w:r>
        <w:rPr>
          <w:rFonts w:ascii="Gill Sans MT" w:eastAsia="Gill Sans MT" w:hAnsi="Gill Sans MT" w:cs="Gill Sans MT"/>
          <w:color w:val="363435"/>
          <w:spacing w:val="-2"/>
          <w:sz w:val="22"/>
          <w:szCs w:val="22"/>
        </w:rPr>
        <w:t>k</w:t>
      </w:r>
      <w:r>
        <w:rPr>
          <w:rFonts w:ascii="Gill Sans MT" w:eastAsia="Gill Sans MT" w:hAnsi="Gill Sans MT" w:cs="Gill Sans MT"/>
          <w:color w:val="363435"/>
          <w:sz w:val="22"/>
          <w:szCs w:val="22"/>
        </w:rPr>
        <w:t>ey</w:t>
      </w:r>
      <w:r>
        <w:rPr>
          <w:rFonts w:ascii="Gill Sans MT" w:eastAsia="Gill Sans MT" w:hAnsi="Gill Sans MT" w:cs="Gill Sans MT"/>
          <w:color w:val="363435"/>
          <w:spacing w:val="-18"/>
          <w:sz w:val="22"/>
          <w:szCs w:val="22"/>
        </w:rPr>
        <w:t xml:space="preserve"> </w:t>
      </w:r>
      <w:r>
        <w:rPr>
          <w:rFonts w:ascii="Gill Sans MT" w:eastAsia="Gill Sans MT" w:hAnsi="Gill Sans MT" w:cs="Gill Sans MT"/>
          <w:color w:val="363435"/>
          <w:sz w:val="22"/>
          <w:szCs w:val="22"/>
        </w:rPr>
        <w:t>in</w:t>
      </w:r>
      <w:r>
        <w:rPr>
          <w:rFonts w:ascii="Gill Sans MT" w:eastAsia="Gill Sans MT" w:hAnsi="Gill Sans MT" w:cs="Gill Sans MT"/>
          <w:color w:val="363435"/>
          <w:spacing w:val="-2"/>
          <w:sz w:val="22"/>
          <w:szCs w:val="22"/>
        </w:rPr>
        <w:t>f</w:t>
      </w:r>
      <w:r>
        <w:rPr>
          <w:rFonts w:ascii="Gill Sans MT" w:eastAsia="Gill Sans MT" w:hAnsi="Gill Sans MT" w:cs="Gill Sans MT"/>
          <w:color w:val="363435"/>
          <w:sz w:val="22"/>
          <w:szCs w:val="22"/>
        </w:rPr>
        <w:t>o</w:t>
      </w:r>
      <w:r>
        <w:rPr>
          <w:rFonts w:ascii="Gill Sans MT" w:eastAsia="Gill Sans MT" w:hAnsi="Gill Sans MT" w:cs="Gill Sans MT"/>
          <w:color w:val="363435"/>
          <w:spacing w:val="5"/>
          <w:sz w:val="22"/>
          <w:szCs w:val="22"/>
        </w:rPr>
        <w:t>r</w:t>
      </w:r>
      <w:r>
        <w:rPr>
          <w:rFonts w:ascii="Gill Sans MT" w:eastAsia="Gill Sans MT" w:hAnsi="Gill Sans MT" w:cs="Gill Sans MT"/>
          <w:color w:val="363435"/>
          <w:sz w:val="22"/>
          <w:szCs w:val="22"/>
        </w:rPr>
        <w:t xml:space="preserve">mant </w:t>
      </w:r>
      <w:r>
        <w:rPr>
          <w:rFonts w:ascii="Gill Sans MT" w:eastAsia="Gill Sans MT" w:hAnsi="Gill Sans MT" w:cs="Gill Sans MT"/>
          <w:color w:val="363435"/>
          <w:w w:val="94"/>
          <w:sz w:val="22"/>
          <w:szCs w:val="22"/>
        </w:rPr>
        <w:t>contacts,</w:t>
      </w:r>
      <w:r>
        <w:rPr>
          <w:rFonts w:ascii="Gill Sans MT" w:eastAsia="Gill Sans MT" w:hAnsi="Gill Sans MT" w:cs="Gill Sans MT"/>
          <w:color w:val="363435"/>
          <w:spacing w:val="-13"/>
          <w:w w:val="94"/>
          <w:sz w:val="22"/>
          <w:szCs w:val="22"/>
        </w:rPr>
        <w:t xml:space="preserve"> </w:t>
      </w:r>
      <w:r>
        <w:rPr>
          <w:rFonts w:ascii="Gill Sans MT" w:eastAsia="Gill Sans MT" w:hAnsi="Gill Sans MT" w:cs="Gill Sans MT"/>
          <w:color w:val="363435"/>
          <w:w w:val="94"/>
          <w:sz w:val="22"/>
          <w:szCs w:val="22"/>
        </w:rPr>
        <w:t>meetings,</w:t>
      </w:r>
      <w:r>
        <w:rPr>
          <w:rFonts w:ascii="Gill Sans MT" w:eastAsia="Gill Sans MT" w:hAnsi="Gill Sans MT" w:cs="Gill Sans MT"/>
          <w:color w:val="363435"/>
          <w:spacing w:val="3"/>
          <w:w w:val="94"/>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4"/>
          <w:sz w:val="22"/>
          <w:szCs w:val="22"/>
        </w:rPr>
        <w:t>inte</w:t>
      </w:r>
      <w:r>
        <w:rPr>
          <w:rFonts w:ascii="Gill Sans MT" w:eastAsia="Gill Sans MT" w:hAnsi="Gill Sans MT" w:cs="Gill Sans MT"/>
          <w:color w:val="363435"/>
          <w:spacing w:val="14"/>
          <w:w w:val="94"/>
          <w:sz w:val="22"/>
          <w:szCs w:val="22"/>
        </w:rPr>
        <w:t>r</w:t>
      </w:r>
      <w:r>
        <w:rPr>
          <w:rFonts w:ascii="Gill Sans MT" w:eastAsia="Gill Sans MT" w:hAnsi="Gill Sans MT" w:cs="Gill Sans MT"/>
          <w:color w:val="363435"/>
          <w:w w:val="94"/>
          <w:sz w:val="22"/>
          <w:szCs w:val="22"/>
        </w:rPr>
        <w:t>view</w:t>
      </w:r>
      <w:r>
        <w:rPr>
          <w:rFonts w:ascii="Gill Sans MT" w:eastAsia="Gill Sans MT" w:hAnsi="Gill Sans MT" w:cs="Gill Sans MT"/>
          <w:color w:val="363435"/>
          <w:spacing w:val="13"/>
          <w:w w:val="94"/>
          <w:sz w:val="22"/>
          <w:szCs w:val="22"/>
        </w:rPr>
        <w:t xml:space="preserve"> </w:t>
      </w:r>
      <w:r>
        <w:rPr>
          <w:rFonts w:ascii="Gill Sans MT" w:eastAsia="Gill Sans MT" w:hAnsi="Gill Sans MT" w:cs="Gill Sans MT"/>
          <w:color w:val="363435"/>
          <w:w w:val="94"/>
          <w:sz w:val="22"/>
          <w:szCs w:val="22"/>
        </w:rPr>
        <w:t>protocols,</w:t>
      </w:r>
      <w:r>
        <w:rPr>
          <w:rFonts w:ascii="Gill Sans MT" w:eastAsia="Gill Sans MT" w:hAnsi="Gill Sans MT" w:cs="Gill Sans MT"/>
          <w:color w:val="363435"/>
          <w:spacing w:val="-13"/>
          <w:w w:val="94"/>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4"/>
          <w:sz w:val="22"/>
          <w:szCs w:val="22"/>
        </w:rPr>
        <w:t>political</w:t>
      </w:r>
      <w:r>
        <w:rPr>
          <w:rFonts w:ascii="Gill Sans MT" w:eastAsia="Gill Sans MT" w:hAnsi="Gill Sans MT" w:cs="Gill Sans MT"/>
          <w:color w:val="363435"/>
          <w:spacing w:val="4"/>
          <w:w w:val="94"/>
          <w:sz w:val="22"/>
          <w:szCs w:val="22"/>
        </w:rPr>
        <w:t xml:space="preserve"> </w:t>
      </w:r>
      <w:r>
        <w:rPr>
          <w:rFonts w:ascii="Gill Sans MT" w:eastAsia="Gill Sans MT" w:hAnsi="Gill Sans MT" w:cs="Gill Sans MT"/>
          <w:color w:val="363435"/>
          <w:sz w:val="22"/>
          <w:szCs w:val="22"/>
        </w:rPr>
        <w:t>or</w:t>
      </w:r>
      <w:r>
        <w:rPr>
          <w:rFonts w:ascii="Gill Sans MT" w:eastAsia="Gill Sans MT" w:hAnsi="Gill Sans MT" w:cs="Gill Sans MT"/>
          <w:color w:val="363435"/>
          <w:spacing w:val="-17"/>
          <w:sz w:val="22"/>
          <w:szCs w:val="22"/>
        </w:rPr>
        <w:t xml:space="preserve"> </w:t>
      </w:r>
      <w:r>
        <w:rPr>
          <w:rFonts w:ascii="Gill Sans MT" w:eastAsia="Gill Sans MT" w:hAnsi="Gill Sans MT" w:cs="Gill Sans MT"/>
          <w:color w:val="363435"/>
          <w:w w:val="95"/>
          <w:sz w:val="22"/>
          <w:szCs w:val="22"/>
        </w:rPr>
        <w:t>other</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sensitivities.</w:t>
      </w:r>
    </w:p>
    <w:p w14:paraId="37EB4D23" w14:textId="77777777" w:rsidR="00F50CEC" w:rsidRDefault="00A56CF2">
      <w:pPr>
        <w:tabs>
          <w:tab w:val="left" w:pos="460"/>
        </w:tabs>
        <w:spacing w:before="86" w:line="263" w:lineRule="auto"/>
        <w:ind w:left="460" w:right="872" w:hanging="360"/>
        <w:rPr>
          <w:rFonts w:ascii="Gill Sans MT" w:eastAsia="Gill Sans MT" w:hAnsi="Gill Sans MT" w:cs="Gill Sans MT"/>
          <w:sz w:val="22"/>
          <w:szCs w:val="22"/>
        </w:rPr>
      </w:pPr>
      <w:r>
        <w:rPr>
          <w:rFonts w:ascii="Gill Sans MT" w:eastAsia="Gill Sans MT" w:hAnsi="Gill Sans MT" w:cs="Gill Sans MT"/>
          <w:b/>
          <w:color w:val="363435"/>
          <w:sz w:val="22"/>
          <w:szCs w:val="22"/>
        </w:rPr>
        <w:t>•</w:t>
      </w:r>
      <w:r>
        <w:rPr>
          <w:rFonts w:ascii="Gill Sans MT" w:eastAsia="Gill Sans MT" w:hAnsi="Gill Sans MT" w:cs="Gill Sans MT"/>
          <w:b/>
          <w:color w:val="363435"/>
          <w:sz w:val="22"/>
          <w:szCs w:val="22"/>
        </w:rPr>
        <w:tab/>
      </w:r>
      <w:r>
        <w:rPr>
          <w:rFonts w:ascii="Gill Sans MT" w:eastAsia="Gill Sans MT" w:hAnsi="Gill Sans MT" w:cs="Gill Sans MT"/>
          <w:color w:val="363435"/>
          <w:sz w:val="22"/>
          <w:szCs w:val="22"/>
        </w:rPr>
        <w:t>In</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5"/>
          <w:sz w:val="22"/>
          <w:szCs w:val="22"/>
        </w:rPr>
        <w:t>coordination</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with</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4"/>
          <w:sz w:val="22"/>
          <w:szCs w:val="22"/>
        </w:rPr>
        <w:t>Mission,</w:t>
      </w:r>
      <w:r>
        <w:rPr>
          <w:rFonts w:ascii="Gill Sans MT" w:eastAsia="Gill Sans MT" w:hAnsi="Gill Sans MT" w:cs="Gill Sans MT"/>
          <w:color w:val="363435"/>
          <w:spacing w:val="-13"/>
          <w:w w:val="94"/>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team</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sz w:val="22"/>
          <w:szCs w:val="22"/>
        </w:rPr>
        <w:t>should</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sz w:val="22"/>
          <w:szCs w:val="22"/>
        </w:rPr>
        <w:t>begin</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sz w:val="22"/>
          <w:szCs w:val="22"/>
        </w:rPr>
        <w:t>planning</w:t>
      </w:r>
      <w:r>
        <w:rPr>
          <w:rFonts w:ascii="Gill Sans MT" w:eastAsia="Gill Sans MT" w:hAnsi="Gill Sans MT" w:cs="Gill Sans MT"/>
          <w:color w:val="363435"/>
          <w:spacing w:val="-22"/>
          <w:sz w:val="22"/>
          <w:szCs w:val="22"/>
        </w:rPr>
        <w:t xml:space="preserve"> </w:t>
      </w:r>
      <w:r>
        <w:rPr>
          <w:rFonts w:ascii="Gill Sans MT" w:eastAsia="Gill Sans MT" w:hAnsi="Gill Sans MT" w:cs="Gill Sans MT"/>
          <w:color w:val="363435"/>
          <w:w w:val="95"/>
          <w:sz w:val="22"/>
          <w:szCs w:val="22"/>
        </w:rPr>
        <w:t>in-count</w:t>
      </w:r>
      <w:r>
        <w:rPr>
          <w:rFonts w:ascii="Gill Sans MT" w:eastAsia="Gill Sans MT" w:hAnsi="Gill Sans MT" w:cs="Gill Sans MT"/>
          <w:color w:val="363435"/>
          <w:spacing w:val="14"/>
          <w:w w:val="95"/>
          <w:sz w:val="22"/>
          <w:szCs w:val="22"/>
        </w:rPr>
        <w:t>r</w:t>
      </w:r>
      <w:r>
        <w:rPr>
          <w:rFonts w:ascii="Gill Sans MT" w:eastAsia="Gill Sans MT" w:hAnsi="Gill Sans MT" w:cs="Gill Sans MT"/>
          <w:color w:val="363435"/>
          <w:w w:val="95"/>
          <w:sz w:val="22"/>
          <w:szCs w:val="22"/>
        </w:rPr>
        <w:t>y</w:t>
      </w:r>
      <w:r>
        <w:rPr>
          <w:rFonts w:ascii="Gill Sans MT" w:eastAsia="Gill Sans MT" w:hAnsi="Gill Sans MT" w:cs="Gill Sans MT"/>
          <w:color w:val="363435"/>
          <w:spacing w:val="-4"/>
          <w:w w:val="95"/>
          <w:sz w:val="22"/>
          <w:szCs w:val="22"/>
        </w:rPr>
        <w:t xml:space="preserve"> </w:t>
      </w:r>
      <w:r>
        <w:rPr>
          <w:rFonts w:ascii="Gill Sans MT" w:eastAsia="Gill Sans MT" w:hAnsi="Gill Sans MT" w:cs="Gill Sans MT"/>
          <w:color w:val="363435"/>
          <w:w w:val="95"/>
          <w:sz w:val="22"/>
          <w:szCs w:val="22"/>
        </w:rPr>
        <w:t>consultations</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w w:val="95"/>
          <w:sz w:val="22"/>
          <w:szCs w:val="22"/>
        </w:rPr>
        <w:t>and,</w:t>
      </w:r>
      <w:r>
        <w:rPr>
          <w:rFonts w:ascii="Gill Sans MT" w:eastAsia="Gill Sans MT" w:hAnsi="Gill Sans MT" w:cs="Gill Sans MT"/>
          <w:color w:val="363435"/>
          <w:spacing w:val="-10"/>
          <w:w w:val="95"/>
          <w:sz w:val="22"/>
          <w:szCs w:val="22"/>
        </w:rPr>
        <w:t xml:space="preserve"> </w:t>
      </w:r>
      <w:r>
        <w:rPr>
          <w:rFonts w:ascii="Gill Sans MT" w:eastAsia="Gill Sans MT" w:hAnsi="Gill Sans MT" w:cs="Gill Sans MT"/>
          <w:color w:val="363435"/>
          <w:sz w:val="22"/>
          <w:szCs w:val="22"/>
        </w:rPr>
        <w:t>if</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w w:val="98"/>
          <w:sz w:val="22"/>
          <w:szCs w:val="22"/>
        </w:rPr>
        <w:t>applica</w:t>
      </w:r>
      <w:r>
        <w:rPr>
          <w:rFonts w:ascii="Gill Sans MT" w:eastAsia="Gill Sans MT" w:hAnsi="Gill Sans MT" w:cs="Gill Sans MT"/>
          <w:color w:val="363435"/>
          <w:spacing w:val="-3"/>
          <w:w w:val="98"/>
          <w:sz w:val="22"/>
          <w:szCs w:val="22"/>
        </w:rPr>
        <w:t>b</w:t>
      </w:r>
      <w:r>
        <w:rPr>
          <w:rFonts w:ascii="Gill Sans MT" w:eastAsia="Gill Sans MT" w:hAnsi="Gill Sans MT" w:cs="Gill Sans MT"/>
          <w:color w:val="363435"/>
          <w:w w:val="95"/>
          <w:sz w:val="22"/>
          <w:szCs w:val="22"/>
        </w:rPr>
        <w:t>l</w:t>
      </w:r>
      <w:r>
        <w:rPr>
          <w:rFonts w:ascii="Gill Sans MT" w:eastAsia="Gill Sans MT" w:hAnsi="Gill Sans MT" w:cs="Gill Sans MT"/>
          <w:color w:val="363435"/>
          <w:spacing w:val="7"/>
          <w:w w:val="95"/>
          <w:sz w:val="22"/>
          <w:szCs w:val="22"/>
        </w:rPr>
        <w:t>e</w:t>
      </w:r>
      <w:r>
        <w:rPr>
          <w:rFonts w:ascii="Gill Sans MT" w:eastAsia="Gill Sans MT" w:hAnsi="Gill Sans MT" w:cs="Gill Sans MT"/>
          <w:color w:val="363435"/>
          <w:w w:val="80"/>
          <w:sz w:val="22"/>
          <w:szCs w:val="22"/>
        </w:rPr>
        <w:t xml:space="preserve">, </w:t>
      </w:r>
      <w:r>
        <w:rPr>
          <w:rFonts w:ascii="Gill Sans MT" w:eastAsia="Gill Sans MT" w:hAnsi="Gill Sans MT" w:cs="Gill Sans MT"/>
          <w:color w:val="363435"/>
          <w:w w:val="95"/>
          <w:sz w:val="22"/>
          <w:szCs w:val="22"/>
        </w:rPr>
        <w:t>site-based</w:t>
      </w:r>
      <w:r>
        <w:rPr>
          <w:rFonts w:ascii="Gill Sans MT" w:eastAsia="Gill Sans MT" w:hAnsi="Gill Sans MT" w:cs="Gill Sans MT"/>
          <w:color w:val="363435"/>
          <w:spacing w:val="21"/>
          <w:w w:val="95"/>
          <w:sz w:val="22"/>
          <w:szCs w:val="22"/>
        </w:rPr>
        <w:t xml:space="preserve"> </w:t>
      </w:r>
      <w:r>
        <w:rPr>
          <w:rFonts w:ascii="Gill Sans MT" w:eastAsia="Gill Sans MT" w:hAnsi="Gill Sans MT" w:cs="Gill Sans MT"/>
          <w:color w:val="363435"/>
          <w:w w:val="95"/>
          <w:sz w:val="22"/>
          <w:szCs w:val="22"/>
        </w:rPr>
        <w:t>visits</w:t>
      </w:r>
      <w:r>
        <w:rPr>
          <w:rFonts w:ascii="Gill Sans MT" w:eastAsia="Gill Sans MT" w:hAnsi="Gill Sans MT" w:cs="Gill Sans MT"/>
          <w:color w:val="363435"/>
          <w:spacing w:val="-14"/>
          <w:w w:val="95"/>
          <w:sz w:val="22"/>
          <w:szCs w:val="22"/>
        </w:rPr>
        <w:t xml:space="preserve"> </w:t>
      </w:r>
      <w:r>
        <w:rPr>
          <w:rFonts w:ascii="Gill Sans MT" w:eastAsia="Gill Sans MT" w:hAnsi="Gill Sans MT" w:cs="Gill Sans MT"/>
          <w:color w:val="363435"/>
          <w:w w:val="95"/>
          <w:sz w:val="22"/>
          <w:szCs w:val="22"/>
        </w:rPr>
        <w:t>commensu</w:t>
      </w:r>
      <w:r>
        <w:rPr>
          <w:rFonts w:ascii="Gill Sans MT" w:eastAsia="Gill Sans MT" w:hAnsi="Gill Sans MT" w:cs="Gill Sans MT"/>
          <w:color w:val="363435"/>
          <w:spacing w:val="5"/>
          <w:w w:val="95"/>
          <w:sz w:val="22"/>
          <w:szCs w:val="22"/>
        </w:rPr>
        <w:t>r</w:t>
      </w:r>
      <w:r>
        <w:rPr>
          <w:rFonts w:ascii="Gill Sans MT" w:eastAsia="Gill Sans MT" w:hAnsi="Gill Sans MT" w:cs="Gill Sans MT"/>
          <w:color w:val="363435"/>
          <w:w w:val="95"/>
          <w:sz w:val="22"/>
          <w:szCs w:val="22"/>
        </w:rPr>
        <w:t>ate</w:t>
      </w:r>
      <w:r>
        <w:rPr>
          <w:rFonts w:ascii="Gill Sans MT" w:eastAsia="Gill Sans MT" w:hAnsi="Gill Sans MT" w:cs="Gill Sans MT"/>
          <w:color w:val="363435"/>
          <w:spacing w:val="30"/>
          <w:w w:val="95"/>
          <w:sz w:val="22"/>
          <w:szCs w:val="22"/>
        </w:rPr>
        <w:t xml:space="preserve"> </w:t>
      </w:r>
      <w:r>
        <w:rPr>
          <w:rFonts w:ascii="Gill Sans MT" w:eastAsia="Gill Sans MT" w:hAnsi="Gill Sans MT" w:cs="Gill Sans MT"/>
          <w:color w:val="363435"/>
          <w:sz w:val="22"/>
          <w:szCs w:val="22"/>
        </w:rPr>
        <w:t>with</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5"/>
          <w:sz w:val="22"/>
          <w:szCs w:val="22"/>
        </w:rPr>
        <w:t>Mission</w:t>
      </w:r>
      <w:r>
        <w:rPr>
          <w:rFonts w:ascii="Gill Sans MT" w:eastAsia="Gill Sans MT" w:hAnsi="Gill Sans MT" w:cs="Gill Sans MT"/>
          <w:color w:val="363435"/>
          <w:spacing w:val="-9"/>
          <w:w w:val="95"/>
          <w:sz w:val="22"/>
          <w:szCs w:val="22"/>
        </w:rPr>
        <w:t>’</w:t>
      </w:r>
      <w:r>
        <w:rPr>
          <w:rFonts w:ascii="Gill Sans MT" w:eastAsia="Gill Sans MT" w:hAnsi="Gill Sans MT" w:cs="Gill Sans MT"/>
          <w:color w:val="363435"/>
          <w:w w:val="95"/>
          <w:sz w:val="22"/>
          <w:szCs w:val="22"/>
        </w:rPr>
        <w:t>s</w:t>
      </w:r>
      <w:r>
        <w:rPr>
          <w:rFonts w:ascii="Gill Sans MT" w:eastAsia="Gill Sans MT" w:hAnsi="Gill Sans MT" w:cs="Gill Sans MT"/>
          <w:color w:val="363435"/>
          <w:spacing w:val="-7"/>
          <w:w w:val="95"/>
          <w:sz w:val="22"/>
          <w:szCs w:val="22"/>
        </w:rPr>
        <w:t xml:space="preserve"> </w:t>
      </w:r>
      <w:r>
        <w:rPr>
          <w:rFonts w:ascii="Gill Sans MT" w:eastAsia="Gill Sans MT" w:hAnsi="Gill Sans MT" w:cs="Gill Sans MT"/>
          <w:color w:val="363435"/>
          <w:w w:val="95"/>
          <w:sz w:val="22"/>
          <w:szCs w:val="22"/>
        </w:rPr>
        <w:t>recommendations</w:t>
      </w:r>
      <w:r>
        <w:rPr>
          <w:rFonts w:ascii="Gill Sans MT" w:eastAsia="Gill Sans MT" w:hAnsi="Gill Sans MT" w:cs="Gill Sans MT"/>
          <w:color w:val="363435"/>
          <w:spacing w:val="35"/>
          <w:w w:val="95"/>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4"/>
          <w:sz w:val="22"/>
          <w:szCs w:val="22"/>
        </w:rPr>
        <w:t>team</w:t>
      </w:r>
      <w:r>
        <w:rPr>
          <w:rFonts w:ascii="Gill Sans MT" w:eastAsia="Gill Sans MT" w:hAnsi="Gill Sans MT" w:cs="Gill Sans MT"/>
          <w:color w:val="363435"/>
          <w:spacing w:val="-8"/>
          <w:w w:val="94"/>
          <w:sz w:val="22"/>
          <w:szCs w:val="22"/>
        </w:rPr>
        <w:t>’</w:t>
      </w:r>
      <w:r>
        <w:rPr>
          <w:rFonts w:ascii="Gill Sans MT" w:eastAsia="Gill Sans MT" w:hAnsi="Gill Sans MT" w:cs="Gill Sans MT"/>
          <w:color w:val="363435"/>
          <w:w w:val="94"/>
          <w:sz w:val="22"/>
          <w:szCs w:val="22"/>
        </w:rPr>
        <w:t>s</w:t>
      </w:r>
      <w:r>
        <w:rPr>
          <w:rFonts w:ascii="Gill Sans MT" w:eastAsia="Gill Sans MT" w:hAnsi="Gill Sans MT" w:cs="Gill Sans MT"/>
          <w:color w:val="363435"/>
          <w:spacing w:val="11"/>
          <w:w w:val="94"/>
          <w:sz w:val="22"/>
          <w:szCs w:val="22"/>
        </w:rPr>
        <w:t xml:space="preserve"> </w:t>
      </w:r>
      <w:r>
        <w:rPr>
          <w:rFonts w:ascii="Gill Sans MT" w:eastAsia="Gill Sans MT" w:hAnsi="Gill Sans MT" w:cs="Gill Sans MT"/>
          <w:color w:val="363435"/>
          <w:w w:val="94"/>
          <w:sz w:val="22"/>
          <w:szCs w:val="22"/>
        </w:rPr>
        <w:t>prelimina</w:t>
      </w:r>
      <w:r>
        <w:rPr>
          <w:rFonts w:ascii="Gill Sans MT" w:eastAsia="Gill Sans MT" w:hAnsi="Gill Sans MT" w:cs="Gill Sans MT"/>
          <w:color w:val="363435"/>
          <w:spacing w:val="14"/>
          <w:w w:val="94"/>
          <w:sz w:val="22"/>
          <w:szCs w:val="22"/>
        </w:rPr>
        <w:t>r</w:t>
      </w:r>
      <w:r>
        <w:rPr>
          <w:rFonts w:ascii="Gill Sans MT" w:eastAsia="Gill Sans MT" w:hAnsi="Gill Sans MT" w:cs="Gill Sans MT"/>
          <w:color w:val="363435"/>
          <w:w w:val="94"/>
          <w:sz w:val="22"/>
          <w:szCs w:val="22"/>
        </w:rPr>
        <w:t>y</w:t>
      </w:r>
      <w:r>
        <w:rPr>
          <w:rFonts w:ascii="Gill Sans MT" w:eastAsia="Gill Sans MT" w:hAnsi="Gill Sans MT" w:cs="Gill Sans MT"/>
          <w:color w:val="363435"/>
          <w:spacing w:val="6"/>
          <w:w w:val="94"/>
          <w:sz w:val="22"/>
          <w:szCs w:val="22"/>
        </w:rPr>
        <w:t xml:space="preserve"> </w:t>
      </w:r>
      <w:r>
        <w:rPr>
          <w:rFonts w:ascii="Gill Sans MT" w:eastAsia="Gill Sans MT" w:hAnsi="Gill Sans MT" w:cs="Gill Sans MT"/>
          <w:color w:val="363435"/>
          <w:sz w:val="22"/>
          <w:szCs w:val="22"/>
        </w:rPr>
        <w:t>review</w:t>
      </w:r>
    </w:p>
    <w:p w14:paraId="58FB1C44" w14:textId="77777777" w:rsidR="00F50CEC" w:rsidRDefault="00A56CF2">
      <w:pPr>
        <w:spacing w:line="263" w:lineRule="auto"/>
        <w:ind w:left="460" w:right="802"/>
        <w:rPr>
          <w:rFonts w:ascii="Gill Sans MT" w:eastAsia="Gill Sans MT" w:hAnsi="Gill Sans MT" w:cs="Gill Sans MT"/>
          <w:sz w:val="22"/>
          <w:szCs w:val="22"/>
        </w:rPr>
      </w:pP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pacing w:val="-2"/>
          <w:sz w:val="22"/>
          <w:szCs w:val="22"/>
        </w:rPr>
        <w:t>k</w:t>
      </w:r>
      <w:r>
        <w:rPr>
          <w:rFonts w:ascii="Gill Sans MT" w:eastAsia="Gill Sans MT" w:hAnsi="Gill Sans MT" w:cs="Gill Sans MT"/>
          <w:color w:val="363435"/>
          <w:sz w:val="22"/>
          <w:szCs w:val="22"/>
        </w:rPr>
        <w:t>ey</w:t>
      </w:r>
      <w:r>
        <w:rPr>
          <w:rFonts w:ascii="Gill Sans MT" w:eastAsia="Gill Sans MT" w:hAnsi="Gill Sans MT" w:cs="Gill Sans MT"/>
          <w:color w:val="363435"/>
          <w:spacing w:val="-18"/>
          <w:sz w:val="22"/>
          <w:szCs w:val="22"/>
        </w:rPr>
        <w:t xml:space="preserve"> </w:t>
      </w:r>
      <w:r>
        <w:rPr>
          <w:rFonts w:ascii="Gill Sans MT" w:eastAsia="Gill Sans MT" w:hAnsi="Gill Sans MT" w:cs="Gill Sans MT"/>
          <w:color w:val="363435"/>
          <w:w w:val="95"/>
          <w:sz w:val="22"/>
          <w:szCs w:val="22"/>
        </w:rPr>
        <w:t>topics</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5"/>
          <w:sz w:val="22"/>
          <w:szCs w:val="22"/>
        </w:rPr>
        <w:t>in</w:t>
      </w:r>
      <w:r>
        <w:rPr>
          <w:rFonts w:ascii="Gill Sans MT" w:eastAsia="Gill Sans MT" w:hAnsi="Gill Sans MT" w:cs="Gill Sans MT"/>
          <w:color w:val="363435"/>
          <w:spacing w:val="-2"/>
          <w:w w:val="95"/>
          <w:sz w:val="22"/>
          <w:szCs w:val="22"/>
        </w:rPr>
        <w:t>f</w:t>
      </w:r>
      <w:r>
        <w:rPr>
          <w:rFonts w:ascii="Gill Sans MT" w:eastAsia="Gill Sans MT" w:hAnsi="Gill Sans MT" w:cs="Gill Sans MT"/>
          <w:color w:val="363435"/>
          <w:w w:val="95"/>
          <w:sz w:val="22"/>
          <w:szCs w:val="22"/>
        </w:rPr>
        <w:t>o</w:t>
      </w:r>
      <w:r>
        <w:rPr>
          <w:rFonts w:ascii="Gill Sans MT" w:eastAsia="Gill Sans MT" w:hAnsi="Gill Sans MT" w:cs="Gill Sans MT"/>
          <w:color w:val="363435"/>
          <w:spacing w:val="6"/>
          <w:w w:val="95"/>
          <w:sz w:val="22"/>
          <w:szCs w:val="22"/>
        </w:rPr>
        <w:t>r</w:t>
      </w:r>
      <w:r>
        <w:rPr>
          <w:rFonts w:ascii="Gill Sans MT" w:eastAsia="Gill Sans MT" w:hAnsi="Gill Sans MT" w:cs="Gill Sans MT"/>
          <w:color w:val="363435"/>
          <w:w w:val="95"/>
          <w:sz w:val="22"/>
          <w:szCs w:val="22"/>
        </w:rPr>
        <w:t>mation</w:t>
      </w:r>
      <w:r>
        <w:rPr>
          <w:rFonts w:ascii="Gill Sans MT" w:eastAsia="Gill Sans MT" w:hAnsi="Gill Sans MT" w:cs="Gill Sans MT"/>
          <w:color w:val="363435"/>
          <w:spacing w:val="7"/>
          <w:w w:val="95"/>
          <w:sz w:val="22"/>
          <w:szCs w:val="22"/>
        </w:rPr>
        <w:t xml:space="preserve"> </w:t>
      </w:r>
      <w:r>
        <w:rPr>
          <w:rFonts w:ascii="Gill Sans MT" w:eastAsia="Gill Sans MT" w:hAnsi="Gill Sans MT" w:cs="Gill Sans MT"/>
          <w:color w:val="363435"/>
          <w:w w:val="95"/>
          <w:sz w:val="22"/>
          <w:szCs w:val="22"/>
        </w:rPr>
        <w:t>gaps.</w:t>
      </w:r>
      <w:r>
        <w:rPr>
          <w:rFonts w:ascii="Gill Sans MT" w:eastAsia="Gill Sans MT" w:hAnsi="Gill Sans MT" w:cs="Gill Sans MT"/>
          <w:color w:val="363435"/>
          <w:spacing w:val="-10"/>
          <w:w w:val="95"/>
          <w:sz w:val="22"/>
          <w:szCs w:val="22"/>
        </w:rPr>
        <w:t xml:space="preserve"> </w:t>
      </w:r>
      <w:r>
        <w:rPr>
          <w:rFonts w:ascii="Gill Sans MT" w:eastAsia="Gill Sans MT" w:hAnsi="Gill Sans MT" w:cs="Gill Sans MT"/>
          <w:color w:val="363435"/>
          <w:sz w:val="22"/>
          <w:szCs w:val="22"/>
        </w:rPr>
        <w:t>Site-based</w:t>
      </w:r>
      <w:r>
        <w:rPr>
          <w:rFonts w:ascii="Gill Sans MT" w:eastAsia="Gill Sans MT" w:hAnsi="Gill Sans MT" w:cs="Gill Sans MT"/>
          <w:color w:val="363435"/>
          <w:spacing w:val="-18"/>
          <w:sz w:val="22"/>
          <w:szCs w:val="22"/>
        </w:rPr>
        <w:t xml:space="preserve"> </w:t>
      </w:r>
      <w:r>
        <w:rPr>
          <w:rFonts w:ascii="Gill Sans MT" w:eastAsia="Gill Sans MT" w:hAnsi="Gill Sans MT" w:cs="Gill Sans MT"/>
          <w:color w:val="363435"/>
          <w:w w:val="90"/>
          <w:sz w:val="22"/>
          <w:szCs w:val="22"/>
        </w:rPr>
        <w:t>visits,</w:t>
      </w:r>
      <w:r>
        <w:rPr>
          <w:rFonts w:ascii="Gill Sans MT" w:eastAsia="Gill Sans MT" w:hAnsi="Gill Sans MT" w:cs="Gill Sans MT"/>
          <w:color w:val="363435"/>
          <w:spacing w:val="-11"/>
          <w:w w:val="90"/>
          <w:sz w:val="22"/>
          <w:szCs w:val="22"/>
        </w:rPr>
        <w:t xml:space="preserve"> </w:t>
      </w:r>
      <w:r>
        <w:rPr>
          <w:rFonts w:ascii="Gill Sans MT" w:eastAsia="Gill Sans MT" w:hAnsi="Gill Sans MT" w:cs="Gill Sans MT"/>
          <w:color w:val="363435"/>
          <w:sz w:val="22"/>
          <w:szCs w:val="22"/>
        </w:rPr>
        <w:t>if</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w w:val="96"/>
          <w:sz w:val="22"/>
          <w:szCs w:val="22"/>
        </w:rPr>
        <w:t>included,</w:t>
      </w:r>
      <w:r>
        <w:rPr>
          <w:rFonts w:ascii="Gill Sans MT" w:eastAsia="Gill Sans MT" w:hAnsi="Gill Sans MT" w:cs="Gill Sans MT"/>
          <w:color w:val="363435"/>
          <w:spacing w:val="-15"/>
          <w:w w:val="96"/>
          <w:sz w:val="22"/>
          <w:szCs w:val="22"/>
        </w:rPr>
        <w:t xml:space="preserve"> </w:t>
      </w:r>
      <w:r>
        <w:rPr>
          <w:rFonts w:ascii="Gill Sans MT" w:eastAsia="Gill Sans MT" w:hAnsi="Gill Sans MT" w:cs="Gill Sans MT"/>
          <w:color w:val="363435"/>
          <w:sz w:val="22"/>
          <w:szCs w:val="22"/>
        </w:rPr>
        <w:t>should</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sz w:val="22"/>
          <w:szCs w:val="22"/>
        </w:rPr>
        <w:t>ta</w:t>
      </w:r>
      <w:r>
        <w:rPr>
          <w:rFonts w:ascii="Gill Sans MT" w:eastAsia="Gill Sans MT" w:hAnsi="Gill Sans MT" w:cs="Gill Sans MT"/>
          <w:color w:val="363435"/>
          <w:spacing w:val="-2"/>
          <w:sz w:val="22"/>
          <w:szCs w:val="22"/>
        </w:rPr>
        <w:t>k</w:t>
      </w:r>
      <w:r>
        <w:rPr>
          <w:rFonts w:ascii="Gill Sans MT" w:eastAsia="Gill Sans MT" w:hAnsi="Gill Sans MT" w:cs="Gill Sans MT"/>
          <w:color w:val="363435"/>
          <w:sz w:val="22"/>
          <w:szCs w:val="22"/>
        </w:rPr>
        <w:t>e</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sz w:val="22"/>
          <w:szCs w:val="22"/>
        </w:rPr>
        <w:t>place</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sz w:val="22"/>
          <w:szCs w:val="22"/>
        </w:rPr>
        <w:t>is</w:t>
      </w:r>
      <w:r>
        <w:rPr>
          <w:rFonts w:ascii="Gill Sans MT" w:eastAsia="Gill Sans MT" w:hAnsi="Gill Sans MT" w:cs="Gill Sans MT"/>
          <w:color w:val="363435"/>
          <w:spacing w:val="-15"/>
          <w:sz w:val="22"/>
          <w:szCs w:val="22"/>
        </w:rPr>
        <w:t xml:space="preserve"> </w:t>
      </w:r>
      <w:r>
        <w:rPr>
          <w:rFonts w:ascii="Gill Sans MT" w:eastAsia="Gill Sans MT" w:hAnsi="Gill Sans MT" w:cs="Gill Sans MT"/>
          <w:color w:val="363435"/>
          <w:sz w:val="22"/>
          <w:szCs w:val="22"/>
        </w:rPr>
        <w:t>areas</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sz w:val="22"/>
          <w:szCs w:val="22"/>
        </w:rPr>
        <w:t>where</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sz w:val="22"/>
          <w:szCs w:val="22"/>
        </w:rPr>
        <w:t>less</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sz w:val="22"/>
          <w:szCs w:val="22"/>
        </w:rPr>
        <w:t>is kn</w:t>
      </w:r>
      <w:r>
        <w:rPr>
          <w:rFonts w:ascii="Gill Sans MT" w:eastAsia="Gill Sans MT" w:hAnsi="Gill Sans MT" w:cs="Gill Sans MT"/>
          <w:color w:val="363435"/>
          <w:spacing w:val="-3"/>
          <w:sz w:val="22"/>
          <w:szCs w:val="22"/>
        </w:rPr>
        <w:t>o</w:t>
      </w:r>
      <w:r>
        <w:rPr>
          <w:rFonts w:ascii="Gill Sans MT" w:eastAsia="Gill Sans MT" w:hAnsi="Gill Sans MT" w:cs="Gill Sans MT"/>
          <w:color w:val="363435"/>
          <w:sz w:val="22"/>
          <w:szCs w:val="22"/>
        </w:rPr>
        <w:t>wn</w:t>
      </w:r>
      <w:r>
        <w:rPr>
          <w:rFonts w:ascii="Gill Sans MT" w:eastAsia="Gill Sans MT" w:hAnsi="Gill Sans MT" w:cs="Gill Sans MT"/>
          <w:color w:val="363435"/>
          <w:spacing w:val="-22"/>
          <w:sz w:val="22"/>
          <w:szCs w:val="22"/>
        </w:rPr>
        <w:t xml:space="preserve"> </w:t>
      </w:r>
      <w:r>
        <w:rPr>
          <w:rFonts w:ascii="Gill Sans MT" w:eastAsia="Gill Sans MT" w:hAnsi="Gill Sans MT" w:cs="Gill Sans MT"/>
          <w:color w:val="363435"/>
          <w:sz w:val="22"/>
          <w:szCs w:val="22"/>
        </w:rPr>
        <w:t>about</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4"/>
          <w:sz w:val="22"/>
          <w:szCs w:val="22"/>
        </w:rPr>
        <w:t>biodi</w:t>
      </w:r>
      <w:r>
        <w:rPr>
          <w:rFonts w:ascii="Gill Sans MT" w:eastAsia="Gill Sans MT" w:hAnsi="Gill Sans MT" w:cs="Gill Sans MT"/>
          <w:color w:val="363435"/>
          <w:spacing w:val="-3"/>
          <w:w w:val="94"/>
          <w:sz w:val="22"/>
          <w:szCs w:val="22"/>
        </w:rPr>
        <w:t>v</w:t>
      </w:r>
      <w:r>
        <w:rPr>
          <w:rFonts w:ascii="Gill Sans MT" w:eastAsia="Gill Sans MT" w:hAnsi="Gill Sans MT" w:cs="Gill Sans MT"/>
          <w:color w:val="363435"/>
          <w:w w:val="94"/>
          <w:sz w:val="22"/>
          <w:szCs w:val="22"/>
        </w:rPr>
        <w:t>e</w:t>
      </w:r>
      <w:r>
        <w:rPr>
          <w:rFonts w:ascii="Gill Sans MT" w:eastAsia="Gill Sans MT" w:hAnsi="Gill Sans MT" w:cs="Gill Sans MT"/>
          <w:color w:val="363435"/>
          <w:spacing w:val="8"/>
          <w:w w:val="94"/>
          <w:sz w:val="22"/>
          <w:szCs w:val="22"/>
        </w:rPr>
        <w:t>r</w:t>
      </w:r>
      <w:r>
        <w:rPr>
          <w:rFonts w:ascii="Gill Sans MT" w:eastAsia="Gill Sans MT" w:hAnsi="Gill Sans MT" w:cs="Gill Sans MT"/>
          <w:color w:val="363435"/>
          <w:w w:val="94"/>
          <w:sz w:val="22"/>
          <w:szCs w:val="22"/>
        </w:rPr>
        <w:t>sity</w:t>
      </w:r>
      <w:r>
        <w:rPr>
          <w:rFonts w:ascii="Gill Sans MT" w:eastAsia="Gill Sans MT" w:hAnsi="Gill Sans MT" w:cs="Gill Sans MT"/>
          <w:color w:val="363435"/>
          <w:spacing w:val="7"/>
          <w:w w:val="94"/>
          <w:sz w:val="22"/>
          <w:szCs w:val="22"/>
        </w:rPr>
        <w:t xml:space="preserve"> </w:t>
      </w:r>
      <w:r>
        <w:rPr>
          <w:rFonts w:ascii="Gill Sans MT" w:eastAsia="Gill Sans MT" w:hAnsi="Gill Sans MT" w:cs="Gill Sans MT"/>
          <w:color w:val="363435"/>
          <w:w w:val="94"/>
          <w:sz w:val="22"/>
          <w:szCs w:val="22"/>
        </w:rPr>
        <w:t>threats</w:t>
      </w:r>
      <w:r>
        <w:rPr>
          <w:rFonts w:ascii="Gill Sans MT" w:eastAsia="Gill Sans MT" w:hAnsi="Gill Sans MT" w:cs="Gill Sans MT"/>
          <w:color w:val="363435"/>
          <w:spacing w:val="4"/>
          <w:w w:val="94"/>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2"/>
          <w:sz w:val="22"/>
          <w:szCs w:val="22"/>
        </w:rPr>
        <w:t>d</w:t>
      </w:r>
      <w:r>
        <w:rPr>
          <w:rFonts w:ascii="Gill Sans MT" w:eastAsia="Gill Sans MT" w:hAnsi="Gill Sans MT" w:cs="Gill Sans MT"/>
          <w:color w:val="363435"/>
          <w:spacing w:val="5"/>
          <w:w w:val="92"/>
          <w:sz w:val="22"/>
          <w:szCs w:val="22"/>
        </w:rPr>
        <w:t>r</w:t>
      </w:r>
      <w:r>
        <w:rPr>
          <w:rFonts w:ascii="Gill Sans MT" w:eastAsia="Gill Sans MT" w:hAnsi="Gill Sans MT" w:cs="Gill Sans MT"/>
          <w:color w:val="363435"/>
          <w:w w:val="92"/>
          <w:sz w:val="22"/>
          <w:szCs w:val="22"/>
        </w:rPr>
        <w:t>i</w:t>
      </w:r>
      <w:r>
        <w:rPr>
          <w:rFonts w:ascii="Gill Sans MT" w:eastAsia="Gill Sans MT" w:hAnsi="Gill Sans MT" w:cs="Gill Sans MT"/>
          <w:color w:val="363435"/>
          <w:spacing w:val="-3"/>
          <w:w w:val="92"/>
          <w:sz w:val="22"/>
          <w:szCs w:val="22"/>
        </w:rPr>
        <w:t>v</w:t>
      </w:r>
      <w:r>
        <w:rPr>
          <w:rFonts w:ascii="Gill Sans MT" w:eastAsia="Gill Sans MT" w:hAnsi="Gill Sans MT" w:cs="Gill Sans MT"/>
          <w:color w:val="363435"/>
          <w:w w:val="92"/>
          <w:sz w:val="22"/>
          <w:szCs w:val="22"/>
        </w:rPr>
        <w:t>e</w:t>
      </w:r>
      <w:r>
        <w:rPr>
          <w:rFonts w:ascii="Gill Sans MT" w:eastAsia="Gill Sans MT" w:hAnsi="Gill Sans MT" w:cs="Gill Sans MT"/>
          <w:color w:val="363435"/>
          <w:spacing w:val="8"/>
          <w:w w:val="92"/>
          <w:sz w:val="22"/>
          <w:szCs w:val="22"/>
        </w:rPr>
        <w:t>r</w:t>
      </w:r>
      <w:r>
        <w:rPr>
          <w:rFonts w:ascii="Gill Sans MT" w:eastAsia="Gill Sans MT" w:hAnsi="Gill Sans MT" w:cs="Gill Sans MT"/>
          <w:color w:val="363435"/>
          <w:w w:val="92"/>
          <w:sz w:val="22"/>
          <w:szCs w:val="22"/>
        </w:rPr>
        <w:t>s.</w:t>
      </w:r>
      <w:r>
        <w:rPr>
          <w:rFonts w:ascii="Gill Sans MT" w:eastAsia="Gill Sans MT" w:hAnsi="Gill Sans MT" w:cs="Gill Sans MT"/>
          <w:color w:val="363435"/>
          <w:spacing w:val="-13"/>
          <w:w w:val="92"/>
          <w:sz w:val="22"/>
          <w:szCs w:val="22"/>
        </w:rPr>
        <w:t xml:space="preserve"> </w:t>
      </w:r>
      <w:r>
        <w:rPr>
          <w:rFonts w:ascii="Gill Sans MT" w:eastAsia="Gill Sans MT" w:hAnsi="Gill Sans MT" w:cs="Gill Sans MT"/>
          <w:color w:val="363435"/>
          <w:w w:val="92"/>
          <w:sz w:val="22"/>
          <w:szCs w:val="22"/>
        </w:rPr>
        <w:t>Consultations</w:t>
      </w:r>
      <w:r>
        <w:rPr>
          <w:rFonts w:ascii="Gill Sans MT" w:eastAsia="Gill Sans MT" w:hAnsi="Gill Sans MT" w:cs="Gill Sans MT"/>
          <w:color w:val="363435"/>
          <w:spacing w:val="42"/>
          <w:w w:val="92"/>
          <w:sz w:val="22"/>
          <w:szCs w:val="22"/>
        </w:rPr>
        <w:t xml:space="preserve"> </w:t>
      </w:r>
      <w:r>
        <w:rPr>
          <w:rFonts w:ascii="Gill Sans MT" w:eastAsia="Gill Sans MT" w:hAnsi="Gill Sans MT" w:cs="Gill Sans MT"/>
          <w:color w:val="363435"/>
          <w:sz w:val="22"/>
          <w:szCs w:val="22"/>
        </w:rPr>
        <w:t>should</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w w:val="95"/>
          <w:sz w:val="22"/>
          <w:szCs w:val="22"/>
        </w:rPr>
        <w:t>include</w:t>
      </w:r>
      <w:r>
        <w:rPr>
          <w:rFonts w:ascii="Gill Sans MT" w:eastAsia="Gill Sans MT" w:hAnsi="Gill Sans MT" w:cs="Gill Sans MT"/>
          <w:color w:val="363435"/>
          <w:spacing w:val="9"/>
          <w:w w:val="95"/>
          <w:sz w:val="22"/>
          <w:szCs w:val="22"/>
        </w:rPr>
        <w:t xml:space="preserve"> </w:t>
      </w:r>
      <w:r>
        <w:rPr>
          <w:rFonts w:ascii="Gill Sans MT" w:eastAsia="Gill Sans MT" w:hAnsi="Gill Sans MT" w:cs="Gill Sans MT"/>
          <w:color w:val="363435"/>
          <w:w w:val="95"/>
          <w:sz w:val="22"/>
          <w:szCs w:val="22"/>
        </w:rPr>
        <w:t>intensi</w:t>
      </w:r>
      <w:r>
        <w:rPr>
          <w:rFonts w:ascii="Gill Sans MT" w:eastAsia="Gill Sans MT" w:hAnsi="Gill Sans MT" w:cs="Gill Sans MT"/>
          <w:color w:val="363435"/>
          <w:spacing w:val="-3"/>
          <w:w w:val="95"/>
          <w:sz w:val="22"/>
          <w:szCs w:val="22"/>
        </w:rPr>
        <w:t>v</w:t>
      </w:r>
      <w:r>
        <w:rPr>
          <w:rFonts w:ascii="Gill Sans MT" w:eastAsia="Gill Sans MT" w:hAnsi="Gill Sans MT" w:cs="Gill Sans MT"/>
          <w:color w:val="363435"/>
          <w:w w:val="95"/>
          <w:sz w:val="22"/>
          <w:szCs w:val="22"/>
        </w:rPr>
        <w:t>e</w:t>
      </w:r>
      <w:r>
        <w:rPr>
          <w:rFonts w:ascii="Gill Sans MT" w:eastAsia="Gill Sans MT" w:hAnsi="Gill Sans MT" w:cs="Gill Sans MT"/>
          <w:color w:val="363435"/>
          <w:spacing w:val="8"/>
          <w:w w:val="95"/>
          <w:sz w:val="22"/>
          <w:szCs w:val="22"/>
        </w:rPr>
        <w:t xml:space="preserve"> </w:t>
      </w:r>
      <w:r>
        <w:rPr>
          <w:rFonts w:ascii="Gill Sans MT" w:eastAsia="Gill Sans MT" w:hAnsi="Gill Sans MT" w:cs="Gill Sans MT"/>
          <w:color w:val="363435"/>
          <w:sz w:val="22"/>
          <w:szCs w:val="22"/>
        </w:rPr>
        <w:t>time</w:t>
      </w:r>
      <w:r>
        <w:rPr>
          <w:rFonts w:ascii="Gill Sans MT" w:eastAsia="Gill Sans MT" w:hAnsi="Gill Sans MT" w:cs="Gill Sans MT"/>
          <w:color w:val="363435"/>
          <w:spacing w:val="-16"/>
          <w:sz w:val="22"/>
          <w:szCs w:val="22"/>
        </w:rPr>
        <w:t xml:space="preserve"> </w:t>
      </w:r>
      <w:r>
        <w:rPr>
          <w:rFonts w:ascii="Gill Sans MT" w:eastAsia="Gill Sans MT" w:hAnsi="Gill Sans MT" w:cs="Gill Sans MT"/>
          <w:color w:val="363435"/>
          <w:sz w:val="22"/>
          <w:szCs w:val="22"/>
        </w:rPr>
        <w:t>in</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sz w:val="22"/>
          <w:szCs w:val="22"/>
        </w:rPr>
        <w:t>cities/urban areas</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w w:val="95"/>
          <w:sz w:val="22"/>
          <w:szCs w:val="22"/>
        </w:rPr>
        <w:t>collabo</w:t>
      </w:r>
      <w:r>
        <w:rPr>
          <w:rFonts w:ascii="Gill Sans MT" w:eastAsia="Gill Sans MT" w:hAnsi="Gill Sans MT" w:cs="Gill Sans MT"/>
          <w:color w:val="363435"/>
          <w:spacing w:val="5"/>
          <w:w w:val="95"/>
          <w:sz w:val="22"/>
          <w:szCs w:val="22"/>
        </w:rPr>
        <w:t>r</w:t>
      </w:r>
      <w:r>
        <w:rPr>
          <w:rFonts w:ascii="Gill Sans MT" w:eastAsia="Gill Sans MT" w:hAnsi="Gill Sans MT" w:cs="Gill Sans MT"/>
          <w:color w:val="363435"/>
          <w:w w:val="95"/>
          <w:sz w:val="22"/>
          <w:szCs w:val="22"/>
        </w:rPr>
        <w:t>ating</w:t>
      </w:r>
      <w:r>
        <w:rPr>
          <w:rFonts w:ascii="Gill Sans MT" w:eastAsia="Gill Sans MT" w:hAnsi="Gill Sans MT" w:cs="Gill Sans MT"/>
          <w:color w:val="363435"/>
          <w:spacing w:val="7"/>
          <w:w w:val="95"/>
          <w:sz w:val="22"/>
          <w:szCs w:val="22"/>
        </w:rPr>
        <w:t xml:space="preserve"> </w:t>
      </w:r>
      <w:r>
        <w:rPr>
          <w:rFonts w:ascii="Gill Sans MT" w:eastAsia="Gill Sans MT" w:hAnsi="Gill Sans MT" w:cs="Gill Sans MT"/>
          <w:color w:val="363435"/>
          <w:sz w:val="22"/>
          <w:szCs w:val="22"/>
        </w:rPr>
        <w:t>with</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5"/>
          <w:sz w:val="22"/>
          <w:szCs w:val="22"/>
        </w:rPr>
        <w:t>Mission</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6"/>
          <w:sz w:val="22"/>
          <w:szCs w:val="22"/>
        </w:rPr>
        <w:t>conducting</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spacing w:val="-2"/>
          <w:sz w:val="22"/>
          <w:szCs w:val="22"/>
        </w:rPr>
        <w:t>k</w:t>
      </w:r>
      <w:r>
        <w:rPr>
          <w:rFonts w:ascii="Gill Sans MT" w:eastAsia="Gill Sans MT" w:hAnsi="Gill Sans MT" w:cs="Gill Sans MT"/>
          <w:color w:val="363435"/>
          <w:sz w:val="22"/>
          <w:szCs w:val="22"/>
        </w:rPr>
        <w:t>ey</w:t>
      </w:r>
      <w:r>
        <w:rPr>
          <w:rFonts w:ascii="Gill Sans MT" w:eastAsia="Gill Sans MT" w:hAnsi="Gill Sans MT" w:cs="Gill Sans MT"/>
          <w:color w:val="363435"/>
          <w:spacing w:val="-18"/>
          <w:sz w:val="22"/>
          <w:szCs w:val="22"/>
        </w:rPr>
        <w:t xml:space="preserve"> </w:t>
      </w:r>
      <w:r>
        <w:rPr>
          <w:rFonts w:ascii="Gill Sans MT" w:eastAsia="Gill Sans MT" w:hAnsi="Gill Sans MT" w:cs="Gill Sans MT"/>
          <w:color w:val="363435"/>
          <w:w w:val="94"/>
          <w:sz w:val="22"/>
          <w:szCs w:val="22"/>
        </w:rPr>
        <w:t>in</w:t>
      </w:r>
      <w:r>
        <w:rPr>
          <w:rFonts w:ascii="Gill Sans MT" w:eastAsia="Gill Sans MT" w:hAnsi="Gill Sans MT" w:cs="Gill Sans MT"/>
          <w:color w:val="363435"/>
          <w:spacing w:val="-2"/>
          <w:w w:val="94"/>
          <w:sz w:val="22"/>
          <w:szCs w:val="22"/>
        </w:rPr>
        <w:t>f</w:t>
      </w:r>
      <w:r>
        <w:rPr>
          <w:rFonts w:ascii="Gill Sans MT" w:eastAsia="Gill Sans MT" w:hAnsi="Gill Sans MT" w:cs="Gill Sans MT"/>
          <w:color w:val="363435"/>
          <w:w w:val="94"/>
          <w:sz w:val="22"/>
          <w:szCs w:val="22"/>
        </w:rPr>
        <w:t>o</w:t>
      </w:r>
      <w:r>
        <w:rPr>
          <w:rFonts w:ascii="Gill Sans MT" w:eastAsia="Gill Sans MT" w:hAnsi="Gill Sans MT" w:cs="Gill Sans MT"/>
          <w:color w:val="363435"/>
          <w:spacing w:val="5"/>
          <w:w w:val="94"/>
          <w:sz w:val="22"/>
          <w:szCs w:val="22"/>
        </w:rPr>
        <w:t>r</w:t>
      </w:r>
      <w:r>
        <w:rPr>
          <w:rFonts w:ascii="Gill Sans MT" w:eastAsia="Gill Sans MT" w:hAnsi="Gill Sans MT" w:cs="Gill Sans MT"/>
          <w:color w:val="363435"/>
          <w:w w:val="94"/>
          <w:sz w:val="22"/>
          <w:szCs w:val="22"/>
        </w:rPr>
        <w:t>mant</w:t>
      </w:r>
      <w:r>
        <w:rPr>
          <w:rFonts w:ascii="Gill Sans MT" w:eastAsia="Gill Sans MT" w:hAnsi="Gill Sans MT" w:cs="Gill Sans MT"/>
          <w:color w:val="363435"/>
          <w:spacing w:val="18"/>
          <w:w w:val="94"/>
          <w:sz w:val="22"/>
          <w:szCs w:val="22"/>
        </w:rPr>
        <w:t xml:space="preserve"> </w:t>
      </w:r>
      <w:r>
        <w:rPr>
          <w:rFonts w:ascii="Gill Sans MT" w:eastAsia="Gill Sans MT" w:hAnsi="Gill Sans MT" w:cs="Gill Sans MT"/>
          <w:color w:val="363435"/>
          <w:w w:val="94"/>
          <w:sz w:val="22"/>
          <w:szCs w:val="22"/>
        </w:rPr>
        <w:t>inte</w:t>
      </w:r>
      <w:r>
        <w:rPr>
          <w:rFonts w:ascii="Gill Sans MT" w:eastAsia="Gill Sans MT" w:hAnsi="Gill Sans MT" w:cs="Gill Sans MT"/>
          <w:color w:val="363435"/>
          <w:spacing w:val="14"/>
          <w:w w:val="94"/>
          <w:sz w:val="22"/>
          <w:szCs w:val="22"/>
        </w:rPr>
        <w:t>r</w:t>
      </w:r>
      <w:r>
        <w:rPr>
          <w:rFonts w:ascii="Gill Sans MT" w:eastAsia="Gill Sans MT" w:hAnsi="Gill Sans MT" w:cs="Gill Sans MT"/>
          <w:color w:val="363435"/>
          <w:w w:val="94"/>
          <w:sz w:val="22"/>
          <w:szCs w:val="22"/>
        </w:rPr>
        <w:t>views</w:t>
      </w:r>
      <w:r>
        <w:rPr>
          <w:rFonts w:ascii="Gill Sans MT" w:eastAsia="Gill Sans MT" w:hAnsi="Gill Sans MT" w:cs="Gill Sans MT"/>
          <w:color w:val="363435"/>
          <w:spacing w:val="10"/>
          <w:w w:val="94"/>
          <w:sz w:val="22"/>
          <w:szCs w:val="22"/>
        </w:rPr>
        <w:t xml:space="preserve"> </w:t>
      </w:r>
      <w:r>
        <w:rPr>
          <w:rFonts w:ascii="Gill Sans MT" w:eastAsia="Gill Sans MT" w:hAnsi="Gill Sans MT" w:cs="Gill Sans MT"/>
          <w:color w:val="363435"/>
          <w:sz w:val="22"/>
          <w:szCs w:val="22"/>
        </w:rPr>
        <w:t>or</w:t>
      </w:r>
      <w:r>
        <w:rPr>
          <w:rFonts w:ascii="Gill Sans MT" w:eastAsia="Gill Sans MT" w:hAnsi="Gill Sans MT" w:cs="Gill Sans MT"/>
          <w:color w:val="363435"/>
          <w:spacing w:val="-17"/>
          <w:sz w:val="22"/>
          <w:szCs w:val="22"/>
        </w:rPr>
        <w:t xml:space="preserve"> </w:t>
      </w:r>
      <w:r>
        <w:rPr>
          <w:rFonts w:ascii="Gill Sans MT" w:eastAsia="Gill Sans MT" w:hAnsi="Gill Sans MT" w:cs="Gill Sans MT"/>
          <w:color w:val="363435"/>
          <w:spacing w:val="-2"/>
          <w:sz w:val="22"/>
          <w:szCs w:val="22"/>
        </w:rPr>
        <w:t>f</w:t>
      </w:r>
      <w:r>
        <w:rPr>
          <w:rFonts w:ascii="Gill Sans MT" w:eastAsia="Gill Sans MT" w:hAnsi="Gill Sans MT" w:cs="Gill Sans MT"/>
          <w:color w:val="363435"/>
          <w:sz w:val="22"/>
          <w:szCs w:val="22"/>
        </w:rPr>
        <w:t>ocus</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w w:val="95"/>
          <w:sz w:val="22"/>
          <w:szCs w:val="22"/>
        </w:rPr>
        <w:t>groups.</w:t>
      </w:r>
      <w:r>
        <w:rPr>
          <w:rFonts w:ascii="Gill Sans MT" w:eastAsia="Gill Sans MT" w:hAnsi="Gill Sans MT" w:cs="Gill Sans MT"/>
          <w:color w:val="363435"/>
          <w:spacing w:val="-14"/>
          <w:w w:val="95"/>
          <w:sz w:val="22"/>
          <w:szCs w:val="22"/>
        </w:rPr>
        <w:t xml:space="preserve"> </w:t>
      </w:r>
      <w:r>
        <w:rPr>
          <w:rFonts w:ascii="Gill Sans MT" w:eastAsia="Gill Sans MT" w:hAnsi="Gill Sans MT" w:cs="Gill Sans MT"/>
          <w:i/>
          <w:color w:val="363435"/>
          <w:sz w:val="22"/>
          <w:szCs w:val="22"/>
        </w:rPr>
        <w:t>Site-based</w:t>
      </w:r>
    </w:p>
    <w:p w14:paraId="347853C4" w14:textId="77777777" w:rsidR="00F50CEC" w:rsidRDefault="00A56CF2">
      <w:pPr>
        <w:spacing w:line="263" w:lineRule="auto"/>
        <w:ind w:left="460" w:right="1193"/>
        <w:rPr>
          <w:rFonts w:ascii="Gill Sans MT" w:eastAsia="Gill Sans MT" w:hAnsi="Gill Sans MT" w:cs="Gill Sans MT"/>
          <w:sz w:val="22"/>
          <w:szCs w:val="22"/>
        </w:rPr>
      </w:pPr>
      <w:r>
        <w:rPr>
          <w:rFonts w:ascii="Gill Sans MT" w:eastAsia="Gill Sans MT" w:hAnsi="Gill Sans MT" w:cs="Gill Sans MT"/>
          <w:i/>
          <w:color w:val="363435"/>
          <w:sz w:val="22"/>
          <w:szCs w:val="22"/>
        </w:rPr>
        <w:t>visit</w:t>
      </w:r>
      <w:r>
        <w:rPr>
          <w:rFonts w:ascii="Gill Sans MT" w:eastAsia="Gill Sans MT" w:hAnsi="Gill Sans MT" w:cs="Gill Sans MT"/>
          <w:i/>
          <w:color w:val="363435"/>
          <w:spacing w:val="-9"/>
          <w:sz w:val="22"/>
          <w:szCs w:val="22"/>
        </w:rPr>
        <w:t xml:space="preserve"> </w:t>
      </w:r>
      <w:r>
        <w:rPr>
          <w:rFonts w:ascii="Gill Sans MT" w:eastAsia="Gill Sans MT" w:hAnsi="Gill Sans MT" w:cs="Gill Sans MT"/>
          <w:i/>
          <w:color w:val="363435"/>
          <w:sz w:val="22"/>
          <w:szCs w:val="22"/>
        </w:rPr>
        <w:t>locations</w:t>
      </w:r>
      <w:r>
        <w:rPr>
          <w:rFonts w:ascii="Gill Sans MT" w:eastAsia="Gill Sans MT" w:hAnsi="Gill Sans MT" w:cs="Gill Sans MT"/>
          <w:i/>
          <w:color w:val="363435"/>
          <w:spacing w:val="-7"/>
          <w:sz w:val="22"/>
          <w:szCs w:val="22"/>
        </w:rPr>
        <w:t xml:space="preserve"> </w:t>
      </w:r>
      <w:r>
        <w:rPr>
          <w:rFonts w:ascii="Gill Sans MT" w:eastAsia="Gill Sans MT" w:hAnsi="Gill Sans MT" w:cs="Gill Sans MT"/>
          <w:i/>
          <w:color w:val="363435"/>
          <w:sz w:val="22"/>
          <w:szCs w:val="22"/>
        </w:rPr>
        <w:t>should</w:t>
      </w:r>
      <w:r>
        <w:rPr>
          <w:rFonts w:ascii="Gill Sans MT" w:eastAsia="Gill Sans MT" w:hAnsi="Gill Sans MT" w:cs="Gill Sans MT"/>
          <w:i/>
          <w:color w:val="363435"/>
          <w:spacing w:val="-11"/>
          <w:sz w:val="22"/>
          <w:szCs w:val="22"/>
        </w:rPr>
        <w:t xml:space="preserve"> </w:t>
      </w:r>
      <w:r>
        <w:rPr>
          <w:rFonts w:ascii="Gill Sans MT" w:eastAsia="Gill Sans MT" w:hAnsi="Gill Sans MT" w:cs="Gill Sans MT"/>
          <w:i/>
          <w:color w:val="363435"/>
          <w:sz w:val="22"/>
          <w:szCs w:val="22"/>
        </w:rPr>
        <w:t>be</w:t>
      </w:r>
      <w:r>
        <w:rPr>
          <w:rFonts w:ascii="Gill Sans MT" w:eastAsia="Gill Sans MT" w:hAnsi="Gill Sans MT" w:cs="Gill Sans MT"/>
          <w:i/>
          <w:color w:val="363435"/>
          <w:spacing w:val="2"/>
          <w:sz w:val="22"/>
          <w:szCs w:val="22"/>
        </w:rPr>
        <w:t xml:space="preserve"> </w:t>
      </w:r>
      <w:r>
        <w:rPr>
          <w:rFonts w:ascii="Gill Sans MT" w:eastAsia="Gill Sans MT" w:hAnsi="Gill Sans MT" w:cs="Gill Sans MT"/>
          <w:i/>
          <w:color w:val="363435"/>
          <w:sz w:val="22"/>
          <w:szCs w:val="22"/>
        </w:rPr>
        <w:t>finali</w:t>
      </w:r>
      <w:r>
        <w:rPr>
          <w:rFonts w:ascii="Gill Sans MT" w:eastAsia="Gill Sans MT" w:hAnsi="Gill Sans MT" w:cs="Gill Sans MT"/>
          <w:i/>
          <w:color w:val="363435"/>
          <w:spacing w:val="-2"/>
          <w:sz w:val="22"/>
          <w:szCs w:val="22"/>
        </w:rPr>
        <w:t>z</w:t>
      </w:r>
      <w:r>
        <w:rPr>
          <w:rFonts w:ascii="Gill Sans MT" w:eastAsia="Gill Sans MT" w:hAnsi="Gill Sans MT" w:cs="Gill Sans MT"/>
          <w:i/>
          <w:color w:val="363435"/>
          <w:sz w:val="22"/>
          <w:szCs w:val="22"/>
        </w:rPr>
        <w:t>ed</w:t>
      </w:r>
      <w:r>
        <w:rPr>
          <w:rFonts w:ascii="Gill Sans MT" w:eastAsia="Gill Sans MT" w:hAnsi="Gill Sans MT" w:cs="Gill Sans MT"/>
          <w:i/>
          <w:color w:val="363435"/>
          <w:spacing w:val="-8"/>
          <w:sz w:val="22"/>
          <w:szCs w:val="22"/>
        </w:rPr>
        <w:t xml:space="preserve"> </w:t>
      </w:r>
      <w:r>
        <w:rPr>
          <w:rFonts w:ascii="Gill Sans MT" w:eastAsia="Gill Sans MT" w:hAnsi="Gill Sans MT" w:cs="Gill Sans MT"/>
          <w:i/>
          <w:color w:val="363435"/>
          <w:sz w:val="22"/>
          <w:szCs w:val="22"/>
        </w:rPr>
        <w:t>at</w:t>
      </w:r>
      <w:r>
        <w:rPr>
          <w:rFonts w:ascii="Gill Sans MT" w:eastAsia="Gill Sans MT" w:hAnsi="Gill Sans MT" w:cs="Gill Sans MT"/>
          <w:i/>
          <w:color w:val="363435"/>
          <w:spacing w:val="2"/>
          <w:sz w:val="22"/>
          <w:szCs w:val="22"/>
        </w:rPr>
        <w:t xml:space="preserve"> </w:t>
      </w:r>
      <w:r>
        <w:rPr>
          <w:rFonts w:ascii="Gill Sans MT" w:eastAsia="Gill Sans MT" w:hAnsi="Gill Sans MT" w:cs="Gill Sans MT"/>
          <w:i/>
          <w:color w:val="363435"/>
          <w:sz w:val="22"/>
          <w:szCs w:val="22"/>
        </w:rPr>
        <w:t>least two weeks</w:t>
      </w:r>
      <w:r>
        <w:rPr>
          <w:rFonts w:ascii="Gill Sans MT" w:eastAsia="Gill Sans MT" w:hAnsi="Gill Sans MT" w:cs="Gill Sans MT"/>
          <w:i/>
          <w:color w:val="363435"/>
          <w:spacing w:val="-5"/>
          <w:sz w:val="22"/>
          <w:szCs w:val="22"/>
        </w:rPr>
        <w:t xml:space="preserve"> </w:t>
      </w:r>
      <w:r>
        <w:rPr>
          <w:rFonts w:ascii="Gill Sans MT" w:eastAsia="Gill Sans MT" w:hAnsi="Gill Sans MT" w:cs="Gill Sans MT"/>
          <w:i/>
          <w:color w:val="363435"/>
          <w:sz w:val="22"/>
          <w:szCs w:val="22"/>
        </w:rPr>
        <w:t>p</w:t>
      </w:r>
      <w:r>
        <w:rPr>
          <w:rFonts w:ascii="Gill Sans MT" w:eastAsia="Gill Sans MT" w:hAnsi="Gill Sans MT" w:cs="Gill Sans MT"/>
          <w:i/>
          <w:color w:val="363435"/>
          <w:spacing w:val="5"/>
          <w:sz w:val="22"/>
          <w:szCs w:val="22"/>
        </w:rPr>
        <w:t>r</w:t>
      </w:r>
      <w:r>
        <w:rPr>
          <w:rFonts w:ascii="Gill Sans MT" w:eastAsia="Gill Sans MT" w:hAnsi="Gill Sans MT" w:cs="Gill Sans MT"/>
          <w:i/>
          <w:color w:val="363435"/>
          <w:sz w:val="22"/>
          <w:szCs w:val="22"/>
        </w:rPr>
        <w:t>ior</w:t>
      </w:r>
      <w:r>
        <w:rPr>
          <w:rFonts w:ascii="Gill Sans MT" w:eastAsia="Gill Sans MT" w:hAnsi="Gill Sans MT" w:cs="Gill Sans MT"/>
          <w:i/>
          <w:color w:val="363435"/>
          <w:spacing w:val="-20"/>
          <w:sz w:val="22"/>
          <w:szCs w:val="22"/>
        </w:rPr>
        <w:t xml:space="preserve"> </w:t>
      </w:r>
      <w:r>
        <w:rPr>
          <w:rFonts w:ascii="Gill Sans MT" w:eastAsia="Gill Sans MT" w:hAnsi="Gill Sans MT" w:cs="Gill Sans MT"/>
          <w:i/>
          <w:color w:val="363435"/>
          <w:sz w:val="22"/>
          <w:szCs w:val="22"/>
        </w:rPr>
        <w:t>to a</w:t>
      </w:r>
      <w:r>
        <w:rPr>
          <w:rFonts w:ascii="Gill Sans MT" w:eastAsia="Gill Sans MT" w:hAnsi="Gill Sans MT" w:cs="Gill Sans MT"/>
          <w:i/>
          <w:color w:val="363435"/>
          <w:spacing w:val="5"/>
          <w:sz w:val="22"/>
          <w:szCs w:val="22"/>
        </w:rPr>
        <w:t>rr</w:t>
      </w:r>
      <w:r>
        <w:rPr>
          <w:rFonts w:ascii="Gill Sans MT" w:eastAsia="Gill Sans MT" w:hAnsi="Gill Sans MT" w:cs="Gill Sans MT"/>
          <w:i/>
          <w:color w:val="363435"/>
          <w:sz w:val="22"/>
          <w:szCs w:val="22"/>
        </w:rPr>
        <w:t>i</w:t>
      </w:r>
      <w:r>
        <w:rPr>
          <w:rFonts w:ascii="Gill Sans MT" w:eastAsia="Gill Sans MT" w:hAnsi="Gill Sans MT" w:cs="Gill Sans MT"/>
          <w:i/>
          <w:color w:val="363435"/>
          <w:spacing w:val="-3"/>
          <w:sz w:val="22"/>
          <w:szCs w:val="22"/>
        </w:rPr>
        <w:t>v</w:t>
      </w:r>
      <w:r>
        <w:rPr>
          <w:rFonts w:ascii="Gill Sans MT" w:eastAsia="Gill Sans MT" w:hAnsi="Gill Sans MT" w:cs="Gill Sans MT"/>
          <w:i/>
          <w:color w:val="363435"/>
          <w:sz w:val="22"/>
          <w:szCs w:val="22"/>
        </w:rPr>
        <w:t>al</w:t>
      </w:r>
      <w:r>
        <w:rPr>
          <w:rFonts w:ascii="Gill Sans MT" w:eastAsia="Gill Sans MT" w:hAnsi="Gill Sans MT" w:cs="Gill Sans MT"/>
          <w:i/>
          <w:color w:val="363435"/>
          <w:spacing w:val="-21"/>
          <w:sz w:val="22"/>
          <w:szCs w:val="22"/>
        </w:rPr>
        <w:t xml:space="preserve"> </w:t>
      </w:r>
      <w:r>
        <w:rPr>
          <w:rFonts w:ascii="Gill Sans MT" w:eastAsia="Gill Sans MT" w:hAnsi="Gill Sans MT" w:cs="Gill Sans MT"/>
          <w:i/>
          <w:color w:val="363435"/>
          <w:sz w:val="22"/>
          <w:szCs w:val="22"/>
        </w:rPr>
        <w:t>in-count</w:t>
      </w:r>
      <w:r>
        <w:rPr>
          <w:rFonts w:ascii="Gill Sans MT" w:eastAsia="Gill Sans MT" w:hAnsi="Gill Sans MT" w:cs="Gill Sans MT"/>
          <w:i/>
          <w:color w:val="363435"/>
          <w:spacing w:val="16"/>
          <w:sz w:val="22"/>
          <w:szCs w:val="22"/>
        </w:rPr>
        <w:t>r</w:t>
      </w:r>
      <w:r>
        <w:rPr>
          <w:rFonts w:ascii="Gill Sans MT" w:eastAsia="Gill Sans MT" w:hAnsi="Gill Sans MT" w:cs="Gill Sans MT"/>
          <w:i/>
          <w:color w:val="363435"/>
          <w:sz w:val="22"/>
          <w:szCs w:val="22"/>
        </w:rPr>
        <w:t>y</w:t>
      </w:r>
      <w:r>
        <w:rPr>
          <w:rFonts w:ascii="Gill Sans MT" w:eastAsia="Gill Sans MT" w:hAnsi="Gill Sans MT" w:cs="Gill Sans MT"/>
          <w:i/>
          <w:color w:val="363435"/>
          <w:spacing w:val="-14"/>
          <w:sz w:val="22"/>
          <w:szCs w:val="22"/>
        </w:rPr>
        <w:t xml:space="preserve"> </w:t>
      </w:r>
      <w:r>
        <w:rPr>
          <w:rFonts w:ascii="Gill Sans MT" w:eastAsia="Gill Sans MT" w:hAnsi="Gill Sans MT" w:cs="Gill Sans MT"/>
          <w:i/>
          <w:color w:val="363435"/>
          <w:sz w:val="22"/>
          <w:szCs w:val="22"/>
        </w:rPr>
        <w:t>to all</w:t>
      </w:r>
      <w:r>
        <w:rPr>
          <w:rFonts w:ascii="Gill Sans MT" w:eastAsia="Gill Sans MT" w:hAnsi="Gill Sans MT" w:cs="Gill Sans MT"/>
          <w:i/>
          <w:color w:val="363435"/>
          <w:spacing w:val="-2"/>
          <w:sz w:val="22"/>
          <w:szCs w:val="22"/>
        </w:rPr>
        <w:t>o</w:t>
      </w:r>
      <w:r>
        <w:rPr>
          <w:rFonts w:ascii="Gill Sans MT" w:eastAsia="Gill Sans MT" w:hAnsi="Gill Sans MT" w:cs="Gill Sans MT"/>
          <w:i/>
          <w:color w:val="363435"/>
          <w:sz w:val="22"/>
          <w:szCs w:val="22"/>
        </w:rPr>
        <w:t>w</w:t>
      </w:r>
      <w:r>
        <w:rPr>
          <w:rFonts w:ascii="Gill Sans MT" w:eastAsia="Gill Sans MT" w:hAnsi="Gill Sans MT" w:cs="Gill Sans MT"/>
          <w:i/>
          <w:color w:val="363435"/>
          <w:spacing w:val="-3"/>
          <w:sz w:val="22"/>
          <w:szCs w:val="22"/>
        </w:rPr>
        <w:t xml:space="preserve"> </w:t>
      </w:r>
      <w:r>
        <w:rPr>
          <w:rFonts w:ascii="Gill Sans MT" w:eastAsia="Gill Sans MT" w:hAnsi="Gill Sans MT" w:cs="Gill Sans MT"/>
          <w:i/>
          <w:color w:val="363435"/>
          <w:sz w:val="22"/>
          <w:szCs w:val="22"/>
        </w:rPr>
        <w:t>the team</w:t>
      </w:r>
      <w:r>
        <w:rPr>
          <w:rFonts w:ascii="Gill Sans MT" w:eastAsia="Gill Sans MT" w:hAnsi="Gill Sans MT" w:cs="Gill Sans MT"/>
          <w:i/>
          <w:color w:val="363435"/>
          <w:spacing w:val="4"/>
          <w:sz w:val="22"/>
          <w:szCs w:val="22"/>
        </w:rPr>
        <w:t xml:space="preserve"> </w:t>
      </w:r>
      <w:r>
        <w:rPr>
          <w:rFonts w:ascii="Gill Sans MT" w:eastAsia="Gill Sans MT" w:hAnsi="Gill Sans MT" w:cs="Gill Sans MT"/>
          <w:i/>
          <w:color w:val="363435"/>
          <w:sz w:val="22"/>
          <w:szCs w:val="22"/>
        </w:rPr>
        <w:t>to complete necessa</w:t>
      </w:r>
      <w:r>
        <w:rPr>
          <w:rFonts w:ascii="Gill Sans MT" w:eastAsia="Gill Sans MT" w:hAnsi="Gill Sans MT" w:cs="Gill Sans MT"/>
          <w:i/>
          <w:color w:val="363435"/>
          <w:spacing w:val="16"/>
          <w:sz w:val="22"/>
          <w:szCs w:val="22"/>
        </w:rPr>
        <w:t>r</w:t>
      </w:r>
      <w:r>
        <w:rPr>
          <w:rFonts w:ascii="Gill Sans MT" w:eastAsia="Gill Sans MT" w:hAnsi="Gill Sans MT" w:cs="Gill Sans MT"/>
          <w:i/>
          <w:color w:val="363435"/>
          <w:sz w:val="22"/>
          <w:szCs w:val="22"/>
        </w:rPr>
        <w:t>y</w:t>
      </w:r>
      <w:r>
        <w:rPr>
          <w:rFonts w:ascii="Gill Sans MT" w:eastAsia="Gill Sans MT" w:hAnsi="Gill Sans MT" w:cs="Gill Sans MT"/>
          <w:i/>
          <w:color w:val="363435"/>
          <w:spacing w:val="-7"/>
          <w:sz w:val="22"/>
          <w:szCs w:val="22"/>
        </w:rPr>
        <w:t xml:space="preserve"> </w:t>
      </w:r>
      <w:r>
        <w:rPr>
          <w:rFonts w:ascii="Gill Sans MT" w:eastAsia="Gill Sans MT" w:hAnsi="Gill Sans MT" w:cs="Gill Sans MT"/>
          <w:i/>
          <w:color w:val="363435"/>
          <w:sz w:val="22"/>
          <w:szCs w:val="22"/>
        </w:rPr>
        <w:t>logistical</w:t>
      </w:r>
      <w:r>
        <w:rPr>
          <w:rFonts w:ascii="Gill Sans MT" w:eastAsia="Gill Sans MT" w:hAnsi="Gill Sans MT" w:cs="Gill Sans MT"/>
          <w:i/>
          <w:color w:val="363435"/>
          <w:spacing w:val="-7"/>
          <w:sz w:val="22"/>
          <w:szCs w:val="22"/>
        </w:rPr>
        <w:t xml:space="preserve"> </w:t>
      </w:r>
      <w:r>
        <w:rPr>
          <w:rFonts w:ascii="Gill Sans MT" w:eastAsia="Gill Sans MT" w:hAnsi="Gill Sans MT" w:cs="Gill Sans MT"/>
          <w:i/>
          <w:color w:val="363435"/>
          <w:w w:val="98"/>
          <w:sz w:val="22"/>
          <w:szCs w:val="22"/>
        </w:rPr>
        <w:t>prepa</w:t>
      </w:r>
      <w:r>
        <w:rPr>
          <w:rFonts w:ascii="Gill Sans MT" w:eastAsia="Gill Sans MT" w:hAnsi="Gill Sans MT" w:cs="Gill Sans MT"/>
          <w:i/>
          <w:color w:val="363435"/>
          <w:spacing w:val="-4"/>
          <w:w w:val="98"/>
          <w:sz w:val="22"/>
          <w:szCs w:val="22"/>
        </w:rPr>
        <w:t>r</w:t>
      </w:r>
      <w:r>
        <w:rPr>
          <w:rFonts w:ascii="Gill Sans MT" w:eastAsia="Gill Sans MT" w:hAnsi="Gill Sans MT" w:cs="Gill Sans MT"/>
          <w:i/>
          <w:color w:val="363435"/>
          <w:w w:val="99"/>
          <w:sz w:val="22"/>
          <w:szCs w:val="22"/>
        </w:rPr>
        <w:t>ations</w:t>
      </w:r>
      <w:r>
        <w:rPr>
          <w:rFonts w:ascii="Gill Sans MT" w:eastAsia="Gill Sans MT" w:hAnsi="Gill Sans MT" w:cs="Gill Sans MT"/>
          <w:color w:val="363435"/>
          <w:w w:val="80"/>
          <w:sz w:val="22"/>
          <w:szCs w:val="22"/>
        </w:rPr>
        <w:t>.</w:t>
      </w:r>
    </w:p>
    <w:p w14:paraId="073251BC" w14:textId="77777777" w:rsidR="00F50CEC" w:rsidRDefault="00A56CF2">
      <w:pPr>
        <w:tabs>
          <w:tab w:val="left" w:pos="460"/>
        </w:tabs>
        <w:spacing w:before="86" w:line="263" w:lineRule="auto"/>
        <w:ind w:left="460" w:right="1000" w:hanging="360"/>
        <w:rPr>
          <w:rFonts w:ascii="Gill Sans MT" w:eastAsia="Gill Sans MT" w:hAnsi="Gill Sans MT" w:cs="Gill Sans MT"/>
          <w:sz w:val="22"/>
          <w:szCs w:val="22"/>
        </w:rPr>
      </w:pPr>
      <w:r>
        <w:rPr>
          <w:rFonts w:ascii="Gill Sans MT" w:eastAsia="Gill Sans MT" w:hAnsi="Gill Sans MT" w:cs="Gill Sans MT"/>
          <w:b/>
          <w:color w:val="363435"/>
          <w:sz w:val="22"/>
          <w:szCs w:val="22"/>
        </w:rPr>
        <w:t>•</w:t>
      </w:r>
      <w:r>
        <w:rPr>
          <w:rFonts w:ascii="Gill Sans MT" w:eastAsia="Gill Sans MT" w:hAnsi="Gill Sans MT" w:cs="Gill Sans MT"/>
          <w:b/>
          <w:color w:val="363435"/>
          <w:sz w:val="22"/>
          <w:szCs w:val="22"/>
        </w:rPr>
        <w:tab/>
      </w:r>
      <w:r>
        <w:rPr>
          <w:rFonts w:ascii="Gill Sans MT" w:eastAsia="Gill Sans MT" w:hAnsi="Gill Sans MT" w:cs="Gill Sans MT"/>
          <w:color w:val="363435"/>
          <w:w w:val="95"/>
          <w:sz w:val="22"/>
          <w:szCs w:val="22"/>
        </w:rPr>
        <w:t>Identify</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5"/>
          <w:sz w:val="22"/>
          <w:szCs w:val="22"/>
        </w:rPr>
        <w:t>protocol</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pacing w:val="-2"/>
          <w:sz w:val="22"/>
          <w:szCs w:val="22"/>
        </w:rPr>
        <w:t>f</w:t>
      </w:r>
      <w:r>
        <w:rPr>
          <w:rFonts w:ascii="Gill Sans MT" w:eastAsia="Gill Sans MT" w:hAnsi="Gill Sans MT" w:cs="Gill Sans MT"/>
          <w:color w:val="363435"/>
          <w:sz w:val="22"/>
          <w:szCs w:val="22"/>
        </w:rPr>
        <w:t>or</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w w:val="97"/>
          <w:sz w:val="22"/>
          <w:szCs w:val="22"/>
        </w:rPr>
        <w:t>approaching</w:t>
      </w:r>
      <w:r>
        <w:rPr>
          <w:rFonts w:ascii="Gill Sans MT" w:eastAsia="Gill Sans MT" w:hAnsi="Gill Sans MT" w:cs="Gill Sans MT"/>
          <w:color w:val="363435"/>
          <w:spacing w:val="2"/>
          <w:w w:val="97"/>
          <w:sz w:val="22"/>
          <w:szCs w:val="22"/>
        </w:rPr>
        <w:t xml:space="preserve"> </w:t>
      </w:r>
      <w:r>
        <w:rPr>
          <w:rFonts w:ascii="Gill Sans MT" w:eastAsia="Gill Sans MT" w:hAnsi="Gill Sans MT" w:cs="Gill Sans MT"/>
          <w:color w:val="363435"/>
          <w:sz w:val="22"/>
          <w:szCs w:val="22"/>
        </w:rPr>
        <w:t>USAID</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3"/>
          <w:sz w:val="22"/>
          <w:szCs w:val="22"/>
        </w:rPr>
        <w:t>pa</w:t>
      </w:r>
      <w:r>
        <w:rPr>
          <w:rFonts w:ascii="Gill Sans MT" w:eastAsia="Gill Sans MT" w:hAnsi="Gill Sans MT" w:cs="Gill Sans MT"/>
          <w:color w:val="363435"/>
          <w:spacing w:val="17"/>
          <w:w w:val="93"/>
          <w:sz w:val="22"/>
          <w:szCs w:val="22"/>
        </w:rPr>
        <w:t>r</w:t>
      </w:r>
      <w:r>
        <w:rPr>
          <w:rFonts w:ascii="Gill Sans MT" w:eastAsia="Gill Sans MT" w:hAnsi="Gill Sans MT" w:cs="Gill Sans MT"/>
          <w:color w:val="363435"/>
          <w:w w:val="93"/>
          <w:sz w:val="22"/>
          <w:szCs w:val="22"/>
        </w:rPr>
        <w:t>tne</w:t>
      </w:r>
      <w:r>
        <w:rPr>
          <w:rFonts w:ascii="Gill Sans MT" w:eastAsia="Gill Sans MT" w:hAnsi="Gill Sans MT" w:cs="Gill Sans MT"/>
          <w:color w:val="363435"/>
          <w:spacing w:val="8"/>
          <w:w w:val="93"/>
          <w:sz w:val="22"/>
          <w:szCs w:val="22"/>
        </w:rPr>
        <w:t>r</w:t>
      </w:r>
      <w:r>
        <w:rPr>
          <w:rFonts w:ascii="Gill Sans MT" w:eastAsia="Gill Sans MT" w:hAnsi="Gill Sans MT" w:cs="Gill Sans MT"/>
          <w:color w:val="363435"/>
          <w:w w:val="93"/>
          <w:sz w:val="22"/>
          <w:szCs w:val="22"/>
        </w:rPr>
        <w:t>s,</w:t>
      </w:r>
      <w:r>
        <w:rPr>
          <w:rFonts w:ascii="Gill Sans MT" w:eastAsia="Gill Sans MT" w:hAnsi="Gill Sans MT" w:cs="Gill Sans MT"/>
          <w:color w:val="363435"/>
          <w:spacing w:val="-9"/>
          <w:w w:val="93"/>
          <w:sz w:val="22"/>
          <w:szCs w:val="22"/>
        </w:rPr>
        <w:t xml:space="preserve"> </w:t>
      </w:r>
      <w:r>
        <w:rPr>
          <w:rFonts w:ascii="Gill Sans MT" w:eastAsia="Gill Sans MT" w:hAnsi="Gill Sans MT" w:cs="Gill Sans MT"/>
          <w:color w:val="363435"/>
          <w:sz w:val="22"/>
          <w:szCs w:val="22"/>
        </w:rPr>
        <w:t>host</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w w:val="94"/>
          <w:sz w:val="22"/>
          <w:szCs w:val="22"/>
        </w:rPr>
        <w:t>count</w:t>
      </w:r>
      <w:r>
        <w:rPr>
          <w:rFonts w:ascii="Gill Sans MT" w:eastAsia="Gill Sans MT" w:hAnsi="Gill Sans MT" w:cs="Gill Sans MT"/>
          <w:color w:val="363435"/>
          <w:spacing w:val="14"/>
          <w:w w:val="94"/>
          <w:sz w:val="22"/>
          <w:szCs w:val="22"/>
        </w:rPr>
        <w:t>r</w:t>
      </w:r>
      <w:r>
        <w:rPr>
          <w:rFonts w:ascii="Gill Sans MT" w:eastAsia="Gill Sans MT" w:hAnsi="Gill Sans MT" w:cs="Gill Sans MT"/>
          <w:color w:val="363435"/>
          <w:w w:val="94"/>
          <w:sz w:val="22"/>
          <w:szCs w:val="22"/>
        </w:rPr>
        <w:t>y</w:t>
      </w:r>
      <w:r>
        <w:rPr>
          <w:rFonts w:ascii="Gill Sans MT" w:eastAsia="Gill Sans MT" w:hAnsi="Gill Sans MT" w:cs="Gill Sans MT"/>
          <w:color w:val="363435"/>
          <w:spacing w:val="6"/>
          <w:w w:val="94"/>
          <w:sz w:val="22"/>
          <w:szCs w:val="22"/>
        </w:rPr>
        <w:t xml:space="preserve"> </w:t>
      </w:r>
      <w:r>
        <w:rPr>
          <w:rFonts w:ascii="Gill Sans MT" w:eastAsia="Gill Sans MT" w:hAnsi="Gill Sans MT" w:cs="Gill Sans MT"/>
          <w:color w:val="363435"/>
          <w:w w:val="94"/>
          <w:sz w:val="22"/>
          <w:szCs w:val="22"/>
        </w:rPr>
        <w:t>g</w:t>
      </w:r>
      <w:r>
        <w:rPr>
          <w:rFonts w:ascii="Gill Sans MT" w:eastAsia="Gill Sans MT" w:hAnsi="Gill Sans MT" w:cs="Gill Sans MT"/>
          <w:color w:val="363435"/>
          <w:spacing w:val="-4"/>
          <w:w w:val="94"/>
          <w:sz w:val="22"/>
          <w:szCs w:val="22"/>
        </w:rPr>
        <w:t>o</w:t>
      </w:r>
      <w:r>
        <w:rPr>
          <w:rFonts w:ascii="Gill Sans MT" w:eastAsia="Gill Sans MT" w:hAnsi="Gill Sans MT" w:cs="Gill Sans MT"/>
          <w:color w:val="363435"/>
          <w:spacing w:val="-3"/>
          <w:w w:val="94"/>
          <w:sz w:val="22"/>
          <w:szCs w:val="22"/>
        </w:rPr>
        <w:t>v</w:t>
      </w:r>
      <w:r>
        <w:rPr>
          <w:rFonts w:ascii="Gill Sans MT" w:eastAsia="Gill Sans MT" w:hAnsi="Gill Sans MT" w:cs="Gill Sans MT"/>
          <w:color w:val="363435"/>
          <w:w w:val="94"/>
          <w:sz w:val="22"/>
          <w:szCs w:val="22"/>
        </w:rPr>
        <w:t>e</w:t>
      </w:r>
      <w:r>
        <w:rPr>
          <w:rFonts w:ascii="Gill Sans MT" w:eastAsia="Gill Sans MT" w:hAnsi="Gill Sans MT" w:cs="Gill Sans MT"/>
          <w:color w:val="363435"/>
          <w:spacing w:val="5"/>
          <w:w w:val="94"/>
          <w:sz w:val="22"/>
          <w:szCs w:val="22"/>
        </w:rPr>
        <w:t>r</w:t>
      </w:r>
      <w:r>
        <w:rPr>
          <w:rFonts w:ascii="Gill Sans MT" w:eastAsia="Gill Sans MT" w:hAnsi="Gill Sans MT" w:cs="Gill Sans MT"/>
          <w:color w:val="363435"/>
          <w:w w:val="94"/>
          <w:sz w:val="22"/>
          <w:szCs w:val="22"/>
        </w:rPr>
        <w:t>nment,</w:t>
      </w:r>
      <w:r>
        <w:rPr>
          <w:rFonts w:ascii="Gill Sans MT" w:eastAsia="Gill Sans MT" w:hAnsi="Gill Sans MT" w:cs="Gill Sans MT"/>
          <w:color w:val="363435"/>
          <w:spacing w:val="9"/>
          <w:w w:val="94"/>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5"/>
          <w:sz w:val="22"/>
          <w:szCs w:val="22"/>
        </w:rPr>
        <w:t>other</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o</w:t>
      </w:r>
      <w:r>
        <w:rPr>
          <w:rFonts w:ascii="Gill Sans MT" w:eastAsia="Gill Sans MT" w:hAnsi="Gill Sans MT" w:cs="Gill Sans MT"/>
          <w:color w:val="363435"/>
          <w:spacing w:val="5"/>
          <w:sz w:val="22"/>
          <w:szCs w:val="22"/>
        </w:rPr>
        <w:t>r</w:t>
      </w:r>
      <w:r>
        <w:rPr>
          <w:rFonts w:ascii="Gill Sans MT" w:eastAsia="Gill Sans MT" w:hAnsi="Gill Sans MT" w:cs="Gill Sans MT"/>
          <w:color w:val="363435"/>
          <w:sz w:val="22"/>
          <w:szCs w:val="22"/>
        </w:rPr>
        <w:t xml:space="preserve">ganizations </w:t>
      </w:r>
      <w:r>
        <w:rPr>
          <w:rFonts w:ascii="Gill Sans MT" w:eastAsia="Gill Sans MT" w:hAnsi="Gill Sans MT" w:cs="Gill Sans MT"/>
          <w:color w:val="363435"/>
          <w:spacing w:val="-2"/>
          <w:sz w:val="22"/>
          <w:szCs w:val="22"/>
        </w:rPr>
        <w:t>f</w:t>
      </w:r>
      <w:r>
        <w:rPr>
          <w:rFonts w:ascii="Gill Sans MT" w:eastAsia="Gill Sans MT" w:hAnsi="Gill Sans MT" w:cs="Gill Sans MT"/>
          <w:color w:val="363435"/>
          <w:sz w:val="22"/>
          <w:szCs w:val="22"/>
        </w:rPr>
        <w:t>or</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w w:val="95"/>
          <w:sz w:val="22"/>
          <w:szCs w:val="22"/>
        </w:rPr>
        <w:t>consultations</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5"/>
          <w:sz w:val="22"/>
          <w:szCs w:val="22"/>
        </w:rPr>
        <w:t>other</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w w:val="95"/>
          <w:sz w:val="22"/>
          <w:szCs w:val="22"/>
        </w:rPr>
        <w:t>requests</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w w:val="95"/>
          <w:sz w:val="22"/>
          <w:szCs w:val="22"/>
        </w:rPr>
        <w:t>related</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assignment.</w:t>
      </w:r>
    </w:p>
    <w:p w14:paraId="3076505F" w14:textId="77777777" w:rsidR="00F50CEC" w:rsidRDefault="00A56CF2">
      <w:pPr>
        <w:tabs>
          <w:tab w:val="left" w:pos="460"/>
        </w:tabs>
        <w:spacing w:before="86" w:line="263" w:lineRule="auto"/>
        <w:ind w:left="460" w:right="1330" w:hanging="360"/>
        <w:rPr>
          <w:rFonts w:ascii="Gill Sans MT" w:eastAsia="Gill Sans MT" w:hAnsi="Gill Sans MT" w:cs="Gill Sans MT"/>
          <w:sz w:val="22"/>
          <w:szCs w:val="22"/>
        </w:rPr>
      </w:pPr>
      <w:r>
        <w:rPr>
          <w:rFonts w:ascii="Gill Sans MT" w:eastAsia="Gill Sans MT" w:hAnsi="Gill Sans MT" w:cs="Gill Sans MT"/>
          <w:b/>
          <w:color w:val="363435"/>
          <w:sz w:val="22"/>
          <w:szCs w:val="22"/>
        </w:rPr>
        <w:t>•</w:t>
      </w:r>
      <w:r>
        <w:rPr>
          <w:rFonts w:ascii="Gill Sans MT" w:eastAsia="Gill Sans MT" w:hAnsi="Gill Sans MT" w:cs="Gill Sans MT"/>
          <w:b/>
          <w:color w:val="363435"/>
          <w:sz w:val="22"/>
          <w:szCs w:val="22"/>
        </w:rPr>
        <w:tab/>
      </w:r>
      <w:r>
        <w:rPr>
          <w:rFonts w:ascii="Gill Sans MT" w:eastAsia="Gill Sans MT" w:hAnsi="Gill Sans MT" w:cs="Gill Sans MT"/>
          <w:color w:val="363435"/>
          <w:sz w:val="22"/>
          <w:szCs w:val="22"/>
        </w:rPr>
        <w:t>In</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5"/>
          <w:sz w:val="22"/>
          <w:szCs w:val="22"/>
        </w:rPr>
        <w:t>coordination</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with</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4"/>
          <w:sz w:val="22"/>
          <w:szCs w:val="22"/>
        </w:rPr>
        <w:t>Mission,</w:t>
      </w:r>
      <w:r>
        <w:rPr>
          <w:rFonts w:ascii="Gill Sans MT" w:eastAsia="Gill Sans MT" w:hAnsi="Gill Sans MT" w:cs="Gill Sans MT"/>
          <w:color w:val="363435"/>
          <w:spacing w:val="-13"/>
          <w:w w:val="94"/>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team</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sz w:val="22"/>
          <w:szCs w:val="22"/>
        </w:rPr>
        <w:t>should</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w w:val="93"/>
          <w:sz w:val="22"/>
          <w:szCs w:val="22"/>
        </w:rPr>
        <w:t>initiate</w:t>
      </w:r>
      <w:r>
        <w:rPr>
          <w:rFonts w:ascii="Gill Sans MT" w:eastAsia="Gill Sans MT" w:hAnsi="Gill Sans MT" w:cs="Gill Sans MT"/>
          <w:color w:val="363435"/>
          <w:spacing w:val="4"/>
          <w:w w:val="93"/>
          <w:sz w:val="22"/>
          <w:szCs w:val="22"/>
        </w:rPr>
        <w:t xml:space="preserve"> </w:t>
      </w:r>
      <w:r>
        <w:rPr>
          <w:rFonts w:ascii="Gill Sans MT" w:eastAsia="Gill Sans MT" w:hAnsi="Gill Sans MT" w:cs="Gill Sans MT"/>
          <w:color w:val="363435"/>
          <w:spacing w:val="-7"/>
          <w:sz w:val="22"/>
          <w:szCs w:val="22"/>
        </w:rPr>
        <w:t>U</w:t>
      </w:r>
      <w:r>
        <w:rPr>
          <w:rFonts w:ascii="Gill Sans MT" w:eastAsia="Gill Sans MT" w:hAnsi="Gill Sans MT" w:cs="Gill Sans MT"/>
          <w:color w:val="363435"/>
          <w:sz w:val="22"/>
          <w:szCs w:val="22"/>
        </w:rPr>
        <w:t>.S-based</w:t>
      </w:r>
      <w:r>
        <w:rPr>
          <w:rFonts w:ascii="Gill Sans MT" w:eastAsia="Gill Sans MT" w:hAnsi="Gill Sans MT" w:cs="Gill Sans MT"/>
          <w:color w:val="363435"/>
          <w:spacing w:val="-18"/>
          <w:sz w:val="22"/>
          <w:szCs w:val="22"/>
        </w:rPr>
        <w:t xml:space="preserve"> </w:t>
      </w:r>
      <w:r>
        <w:rPr>
          <w:rFonts w:ascii="Gill Sans MT" w:eastAsia="Gill Sans MT" w:hAnsi="Gill Sans MT" w:cs="Gill Sans MT"/>
          <w:color w:val="363435"/>
          <w:w w:val="95"/>
          <w:sz w:val="22"/>
          <w:szCs w:val="22"/>
        </w:rPr>
        <w:t>consultations</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spacing w:val="-2"/>
          <w:sz w:val="22"/>
          <w:szCs w:val="22"/>
        </w:rPr>
        <w:t>k</w:t>
      </w:r>
      <w:r>
        <w:rPr>
          <w:rFonts w:ascii="Gill Sans MT" w:eastAsia="Gill Sans MT" w:hAnsi="Gill Sans MT" w:cs="Gill Sans MT"/>
          <w:color w:val="363435"/>
          <w:sz w:val="22"/>
          <w:szCs w:val="22"/>
        </w:rPr>
        <w:t>ey</w:t>
      </w:r>
      <w:r>
        <w:rPr>
          <w:rFonts w:ascii="Gill Sans MT" w:eastAsia="Gill Sans MT" w:hAnsi="Gill Sans MT" w:cs="Gill Sans MT"/>
          <w:color w:val="363435"/>
          <w:spacing w:val="-18"/>
          <w:sz w:val="22"/>
          <w:szCs w:val="22"/>
        </w:rPr>
        <w:t xml:space="preserve"> </w:t>
      </w:r>
      <w:r>
        <w:rPr>
          <w:rFonts w:ascii="Gill Sans MT" w:eastAsia="Gill Sans MT" w:hAnsi="Gill Sans MT" w:cs="Gill Sans MT"/>
          <w:color w:val="363435"/>
          <w:spacing w:val="-7"/>
          <w:sz w:val="22"/>
          <w:szCs w:val="22"/>
        </w:rPr>
        <w:t>U</w:t>
      </w:r>
      <w:r>
        <w:rPr>
          <w:rFonts w:ascii="Gill Sans MT" w:eastAsia="Gill Sans MT" w:hAnsi="Gill Sans MT" w:cs="Gill Sans MT"/>
          <w:color w:val="363435"/>
          <w:sz w:val="22"/>
          <w:szCs w:val="22"/>
        </w:rPr>
        <w:t xml:space="preserve">.S.-based </w:t>
      </w:r>
      <w:r>
        <w:rPr>
          <w:rFonts w:ascii="Gill Sans MT" w:eastAsia="Gill Sans MT" w:hAnsi="Gill Sans MT" w:cs="Gill Sans MT"/>
          <w:color w:val="363435"/>
          <w:w w:val="94"/>
          <w:sz w:val="22"/>
          <w:szCs w:val="22"/>
        </w:rPr>
        <w:t>sta</w:t>
      </w:r>
      <w:r>
        <w:rPr>
          <w:rFonts w:ascii="Gill Sans MT" w:eastAsia="Gill Sans MT" w:hAnsi="Gill Sans MT" w:cs="Gill Sans MT"/>
          <w:color w:val="363435"/>
          <w:spacing w:val="-2"/>
          <w:w w:val="94"/>
          <w:sz w:val="22"/>
          <w:szCs w:val="22"/>
        </w:rPr>
        <w:t>k</w:t>
      </w:r>
      <w:r>
        <w:rPr>
          <w:rFonts w:ascii="Gill Sans MT" w:eastAsia="Gill Sans MT" w:hAnsi="Gill Sans MT" w:cs="Gill Sans MT"/>
          <w:color w:val="363435"/>
          <w:w w:val="94"/>
          <w:sz w:val="22"/>
          <w:szCs w:val="22"/>
        </w:rPr>
        <w:t>eholde</w:t>
      </w:r>
      <w:r>
        <w:rPr>
          <w:rFonts w:ascii="Gill Sans MT" w:eastAsia="Gill Sans MT" w:hAnsi="Gill Sans MT" w:cs="Gill Sans MT"/>
          <w:color w:val="363435"/>
          <w:spacing w:val="8"/>
          <w:w w:val="94"/>
          <w:sz w:val="22"/>
          <w:szCs w:val="22"/>
        </w:rPr>
        <w:t>r</w:t>
      </w:r>
      <w:r>
        <w:rPr>
          <w:rFonts w:ascii="Gill Sans MT" w:eastAsia="Gill Sans MT" w:hAnsi="Gill Sans MT" w:cs="Gill Sans MT"/>
          <w:color w:val="363435"/>
          <w:w w:val="94"/>
          <w:sz w:val="22"/>
          <w:szCs w:val="22"/>
        </w:rPr>
        <w:t>s,</w:t>
      </w:r>
      <w:r>
        <w:rPr>
          <w:rFonts w:ascii="Gill Sans MT" w:eastAsia="Gill Sans MT" w:hAnsi="Gill Sans MT" w:cs="Gill Sans MT"/>
          <w:color w:val="363435"/>
          <w:spacing w:val="-11"/>
          <w:w w:val="94"/>
          <w:sz w:val="22"/>
          <w:szCs w:val="22"/>
        </w:rPr>
        <w:t xml:space="preserve"> </w:t>
      </w:r>
      <w:r>
        <w:rPr>
          <w:rFonts w:ascii="Gill Sans MT" w:eastAsia="Gill Sans MT" w:hAnsi="Gill Sans MT" w:cs="Gill Sans MT"/>
          <w:color w:val="363435"/>
          <w:w w:val="94"/>
          <w:sz w:val="22"/>
          <w:szCs w:val="22"/>
        </w:rPr>
        <w:t>including</w:t>
      </w:r>
      <w:r>
        <w:rPr>
          <w:rFonts w:ascii="Gill Sans MT" w:eastAsia="Gill Sans MT" w:hAnsi="Gill Sans MT" w:cs="Gill Sans MT"/>
          <w:color w:val="363435"/>
          <w:spacing w:val="19"/>
          <w:w w:val="94"/>
          <w:sz w:val="22"/>
          <w:szCs w:val="22"/>
        </w:rPr>
        <w:t xml:space="preserve"> </w:t>
      </w:r>
      <w:r>
        <w:rPr>
          <w:rFonts w:ascii="Gill Sans MT" w:eastAsia="Gill Sans MT" w:hAnsi="Gill Sans MT" w:cs="Gill Sans MT"/>
          <w:color w:val="363435"/>
          <w:w w:val="94"/>
          <w:sz w:val="22"/>
          <w:szCs w:val="22"/>
        </w:rPr>
        <w:t>within</w:t>
      </w:r>
      <w:r>
        <w:rPr>
          <w:rFonts w:ascii="Gill Sans MT" w:eastAsia="Gill Sans MT" w:hAnsi="Gill Sans MT" w:cs="Gill Sans MT"/>
          <w:color w:val="363435"/>
          <w:spacing w:val="9"/>
          <w:w w:val="94"/>
          <w:sz w:val="22"/>
          <w:szCs w:val="22"/>
        </w:rPr>
        <w:t xml:space="preserve"> </w:t>
      </w:r>
      <w:r>
        <w:rPr>
          <w:rFonts w:ascii="Gill Sans MT" w:eastAsia="Gill Sans MT" w:hAnsi="Gill Sans MT" w:cs="Gill Sans MT"/>
          <w:color w:val="363435"/>
          <w:w w:val="94"/>
          <w:sz w:val="22"/>
          <w:szCs w:val="22"/>
        </w:rPr>
        <w:t>USAI</w:t>
      </w:r>
      <w:r>
        <w:rPr>
          <w:rFonts w:ascii="Gill Sans MT" w:eastAsia="Gill Sans MT" w:hAnsi="Gill Sans MT" w:cs="Gill Sans MT"/>
          <w:color w:val="363435"/>
          <w:spacing w:val="-12"/>
          <w:w w:val="94"/>
          <w:sz w:val="22"/>
          <w:szCs w:val="22"/>
        </w:rPr>
        <w:t>D</w:t>
      </w:r>
      <w:r>
        <w:rPr>
          <w:rFonts w:ascii="Gill Sans MT" w:eastAsia="Gill Sans MT" w:hAnsi="Gill Sans MT" w:cs="Gill Sans MT"/>
          <w:color w:val="363435"/>
          <w:w w:val="94"/>
          <w:sz w:val="22"/>
          <w:szCs w:val="22"/>
        </w:rPr>
        <w:t>,</w:t>
      </w:r>
      <w:r>
        <w:rPr>
          <w:rFonts w:ascii="Gill Sans MT" w:eastAsia="Gill Sans MT" w:hAnsi="Gill Sans MT" w:cs="Gill Sans MT"/>
          <w:color w:val="363435"/>
          <w:spacing w:val="4"/>
          <w:w w:val="94"/>
          <w:sz w:val="22"/>
          <w:szCs w:val="22"/>
        </w:rPr>
        <w:t xml:space="preserve"> </w:t>
      </w:r>
      <w:r>
        <w:rPr>
          <w:rFonts w:ascii="Gill Sans MT" w:eastAsia="Gill Sans MT" w:hAnsi="Gill Sans MT" w:cs="Gill Sans MT"/>
          <w:color w:val="363435"/>
          <w:w w:val="94"/>
          <w:sz w:val="22"/>
          <w:szCs w:val="22"/>
        </w:rPr>
        <w:t>other</w:t>
      </w:r>
      <w:r>
        <w:rPr>
          <w:rFonts w:ascii="Gill Sans MT" w:eastAsia="Gill Sans MT" w:hAnsi="Gill Sans MT" w:cs="Gill Sans MT"/>
          <w:color w:val="363435"/>
          <w:spacing w:val="9"/>
          <w:w w:val="94"/>
          <w:sz w:val="22"/>
          <w:szCs w:val="22"/>
        </w:rPr>
        <w:t xml:space="preserve"> </w:t>
      </w:r>
      <w:r>
        <w:rPr>
          <w:rFonts w:ascii="Gill Sans MT" w:eastAsia="Gill Sans MT" w:hAnsi="Gill Sans MT" w:cs="Gill Sans MT"/>
          <w:color w:val="363435"/>
          <w:w w:val="94"/>
          <w:sz w:val="22"/>
          <w:szCs w:val="22"/>
        </w:rPr>
        <w:t>pa</w:t>
      </w:r>
      <w:r>
        <w:rPr>
          <w:rFonts w:ascii="Gill Sans MT" w:eastAsia="Gill Sans MT" w:hAnsi="Gill Sans MT" w:cs="Gill Sans MT"/>
          <w:color w:val="363435"/>
          <w:spacing w:val="17"/>
          <w:w w:val="94"/>
          <w:sz w:val="22"/>
          <w:szCs w:val="22"/>
        </w:rPr>
        <w:t>r</w:t>
      </w:r>
      <w:r>
        <w:rPr>
          <w:rFonts w:ascii="Gill Sans MT" w:eastAsia="Gill Sans MT" w:hAnsi="Gill Sans MT" w:cs="Gill Sans MT"/>
          <w:color w:val="363435"/>
          <w:w w:val="94"/>
          <w:sz w:val="22"/>
          <w:szCs w:val="22"/>
        </w:rPr>
        <w:t>ts</w:t>
      </w:r>
      <w:r>
        <w:rPr>
          <w:rFonts w:ascii="Gill Sans MT" w:eastAsia="Gill Sans MT" w:hAnsi="Gill Sans MT" w:cs="Gill Sans MT"/>
          <w:color w:val="363435"/>
          <w:spacing w:val="6"/>
          <w:w w:val="94"/>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pacing w:val="-7"/>
          <w:w w:val="94"/>
          <w:sz w:val="22"/>
          <w:szCs w:val="22"/>
        </w:rPr>
        <w:t>U</w:t>
      </w:r>
      <w:r>
        <w:rPr>
          <w:rFonts w:ascii="Gill Sans MT" w:eastAsia="Gill Sans MT" w:hAnsi="Gill Sans MT" w:cs="Gill Sans MT"/>
          <w:color w:val="363435"/>
          <w:w w:val="94"/>
          <w:sz w:val="22"/>
          <w:szCs w:val="22"/>
        </w:rPr>
        <w:t>.S.</w:t>
      </w:r>
      <w:r>
        <w:rPr>
          <w:rFonts w:ascii="Gill Sans MT" w:eastAsia="Gill Sans MT" w:hAnsi="Gill Sans MT" w:cs="Gill Sans MT"/>
          <w:color w:val="363435"/>
          <w:spacing w:val="-13"/>
          <w:w w:val="94"/>
          <w:sz w:val="22"/>
          <w:szCs w:val="22"/>
        </w:rPr>
        <w:t xml:space="preserve"> </w:t>
      </w:r>
      <w:r>
        <w:rPr>
          <w:rFonts w:ascii="Gill Sans MT" w:eastAsia="Gill Sans MT" w:hAnsi="Gill Sans MT" w:cs="Gill Sans MT"/>
          <w:color w:val="363435"/>
          <w:w w:val="94"/>
          <w:sz w:val="22"/>
          <w:szCs w:val="22"/>
        </w:rPr>
        <w:t>G</w:t>
      </w:r>
      <w:r>
        <w:rPr>
          <w:rFonts w:ascii="Gill Sans MT" w:eastAsia="Gill Sans MT" w:hAnsi="Gill Sans MT" w:cs="Gill Sans MT"/>
          <w:color w:val="363435"/>
          <w:spacing w:val="-4"/>
          <w:w w:val="94"/>
          <w:sz w:val="22"/>
          <w:szCs w:val="22"/>
        </w:rPr>
        <w:t>o</w:t>
      </w:r>
      <w:r>
        <w:rPr>
          <w:rFonts w:ascii="Gill Sans MT" w:eastAsia="Gill Sans MT" w:hAnsi="Gill Sans MT" w:cs="Gill Sans MT"/>
          <w:color w:val="363435"/>
          <w:spacing w:val="-3"/>
          <w:w w:val="94"/>
          <w:sz w:val="22"/>
          <w:szCs w:val="22"/>
        </w:rPr>
        <w:t>v</w:t>
      </w:r>
      <w:r>
        <w:rPr>
          <w:rFonts w:ascii="Gill Sans MT" w:eastAsia="Gill Sans MT" w:hAnsi="Gill Sans MT" w:cs="Gill Sans MT"/>
          <w:color w:val="363435"/>
          <w:w w:val="94"/>
          <w:sz w:val="22"/>
          <w:szCs w:val="22"/>
        </w:rPr>
        <w:t>e</w:t>
      </w:r>
      <w:r>
        <w:rPr>
          <w:rFonts w:ascii="Gill Sans MT" w:eastAsia="Gill Sans MT" w:hAnsi="Gill Sans MT" w:cs="Gill Sans MT"/>
          <w:color w:val="363435"/>
          <w:spacing w:val="5"/>
          <w:w w:val="94"/>
          <w:sz w:val="22"/>
          <w:szCs w:val="22"/>
        </w:rPr>
        <w:t>r</w:t>
      </w:r>
      <w:r>
        <w:rPr>
          <w:rFonts w:ascii="Gill Sans MT" w:eastAsia="Gill Sans MT" w:hAnsi="Gill Sans MT" w:cs="Gill Sans MT"/>
          <w:color w:val="363435"/>
          <w:w w:val="94"/>
          <w:sz w:val="22"/>
          <w:szCs w:val="22"/>
        </w:rPr>
        <w:t>nment,</w:t>
      </w:r>
      <w:r>
        <w:rPr>
          <w:rFonts w:ascii="Gill Sans MT" w:eastAsia="Gill Sans MT" w:hAnsi="Gill Sans MT" w:cs="Gill Sans MT"/>
          <w:color w:val="363435"/>
          <w:spacing w:val="6"/>
          <w:w w:val="94"/>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6"/>
          <w:sz w:val="22"/>
          <w:szCs w:val="22"/>
        </w:rPr>
        <w:t>non-g</w:t>
      </w:r>
      <w:r>
        <w:rPr>
          <w:rFonts w:ascii="Gill Sans MT" w:eastAsia="Gill Sans MT" w:hAnsi="Gill Sans MT" w:cs="Gill Sans MT"/>
          <w:color w:val="363435"/>
          <w:spacing w:val="-4"/>
          <w:w w:val="96"/>
          <w:sz w:val="22"/>
          <w:szCs w:val="22"/>
        </w:rPr>
        <w:t>o</w:t>
      </w:r>
      <w:r>
        <w:rPr>
          <w:rFonts w:ascii="Gill Sans MT" w:eastAsia="Gill Sans MT" w:hAnsi="Gill Sans MT" w:cs="Gill Sans MT"/>
          <w:color w:val="363435"/>
          <w:spacing w:val="-3"/>
          <w:w w:val="96"/>
          <w:sz w:val="22"/>
          <w:szCs w:val="22"/>
        </w:rPr>
        <w:t>v</w:t>
      </w:r>
      <w:r>
        <w:rPr>
          <w:rFonts w:ascii="Gill Sans MT" w:eastAsia="Gill Sans MT" w:hAnsi="Gill Sans MT" w:cs="Gill Sans MT"/>
          <w:color w:val="363435"/>
          <w:w w:val="96"/>
          <w:sz w:val="22"/>
          <w:szCs w:val="22"/>
        </w:rPr>
        <w:t>e</w:t>
      </w:r>
      <w:r>
        <w:rPr>
          <w:rFonts w:ascii="Gill Sans MT" w:eastAsia="Gill Sans MT" w:hAnsi="Gill Sans MT" w:cs="Gill Sans MT"/>
          <w:color w:val="363435"/>
          <w:spacing w:val="5"/>
          <w:w w:val="96"/>
          <w:sz w:val="22"/>
          <w:szCs w:val="22"/>
        </w:rPr>
        <w:t>r</w:t>
      </w:r>
      <w:r>
        <w:rPr>
          <w:rFonts w:ascii="Gill Sans MT" w:eastAsia="Gill Sans MT" w:hAnsi="Gill Sans MT" w:cs="Gill Sans MT"/>
          <w:color w:val="363435"/>
          <w:w w:val="96"/>
          <w:sz w:val="22"/>
          <w:szCs w:val="22"/>
        </w:rPr>
        <w:t>nmental</w:t>
      </w:r>
      <w:r>
        <w:rPr>
          <w:rFonts w:ascii="Gill Sans MT" w:eastAsia="Gill Sans MT" w:hAnsi="Gill Sans MT" w:cs="Gill Sans MT"/>
          <w:color w:val="363435"/>
          <w:spacing w:val="15"/>
          <w:w w:val="96"/>
          <w:sz w:val="22"/>
          <w:szCs w:val="22"/>
        </w:rPr>
        <w:t xml:space="preserve"> </w:t>
      </w:r>
      <w:r>
        <w:rPr>
          <w:rFonts w:ascii="Gill Sans MT" w:eastAsia="Gill Sans MT" w:hAnsi="Gill Sans MT" w:cs="Gill Sans MT"/>
          <w:color w:val="363435"/>
          <w:sz w:val="22"/>
          <w:szCs w:val="22"/>
        </w:rPr>
        <w:t xml:space="preserve">and </w:t>
      </w:r>
      <w:r>
        <w:rPr>
          <w:rFonts w:ascii="Gill Sans MT" w:eastAsia="Gill Sans MT" w:hAnsi="Gill Sans MT" w:cs="Gill Sans MT"/>
          <w:color w:val="363435"/>
          <w:w w:val="94"/>
          <w:sz w:val="22"/>
          <w:szCs w:val="22"/>
        </w:rPr>
        <w:t>p</w:t>
      </w:r>
      <w:r>
        <w:rPr>
          <w:rFonts w:ascii="Gill Sans MT" w:eastAsia="Gill Sans MT" w:hAnsi="Gill Sans MT" w:cs="Gill Sans MT"/>
          <w:color w:val="363435"/>
          <w:spacing w:val="6"/>
          <w:w w:val="94"/>
          <w:sz w:val="22"/>
          <w:szCs w:val="22"/>
        </w:rPr>
        <w:t>r</w:t>
      </w:r>
      <w:r>
        <w:rPr>
          <w:rFonts w:ascii="Gill Sans MT" w:eastAsia="Gill Sans MT" w:hAnsi="Gill Sans MT" w:cs="Gill Sans MT"/>
          <w:color w:val="363435"/>
          <w:w w:val="94"/>
          <w:sz w:val="22"/>
          <w:szCs w:val="22"/>
        </w:rPr>
        <w:t>ivate-sector</w:t>
      </w:r>
      <w:r>
        <w:rPr>
          <w:rFonts w:ascii="Gill Sans MT" w:eastAsia="Gill Sans MT" w:hAnsi="Gill Sans MT" w:cs="Gill Sans MT"/>
          <w:color w:val="363435"/>
          <w:spacing w:val="15"/>
          <w:w w:val="94"/>
          <w:sz w:val="22"/>
          <w:szCs w:val="22"/>
        </w:rPr>
        <w:t xml:space="preserve"> </w:t>
      </w:r>
      <w:r>
        <w:rPr>
          <w:rFonts w:ascii="Gill Sans MT" w:eastAsia="Gill Sans MT" w:hAnsi="Gill Sans MT" w:cs="Gill Sans MT"/>
          <w:color w:val="363435"/>
          <w:sz w:val="22"/>
          <w:szCs w:val="22"/>
        </w:rPr>
        <w:t>acto</w:t>
      </w:r>
      <w:r>
        <w:rPr>
          <w:rFonts w:ascii="Gill Sans MT" w:eastAsia="Gill Sans MT" w:hAnsi="Gill Sans MT" w:cs="Gill Sans MT"/>
          <w:color w:val="363435"/>
          <w:spacing w:val="9"/>
          <w:sz w:val="22"/>
          <w:szCs w:val="22"/>
        </w:rPr>
        <w:t>r</w:t>
      </w:r>
      <w:r>
        <w:rPr>
          <w:rFonts w:ascii="Gill Sans MT" w:eastAsia="Gill Sans MT" w:hAnsi="Gill Sans MT" w:cs="Gill Sans MT"/>
          <w:color w:val="363435"/>
          <w:sz w:val="22"/>
          <w:szCs w:val="22"/>
        </w:rPr>
        <w:t>s.</w:t>
      </w:r>
    </w:p>
    <w:p w14:paraId="45F61365" w14:textId="7D6A0AAC" w:rsidR="00F50CEC" w:rsidRDefault="00A56CF2">
      <w:pPr>
        <w:tabs>
          <w:tab w:val="left" w:pos="460"/>
        </w:tabs>
        <w:spacing w:before="86" w:line="263" w:lineRule="auto"/>
        <w:ind w:left="460" w:right="747" w:hanging="360"/>
        <w:jc w:val="both"/>
        <w:rPr>
          <w:rFonts w:ascii="Gill Sans MT" w:eastAsia="Gill Sans MT" w:hAnsi="Gill Sans MT" w:cs="Gill Sans MT"/>
          <w:sz w:val="22"/>
          <w:szCs w:val="22"/>
        </w:rPr>
      </w:pPr>
      <w:r>
        <w:rPr>
          <w:rFonts w:ascii="Gill Sans MT" w:eastAsia="Gill Sans MT" w:hAnsi="Gill Sans MT" w:cs="Gill Sans MT"/>
          <w:b/>
          <w:color w:val="363435"/>
          <w:sz w:val="22"/>
          <w:szCs w:val="22"/>
        </w:rPr>
        <w:t>•</w:t>
      </w:r>
      <w:r>
        <w:rPr>
          <w:rFonts w:ascii="Gill Sans MT" w:eastAsia="Gill Sans MT" w:hAnsi="Gill Sans MT" w:cs="Gill Sans MT"/>
          <w:b/>
          <w:color w:val="363435"/>
          <w:sz w:val="22"/>
          <w:szCs w:val="22"/>
        </w:rPr>
        <w:tab/>
      </w:r>
      <w:r>
        <w:rPr>
          <w:rFonts w:ascii="Gill Sans MT" w:eastAsia="Gill Sans MT" w:hAnsi="Gill Sans MT" w:cs="Gill Sans MT"/>
          <w:color w:val="363435"/>
          <w:sz w:val="22"/>
          <w:szCs w:val="22"/>
        </w:rPr>
        <w:t>De</w:t>
      </w:r>
      <w:r>
        <w:rPr>
          <w:rFonts w:ascii="Gill Sans MT" w:eastAsia="Gill Sans MT" w:hAnsi="Gill Sans MT" w:cs="Gill Sans MT"/>
          <w:color w:val="363435"/>
          <w:spacing w:val="-3"/>
          <w:sz w:val="22"/>
          <w:szCs w:val="22"/>
        </w:rPr>
        <w:t>v</w:t>
      </w:r>
      <w:r>
        <w:rPr>
          <w:rFonts w:ascii="Gill Sans MT" w:eastAsia="Gill Sans MT" w:hAnsi="Gill Sans MT" w:cs="Gill Sans MT"/>
          <w:color w:val="363435"/>
          <w:sz w:val="22"/>
          <w:szCs w:val="22"/>
        </w:rPr>
        <w:t>elop</w:t>
      </w:r>
      <w:r>
        <w:rPr>
          <w:rFonts w:ascii="Gill Sans MT" w:eastAsia="Gill Sans MT" w:hAnsi="Gill Sans MT" w:cs="Gill Sans MT"/>
          <w:color w:val="363435"/>
          <w:spacing w:val="-15"/>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sz w:val="22"/>
          <w:szCs w:val="22"/>
        </w:rPr>
        <w:t>submit</w:t>
      </w:r>
      <w:r>
        <w:rPr>
          <w:rFonts w:ascii="Gill Sans MT" w:eastAsia="Gill Sans MT" w:hAnsi="Gill Sans MT" w:cs="Gill Sans MT"/>
          <w:color w:val="363435"/>
          <w:spacing w:val="-24"/>
          <w:sz w:val="22"/>
          <w:szCs w:val="22"/>
        </w:rPr>
        <w:t xml:space="preserve"> </w:t>
      </w:r>
      <w:r>
        <w:rPr>
          <w:rFonts w:ascii="Gill Sans MT" w:eastAsia="Gill Sans MT" w:hAnsi="Gill Sans MT" w:cs="Gill Sans MT"/>
          <w:color w:val="363435"/>
          <w:sz w:val="22"/>
          <w:szCs w:val="22"/>
        </w:rPr>
        <w:t>a d</w:t>
      </w:r>
      <w:r>
        <w:rPr>
          <w:rFonts w:ascii="Gill Sans MT" w:eastAsia="Gill Sans MT" w:hAnsi="Gill Sans MT" w:cs="Gill Sans MT"/>
          <w:color w:val="363435"/>
          <w:spacing w:val="5"/>
          <w:sz w:val="22"/>
          <w:szCs w:val="22"/>
        </w:rPr>
        <w:t>r</w:t>
      </w:r>
      <w:r>
        <w:rPr>
          <w:rFonts w:ascii="Gill Sans MT" w:eastAsia="Gill Sans MT" w:hAnsi="Gill Sans MT" w:cs="Gill Sans MT"/>
          <w:color w:val="363435"/>
          <w:sz w:val="22"/>
          <w:szCs w:val="22"/>
        </w:rPr>
        <w:t>aft</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spacing w:val="-3"/>
          <w:w w:val="93"/>
          <w:sz w:val="22"/>
          <w:szCs w:val="22"/>
        </w:rPr>
        <w:t>w</w:t>
      </w:r>
      <w:r>
        <w:rPr>
          <w:rFonts w:ascii="Gill Sans MT" w:eastAsia="Gill Sans MT" w:hAnsi="Gill Sans MT" w:cs="Gill Sans MT"/>
          <w:color w:val="363435"/>
          <w:w w:val="93"/>
          <w:sz w:val="22"/>
          <w:szCs w:val="22"/>
        </w:rPr>
        <w:t>o</w:t>
      </w:r>
      <w:r>
        <w:rPr>
          <w:rFonts w:ascii="Gill Sans MT" w:eastAsia="Gill Sans MT" w:hAnsi="Gill Sans MT" w:cs="Gill Sans MT"/>
          <w:color w:val="363435"/>
          <w:spacing w:val="8"/>
          <w:w w:val="93"/>
          <w:sz w:val="22"/>
          <w:szCs w:val="22"/>
        </w:rPr>
        <w:t>r</w:t>
      </w:r>
      <w:r>
        <w:rPr>
          <w:rFonts w:ascii="Gill Sans MT" w:eastAsia="Gill Sans MT" w:hAnsi="Gill Sans MT" w:cs="Gill Sans MT"/>
          <w:color w:val="363435"/>
          <w:w w:val="93"/>
          <w:sz w:val="22"/>
          <w:szCs w:val="22"/>
        </w:rPr>
        <w:t>k</w:t>
      </w:r>
      <w:r>
        <w:rPr>
          <w:rFonts w:ascii="Gill Sans MT" w:eastAsia="Gill Sans MT" w:hAnsi="Gill Sans MT" w:cs="Gill Sans MT"/>
          <w:color w:val="363435"/>
          <w:spacing w:val="6"/>
          <w:w w:val="93"/>
          <w:sz w:val="22"/>
          <w:szCs w:val="22"/>
        </w:rPr>
        <w:t xml:space="preserve"> </w:t>
      </w:r>
      <w:r>
        <w:rPr>
          <w:rFonts w:ascii="Gill Sans MT" w:eastAsia="Gill Sans MT" w:hAnsi="Gill Sans MT" w:cs="Gill Sans MT"/>
          <w:color w:val="363435"/>
          <w:sz w:val="22"/>
          <w:szCs w:val="22"/>
        </w:rPr>
        <w:t>plan</w:t>
      </w:r>
      <w:r>
        <w:rPr>
          <w:rFonts w:ascii="Gill Sans MT" w:eastAsia="Gill Sans MT" w:hAnsi="Gill Sans MT" w:cs="Gill Sans MT"/>
          <w:color w:val="363435"/>
          <w:spacing w:val="-7"/>
          <w:sz w:val="22"/>
          <w:szCs w:val="22"/>
        </w:rPr>
        <w:t xml:space="preserve"> </w:t>
      </w:r>
      <w:r>
        <w:rPr>
          <w:rFonts w:ascii="Gill Sans MT" w:eastAsia="Gill Sans MT" w:hAnsi="Gill Sans MT" w:cs="Gill Sans MT"/>
          <w:color w:val="363435"/>
          <w:w w:val="93"/>
          <w:sz w:val="22"/>
          <w:szCs w:val="22"/>
        </w:rPr>
        <w:t>(</w:t>
      </w:r>
      <w:r w:rsidRPr="004A4735">
        <w:rPr>
          <w:rFonts w:ascii="Gill Sans MT" w:eastAsia="Gill Sans MT" w:hAnsi="Gill Sans MT" w:cs="Gill Sans MT"/>
          <w:color w:val="363435"/>
          <w:w w:val="93"/>
          <w:sz w:val="22"/>
          <w:szCs w:val="22"/>
          <w:shd w:val="clear" w:color="auto" w:fill="D9D9D9" w:themeFill="background1" w:themeFillShade="D9"/>
        </w:rPr>
        <w:t>Inse</w:t>
      </w:r>
      <w:r w:rsidRPr="004A4735">
        <w:rPr>
          <w:rFonts w:ascii="Gill Sans MT" w:eastAsia="Gill Sans MT" w:hAnsi="Gill Sans MT" w:cs="Gill Sans MT"/>
          <w:color w:val="363435"/>
          <w:spacing w:val="17"/>
          <w:w w:val="93"/>
          <w:sz w:val="22"/>
          <w:szCs w:val="22"/>
          <w:shd w:val="clear" w:color="auto" w:fill="D9D9D9" w:themeFill="background1" w:themeFillShade="D9"/>
        </w:rPr>
        <w:t>r</w:t>
      </w:r>
      <w:r w:rsidRPr="004A4735">
        <w:rPr>
          <w:rFonts w:ascii="Gill Sans MT" w:eastAsia="Gill Sans MT" w:hAnsi="Gill Sans MT" w:cs="Gill Sans MT"/>
          <w:color w:val="363435"/>
          <w:w w:val="93"/>
          <w:sz w:val="22"/>
          <w:szCs w:val="22"/>
          <w:shd w:val="clear" w:color="auto" w:fill="D9D9D9" w:themeFill="background1" w:themeFillShade="D9"/>
        </w:rPr>
        <w:t>t</w:t>
      </w:r>
      <w:r w:rsidRPr="004A4735">
        <w:rPr>
          <w:rFonts w:ascii="Gill Sans MT" w:eastAsia="Gill Sans MT" w:hAnsi="Gill Sans MT" w:cs="Gill Sans MT"/>
          <w:color w:val="363435"/>
          <w:spacing w:val="8"/>
          <w:w w:val="93"/>
          <w:sz w:val="22"/>
          <w:szCs w:val="22"/>
          <w:shd w:val="clear" w:color="auto" w:fill="D9D9D9" w:themeFill="background1" w:themeFillShade="D9"/>
        </w:rPr>
        <w:t xml:space="preserve"> </w:t>
      </w:r>
      <w:r w:rsidRPr="004A4735">
        <w:rPr>
          <w:rFonts w:ascii="Gill Sans MT" w:eastAsia="Gill Sans MT" w:hAnsi="Gill Sans MT" w:cs="Gill Sans MT"/>
          <w:color w:val="363435"/>
          <w:spacing w:val="-2"/>
          <w:sz w:val="22"/>
          <w:szCs w:val="22"/>
          <w:shd w:val="clear" w:color="auto" w:fill="D9D9D9" w:themeFill="background1" w:themeFillShade="D9"/>
        </w:rPr>
        <w:t>n</w:t>
      </w:r>
      <w:r w:rsidRPr="004A4735">
        <w:rPr>
          <w:rFonts w:ascii="Gill Sans MT" w:eastAsia="Gill Sans MT" w:hAnsi="Gill Sans MT" w:cs="Gill Sans MT"/>
          <w:color w:val="363435"/>
          <w:sz w:val="22"/>
          <w:szCs w:val="22"/>
          <w:shd w:val="clear" w:color="auto" w:fill="D9D9D9" w:themeFill="background1" w:themeFillShade="D9"/>
        </w:rPr>
        <w:t>umber</w:t>
      </w:r>
      <w:r w:rsidRPr="004A4735">
        <w:rPr>
          <w:rFonts w:ascii="Gill Sans MT" w:eastAsia="Gill Sans MT" w:hAnsi="Gill Sans MT" w:cs="Gill Sans MT"/>
          <w:color w:val="363435"/>
          <w:spacing w:val="-20"/>
          <w:sz w:val="22"/>
          <w:szCs w:val="22"/>
          <w:shd w:val="clear" w:color="auto" w:fill="D9D9D9" w:themeFill="background1" w:themeFillShade="D9"/>
        </w:rPr>
        <w:t xml:space="preserve"> </w:t>
      </w:r>
      <w:r w:rsidRPr="004A4735">
        <w:rPr>
          <w:rFonts w:ascii="Gill Sans MT" w:eastAsia="Gill Sans MT" w:hAnsi="Gill Sans MT" w:cs="Gill Sans MT"/>
          <w:color w:val="363435"/>
          <w:sz w:val="22"/>
          <w:szCs w:val="22"/>
          <w:shd w:val="clear" w:color="auto" w:fill="D9D9D9" w:themeFill="background1" w:themeFillShade="D9"/>
        </w:rPr>
        <w:t>of</w:t>
      </w:r>
      <w:r w:rsidRPr="004A4735">
        <w:rPr>
          <w:rFonts w:ascii="Gill Sans MT" w:eastAsia="Gill Sans MT" w:hAnsi="Gill Sans MT" w:cs="Gill Sans MT"/>
          <w:color w:val="363435"/>
          <w:spacing w:val="-5"/>
          <w:sz w:val="22"/>
          <w:szCs w:val="22"/>
          <w:shd w:val="clear" w:color="auto" w:fill="D9D9D9" w:themeFill="background1" w:themeFillShade="D9"/>
        </w:rPr>
        <w:t xml:space="preserve"> </w:t>
      </w:r>
      <w:r w:rsidRPr="004A4735">
        <w:rPr>
          <w:rFonts w:ascii="Gill Sans MT" w:eastAsia="Gill Sans MT" w:hAnsi="Gill Sans MT" w:cs="Gill Sans MT"/>
          <w:color w:val="363435"/>
          <w:sz w:val="22"/>
          <w:szCs w:val="22"/>
          <w:shd w:val="clear" w:color="auto" w:fill="D9D9D9" w:themeFill="background1" w:themeFillShade="D9"/>
        </w:rPr>
        <w:t>d</w:t>
      </w:r>
      <w:r w:rsidRPr="004A4735">
        <w:rPr>
          <w:rFonts w:ascii="Gill Sans MT" w:eastAsia="Gill Sans MT" w:hAnsi="Gill Sans MT" w:cs="Gill Sans MT"/>
          <w:color w:val="363435"/>
          <w:spacing w:val="-3"/>
          <w:sz w:val="22"/>
          <w:szCs w:val="22"/>
          <w:shd w:val="clear" w:color="auto" w:fill="D9D9D9" w:themeFill="background1" w:themeFillShade="D9"/>
        </w:rPr>
        <w:t>a</w:t>
      </w:r>
      <w:r w:rsidRPr="004A4735">
        <w:rPr>
          <w:rFonts w:ascii="Gill Sans MT" w:eastAsia="Gill Sans MT" w:hAnsi="Gill Sans MT" w:cs="Gill Sans MT"/>
          <w:color w:val="363435"/>
          <w:sz w:val="22"/>
          <w:szCs w:val="22"/>
          <w:shd w:val="clear" w:color="auto" w:fill="D9D9D9" w:themeFill="background1" w:themeFillShade="D9"/>
        </w:rPr>
        <w:t>ys</w:t>
      </w:r>
      <w:r w:rsidRPr="004A4735">
        <w:rPr>
          <w:rFonts w:ascii="Gill Sans MT" w:eastAsia="Gill Sans MT" w:hAnsi="Gill Sans MT" w:cs="Gill Sans MT"/>
          <w:color w:val="363435"/>
          <w:spacing w:val="-13"/>
          <w:sz w:val="22"/>
          <w:szCs w:val="22"/>
          <w:shd w:val="clear" w:color="auto" w:fill="D9D9D9" w:themeFill="background1" w:themeFillShade="D9"/>
        </w:rPr>
        <w:t xml:space="preserve"> </w:t>
      </w:r>
      <w:r w:rsidRPr="004A4735">
        <w:rPr>
          <w:rFonts w:ascii="Gill Sans MT" w:eastAsia="Gill Sans MT" w:hAnsi="Gill Sans MT" w:cs="Gill Sans MT"/>
          <w:color w:val="363435"/>
          <w:sz w:val="22"/>
          <w:szCs w:val="22"/>
          <w:shd w:val="clear" w:color="auto" w:fill="D9D9D9" w:themeFill="background1" w:themeFillShade="D9"/>
        </w:rPr>
        <w:t>– 10-15</w:t>
      </w:r>
      <w:r>
        <w:rPr>
          <w:rFonts w:ascii="Gill Sans MT" w:eastAsia="Gill Sans MT" w:hAnsi="Gill Sans MT" w:cs="Gill Sans MT"/>
          <w:color w:val="363435"/>
          <w:sz w:val="22"/>
          <w:szCs w:val="22"/>
        </w:rPr>
        <w:t>) d</w:t>
      </w:r>
      <w:r>
        <w:rPr>
          <w:rFonts w:ascii="Gill Sans MT" w:eastAsia="Gill Sans MT" w:hAnsi="Gill Sans MT" w:cs="Gill Sans MT"/>
          <w:color w:val="363435"/>
          <w:spacing w:val="-3"/>
          <w:sz w:val="22"/>
          <w:szCs w:val="22"/>
        </w:rPr>
        <w:t>a</w:t>
      </w:r>
      <w:r>
        <w:rPr>
          <w:rFonts w:ascii="Gill Sans MT" w:eastAsia="Gill Sans MT" w:hAnsi="Gill Sans MT" w:cs="Gill Sans MT"/>
          <w:color w:val="363435"/>
          <w:sz w:val="22"/>
          <w:szCs w:val="22"/>
        </w:rPr>
        <w:t>ys</w:t>
      </w:r>
      <w:r>
        <w:rPr>
          <w:rFonts w:ascii="Gill Sans MT" w:eastAsia="Gill Sans MT" w:hAnsi="Gill Sans MT" w:cs="Gill Sans MT"/>
          <w:color w:val="363435"/>
          <w:spacing w:val="-13"/>
          <w:sz w:val="22"/>
          <w:szCs w:val="22"/>
        </w:rPr>
        <w:t xml:space="preserve"> </w:t>
      </w:r>
      <w:r>
        <w:rPr>
          <w:rFonts w:ascii="Gill Sans MT" w:eastAsia="Gill Sans MT" w:hAnsi="Gill Sans MT" w:cs="Gill Sans MT"/>
          <w:color w:val="363435"/>
          <w:w w:val="94"/>
          <w:sz w:val="22"/>
          <w:szCs w:val="22"/>
        </w:rPr>
        <w:t>after</w:t>
      </w:r>
      <w:r>
        <w:rPr>
          <w:rFonts w:ascii="Gill Sans MT" w:eastAsia="Gill Sans MT" w:hAnsi="Gill Sans MT" w:cs="Gill Sans MT"/>
          <w:color w:val="363435"/>
          <w:spacing w:val="4"/>
          <w:w w:val="94"/>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2"/>
          <w:sz w:val="22"/>
          <w:szCs w:val="22"/>
        </w:rPr>
        <w:t>sta</w:t>
      </w:r>
      <w:r>
        <w:rPr>
          <w:rFonts w:ascii="Gill Sans MT" w:eastAsia="Gill Sans MT" w:hAnsi="Gill Sans MT" w:cs="Gill Sans MT"/>
          <w:color w:val="363435"/>
          <w:spacing w:val="17"/>
          <w:w w:val="92"/>
          <w:sz w:val="22"/>
          <w:szCs w:val="22"/>
        </w:rPr>
        <w:t>r</w:t>
      </w:r>
      <w:r>
        <w:rPr>
          <w:rFonts w:ascii="Gill Sans MT" w:eastAsia="Gill Sans MT" w:hAnsi="Gill Sans MT" w:cs="Gill Sans MT"/>
          <w:color w:val="363435"/>
          <w:w w:val="92"/>
          <w:sz w:val="22"/>
          <w:szCs w:val="22"/>
        </w:rPr>
        <w:t>t</w:t>
      </w:r>
      <w:r>
        <w:rPr>
          <w:rFonts w:ascii="Gill Sans MT" w:eastAsia="Gill Sans MT" w:hAnsi="Gill Sans MT" w:cs="Gill Sans MT"/>
          <w:color w:val="363435"/>
          <w:spacing w:val="5"/>
          <w:w w:val="92"/>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pe</w:t>
      </w:r>
      <w:r>
        <w:rPr>
          <w:rFonts w:ascii="Gill Sans MT" w:eastAsia="Gill Sans MT" w:hAnsi="Gill Sans MT" w:cs="Gill Sans MT"/>
          <w:color w:val="363435"/>
          <w:spacing w:val="5"/>
          <w:sz w:val="22"/>
          <w:szCs w:val="22"/>
        </w:rPr>
        <w:t>r</w:t>
      </w:r>
      <w:r>
        <w:rPr>
          <w:rFonts w:ascii="Gill Sans MT" w:eastAsia="Gill Sans MT" w:hAnsi="Gill Sans MT" w:cs="Gill Sans MT"/>
          <w:color w:val="363435"/>
          <w:sz w:val="22"/>
          <w:szCs w:val="22"/>
        </w:rPr>
        <w:t>iod</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sz w:val="22"/>
          <w:szCs w:val="22"/>
        </w:rPr>
        <w:t xml:space="preserve">of </w:t>
      </w:r>
      <w:r>
        <w:rPr>
          <w:rFonts w:ascii="Gill Sans MT" w:eastAsia="Gill Sans MT" w:hAnsi="Gill Sans MT" w:cs="Gill Sans MT"/>
          <w:color w:val="363435"/>
          <w:w w:val="96"/>
          <w:sz w:val="22"/>
          <w:szCs w:val="22"/>
        </w:rPr>
        <w:t>per</w:t>
      </w:r>
      <w:r>
        <w:rPr>
          <w:rFonts w:ascii="Gill Sans MT" w:eastAsia="Gill Sans MT" w:hAnsi="Gill Sans MT" w:cs="Gill Sans MT"/>
          <w:color w:val="363435"/>
          <w:spacing w:val="-2"/>
          <w:w w:val="96"/>
          <w:sz w:val="22"/>
          <w:szCs w:val="22"/>
        </w:rPr>
        <w:t>f</w:t>
      </w:r>
      <w:r>
        <w:rPr>
          <w:rFonts w:ascii="Gill Sans MT" w:eastAsia="Gill Sans MT" w:hAnsi="Gill Sans MT" w:cs="Gill Sans MT"/>
          <w:color w:val="363435"/>
          <w:w w:val="96"/>
          <w:sz w:val="22"/>
          <w:szCs w:val="22"/>
        </w:rPr>
        <w:t>o</w:t>
      </w:r>
      <w:r>
        <w:rPr>
          <w:rFonts w:ascii="Gill Sans MT" w:eastAsia="Gill Sans MT" w:hAnsi="Gill Sans MT" w:cs="Gill Sans MT"/>
          <w:color w:val="363435"/>
          <w:spacing w:val="6"/>
          <w:w w:val="96"/>
          <w:sz w:val="22"/>
          <w:szCs w:val="22"/>
        </w:rPr>
        <w:t>r</w:t>
      </w:r>
      <w:r>
        <w:rPr>
          <w:rFonts w:ascii="Gill Sans MT" w:eastAsia="Gill Sans MT" w:hAnsi="Gill Sans MT" w:cs="Gill Sans MT"/>
          <w:color w:val="363435"/>
          <w:w w:val="96"/>
          <w:sz w:val="22"/>
          <w:szCs w:val="22"/>
        </w:rPr>
        <w:t>mance</w:t>
      </w:r>
      <w:r>
        <w:rPr>
          <w:rFonts w:ascii="Gill Sans MT" w:eastAsia="Gill Sans MT" w:hAnsi="Gill Sans MT" w:cs="Gill Sans MT"/>
          <w:color w:val="363435"/>
          <w:spacing w:val="6"/>
          <w:w w:val="96"/>
          <w:sz w:val="22"/>
          <w:szCs w:val="22"/>
        </w:rPr>
        <w:t xml:space="preserve"> </w:t>
      </w:r>
      <w:r>
        <w:rPr>
          <w:rFonts w:ascii="Gill Sans MT" w:eastAsia="Gill Sans MT" w:hAnsi="Gill Sans MT" w:cs="Gill Sans MT"/>
          <w:color w:val="363435"/>
          <w:w w:val="96"/>
          <w:sz w:val="22"/>
          <w:szCs w:val="22"/>
        </w:rPr>
        <w:t>(Deli</w:t>
      </w:r>
      <w:r>
        <w:rPr>
          <w:rFonts w:ascii="Gill Sans MT" w:eastAsia="Gill Sans MT" w:hAnsi="Gill Sans MT" w:cs="Gill Sans MT"/>
          <w:color w:val="363435"/>
          <w:spacing w:val="-3"/>
          <w:w w:val="96"/>
          <w:sz w:val="22"/>
          <w:szCs w:val="22"/>
        </w:rPr>
        <w:t>v</w:t>
      </w:r>
      <w:r>
        <w:rPr>
          <w:rFonts w:ascii="Gill Sans MT" w:eastAsia="Gill Sans MT" w:hAnsi="Gill Sans MT" w:cs="Gill Sans MT"/>
          <w:color w:val="363435"/>
          <w:w w:val="96"/>
          <w:sz w:val="22"/>
          <w:szCs w:val="22"/>
        </w:rPr>
        <w:t>e</w:t>
      </w:r>
      <w:r>
        <w:rPr>
          <w:rFonts w:ascii="Gill Sans MT" w:eastAsia="Gill Sans MT" w:hAnsi="Gill Sans MT" w:cs="Gill Sans MT"/>
          <w:color w:val="363435"/>
          <w:spacing w:val="6"/>
          <w:w w:val="96"/>
          <w:sz w:val="22"/>
          <w:szCs w:val="22"/>
        </w:rPr>
        <w:t>r</w:t>
      </w:r>
      <w:r>
        <w:rPr>
          <w:rFonts w:ascii="Gill Sans MT" w:eastAsia="Gill Sans MT" w:hAnsi="Gill Sans MT" w:cs="Gill Sans MT"/>
          <w:color w:val="363435"/>
          <w:w w:val="96"/>
          <w:sz w:val="22"/>
          <w:szCs w:val="22"/>
        </w:rPr>
        <w:t>a</w:t>
      </w:r>
      <w:r>
        <w:rPr>
          <w:rFonts w:ascii="Gill Sans MT" w:eastAsia="Gill Sans MT" w:hAnsi="Gill Sans MT" w:cs="Gill Sans MT"/>
          <w:color w:val="363435"/>
          <w:spacing w:val="-3"/>
          <w:w w:val="96"/>
          <w:sz w:val="22"/>
          <w:szCs w:val="22"/>
        </w:rPr>
        <w:t>b</w:t>
      </w:r>
      <w:r>
        <w:rPr>
          <w:rFonts w:ascii="Gill Sans MT" w:eastAsia="Gill Sans MT" w:hAnsi="Gill Sans MT" w:cs="Gill Sans MT"/>
          <w:color w:val="363435"/>
          <w:w w:val="96"/>
          <w:sz w:val="22"/>
          <w:szCs w:val="22"/>
        </w:rPr>
        <w:t>le</w:t>
      </w:r>
      <w:r>
        <w:rPr>
          <w:rFonts w:ascii="Gill Sans MT" w:eastAsia="Gill Sans MT" w:hAnsi="Gill Sans MT" w:cs="Gill Sans MT"/>
          <w:color w:val="363435"/>
          <w:spacing w:val="9"/>
          <w:w w:val="96"/>
          <w:sz w:val="22"/>
          <w:szCs w:val="22"/>
        </w:rPr>
        <w:t xml:space="preserve"> </w:t>
      </w:r>
      <w:r>
        <w:rPr>
          <w:rFonts w:ascii="Gill Sans MT" w:eastAsia="Gill Sans MT" w:hAnsi="Gill Sans MT" w:cs="Gill Sans MT"/>
          <w:color w:val="363435"/>
          <w:sz w:val="22"/>
          <w:szCs w:val="22"/>
        </w:rPr>
        <w:t>1)</w:t>
      </w:r>
      <w:r>
        <w:rPr>
          <w:rFonts w:ascii="Gill Sans MT" w:eastAsia="Gill Sans MT" w:hAnsi="Gill Sans MT" w:cs="Gill Sans MT"/>
          <w:color w:val="363435"/>
          <w:spacing w:val="13"/>
          <w:sz w:val="22"/>
          <w:szCs w:val="22"/>
        </w:rPr>
        <w:t>.</w:t>
      </w:r>
      <w:r w:rsidR="005E1F2B">
        <w:rPr>
          <w:rFonts w:ascii="Gill Sans MT" w:eastAsia="Gill Sans MT" w:hAnsi="Gill Sans MT" w:cs="Gill Sans MT"/>
          <w:color w:val="363435"/>
          <w:spacing w:val="13"/>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20"/>
          <w:sz w:val="22"/>
          <w:szCs w:val="22"/>
        </w:rPr>
        <w:t xml:space="preserve"> </w:t>
      </w:r>
      <w:r>
        <w:rPr>
          <w:rFonts w:ascii="Gill Sans MT" w:eastAsia="Gill Sans MT" w:hAnsi="Gill Sans MT" w:cs="Gill Sans MT"/>
          <w:color w:val="363435"/>
          <w:sz w:val="22"/>
          <w:szCs w:val="22"/>
        </w:rPr>
        <w:t>d</w:t>
      </w:r>
      <w:r>
        <w:rPr>
          <w:rFonts w:ascii="Gill Sans MT" w:eastAsia="Gill Sans MT" w:hAnsi="Gill Sans MT" w:cs="Gill Sans MT"/>
          <w:color w:val="363435"/>
          <w:spacing w:val="5"/>
          <w:sz w:val="22"/>
          <w:szCs w:val="22"/>
        </w:rPr>
        <w:t>r</w:t>
      </w:r>
      <w:r>
        <w:rPr>
          <w:rFonts w:ascii="Gill Sans MT" w:eastAsia="Gill Sans MT" w:hAnsi="Gill Sans MT" w:cs="Gill Sans MT"/>
          <w:color w:val="363435"/>
          <w:sz w:val="22"/>
          <w:szCs w:val="22"/>
        </w:rPr>
        <w:t>aft</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spacing w:val="-3"/>
          <w:w w:val="93"/>
          <w:sz w:val="22"/>
          <w:szCs w:val="22"/>
        </w:rPr>
        <w:t>w</w:t>
      </w:r>
      <w:r>
        <w:rPr>
          <w:rFonts w:ascii="Gill Sans MT" w:eastAsia="Gill Sans MT" w:hAnsi="Gill Sans MT" w:cs="Gill Sans MT"/>
          <w:color w:val="363435"/>
          <w:w w:val="93"/>
          <w:sz w:val="22"/>
          <w:szCs w:val="22"/>
        </w:rPr>
        <w:t>o</w:t>
      </w:r>
      <w:r>
        <w:rPr>
          <w:rFonts w:ascii="Gill Sans MT" w:eastAsia="Gill Sans MT" w:hAnsi="Gill Sans MT" w:cs="Gill Sans MT"/>
          <w:color w:val="363435"/>
          <w:spacing w:val="8"/>
          <w:w w:val="93"/>
          <w:sz w:val="22"/>
          <w:szCs w:val="22"/>
        </w:rPr>
        <w:t>r</w:t>
      </w:r>
      <w:r>
        <w:rPr>
          <w:rFonts w:ascii="Gill Sans MT" w:eastAsia="Gill Sans MT" w:hAnsi="Gill Sans MT" w:cs="Gill Sans MT"/>
          <w:color w:val="363435"/>
          <w:w w:val="93"/>
          <w:sz w:val="22"/>
          <w:szCs w:val="22"/>
        </w:rPr>
        <w:t>k</w:t>
      </w:r>
      <w:r>
        <w:rPr>
          <w:rFonts w:ascii="Gill Sans MT" w:eastAsia="Gill Sans MT" w:hAnsi="Gill Sans MT" w:cs="Gill Sans MT"/>
          <w:color w:val="363435"/>
          <w:spacing w:val="6"/>
          <w:w w:val="93"/>
          <w:sz w:val="22"/>
          <w:szCs w:val="22"/>
        </w:rPr>
        <w:t xml:space="preserve"> </w:t>
      </w:r>
      <w:r>
        <w:rPr>
          <w:rFonts w:ascii="Gill Sans MT" w:eastAsia="Gill Sans MT" w:hAnsi="Gill Sans MT" w:cs="Gill Sans MT"/>
          <w:color w:val="363435"/>
          <w:sz w:val="22"/>
          <w:szCs w:val="22"/>
        </w:rPr>
        <w:t>plan</w:t>
      </w:r>
      <w:r>
        <w:rPr>
          <w:rFonts w:ascii="Gill Sans MT" w:eastAsia="Gill Sans MT" w:hAnsi="Gill Sans MT" w:cs="Gill Sans MT"/>
          <w:color w:val="363435"/>
          <w:spacing w:val="-7"/>
          <w:sz w:val="22"/>
          <w:szCs w:val="22"/>
        </w:rPr>
        <w:t xml:space="preserve"> </w:t>
      </w:r>
      <w:r>
        <w:rPr>
          <w:rFonts w:ascii="Gill Sans MT" w:eastAsia="Gill Sans MT" w:hAnsi="Gill Sans MT" w:cs="Gill Sans MT"/>
          <w:color w:val="363435"/>
          <w:sz w:val="22"/>
          <w:szCs w:val="22"/>
        </w:rPr>
        <w:t>will</w:t>
      </w:r>
      <w:r>
        <w:rPr>
          <w:rFonts w:ascii="Gill Sans MT" w:eastAsia="Gill Sans MT" w:hAnsi="Gill Sans MT" w:cs="Gill Sans MT"/>
          <w:color w:val="363435"/>
          <w:spacing w:val="-24"/>
          <w:sz w:val="22"/>
          <w:szCs w:val="22"/>
        </w:rPr>
        <w:t xml:space="preserve"> </w:t>
      </w:r>
      <w:r>
        <w:rPr>
          <w:rFonts w:ascii="Gill Sans MT" w:eastAsia="Gill Sans MT" w:hAnsi="Gill Sans MT" w:cs="Gill Sans MT"/>
          <w:color w:val="363435"/>
          <w:w w:val="96"/>
          <w:sz w:val="22"/>
          <w:szCs w:val="22"/>
        </w:rPr>
        <w:t>include</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sz w:val="22"/>
          <w:szCs w:val="22"/>
        </w:rPr>
        <w:t>a schedule</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w w:val="92"/>
          <w:sz w:val="22"/>
          <w:szCs w:val="22"/>
        </w:rPr>
        <w:t>tasks</w:t>
      </w:r>
      <w:r>
        <w:rPr>
          <w:rFonts w:ascii="Gill Sans MT" w:eastAsia="Gill Sans MT" w:hAnsi="Gill Sans MT" w:cs="Gill Sans MT"/>
          <w:color w:val="363435"/>
          <w:spacing w:val="5"/>
          <w:w w:val="92"/>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5"/>
          <w:sz w:val="22"/>
          <w:szCs w:val="22"/>
        </w:rPr>
        <w:t>milestones,</w:t>
      </w:r>
      <w:r>
        <w:rPr>
          <w:rFonts w:ascii="Gill Sans MT" w:eastAsia="Gill Sans MT" w:hAnsi="Gill Sans MT" w:cs="Gill Sans MT"/>
          <w:color w:val="363435"/>
          <w:spacing w:val="-14"/>
          <w:w w:val="95"/>
          <w:sz w:val="22"/>
          <w:szCs w:val="22"/>
        </w:rPr>
        <w:t xml:space="preserve"> </w:t>
      </w:r>
      <w:r>
        <w:rPr>
          <w:rFonts w:ascii="Gill Sans MT" w:eastAsia="Gill Sans MT" w:hAnsi="Gill Sans MT" w:cs="Gill Sans MT"/>
          <w:color w:val="363435"/>
          <w:sz w:val="22"/>
          <w:szCs w:val="22"/>
        </w:rPr>
        <w:t xml:space="preserve">assessment </w:t>
      </w:r>
      <w:r>
        <w:rPr>
          <w:rFonts w:ascii="Gill Sans MT" w:eastAsia="Gill Sans MT" w:hAnsi="Gill Sans MT" w:cs="Gill Sans MT"/>
          <w:color w:val="363435"/>
          <w:w w:val="96"/>
          <w:sz w:val="22"/>
          <w:szCs w:val="22"/>
        </w:rPr>
        <w:t>methods,</w:t>
      </w:r>
      <w:r>
        <w:rPr>
          <w:rFonts w:ascii="Gill Sans MT" w:eastAsia="Gill Sans MT" w:hAnsi="Gill Sans MT" w:cs="Gill Sans MT"/>
          <w:color w:val="363435"/>
          <w:spacing w:val="-15"/>
          <w:w w:val="96"/>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sz w:val="22"/>
          <w:szCs w:val="22"/>
        </w:rPr>
        <w:t>a b</w:t>
      </w:r>
      <w:r>
        <w:rPr>
          <w:rFonts w:ascii="Gill Sans MT" w:eastAsia="Gill Sans MT" w:hAnsi="Gill Sans MT" w:cs="Gill Sans MT"/>
          <w:color w:val="363435"/>
          <w:spacing w:val="6"/>
          <w:sz w:val="22"/>
          <w:szCs w:val="22"/>
        </w:rPr>
        <w:t>r</w:t>
      </w:r>
      <w:r>
        <w:rPr>
          <w:rFonts w:ascii="Gill Sans MT" w:eastAsia="Gill Sans MT" w:hAnsi="Gill Sans MT" w:cs="Gill Sans MT"/>
          <w:color w:val="363435"/>
          <w:sz w:val="22"/>
          <w:szCs w:val="22"/>
        </w:rPr>
        <w:t>ief</w:t>
      </w:r>
      <w:r>
        <w:rPr>
          <w:rFonts w:ascii="Gill Sans MT" w:eastAsia="Gill Sans MT" w:hAnsi="Gill Sans MT" w:cs="Gill Sans MT"/>
          <w:color w:val="363435"/>
          <w:spacing w:val="-22"/>
          <w:sz w:val="22"/>
          <w:szCs w:val="22"/>
        </w:rPr>
        <w:t xml:space="preserve"> </w:t>
      </w:r>
      <w:r>
        <w:rPr>
          <w:rFonts w:ascii="Gill Sans MT" w:eastAsia="Gill Sans MT" w:hAnsi="Gill Sans MT" w:cs="Gill Sans MT"/>
          <w:color w:val="363435"/>
          <w:w w:val="95"/>
          <w:sz w:val="22"/>
          <w:szCs w:val="22"/>
        </w:rPr>
        <w:t>discussion</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w w:val="95"/>
          <w:sz w:val="22"/>
          <w:szCs w:val="22"/>
        </w:rPr>
        <w:t>in</w:t>
      </w:r>
      <w:r>
        <w:rPr>
          <w:rFonts w:ascii="Gill Sans MT" w:eastAsia="Gill Sans MT" w:hAnsi="Gill Sans MT" w:cs="Gill Sans MT"/>
          <w:color w:val="363435"/>
          <w:spacing w:val="-2"/>
          <w:w w:val="95"/>
          <w:sz w:val="22"/>
          <w:szCs w:val="22"/>
        </w:rPr>
        <w:t>f</w:t>
      </w:r>
      <w:r>
        <w:rPr>
          <w:rFonts w:ascii="Gill Sans MT" w:eastAsia="Gill Sans MT" w:hAnsi="Gill Sans MT" w:cs="Gill Sans MT"/>
          <w:color w:val="363435"/>
          <w:w w:val="95"/>
          <w:sz w:val="22"/>
          <w:szCs w:val="22"/>
        </w:rPr>
        <w:t>o</w:t>
      </w:r>
      <w:r>
        <w:rPr>
          <w:rFonts w:ascii="Gill Sans MT" w:eastAsia="Gill Sans MT" w:hAnsi="Gill Sans MT" w:cs="Gill Sans MT"/>
          <w:color w:val="363435"/>
          <w:spacing w:val="6"/>
          <w:w w:val="95"/>
          <w:sz w:val="22"/>
          <w:szCs w:val="22"/>
        </w:rPr>
        <w:t>r</w:t>
      </w:r>
      <w:r>
        <w:rPr>
          <w:rFonts w:ascii="Gill Sans MT" w:eastAsia="Gill Sans MT" w:hAnsi="Gill Sans MT" w:cs="Gill Sans MT"/>
          <w:color w:val="363435"/>
          <w:w w:val="95"/>
          <w:sz w:val="22"/>
          <w:szCs w:val="22"/>
        </w:rPr>
        <w:t>mation</w:t>
      </w:r>
      <w:r>
        <w:rPr>
          <w:rFonts w:ascii="Gill Sans MT" w:eastAsia="Gill Sans MT" w:hAnsi="Gill Sans MT" w:cs="Gill Sans MT"/>
          <w:color w:val="363435"/>
          <w:spacing w:val="7"/>
          <w:w w:val="95"/>
          <w:sz w:val="22"/>
          <w:szCs w:val="22"/>
        </w:rPr>
        <w:t xml:space="preserve"> </w:t>
      </w:r>
      <w:r>
        <w:rPr>
          <w:rFonts w:ascii="Gill Sans MT" w:eastAsia="Gill Sans MT" w:hAnsi="Gill Sans MT" w:cs="Gill Sans MT"/>
          <w:color w:val="363435"/>
          <w:w w:val="95"/>
          <w:sz w:val="22"/>
          <w:szCs w:val="22"/>
        </w:rPr>
        <w:t>gaps</w:t>
      </w:r>
      <w:r>
        <w:rPr>
          <w:rFonts w:ascii="Gill Sans MT" w:eastAsia="Gill Sans MT" w:hAnsi="Gill Sans MT" w:cs="Gill Sans MT"/>
          <w:color w:val="363435"/>
          <w:spacing w:val="12"/>
          <w:w w:val="95"/>
          <w:sz w:val="22"/>
          <w:szCs w:val="22"/>
        </w:rPr>
        <w:t>.</w:t>
      </w:r>
      <w:r w:rsidR="005E1F2B">
        <w:rPr>
          <w:rFonts w:ascii="Gill Sans MT" w:eastAsia="Gill Sans MT" w:hAnsi="Gill Sans MT" w:cs="Gill Sans MT"/>
          <w:color w:val="363435"/>
          <w:spacing w:val="12"/>
          <w:w w:val="95"/>
          <w:sz w:val="22"/>
          <w:szCs w:val="22"/>
        </w:rPr>
        <w:t xml:space="preserve"> </w:t>
      </w:r>
      <w:r>
        <w:rPr>
          <w:rFonts w:ascii="Gill Sans MT" w:eastAsia="Gill Sans MT" w:hAnsi="Gill Sans MT" w:cs="Gill Sans MT"/>
          <w:color w:val="363435"/>
          <w:w w:val="95"/>
          <w:sz w:val="22"/>
          <w:szCs w:val="22"/>
        </w:rPr>
        <w:t>The</w:t>
      </w:r>
      <w:r>
        <w:rPr>
          <w:rFonts w:ascii="Gill Sans MT" w:eastAsia="Gill Sans MT" w:hAnsi="Gill Sans MT" w:cs="Gill Sans MT"/>
          <w:color w:val="363435"/>
          <w:spacing w:val="15"/>
          <w:w w:val="95"/>
          <w:sz w:val="22"/>
          <w:szCs w:val="22"/>
        </w:rPr>
        <w:t xml:space="preserve"> </w:t>
      </w:r>
      <w:r>
        <w:rPr>
          <w:rFonts w:ascii="Gill Sans MT" w:eastAsia="Gill Sans MT" w:hAnsi="Gill Sans MT" w:cs="Gill Sans MT"/>
          <w:color w:val="363435"/>
          <w:sz w:val="22"/>
          <w:szCs w:val="22"/>
        </w:rPr>
        <w:t>d</w:t>
      </w:r>
      <w:r>
        <w:rPr>
          <w:rFonts w:ascii="Gill Sans MT" w:eastAsia="Gill Sans MT" w:hAnsi="Gill Sans MT" w:cs="Gill Sans MT"/>
          <w:color w:val="363435"/>
          <w:spacing w:val="5"/>
          <w:sz w:val="22"/>
          <w:szCs w:val="22"/>
        </w:rPr>
        <w:t>r</w:t>
      </w:r>
      <w:r>
        <w:rPr>
          <w:rFonts w:ascii="Gill Sans MT" w:eastAsia="Gill Sans MT" w:hAnsi="Gill Sans MT" w:cs="Gill Sans MT"/>
          <w:color w:val="363435"/>
          <w:sz w:val="22"/>
          <w:szCs w:val="22"/>
        </w:rPr>
        <w:t>aft</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spacing w:val="-3"/>
          <w:w w:val="93"/>
          <w:sz w:val="22"/>
          <w:szCs w:val="22"/>
        </w:rPr>
        <w:t>w</w:t>
      </w:r>
      <w:r>
        <w:rPr>
          <w:rFonts w:ascii="Gill Sans MT" w:eastAsia="Gill Sans MT" w:hAnsi="Gill Sans MT" w:cs="Gill Sans MT"/>
          <w:color w:val="363435"/>
          <w:w w:val="93"/>
          <w:sz w:val="22"/>
          <w:szCs w:val="22"/>
        </w:rPr>
        <w:t>o</w:t>
      </w:r>
      <w:r>
        <w:rPr>
          <w:rFonts w:ascii="Gill Sans MT" w:eastAsia="Gill Sans MT" w:hAnsi="Gill Sans MT" w:cs="Gill Sans MT"/>
          <w:color w:val="363435"/>
          <w:spacing w:val="8"/>
          <w:w w:val="93"/>
          <w:sz w:val="22"/>
          <w:szCs w:val="22"/>
        </w:rPr>
        <w:t>r</w:t>
      </w:r>
      <w:r>
        <w:rPr>
          <w:rFonts w:ascii="Gill Sans MT" w:eastAsia="Gill Sans MT" w:hAnsi="Gill Sans MT" w:cs="Gill Sans MT"/>
          <w:color w:val="363435"/>
          <w:w w:val="93"/>
          <w:sz w:val="22"/>
          <w:szCs w:val="22"/>
        </w:rPr>
        <w:t>k</w:t>
      </w:r>
      <w:r>
        <w:rPr>
          <w:rFonts w:ascii="Gill Sans MT" w:eastAsia="Gill Sans MT" w:hAnsi="Gill Sans MT" w:cs="Gill Sans MT"/>
          <w:color w:val="363435"/>
          <w:spacing w:val="6"/>
          <w:w w:val="93"/>
          <w:sz w:val="22"/>
          <w:szCs w:val="22"/>
        </w:rPr>
        <w:t xml:space="preserve"> </w:t>
      </w:r>
      <w:r>
        <w:rPr>
          <w:rFonts w:ascii="Gill Sans MT" w:eastAsia="Gill Sans MT" w:hAnsi="Gill Sans MT" w:cs="Gill Sans MT"/>
          <w:color w:val="363435"/>
          <w:sz w:val="22"/>
          <w:szCs w:val="22"/>
        </w:rPr>
        <w:t>plan</w:t>
      </w:r>
      <w:r>
        <w:rPr>
          <w:rFonts w:ascii="Gill Sans MT" w:eastAsia="Gill Sans MT" w:hAnsi="Gill Sans MT" w:cs="Gill Sans MT"/>
          <w:color w:val="363435"/>
          <w:spacing w:val="-7"/>
          <w:sz w:val="22"/>
          <w:szCs w:val="22"/>
        </w:rPr>
        <w:t xml:space="preserve"> </w:t>
      </w:r>
      <w:r>
        <w:rPr>
          <w:rFonts w:ascii="Gill Sans MT" w:eastAsia="Gill Sans MT" w:hAnsi="Gill Sans MT" w:cs="Gill Sans MT"/>
          <w:color w:val="363435"/>
          <w:sz w:val="22"/>
          <w:szCs w:val="22"/>
        </w:rPr>
        <w:t>will</w:t>
      </w:r>
      <w:r>
        <w:rPr>
          <w:rFonts w:ascii="Gill Sans MT" w:eastAsia="Gill Sans MT" w:hAnsi="Gill Sans MT" w:cs="Gill Sans MT"/>
          <w:color w:val="363435"/>
          <w:spacing w:val="-24"/>
          <w:sz w:val="22"/>
          <w:szCs w:val="22"/>
        </w:rPr>
        <w:t xml:space="preserve"> </w:t>
      </w:r>
      <w:r>
        <w:rPr>
          <w:rFonts w:ascii="Gill Sans MT" w:eastAsia="Gill Sans MT" w:hAnsi="Gill Sans MT" w:cs="Gill Sans MT"/>
          <w:color w:val="363435"/>
          <w:sz w:val="22"/>
          <w:szCs w:val="22"/>
        </w:rPr>
        <w:t>also</w:t>
      </w:r>
      <w:r>
        <w:rPr>
          <w:rFonts w:ascii="Gill Sans MT" w:eastAsia="Gill Sans MT" w:hAnsi="Gill Sans MT" w:cs="Gill Sans MT"/>
          <w:color w:val="363435"/>
          <w:spacing w:val="-17"/>
          <w:sz w:val="22"/>
          <w:szCs w:val="22"/>
        </w:rPr>
        <w:t xml:space="preserve"> </w:t>
      </w:r>
      <w:r>
        <w:rPr>
          <w:rFonts w:ascii="Gill Sans MT" w:eastAsia="Gill Sans MT" w:hAnsi="Gill Sans MT" w:cs="Gill Sans MT"/>
          <w:color w:val="363435"/>
          <w:w w:val="96"/>
          <w:sz w:val="22"/>
          <w:szCs w:val="22"/>
        </w:rPr>
        <w:t>include</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sz w:val="22"/>
          <w:szCs w:val="22"/>
        </w:rPr>
        <w:t>a prelimina</w:t>
      </w:r>
      <w:r>
        <w:rPr>
          <w:rFonts w:ascii="Gill Sans MT" w:eastAsia="Gill Sans MT" w:hAnsi="Gill Sans MT" w:cs="Gill Sans MT"/>
          <w:color w:val="363435"/>
          <w:spacing w:val="15"/>
          <w:sz w:val="22"/>
          <w:szCs w:val="22"/>
        </w:rPr>
        <w:t>r</w:t>
      </w:r>
      <w:r>
        <w:rPr>
          <w:rFonts w:ascii="Gill Sans MT" w:eastAsia="Gill Sans MT" w:hAnsi="Gill Sans MT" w:cs="Gill Sans MT"/>
          <w:color w:val="363435"/>
          <w:sz w:val="22"/>
          <w:szCs w:val="22"/>
        </w:rPr>
        <w:t>y:</w:t>
      </w:r>
    </w:p>
    <w:p w14:paraId="0C52DD17" w14:textId="77777777" w:rsidR="00F50CEC" w:rsidRDefault="00A56CF2">
      <w:pPr>
        <w:spacing w:before="86"/>
        <w:ind w:left="460"/>
        <w:rPr>
          <w:rFonts w:ascii="Gill Sans MT" w:eastAsia="Gill Sans MT" w:hAnsi="Gill Sans MT" w:cs="Gill Sans MT"/>
          <w:sz w:val="22"/>
          <w:szCs w:val="22"/>
        </w:rPr>
      </w:pPr>
      <w:r>
        <w:rPr>
          <w:rFonts w:ascii="Gill Sans MT" w:eastAsia="Gill Sans MT" w:hAnsi="Gill Sans MT" w:cs="Gill Sans MT"/>
          <w:b/>
          <w:color w:val="363435"/>
          <w:sz w:val="22"/>
          <w:szCs w:val="22"/>
        </w:rPr>
        <w:t xml:space="preserve">–   </w:t>
      </w:r>
      <w:r>
        <w:rPr>
          <w:rFonts w:ascii="Gill Sans MT" w:eastAsia="Gill Sans MT" w:hAnsi="Gill Sans MT" w:cs="Gill Sans MT"/>
          <w:b/>
          <w:color w:val="363435"/>
          <w:spacing w:val="6"/>
          <w:sz w:val="22"/>
          <w:szCs w:val="22"/>
        </w:rPr>
        <w:t xml:space="preserve"> </w:t>
      </w:r>
      <w:r>
        <w:rPr>
          <w:rFonts w:ascii="Gill Sans MT" w:eastAsia="Gill Sans MT" w:hAnsi="Gill Sans MT" w:cs="Gill Sans MT"/>
          <w:color w:val="363435"/>
          <w:w w:val="92"/>
          <w:sz w:val="22"/>
          <w:szCs w:val="22"/>
        </w:rPr>
        <w:t>List</w:t>
      </w:r>
      <w:r>
        <w:rPr>
          <w:rFonts w:ascii="Gill Sans MT" w:eastAsia="Gill Sans MT" w:hAnsi="Gill Sans MT" w:cs="Gill Sans MT"/>
          <w:color w:val="363435"/>
          <w:spacing w:val="5"/>
          <w:w w:val="92"/>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type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w w:val="95"/>
          <w:sz w:val="22"/>
          <w:szCs w:val="22"/>
        </w:rPr>
        <w:t>in</w:t>
      </w:r>
      <w:r>
        <w:rPr>
          <w:rFonts w:ascii="Gill Sans MT" w:eastAsia="Gill Sans MT" w:hAnsi="Gill Sans MT" w:cs="Gill Sans MT"/>
          <w:color w:val="363435"/>
          <w:spacing w:val="-2"/>
          <w:w w:val="95"/>
          <w:sz w:val="22"/>
          <w:szCs w:val="22"/>
        </w:rPr>
        <w:t>f</w:t>
      </w:r>
      <w:r>
        <w:rPr>
          <w:rFonts w:ascii="Gill Sans MT" w:eastAsia="Gill Sans MT" w:hAnsi="Gill Sans MT" w:cs="Gill Sans MT"/>
          <w:color w:val="363435"/>
          <w:w w:val="95"/>
          <w:sz w:val="22"/>
          <w:szCs w:val="22"/>
        </w:rPr>
        <w:t>o</w:t>
      </w:r>
      <w:r>
        <w:rPr>
          <w:rFonts w:ascii="Gill Sans MT" w:eastAsia="Gill Sans MT" w:hAnsi="Gill Sans MT" w:cs="Gill Sans MT"/>
          <w:color w:val="363435"/>
          <w:spacing w:val="6"/>
          <w:w w:val="95"/>
          <w:sz w:val="22"/>
          <w:szCs w:val="22"/>
        </w:rPr>
        <w:t>r</w:t>
      </w:r>
      <w:r>
        <w:rPr>
          <w:rFonts w:ascii="Gill Sans MT" w:eastAsia="Gill Sans MT" w:hAnsi="Gill Sans MT" w:cs="Gill Sans MT"/>
          <w:color w:val="363435"/>
          <w:w w:val="95"/>
          <w:sz w:val="22"/>
          <w:szCs w:val="22"/>
        </w:rPr>
        <w:t>mation</w:t>
      </w:r>
      <w:r>
        <w:rPr>
          <w:rFonts w:ascii="Gill Sans MT" w:eastAsia="Gill Sans MT" w:hAnsi="Gill Sans MT" w:cs="Gill Sans MT"/>
          <w:color w:val="363435"/>
          <w:spacing w:val="7"/>
          <w:w w:val="95"/>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sz w:val="22"/>
          <w:szCs w:val="22"/>
        </w:rPr>
        <w:t>be</w:t>
      </w:r>
      <w:r>
        <w:rPr>
          <w:rFonts w:ascii="Gill Sans MT" w:eastAsia="Gill Sans MT" w:hAnsi="Gill Sans MT" w:cs="Gill Sans MT"/>
          <w:color w:val="363435"/>
          <w:spacing w:val="2"/>
          <w:sz w:val="22"/>
          <w:szCs w:val="22"/>
        </w:rPr>
        <w:t xml:space="preserve"> </w:t>
      </w:r>
      <w:r>
        <w:rPr>
          <w:rFonts w:ascii="Gill Sans MT" w:eastAsia="Gill Sans MT" w:hAnsi="Gill Sans MT" w:cs="Gill Sans MT"/>
          <w:color w:val="363435"/>
          <w:sz w:val="22"/>
          <w:szCs w:val="22"/>
        </w:rPr>
        <w:t>obtained</w:t>
      </w:r>
      <w:r>
        <w:rPr>
          <w:rFonts w:ascii="Gill Sans MT" w:eastAsia="Gill Sans MT" w:hAnsi="Gill Sans MT" w:cs="Gill Sans MT"/>
          <w:color w:val="363435"/>
          <w:spacing w:val="-15"/>
          <w:sz w:val="22"/>
          <w:szCs w:val="22"/>
        </w:rPr>
        <w:t xml:space="preserve"> </w:t>
      </w:r>
      <w:r>
        <w:rPr>
          <w:rFonts w:ascii="Gill Sans MT" w:eastAsia="Gill Sans MT" w:hAnsi="Gill Sans MT" w:cs="Gill Sans MT"/>
          <w:color w:val="363435"/>
          <w:w w:val="93"/>
          <w:sz w:val="22"/>
          <w:szCs w:val="22"/>
        </w:rPr>
        <w:t>through</w:t>
      </w:r>
      <w:r>
        <w:rPr>
          <w:rFonts w:ascii="Gill Sans MT" w:eastAsia="Gill Sans MT" w:hAnsi="Gill Sans MT" w:cs="Gill Sans MT"/>
          <w:color w:val="363435"/>
          <w:spacing w:val="18"/>
          <w:w w:val="93"/>
          <w:sz w:val="22"/>
          <w:szCs w:val="22"/>
        </w:rPr>
        <w:t xml:space="preserve"> </w:t>
      </w:r>
      <w:r>
        <w:rPr>
          <w:rFonts w:ascii="Gill Sans MT" w:eastAsia="Gill Sans MT" w:hAnsi="Gill Sans MT" w:cs="Gill Sans MT"/>
          <w:color w:val="363435"/>
          <w:w w:val="93"/>
          <w:sz w:val="22"/>
          <w:szCs w:val="22"/>
        </w:rPr>
        <w:t>fu</w:t>
      </w:r>
      <w:r>
        <w:rPr>
          <w:rFonts w:ascii="Gill Sans MT" w:eastAsia="Gill Sans MT" w:hAnsi="Gill Sans MT" w:cs="Gill Sans MT"/>
          <w:color w:val="363435"/>
          <w:spacing w:val="17"/>
          <w:w w:val="93"/>
          <w:sz w:val="22"/>
          <w:szCs w:val="22"/>
        </w:rPr>
        <w:t>r</w:t>
      </w:r>
      <w:r>
        <w:rPr>
          <w:rFonts w:ascii="Gill Sans MT" w:eastAsia="Gill Sans MT" w:hAnsi="Gill Sans MT" w:cs="Gill Sans MT"/>
          <w:color w:val="363435"/>
          <w:w w:val="93"/>
          <w:sz w:val="22"/>
          <w:szCs w:val="22"/>
        </w:rPr>
        <w:t>ther</w:t>
      </w:r>
      <w:r>
        <w:rPr>
          <w:rFonts w:ascii="Gill Sans MT" w:eastAsia="Gill Sans MT" w:hAnsi="Gill Sans MT" w:cs="Gill Sans MT"/>
          <w:color w:val="363435"/>
          <w:spacing w:val="3"/>
          <w:w w:val="93"/>
          <w:sz w:val="22"/>
          <w:szCs w:val="22"/>
        </w:rPr>
        <w:t xml:space="preserve"> </w:t>
      </w:r>
      <w:r>
        <w:rPr>
          <w:rFonts w:ascii="Gill Sans MT" w:eastAsia="Gill Sans MT" w:hAnsi="Gill Sans MT" w:cs="Gill Sans MT"/>
          <w:color w:val="363435"/>
          <w:sz w:val="22"/>
          <w:szCs w:val="22"/>
        </w:rPr>
        <w:t>desk</w:t>
      </w:r>
      <w:r>
        <w:rPr>
          <w:rFonts w:ascii="Gill Sans MT" w:eastAsia="Gill Sans MT" w:hAnsi="Gill Sans MT" w:cs="Gill Sans MT"/>
          <w:color w:val="363435"/>
          <w:spacing w:val="-20"/>
          <w:sz w:val="22"/>
          <w:szCs w:val="22"/>
        </w:rPr>
        <w:t xml:space="preserve"> </w:t>
      </w:r>
      <w:r>
        <w:rPr>
          <w:rFonts w:ascii="Gill Sans MT" w:eastAsia="Gill Sans MT" w:hAnsi="Gill Sans MT" w:cs="Gill Sans MT"/>
          <w:color w:val="363435"/>
          <w:w w:val="94"/>
          <w:sz w:val="22"/>
          <w:szCs w:val="22"/>
        </w:rPr>
        <w:t>research</w:t>
      </w:r>
      <w:r>
        <w:rPr>
          <w:rFonts w:ascii="Gill Sans MT" w:eastAsia="Gill Sans MT" w:hAnsi="Gill Sans MT" w:cs="Gill Sans MT"/>
          <w:color w:val="363435"/>
          <w:spacing w:val="4"/>
          <w:w w:val="94"/>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5"/>
          <w:sz w:val="22"/>
          <w:szCs w:val="22"/>
        </w:rPr>
        <w:t>through</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consultations.</w:t>
      </w:r>
    </w:p>
    <w:p w14:paraId="61F87533" w14:textId="77777777" w:rsidR="00F50CEC" w:rsidRDefault="00F50CEC">
      <w:pPr>
        <w:spacing w:before="1" w:line="100" w:lineRule="exact"/>
        <w:rPr>
          <w:sz w:val="11"/>
          <w:szCs w:val="11"/>
        </w:rPr>
      </w:pPr>
    </w:p>
    <w:p w14:paraId="13B50810" w14:textId="77777777" w:rsidR="00F50CEC" w:rsidRDefault="00A56CF2">
      <w:pPr>
        <w:tabs>
          <w:tab w:val="left" w:pos="820"/>
        </w:tabs>
        <w:spacing w:line="263" w:lineRule="auto"/>
        <w:ind w:left="820" w:right="1461" w:hanging="360"/>
        <w:rPr>
          <w:rFonts w:ascii="Gill Sans MT" w:eastAsia="Gill Sans MT" w:hAnsi="Gill Sans MT" w:cs="Gill Sans MT"/>
          <w:sz w:val="22"/>
          <w:szCs w:val="22"/>
        </w:rPr>
      </w:pPr>
      <w:r>
        <w:rPr>
          <w:rFonts w:ascii="Gill Sans MT" w:eastAsia="Gill Sans MT" w:hAnsi="Gill Sans MT" w:cs="Gill Sans MT"/>
          <w:b/>
          <w:color w:val="363435"/>
          <w:sz w:val="22"/>
          <w:szCs w:val="22"/>
        </w:rPr>
        <w:t>–</w:t>
      </w:r>
      <w:r>
        <w:rPr>
          <w:rFonts w:ascii="Gill Sans MT" w:eastAsia="Gill Sans MT" w:hAnsi="Gill Sans MT" w:cs="Gill Sans MT"/>
          <w:b/>
          <w:color w:val="363435"/>
          <w:sz w:val="22"/>
          <w:szCs w:val="22"/>
        </w:rPr>
        <w:tab/>
      </w:r>
      <w:r>
        <w:rPr>
          <w:rFonts w:ascii="Gill Sans MT" w:eastAsia="Gill Sans MT" w:hAnsi="Gill Sans MT" w:cs="Gill Sans MT"/>
          <w:color w:val="363435"/>
          <w:sz w:val="22"/>
          <w:szCs w:val="22"/>
        </w:rPr>
        <w:t>Map 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w w:val="95"/>
          <w:sz w:val="22"/>
          <w:szCs w:val="22"/>
        </w:rPr>
        <w:t>biodi</w:t>
      </w:r>
      <w:r>
        <w:rPr>
          <w:rFonts w:ascii="Gill Sans MT" w:eastAsia="Gill Sans MT" w:hAnsi="Gill Sans MT" w:cs="Gill Sans MT"/>
          <w:color w:val="363435"/>
          <w:spacing w:val="-3"/>
          <w:w w:val="95"/>
          <w:sz w:val="22"/>
          <w:szCs w:val="22"/>
        </w:rPr>
        <w:t>v</w:t>
      </w:r>
      <w:r>
        <w:rPr>
          <w:rFonts w:ascii="Gill Sans MT" w:eastAsia="Gill Sans MT" w:hAnsi="Gill Sans MT" w:cs="Gill Sans MT"/>
          <w:color w:val="363435"/>
          <w:w w:val="95"/>
          <w:sz w:val="22"/>
          <w:szCs w:val="22"/>
        </w:rPr>
        <w:t>e</w:t>
      </w:r>
      <w:r>
        <w:rPr>
          <w:rFonts w:ascii="Gill Sans MT" w:eastAsia="Gill Sans MT" w:hAnsi="Gill Sans MT" w:cs="Gill Sans MT"/>
          <w:color w:val="363435"/>
          <w:spacing w:val="9"/>
          <w:w w:val="95"/>
          <w:sz w:val="22"/>
          <w:szCs w:val="22"/>
        </w:rPr>
        <w:t>r</w:t>
      </w:r>
      <w:r>
        <w:rPr>
          <w:rFonts w:ascii="Gill Sans MT" w:eastAsia="Gill Sans MT" w:hAnsi="Gill Sans MT" w:cs="Gill Sans MT"/>
          <w:color w:val="363435"/>
          <w:w w:val="95"/>
          <w:sz w:val="22"/>
          <w:szCs w:val="22"/>
        </w:rPr>
        <w:t>sity</w:t>
      </w:r>
      <w:r>
        <w:rPr>
          <w:rFonts w:ascii="Gill Sans MT" w:eastAsia="Gill Sans MT" w:hAnsi="Gill Sans MT" w:cs="Gill Sans MT"/>
          <w:color w:val="363435"/>
          <w:spacing w:val="-4"/>
          <w:w w:val="95"/>
          <w:sz w:val="22"/>
          <w:szCs w:val="22"/>
        </w:rPr>
        <w:t xml:space="preserve"> </w:t>
      </w:r>
      <w:r>
        <w:rPr>
          <w:rFonts w:ascii="Gill Sans MT" w:eastAsia="Gill Sans MT" w:hAnsi="Gill Sans MT" w:cs="Gill Sans MT"/>
          <w:color w:val="363435"/>
          <w:w w:val="95"/>
          <w:sz w:val="22"/>
          <w:szCs w:val="22"/>
        </w:rPr>
        <w:t>hotspots</w:t>
      </w:r>
      <w:r>
        <w:rPr>
          <w:rFonts w:ascii="Gill Sans MT" w:eastAsia="Gill Sans MT" w:hAnsi="Gill Sans MT" w:cs="Gill Sans MT"/>
          <w:color w:val="363435"/>
          <w:spacing w:val="11"/>
          <w:w w:val="95"/>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sz w:val="22"/>
          <w:szCs w:val="22"/>
        </w:rPr>
        <w:t>areas</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w w:val="96"/>
          <w:sz w:val="22"/>
          <w:szCs w:val="22"/>
        </w:rPr>
        <w:t>ecological</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w w:val="96"/>
          <w:sz w:val="22"/>
          <w:szCs w:val="22"/>
        </w:rPr>
        <w:t>impo</w:t>
      </w:r>
      <w:r>
        <w:rPr>
          <w:rFonts w:ascii="Gill Sans MT" w:eastAsia="Gill Sans MT" w:hAnsi="Gill Sans MT" w:cs="Gill Sans MT"/>
          <w:color w:val="363435"/>
          <w:spacing w:val="17"/>
          <w:w w:val="96"/>
          <w:sz w:val="22"/>
          <w:szCs w:val="22"/>
        </w:rPr>
        <w:t>r</w:t>
      </w:r>
      <w:r>
        <w:rPr>
          <w:rFonts w:ascii="Gill Sans MT" w:eastAsia="Gill Sans MT" w:hAnsi="Gill Sans MT" w:cs="Gill Sans MT"/>
          <w:color w:val="363435"/>
          <w:w w:val="96"/>
          <w:sz w:val="22"/>
          <w:szCs w:val="22"/>
        </w:rPr>
        <w:t>tance</w:t>
      </w:r>
      <w:r>
        <w:rPr>
          <w:rFonts w:ascii="Gill Sans MT" w:eastAsia="Gill Sans MT" w:hAnsi="Gill Sans MT" w:cs="Gill Sans MT"/>
          <w:color w:val="363435"/>
          <w:spacing w:val="8"/>
          <w:w w:val="96"/>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sz w:val="22"/>
          <w:szCs w:val="22"/>
        </w:rPr>
        <w:t>help</w:t>
      </w:r>
      <w:r>
        <w:rPr>
          <w:rFonts w:ascii="Gill Sans MT" w:eastAsia="Gill Sans MT" w:hAnsi="Gill Sans MT" w:cs="Gill Sans MT"/>
          <w:color w:val="363435"/>
          <w:spacing w:val="-7"/>
          <w:sz w:val="22"/>
          <w:szCs w:val="22"/>
        </w:rPr>
        <w:t xml:space="preserve"> </w:t>
      </w:r>
      <w:r>
        <w:rPr>
          <w:rFonts w:ascii="Gill Sans MT" w:eastAsia="Gill Sans MT" w:hAnsi="Gill Sans MT" w:cs="Gill Sans MT"/>
          <w:color w:val="363435"/>
          <w:w w:val="95"/>
          <w:sz w:val="22"/>
          <w:szCs w:val="22"/>
        </w:rPr>
        <w:t>in</w:t>
      </w:r>
      <w:r>
        <w:rPr>
          <w:rFonts w:ascii="Gill Sans MT" w:eastAsia="Gill Sans MT" w:hAnsi="Gill Sans MT" w:cs="Gill Sans MT"/>
          <w:color w:val="363435"/>
          <w:spacing w:val="-2"/>
          <w:w w:val="95"/>
          <w:sz w:val="22"/>
          <w:szCs w:val="22"/>
        </w:rPr>
        <w:t>f</w:t>
      </w:r>
      <w:r>
        <w:rPr>
          <w:rFonts w:ascii="Gill Sans MT" w:eastAsia="Gill Sans MT" w:hAnsi="Gill Sans MT" w:cs="Gill Sans MT"/>
          <w:color w:val="363435"/>
          <w:w w:val="95"/>
          <w:sz w:val="22"/>
          <w:szCs w:val="22"/>
        </w:rPr>
        <w:t>o</w:t>
      </w:r>
      <w:r>
        <w:rPr>
          <w:rFonts w:ascii="Gill Sans MT" w:eastAsia="Gill Sans MT" w:hAnsi="Gill Sans MT" w:cs="Gill Sans MT"/>
          <w:color w:val="363435"/>
          <w:spacing w:val="5"/>
          <w:w w:val="95"/>
          <w:sz w:val="22"/>
          <w:szCs w:val="22"/>
        </w:rPr>
        <w:t>r</w:t>
      </w:r>
      <w:r>
        <w:rPr>
          <w:rFonts w:ascii="Gill Sans MT" w:eastAsia="Gill Sans MT" w:hAnsi="Gill Sans MT" w:cs="Gill Sans MT"/>
          <w:color w:val="363435"/>
          <w:w w:val="95"/>
          <w:sz w:val="22"/>
          <w:szCs w:val="22"/>
        </w:rPr>
        <w:t>m</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4"/>
          <w:sz w:val="22"/>
          <w:szCs w:val="22"/>
        </w:rPr>
        <w:t>ana</w:t>
      </w:r>
      <w:r>
        <w:rPr>
          <w:rFonts w:ascii="Gill Sans MT" w:eastAsia="Gill Sans MT" w:hAnsi="Gill Sans MT" w:cs="Gill Sans MT"/>
          <w:color w:val="363435"/>
          <w:spacing w:val="-2"/>
          <w:w w:val="94"/>
          <w:sz w:val="22"/>
          <w:szCs w:val="22"/>
        </w:rPr>
        <w:t>l</w:t>
      </w:r>
      <w:r>
        <w:rPr>
          <w:rFonts w:ascii="Gill Sans MT" w:eastAsia="Gill Sans MT" w:hAnsi="Gill Sans MT" w:cs="Gill Sans MT"/>
          <w:color w:val="363435"/>
          <w:w w:val="94"/>
          <w:sz w:val="22"/>
          <w:szCs w:val="22"/>
        </w:rPr>
        <w:t>ysis</w:t>
      </w:r>
      <w:r>
        <w:rPr>
          <w:rFonts w:ascii="Gill Sans MT" w:eastAsia="Gill Sans MT" w:hAnsi="Gill Sans MT" w:cs="Gill Sans MT"/>
          <w:color w:val="363435"/>
          <w:spacing w:val="8"/>
          <w:w w:val="94"/>
          <w:sz w:val="22"/>
          <w:szCs w:val="22"/>
        </w:rPr>
        <w:t xml:space="preserve"> </w:t>
      </w:r>
      <w:r>
        <w:rPr>
          <w:rFonts w:ascii="Gill Sans MT" w:eastAsia="Gill Sans MT" w:hAnsi="Gill Sans MT" w:cs="Gill Sans MT"/>
          <w:color w:val="363435"/>
          <w:sz w:val="22"/>
          <w:szCs w:val="22"/>
        </w:rPr>
        <w:t xml:space="preserve">and </w:t>
      </w:r>
      <w:r>
        <w:rPr>
          <w:rFonts w:ascii="Gill Sans MT" w:eastAsia="Gill Sans MT" w:hAnsi="Gill Sans MT" w:cs="Gill Sans MT"/>
          <w:color w:val="363435"/>
          <w:w w:val="96"/>
          <w:sz w:val="22"/>
          <w:szCs w:val="22"/>
        </w:rPr>
        <w:t>potential</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w w:val="96"/>
          <w:sz w:val="22"/>
          <w:szCs w:val="22"/>
        </w:rPr>
        <w:t>site-based</w:t>
      </w:r>
      <w:r>
        <w:rPr>
          <w:rFonts w:ascii="Gill Sans MT" w:eastAsia="Gill Sans MT" w:hAnsi="Gill Sans MT" w:cs="Gill Sans MT"/>
          <w:color w:val="363435"/>
          <w:spacing w:val="11"/>
          <w:w w:val="96"/>
          <w:sz w:val="22"/>
          <w:szCs w:val="22"/>
        </w:rPr>
        <w:t xml:space="preserve"> </w:t>
      </w:r>
      <w:r>
        <w:rPr>
          <w:rFonts w:ascii="Gill Sans MT" w:eastAsia="Gill Sans MT" w:hAnsi="Gill Sans MT" w:cs="Gill Sans MT"/>
          <w:color w:val="363435"/>
          <w:sz w:val="22"/>
          <w:szCs w:val="22"/>
        </w:rPr>
        <w:t>visits.</w:t>
      </w:r>
    </w:p>
    <w:p w14:paraId="2302FBD2" w14:textId="68286649" w:rsidR="00F50CEC" w:rsidRDefault="00A56CF2">
      <w:pPr>
        <w:tabs>
          <w:tab w:val="left" w:pos="820"/>
        </w:tabs>
        <w:spacing w:before="86" w:line="263" w:lineRule="auto"/>
        <w:ind w:left="820" w:right="942" w:hanging="360"/>
        <w:rPr>
          <w:rFonts w:ascii="Gill Sans MT" w:eastAsia="Gill Sans MT" w:hAnsi="Gill Sans MT" w:cs="Gill Sans MT"/>
          <w:sz w:val="22"/>
          <w:szCs w:val="22"/>
        </w:rPr>
      </w:pPr>
      <w:r>
        <w:rPr>
          <w:rFonts w:ascii="Gill Sans MT" w:eastAsia="Gill Sans MT" w:hAnsi="Gill Sans MT" w:cs="Gill Sans MT"/>
          <w:b/>
          <w:color w:val="363435"/>
          <w:sz w:val="22"/>
          <w:szCs w:val="22"/>
        </w:rPr>
        <w:t>–</w:t>
      </w:r>
      <w:r>
        <w:rPr>
          <w:rFonts w:ascii="Gill Sans MT" w:eastAsia="Gill Sans MT" w:hAnsi="Gill Sans MT" w:cs="Gill Sans MT"/>
          <w:b/>
          <w:color w:val="363435"/>
          <w:sz w:val="22"/>
          <w:szCs w:val="22"/>
        </w:rPr>
        <w:tab/>
      </w:r>
      <w:r>
        <w:rPr>
          <w:rFonts w:ascii="Gill Sans MT" w:eastAsia="Gill Sans MT" w:hAnsi="Gill Sans MT" w:cs="Gill Sans MT"/>
          <w:color w:val="363435"/>
          <w:sz w:val="22"/>
          <w:szCs w:val="22"/>
        </w:rPr>
        <w:t>Mapping</w:t>
      </w:r>
      <w:r>
        <w:rPr>
          <w:rFonts w:ascii="Gill Sans MT" w:eastAsia="Gill Sans MT" w:hAnsi="Gill Sans MT" w:cs="Gill Sans MT"/>
          <w:color w:val="363435"/>
          <w:spacing w:val="-7"/>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pacing w:val="-2"/>
          <w:sz w:val="22"/>
          <w:szCs w:val="22"/>
        </w:rPr>
        <w:t>k</w:t>
      </w:r>
      <w:r>
        <w:rPr>
          <w:rFonts w:ascii="Gill Sans MT" w:eastAsia="Gill Sans MT" w:hAnsi="Gill Sans MT" w:cs="Gill Sans MT"/>
          <w:color w:val="363435"/>
          <w:sz w:val="22"/>
          <w:szCs w:val="22"/>
        </w:rPr>
        <w:t>ey</w:t>
      </w:r>
      <w:r>
        <w:rPr>
          <w:rFonts w:ascii="Gill Sans MT" w:eastAsia="Gill Sans MT" w:hAnsi="Gill Sans MT" w:cs="Gill Sans MT"/>
          <w:color w:val="363435"/>
          <w:spacing w:val="-18"/>
          <w:sz w:val="22"/>
          <w:szCs w:val="22"/>
        </w:rPr>
        <w:t xml:space="preserve"> </w:t>
      </w:r>
      <w:r>
        <w:rPr>
          <w:rFonts w:ascii="Gill Sans MT" w:eastAsia="Gill Sans MT" w:hAnsi="Gill Sans MT" w:cs="Gill Sans MT"/>
          <w:color w:val="363435"/>
          <w:sz w:val="22"/>
          <w:szCs w:val="22"/>
        </w:rPr>
        <w:t>people</w:t>
      </w:r>
      <w:r>
        <w:rPr>
          <w:rFonts w:ascii="Gill Sans MT" w:eastAsia="Gill Sans MT" w:hAnsi="Gill Sans MT" w:cs="Gill Sans MT"/>
          <w:color w:val="363435"/>
          <w:spacing w:val="-6"/>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sz w:val="22"/>
          <w:szCs w:val="22"/>
        </w:rPr>
        <w:t>engage</w:t>
      </w:r>
      <w:r>
        <w:rPr>
          <w:rFonts w:ascii="Gill Sans MT" w:eastAsia="Gill Sans MT" w:hAnsi="Gill Sans MT" w:cs="Gill Sans MT"/>
          <w:color w:val="363435"/>
          <w:spacing w:val="-6"/>
          <w:sz w:val="22"/>
          <w:szCs w:val="22"/>
        </w:rPr>
        <w:t xml:space="preserve"> </w:t>
      </w:r>
      <w:r>
        <w:rPr>
          <w:rFonts w:ascii="Gill Sans MT" w:eastAsia="Gill Sans MT" w:hAnsi="Gill Sans MT" w:cs="Gill Sans MT"/>
          <w:color w:val="363435"/>
          <w:w w:val="96"/>
          <w:sz w:val="22"/>
          <w:szCs w:val="22"/>
        </w:rPr>
        <w:t>throughout</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4"/>
          <w:sz w:val="22"/>
          <w:szCs w:val="22"/>
        </w:rPr>
        <w:t>ana</w:t>
      </w:r>
      <w:r>
        <w:rPr>
          <w:rFonts w:ascii="Gill Sans MT" w:eastAsia="Gill Sans MT" w:hAnsi="Gill Sans MT" w:cs="Gill Sans MT"/>
          <w:color w:val="363435"/>
          <w:spacing w:val="-2"/>
          <w:w w:val="94"/>
          <w:sz w:val="22"/>
          <w:szCs w:val="22"/>
        </w:rPr>
        <w:t>l</w:t>
      </w:r>
      <w:r>
        <w:rPr>
          <w:rFonts w:ascii="Gill Sans MT" w:eastAsia="Gill Sans MT" w:hAnsi="Gill Sans MT" w:cs="Gill Sans MT"/>
          <w:color w:val="363435"/>
          <w:w w:val="94"/>
          <w:sz w:val="22"/>
          <w:szCs w:val="22"/>
        </w:rPr>
        <w:t>ysis</w:t>
      </w:r>
      <w:r>
        <w:rPr>
          <w:rFonts w:ascii="Gill Sans MT" w:eastAsia="Gill Sans MT" w:hAnsi="Gill Sans MT" w:cs="Gill Sans MT"/>
          <w:color w:val="363435"/>
          <w:spacing w:val="8"/>
          <w:w w:val="94"/>
          <w:sz w:val="22"/>
          <w:szCs w:val="22"/>
        </w:rPr>
        <w:t xml:space="preserve"> </w:t>
      </w:r>
      <w:r>
        <w:rPr>
          <w:rFonts w:ascii="Gill Sans MT" w:eastAsia="Gill Sans MT" w:hAnsi="Gill Sans MT" w:cs="Gill Sans MT"/>
          <w:color w:val="363435"/>
          <w:w w:val="94"/>
          <w:sz w:val="22"/>
          <w:szCs w:val="22"/>
        </w:rPr>
        <w:t>process</w:t>
      </w:r>
      <w:r>
        <w:rPr>
          <w:rFonts w:ascii="Gill Sans MT" w:eastAsia="Gill Sans MT" w:hAnsi="Gill Sans MT" w:cs="Gill Sans MT"/>
          <w:color w:val="363435"/>
          <w:spacing w:val="12"/>
          <w:w w:val="94"/>
          <w:sz w:val="22"/>
          <w:szCs w:val="22"/>
        </w:rPr>
        <w:t>.</w:t>
      </w:r>
      <w:r w:rsidR="005E1F2B">
        <w:rPr>
          <w:rFonts w:ascii="Gill Sans MT" w:eastAsia="Gill Sans MT" w:hAnsi="Gill Sans MT" w:cs="Gill Sans MT"/>
          <w:color w:val="363435"/>
          <w:spacing w:val="12"/>
          <w:w w:val="94"/>
          <w:sz w:val="22"/>
          <w:szCs w:val="22"/>
        </w:rPr>
        <w:t xml:space="preserve"> </w:t>
      </w:r>
      <w:r>
        <w:rPr>
          <w:rFonts w:ascii="Gill Sans MT" w:eastAsia="Gill Sans MT" w:hAnsi="Gill Sans MT" w:cs="Gill Sans MT"/>
          <w:color w:val="363435"/>
          <w:w w:val="94"/>
          <w:sz w:val="22"/>
          <w:szCs w:val="22"/>
        </w:rPr>
        <w:t>This</w:t>
      </w:r>
      <w:r>
        <w:rPr>
          <w:rFonts w:ascii="Gill Sans MT" w:eastAsia="Gill Sans MT" w:hAnsi="Gill Sans MT" w:cs="Gill Sans MT"/>
          <w:color w:val="363435"/>
          <w:spacing w:val="4"/>
          <w:w w:val="94"/>
          <w:sz w:val="22"/>
          <w:szCs w:val="22"/>
        </w:rPr>
        <w:t xml:space="preserve"> </w:t>
      </w:r>
      <w:r>
        <w:rPr>
          <w:rFonts w:ascii="Gill Sans MT" w:eastAsia="Gill Sans MT" w:hAnsi="Gill Sans MT" w:cs="Gill Sans MT"/>
          <w:color w:val="363435"/>
          <w:sz w:val="22"/>
          <w:szCs w:val="22"/>
        </w:rPr>
        <w:t>m</w:t>
      </w:r>
      <w:r>
        <w:rPr>
          <w:rFonts w:ascii="Gill Sans MT" w:eastAsia="Gill Sans MT" w:hAnsi="Gill Sans MT" w:cs="Gill Sans MT"/>
          <w:color w:val="363435"/>
          <w:spacing w:val="-3"/>
          <w:sz w:val="22"/>
          <w:szCs w:val="22"/>
        </w:rPr>
        <w:t>a</w:t>
      </w:r>
      <w:r>
        <w:rPr>
          <w:rFonts w:ascii="Gill Sans MT" w:eastAsia="Gill Sans MT" w:hAnsi="Gill Sans MT" w:cs="Gill Sans MT"/>
          <w:color w:val="363435"/>
          <w:sz w:val="22"/>
          <w:szCs w:val="22"/>
        </w:rPr>
        <w:t>y</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w w:val="96"/>
          <w:sz w:val="22"/>
          <w:szCs w:val="22"/>
        </w:rPr>
        <w:t>include</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spacing w:val="-7"/>
          <w:sz w:val="22"/>
          <w:szCs w:val="22"/>
        </w:rPr>
        <w:t>U</w:t>
      </w:r>
      <w:r>
        <w:rPr>
          <w:rFonts w:ascii="Gill Sans MT" w:eastAsia="Gill Sans MT" w:hAnsi="Gill Sans MT" w:cs="Gill Sans MT"/>
          <w:color w:val="363435"/>
          <w:sz w:val="22"/>
          <w:szCs w:val="22"/>
        </w:rPr>
        <w:t xml:space="preserve">.S.-based </w:t>
      </w:r>
      <w:r>
        <w:rPr>
          <w:rFonts w:ascii="Gill Sans MT" w:eastAsia="Gill Sans MT" w:hAnsi="Gill Sans MT" w:cs="Gill Sans MT"/>
          <w:color w:val="363435"/>
          <w:w w:val="94"/>
          <w:sz w:val="22"/>
          <w:szCs w:val="22"/>
        </w:rPr>
        <w:t>(predominant</w:t>
      </w:r>
      <w:r>
        <w:rPr>
          <w:rFonts w:ascii="Gill Sans MT" w:eastAsia="Gill Sans MT" w:hAnsi="Gill Sans MT" w:cs="Gill Sans MT"/>
          <w:color w:val="363435"/>
          <w:spacing w:val="-2"/>
          <w:w w:val="94"/>
          <w:sz w:val="22"/>
          <w:szCs w:val="22"/>
        </w:rPr>
        <w:t>l</w:t>
      </w:r>
      <w:r>
        <w:rPr>
          <w:rFonts w:ascii="Gill Sans MT" w:eastAsia="Gill Sans MT" w:hAnsi="Gill Sans MT" w:cs="Gill Sans MT"/>
          <w:color w:val="363435"/>
          <w:w w:val="94"/>
          <w:sz w:val="22"/>
          <w:szCs w:val="22"/>
        </w:rPr>
        <w:t>y</w:t>
      </w:r>
      <w:r>
        <w:rPr>
          <w:rFonts w:ascii="Gill Sans MT" w:eastAsia="Gill Sans MT" w:hAnsi="Gill Sans MT" w:cs="Gill Sans MT"/>
          <w:color w:val="363435"/>
          <w:spacing w:val="20"/>
          <w:w w:val="94"/>
          <w:sz w:val="22"/>
          <w:szCs w:val="22"/>
        </w:rPr>
        <w:t xml:space="preserve"> </w:t>
      </w:r>
      <w:r>
        <w:rPr>
          <w:rFonts w:ascii="Gill Sans MT" w:eastAsia="Gill Sans MT" w:hAnsi="Gill Sans MT" w:cs="Gill Sans MT"/>
          <w:color w:val="363435"/>
          <w:spacing w:val="-8"/>
          <w:w w:val="94"/>
          <w:sz w:val="22"/>
          <w:szCs w:val="22"/>
        </w:rPr>
        <w:t>W</w:t>
      </w:r>
      <w:r>
        <w:rPr>
          <w:rFonts w:ascii="Gill Sans MT" w:eastAsia="Gill Sans MT" w:hAnsi="Gill Sans MT" w:cs="Gill Sans MT"/>
          <w:color w:val="363435"/>
          <w:w w:val="94"/>
          <w:sz w:val="22"/>
          <w:szCs w:val="22"/>
        </w:rPr>
        <w:t>ashington)</w:t>
      </w:r>
      <w:r>
        <w:rPr>
          <w:rFonts w:ascii="Gill Sans MT" w:eastAsia="Gill Sans MT" w:hAnsi="Gill Sans MT" w:cs="Gill Sans MT"/>
          <w:color w:val="363435"/>
          <w:spacing w:val="42"/>
          <w:w w:val="94"/>
          <w:sz w:val="22"/>
          <w:szCs w:val="22"/>
        </w:rPr>
        <w:t xml:space="preserve"> </w:t>
      </w:r>
      <w:r>
        <w:rPr>
          <w:rFonts w:ascii="Gill Sans MT" w:eastAsia="Gill Sans MT" w:hAnsi="Gill Sans MT" w:cs="Gill Sans MT"/>
          <w:color w:val="363435"/>
          <w:w w:val="94"/>
          <w:sz w:val="22"/>
          <w:szCs w:val="22"/>
        </w:rPr>
        <w:t>sta</w:t>
      </w:r>
      <w:r>
        <w:rPr>
          <w:rFonts w:ascii="Gill Sans MT" w:eastAsia="Gill Sans MT" w:hAnsi="Gill Sans MT" w:cs="Gill Sans MT"/>
          <w:color w:val="363435"/>
          <w:spacing w:val="-2"/>
          <w:w w:val="94"/>
          <w:sz w:val="22"/>
          <w:szCs w:val="22"/>
        </w:rPr>
        <w:t>k</w:t>
      </w:r>
      <w:r>
        <w:rPr>
          <w:rFonts w:ascii="Gill Sans MT" w:eastAsia="Gill Sans MT" w:hAnsi="Gill Sans MT" w:cs="Gill Sans MT"/>
          <w:color w:val="363435"/>
          <w:w w:val="94"/>
          <w:sz w:val="22"/>
          <w:szCs w:val="22"/>
        </w:rPr>
        <w:t>eholde</w:t>
      </w:r>
      <w:r>
        <w:rPr>
          <w:rFonts w:ascii="Gill Sans MT" w:eastAsia="Gill Sans MT" w:hAnsi="Gill Sans MT" w:cs="Gill Sans MT"/>
          <w:color w:val="363435"/>
          <w:spacing w:val="8"/>
          <w:w w:val="94"/>
          <w:sz w:val="22"/>
          <w:szCs w:val="22"/>
        </w:rPr>
        <w:t>r</w:t>
      </w:r>
      <w:r>
        <w:rPr>
          <w:rFonts w:ascii="Gill Sans MT" w:eastAsia="Gill Sans MT" w:hAnsi="Gill Sans MT" w:cs="Gill Sans MT"/>
          <w:color w:val="363435"/>
          <w:w w:val="94"/>
          <w:sz w:val="22"/>
          <w:szCs w:val="22"/>
        </w:rPr>
        <w:t>s;</w:t>
      </w:r>
      <w:r>
        <w:rPr>
          <w:rFonts w:ascii="Gill Sans MT" w:eastAsia="Gill Sans MT" w:hAnsi="Gill Sans MT" w:cs="Gill Sans MT"/>
          <w:color w:val="363435"/>
          <w:spacing w:val="-13"/>
          <w:w w:val="94"/>
          <w:sz w:val="22"/>
          <w:szCs w:val="22"/>
        </w:rPr>
        <w:t xml:space="preserve"> </w:t>
      </w:r>
      <w:r>
        <w:rPr>
          <w:rFonts w:ascii="Gill Sans MT" w:eastAsia="Gill Sans MT" w:hAnsi="Gill Sans MT" w:cs="Gill Sans MT"/>
          <w:color w:val="363435"/>
          <w:w w:val="94"/>
          <w:sz w:val="22"/>
          <w:szCs w:val="22"/>
        </w:rPr>
        <w:t>Mission</w:t>
      </w:r>
      <w:r>
        <w:rPr>
          <w:rFonts w:ascii="Gill Sans MT" w:eastAsia="Gill Sans MT" w:hAnsi="Gill Sans MT" w:cs="Gill Sans MT"/>
          <w:color w:val="363435"/>
          <w:spacing w:val="10"/>
          <w:w w:val="94"/>
          <w:sz w:val="22"/>
          <w:szCs w:val="22"/>
        </w:rPr>
        <w:t xml:space="preserve"> </w:t>
      </w:r>
      <w:r>
        <w:rPr>
          <w:rFonts w:ascii="Gill Sans MT" w:eastAsia="Gill Sans MT" w:hAnsi="Gill Sans MT" w:cs="Gill Sans MT"/>
          <w:color w:val="363435"/>
          <w:w w:val="94"/>
          <w:sz w:val="22"/>
          <w:szCs w:val="22"/>
        </w:rPr>
        <w:t>staff,</w:t>
      </w:r>
      <w:r>
        <w:rPr>
          <w:rFonts w:ascii="Gill Sans MT" w:eastAsia="Gill Sans MT" w:hAnsi="Gill Sans MT" w:cs="Gill Sans MT"/>
          <w:color w:val="363435"/>
          <w:spacing w:val="-17"/>
          <w:w w:val="94"/>
          <w:sz w:val="22"/>
          <w:szCs w:val="22"/>
        </w:rPr>
        <w:t xml:space="preserve"> </w:t>
      </w:r>
      <w:r>
        <w:rPr>
          <w:rFonts w:ascii="Gill Sans MT" w:eastAsia="Gill Sans MT" w:hAnsi="Gill Sans MT" w:cs="Gill Sans MT"/>
          <w:color w:val="363435"/>
          <w:w w:val="94"/>
          <w:sz w:val="22"/>
          <w:szCs w:val="22"/>
        </w:rPr>
        <w:t>including</w:t>
      </w:r>
      <w:r>
        <w:rPr>
          <w:rFonts w:ascii="Gill Sans MT" w:eastAsia="Gill Sans MT" w:hAnsi="Gill Sans MT" w:cs="Gill Sans MT"/>
          <w:color w:val="363435"/>
          <w:spacing w:val="19"/>
          <w:w w:val="94"/>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6"/>
          <w:sz w:val="22"/>
          <w:szCs w:val="22"/>
        </w:rPr>
        <w:t>prog</w:t>
      </w:r>
      <w:r>
        <w:rPr>
          <w:rFonts w:ascii="Gill Sans MT" w:eastAsia="Gill Sans MT" w:hAnsi="Gill Sans MT" w:cs="Gill Sans MT"/>
          <w:color w:val="363435"/>
          <w:spacing w:val="5"/>
          <w:w w:val="96"/>
          <w:sz w:val="22"/>
          <w:szCs w:val="22"/>
        </w:rPr>
        <w:t>r</w:t>
      </w:r>
      <w:r>
        <w:rPr>
          <w:rFonts w:ascii="Gill Sans MT" w:eastAsia="Gill Sans MT" w:hAnsi="Gill Sans MT" w:cs="Gill Sans MT"/>
          <w:color w:val="363435"/>
          <w:w w:val="96"/>
          <w:sz w:val="22"/>
          <w:szCs w:val="22"/>
        </w:rPr>
        <w:t>am</w:t>
      </w:r>
      <w:r>
        <w:rPr>
          <w:rFonts w:ascii="Gill Sans MT" w:eastAsia="Gill Sans MT" w:hAnsi="Gill Sans MT" w:cs="Gill Sans MT"/>
          <w:color w:val="363435"/>
          <w:spacing w:val="3"/>
          <w:w w:val="96"/>
          <w:sz w:val="22"/>
          <w:szCs w:val="22"/>
        </w:rPr>
        <w:t xml:space="preserve"> </w:t>
      </w:r>
      <w:r>
        <w:rPr>
          <w:rFonts w:ascii="Gill Sans MT" w:eastAsia="Gill Sans MT" w:hAnsi="Gill Sans MT" w:cs="Gill Sans MT"/>
          <w:color w:val="363435"/>
          <w:w w:val="96"/>
          <w:sz w:val="22"/>
          <w:szCs w:val="22"/>
        </w:rPr>
        <w:t>offic</w:t>
      </w:r>
      <w:r>
        <w:rPr>
          <w:rFonts w:ascii="Gill Sans MT" w:eastAsia="Gill Sans MT" w:hAnsi="Gill Sans MT" w:cs="Gill Sans MT"/>
          <w:color w:val="363435"/>
          <w:spacing w:val="7"/>
          <w:w w:val="96"/>
          <w:sz w:val="22"/>
          <w:szCs w:val="22"/>
        </w:rPr>
        <w:t>e</w:t>
      </w:r>
      <w:r>
        <w:rPr>
          <w:rFonts w:ascii="Gill Sans MT" w:eastAsia="Gill Sans MT" w:hAnsi="Gill Sans MT" w:cs="Gill Sans MT"/>
          <w:color w:val="363435"/>
          <w:w w:val="96"/>
          <w:sz w:val="22"/>
          <w:szCs w:val="22"/>
        </w:rPr>
        <w:t>,</w:t>
      </w:r>
      <w:r>
        <w:rPr>
          <w:rFonts w:ascii="Gill Sans MT" w:eastAsia="Gill Sans MT" w:hAnsi="Gill Sans MT" w:cs="Gill Sans MT"/>
          <w:color w:val="363435"/>
          <w:spacing w:val="-12"/>
          <w:w w:val="96"/>
          <w:sz w:val="22"/>
          <w:szCs w:val="22"/>
        </w:rPr>
        <w:t xml:space="preserve"> </w:t>
      </w:r>
      <w:r>
        <w:rPr>
          <w:rFonts w:ascii="Gill Sans MT" w:eastAsia="Gill Sans MT" w:hAnsi="Gill Sans MT" w:cs="Gill Sans MT"/>
          <w:color w:val="363435"/>
          <w:sz w:val="22"/>
          <w:szCs w:val="22"/>
        </w:rPr>
        <w:t>all</w:t>
      </w:r>
      <w:r>
        <w:rPr>
          <w:rFonts w:ascii="Gill Sans MT" w:eastAsia="Gill Sans MT" w:hAnsi="Gill Sans MT" w:cs="Gill Sans MT"/>
          <w:color w:val="363435"/>
          <w:spacing w:val="-15"/>
          <w:sz w:val="22"/>
          <w:szCs w:val="22"/>
        </w:rPr>
        <w:t xml:space="preserve"> </w:t>
      </w:r>
      <w:r>
        <w:rPr>
          <w:rFonts w:ascii="Gill Sans MT" w:eastAsia="Gill Sans MT" w:hAnsi="Gill Sans MT" w:cs="Gill Sans MT"/>
          <w:color w:val="363435"/>
          <w:sz w:val="22"/>
          <w:szCs w:val="22"/>
        </w:rPr>
        <w:t xml:space="preserve">sector </w:t>
      </w:r>
      <w:r>
        <w:rPr>
          <w:rFonts w:ascii="Gill Sans MT" w:eastAsia="Gill Sans MT" w:hAnsi="Gill Sans MT" w:cs="Gill Sans MT"/>
          <w:color w:val="363435"/>
          <w:w w:val="94"/>
          <w:sz w:val="22"/>
          <w:szCs w:val="22"/>
        </w:rPr>
        <w:t>technical</w:t>
      </w:r>
      <w:r>
        <w:rPr>
          <w:rFonts w:ascii="Gill Sans MT" w:eastAsia="Gill Sans MT" w:hAnsi="Gill Sans MT" w:cs="Gill Sans MT"/>
          <w:color w:val="363435"/>
          <w:spacing w:val="11"/>
          <w:w w:val="94"/>
          <w:sz w:val="22"/>
          <w:szCs w:val="22"/>
        </w:rPr>
        <w:t xml:space="preserve"> </w:t>
      </w:r>
      <w:r>
        <w:rPr>
          <w:rFonts w:ascii="Gill Sans MT" w:eastAsia="Gill Sans MT" w:hAnsi="Gill Sans MT" w:cs="Gill Sans MT"/>
          <w:color w:val="363435"/>
          <w:w w:val="94"/>
          <w:sz w:val="22"/>
          <w:szCs w:val="22"/>
        </w:rPr>
        <w:t>staff,</w:t>
      </w:r>
      <w:r>
        <w:rPr>
          <w:rFonts w:ascii="Gill Sans MT" w:eastAsia="Gill Sans MT" w:hAnsi="Gill Sans MT" w:cs="Gill Sans MT"/>
          <w:color w:val="363435"/>
          <w:spacing w:val="-17"/>
          <w:w w:val="94"/>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Deputy</w:t>
      </w:r>
      <w:r>
        <w:rPr>
          <w:rFonts w:ascii="Gill Sans MT" w:eastAsia="Gill Sans MT" w:hAnsi="Gill Sans MT" w:cs="Gill Sans MT"/>
          <w:color w:val="363435"/>
          <w:spacing w:val="-20"/>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2"/>
          <w:sz w:val="22"/>
          <w:szCs w:val="22"/>
        </w:rPr>
        <w:t>Mission</w:t>
      </w:r>
      <w:r>
        <w:rPr>
          <w:rFonts w:ascii="Gill Sans MT" w:eastAsia="Gill Sans MT" w:hAnsi="Gill Sans MT" w:cs="Gill Sans MT"/>
          <w:color w:val="363435"/>
          <w:spacing w:val="25"/>
          <w:w w:val="92"/>
          <w:sz w:val="22"/>
          <w:szCs w:val="22"/>
        </w:rPr>
        <w:t xml:space="preserve"> </w:t>
      </w:r>
      <w:r>
        <w:rPr>
          <w:rFonts w:ascii="Gill Sans MT" w:eastAsia="Gill Sans MT" w:hAnsi="Gill Sans MT" w:cs="Gill Sans MT"/>
          <w:color w:val="363435"/>
          <w:w w:val="92"/>
          <w:sz w:val="22"/>
          <w:szCs w:val="22"/>
        </w:rPr>
        <w:t>Directo</w:t>
      </w:r>
      <w:r>
        <w:rPr>
          <w:rFonts w:ascii="Gill Sans MT" w:eastAsia="Gill Sans MT" w:hAnsi="Gill Sans MT" w:cs="Gill Sans MT"/>
          <w:color w:val="363435"/>
          <w:spacing w:val="17"/>
          <w:w w:val="92"/>
          <w:sz w:val="22"/>
          <w:szCs w:val="22"/>
        </w:rPr>
        <w:t>r</w:t>
      </w:r>
      <w:r>
        <w:rPr>
          <w:rFonts w:ascii="Gill Sans MT" w:eastAsia="Gill Sans MT" w:hAnsi="Gill Sans MT" w:cs="Gill Sans MT"/>
          <w:color w:val="363435"/>
          <w:w w:val="92"/>
          <w:sz w:val="22"/>
          <w:szCs w:val="22"/>
        </w:rPr>
        <w:t>;</w:t>
      </w:r>
      <w:r>
        <w:rPr>
          <w:rFonts w:ascii="Gill Sans MT" w:eastAsia="Gill Sans MT" w:hAnsi="Gill Sans MT" w:cs="Gill Sans MT"/>
          <w:color w:val="363435"/>
          <w:spacing w:val="-10"/>
          <w:w w:val="92"/>
          <w:sz w:val="22"/>
          <w:szCs w:val="22"/>
        </w:rPr>
        <w:t xml:space="preserve"> </w:t>
      </w:r>
      <w:r>
        <w:rPr>
          <w:rFonts w:ascii="Gill Sans MT" w:eastAsia="Gill Sans MT" w:hAnsi="Gill Sans MT" w:cs="Gill Sans MT"/>
          <w:color w:val="363435"/>
          <w:w w:val="92"/>
          <w:sz w:val="22"/>
          <w:szCs w:val="22"/>
        </w:rPr>
        <w:t xml:space="preserve">implementing </w:t>
      </w:r>
      <w:r>
        <w:rPr>
          <w:rFonts w:ascii="Gill Sans MT" w:eastAsia="Gill Sans MT" w:hAnsi="Gill Sans MT" w:cs="Gill Sans MT"/>
          <w:color w:val="363435"/>
          <w:spacing w:val="8"/>
          <w:w w:val="92"/>
          <w:sz w:val="22"/>
          <w:szCs w:val="22"/>
        </w:rPr>
        <w:t xml:space="preserve"> </w:t>
      </w:r>
      <w:r>
        <w:rPr>
          <w:rFonts w:ascii="Gill Sans MT" w:eastAsia="Gill Sans MT" w:hAnsi="Gill Sans MT" w:cs="Gill Sans MT"/>
          <w:color w:val="363435"/>
          <w:w w:val="92"/>
          <w:sz w:val="22"/>
          <w:szCs w:val="22"/>
        </w:rPr>
        <w:t>pa</w:t>
      </w:r>
      <w:r>
        <w:rPr>
          <w:rFonts w:ascii="Gill Sans MT" w:eastAsia="Gill Sans MT" w:hAnsi="Gill Sans MT" w:cs="Gill Sans MT"/>
          <w:color w:val="363435"/>
          <w:spacing w:val="17"/>
          <w:w w:val="92"/>
          <w:sz w:val="22"/>
          <w:szCs w:val="22"/>
        </w:rPr>
        <w:t>r</w:t>
      </w:r>
      <w:r>
        <w:rPr>
          <w:rFonts w:ascii="Gill Sans MT" w:eastAsia="Gill Sans MT" w:hAnsi="Gill Sans MT" w:cs="Gill Sans MT"/>
          <w:color w:val="363435"/>
          <w:w w:val="92"/>
          <w:sz w:val="22"/>
          <w:szCs w:val="22"/>
        </w:rPr>
        <w:t>tne</w:t>
      </w:r>
      <w:r>
        <w:rPr>
          <w:rFonts w:ascii="Gill Sans MT" w:eastAsia="Gill Sans MT" w:hAnsi="Gill Sans MT" w:cs="Gill Sans MT"/>
          <w:color w:val="363435"/>
          <w:spacing w:val="8"/>
          <w:w w:val="92"/>
          <w:sz w:val="22"/>
          <w:szCs w:val="22"/>
        </w:rPr>
        <w:t>r</w:t>
      </w:r>
      <w:r>
        <w:rPr>
          <w:rFonts w:ascii="Gill Sans MT" w:eastAsia="Gill Sans MT" w:hAnsi="Gill Sans MT" w:cs="Gill Sans MT"/>
          <w:color w:val="363435"/>
          <w:w w:val="92"/>
          <w:sz w:val="22"/>
          <w:szCs w:val="22"/>
        </w:rPr>
        <w:t>s;</w:t>
      </w:r>
      <w:r>
        <w:rPr>
          <w:rFonts w:ascii="Gill Sans MT" w:eastAsia="Gill Sans MT" w:hAnsi="Gill Sans MT" w:cs="Gill Sans MT"/>
          <w:color w:val="363435"/>
          <w:spacing w:val="-3"/>
          <w:w w:val="92"/>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5"/>
          <w:sz w:val="22"/>
          <w:szCs w:val="22"/>
        </w:rPr>
        <w:t>other</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pacing w:val="-2"/>
          <w:sz w:val="22"/>
          <w:szCs w:val="22"/>
        </w:rPr>
        <w:t>k</w:t>
      </w:r>
      <w:r>
        <w:rPr>
          <w:rFonts w:ascii="Gill Sans MT" w:eastAsia="Gill Sans MT" w:hAnsi="Gill Sans MT" w:cs="Gill Sans MT"/>
          <w:color w:val="363435"/>
          <w:sz w:val="22"/>
          <w:szCs w:val="22"/>
        </w:rPr>
        <w:t>ey</w:t>
      </w:r>
      <w:r>
        <w:rPr>
          <w:rFonts w:ascii="Gill Sans MT" w:eastAsia="Gill Sans MT" w:hAnsi="Gill Sans MT" w:cs="Gill Sans MT"/>
          <w:color w:val="363435"/>
          <w:spacing w:val="-18"/>
          <w:sz w:val="22"/>
          <w:szCs w:val="22"/>
        </w:rPr>
        <w:t xml:space="preserve"> </w:t>
      </w:r>
      <w:r>
        <w:rPr>
          <w:rFonts w:ascii="Gill Sans MT" w:eastAsia="Gill Sans MT" w:hAnsi="Gill Sans MT" w:cs="Gill Sans MT"/>
          <w:color w:val="363435"/>
          <w:sz w:val="22"/>
          <w:szCs w:val="22"/>
        </w:rPr>
        <w:t>in-count</w:t>
      </w:r>
      <w:r>
        <w:rPr>
          <w:rFonts w:ascii="Gill Sans MT" w:eastAsia="Gill Sans MT" w:hAnsi="Gill Sans MT" w:cs="Gill Sans MT"/>
          <w:color w:val="363435"/>
          <w:spacing w:val="15"/>
          <w:sz w:val="22"/>
          <w:szCs w:val="22"/>
        </w:rPr>
        <w:t>r</w:t>
      </w:r>
      <w:r>
        <w:rPr>
          <w:rFonts w:ascii="Gill Sans MT" w:eastAsia="Gill Sans MT" w:hAnsi="Gill Sans MT" w:cs="Gill Sans MT"/>
          <w:color w:val="363435"/>
          <w:sz w:val="22"/>
          <w:szCs w:val="22"/>
        </w:rPr>
        <w:t xml:space="preserve">y </w:t>
      </w:r>
      <w:r>
        <w:rPr>
          <w:rFonts w:ascii="Gill Sans MT" w:eastAsia="Gill Sans MT" w:hAnsi="Gill Sans MT" w:cs="Gill Sans MT"/>
          <w:color w:val="363435"/>
          <w:w w:val="94"/>
          <w:sz w:val="22"/>
          <w:szCs w:val="22"/>
        </w:rPr>
        <w:t>sta</w:t>
      </w:r>
      <w:r>
        <w:rPr>
          <w:rFonts w:ascii="Gill Sans MT" w:eastAsia="Gill Sans MT" w:hAnsi="Gill Sans MT" w:cs="Gill Sans MT"/>
          <w:color w:val="363435"/>
          <w:spacing w:val="-2"/>
          <w:w w:val="94"/>
          <w:sz w:val="22"/>
          <w:szCs w:val="22"/>
        </w:rPr>
        <w:t>k</w:t>
      </w:r>
      <w:r>
        <w:rPr>
          <w:rFonts w:ascii="Gill Sans MT" w:eastAsia="Gill Sans MT" w:hAnsi="Gill Sans MT" w:cs="Gill Sans MT"/>
          <w:color w:val="363435"/>
          <w:w w:val="94"/>
          <w:sz w:val="22"/>
          <w:szCs w:val="22"/>
        </w:rPr>
        <w:t>eholde</w:t>
      </w:r>
      <w:r>
        <w:rPr>
          <w:rFonts w:ascii="Gill Sans MT" w:eastAsia="Gill Sans MT" w:hAnsi="Gill Sans MT" w:cs="Gill Sans MT"/>
          <w:color w:val="363435"/>
          <w:spacing w:val="8"/>
          <w:w w:val="94"/>
          <w:sz w:val="22"/>
          <w:szCs w:val="22"/>
        </w:rPr>
        <w:t>r</w:t>
      </w:r>
      <w:r>
        <w:rPr>
          <w:rFonts w:ascii="Gill Sans MT" w:eastAsia="Gill Sans MT" w:hAnsi="Gill Sans MT" w:cs="Gill Sans MT"/>
          <w:color w:val="363435"/>
          <w:w w:val="94"/>
          <w:sz w:val="22"/>
          <w:szCs w:val="22"/>
        </w:rPr>
        <w:t>s</w:t>
      </w:r>
      <w:r>
        <w:rPr>
          <w:rFonts w:ascii="Gill Sans MT" w:eastAsia="Gill Sans MT" w:hAnsi="Gill Sans MT" w:cs="Gill Sans MT"/>
          <w:color w:val="363435"/>
          <w:spacing w:val="13"/>
          <w:w w:val="94"/>
          <w:sz w:val="22"/>
          <w:szCs w:val="22"/>
        </w:rPr>
        <w:t xml:space="preserve"> </w:t>
      </w:r>
      <w:r>
        <w:rPr>
          <w:rFonts w:ascii="Gill Sans MT" w:eastAsia="Gill Sans MT" w:hAnsi="Gill Sans MT" w:cs="Gill Sans MT"/>
          <w:color w:val="363435"/>
          <w:w w:val="94"/>
          <w:sz w:val="22"/>
          <w:szCs w:val="22"/>
        </w:rPr>
        <w:t>(</w:t>
      </w:r>
      <w:r>
        <w:rPr>
          <w:rFonts w:ascii="Gill Sans MT" w:eastAsia="Gill Sans MT" w:hAnsi="Gill Sans MT" w:cs="Gill Sans MT"/>
          <w:color w:val="363435"/>
          <w:spacing w:val="7"/>
          <w:w w:val="94"/>
          <w:sz w:val="22"/>
          <w:szCs w:val="22"/>
        </w:rPr>
        <w:t>e</w:t>
      </w:r>
      <w:r>
        <w:rPr>
          <w:rFonts w:ascii="Gill Sans MT" w:eastAsia="Gill Sans MT" w:hAnsi="Gill Sans MT" w:cs="Gill Sans MT"/>
          <w:color w:val="363435"/>
          <w:w w:val="94"/>
          <w:sz w:val="22"/>
          <w:szCs w:val="22"/>
        </w:rPr>
        <w:t>.g.,</w:t>
      </w:r>
      <w:r>
        <w:rPr>
          <w:rFonts w:ascii="Gill Sans MT" w:eastAsia="Gill Sans MT" w:hAnsi="Gill Sans MT" w:cs="Gill Sans MT"/>
          <w:color w:val="363435"/>
          <w:spacing w:val="-15"/>
          <w:w w:val="94"/>
          <w:sz w:val="22"/>
          <w:szCs w:val="22"/>
        </w:rPr>
        <w:t xml:space="preserve"> </w:t>
      </w:r>
      <w:r>
        <w:rPr>
          <w:rFonts w:ascii="Gill Sans MT" w:eastAsia="Gill Sans MT" w:hAnsi="Gill Sans MT" w:cs="Gill Sans MT"/>
          <w:color w:val="363435"/>
          <w:w w:val="94"/>
          <w:sz w:val="22"/>
          <w:szCs w:val="22"/>
        </w:rPr>
        <w:t>o</w:t>
      </w:r>
      <w:r>
        <w:rPr>
          <w:rFonts w:ascii="Gill Sans MT" w:eastAsia="Gill Sans MT" w:hAnsi="Gill Sans MT" w:cs="Gill Sans MT"/>
          <w:color w:val="363435"/>
          <w:spacing w:val="6"/>
          <w:w w:val="94"/>
          <w:sz w:val="22"/>
          <w:szCs w:val="22"/>
        </w:rPr>
        <w:t>r</w:t>
      </w:r>
      <w:r>
        <w:rPr>
          <w:rFonts w:ascii="Gill Sans MT" w:eastAsia="Gill Sans MT" w:hAnsi="Gill Sans MT" w:cs="Gill Sans MT"/>
          <w:color w:val="363435"/>
          <w:w w:val="94"/>
          <w:sz w:val="22"/>
          <w:szCs w:val="22"/>
        </w:rPr>
        <w:t>ganizations,</w:t>
      </w:r>
      <w:r>
        <w:rPr>
          <w:rFonts w:ascii="Gill Sans MT" w:eastAsia="Gill Sans MT" w:hAnsi="Gill Sans MT" w:cs="Gill Sans MT"/>
          <w:color w:val="363435"/>
          <w:spacing w:val="-7"/>
          <w:w w:val="94"/>
          <w:sz w:val="22"/>
          <w:szCs w:val="22"/>
        </w:rPr>
        <w:t xml:space="preserve"> </w:t>
      </w:r>
      <w:r>
        <w:rPr>
          <w:rFonts w:ascii="Gill Sans MT" w:eastAsia="Gill Sans MT" w:hAnsi="Gill Sans MT" w:cs="Gill Sans MT"/>
          <w:color w:val="363435"/>
          <w:w w:val="94"/>
          <w:sz w:val="22"/>
          <w:szCs w:val="22"/>
        </w:rPr>
        <w:t>g</w:t>
      </w:r>
      <w:r>
        <w:rPr>
          <w:rFonts w:ascii="Gill Sans MT" w:eastAsia="Gill Sans MT" w:hAnsi="Gill Sans MT" w:cs="Gill Sans MT"/>
          <w:color w:val="363435"/>
          <w:spacing w:val="-4"/>
          <w:w w:val="94"/>
          <w:sz w:val="22"/>
          <w:szCs w:val="22"/>
        </w:rPr>
        <w:t>o</w:t>
      </w:r>
      <w:r>
        <w:rPr>
          <w:rFonts w:ascii="Gill Sans MT" w:eastAsia="Gill Sans MT" w:hAnsi="Gill Sans MT" w:cs="Gill Sans MT"/>
          <w:color w:val="363435"/>
          <w:spacing w:val="-3"/>
          <w:w w:val="94"/>
          <w:sz w:val="22"/>
          <w:szCs w:val="22"/>
        </w:rPr>
        <w:t>v</w:t>
      </w:r>
      <w:r>
        <w:rPr>
          <w:rFonts w:ascii="Gill Sans MT" w:eastAsia="Gill Sans MT" w:hAnsi="Gill Sans MT" w:cs="Gill Sans MT"/>
          <w:color w:val="363435"/>
          <w:w w:val="94"/>
          <w:sz w:val="22"/>
          <w:szCs w:val="22"/>
        </w:rPr>
        <w:t>e</w:t>
      </w:r>
      <w:r>
        <w:rPr>
          <w:rFonts w:ascii="Gill Sans MT" w:eastAsia="Gill Sans MT" w:hAnsi="Gill Sans MT" w:cs="Gill Sans MT"/>
          <w:color w:val="363435"/>
          <w:spacing w:val="6"/>
          <w:w w:val="94"/>
          <w:sz w:val="22"/>
          <w:szCs w:val="22"/>
        </w:rPr>
        <w:t>r</w:t>
      </w:r>
      <w:r>
        <w:rPr>
          <w:rFonts w:ascii="Gill Sans MT" w:eastAsia="Gill Sans MT" w:hAnsi="Gill Sans MT" w:cs="Gill Sans MT"/>
          <w:color w:val="363435"/>
          <w:w w:val="94"/>
          <w:sz w:val="22"/>
          <w:szCs w:val="22"/>
        </w:rPr>
        <w:t>nment</w:t>
      </w:r>
      <w:r>
        <w:rPr>
          <w:rFonts w:ascii="Gill Sans MT" w:eastAsia="Gill Sans MT" w:hAnsi="Gill Sans MT" w:cs="Gill Sans MT"/>
          <w:color w:val="363435"/>
          <w:spacing w:val="36"/>
          <w:w w:val="94"/>
          <w:sz w:val="22"/>
          <w:szCs w:val="22"/>
        </w:rPr>
        <w:t xml:space="preserve"> </w:t>
      </w:r>
      <w:r>
        <w:rPr>
          <w:rFonts w:ascii="Gill Sans MT" w:eastAsia="Gill Sans MT" w:hAnsi="Gill Sans MT" w:cs="Gill Sans MT"/>
          <w:color w:val="363435"/>
          <w:w w:val="94"/>
          <w:sz w:val="22"/>
          <w:szCs w:val="22"/>
        </w:rPr>
        <w:t>bodies,</w:t>
      </w:r>
      <w:r>
        <w:rPr>
          <w:rFonts w:ascii="Gill Sans MT" w:eastAsia="Gill Sans MT" w:hAnsi="Gill Sans MT" w:cs="Gill Sans MT"/>
          <w:color w:val="363435"/>
          <w:spacing w:val="-1"/>
          <w:w w:val="94"/>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3"/>
          <w:sz w:val="22"/>
          <w:szCs w:val="22"/>
        </w:rPr>
        <w:t>p</w:t>
      </w:r>
      <w:r>
        <w:rPr>
          <w:rFonts w:ascii="Gill Sans MT" w:eastAsia="Gill Sans MT" w:hAnsi="Gill Sans MT" w:cs="Gill Sans MT"/>
          <w:color w:val="363435"/>
          <w:spacing w:val="5"/>
          <w:w w:val="93"/>
          <w:sz w:val="22"/>
          <w:szCs w:val="22"/>
        </w:rPr>
        <w:t>r</w:t>
      </w:r>
      <w:r>
        <w:rPr>
          <w:rFonts w:ascii="Gill Sans MT" w:eastAsia="Gill Sans MT" w:hAnsi="Gill Sans MT" w:cs="Gill Sans MT"/>
          <w:color w:val="363435"/>
          <w:w w:val="93"/>
          <w:sz w:val="22"/>
          <w:szCs w:val="22"/>
        </w:rPr>
        <w:t>ivate</w:t>
      </w:r>
      <w:r>
        <w:rPr>
          <w:rFonts w:ascii="Gill Sans MT" w:eastAsia="Gill Sans MT" w:hAnsi="Gill Sans MT" w:cs="Gill Sans MT"/>
          <w:color w:val="363435"/>
          <w:spacing w:val="19"/>
          <w:w w:val="93"/>
          <w:sz w:val="22"/>
          <w:szCs w:val="22"/>
        </w:rPr>
        <w:t xml:space="preserve"> </w:t>
      </w:r>
      <w:r>
        <w:rPr>
          <w:rFonts w:ascii="Gill Sans MT" w:eastAsia="Gill Sans MT" w:hAnsi="Gill Sans MT" w:cs="Gill Sans MT"/>
          <w:color w:val="363435"/>
          <w:w w:val="93"/>
          <w:sz w:val="22"/>
          <w:szCs w:val="22"/>
        </w:rPr>
        <w:t>secto</w:t>
      </w:r>
      <w:r>
        <w:rPr>
          <w:rFonts w:ascii="Gill Sans MT" w:eastAsia="Gill Sans MT" w:hAnsi="Gill Sans MT" w:cs="Gill Sans MT"/>
          <w:color w:val="363435"/>
          <w:spacing w:val="-19"/>
          <w:w w:val="93"/>
          <w:sz w:val="22"/>
          <w:szCs w:val="22"/>
        </w:rPr>
        <w:t>r</w:t>
      </w:r>
      <w:r>
        <w:rPr>
          <w:rFonts w:ascii="Gill Sans MT" w:eastAsia="Gill Sans MT" w:hAnsi="Gill Sans MT" w:cs="Gill Sans MT"/>
          <w:color w:val="363435"/>
          <w:w w:val="93"/>
          <w:sz w:val="22"/>
          <w:szCs w:val="22"/>
        </w:rPr>
        <w:t>,</w:t>
      </w:r>
      <w:r>
        <w:rPr>
          <w:rFonts w:ascii="Gill Sans MT" w:eastAsia="Gill Sans MT" w:hAnsi="Gill Sans MT" w:cs="Gill Sans MT"/>
          <w:color w:val="363435"/>
          <w:spacing w:val="-15"/>
          <w:w w:val="93"/>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5"/>
          <w:sz w:val="22"/>
          <w:szCs w:val="22"/>
        </w:rPr>
        <w:t>individuals</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kn</w:t>
      </w:r>
      <w:r>
        <w:rPr>
          <w:rFonts w:ascii="Gill Sans MT" w:eastAsia="Gill Sans MT" w:hAnsi="Gill Sans MT" w:cs="Gill Sans MT"/>
          <w:color w:val="363435"/>
          <w:spacing w:val="-3"/>
          <w:sz w:val="22"/>
          <w:szCs w:val="22"/>
        </w:rPr>
        <w:t>o</w:t>
      </w:r>
      <w:r>
        <w:rPr>
          <w:rFonts w:ascii="Gill Sans MT" w:eastAsia="Gill Sans MT" w:hAnsi="Gill Sans MT" w:cs="Gill Sans MT"/>
          <w:color w:val="363435"/>
          <w:sz w:val="22"/>
          <w:szCs w:val="22"/>
        </w:rPr>
        <w:t>wledgea</w:t>
      </w:r>
      <w:r>
        <w:rPr>
          <w:rFonts w:ascii="Gill Sans MT" w:eastAsia="Gill Sans MT" w:hAnsi="Gill Sans MT" w:cs="Gill Sans MT"/>
          <w:color w:val="363435"/>
          <w:spacing w:val="-3"/>
          <w:sz w:val="22"/>
          <w:szCs w:val="22"/>
        </w:rPr>
        <w:t>b</w:t>
      </w:r>
      <w:r>
        <w:rPr>
          <w:rFonts w:ascii="Gill Sans MT" w:eastAsia="Gill Sans MT" w:hAnsi="Gill Sans MT" w:cs="Gill Sans MT"/>
          <w:color w:val="363435"/>
          <w:sz w:val="22"/>
          <w:szCs w:val="22"/>
        </w:rPr>
        <w:t>le</w:t>
      </w:r>
    </w:p>
    <w:p w14:paraId="44836EFF" w14:textId="77777777" w:rsidR="00F50CEC" w:rsidRDefault="00A56CF2">
      <w:pPr>
        <w:ind w:left="820"/>
        <w:rPr>
          <w:rFonts w:ascii="Gill Sans MT" w:eastAsia="Gill Sans MT" w:hAnsi="Gill Sans MT" w:cs="Gill Sans MT"/>
          <w:sz w:val="22"/>
          <w:szCs w:val="22"/>
        </w:rPr>
        <w:sectPr w:rsidR="00F50CEC">
          <w:pgSz w:w="12240" w:h="15840"/>
          <w:pgMar w:top="960" w:right="680" w:bottom="280" w:left="1000" w:header="0" w:footer="236" w:gutter="0"/>
          <w:cols w:space="720"/>
        </w:sectPr>
      </w:pPr>
      <w:r>
        <w:rPr>
          <w:rFonts w:ascii="Gill Sans MT" w:eastAsia="Gill Sans MT" w:hAnsi="Gill Sans MT" w:cs="Gill Sans MT"/>
          <w:color w:val="363435"/>
          <w:sz w:val="22"/>
          <w:szCs w:val="22"/>
        </w:rPr>
        <w:t>about</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sz w:val="22"/>
          <w:szCs w:val="22"/>
        </w:rPr>
        <w:t>and/or</w:t>
      </w:r>
      <w:r>
        <w:rPr>
          <w:rFonts w:ascii="Gill Sans MT" w:eastAsia="Gill Sans MT" w:hAnsi="Gill Sans MT" w:cs="Gill Sans MT"/>
          <w:color w:val="363435"/>
          <w:spacing w:val="-18"/>
          <w:sz w:val="22"/>
          <w:szCs w:val="22"/>
        </w:rPr>
        <w:t xml:space="preserve"> </w:t>
      </w:r>
      <w:r>
        <w:rPr>
          <w:rFonts w:ascii="Gill Sans MT" w:eastAsia="Gill Sans MT" w:hAnsi="Gill Sans MT" w:cs="Gill Sans MT"/>
          <w:color w:val="363435"/>
          <w:w w:val="95"/>
          <w:sz w:val="22"/>
          <w:szCs w:val="22"/>
        </w:rPr>
        <w:t>implementing</w:t>
      </w:r>
      <w:r>
        <w:rPr>
          <w:rFonts w:ascii="Gill Sans MT" w:eastAsia="Gill Sans MT" w:hAnsi="Gill Sans MT" w:cs="Gill Sans MT"/>
          <w:color w:val="363435"/>
          <w:spacing w:val="27"/>
          <w:w w:val="95"/>
          <w:sz w:val="22"/>
          <w:szCs w:val="22"/>
        </w:rPr>
        <w:t xml:space="preserve"> </w:t>
      </w:r>
      <w:r>
        <w:rPr>
          <w:rFonts w:ascii="Gill Sans MT" w:eastAsia="Gill Sans MT" w:hAnsi="Gill Sans MT" w:cs="Gill Sans MT"/>
          <w:color w:val="363435"/>
          <w:w w:val="95"/>
          <w:sz w:val="22"/>
          <w:szCs w:val="22"/>
        </w:rPr>
        <w:t>projects</w:t>
      </w:r>
      <w:r>
        <w:rPr>
          <w:rFonts w:ascii="Gill Sans MT" w:eastAsia="Gill Sans MT" w:hAnsi="Gill Sans MT" w:cs="Gill Sans MT"/>
          <w:color w:val="363435"/>
          <w:spacing w:val="-4"/>
          <w:w w:val="95"/>
          <w:sz w:val="22"/>
          <w:szCs w:val="22"/>
        </w:rPr>
        <w:t xml:space="preserve"> </w:t>
      </w:r>
      <w:r>
        <w:rPr>
          <w:rFonts w:ascii="Gill Sans MT" w:eastAsia="Gill Sans MT" w:hAnsi="Gill Sans MT" w:cs="Gill Sans MT"/>
          <w:color w:val="363435"/>
          <w:sz w:val="22"/>
          <w:szCs w:val="22"/>
        </w:rPr>
        <w:t>on</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w w:val="94"/>
          <w:sz w:val="22"/>
          <w:szCs w:val="22"/>
        </w:rPr>
        <w:t>e</w:t>
      </w:r>
      <w:r>
        <w:rPr>
          <w:rFonts w:ascii="Gill Sans MT" w:eastAsia="Gill Sans MT" w:hAnsi="Gill Sans MT" w:cs="Gill Sans MT"/>
          <w:color w:val="363435"/>
          <w:spacing w:val="-3"/>
          <w:w w:val="94"/>
          <w:sz w:val="22"/>
          <w:szCs w:val="22"/>
        </w:rPr>
        <w:t>n</w:t>
      </w:r>
      <w:r>
        <w:rPr>
          <w:rFonts w:ascii="Gill Sans MT" w:eastAsia="Gill Sans MT" w:hAnsi="Gill Sans MT" w:cs="Gill Sans MT"/>
          <w:color w:val="363435"/>
          <w:w w:val="94"/>
          <w:sz w:val="22"/>
          <w:szCs w:val="22"/>
        </w:rPr>
        <w:t>vironment,</w:t>
      </w:r>
      <w:r>
        <w:rPr>
          <w:rFonts w:ascii="Gill Sans MT" w:eastAsia="Gill Sans MT" w:hAnsi="Gill Sans MT" w:cs="Gill Sans MT"/>
          <w:color w:val="363435"/>
          <w:spacing w:val="5"/>
          <w:w w:val="94"/>
          <w:sz w:val="22"/>
          <w:szCs w:val="22"/>
        </w:rPr>
        <w:t xml:space="preserve"> </w:t>
      </w:r>
      <w:r>
        <w:rPr>
          <w:rFonts w:ascii="Gill Sans MT" w:eastAsia="Gill Sans MT" w:hAnsi="Gill Sans MT" w:cs="Gill Sans MT"/>
          <w:color w:val="363435"/>
          <w:w w:val="94"/>
          <w:sz w:val="22"/>
          <w:szCs w:val="22"/>
        </w:rPr>
        <w:t>biodi</w:t>
      </w:r>
      <w:r>
        <w:rPr>
          <w:rFonts w:ascii="Gill Sans MT" w:eastAsia="Gill Sans MT" w:hAnsi="Gill Sans MT" w:cs="Gill Sans MT"/>
          <w:color w:val="363435"/>
          <w:spacing w:val="-3"/>
          <w:w w:val="94"/>
          <w:sz w:val="22"/>
          <w:szCs w:val="22"/>
        </w:rPr>
        <w:t>v</w:t>
      </w:r>
      <w:r>
        <w:rPr>
          <w:rFonts w:ascii="Gill Sans MT" w:eastAsia="Gill Sans MT" w:hAnsi="Gill Sans MT" w:cs="Gill Sans MT"/>
          <w:color w:val="363435"/>
          <w:w w:val="94"/>
          <w:sz w:val="22"/>
          <w:szCs w:val="22"/>
        </w:rPr>
        <w:t>e</w:t>
      </w:r>
      <w:r>
        <w:rPr>
          <w:rFonts w:ascii="Gill Sans MT" w:eastAsia="Gill Sans MT" w:hAnsi="Gill Sans MT" w:cs="Gill Sans MT"/>
          <w:color w:val="363435"/>
          <w:spacing w:val="8"/>
          <w:w w:val="94"/>
          <w:sz w:val="22"/>
          <w:szCs w:val="22"/>
        </w:rPr>
        <w:t>r</w:t>
      </w:r>
      <w:r>
        <w:rPr>
          <w:rFonts w:ascii="Gill Sans MT" w:eastAsia="Gill Sans MT" w:hAnsi="Gill Sans MT" w:cs="Gill Sans MT"/>
          <w:color w:val="363435"/>
          <w:w w:val="94"/>
          <w:sz w:val="22"/>
          <w:szCs w:val="22"/>
        </w:rPr>
        <w:t>sity</w:t>
      </w:r>
      <w:r>
        <w:rPr>
          <w:rFonts w:ascii="Gill Sans MT" w:eastAsia="Gill Sans MT" w:hAnsi="Gill Sans MT" w:cs="Gill Sans MT"/>
          <w:color w:val="363435"/>
          <w:spacing w:val="7"/>
          <w:w w:val="94"/>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4"/>
          <w:sz w:val="22"/>
          <w:szCs w:val="22"/>
        </w:rPr>
        <w:t>tropical</w:t>
      </w:r>
      <w:r>
        <w:rPr>
          <w:rFonts w:ascii="Gill Sans MT" w:eastAsia="Gill Sans MT" w:hAnsi="Gill Sans MT" w:cs="Gill Sans MT"/>
          <w:color w:val="363435"/>
          <w:spacing w:val="4"/>
          <w:w w:val="94"/>
          <w:sz w:val="22"/>
          <w:szCs w:val="22"/>
        </w:rPr>
        <w:t xml:space="preserve"> </w:t>
      </w:r>
      <w:r>
        <w:rPr>
          <w:rFonts w:ascii="Gill Sans MT" w:eastAsia="Gill Sans MT" w:hAnsi="Gill Sans MT" w:cs="Gill Sans MT"/>
          <w:color w:val="363435"/>
          <w:spacing w:val="-2"/>
          <w:w w:val="94"/>
          <w:sz w:val="22"/>
          <w:szCs w:val="22"/>
        </w:rPr>
        <w:t>f</w:t>
      </w:r>
      <w:r>
        <w:rPr>
          <w:rFonts w:ascii="Gill Sans MT" w:eastAsia="Gill Sans MT" w:hAnsi="Gill Sans MT" w:cs="Gill Sans MT"/>
          <w:color w:val="363435"/>
          <w:w w:val="94"/>
          <w:sz w:val="22"/>
          <w:szCs w:val="22"/>
        </w:rPr>
        <w:t>orest conse</w:t>
      </w:r>
      <w:r>
        <w:rPr>
          <w:rFonts w:ascii="Gill Sans MT" w:eastAsia="Gill Sans MT" w:hAnsi="Gill Sans MT" w:cs="Gill Sans MT"/>
          <w:color w:val="363435"/>
          <w:spacing w:val="14"/>
          <w:w w:val="94"/>
          <w:sz w:val="22"/>
          <w:szCs w:val="22"/>
        </w:rPr>
        <w:t>r</w:t>
      </w:r>
      <w:r>
        <w:rPr>
          <w:rFonts w:ascii="Gill Sans MT" w:eastAsia="Gill Sans MT" w:hAnsi="Gill Sans MT" w:cs="Gill Sans MT"/>
          <w:color w:val="363435"/>
          <w:w w:val="94"/>
          <w:sz w:val="22"/>
          <w:szCs w:val="22"/>
        </w:rPr>
        <w:t xml:space="preserve">vation, </w:t>
      </w:r>
      <w:r>
        <w:rPr>
          <w:rFonts w:ascii="Gill Sans MT" w:eastAsia="Gill Sans MT" w:hAnsi="Gill Sans MT" w:cs="Gill Sans MT"/>
          <w:color w:val="363435"/>
          <w:sz w:val="22"/>
          <w:szCs w:val="22"/>
        </w:rPr>
        <w:t>and</w:t>
      </w:r>
    </w:p>
    <w:p w14:paraId="0145FFF6" w14:textId="77777777" w:rsidR="00F50CEC" w:rsidRDefault="00A56CF2">
      <w:pPr>
        <w:spacing w:before="65" w:line="263" w:lineRule="auto"/>
        <w:ind w:left="1080" w:right="826"/>
        <w:rPr>
          <w:rFonts w:ascii="Gill Sans MT" w:eastAsia="Gill Sans MT" w:hAnsi="Gill Sans MT" w:cs="Gill Sans MT"/>
          <w:sz w:val="22"/>
          <w:szCs w:val="22"/>
        </w:rPr>
      </w:pPr>
      <w:r>
        <w:rPr>
          <w:rFonts w:ascii="Gill Sans MT" w:eastAsia="Gill Sans MT" w:hAnsi="Gill Sans MT" w:cs="Gill Sans MT"/>
          <w:color w:val="363435"/>
          <w:w w:val="94"/>
          <w:sz w:val="22"/>
          <w:szCs w:val="22"/>
        </w:rPr>
        <w:lastRenderedPageBreak/>
        <w:t>other</w:t>
      </w:r>
      <w:r>
        <w:rPr>
          <w:rFonts w:ascii="Gill Sans MT" w:eastAsia="Gill Sans MT" w:hAnsi="Gill Sans MT" w:cs="Gill Sans MT"/>
          <w:color w:val="363435"/>
          <w:spacing w:val="9"/>
          <w:w w:val="94"/>
          <w:sz w:val="22"/>
          <w:szCs w:val="22"/>
        </w:rPr>
        <w:t xml:space="preserve"> </w:t>
      </w:r>
      <w:r>
        <w:rPr>
          <w:rFonts w:ascii="Gill Sans MT" w:eastAsia="Gill Sans MT" w:hAnsi="Gill Sans MT" w:cs="Gill Sans MT"/>
          <w:color w:val="363435"/>
          <w:w w:val="94"/>
          <w:sz w:val="22"/>
          <w:szCs w:val="22"/>
        </w:rPr>
        <w:t>secto</w:t>
      </w:r>
      <w:r>
        <w:rPr>
          <w:rFonts w:ascii="Gill Sans MT" w:eastAsia="Gill Sans MT" w:hAnsi="Gill Sans MT" w:cs="Gill Sans MT"/>
          <w:color w:val="363435"/>
          <w:spacing w:val="8"/>
          <w:w w:val="94"/>
          <w:sz w:val="22"/>
          <w:szCs w:val="22"/>
        </w:rPr>
        <w:t>r</w:t>
      </w:r>
      <w:r>
        <w:rPr>
          <w:rFonts w:ascii="Gill Sans MT" w:eastAsia="Gill Sans MT" w:hAnsi="Gill Sans MT" w:cs="Gill Sans MT"/>
          <w:color w:val="363435"/>
          <w:w w:val="94"/>
          <w:sz w:val="22"/>
          <w:szCs w:val="22"/>
        </w:rPr>
        <w:t>s</w:t>
      </w:r>
      <w:r>
        <w:rPr>
          <w:rFonts w:ascii="Gill Sans MT" w:eastAsia="Gill Sans MT" w:hAnsi="Gill Sans MT" w:cs="Gill Sans MT"/>
          <w:color w:val="363435"/>
          <w:spacing w:val="3"/>
          <w:w w:val="94"/>
          <w:sz w:val="22"/>
          <w:szCs w:val="22"/>
        </w:rPr>
        <w:t xml:space="preserve"> </w:t>
      </w:r>
      <w:r>
        <w:rPr>
          <w:rFonts w:ascii="Gill Sans MT" w:eastAsia="Gill Sans MT" w:hAnsi="Gill Sans MT" w:cs="Gill Sans MT"/>
          <w:color w:val="363435"/>
          <w:w w:val="94"/>
          <w:sz w:val="22"/>
          <w:szCs w:val="22"/>
        </w:rPr>
        <w:t>relevant</w:t>
      </w:r>
      <w:r>
        <w:rPr>
          <w:rFonts w:ascii="Gill Sans MT" w:eastAsia="Gill Sans MT" w:hAnsi="Gill Sans MT" w:cs="Gill Sans MT"/>
          <w:color w:val="363435"/>
          <w:spacing w:val="11"/>
          <w:w w:val="94"/>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w w:val="93"/>
          <w:sz w:val="22"/>
          <w:szCs w:val="22"/>
        </w:rPr>
        <w:t>tropical</w:t>
      </w:r>
      <w:r>
        <w:rPr>
          <w:rFonts w:ascii="Gill Sans MT" w:eastAsia="Gill Sans MT" w:hAnsi="Gill Sans MT" w:cs="Gill Sans MT"/>
          <w:color w:val="363435"/>
          <w:spacing w:val="11"/>
          <w:w w:val="93"/>
          <w:sz w:val="22"/>
          <w:szCs w:val="22"/>
        </w:rPr>
        <w:t xml:space="preserve"> </w:t>
      </w:r>
      <w:r>
        <w:rPr>
          <w:rFonts w:ascii="Gill Sans MT" w:eastAsia="Gill Sans MT" w:hAnsi="Gill Sans MT" w:cs="Gill Sans MT"/>
          <w:color w:val="363435"/>
          <w:spacing w:val="-2"/>
          <w:w w:val="93"/>
          <w:sz w:val="22"/>
          <w:szCs w:val="22"/>
        </w:rPr>
        <w:t>f</w:t>
      </w:r>
      <w:r>
        <w:rPr>
          <w:rFonts w:ascii="Gill Sans MT" w:eastAsia="Gill Sans MT" w:hAnsi="Gill Sans MT" w:cs="Gill Sans MT"/>
          <w:color w:val="363435"/>
          <w:w w:val="93"/>
          <w:sz w:val="22"/>
          <w:szCs w:val="22"/>
        </w:rPr>
        <w:t>orest</w:t>
      </w:r>
      <w:r>
        <w:rPr>
          <w:rFonts w:ascii="Gill Sans MT" w:eastAsia="Gill Sans MT" w:hAnsi="Gill Sans MT" w:cs="Gill Sans MT"/>
          <w:color w:val="363435"/>
          <w:spacing w:val="6"/>
          <w:w w:val="93"/>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4"/>
          <w:sz w:val="22"/>
          <w:szCs w:val="22"/>
        </w:rPr>
        <w:t>biodi</w:t>
      </w:r>
      <w:r>
        <w:rPr>
          <w:rFonts w:ascii="Gill Sans MT" w:eastAsia="Gill Sans MT" w:hAnsi="Gill Sans MT" w:cs="Gill Sans MT"/>
          <w:color w:val="363435"/>
          <w:spacing w:val="-3"/>
          <w:w w:val="94"/>
          <w:sz w:val="22"/>
          <w:szCs w:val="22"/>
        </w:rPr>
        <w:t>v</w:t>
      </w:r>
      <w:r>
        <w:rPr>
          <w:rFonts w:ascii="Gill Sans MT" w:eastAsia="Gill Sans MT" w:hAnsi="Gill Sans MT" w:cs="Gill Sans MT"/>
          <w:color w:val="363435"/>
          <w:w w:val="94"/>
          <w:sz w:val="22"/>
          <w:szCs w:val="22"/>
        </w:rPr>
        <w:t>e</w:t>
      </w:r>
      <w:r>
        <w:rPr>
          <w:rFonts w:ascii="Gill Sans MT" w:eastAsia="Gill Sans MT" w:hAnsi="Gill Sans MT" w:cs="Gill Sans MT"/>
          <w:color w:val="363435"/>
          <w:spacing w:val="8"/>
          <w:w w:val="94"/>
          <w:sz w:val="22"/>
          <w:szCs w:val="22"/>
        </w:rPr>
        <w:t>r</w:t>
      </w:r>
      <w:r>
        <w:rPr>
          <w:rFonts w:ascii="Gill Sans MT" w:eastAsia="Gill Sans MT" w:hAnsi="Gill Sans MT" w:cs="Gill Sans MT"/>
          <w:color w:val="363435"/>
          <w:w w:val="94"/>
          <w:sz w:val="22"/>
          <w:szCs w:val="22"/>
        </w:rPr>
        <w:t>sity</w:t>
      </w:r>
      <w:r>
        <w:rPr>
          <w:rFonts w:ascii="Gill Sans MT" w:eastAsia="Gill Sans MT" w:hAnsi="Gill Sans MT" w:cs="Gill Sans MT"/>
          <w:color w:val="363435"/>
          <w:spacing w:val="7"/>
          <w:w w:val="94"/>
          <w:sz w:val="22"/>
          <w:szCs w:val="22"/>
        </w:rPr>
        <w:t xml:space="preserve"> </w:t>
      </w:r>
      <w:r>
        <w:rPr>
          <w:rFonts w:ascii="Gill Sans MT" w:eastAsia="Gill Sans MT" w:hAnsi="Gill Sans MT" w:cs="Gill Sans MT"/>
          <w:color w:val="363435"/>
          <w:w w:val="94"/>
          <w:sz w:val="22"/>
          <w:szCs w:val="22"/>
        </w:rPr>
        <w:t>conse</w:t>
      </w:r>
      <w:r>
        <w:rPr>
          <w:rFonts w:ascii="Gill Sans MT" w:eastAsia="Gill Sans MT" w:hAnsi="Gill Sans MT" w:cs="Gill Sans MT"/>
          <w:color w:val="363435"/>
          <w:spacing w:val="14"/>
          <w:w w:val="94"/>
          <w:sz w:val="22"/>
          <w:szCs w:val="22"/>
        </w:rPr>
        <w:t>r</w:t>
      </w:r>
      <w:r>
        <w:rPr>
          <w:rFonts w:ascii="Gill Sans MT" w:eastAsia="Gill Sans MT" w:hAnsi="Gill Sans MT" w:cs="Gill Sans MT"/>
          <w:color w:val="363435"/>
          <w:w w:val="94"/>
          <w:sz w:val="22"/>
          <w:szCs w:val="22"/>
        </w:rPr>
        <w:t xml:space="preserve">vation, </w:t>
      </w:r>
      <w:r>
        <w:rPr>
          <w:rFonts w:ascii="Gill Sans MT" w:eastAsia="Gill Sans MT" w:hAnsi="Gill Sans MT" w:cs="Gill Sans MT"/>
          <w:color w:val="363435"/>
          <w:sz w:val="22"/>
          <w:szCs w:val="22"/>
        </w:rPr>
        <w:t>such</w:t>
      </w:r>
      <w:r>
        <w:rPr>
          <w:rFonts w:ascii="Gill Sans MT" w:eastAsia="Gill Sans MT" w:hAnsi="Gill Sans MT" w:cs="Gill Sans MT"/>
          <w:color w:val="363435"/>
          <w:spacing w:val="-16"/>
          <w:sz w:val="22"/>
          <w:szCs w:val="22"/>
        </w:rPr>
        <w:t xml:space="preserve"> </w:t>
      </w:r>
      <w:r>
        <w:rPr>
          <w:rFonts w:ascii="Gill Sans MT" w:eastAsia="Gill Sans MT" w:hAnsi="Gill Sans MT" w:cs="Gill Sans MT"/>
          <w:color w:val="363435"/>
          <w:sz w:val="22"/>
          <w:szCs w:val="22"/>
        </w:rPr>
        <w:t>as</w:t>
      </w:r>
      <w:r>
        <w:rPr>
          <w:rFonts w:ascii="Gill Sans MT" w:eastAsia="Gill Sans MT" w:hAnsi="Gill Sans MT" w:cs="Gill Sans MT"/>
          <w:color w:val="363435"/>
          <w:spacing w:val="-7"/>
          <w:sz w:val="22"/>
          <w:szCs w:val="22"/>
        </w:rPr>
        <w:t xml:space="preserve"> </w:t>
      </w:r>
      <w:r>
        <w:rPr>
          <w:rFonts w:ascii="Gill Sans MT" w:eastAsia="Gill Sans MT" w:hAnsi="Gill Sans MT" w:cs="Gill Sans MT"/>
          <w:color w:val="363435"/>
          <w:w w:val="93"/>
          <w:sz w:val="22"/>
          <w:szCs w:val="22"/>
        </w:rPr>
        <w:t>ag</w:t>
      </w:r>
      <w:r>
        <w:rPr>
          <w:rFonts w:ascii="Gill Sans MT" w:eastAsia="Gill Sans MT" w:hAnsi="Gill Sans MT" w:cs="Gill Sans MT"/>
          <w:color w:val="363435"/>
          <w:spacing w:val="5"/>
          <w:w w:val="93"/>
          <w:sz w:val="22"/>
          <w:szCs w:val="22"/>
        </w:rPr>
        <w:t>r</w:t>
      </w:r>
      <w:r>
        <w:rPr>
          <w:rFonts w:ascii="Gill Sans MT" w:eastAsia="Gill Sans MT" w:hAnsi="Gill Sans MT" w:cs="Gill Sans MT"/>
          <w:color w:val="363435"/>
          <w:w w:val="93"/>
          <w:sz w:val="22"/>
          <w:szCs w:val="22"/>
        </w:rPr>
        <w:t>icultur</w:t>
      </w:r>
      <w:r>
        <w:rPr>
          <w:rFonts w:ascii="Gill Sans MT" w:eastAsia="Gill Sans MT" w:hAnsi="Gill Sans MT" w:cs="Gill Sans MT"/>
          <w:color w:val="363435"/>
          <w:spacing w:val="6"/>
          <w:w w:val="93"/>
          <w:sz w:val="22"/>
          <w:szCs w:val="22"/>
        </w:rPr>
        <w:t>e</w:t>
      </w:r>
      <w:r>
        <w:rPr>
          <w:rFonts w:ascii="Gill Sans MT" w:eastAsia="Gill Sans MT" w:hAnsi="Gill Sans MT" w:cs="Gill Sans MT"/>
          <w:color w:val="363435"/>
          <w:w w:val="93"/>
          <w:sz w:val="22"/>
          <w:szCs w:val="22"/>
        </w:rPr>
        <w:t>,</w:t>
      </w:r>
      <w:r>
        <w:rPr>
          <w:rFonts w:ascii="Gill Sans MT" w:eastAsia="Gill Sans MT" w:hAnsi="Gill Sans MT" w:cs="Gill Sans MT"/>
          <w:color w:val="363435"/>
          <w:spacing w:val="-13"/>
          <w:w w:val="93"/>
          <w:sz w:val="22"/>
          <w:szCs w:val="22"/>
        </w:rPr>
        <w:t xml:space="preserve"> </w:t>
      </w:r>
      <w:r>
        <w:rPr>
          <w:rFonts w:ascii="Gill Sans MT" w:eastAsia="Gill Sans MT" w:hAnsi="Gill Sans MT" w:cs="Gill Sans MT"/>
          <w:color w:val="363435"/>
          <w:sz w:val="22"/>
          <w:szCs w:val="22"/>
        </w:rPr>
        <w:t xml:space="preserve">economic </w:t>
      </w:r>
      <w:r>
        <w:rPr>
          <w:rFonts w:ascii="Gill Sans MT" w:eastAsia="Gill Sans MT" w:hAnsi="Gill Sans MT" w:cs="Gill Sans MT"/>
          <w:color w:val="363435"/>
          <w:w w:val="95"/>
          <w:sz w:val="22"/>
          <w:szCs w:val="22"/>
        </w:rPr>
        <w:t>gr</w:t>
      </w:r>
      <w:r>
        <w:rPr>
          <w:rFonts w:ascii="Gill Sans MT" w:eastAsia="Gill Sans MT" w:hAnsi="Gill Sans MT" w:cs="Gill Sans MT"/>
          <w:color w:val="363435"/>
          <w:spacing w:val="-3"/>
          <w:w w:val="95"/>
          <w:sz w:val="22"/>
          <w:szCs w:val="22"/>
        </w:rPr>
        <w:t>o</w:t>
      </w:r>
      <w:r>
        <w:rPr>
          <w:rFonts w:ascii="Gill Sans MT" w:eastAsia="Gill Sans MT" w:hAnsi="Gill Sans MT" w:cs="Gill Sans MT"/>
          <w:color w:val="363435"/>
          <w:w w:val="95"/>
          <w:sz w:val="22"/>
          <w:szCs w:val="22"/>
        </w:rPr>
        <w:t>wth,</w:t>
      </w:r>
      <w:r>
        <w:rPr>
          <w:rFonts w:ascii="Gill Sans MT" w:eastAsia="Gill Sans MT" w:hAnsi="Gill Sans MT" w:cs="Gill Sans MT"/>
          <w:color w:val="363435"/>
          <w:spacing w:val="-21"/>
          <w:w w:val="95"/>
          <w:sz w:val="22"/>
          <w:szCs w:val="22"/>
        </w:rPr>
        <w:t xml:space="preserve"> </w:t>
      </w:r>
      <w:r>
        <w:rPr>
          <w:rFonts w:ascii="Gill Sans MT" w:eastAsia="Gill Sans MT" w:hAnsi="Gill Sans MT" w:cs="Gill Sans MT"/>
          <w:color w:val="363435"/>
          <w:w w:val="95"/>
          <w:sz w:val="22"/>
          <w:szCs w:val="22"/>
        </w:rPr>
        <w:t>health,</w:t>
      </w:r>
      <w:r>
        <w:rPr>
          <w:rFonts w:ascii="Gill Sans MT" w:eastAsia="Gill Sans MT" w:hAnsi="Gill Sans MT" w:cs="Gill Sans MT"/>
          <w:color w:val="363435"/>
          <w:spacing w:val="-14"/>
          <w:w w:val="95"/>
          <w:sz w:val="22"/>
          <w:szCs w:val="22"/>
        </w:rPr>
        <w:t xml:space="preserve"> </w:t>
      </w:r>
      <w:r>
        <w:rPr>
          <w:rFonts w:ascii="Gill Sans MT" w:eastAsia="Gill Sans MT" w:hAnsi="Gill Sans MT" w:cs="Gill Sans MT"/>
          <w:color w:val="363435"/>
          <w:w w:val="95"/>
          <w:sz w:val="22"/>
          <w:szCs w:val="22"/>
        </w:rPr>
        <w:t>climate</w:t>
      </w:r>
      <w:r>
        <w:rPr>
          <w:rFonts w:ascii="Gill Sans MT" w:eastAsia="Gill Sans MT" w:hAnsi="Gill Sans MT" w:cs="Gill Sans MT"/>
          <w:color w:val="363435"/>
          <w:spacing w:val="9"/>
          <w:w w:val="95"/>
          <w:sz w:val="22"/>
          <w:szCs w:val="22"/>
        </w:rPr>
        <w:t xml:space="preserve"> </w:t>
      </w:r>
      <w:r>
        <w:rPr>
          <w:rFonts w:ascii="Gill Sans MT" w:eastAsia="Gill Sans MT" w:hAnsi="Gill Sans MT" w:cs="Gill Sans MT"/>
          <w:color w:val="363435"/>
          <w:w w:val="95"/>
          <w:sz w:val="22"/>
          <w:szCs w:val="22"/>
        </w:rPr>
        <w:t>chang</w:t>
      </w:r>
      <w:r>
        <w:rPr>
          <w:rFonts w:ascii="Gill Sans MT" w:eastAsia="Gill Sans MT" w:hAnsi="Gill Sans MT" w:cs="Gill Sans MT"/>
          <w:color w:val="363435"/>
          <w:spacing w:val="7"/>
          <w:w w:val="95"/>
          <w:sz w:val="22"/>
          <w:szCs w:val="22"/>
        </w:rPr>
        <w:t>e</w:t>
      </w:r>
      <w:r>
        <w:rPr>
          <w:rFonts w:ascii="Gill Sans MT" w:eastAsia="Gill Sans MT" w:hAnsi="Gill Sans MT" w:cs="Gill Sans MT"/>
          <w:color w:val="363435"/>
          <w:w w:val="95"/>
          <w:sz w:val="22"/>
          <w:szCs w:val="22"/>
        </w:rPr>
        <w:t>,</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sz w:val="22"/>
          <w:szCs w:val="22"/>
        </w:rPr>
        <w:t>g</w:t>
      </w:r>
      <w:r>
        <w:rPr>
          <w:rFonts w:ascii="Gill Sans MT" w:eastAsia="Gill Sans MT" w:hAnsi="Gill Sans MT" w:cs="Gill Sans MT"/>
          <w:color w:val="363435"/>
          <w:spacing w:val="-4"/>
          <w:sz w:val="22"/>
          <w:szCs w:val="22"/>
        </w:rPr>
        <w:t>o</w:t>
      </w:r>
      <w:r>
        <w:rPr>
          <w:rFonts w:ascii="Gill Sans MT" w:eastAsia="Gill Sans MT" w:hAnsi="Gill Sans MT" w:cs="Gill Sans MT"/>
          <w:color w:val="363435"/>
          <w:spacing w:val="-3"/>
          <w:sz w:val="22"/>
          <w:szCs w:val="22"/>
        </w:rPr>
        <w:t>v</w:t>
      </w:r>
      <w:r>
        <w:rPr>
          <w:rFonts w:ascii="Gill Sans MT" w:eastAsia="Gill Sans MT" w:hAnsi="Gill Sans MT" w:cs="Gill Sans MT"/>
          <w:color w:val="363435"/>
          <w:sz w:val="22"/>
          <w:szCs w:val="22"/>
        </w:rPr>
        <w:t>e</w:t>
      </w:r>
      <w:r>
        <w:rPr>
          <w:rFonts w:ascii="Gill Sans MT" w:eastAsia="Gill Sans MT" w:hAnsi="Gill Sans MT" w:cs="Gill Sans MT"/>
          <w:color w:val="363435"/>
          <w:spacing w:val="5"/>
          <w:sz w:val="22"/>
          <w:szCs w:val="22"/>
        </w:rPr>
        <w:t>r</w:t>
      </w:r>
      <w:r>
        <w:rPr>
          <w:rFonts w:ascii="Gill Sans MT" w:eastAsia="Gill Sans MT" w:hAnsi="Gill Sans MT" w:cs="Gill Sans MT"/>
          <w:color w:val="363435"/>
          <w:sz w:val="22"/>
          <w:szCs w:val="22"/>
        </w:rPr>
        <w:t>nance).</w:t>
      </w:r>
    </w:p>
    <w:p w14:paraId="7579333E" w14:textId="70E8FDD2" w:rsidR="00F50CEC" w:rsidRDefault="00A56CF2">
      <w:pPr>
        <w:tabs>
          <w:tab w:val="left" w:pos="1080"/>
        </w:tabs>
        <w:spacing w:before="86" w:line="263" w:lineRule="auto"/>
        <w:ind w:left="1080" w:right="446" w:hanging="360"/>
        <w:rPr>
          <w:rFonts w:ascii="Gill Sans MT" w:eastAsia="Gill Sans MT" w:hAnsi="Gill Sans MT" w:cs="Gill Sans MT"/>
          <w:sz w:val="22"/>
          <w:szCs w:val="22"/>
        </w:rPr>
      </w:pPr>
      <w:r>
        <w:rPr>
          <w:rFonts w:ascii="Gill Sans MT" w:eastAsia="Gill Sans MT" w:hAnsi="Gill Sans MT" w:cs="Gill Sans MT"/>
          <w:b/>
          <w:color w:val="363435"/>
          <w:sz w:val="22"/>
          <w:szCs w:val="22"/>
        </w:rPr>
        <w:t>–</w:t>
      </w:r>
      <w:r>
        <w:rPr>
          <w:rFonts w:ascii="Gill Sans MT" w:eastAsia="Gill Sans MT" w:hAnsi="Gill Sans MT" w:cs="Gill Sans MT"/>
          <w:b/>
          <w:color w:val="363435"/>
          <w:sz w:val="22"/>
          <w:szCs w:val="22"/>
        </w:rPr>
        <w:tab/>
      </w:r>
      <w:r>
        <w:rPr>
          <w:rFonts w:ascii="Gill Sans MT" w:eastAsia="Gill Sans MT" w:hAnsi="Gill Sans MT" w:cs="Gill Sans MT"/>
          <w:color w:val="363435"/>
          <w:w w:val="91"/>
          <w:sz w:val="22"/>
          <w:szCs w:val="22"/>
        </w:rPr>
        <w:t>Itine</w:t>
      </w:r>
      <w:r>
        <w:rPr>
          <w:rFonts w:ascii="Gill Sans MT" w:eastAsia="Gill Sans MT" w:hAnsi="Gill Sans MT" w:cs="Gill Sans MT"/>
          <w:color w:val="363435"/>
          <w:spacing w:val="5"/>
          <w:w w:val="91"/>
          <w:sz w:val="22"/>
          <w:szCs w:val="22"/>
        </w:rPr>
        <w:t>r</w:t>
      </w:r>
      <w:r>
        <w:rPr>
          <w:rFonts w:ascii="Gill Sans MT" w:eastAsia="Gill Sans MT" w:hAnsi="Gill Sans MT" w:cs="Gill Sans MT"/>
          <w:color w:val="363435"/>
          <w:w w:val="91"/>
          <w:sz w:val="22"/>
          <w:szCs w:val="22"/>
        </w:rPr>
        <w:t>a</w:t>
      </w:r>
      <w:r>
        <w:rPr>
          <w:rFonts w:ascii="Gill Sans MT" w:eastAsia="Gill Sans MT" w:hAnsi="Gill Sans MT" w:cs="Gill Sans MT"/>
          <w:color w:val="363435"/>
          <w:spacing w:val="14"/>
          <w:w w:val="91"/>
          <w:sz w:val="22"/>
          <w:szCs w:val="22"/>
        </w:rPr>
        <w:t>r</w:t>
      </w:r>
      <w:r>
        <w:rPr>
          <w:rFonts w:ascii="Gill Sans MT" w:eastAsia="Gill Sans MT" w:hAnsi="Gill Sans MT" w:cs="Gill Sans MT"/>
          <w:color w:val="363435"/>
          <w:w w:val="91"/>
          <w:sz w:val="22"/>
          <w:szCs w:val="22"/>
        </w:rPr>
        <w:t>y</w:t>
      </w:r>
      <w:r>
        <w:rPr>
          <w:rFonts w:ascii="Gill Sans MT" w:eastAsia="Gill Sans MT" w:hAnsi="Gill Sans MT" w:cs="Gill Sans MT"/>
          <w:color w:val="363435"/>
          <w:spacing w:val="13"/>
          <w:w w:val="91"/>
          <w:sz w:val="22"/>
          <w:szCs w:val="22"/>
        </w:rPr>
        <w:t xml:space="preserve"> </w:t>
      </w:r>
      <w:r>
        <w:rPr>
          <w:rFonts w:ascii="Gill Sans MT" w:eastAsia="Gill Sans MT" w:hAnsi="Gill Sans MT" w:cs="Gill Sans MT"/>
          <w:color w:val="363435"/>
          <w:spacing w:val="-2"/>
          <w:sz w:val="22"/>
          <w:szCs w:val="22"/>
        </w:rPr>
        <w:t>f</w:t>
      </w:r>
      <w:r>
        <w:rPr>
          <w:rFonts w:ascii="Gill Sans MT" w:eastAsia="Gill Sans MT" w:hAnsi="Gill Sans MT" w:cs="Gill Sans MT"/>
          <w:color w:val="363435"/>
          <w:sz w:val="22"/>
          <w:szCs w:val="22"/>
        </w:rPr>
        <w:t>or</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w w:val="94"/>
          <w:sz w:val="22"/>
          <w:szCs w:val="22"/>
        </w:rPr>
        <w:t>in-count</w:t>
      </w:r>
      <w:r>
        <w:rPr>
          <w:rFonts w:ascii="Gill Sans MT" w:eastAsia="Gill Sans MT" w:hAnsi="Gill Sans MT" w:cs="Gill Sans MT"/>
          <w:color w:val="363435"/>
          <w:spacing w:val="14"/>
          <w:w w:val="94"/>
          <w:sz w:val="22"/>
          <w:szCs w:val="22"/>
        </w:rPr>
        <w:t>r</w:t>
      </w:r>
      <w:r>
        <w:rPr>
          <w:rFonts w:ascii="Gill Sans MT" w:eastAsia="Gill Sans MT" w:hAnsi="Gill Sans MT" w:cs="Gill Sans MT"/>
          <w:color w:val="363435"/>
          <w:w w:val="94"/>
          <w:sz w:val="22"/>
          <w:szCs w:val="22"/>
        </w:rPr>
        <w:t>y</w:t>
      </w:r>
      <w:r>
        <w:rPr>
          <w:rFonts w:ascii="Gill Sans MT" w:eastAsia="Gill Sans MT" w:hAnsi="Gill Sans MT" w:cs="Gill Sans MT"/>
          <w:color w:val="363435"/>
          <w:spacing w:val="6"/>
          <w:w w:val="94"/>
          <w:sz w:val="22"/>
          <w:szCs w:val="22"/>
        </w:rPr>
        <w:t xml:space="preserve"> </w:t>
      </w:r>
      <w:r>
        <w:rPr>
          <w:rFonts w:ascii="Gill Sans MT" w:eastAsia="Gill Sans MT" w:hAnsi="Gill Sans MT" w:cs="Gill Sans MT"/>
          <w:color w:val="363435"/>
          <w:w w:val="94"/>
          <w:sz w:val="22"/>
          <w:szCs w:val="22"/>
        </w:rPr>
        <w:t>consultations</w:t>
      </w:r>
      <w:r>
        <w:rPr>
          <w:rFonts w:ascii="Gill Sans MT" w:eastAsia="Gill Sans MT" w:hAnsi="Gill Sans MT" w:cs="Gill Sans MT"/>
          <w:color w:val="363435"/>
          <w:spacing w:val="15"/>
          <w:w w:val="94"/>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1"/>
          <w:sz w:val="22"/>
          <w:szCs w:val="22"/>
        </w:rPr>
        <w:t>site-based visits,</w:t>
      </w:r>
      <w:r>
        <w:rPr>
          <w:rFonts w:ascii="Gill Sans MT" w:eastAsia="Gill Sans MT" w:hAnsi="Gill Sans MT" w:cs="Gill Sans MT"/>
          <w:color w:val="363435"/>
          <w:spacing w:val="-17"/>
          <w:w w:val="91"/>
          <w:sz w:val="22"/>
          <w:szCs w:val="22"/>
        </w:rPr>
        <w:t xml:space="preserve"> </w:t>
      </w:r>
      <w:r>
        <w:rPr>
          <w:rFonts w:ascii="Gill Sans MT" w:eastAsia="Gill Sans MT" w:hAnsi="Gill Sans MT" w:cs="Gill Sans MT"/>
          <w:color w:val="363435"/>
          <w:sz w:val="22"/>
          <w:szCs w:val="22"/>
        </w:rPr>
        <w:t>based</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z w:val="22"/>
          <w:szCs w:val="22"/>
        </w:rPr>
        <w:t>upon</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w w:val="95"/>
          <w:sz w:val="22"/>
          <w:szCs w:val="22"/>
        </w:rPr>
        <w:t>in</w:t>
      </w:r>
      <w:r>
        <w:rPr>
          <w:rFonts w:ascii="Gill Sans MT" w:eastAsia="Gill Sans MT" w:hAnsi="Gill Sans MT" w:cs="Gill Sans MT"/>
          <w:color w:val="363435"/>
          <w:spacing w:val="-2"/>
          <w:w w:val="95"/>
          <w:sz w:val="22"/>
          <w:szCs w:val="22"/>
        </w:rPr>
        <w:t>f</w:t>
      </w:r>
      <w:r>
        <w:rPr>
          <w:rFonts w:ascii="Gill Sans MT" w:eastAsia="Gill Sans MT" w:hAnsi="Gill Sans MT" w:cs="Gill Sans MT"/>
          <w:color w:val="363435"/>
          <w:w w:val="95"/>
          <w:sz w:val="22"/>
          <w:szCs w:val="22"/>
        </w:rPr>
        <w:t>o</w:t>
      </w:r>
      <w:r>
        <w:rPr>
          <w:rFonts w:ascii="Gill Sans MT" w:eastAsia="Gill Sans MT" w:hAnsi="Gill Sans MT" w:cs="Gill Sans MT"/>
          <w:color w:val="363435"/>
          <w:spacing w:val="5"/>
          <w:w w:val="95"/>
          <w:sz w:val="22"/>
          <w:szCs w:val="22"/>
        </w:rPr>
        <w:t>r</w:t>
      </w:r>
      <w:r>
        <w:rPr>
          <w:rFonts w:ascii="Gill Sans MT" w:eastAsia="Gill Sans MT" w:hAnsi="Gill Sans MT" w:cs="Gill Sans MT"/>
          <w:color w:val="363435"/>
          <w:w w:val="95"/>
          <w:sz w:val="22"/>
          <w:szCs w:val="22"/>
        </w:rPr>
        <w:t>mation</w:t>
      </w:r>
      <w:r>
        <w:rPr>
          <w:rFonts w:ascii="Gill Sans MT" w:eastAsia="Gill Sans MT" w:hAnsi="Gill Sans MT" w:cs="Gill Sans MT"/>
          <w:color w:val="363435"/>
          <w:spacing w:val="7"/>
          <w:w w:val="95"/>
          <w:sz w:val="22"/>
          <w:szCs w:val="22"/>
        </w:rPr>
        <w:t xml:space="preserve"> </w:t>
      </w:r>
      <w:r>
        <w:rPr>
          <w:rFonts w:ascii="Gill Sans MT" w:eastAsia="Gill Sans MT" w:hAnsi="Gill Sans MT" w:cs="Gill Sans MT"/>
          <w:color w:val="363435"/>
          <w:sz w:val="22"/>
          <w:szCs w:val="22"/>
        </w:rPr>
        <w:t xml:space="preserve">made </w:t>
      </w:r>
      <w:r>
        <w:rPr>
          <w:rFonts w:ascii="Gill Sans MT" w:eastAsia="Gill Sans MT" w:hAnsi="Gill Sans MT" w:cs="Gill Sans MT"/>
          <w:color w:val="363435"/>
          <w:spacing w:val="-5"/>
          <w:sz w:val="22"/>
          <w:szCs w:val="22"/>
        </w:rPr>
        <w:t>a</w:t>
      </w:r>
      <w:r>
        <w:rPr>
          <w:rFonts w:ascii="Gill Sans MT" w:eastAsia="Gill Sans MT" w:hAnsi="Gill Sans MT" w:cs="Gill Sans MT"/>
          <w:color w:val="363435"/>
          <w:sz w:val="22"/>
          <w:szCs w:val="22"/>
        </w:rPr>
        <w:t>vaila</w:t>
      </w:r>
      <w:r>
        <w:rPr>
          <w:rFonts w:ascii="Gill Sans MT" w:eastAsia="Gill Sans MT" w:hAnsi="Gill Sans MT" w:cs="Gill Sans MT"/>
          <w:color w:val="363435"/>
          <w:spacing w:val="-3"/>
          <w:sz w:val="22"/>
          <w:szCs w:val="22"/>
        </w:rPr>
        <w:t>b</w:t>
      </w:r>
      <w:r>
        <w:rPr>
          <w:rFonts w:ascii="Gill Sans MT" w:eastAsia="Gill Sans MT" w:hAnsi="Gill Sans MT" w:cs="Gill Sans MT"/>
          <w:color w:val="363435"/>
          <w:sz w:val="22"/>
          <w:szCs w:val="22"/>
        </w:rPr>
        <w:t>le</w:t>
      </w:r>
      <w:r>
        <w:rPr>
          <w:rFonts w:ascii="Gill Sans MT" w:eastAsia="Gill Sans MT" w:hAnsi="Gill Sans MT" w:cs="Gill Sans MT"/>
          <w:color w:val="363435"/>
          <w:spacing w:val="-22"/>
          <w:sz w:val="22"/>
          <w:szCs w:val="22"/>
        </w:rPr>
        <w:t xml:space="preserve"> </w:t>
      </w:r>
      <w:r>
        <w:rPr>
          <w:rFonts w:ascii="Gill Sans MT" w:eastAsia="Gill Sans MT" w:hAnsi="Gill Sans MT" w:cs="Gill Sans MT"/>
          <w:color w:val="363435"/>
          <w:spacing w:val="-3"/>
          <w:sz w:val="22"/>
          <w:szCs w:val="22"/>
        </w:rPr>
        <w:t>b</w:t>
      </w:r>
      <w:r>
        <w:rPr>
          <w:rFonts w:ascii="Gill Sans MT" w:eastAsia="Gill Sans MT" w:hAnsi="Gill Sans MT" w:cs="Gill Sans MT"/>
          <w:color w:val="363435"/>
          <w:sz w:val="22"/>
          <w:szCs w:val="22"/>
        </w:rPr>
        <w:t>y</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sz w:val="22"/>
          <w:szCs w:val="22"/>
        </w:rPr>
        <w:t xml:space="preserve">the </w:t>
      </w:r>
      <w:r>
        <w:rPr>
          <w:rFonts w:ascii="Gill Sans MT" w:eastAsia="Gill Sans MT" w:hAnsi="Gill Sans MT" w:cs="Gill Sans MT"/>
          <w:color w:val="363435"/>
          <w:w w:val="95"/>
          <w:sz w:val="22"/>
          <w:szCs w:val="22"/>
        </w:rPr>
        <w:t>Mission</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w w:val="95"/>
          <w:sz w:val="22"/>
          <w:szCs w:val="22"/>
        </w:rPr>
        <w:t>regarding</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w w:val="95"/>
          <w:sz w:val="22"/>
          <w:szCs w:val="22"/>
        </w:rPr>
        <w:t>existing</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w w:val="95"/>
          <w:sz w:val="22"/>
          <w:szCs w:val="22"/>
        </w:rPr>
        <w:t>prog</w:t>
      </w:r>
      <w:r>
        <w:rPr>
          <w:rFonts w:ascii="Gill Sans MT" w:eastAsia="Gill Sans MT" w:hAnsi="Gill Sans MT" w:cs="Gill Sans MT"/>
          <w:color w:val="363435"/>
          <w:spacing w:val="5"/>
          <w:w w:val="95"/>
          <w:sz w:val="22"/>
          <w:szCs w:val="22"/>
        </w:rPr>
        <w:t>r</w:t>
      </w:r>
      <w:r>
        <w:rPr>
          <w:rFonts w:ascii="Gill Sans MT" w:eastAsia="Gill Sans MT" w:hAnsi="Gill Sans MT" w:cs="Gill Sans MT"/>
          <w:color w:val="363435"/>
          <w:w w:val="95"/>
          <w:sz w:val="22"/>
          <w:szCs w:val="22"/>
        </w:rPr>
        <w:t>amming,</w:t>
      </w:r>
      <w:r>
        <w:rPr>
          <w:rFonts w:ascii="Gill Sans MT" w:eastAsia="Gill Sans MT" w:hAnsi="Gill Sans MT" w:cs="Gill Sans MT"/>
          <w:color w:val="363435"/>
          <w:spacing w:val="-4"/>
          <w:w w:val="95"/>
          <w:sz w:val="22"/>
          <w:szCs w:val="22"/>
        </w:rPr>
        <w:t xml:space="preserve"> </w:t>
      </w:r>
      <w:r>
        <w:rPr>
          <w:rFonts w:ascii="Gill Sans MT" w:eastAsia="Gill Sans MT" w:hAnsi="Gill Sans MT" w:cs="Gill Sans MT"/>
          <w:color w:val="363435"/>
          <w:sz w:val="22"/>
          <w:szCs w:val="22"/>
        </w:rPr>
        <w:t>areas</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z w:val="22"/>
          <w:szCs w:val="22"/>
        </w:rPr>
        <w:t>kn</w:t>
      </w:r>
      <w:r>
        <w:rPr>
          <w:rFonts w:ascii="Gill Sans MT" w:eastAsia="Gill Sans MT" w:hAnsi="Gill Sans MT" w:cs="Gill Sans MT"/>
          <w:color w:val="363435"/>
          <w:spacing w:val="-3"/>
          <w:sz w:val="22"/>
          <w:szCs w:val="22"/>
        </w:rPr>
        <w:t>o</w:t>
      </w:r>
      <w:r>
        <w:rPr>
          <w:rFonts w:ascii="Gill Sans MT" w:eastAsia="Gill Sans MT" w:hAnsi="Gill Sans MT" w:cs="Gill Sans MT"/>
          <w:color w:val="363435"/>
          <w:sz w:val="22"/>
          <w:szCs w:val="22"/>
        </w:rPr>
        <w:t>wn</w:t>
      </w:r>
      <w:r>
        <w:rPr>
          <w:rFonts w:ascii="Gill Sans MT" w:eastAsia="Gill Sans MT" w:hAnsi="Gill Sans MT" w:cs="Gill Sans MT"/>
          <w:color w:val="363435"/>
          <w:spacing w:val="-22"/>
          <w:sz w:val="22"/>
          <w:szCs w:val="22"/>
        </w:rPr>
        <w:t xml:space="preserve"> </w:t>
      </w:r>
      <w:r>
        <w:rPr>
          <w:rFonts w:ascii="Gill Sans MT" w:eastAsia="Gill Sans MT" w:hAnsi="Gill Sans MT" w:cs="Gill Sans MT"/>
          <w:color w:val="363435"/>
          <w:w w:val="95"/>
          <w:sz w:val="22"/>
          <w:szCs w:val="22"/>
        </w:rPr>
        <w:t>conce</w:t>
      </w:r>
      <w:r>
        <w:rPr>
          <w:rFonts w:ascii="Gill Sans MT" w:eastAsia="Gill Sans MT" w:hAnsi="Gill Sans MT" w:cs="Gill Sans MT"/>
          <w:color w:val="363435"/>
          <w:spacing w:val="5"/>
          <w:w w:val="95"/>
          <w:sz w:val="22"/>
          <w:szCs w:val="22"/>
        </w:rPr>
        <w:t>r</w:t>
      </w:r>
      <w:r>
        <w:rPr>
          <w:rFonts w:ascii="Gill Sans MT" w:eastAsia="Gill Sans MT" w:hAnsi="Gill Sans MT" w:cs="Gill Sans MT"/>
          <w:color w:val="363435"/>
          <w:w w:val="95"/>
          <w:sz w:val="22"/>
          <w:szCs w:val="22"/>
        </w:rPr>
        <w:t>n</w:t>
      </w:r>
      <w:r>
        <w:rPr>
          <w:rFonts w:ascii="Gill Sans MT" w:eastAsia="Gill Sans MT" w:hAnsi="Gill Sans MT" w:cs="Gill Sans MT"/>
          <w:color w:val="363435"/>
          <w:spacing w:val="7"/>
          <w:w w:val="95"/>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sz w:val="22"/>
          <w:szCs w:val="22"/>
        </w:rPr>
        <w:t>areas</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sz w:val="22"/>
          <w:szCs w:val="22"/>
        </w:rPr>
        <w:t>being</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w w:val="96"/>
          <w:sz w:val="22"/>
          <w:szCs w:val="22"/>
        </w:rPr>
        <w:t>considered</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spacing w:val="-2"/>
          <w:sz w:val="22"/>
          <w:szCs w:val="22"/>
        </w:rPr>
        <w:t>f</w:t>
      </w:r>
      <w:r>
        <w:rPr>
          <w:rFonts w:ascii="Gill Sans MT" w:eastAsia="Gill Sans MT" w:hAnsi="Gill Sans MT" w:cs="Gill Sans MT"/>
          <w:color w:val="363435"/>
          <w:sz w:val="22"/>
          <w:szCs w:val="22"/>
        </w:rPr>
        <w:t>or</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sz w:val="22"/>
          <w:szCs w:val="22"/>
        </w:rPr>
        <w:t>future prog</w:t>
      </w:r>
      <w:r>
        <w:rPr>
          <w:rFonts w:ascii="Gill Sans MT" w:eastAsia="Gill Sans MT" w:hAnsi="Gill Sans MT" w:cs="Gill Sans MT"/>
          <w:color w:val="363435"/>
          <w:spacing w:val="6"/>
          <w:sz w:val="22"/>
          <w:szCs w:val="22"/>
        </w:rPr>
        <w:t>r</w:t>
      </w:r>
      <w:r>
        <w:rPr>
          <w:rFonts w:ascii="Gill Sans MT" w:eastAsia="Gill Sans MT" w:hAnsi="Gill Sans MT" w:cs="Gill Sans MT"/>
          <w:color w:val="363435"/>
          <w:sz w:val="22"/>
          <w:szCs w:val="22"/>
        </w:rPr>
        <w:t>amming.</w:t>
      </w:r>
    </w:p>
    <w:p w14:paraId="45AFB82D" w14:textId="77777777" w:rsidR="00F50CEC" w:rsidRDefault="00A56CF2">
      <w:pPr>
        <w:spacing w:before="86"/>
        <w:ind w:left="720"/>
        <w:rPr>
          <w:rFonts w:ascii="Gill Sans MT" w:eastAsia="Gill Sans MT" w:hAnsi="Gill Sans MT" w:cs="Gill Sans MT"/>
          <w:sz w:val="22"/>
          <w:szCs w:val="22"/>
        </w:rPr>
      </w:pPr>
      <w:r>
        <w:rPr>
          <w:rFonts w:ascii="Gill Sans MT" w:eastAsia="Gill Sans MT" w:hAnsi="Gill Sans MT" w:cs="Gill Sans MT"/>
          <w:b/>
          <w:color w:val="363435"/>
          <w:sz w:val="22"/>
          <w:szCs w:val="22"/>
        </w:rPr>
        <w:t xml:space="preserve">–   </w:t>
      </w:r>
      <w:r>
        <w:rPr>
          <w:rFonts w:ascii="Gill Sans MT" w:eastAsia="Gill Sans MT" w:hAnsi="Gill Sans MT" w:cs="Gill Sans MT"/>
          <w:b/>
          <w:color w:val="363435"/>
          <w:spacing w:val="6"/>
          <w:sz w:val="22"/>
          <w:szCs w:val="22"/>
        </w:rPr>
        <w:t xml:space="preserve"> </w:t>
      </w:r>
      <w:r>
        <w:rPr>
          <w:rFonts w:ascii="Gill Sans MT" w:eastAsia="Gill Sans MT" w:hAnsi="Gill Sans MT" w:cs="Gill Sans MT"/>
          <w:color w:val="363435"/>
          <w:w w:val="93"/>
          <w:sz w:val="22"/>
          <w:szCs w:val="22"/>
        </w:rPr>
        <w:t>Key</w:t>
      </w:r>
      <w:r>
        <w:rPr>
          <w:rFonts w:ascii="Gill Sans MT" w:eastAsia="Gill Sans MT" w:hAnsi="Gill Sans MT" w:cs="Gill Sans MT"/>
          <w:color w:val="363435"/>
          <w:spacing w:val="-6"/>
          <w:w w:val="93"/>
          <w:sz w:val="22"/>
          <w:szCs w:val="22"/>
        </w:rPr>
        <w:t xml:space="preserve"> </w:t>
      </w:r>
      <w:r>
        <w:rPr>
          <w:rFonts w:ascii="Gill Sans MT" w:eastAsia="Gill Sans MT" w:hAnsi="Gill Sans MT" w:cs="Gill Sans MT"/>
          <w:color w:val="363435"/>
          <w:w w:val="93"/>
          <w:sz w:val="22"/>
          <w:szCs w:val="22"/>
        </w:rPr>
        <w:t>in</w:t>
      </w:r>
      <w:r>
        <w:rPr>
          <w:rFonts w:ascii="Gill Sans MT" w:eastAsia="Gill Sans MT" w:hAnsi="Gill Sans MT" w:cs="Gill Sans MT"/>
          <w:color w:val="363435"/>
          <w:spacing w:val="-2"/>
          <w:w w:val="93"/>
          <w:sz w:val="22"/>
          <w:szCs w:val="22"/>
        </w:rPr>
        <w:t>f</w:t>
      </w:r>
      <w:r>
        <w:rPr>
          <w:rFonts w:ascii="Gill Sans MT" w:eastAsia="Gill Sans MT" w:hAnsi="Gill Sans MT" w:cs="Gill Sans MT"/>
          <w:color w:val="363435"/>
          <w:w w:val="93"/>
          <w:sz w:val="22"/>
          <w:szCs w:val="22"/>
        </w:rPr>
        <w:t>o</w:t>
      </w:r>
      <w:r>
        <w:rPr>
          <w:rFonts w:ascii="Gill Sans MT" w:eastAsia="Gill Sans MT" w:hAnsi="Gill Sans MT" w:cs="Gill Sans MT"/>
          <w:color w:val="363435"/>
          <w:spacing w:val="6"/>
          <w:w w:val="93"/>
          <w:sz w:val="22"/>
          <w:szCs w:val="22"/>
        </w:rPr>
        <w:t>r</w:t>
      </w:r>
      <w:r>
        <w:rPr>
          <w:rFonts w:ascii="Gill Sans MT" w:eastAsia="Gill Sans MT" w:hAnsi="Gill Sans MT" w:cs="Gill Sans MT"/>
          <w:color w:val="363435"/>
          <w:w w:val="93"/>
          <w:sz w:val="22"/>
          <w:szCs w:val="22"/>
        </w:rPr>
        <w:t>mant</w:t>
      </w:r>
      <w:r>
        <w:rPr>
          <w:rFonts w:ascii="Gill Sans MT" w:eastAsia="Gill Sans MT" w:hAnsi="Gill Sans MT" w:cs="Gill Sans MT"/>
          <w:color w:val="363435"/>
          <w:spacing w:val="27"/>
          <w:w w:val="93"/>
          <w:sz w:val="22"/>
          <w:szCs w:val="22"/>
        </w:rPr>
        <w:t xml:space="preserve"> </w:t>
      </w:r>
      <w:r>
        <w:rPr>
          <w:rFonts w:ascii="Gill Sans MT" w:eastAsia="Gill Sans MT" w:hAnsi="Gill Sans MT" w:cs="Gill Sans MT"/>
          <w:color w:val="363435"/>
          <w:w w:val="93"/>
          <w:sz w:val="22"/>
          <w:szCs w:val="22"/>
        </w:rPr>
        <w:t>inte</w:t>
      </w:r>
      <w:r>
        <w:rPr>
          <w:rFonts w:ascii="Gill Sans MT" w:eastAsia="Gill Sans MT" w:hAnsi="Gill Sans MT" w:cs="Gill Sans MT"/>
          <w:color w:val="363435"/>
          <w:spacing w:val="14"/>
          <w:w w:val="93"/>
          <w:sz w:val="22"/>
          <w:szCs w:val="22"/>
        </w:rPr>
        <w:t>r</w:t>
      </w:r>
      <w:r>
        <w:rPr>
          <w:rFonts w:ascii="Gill Sans MT" w:eastAsia="Gill Sans MT" w:hAnsi="Gill Sans MT" w:cs="Gill Sans MT"/>
          <w:color w:val="363435"/>
          <w:w w:val="93"/>
          <w:sz w:val="22"/>
          <w:szCs w:val="22"/>
        </w:rPr>
        <w:t>view</w:t>
      </w:r>
      <w:r>
        <w:rPr>
          <w:rFonts w:ascii="Gill Sans MT" w:eastAsia="Gill Sans MT" w:hAnsi="Gill Sans MT" w:cs="Gill Sans MT"/>
          <w:color w:val="363435"/>
          <w:spacing w:val="22"/>
          <w:w w:val="93"/>
          <w:sz w:val="22"/>
          <w:szCs w:val="22"/>
        </w:rPr>
        <w:t xml:space="preserve"> </w:t>
      </w:r>
      <w:r>
        <w:rPr>
          <w:rFonts w:ascii="Gill Sans MT" w:eastAsia="Gill Sans MT" w:hAnsi="Gill Sans MT" w:cs="Gill Sans MT"/>
          <w:color w:val="363435"/>
          <w:sz w:val="22"/>
          <w:szCs w:val="22"/>
        </w:rPr>
        <w:t>guides</w:t>
      </w:r>
      <w:r>
        <w:rPr>
          <w:rFonts w:ascii="Gill Sans MT" w:eastAsia="Gill Sans MT" w:hAnsi="Gill Sans MT" w:cs="Gill Sans MT"/>
          <w:color w:val="363435"/>
          <w:spacing w:val="-17"/>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sz w:val="22"/>
          <w:szCs w:val="22"/>
        </w:rPr>
        <w:t>be</w:t>
      </w:r>
      <w:r>
        <w:rPr>
          <w:rFonts w:ascii="Gill Sans MT" w:eastAsia="Gill Sans MT" w:hAnsi="Gill Sans MT" w:cs="Gill Sans MT"/>
          <w:color w:val="363435"/>
          <w:spacing w:val="2"/>
          <w:sz w:val="22"/>
          <w:szCs w:val="22"/>
        </w:rPr>
        <w:t xml:space="preserve"> </w:t>
      </w:r>
      <w:r>
        <w:rPr>
          <w:rFonts w:ascii="Gill Sans MT" w:eastAsia="Gill Sans MT" w:hAnsi="Gill Sans MT" w:cs="Gill Sans MT"/>
          <w:color w:val="363435"/>
          <w:sz w:val="22"/>
          <w:szCs w:val="22"/>
        </w:rPr>
        <w:t>used</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pacing w:val="-2"/>
          <w:sz w:val="22"/>
          <w:szCs w:val="22"/>
        </w:rPr>
        <w:t>f</w:t>
      </w:r>
      <w:r>
        <w:rPr>
          <w:rFonts w:ascii="Gill Sans MT" w:eastAsia="Gill Sans MT" w:hAnsi="Gill Sans MT" w:cs="Gill Sans MT"/>
          <w:color w:val="363435"/>
          <w:sz w:val="22"/>
          <w:szCs w:val="22"/>
        </w:rPr>
        <w:t>or</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w w:val="94"/>
          <w:sz w:val="22"/>
          <w:szCs w:val="22"/>
        </w:rPr>
        <w:t>sta</w:t>
      </w:r>
      <w:r>
        <w:rPr>
          <w:rFonts w:ascii="Gill Sans MT" w:eastAsia="Gill Sans MT" w:hAnsi="Gill Sans MT" w:cs="Gill Sans MT"/>
          <w:color w:val="363435"/>
          <w:spacing w:val="-2"/>
          <w:w w:val="94"/>
          <w:sz w:val="22"/>
          <w:szCs w:val="22"/>
        </w:rPr>
        <w:t>k</w:t>
      </w:r>
      <w:r>
        <w:rPr>
          <w:rFonts w:ascii="Gill Sans MT" w:eastAsia="Gill Sans MT" w:hAnsi="Gill Sans MT" w:cs="Gill Sans MT"/>
          <w:color w:val="363435"/>
          <w:w w:val="94"/>
          <w:sz w:val="22"/>
          <w:szCs w:val="22"/>
        </w:rPr>
        <w:t>eholder</w:t>
      </w:r>
      <w:r>
        <w:rPr>
          <w:rFonts w:ascii="Gill Sans MT" w:eastAsia="Gill Sans MT" w:hAnsi="Gill Sans MT" w:cs="Gill Sans MT"/>
          <w:color w:val="363435"/>
          <w:spacing w:val="14"/>
          <w:w w:val="94"/>
          <w:sz w:val="22"/>
          <w:szCs w:val="22"/>
        </w:rPr>
        <w:t xml:space="preserve"> </w:t>
      </w:r>
      <w:r>
        <w:rPr>
          <w:rFonts w:ascii="Gill Sans MT" w:eastAsia="Gill Sans MT" w:hAnsi="Gill Sans MT" w:cs="Gill Sans MT"/>
          <w:color w:val="363435"/>
          <w:sz w:val="22"/>
          <w:szCs w:val="22"/>
        </w:rPr>
        <w:t>consultations.</w:t>
      </w:r>
    </w:p>
    <w:p w14:paraId="013975E3" w14:textId="77777777" w:rsidR="00F50CEC" w:rsidRDefault="00F50CEC">
      <w:pPr>
        <w:spacing w:before="1" w:line="100" w:lineRule="exact"/>
        <w:rPr>
          <w:sz w:val="11"/>
          <w:szCs w:val="11"/>
        </w:rPr>
      </w:pPr>
    </w:p>
    <w:p w14:paraId="146C2949" w14:textId="77777777" w:rsidR="00F50CEC" w:rsidRDefault="00A56CF2">
      <w:pPr>
        <w:ind w:left="720"/>
        <w:rPr>
          <w:rFonts w:ascii="Gill Sans MT" w:eastAsia="Gill Sans MT" w:hAnsi="Gill Sans MT" w:cs="Gill Sans MT"/>
          <w:sz w:val="22"/>
          <w:szCs w:val="22"/>
        </w:rPr>
      </w:pPr>
      <w:r>
        <w:rPr>
          <w:rFonts w:ascii="Gill Sans MT" w:eastAsia="Gill Sans MT" w:hAnsi="Gill Sans MT" w:cs="Gill Sans MT"/>
          <w:b/>
          <w:color w:val="363435"/>
          <w:sz w:val="22"/>
          <w:szCs w:val="22"/>
        </w:rPr>
        <w:t xml:space="preserve">–   </w:t>
      </w:r>
      <w:r>
        <w:rPr>
          <w:rFonts w:ascii="Gill Sans MT" w:eastAsia="Gill Sans MT" w:hAnsi="Gill Sans MT" w:cs="Gill Sans MT"/>
          <w:b/>
          <w:color w:val="363435"/>
          <w:spacing w:val="6"/>
          <w:sz w:val="22"/>
          <w:szCs w:val="22"/>
        </w:rPr>
        <w:t xml:space="preserve"> </w:t>
      </w:r>
      <w:r>
        <w:rPr>
          <w:rFonts w:ascii="Gill Sans MT" w:eastAsia="Gill Sans MT" w:hAnsi="Gill Sans MT" w:cs="Gill Sans MT"/>
          <w:color w:val="363435"/>
          <w:w w:val="95"/>
          <w:sz w:val="22"/>
          <w:szCs w:val="22"/>
        </w:rPr>
        <w:t>Repo</w:t>
      </w:r>
      <w:r>
        <w:rPr>
          <w:rFonts w:ascii="Gill Sans MT" w:eastAsia="Gill Sans MT" w:hAnsi="Gill Sans MT" w:cs="Gill Sans MT"/>
          <w:color w:val="363435"/>
          <w:spacing w:val="17"/>
          <w:w w:val="95"/>
          <w:sz w:val="22"/>
          <w:szCs w:val="22"/>
        </w:rPr>
        <w:t>r</w:t>
      </w:r>
      <w:r>
        <w:rPr>
          <w:rFonts w:ascii="Gill Sans MT" w:eastAsia="Gill Sans MT" w:hAnsi="Gill Sans MT" w:cs="Gill Sans MT"/>
          <w:color w:val="363435"/>
          <w:w w:val="95"/>
          <w:sz w:val="22"/>
          <w:szCs w:val="22"/>
        </w:rPr>
        <w:t>t</w:t>
      </w:r>
      <w:r>
        <w:rPr>
          <w:rFonts w:ascii="Gill Sans MT" w:eastAsia="Gill Sans MT" w:hAnsi="Gill Sans MT" w:cs="Gill Sans MT"/>
          <w:color w:val="363435"/>
          <w:spacing w:val="6"/>
          <w:w w:val="95"/>
          <w:sz w:val="22"/>
          <w:szCs w:val="22"/>
        </w:rPr>
        <w:t xml:space="preserve"> </w:t>
      </w:r>
      <w:r>
        <w:rPr>
          <w:rFonts w:ascii="Gill Sans MT" w:eastAsia="Gill Sans MT" w:hAnsi="Gill Sans MT" w:cs="Gill Sans MT"/>
          <w:color w:val="363435"/>
          <w:w w:val="95"/>
          <w:sz w:val="22"/>
          <w:szCs w:val="22"/>
        </w:rPr>
        <w:t>outline</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based</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z w:val="22"/>
          <w:szCs w:val="22"/>
        </w:rPr>
        <w:t>on</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5"/>
          <w:sz w:val="22"/>
          <w:szCs w:val="22"/>
        </w:rPr>
        <w:t>outline</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attached</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S</w:t>
      </w:r>
      <w:r>
        <w:rPr>
          <w:rFonts w:ascii="Gill Sans MT" w:eastAsia="Gill Sans MT" w:hAnsi="Gill Sans MT" w:cs="Gill Sans MT"/>
          <w:color w:val="363435"/>
          <w:spacing w:val="-9"/>
          <w:sz w:val="22"/>
          <w:szCs w:val="22"/>
        </w:rPr>
        <w:t>O</w:t>
      </w:r>
      <w:r>
        <w:rPr>
          <w:rFonts w:ascii="Gill Sans MT" w:eastAsia="Gill Sans MT" w:hAnsi="Gill Sans MT" w:cs="Gill Sans MT"/>
          <w:color w:val="363435"/>
          <w:sz w:val="22"/>
          <w:szCs w:val="22"/>
        </w:rPr>
        <w:t>W</w:t>
      </w:r>
      <w:r>
        <w:rPr>
          <w:rFonts w:ascii="Gill Sans MT" w:eastAsia="Gill Sans MT" w:hAnsi="Gill Sans MT" w:cs="Gill Sans MT"/>
          <w:color w:val="363435"/>
          <w:spacing w:val="-2"/>
          <w:sz w:val="22"/>
          <w:szCs w:val="22"/>
        </w:rPr>
        <w:t xml:space="preserve"> </w:t>
      </w:r>
      <w:r>
        <w:rPr>
          <w:rFonts w:ascii="Gill Sans MT" w:eastAsia="Gill Sans MT" w:hAnsi="Gill Sans MT" w:cs="Gill Sans MT"/>
          <w:color w:val="363435"/>
          <w:w w:val="93"/>
          <w:sz w:val="22"/>
          <w:szCs w:val="22"/>
        </w:rPr>
        <w:t>(re</w:t>
      </w:r>
      <w:r>
        <w:rPr>
          <w:rFonts w:ascii="Gill Sans MT" w:eastAsia="Gill Sans MT" w:hAnsi="Gill Sans MT" w:cs="Gill Sans MT"/>
          <w:color w:val="363435"/>
          <w:spacing w:val="-3"/>
          <w:w w:val="93"/>
          <w:sz w:val="22"/>
          <w:szCs w:val="22"/>
        </w:rPr>
        <w:t>f</w:t>
      </w:r>
      <w:r>
        <w:rPr>
          <w:rFonts w:ascii="Gill Sans MT" w:eastAsia="Gill Sans MT" w:hAnsi="Gill Sans MT" w:cs="Gill Sans MT"/>
          <w:color w:val="363435"/>
          <w:w w:val="93"/>
          <w:sz w:val="22"/>
          <w:szCs w:val="22"/>
        </w:rPr>
        <w:t>er</w:t>
      </w:r>
      <w:r>
        <w:rPr>
          <w:rFonts w:ascii="Gill Sans MT" w:eastAsia="Gill Sans MT" w:hAnsi="Gill Sans MT" w:cs="Gill Sans MT"/>
          <w:color w:val="363435"/>
          <w:spacing w:val="8"/>
          <w:w w:val="93"/>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sz w:val="22"/>
          <w:szCs w:val="22"/>
        </w:rPr>
        <w:t>Annex</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pacing w:val="9"/>
          <w:w w:val="95"/>
          <w:sz w:val="22"/>
          <w:szCs w:val="22"/>
        </w:rPr>
        <w:t>C</w:t>
      </w:r>
      <w:r>
        <w:rPr>
          <w:rFonts w:ascii="Gill Sans MT" w:eastAsia="Gill Sans MT" w:hAnsi="Gill Sans MT" w:cs="Gill Sans MT"/>
          <w:color w:val="363435"/>
          <w:w w:val="80"/>
          <w:sz w:val="22"/>
          <w:szCs w:val="22"/>
        </w:rPr>
        <w:t>,</w:t>
      </w:r>
      <w:r>
        <w:rPr>
          <w:rFonts w:ascii="Gill Sans MT" w:eastAsia="Gill Sans MT" w:hAnsi="Gill Sans MT" w:cs="Gill Sans MT"/>
          <w:color w:val="363435"/>
          <w:spacing w:val="-31"/>
          <w:sz w:val="22"/>
          <w:szCs w:val="22"/>
        </w:rPr>
        <w:t xml:space="preserve"> </w:t>
      </w:r>
      <w:r>
        <w:rPr>
          <w:rFonts w:ascii="Gill Sans MT" w:eastAsia="Gill Sans MT" w:hAnsi="Gill Sans MT" w:cs="Gill Sans MT"/>
          <w:color w:val="363435"/>
          <w:w w:val="94"/>
          <w:sz w:val="22"/>
          <w:szCs w:val="22"/>
        </w:rPr>
        <w:t>Ana</w:t>
      </w:r>
      <w:r>
        <w:rPr>
          <w:rFonts w:ascii="Gill Sans MT" w:eastAsia="Gill Sans MT" w:hAnsi="Gill Sans MT" w:cs="Gill Sans MT"/>
          <w:color w:val="363435"/>
          <w:spacing w:val="-2"/>
          <w:w w:val="94"/>
          <w:sz w:val="22"/>
          <w:szCs w:val="22"/>
        </w:rPr>
        <w:t>l</w:t>
      </w:r>
      <w:r>
        <w:rPr>
          <w:rFonts w:ascii="Gill Sans MT" w:eastAsia="Gill Sans MT" w:hAnsi="Gill Sans MT" w:cs="Gill Sans MT"/>
          <w:color w:val="363435"/>
          <w:w w:val="94"/>
          <w:sz w:val="22"/>
          <w:szCs w:val="22"/>
        </w:rPr>
        <w:t>ysis</w:t>
      </w:r>
      <w:r>
        <w:rPr>
          <w:rFonts w:ascii="Gill Sans MT" w:eastAsia="Gill Sans MT" w:hAnsi="Gill Sans MT" w:cs="Gill Sans MT"/>
          <w:color w:val="363435"/>
          <w:spacing w:val="9"/>
          <w:w w:val="94"/>
          <w:sz w:val="22"/>
          <w:szCs w:val="22"/>
        </w:rPr>
        <w:t xml:space="preserve"> </w:t>
      </w:r>
      <w:r>
        <w:rPr>
          <w:rFonts w:ascii="Gill Sans MT" w:eastAsia="Gill Sans MT" w:hAnsi="Gill Sans MT" w:cs="Gill Sans MT"/>
          <w:color w:val="363435"/>
          <w:sz w:val="22"/>
          <w:szCs w:val="22"/>
        </w:rPr>
        <w:t>Repo</w:t>
      </w:r>
      <w:r>
        <w:rPr>
          <w:rFonts w:ascii="Gill Sans MT" w:eastAsia="Gill Sans MT" w:hAnsi="Gill Sans MT" w:cs="Gill Sans MT"/>
          <w:color w:val="363435"/>
          <w:spacing w:val="18"/>
          <w:sz w:val="22"/>
          <w:szCs w:val="22"/>
        </w:rPr>
        <w:t>r</w:t>
      </w:r>
      <w:r>
        <w:rPr>
          <w:rFonts w:ascii="Gill Sans MT" w:eastAsia="Gill Sans MT" w:hAnsi="Gill Sans MT" w:cs="Gill Sans MT"/>
          <w:color w:val="363435"/>
          <w:sz w:val="22"/>
          <w:szCs w:val="22"/>
        </w:rPr>
        <w:t>t</w:t>
      </w:r>
    </w:p>
    <w:p w14:paraId="14788242" w14:textId="77777777" w:rsidR="00F50CEC" w:rsidRDefault="00A56CF2">
      <w:pPr>
        <w:spacing w:before="25"/>
        <w:ind w:left="1080"/>
        <w:rPr>
          <w:rFonts w:ascii="Gill Sans MT" w:eastAsia="Gill Sans MT" w:hAnsi="Gill Sans MT" w:cs="Gill Sans MT"/>
          <w:sz w:val="22"/>
          <w:szCs w:val="22"/>
        </w:rPr>
      </w:pPr>
      <w:r>
        <w:rPr>
          <w:rFonts w:ascii="Gill Sans MT" w:eastAsia="Gill Sans MT" w:hAnsi="Gill Sans MT" w:cs="Gill Sans MT"/>
          <w:color w:val="363435"/>
          <w:w w:val="96"/>
          <w:sz w:val="22"/>
          <w:szCs w:val="22"/>
        </w:rPr>
        <w:t>Annotated</w:t>
      </w:r>
      <w:r>
        <w:rPr>
          <w:rFonts w:ascii="Gill Sans MT" w:eastAsia="Gill Sans MT" w:hAnsi="Gill Sans MT" w:cs="Gill Sans MT"/>
          <w:color w:val="363435"/>
          <w:spacing w:val="12"/>
          <w:w w:val="96"/>
          <w:sz w:val="22"/>
          <w:szCs w:val="22"/>
        </w:rPr>
        <w:t xml:space="preserve"> </w:t>
      </w:r>
      <w:r>
        <w:rPr>
          <w:rFonts w:ascii="Gill Sans MT" w:eastAsia="Gill Sans MT" w:hAnsi="Gill Sans MT" w:cs="Gill Sans MT"/>
          <w:color w:val="363435"/>
          <w:w w:val="96"/>
          <w:sz w:val="22"/>
          <w:szCs w:val="22"/>
        </w:rPr>
        <w:t>Outline</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sz w:val="22"/>
          <w:szCs w:val="22"/>
        </w:rPr>
        <w:t>in</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pacing w:val="-9"/>
          <w:sz w:val="22"/>
          <w:szCs w:val="22"/>
        </w:rPr>
        <w:t>F</w:t>
      </w:r>
      <w:r>
        <w:rPr>
          <w:rFonts w:ascii="Gill Sans MT" w:eastAsia="Gill Sans MT" w:hAnsi="Gill Sans MT" w:cs="Gill Sans MT"/>
          <w:color w:val="363435"/>
          <w:sz w:val="22"/>
          <w:szCs w:val="22"/>
        </w:rPr>
        <w:t>AA</w:t>
      </w:r>
      <w:r>
        <w:rPr>
          <w:rFonts w:ascii="Gill Sans MT" w:eastAsia="Gill Sans MT" w:hAnsi="Gill Sans MT" w:cs="Gill Sans MT"/>
          <w:color w:val="363435"/>
          <w:spacing w:val="-7"/>
          <w:sz w:val="22"/>
          <w:szCs w:val="22"/>
        </w:rPr>
        <w:t xml:space="preserve"> </w:t>
      </w:r>
      <w:r>
        <w:rPr>
          <w:rFonts w:ascii="Gill Sans MT" w:eastAsia="Gill Sans MT" w:hAnsi="Gill Sans MT" w:cs="Gill Sans MT"/>
          <w:color w:val="363435"/>
          <w:sz w:val="22"/>
          <w:szCs w:val="22"/>
        </w:rPr>
        <w:t>118/119 Best</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w w:val="95"/>
          <w:sz w:val="22"/>
          <w:szCs w:val="22"/>
        </w:rPr>
        <w:t>P</w:t>
      </w:r>
      <w:r>
        <w:rPr>
          <w:rFonts w:ascii="Gill Sans MT" w:eastAsia="Gill Sans MT" w:hAnsi="Gill Sans MT" w:cs="Gill Sans MT"/>
          <w:color w:val="363435"/>
          <w:spacing w:val="5"/>
          <w:w w:val="95"/>
          <w:sz w:val="22"/>
          <w:szCs w:val="22"/>
        </w:rPr>
        <w:t>r</w:t>
      </w:r>
      <w:r>
        <w:rPr>
          <w:rFonts w:ascii="Gill Sans MT" w:eastAsia="Gill Sans MT" w:hAnsi="Gill Sans MT" w:cs="Gill Sans MT"/>
          <w:color w:val="363435"/>
          <w:w w:val="95"/>
          <w:sz w:val="22"/>
          <w:szCs w:val="22"/>
        </w:rPr>
        <w:t>actices</w:t>
      </w:r>
      <w:r>
        <w:rPr>
          <w:rFonts w:ascii="Gill Sans MT" w:eastAsia="Gill Sans MT" w:hAnsi="Gill Sans MT" w:cs="Gill Sans MT"/>
          <w:color w:val="363435"/>
          <w:spacing w:val="-1"/>
          <w:w w:val="95"/>
          <w:sz w:val="22"/>
          <w:szCs w:val="22"/>
        </w:rPr>
        <w:t xml:space="preserve"> </w:t>
      </w:r>
      <w:r>
        <w:rPr>
          <w:rFonts w:ascii="Gill Sans MT" w:eastAsia="Gill Sans MT" w:hAnsi="Gill Sans MT" w:cs="Gill Sans MT"/>
          <w:color w:val="363435"/>
          <w:w w:val="95"/>
          <w:sz w:val="22"/>
          <w:szCs w:val="22"/>
        </w:rPr>
        <w:t>Guide),</w:t>
      </w:r>
      <w:r>
        <w:rPr>
          <w:rFonts w:ascii="Gill Sans MT" w:eastAsia="Gill Sans MT" w:hAnsi="Gill Sans MT" w:cs="Gill Sans MT"/>
          <w:color w:val="363435"/>
          <w:spacing w:val="-7"/>
          <w:w w:val="95"/>
          <w:sz w:val="22"/>
          <w:szCs w:val="22"/>
        </w:rPr>
        <w:t xml:space="preserve"> </w:t>
      </w:r>
      <w:r>
        <w:rPr>
          <w:rFonts w:ascii="Gill Sans MT" w:eastAsia="Gill Sans MT" w:hAnsi="Gill Sans MT" w:cs="Gill Sans MT"/>
          <w:color w:val="363435"/>
          <w:sz w:val="22"/>
          <w:szCs w:val="22"/>
        </w:rPr>
        <w:t>with</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w w:val="95"/>
          <w:sz w:val="22"/>
          <w:szCs w:val="22"/>
        </w:rPr>
        <w:t>dif</w:t>
      </w:r>
      <w:r>
        <w:rPr>
          <w:rFonts w:ascii="Gill Sans MT" w:eastAsia="Gill Sans MT" w:hAnsi="Gill Sans MT" w:cs="Gill Sans MT"/>
          <w:color w:val="363435"/>
          <w:spacing w:val="-3"/>
          <w:w w:val="95"/>
          <w:sz w:val="22"/>
          <w:szCs w:val="22"/>
        </w:rPr>
        <w:t>f</w:t>
      </w:r>
      <w:r>
        <w:rPr>
          <w:rFonts w:ascii="Gill Sans MT" w:eastAsia="Gill Sans MT" w:hAnsi="Gill Sans MT" w:cs="Gill Sans MT"/>
          <w:color w:val="363435"/>
          <w:w w:val="95"/>
          <w:sz w:val="22"/>
          <w:szCs w:val="22"/>
        </w:rPr>
        <w:t>erences</w:t>
      </w:r>
      <w:r>
        <w:rPr>
          <w:rFonts w:ascii="Gill Sans MT" w:eastAsia="Gill Sans MT" w:hAnsi="Gill Sans MT" w:cs="Gill Sans MT"/>
          <w:color w:val="363435"/>
          <w:spacing w:val="10"/>
          <w:w w:val="95"/>
          <w:sz w:val="22"/>
          <w:szCs w:val="22"/>
        </w:rPr>
        <w:t xml:space="preserve"> </w:t>
      </w:r>
      <w:r>
        <w:rPr>
          <w:rFonts w:ascii="Gill Sans MT" w:eastAsia="Gill Sans MT" w:hAnsi="Gill Sans MT" w:cs="Gill Sans MT"/>
          <w:color w:val="363435"/>
          <w:sz w:val="22"/>
          <w:szCs w:val="22"/>
        </w:rPr>
        <w:t>noted</w:t>
      </w:r>
      <w:r>
        <w:rPr>
          <w:rFonts w:ascii="Gill Sans MT" w:eastAsia="Gill Sans MT" w:hAnsi="Gill Sans MT" w:cs="Gill Sans MT"/>
          <w:color w:val="363435"/>
          <w:spacing w:val="-16"/>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sz w:val="22"/>
          <w:szCs w:val="22"/>
        </w:rPr>
        <w:t>explained.</w:t>
      </w:r>
    </w:p>
    <w:p w14:paraId="6E29C772" w14:textId="77777777" w:rsidR="00F50CEC" w:rsidRDefault="00F50CEC">
      <w:pPr>
        <w:spacing w:before="1" w:line="100" w:lineRule="exact"/>
        <w:rPr>
          <w:sz w:val="11"/>
          <w:szCs w:val="11"/>
        </w:rPr>
      </w:pPr>
    </w:p>
    <w:p w14:paraId="53D56214" w14:textId="77777777" w:rsidR="00F50CEC" w:rsidRDefault="00A56CF2">
      <w:pPr>
        <w:tabs>
          <w:tab w:val="left" w:pos="1080"/>
        </w:tabs>
        <w:spacing w:line="263" w:lineRule="auto"/>
        <w:ind w:left="1080" w:right="673" w:hanging="360"/>
        <w:rPr>
          <w:rFonts w:ascii="Gill Sans MT" w:eastAsia="Gill Sans MT" w:hAnsi="Gill Sans MT" w:cs="Gill Sans MT"/>
          <w:sz w:val="22"/>
          <w:szCs w:val="22"/>
        </w:rPr>
      </w:pPr>
      <w:r>
        <w:rPr>
          <w:rFonts w:ascii="Gill Sans MT" w:eastAsia="Gill Sans MT" w:hAnsi="Gill Sans MT" w:cs="Gill Sans MT"/>
          <w:b/>
          <w:color w:val="363435"/>
          <w:sz w:val="22"/>
          <w:szCs w:val="22"/>
        </w:rPr>
        <w:t>–</w:t>
      </w:r>
      <w:r>
        <w:rPr>
          <w:rFonts w:ascii="Gill Sans MT" w:eastAsia="Gill Sans MT" w:hAnsi="Gill Sans MT" w:cs="Gill Sans MT"/>
          <w:b/>
          <w:color w:val="363435"/>
          <w:sz w:val="22"/>
          <w:szCs w:val="22"/>
        </w:rPr>
        <w:tab/>
      </w:r>
      <w:r>
        <w:rPr>
          <w:rFonts w:ascii="Gill Sans MT" w:eastAsia="Gill Sans MT" w:hAnsi="Gill Sans MT" w:cs="Gill Sans MT"/>
          <w:color w:val="363435"/>
          <w:sz w:val="22"/>
          <w:szCs w:val="22"/>
        </w:rPr>
        <w:t>Schedule</w:t>
      </w:r>
      <w:r>
        <w:rPr>
          <w:rFonts w:ascii="Gill Sans MT" w:eastAsia="Gill Sans MT" w:hAnsi="Gill Sans MT" w:cs="Gill Sans MT"/>
          <w:color w:val="363435"/>
          <w:spacing w:val="-16"/>
          <w:sz w:val="22"/>
          <w:szCs w:val="22"/>
        </w:rPr>
        <w:t xml:space="preserve"> </w:t>
      </w:r>
      <w:r>
        <w:rPr>
          <w:rFonts w:ascii="Gill Sans MT" w:eastAsia="Gill Sans MT" w:hAnsi="Gill Sans MT" w:cs="Gill Sans MT"/>
          <w:color w:val="363435"/>
          <w:spacing w:val="-2"/>
          <w:sz w:val="22"/>
          <w:szCs w:val="22"/>
        </w:rPr>
        <w:t>f</w:t>
      </w:r>
      <w:r>
        <w:rPr>
          <w:rFonts w:ascii="Gill Sans MT" w:eastAsia="Gill Sans MT" w:hAnsi="Gill Sans MT" w:cs="Gill Sans MT"/>
          <w:color w:val="363435"/>
          <w:sz w:val="22"/>
          <w:szCs w:val="22"/>
        </w:rPr>
        <w:t>or</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w w:val="92"/>
          <w:sz w:val="22"/>
          <w:szCs w:val="22"/>
        </w:rPr>
        <w:t>w</w:t>
      </w:r>
      <w:r>
        <w:rPr>
          <w:rFonts w:ascii="Gill Sans MT" w:eastAsia="Gill Sans MT" w:hAnsi="Gill Sans MT" w:cs="Gill Sans MT"/>
          <w:color w:val="363435"/>
          <w:spacing w:val="6"/>
          <w:w w:val="92"/>
          <w:sz w:val="22"/>
          <w:szCs w:val="22"/>
        </w:rPr>
        <w:t>r</w:t>
      </w:r>
      <w:r>
        <w:rPr>
          <w:rFonts w:ascii="Gill Sans MT" w:eastAsia="Gill Sans MT" w:hAnsi="Gill Sans MT" w:cs="Gill Sans MT"/>
          <w:color w:val="363435"/>
          <w:w w:val="92"/>
          <w:sz w:val="22"/>
          <w:szCs w:val="22"/>
        </w:rPr>
        <w:t>itten</w:t>
      </w:r>
      <w:r>
        <w:rPr>
          <w:rFonts w:ascii="Gill Sans MT" w:eastAsia="Gill Sans MT" w:hAnsi="Gill Sans MT" w:cs="Gill Sans MT"/>
          <w:color w:val="363435"/>
          <w:spacing w:val="16"/>
          <w:w w:val="92"/>
          <w:sz w:val="22"/>
          <w:szCs w:val="22"/>
        </w:rPr>
        <w:t xml:space="preserve"> </w:t>
      </w:r>
      <w:r>
        <w:rPr>
          <w:rFonts w:ascii="Gill Sans MT" w:eastAsia="Gill Sans MT" w:hAnsi="Gill Sans MT" w:cs="Gill Sans MT"/>
          <w:color w:val="363435"/>
          <w:w w:val="92"/>
          <w:sz w:val="22"/>
          <w:szCs w:val="22"/>
        </w:rPr>
        <w:t>progress</w:t>
      </w:r>
      <w:r>
        <w:rPr>
          <w:rFonts w:ascii="Gill Sans MT" w:eastAsia="Gill Sans MT" w:hAnsi="Gill Sans MT" w:cs="Gill Sans MT"/>
          <w:color w:val="363435"/>
          <w:spacing w:val="20"/>
          <w:w w:val="92"/>
          <w:sz w:val="22"/>
          <w:szCs w:val="22"/>
        </w:rPr>
        <w:t xml:space="preserve"> </w:t>
      </w:r>
      <w:r>
        <w:rPr>
          <w:rFonts w:ascii="Gill Sans MT" w:eastAsia="Gill Sans MT" w:hAnsi="Gill Sans MT" w:cs="Gill Sans MT"/>
          <w:color w:val="363435"/>
          <w:w w:val="92"/>
          <w:sz w:val="22"/>
          <w:szCs w:val="22"/>
        </w:rPr>
        <w:t>repo</w:t>
      </w:r>
      <w:r>
        <w:rPr>
          <w:rFonts w:ascii="Gill Sans MT" w:eastAsia="Gill Sans MT" w:hAnsi="Gill Sans MT" w:cs="Gill Sans MT"/>
          <w:color w:val="363435"/>
          <w:spacing w:val="17"/>
          <w:w w:val="92"/>
          <w:sz w:val="22"/>
          <w:szCs w:val="22"/>
        </w:rPr>
        <w:t>r</w:t>
      </w:r>
      <w:r>
        <w:rPr>
          <w:rFonts w:ascii="Gill Sans MT" w:eastAsia="Gill Sans MT" w:hAnsi="Gill Sans MT" w:cs="Gill Sans MT"/>
          <w:color w:val="363435"/>
          <w:w w:val="92"/>
          <w:sz w:val="22"/>
          <w:szCs w:val="22"/>
        </w:rPr>
        <w:t>ts</w:t>
      </w:r>
      <w:r>
        <w:rPr>
          <w:rFonts w:ascii="Gill Sans MT" w:eastAsia="Gill Sans MT" w:hAnsi="Gill Sans MT" w:cs="Gill Sans MT"/>
          <w:color w:val="363435"/>
          <w:spacing w:val="15"/>
          <w:w w:val="92"/>
          <w:sz w:val="22"/>
          <w:szCs w:val="22"/>
        </w:rPr>
        <w:t xml:space="preserve"> </w:t>
      </w:r>
      <w:r>
        <w:rPr>
          <w:rFonts w:ascii="Gill Sans MT" w:eastAsia="Gill Sans MT" w:hAnsi="Gill Sans MT" w:cs="Gill Sans MT"/>
          <w:color w:val="363435"/>
          <w:w w:val="92"/>
          <w:sz w:val="22"/>
          <w:szCs w:val="22"/>
        </w:rPr>
        <w:t>t</w:t>
      </w:r>
      <w:r>
        <w:rPr>
          <w:rFonts w:ascii="Gill Sans MT" w:eastAsia="Gill Sans MT" w:hAnsi="Gill Sans MT" w:cs="Gill Sans MT"/>
          <w:color w:val="363435"/>
          <w:spacing w:val="-4"/>
          <w:w w:val="92"/>
          <w:sz w:val="22"/>
          <w:szCs w:val="22"/>
        </w:rPr>
        <w:t>o</w:t>
      </w:r>
      <w:r>
        <w:rPr>
          <w:rFonts w:ascii="Gill Sans MT" w:eastAsia="Gill Sans MT" w:hAnsi="Gill Sans MT" w:cs="Gill Sans MT"/>
          <w:color w:val="363435"/>
          <w:w w:val="92"/>
          <w:sz w:val="22"/>
          <w:szCs w:val="22"/>
        </w:rPr>
        <w:t>,</w:t>
      </w:r>
      <w:r>
        <w:rPr>
          <w:rFonts w:ascii="Gill Sans MT" w:eastAsia="Gill Sans MT" w:hAnsi="Gill Sans MT" w:cs="Gill Sans MT"/>
          <w:color w:val="363435"/>
          <w:spacing w:val="-12"/>
          <w:w w:val="92"/>
          <w:sz w:val="22"/>
          <w:szCs w:val="22"/>
        </w:rPr>
        <w:t xml:space="preserve"> </w:t>
      </w:r>
      <w:r>
        <w:rPr>
          <w:rFonts w:ascii="Gill Sans MT" w:eastAsia="Gill Sans MT" w:hAnsi="Gill Sans MT" w:cs="Gill Sans MT"/>
          <w:color w:val="363435"/>
          <w:sz w:val="22"/>
          <w:szCs w:val="22"/>
        </w:rPr>
        <w:t>or</w:t>
      </w:r>
      <w:r>
        <w:rPr>
          <w:rFonts w:ascii="Gill Sans MT" w:eastAsia="Gill Sans MT" w:hAnsi="Gill Sans MT" w:cs="Gill Sans MT"/>
          <w:color w:val="363435"/>
          <w:spacing w:val="-17"/>
          <w:sz w:val="22"/>
          <w:szCs w:val="22"/>
        </w:rPr>
        <w:t xml:space="preserve"> </w:t>
      </w:r>
      <w:r>
        <w:rPr>
          <w:rFonts w:ascii="Gill Sans MT" w:eastAsia="Gill Sans MT" w:hAnsi="Gill Sans MT" w:cs="Gill Sans MT"/>
          <w:color w:val="363435"/>
          <w:w w:val="93"/>
          <w:sz w:val="22"/>
          <w:szCs w:val="22"/>
        </w:rPr>
        <w:t>calls</w:t>
      </w:r>
      <w:r>
        <w:rPr>
          <w:rFonts w:ascii="Gill Sans MT" w:eastAsia="Gill Sans MT" w:hAnsi="Gill Sans MT" w:cs="Gill Sans MT"/>
          <w:color w:val="363435"/>
          <w:spacing w:val="4"/>
          <w:w w:val="93"/>
          <w:sz w:val="22"/>
          <w:szCs w:val="22"/>
        </w:rPr>
        <w:t xml:space="preserve"> </w:t>
      </w:r>
      <w:r>
        <w:rPr>
          <w:rFonts w:ascii="Gill Sans MT" w:eastAsia="Gill Sans MT" w:hAnsi="Gill Sans MT" w:cs="Gill Sans MT"/>
          <w:color w:val="363435"/>
          <w:w w:val="93"/>
          <w:sz w:val="22"/>
          <w:szCs w:val="22"/>
        </w:rPr>
        <w:t>with,</w:t>
      </w:r>
      <w:r>
        <w:rPr>
          <w:rFonts w:ascii="Gill Sans MT" w:eastAsia="Gill Sans MT" w:hAnsi="Gill Sans MT" w:cs="Gill Sans MT"/>
          <w:color w:val="363435"/>
          <w:spacing w:val="-13"/>
          <w:w w:val="93"/>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3"/>
          <w:sz w:val="22"/>
          <w:szCs w:val="22"/>
        </w:rPr>
        <w:t>activity</w:t>
      </w:r>
      <w:r>
        <w:rPr>
          <w:rFonts w:ascii="Gill Sans MT" w:eastAsia="Gill Sans MT" w:hAnsi="Gill Sans MT" w:cs="Gill Sans MT"/>
          <w:color w:val="363435"/>
          <w:spacing w:val="4"/>
          <w:w w:val="93"/>
          <w:sz w:val="22"/>
          <w:szCs w:val="22"/>
        </w:rPr>
        <w:t xml:space="preserve"> </w:t>
      </w:r>
      <w:r>
        <w:rPr>
          <w:rFonts w:ascii="Gill Sans MT" w:eastAsia="Gill Sans MT" w:hAnsi="Gill Sans MT" w:cs="Gill Sans MT"/>
          <w:color w:val="363435"/>
          <w:sz w:val="22"/>
          <w:szCs w:val="22"/>
        </w:rPr>
        <w:t>manager</w:t>
      </w:r>
      <w:r>
        <w:rPr>
          <w:rFonts w:ascii="Gill Sans MT" w:eastAsia="Gill Sans MT" w:hAnsi="Gill Sans MT" w:cs="Gill Sans MT"/>
          <w:color w:val="363435"/>
          <w:spacing w:val="-15"/>
          <w:sz w:val="22"/>
          <w:szCs w:val="22"/>
        </w:rPr>
        <w:t xml:space="preserve"> </w:t>
      </w:r>
      <w:r>
        <w:rPr>
          <w:rFonts w:ascii="Gill Sans MT" w:eastAsia="Gill Sans MT" w:hAnsi="Gill Sans MT" w:cs="Gill Sans MT"/>
          <w:color w:val="363435"/>
          <w:w w:val="93"/>
          <w:sz w:val="22"/>
          <w:szCs w:val="22"/>
        </w:rPr>
        <w:t>sta</w:t>
      </w:r>
      <w:r>
        <w:rPr>
          <w:rFonts w:ascii="Gill Sans MT" w:eastAsia="Gill Sans MT" w:hAnsi="Gill Sans MT" w:cs="Gill Sans MT"/>
          <w:color w:val="363435"/>
          <w:spacing w:val="17"/>
          <w:w w:val="93"/>
          <w:sz w:val="22"/>
          <w:szCs w:val="22"/>
        </w:rPr>
        <w:t>r</w:t>
      </w:r>
      <w:r>
        <w:rPr>
          <w:rFonts w:ascii="Gill Sans MT" w:eastAsia="Gill Sans MT" w:hAnsi="Gill Sans MT" w:cs="Gill Sans MT"/>
          <w:color w:val="363435"/>
          <w:w w:val="93"/>
          <w:sz w:val="22"/>
          <w:szCs w:val="22"/>
        </w:rPr>
        <w:t>ting</w:t>
      </w:r>
      <w:r>
        <w:rPr>
          <w:rFonts w:ascii="Gill Sans MT" w:eastAsia="Gill Sans MT" w:hAnsi="Gill Sans MT" w:cs="Gill Sans MT"/>
          <w:color w:val="363435"/>
          <w:spacing w:val="9"/>
          <w:w w:val="93"/>
          <w:sz w:val="22"/>
          <w:szCs w:val="22"/>
        </w:rPr>
        <w:t xml:space="preserve"> </w:t>
      </w:r>
      <w:r>
        <w:rPr>
          <w:rFonts w:ascii="Gill Sans MT" w:eastAsia="Gill Sans MT" w:hAnsi="Gill Sans MT" w:cs="Gill Sans MT"/>
          <w:color w:val="363435"/>
          <w:sz w:val="22"/>
          <w:szCs w:val="22"/>
        </w:rPr>
        <w:t>on</w:t>
      </w:r>
      <w:r>
        <w:rPr>
          <w:rFonts w:ascii="Gill Sans MT" w:eastAsia="Gill Sans MT" w:hAnsi="Gill Sans MT" w:cs="Gill Sans MT"/>
          <w:color w:val="363435"/>
          <w:spacing w:val="-5"/>
          <w:sz w:val="22"/>
          <w:szCs w:val="22"/>
        </w:rPr>
        <w:t xml:space="preserve"> </w:t>
      </w:r>
      <w:r w:rsidRPr="006D5574">
        <w:rPr>
          <w:rFonts w:ascii="Gill Sans MT" w:eastAsia="Gill Sans MT" w:hAnsi="Gill Sans MT" w:cs="Gill Sans MT"/>
          <w:color w:val="363435"/>
          <w:sz w:val="22"/>
          <w:szCs w:val="22"/>
          <w:shd w:val="clear" w:color="auto" w:fill="D9D9D9" w:themeFill="background1" w:themeFillShade="D9"/>
        </w:rPr>
        <w:t>X</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z w:val="22"/>
          <w:szCs w:val="22"/>
        </w:rPr>
        <w:t>d</w:t>
      </w:r>
      <w:r>
        <w:rPr>
          <w:rFonts w:ascii="Gill Sans MT" w:eastAsia="Gill Sans MT" w:hAnsi="Gill Sans MT" w:cs="Gill Sans MT"/>
          <w:color w:val="363435"/>
          <w:spacing w:val="-3"/>
          <w:sz w:val="22"/>
          <w:szCs w:val="22"/>
        </w:rPr>
        <w:t>a</w:t>
      </w:r>
      <w:r>
        <w:rPr>
          <w:rFonts w:ascii="Gill Sans MT" w:eastAsia="Gill Sans MT" w:hAnsi="Gill Sans MT" w:cs="Gill Sans MT"/>
          <w:color w:val="363435"/>
          <w:sz w:val="22"/>
          <w:szCs w:val="22"/>
        </w:rPr>
        <w:t>y</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z w:val="22"/>
          <w:szCs w:val="22"/>
        </w:rPr>
        <w:t xml:space="preserve">and </w:t>
      </w:r>
      <w:r>
        <w:rPr>
          <w:rFonts w:ascii="Gill Sans MT" w:eastAsia="Gill Sans MT" w:hAnsi="Gill Sans MT" w:cs="Gill Sans MT"/>
          <w:color w:val="363435"/>
          <w:w w:val="94"/>
          <w:sz w:val="22"/>
          <w:szCs w:val="22"/>
        </w:rPr>
        <w:t>(</w:t>
      </w:r>
      <w:r w:rsidRPr="006D5574">
        <w:rPr>
          <w:rFonts w:ascii="Gill Sans MT" w:eastAsia="Gill Sans MT" w:hAnsi="Gill Sans MT" w:cs="Gill Sans MT"/>
          <w:color w:val="363435"/>
          <w:spacing w:val="-3"/>
          <w:w w:val="94"/>
          <w:sz w:val="22"/>
          <w:szCs w:val="22"/>
          <w:shd w:val="clear" w:color="auto" w:fill="D9D9D9" w:themeFill="background1" w:themeFillShade="D9"/>
        </w:rPr>
        <w:t>w</w:t>
      </w:r>
      <w:r w:rsidRPr="006D5574">
        <w:rPr>
          <w:rFonts w:ascii="Gill Sans MT" w:eastAsia="Gill Sans MT" w:hAnsi="Gill Sans MT" w:cs="Gill Sans MT"/>
          <w:color w:val="363435"/>
          <w:w w:val="94"/>
          <w:sz w:val="22"/>
          <w:szCs w:val="22"/>
          <w:shd w:val="clear" w:color="auto" w:fill="D9D9D9" w:themeFill="background1" w:themeFillShade="D9"/>
        </w:rPr>
        <w:t>eek</w:t>
      </w:r>
      <w:r w:rsidRPr="006D5574">
        <w:rPr>
          <w:rFonts w:ascii="Gill Sans MT" w:eastAsia="Gill Sans MT" w:hAnsi="Gill Sans MT" w:cs="Gill Sans MT"/>
          <w:color w:val="363435"/>
          <w:spacing w:val="-2"/>
          <w:w w:val="94"/>
          <w:sz w:val="22"/>
          <w:szCs w:val="22"/>
          <w:shd w:val="clear" w:color="auto" w:fill="D9D9D9" w:themeFill="background1" w:themeFillShade="D9"/>
        </w:rPr>
        <w:t>l</w:t>
      </w:r>
      <w:r w:rsidRPr="006D5574">
        <w:rPr>
          <w:rFonts w:ascii="Gill Sans MT" w:eastAsia="Gill Sans MT" w:hAnsi="Gill Sans MT" w:cs="Gill Sans MT"/>
          <w:color w:val="363435"/>
          <w:w w:val="94"/>
          <w:sz w:val="22"/>
          <w:szCs w:val="22"/>
          <w:shd w:val="clear" w:color="auto" w:fill="D9D9D9" w:themeFill="background1" w:themeFillShade="D9"/>
        </w:rPr>
        <w:t>y/bi-</w:t>
      </w:r>
      <w:r w:rsidRPr="006D5574">
        <w:rPr>
          <w:rFonts w:ascii="Gill Sans MT" w:eastAsia="Gill Sans MT" w:hAnsi="Gill Sans MT" w:cs="Gill Sans MT"/>
          <w:color w:val="363435"/>
          <w:spacing w:val="-3"/>
          <w:w w:val="94"/>
          <w:sz w:val="22"/>
          <w:szCs w:val="22"/>
          <w:shd w:val="clear" w:color="auto" w:fill="D9D9D9" w:themeFill="background1" w:themeFillShade="D9"/>
        </w:rPr>
        <w:t>w</w:t>
      </w:r>
      <w:r w:rsidRPr="006D5574">
        <w:rPr>
          <w:rFonts w:ascii="Gill Sans MT" w:eastAsia="Gill Sans MT" w:hAnsi="Gill Sans MT" w:cs="Gill Sans MT"/>
          <w:color w:val="363435"/>
          <w:w w:val="94"/>
          <w:sz w:val="22"/>
          <w:szCs w:val="22"/>
          <w:shd w:val="clear" w:color="auto" w:fill="D9D9D9" w:themeFill="background1" w:themeFillShade="D9"/>
        </w:rPr>
        <w:t>eek</w:t>
      </w:r>
      <w:r w:rsidRPr="006D5574">
        <w:rPr>
          <w:rFonts w:ascii="Gill Sans MT" w:eastAsia="Gill Sans MT" w:hAnsi="Gill Sans MT" w:cs="Gill Sans MT"/>
          <w:color w:val="363435"/>
          <w:spacing w:val="-2"/>
          <w:w w:val="94"/>
          <w:sz w:val="22"/>
          <w:szCs w:val="22"/>
          <w:shd w:val="clear" w:color="auto" w:fill="D9D9D9" w:themeFill="background1" w:themeFillShade="D9"/>
        </w:rPr>
        <w:t>l</w:t>
      </w:r>
      <w:r w:rsidRPr="006D5574">
        <w:rPr>
          <w:rFonts w:ascii="Gill Sans MT" w:eastAsia="Gill Sans MT" w:hAnsi="Gill Sans MT" w:cs="Gill Sans MT"/>
          <w:color w:val="363435"/>
          <w:w w:val="94"/>
          <w:sz w:val="22"/>
          <w:szCs w:val="22"/>
          <w:shd w:val="clear" w:color="auto" w:fill="D9D9D9" w:themeFill="background1" w:themeFillShade="D9"/>
        </w:rPr>
        <w:t>y</w:t>
      </w:r>
      <w:r>
        <w:rPr>
          <w:rFonts w:ascii="Gill Sans MT" w:eastAsia="Gill Sans MT" w:hAnsi="Gill Sans MT" w:cs="Gill Sans MT"/>
          <w:color w:val="363435"/>
          <w:w w:val="94"/>
          <w:sz w:val="22"/>
          <w:szCs w:val="22"/>
        </w:rPr>
        <w:t>)</w:t>
      </w:r>
      <w:r>
        <w:rPr>
          <w:rFonts w:ascii="Gill Sans MT" w:eastAsia="Gill Sans MT" w:hAnsi="Gill Sans MT" w:cs="Gill Sans MT"/>
          <w:color w:val="363435"/>
          <w:spacing w:val="38"/>
          <w:w w:val="94"/>
          <w:sz w:val="22"/>
          <w:szCs w:val="22"/>
        </w:rPr>
        <w:t xml:space="preserve"> </w:t>
      </w:r>
      <w:r>
        <w:rPr>
          <w:rFonts w:ascii="Gill Sans MT" w:eastAsia="Gill Sans MT" w:hAnsi="Gill Sans MT" w:cs="Gill Sans MT"/>
          <w:color w:val="363435"/>
          <w:w w:val="94"/>
          <w:sz w:val="22"/>
          <w:szCs w:val="22"/>
        </w:rPr>
        <w:t>thereafter</w:t>
      </w:r>
      <w:r>
        <w:rPr>
          <w:rFonts w:ascii="Gill Sans MT" w:eastAsia="Gill Sans MT" w:hAnsi="Gill Sans MT" w:cs="Gill Sans MT"/>
          <w:color w:val="363435"/>
          <w:spacing w:val="4"/>
          <w:w w:val="94"/>
          <w:sz w:val="22"/>
          <w:szCs w:val="22"/>
        </w:rPr>
        <w:t xml:space="preserve"> </w:t>
      </w:r>
      <w:r>
        <w:rPr>
          <w:rFonts w:ascii="Gill Sans MT" w:eastAsia="Gill Sans MT" w:hAnsi="Gill Sans MT" w:cs="Gill Sans MT"/>
          <w:color w:val="363435"/>
          <w:w w:val="94"/>
          <w:sz w:val="22"/>
          <w:szCs w:val="22"/>
        </w:rPr>
        <w:t>du</w:t>
      </w:r>
      <w:r>
        <w:rPr>
          <w:rFonts w:ascii="Gill Sans MT" w:eastAsia="Gill Sans MT" w:hAnsi="Gill Sans MT" w:cs="Gill Sans MT"/>
          <w:color w:val="363435"/>
          <w:spacing w:val="5"/>
          <w:w w:val="94"/>
          <w:sz w:val="22"/>
          <w:szCs w:val="22"/>
        </w:rPr>
        <w:t>r</w:t>
      </w:r>
      <w:r>
        <w:rPr>
          <w:rFonts w:ascii="Gill Sans MT" w:eastAsia="Gill Sans MT" w:hAnsi="Gill Sans MT" w:cs="Gill Sans MT"/>
          <w:color w:val="363435"/>
          <w:w w:val="94"/>
          <w:sz w:val="22"/>
          <w:szCs w:val="22"/>
        </w:rPr>
        <w:t>ing</w:t>
      </w:r>
      <w:r>
        <w:rPr>
          <w:rFonts w:ascii="Gill Sans MT" w:eastAsia="Gill Sans MT" w:hAnsi="Gill Sans MT" w:cs="Gill Sans MT"/>
          <w:color w:val="363435"/>
          <w:spacing w:val="9"/>
          <w:w w:val="94"/>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3"/>
          <w:sz w:val="22"/>
          <w:szCs w:val="22"/>
        </w:rPr>
        <w:t>in-count</w:t>
      </w:r>
      <w:r>
        <w:rPr>
          <w:rFonts w:ascii="Gill Sans MT" w:eastAsia="Gill Sans MT" w:hAnsi="Gill Sans MT" w:cs="Gill Sans MT"/>
          <w:color w:val="363435"/>
          <w:spacing w:val="14"/>
          <w:w w:val="93"/>
          <w:sz w:val="22"/>
          <w:szCs w:val="22"/>
        </w:rPr>
        <w:t>r</w:t>
      </w:r>
      <w:r>
        <w:rPr>
          <w:rFonts w:ascii="Gill Sans MT" w:eastAsia="Gill Sans MT" w:hAnsi="Gill Sans MT" w:cs="Gill Sans MT"/>
          <w:color w:val="363435"/>
          <w:w w:val="93"/>
          <w:sz w:val="22"/>
          <w:szCs w:val="22"/>
        </w:rPr>
        <w:t>y</w:t>
      </w:r>
      <w:r>
        <w:rPr>
          <w:rFonts w:ascii="Gill Sans MT" w:eastAsia="Gill Sans MT" w:hAnsi="Gill Sans MT" w:cs="Gill Sans MT"/>
          <w:color w:val="363435"/>
          <w:spacing w:val="15"/>
          <w:w w:val="93"/>
          <w:sz w:val="22"/>
          <w:szCs w:val="22"/>
        </w:rPr>
        <w:t xml:space="preserve"> </w:t>
      </w:r>
      <w:r>
        <w:rPr>
          <w:rFonts w:ascii="Gill Sans MT" w:eastAsia="Gill Sans MT" w:hAnsi="Gill Sans MT" w:cs="Gill Sans MT"/>
          <w:color w:val="363435"/>
          <w:spacing w:val="-3"/>
          <w:w w:val="93"/>
          <w:sz w:val="22"/>
          <w:szCs w:val="22"/>
        </w:rPr>
        <w:t>w</w:t>
      </w:r>
      <w:r>
        <w:rPr>
          <w:rFonts w:ascii="Gill Sans MT" w:eastAsia="Gill Sans MT" w:hAnsi="Gill Sans MT" w:cs="Gill Sans MT"/>
          <w:color w:val="363435"/>
          <w:w w:val="93"/>
          <w:sz w:val="22"/>
          <w:szCs w:val="22"/>
        </w:rPr>
        <w:t>o</w:t>
      </w:r>
      <w:r>
        <w:rPr>
          <w:rFonts w:ascii="Gill Sans MT" w:eastAsia="Gill Sans MT" w:hAnsi="Gill Sans MT" w:cs="Gill Sans MT"/>
          <w:color w:val="363435"/>
          <w:spacing w:val="8"/>
          <w:w w:val="93"/>
          <w:sz w:val="22"/>
          <w:szCs w:val="22"/>
        </w:rPr>
        <w:t>r</w:t>
      </w:r>
      <w:r>
        <w:rPr>
          <w:rFonts w:ascii="Gill Sans MT" w:eastAsia="Gill Sans MT" w:hAnsi="Gill Sans MT" w:cs="Gill Sans MT"/>
          <w:color w:val="363435"/>
          <w:w w:val="93"/>
          <w:sz w:val="22"/>
          <w:szCs w:val="22"/>
        </w:rPr>
        <w:t>k.</w:t>
      </w:r>
      <w:r>
        <w:rPr>
          <w:rFonts w:ascii="Gill Sans MT" w:eastAsia="Gill Sans MT" w:hAnsi="Gill Sans MT" w:cs="Gill Sans MT"/>
          <w:color w:val="363435"/>
          <w:spacing w:val="-17"/>
          <w:w w:val="93"/>
          <w:sz w:val="22"/>
          <w:szCs w:val="22"/>
        </w:rPr>
        <w:t xml:space="preserve"> </w:t>
      </w:r>
      <w:r>
        <w:rPr>
          <w:rFonts w:ascii="Gill Sans MT" w:eastAsia="Gill Sans MT" w:hAnsi="Gill Sans MT" w:cs="Gill Sans MT"/>
          <w:color w:val="363435"/>
          <w:sz w:val="22"/>
          <w:szCs w:val="22"/>
        </w:rPr>
        <w:t>If</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3"/>
          <w:sz w:val="22"/>
          <w:szCs w:val="22"/>
        </w:rPr>
        <w:t>calls</w:t>
      </w:r>
      <w:r>
        <w:rPr>
          <w:rFonts w:ascii="Gill Sans MT" w:eastAsia="Gill Sans MT" w:hAnsi="Gill Sans MT" w:cs="Gill Sans MT"/>
          <w:color w:val="363435"/>
          <w:spacing w:val="4"/>
          <w:w w:val="93"/>
          <w:sz w:val="22"/>
          <w:szCs w:val="22"/>
        </w:rPr>
        <w:t xml:space="preserve"> </w:t>
      </w:r>
      <w:r>
        <w:rPr>
          <w:rFonts w:ascii="Gill Sans MT" w:eastAsia="Gill Sans MT" w:hAnsi="Gill Sans MT" w:cs="Gill Sans MT"/>
          <w:color w:val="363435"/>
          <w:sz w:val="22"/>
          <w:szCs w:val="22"/>
        </w:rPr>
        <w:t>are</w:t>
      </w:r>
      <w:r>
        <w:rPr>
          <w:rFonts w:ascii="Gill Sans MT" w:eastAsia="Gill Sans MT" w:hAnsi="Gill Sans MT" w:cs="Gill Sans MT"/>
          <w:color w:val="363435"/>
          <w:spacing w:val="-14"/>
          <w:sz w:val="22"/>
          <w:szCs w:val="22"/>
        </w:rPr>
        <w:t xml:space="preserve"> </w:t>
      </w:r>
      <w:r>
        <w:rPr>
          <w:rFonts w:ascii="Gill Sans MT" w:eastAsia="Gill Sans MT" w:hAnsi="Gill Sans MT" w:cs="Gill Sans MT"/>
          <w:color w:val="363435"/>
          <w:w w:val="96"/>
          <w:sz w:val="22"/>
          <w:szCs w:val="22"/>
        </w:rPr>
        <w:t>chosen,</w:t>
      </w:r>
      <w:r>
        <w:rPr>
          <w:rFonts w:ascii="Gill Sans MT" w:eastAsia="Gill Sans MT" w:hAnsi="Gill Sans MT" w:cs="Gill Sans MT"/>
          <w:color w:val="363435"/>
          <w:spacing w:val="-15"/>
          <w:w w:val="96"/>
          <w:sz w:val="22"/>
          <w:szCs w:val="22"/>
        </w:rPr>
        <w:t xml:space="preserve"> </w:t>
      </w:r>
      <w:r>
        <w:rPr>
          <w:rFonts w:ascii="Gill Sans MT" w:eastAsia="Gill Sans MT" w:hAnsi="Gill Sans MT" w:cs="Gill Sans MT"/>
          <w:color w:val="363435"/>
          <w:sz w:val="22"/>
          <w:szCs w:val="22"/>
        </w:rPr>
        <w:t>they</w:t>
      </w:r>
      <w:r>
        <w:rPr>
          <w:rFonts w:ascii="Gill Sans MT" w:eastAsia="Gill Sans MT" w:hAnsi="Gill Sans MT" w:cs="Gill Sans MT"/>
          <w:color w:val="363435"/>
          <w:spacing w:val="-15"/>
          <w:sz w:val="22"/>
          <w:szCs w:val="22"/>
        </w:rPr>
        <w:t xml:space="preserve"> </w:t>
      </w:r>
      <w:r>
        <w:rPr>
          <w:rFonts w:ascii="Gill Sans MT" w:eastAsia="Gill Sans MT" w:hAnsi="Gill Sans MT" w:cs="Gill Sans MT"/>
          <w:color w:val="363435"/>
          <w:sz w:val="22"/>
          <w:szCs w:val="22"/>
        </w:rPr>
        <w:t>will</w:t>
      </w:r>
      <w:r>
        <w:rPr>
          <w:rFonts w:ascii="Gill Sans MT" w:eastAsia="Gill Sans MT" w:hAnsi="Gill Sans MT" w:cs="Gill Sans MT"/>
          <w:color w:val="363435"/>
          <w:spacing w:val="-24"/>
          <w:sz w:val="22"/>
          <w:szCs w:val="22"/>
        </w:rPr>
        <w:t xml:space="preserve"> </w:t>
      </w:r>
      <w:r>
        <w:rPr>
          <w:rFonts w:ascii="Gill Sans MT" w:eastAsia="Gill Sans MT" w:hAnsi="Gill Sans MT" w:cs="Gill Sans MT"/>
          <w:color w:val="363435"/>
          <w:sz w:val="22"/>
          <w:szCs w:val="22"/>
        </w:rPr>
        <w:t>be</w:t>
      </w:r>
      <w:r>
        <w:rPr>
          <w:rFonts w:ascii="Gill Sans MT" w:eastAsia="Gill Sans MT" w:hAnsi="Gill Sans MT" w:cs="Gill Sans MT"/>
          <w:color w:val="363435"/>
          <w:spacing w:val="2"/>
          <w:sz w:val="22"/>
          <w:szCs w:val="22"/>
        </w:rPr>
        <w:t xml:space="preserve"> </w:t>
      </w:r>
      <w:r>
        <w:rPr>
          <w:rFonts w:ascii="Gill Sans MT" w:eastAsia="Gill Sans MT" w:hAnsi="Gill Sans MT" w:cs="Gill Sans MT"/>
          <w:color w:val="363435"/>
          <w:sz w:val="22"/>
          <w:szCs w:val="22"/>
        </w:rPr>
        <w:t>documented with</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w w:val="93"/>
          <w:sz w:val="22"/>
          <w:szCs w:val="22"/>
        </w:rPr>
        <w:t>w</w:t>
      </w:r>
      <w:r>
        <w:rPr>
          <w:rFonts w:ascii="Gill Sans MT" w:eastAsia="Gill Sans MT" w:hAnsi="Gill Sans MT" w:cs="Gill Sans MT"/>
          <w:color w:val="363435"/>
          <w:spacing w:val="5"/>
          <w:w w:val="93"/>
          <w:sz w:val="22"/>
          <w:szCs w:val="22"/>
        </w:rPr>
        <w:t>r</w:t>
      </w:r>
      <w:r>
        <w:rPr>
          <w:rFonts w:ascii="Gill Sans MT" w:eastAsia="Gill Sans MT" w:hAnsi="Gill Sans MT" w:cs="Gill Sans MT"/>
          <w:color w:val="363435"/>
          <w:w w:val="93"/>
          <w:sz w:val="22"/>
          <w:szCs w:val="22"/>
        </w:rPr>
        <w:t>itten</w:t>
      </w:r>
      <w:r>
        <w:rPr>
          <w:rFonts w:ascii="Gill Sans MT" w:eastAsia="Gill Sans MT" w:hAnsi="Gill Sans MT" w:cs="Gill Sans MT"/>
          <w:color w:val="363435"/>
          <w:spacing w:val="9"/>
          <w:w w:val="93"/>
          <w:sz w:val="22"/>
          <w:szCs w:val="22"/>
        </w:rPr>
        <w:t xml:space="preserve"> </w:t>
      </w:r>
      <w:r>
        <w:rPr>
          <w:rFonts w:ascii="Gill Sans MT" w:eastAsia="Gill Sans MT" w:hAnsi="Gill Sans MT" w:cs="Gill Sans MT"/>
          <w:color w:val="363435"/>
          <w:sz w:val="22"/>
          <w:szCs w:val="22"/>
        </w:rPr>
        <w:t>call</w:t>
      </w:r>
      <w:r>
        <w:rPr>
          <w:rFonts w:ascii="Gill Sans MT" w:eastAsia="Gill Sans MT" w:hAnsi="Gill Sans MT" w:cs="Gill Sans MT"/>
          <w:color w:val="363435"/>
          <w:spacing w:val="-20"/>
          <w:sz w:val="22"/>
          <w:szCs w:val="22"/>
        </w:rPr>
        <w:t xml:space="preserve"> </w:t>
      </w:r>
      <w:r>
        <w:rPr>
          <w:rFonts w:ascii="Gill Sans MT" w:eastAsia="Gill Sans MT" w:hAnsi="Gill Sans MT" w:cs="Gill Sans MT"/>
          <w:color w:val="363435"/>
          <w:sz w:val="22"/>
          <w:szCs w:val="22"/>
        </w:rPr>
        <w:t>notes</w:t>
      </w:r>
      <w:r>
        <w:rPr>
          <w:rFonts w:ascii="Gill Sans MT" w:eastAsia="Gill Sans MT" w:hAnsi="Gill Sans MT" w:cs="Gill Sans MT"/>
          <w:color w:val="363435"/>
          <w:spacing w:val="-20"/>
          <w:sz w:val="22"/>
          <w:szCs w:val="22"/>
        </w:rPr>
        <w:t xml:space="preserve"> </w:t>
      </w:r>
      <w:r>
        <w:rPr>
          <w:rFonts w:ascii="Gill Sans MT" w:eastAsia="Gill Sans MT" w:hAnsi="Gill Sans MT" w:cs="Gill Sans MT"/>
          <w:color w:val="363435"/>
          <w:w w:val="96"/>
          <w:sz w:val="22"/>
          <w:szCs w:val="22"/>
        </w:rPr>
        <w:t>pr</w:t>
      </w:r>
      <w:r>
        <w:rPr>
          <w:rFonts w:ascii="Gill Sans MT" w:eastAsia="Gill Sans MT" w:hAnsi="Gill Sans MT" w:cs="Gill Sans MT"/>
          <w:color w:val="363435"/>
          <w:spacing w:val="-4"/>
          <w:w w:val="96"/>
          <w:sz w:val="22"/>
          <w:szCs w:val="22"/>
        </w:rPr>
        <w:t>o</w:t>
      </w:r>
      <w:r>
        <w:rPr>
          <w:rFonts w:ascii="Gill Sans MT" w:eastAsia="Gill Sans MT" w:hAnsi="Gill Sans MT" w:cs="Gill Sans MT"/>
          <w:color w:val="363435"/>
          <w:w w:val="96"/>
          <w:sz w:val="22"/>
          <w:szCs w:val="22"/>
        </w:rPr>
        <w:t>vided</w:t>
      </w:r>
      <w:r>
        <w:rPr>
          <w:rFonts w:ascii="Gill Sans MT" w:eastAsia="Gill Sans MT" w:hAnsi="Gill Sans MT" w:cs="Gill Sans MT"/>
          <w:color w:val="363435"/>
          <w:spacing w:val="9"/>
          <w:w w:val="96"/>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USAID</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3"/>
          <w:sz w:val="22"/>
          <w:szCs w:val="22"/>
        </w:rPr>
        <w:t>activity</w:t>
      </w:r>
      <w:r>
        <w:rPr>
          <w:rFonts w:ascii="Gill Sans MT" w:eastAsia="Gill Sans MT" w:hAnsi="Gill Sans MT" w:cs="Gill Sans MT"/>
          <w:color w:val="363435"/>
          <w:spacing w:val="4"/>
          <w:w w:val="93"/>
          <w:sz w:val="22"/>
          <w:szCs w:val="22"/>
        </w:rPr>
        <w:t xml:space="preserve"> </w:t>
      </w:r>
      <w:r>
        <w:rPr>
          <w:rFonts w:ascii="Gill Sans MT" w:eastAsia="Gill Sans MT" w:hAnsi="Gill Sans MT" w:cs="Gill Sans MT"/>
          <w:color w:val="363435"/>
          <w:w w:val="98"/>
          <w:sz w:val="22"/>
          <w:szCs w:val="22"/>
        </w:rPr>
        <w:t>manage</w:t>
      </w:r>
      <w:r>
        <w:rPr>
          <w:rFonts w:ascii="Gill Sans MT" w:eastAsia="Gill Sans MT" w:hAnsi="Gill Sans MT" w:cs="Gill Sans MT"/>
          <w:color w:val="363435"/>
          <w:spacing w:val="-20"/>
          <w:w w:val="98"/>
          <w:sz w:val="22"/>
          <w:szCs w:val="22"/>
        </w:rPr>
        <w:t>r</w:t>
      </w:r>
      <w:r>
        <w:rPr>
          <w:rFonts w:ascii="Gill Sans MT" w:eastAsia="Gill Sans MT" w:hAnsi="Gill Sans MT" w:cs="Gill Sans MT"/>
          <w:color w:val="363435"/>
          <w:w w:val="80"/>
          <w:sz w:val="22"/>
          <w:szCs w:val="22"/>
        </w:rPr>
        <w:t>.</w:t>
      </w:r>
    </w:p>
    <w:p w14:paraId="3C206CA9" w14:textId="77777777" w:rsidR="00F50CEC" w:rsidRDefault="00A56CF2">
      <w:pPr>
        <w:spacing w:before="86"/>
        <w:ind w:left="360"/>
        <w:rPr>
          <w:rFonts w:ascii="Gill Sans MT" w:eastAsia="Gill Sans MT" w:hAnsi="Gill Sans MT" w:cs="Gill Sans MT"/>
          <w:sz w:val="22"/>
          <w:szCs w:val="22"/>
        </w:rPr>
      </w:pPr>
      <w:r>
        <w:rPr>
          <w:rFonts w:ascii="Gill Sans MT" w:eastAsia="Gill Sans MT" w:hAnsi="Gill Sans MT" w:cs="Gill Sans MT"/>
          <w:b/>
          <w:color w:val="363435"/>
          <w:sz w:val="22"/>
          <w:szCs w:val="22"/>
        </w:rPr>
        <w:t xml:space="preserve">•   </w:t>
      </w:r>
      <w:r>
        <w:rPr>
          <w:rFonts w:ascii="Gill Sans MT" w:eastAsia="Gill Sans MT" w:hAnsi="Gill Sans MT" w:cs="Gill Sans MT"/>
          <w:b/>
          <w:color w:val="363435"/>
          <w:spacing w:val="38"/>
          <w:sz w:val="22"/>
          <w:szCs w:val="22"/>
        </w:rPr>
        <w:t xml:space="preserve"> </w:t>
      </w:r>
      <w:r>
        <w:rPr>
          <w:rFonts w:ascii="Gill Sans MT" w:eastAsia="Gill Sans MT" w:hAnsi="Gill Sans MT" w:cs="Gill Sans MT"/>
          <w:color w:val="363435"/>
          <w:w w:val="94"/>
          <w:sz w:val="22"/>
          <w:szCs w:val="22"/>
        </w:rPr>
        <w:t>Finali</w:t>
      </w:r>
      <w:r>
        <w:rPr>
          <w:rFonts w:ascii="Gill Sans MT" w:eastAsia="Gill Sans MT" w:hAnsi="Gill Sans MT" w:cs="Gill Sans MT"/>
          <w:color w:val="363435"/>
          <w:spacing w:val="-3"/>
          <w:w w:val="94"/>
          <w:sz w:val="22"/>
          <w:szCs w:val="22"/>
        </w:rPr>
        <w:t>z</w:t>
      </w:r>
      <w:r>
        <w:rPr>
          <w:rFonts w:ascii="Gill Sans MT" w:eastAsia="Gill Sans MT" w:hAnsi="Gill Sans MT" w:cs="Gill Sans MT"/>
          <w:color w:val="363435"/>
          <w:w w:val="94"/>
          <w:sz w:val="22"/>
          <w:szCs w:val="22"/>
        </w:rPr>
        <w:t>e</w:t>
      </w:r>
      <w:r>
        <w:rPr>
          <w:rFonts w:ascii="Gill Sans MT" w:eastAsia="Gill Sans MT" w:hAnsi="Gill Sans MT" w:cs="Gill Sans MT"/>
          <w:color w:val="363435"/>
          <w:spacing w:val="4"/>
          <w:w w:val="94"/>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pacing w:val="-3"/>
          <w:w w:val="93"/>
          <w:sz w:val="22"/>
          <w:szCs w:val="22"/>
        </w:rPr>
        <w:t>w</w:t>
      </w:r>
      <w:r>
        <w:rPr>
          <w:rFonts w:ascii="Gill Sans MT" w:eastAsia="Gill Sans MT" w:hAnsi="Gill Sans MT" w:cs="Gill Sans MT"/>
          <w:color w:val="363435"/>
          <w:w w:val="93"/>
          <w:sz w:val="22"/>
          <w:szCs w:val="22"/>
        </w:rPr>
        <w:t>o</w:t>
      </w:r>
      <w:r>
        <w:rPr>
          <w:rFonts w:ascii="Gill Sans MT" w:eastAsia="Gill Sans MT" w:hAnsi="Gill Sans MT" w:cs="Gill Sans MT"/>
          <w:color w:val="363435"/>
          <w:spacing w:val="8"/>
          <w:w w:val="93"/>
          <w:sz w:val="22"/>
          <w:szCs w:val="22"/>
        </w:rPr>
        <w:t>r</w:t>
      </w:r>
      <w:r>
        <w:rPr>
          <w:rFonts w:ascii="Gill Sans MT" w:eastAsia="Gill Sans MT" w:hAnsi="Gill Sans MT" w:cs="Gill Sans MT"/>
          <w:color w:val="363435"/>
          <w:w w:val="93"/>
          <w:sz w:val="22"/>
          <w:szCs w:val="22"/>
        </w:rPr>
        <w:t>k</w:t>
      </w:r>
      <w:r>
        <w:rPr>
          <w:rFonts w:ascii="Gill Sans MT" w:eastAsia="Gill Sans MT" w:hAnsi="Gill Sans MT" w:cs="Gill Sans MT"/>
          <w:color w:val="363435"/>
          <w:spacing w:val="6"/>
          <w:w w:val="93"/>
          <w:sz w:val="22"/>
          <w:szCs w:val="22"/>
        </w:rPr>
        <w:t xml:space="preserve"> </w:t>
      </w:r>
      <w:r>
        <w:rPr>
          <w:rFonts w:ascii="Gill Sans MT" w:eastAsia="Gill Sans MT" w:hAnsi="Gill Sans MT" w:cs="Gill Sans MT"/>
          <w:color w:val="363435"/>
          <w:sz w:val="22"/>
          <w:szCs w:val="22"/>
        </w:rPr>
        <w:t>plan</w:t>
      </w:r>
      <w:r>
        <w:rPr>
          <w:rFonts w:ascii="Gill Sans MT" w:eastAsia="Gill Sans MT" w:hAnsi="Gill Sans MT" w:cs="Gill Sans MT"/>
          <w:color w:val="363435"/>
          <w:spacing w:val="-7"/>
          <w:sz w:val="22"/>
          <w:szCs w:val="22"/>
        </w:rPr>
        <w:t xml:space="preserve"> </w:t>
      </w:r>
      <w:r>
        <w:rPr>
          <w:rFonts w:ascii="Gill Sans MT" w:eastAsia="Gill Sans MT" w:hAnsi="Gill Sans MT" w:cs="Gill Sans MT"/>
          <w:color w:val="363435"/>
          <w:spacing w:val="-2"/>
          <w:w w:val="95"/>
          <w:sz w:val="22"/>
          <w:szCs w:val="22"/>
        </w:rPr>
        <w:t>f</w:t>
      </w:r>
      <w:r>
        <w:rPr>
          <w:rFonts w:ascii="Gill Sans MT" w:eastAsia="Gill Sans MT" w:hAnsi="Gill Sans MT" w:cs="Gill Sans MT"/>
          <w:color w:val="363435"/>
          <w:w w:val="95"/>
          <w:sz w:val="22"/>
          <w:szCs w:val="22"/>
        </w:rPr>
        <w:t>oll</w:t>
      </w:r>
      <w:r>
        <w:rPr>
          <w:rFonts w:ascii="Gill Sans MT" w:eastAsia="Gill Sans MT" w:hAnsi="Gill Sans MT" w:cs="Gill Sans MT"/>
          <w:color w:val="363435"/>
          <w:spacing w:val="-3"/>
          <w:w w:val="95"/>
          <w:sz w:val="22"/>
          <w:szCs w:val="22"/>
        </w:rPr>
        <w:t>o</w:t>
      </w:r>
      <w:r>
        <w:rPr>
          <w:rFonts w:ascii="Gill Sans MT" w:eastAsia="Gill Sans MT" w:hAnsi="Gill Sans MT" w:cs="Gill Sans MT"/>
          <w:color w:val="363435"/>
          <w:w w:val="95"/>
          <w:sz w:val="22"/>
          <w:szCs w:val="22"/>
        </w:rPr>
        <w:t>wing</w:t>
      </w:r>
      <w:r>
        <w:rPr>
          <w:rFonts w:ascii="Gill Sans MT" w:eastAsia="Gill Sans MT" w:hAnsi="Gill Sans MT" w:cs="Gill Sans MT"/>
          <w:color w:val="363435"/>
          <w:spacing w:val="8"/>
          <w:w w:val="95"/>
          <w:sz w:val="22"/>
          <w:szCs w:val="22"/>
        </w:rPr>
        <w:t xml:space="preserve"> </w:t>
      </w:r>
      <w:r>
        <w:rPr>
          <w:rFonts w:ascii="Gill Sans MT" w:eastAsia="Gill Sans MT" w:hAnsi="Gill Sans MT" w:cs="Gill Sans MT"/>
          <w:color w:val="363435"/>
          <w:w w:val="95"/>
          <w:sz w:val="22"/>
          <w:szCs w:val="22"/>
        </w:rPr>
        <w:t>receipt</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w w:val="96"/>
          <w:sz w:val="22"/>
          <w:szCs w:val="22"/>
        </w:rPr>
        <w:t>Mission</w:t>
      </w:r>
      <w:r>
        <w:rPr>
          <w:rFonts w:ascii="Gill Sans MT" w:eastAsia="Gill Sans MT" w:hAnsi="Gill Sans MT" w:cs="Gill Sans MT"/>
          <w:color w:val="363435"/>
          <w:spacing w:val="-4"/>
          <w:w w:val="96"/>
          <w:sz w:val="22"/>
          <w:szCs w:val="22"/>
        </w:rPr>
        <w:t xml:space="preserve"> </w:t>
      </w:r>
      <w:r>
        <w:rPr>
          <w:rFonts w:ascii="Gill Sans MT" w:eastAsia="Gill Sans MT" w:hAnsi="Gill Sans MT" w:cs="Gill Sans MT"/>
          <w:color w:val="363435"/>
          <w:w w:val="96"/>
          <w:sz w:val="22"/>
          <w:szCs w:val="22"/>
        </w:rPr>
        <w:t>comments</w:t>
      </w:r>
      <w:r>
        <w:rPr>
          <w:rFonts w:ascii="Gill Sans MT" w:eastAsia="Gill Sans MT" w:hAnsi="Gill Sans MT" w:cs="Gill Sans MT"/>
          <w:color w:val="363435"/>
          <w:spacing w:val="12"/>
          <w:w w:val="96"/>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6"/>
          <w:sz w:val="22"/>
          <w:szCs w:val="22"/>
        </w:rPr>
        <w:t>suggestions</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sz w:val="22"/>
          <w:szCs w:val="22"/>
        </w:rPr>
        <w:t>on</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d</w:t>
      </w:r>
      <w:r>
        <w:rPr>
          <w:rFonts w:ascii="Gill Sans MT" w:eastAsia="Gill Sans MT" w:hAnsi="Gill Sans MT" w:cs="Gill Sans MT"/>
          <w:color w:val="363435"/>
          <w:spacing w:val="5"/>
          <w:sz w:val="22"/>
          <w:szCs w:val="22"/>
        </w:rPr>
        <w:t>r</w:t>
      </w:r>
      <w:r>
        <w:rPr>
          <w:rFonts w:ascii="Gill Sans MT" w:eastAsia="Gill Sans MT" w:hAnsi="Gill Sans MT" w:cs="Gill Sans MT"/>
          <w:color w:val="363435"/>
          <w:sz w:val="22"/>
          <w:szCs w:val="22"/>
        </w:rPr>
        <w:t>aft</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spacing w:val="-3"/>
          <w:w w:val="93"/>
          <w:sz w:val="22"/>
          <w:szCs w:val="22"/>
        </w:rPr>
        <w:t>w</w:t>
      </w:r>
      <w:r>
        <w:rPr>
          <w:rFonts w:ascii="Gill Sans MT" w:eastAsia="Gill Sans MT" w:hAnsi="Gill Sans MT" w:cs="Gill Sans MT"/>
          <w:color w:val="363435"/>
          <w:w w:val="93"/>
          <w:sz w:val="22"/>
          <w:szCs w:val="22"/>
        </w:rPr>
        <w:t>o</w:t>
      </w:r>
      <w:r>
        <w:rPr>
          <w:rFonts w:ascii="Gill Sans MT" w:eastAsia="Gill Sans MT" w:hAnsi="Gill Sans MT" w:cs="Gill Sans MT"/>
          <w:color w:val="363435"/>
          <w:spacing w:val="8"/>
          <w:w w:val="93"/>
          <w:sz w:val="22"/>
          <w:szCs w:val="22"/>
        </w:rPr>
        <w:t>r</w:t>
      </w:r>
      <w:r>
        <w:rPr>
          <w:rFonts w:ascii="Gill Sans MT" w:eastAsia="Gill Sans MT" w:hAnsi="Gill Sans MT" w:cs="Gill Sans MT"/>
          <w:color w:val="363435"/>
          <w:w w:val="93"/>
          <w:sz w:val="22"/>
          <w:szCs w:val="22"/>
        </w:rPr>
        <w:t>k</w:t>
      </w:r>
      <w:r>
        <w:rPr>
          <w:rFonts w:ascii="Gill Sans MT" w:eastAsia="Gill Sans MT" w:hAnsi="Gill Sans MT" w:cs="Gill Sans MT"/>
          <w:color w:val="363435"/>
          <w:spacing w:val="6"/>
          <w:w w:val="93"/>
          <w:sz w:val="22"/>
          <w:szCs w:val="22"/>
        </w:rPr>
        <w:t xml:space="preserve"> </w:t>
      </w:r>
      <w:r>
        <w:rPr>
          <w:rFonts w:ascii="Gill Sans MT" w:eastAsia="Gill Sans MT" w:hAnsi="Gill Sans MT" w:cs="Gill Sans MT"/>
          <w:color w:val="363435"/>
          <w:sz w:val="22"/>
          <w:szCs w:val="22"/>
        </w:rPr>
        <w:t>plan.</w:t>
      </w:r>
    </w:p>
    <w:p w14:paraId="42F56F9A" w14:textId="77777777" w:rsidR="00F50CEC" w:rsidRDefault="00A56CF2">
      <w:pPr>
        <w:spacing w:before="25"/>
        <w:ind w:left="720"/>
        <w:rPr>
          <w:rFonts w:ascii="Gill Sans MT" w:eastAsia="Gill Sans MT" w:hAnsi="Gill Sans MT" w:cs="Gill Sans MT"/>
          <w:sz w:val="22"/>
          <w:szCs w:val="22"/>
        </w:rPr>
      </w:pPr>
      <w:r>
        <w:rPr>
          <w:rFonts w:ascii="Gill Sans MT" w:eastAsia="Gill Sans MT" w:hAnsi="Gill Sans MT" w:cs="Gill Sans MT"/>
          <w:color w:val="363435"/>
          <w:sz w:val="22"/>
          <w:szCs w:val="22"/>
        </w:rPr>
        <w:t>The</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sz w:val="22"/>
          <w:szCs w:val="22"/>
        </w:rPr>
        <w:t>final</w:t>
      </w:r>
      <w:r>
        <w:rPr>
          <w:rFonts w:ascii="Gill Sans MT" w:eastAsia="Gill Sans MT" w:hAnsi="Gill Sans MT" w:cs="Gill Sans MT"/>
          <w:color w:val="363435"/>
          <w:spacing w:val="-7"/>
          <w:sz w:val="22"/>
          <w:szCs w:val="22"/>
        </w:rPr>
        <w:t xml:space="preserve"> </w:t>
      </w:r>
      <w:r>
        <w:rPr>
          <w:rFonts w:ascii="Gill Sans MT" w:eastAsia="Gill Sans MT" w:hAnsi="Gill Sans MT" w:cs="Gill Sans MT"/>
          <w:color w:val="363435"/>
          <w:spacing w:val="-3"/>
          <w:w w:val="93"/>
          <w:sz w:val="22"/>
          <w:szCs w:val="22"/>
        </w:rPr>
        <w:t>w</w:t>
      </w:r>
      <w:r>
        <w:rPr>
          <w:rFonts w:ascii="Gill Sans MT" w:eastAsia="Gill Sans MT" w:hAnsi="Gill Sans MT" w:cs="Gill Sans MT"/>
          <w:color w:val="363435"/>
          <w:w w:val="93"/>
          <w:sz w:val="22"/>
          <w:szCs w:val="22"/>
        </w:rPr>
        <w:t>o</w:t>
      </w:r>
      <w:r>
        <w:rPr>
          <w:rFonts w:ascii="Gill Sans MT" w:eastAsia="Gill Sans MT" w:hAnsi="Gill Sans MT" w:cs="Gill Sans MT"/>
          <w:color w:val="363435"/>
          <w:spacing w:val="8"/>
          <w:w w:val="93"/>
          <w:sz w:val="22"/>
          <w:szCs w:val="22"/>
        </w:rPr>
        <w:t>r</w:t>
      </w:r>
      <w:r>
        <w:rPr>
          <w:rFonts w:ascii="Gill Sans MT" w:eastAsia="Gill Sans MT" w:hAnsi="Gill Sans MT" w:cs="Gill Sans MT"/>
          <w:color w:val="363435"/>
          <w:w w:val="93"/>
          <w:sz w:val="22"/>
          <w:szCs w:val="22"/>
        </w:rPr>
        <w:t>k</w:t>
      </w:r>
      <w:r>
        <w:rPr>
          <w:rFonts w:ascii="Gill Sans MT" w:eastAsia="Gill Sans MT" w:hAnsi="Gill Sans MT" w:cs="Gill Sans MT"/>
          <w:color w:val="363435"/>
          <w:spacing w:val="6"/>
          <w:w w:val="93"/>
          <w:sz w:val="22"/>
          <w:szCs w:val="22"/>
        </w:rPr>
        <w:t xml:space="preserve"> </w:t>
      </w:r>
      <w:r>
        <w:rPr>
          <w:rFonts w:ascii="Gill Sans MT" w:eastAsia="Gill Sans MT" w:hAnsi="Gill Sans MT" w:cs="Gill Sans MT"/>
          <w:color w:val="363435"/>
          <w:sz w:val="22"/>
          <w:szCs w:val="22"/>
        </w:rPr>
        <w:t>plan</w:t>
      </w:r>
      <w:r>
        <w:rPr>
          <w:rFonts w:ascii="Gill Sans MT" w:eastAsia="Gill Sans MT" w:hAnsi="Gill Sans MT" w:cs="Gill Sans MT"/>
          <w:color w:val="363435"/>
          <w:spacing w:val="-7"/>
          <w:sz w:val="22"/>
          <w:szCs w:val="22"/>
        </w:rPr>
        <w:t xml:space="preserve"> </w:t>
      </w:r>
      <w:r>
        <w:rPr>
          <w:rFonts w:ascii="Gill Sans MT" w:eastAsia="Gill Sans MT" w:hAnsi="Gill Sans MT" w:cs="Gill Sans MT"/>
          <w:color w:val="363435"/>
          <w:sz w:val="22"/>
          <w:szCs w:val="22"/>
        </w:rPr>
        <w:t>should</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sz w:val="22"/>
          <w:szCs w:val="22"/>
        </w:rPr>
        <w:t>be</w:t>
      </w:r>
      <w:r>
        <w:rPr>
          <w:rFonts w:ascii="Gill Sans MT" w:eastAsia="Gill Sans MT" w:hAnsi="Gill Sans MT" w:cs="Gill Sans MT"/>
          <w:color w:val="363435"/>
          <w:spacing w:val="2"/>
          <w:sz w:val="22"/>
          <w:szCs w:val="22"/>
        </w:rPr>
        <w:t xml:space="preserve"> </w:t>
      </w:r>
      <w:r>
        <w:rPr>
          <w:rFonts w:ascii="Gill Sans MT" w:eastAsia="Gill Sans MT" w:hAnsi="Gill Sans MT" w:cs="Gill Sans MT"/>
          <w:color w:val="363435"/>
          <w:w w:val="96"/>
          <w:sz w:val="22"/>
          <w:szCs w:val="22"/>
        </w:rPr>
        <w:t>submitted</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sz w:val="22"/>
          <w:szCs w:val="22"/>
        </w:rPr>
        <w:t>t</w:t>
      </w:r>
      <w:r>
        <w:rPr>
          <w:rFonts w:ascii="Gill Sans MT" w:eastAsia="Gill Sans MT" w:hAnsi="Gill Sans MT" w:cs="Gill Sans MT"/>
          <w:color w:val="363435"/>
          <w:spacing w:val="-3"/>
          <w:sz w:val="22"/>
          <w:szCs w:val="22"/>
        </w:rPr>
        <w:t>w</w:t>
      </w:r>
      <w:r>
        <w:rPr>
          <w:rFonts w:ascii="Gill Sans MT" w:eastAsia="Gill Sans MT" w:hAnsi="Gill Sans MT" w:cs="Gill Sans MT"/>
          <w:color w:val="363435"/>
          <w:sz w:val="22"/>
          <w:szCs w:val="22"/>
        </w:rPr>
        <w:t>o</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sz w:val="22"/>
          <w:szCs w:val="22"/>
        </w:rPr>
        <w:t>fi</w:t>
      </w:r>
      <w:r>
        <w:rPr>
          <w:rFonts w:ascii="Gill Sans MT" w:eastAsia="Gill Sans MT" w:hAnsi="Gill Sans MT" w:cs="Gill Sans MT"/>
          <w:color w:val="363435"/>
          <w:spacing w:val="-3"/>
          <w:sz w:val="22"/>
          <w:szCs w:val="22"/>
        </w:rPr>
        <w:t>v</w:t>
      </w:r>
      <w:r>
        <w:rPr>
          <w:rFonts w:ascii="Gill Sans MT" w:eastAsia="Gill Sans MT" w:hAnsi="Gill Sans MT" w:cs="Gill Sans MT"/>
          <w:color w:val="363435"/>
          <w:sz w:val="22"/>
          <w:szCs w:val="22"/>
        </w:rPr>
        <w:t>e d</w:t>
      </w:r>
      <w:r>
        <w:rPr>
          <w:rFonts w:ascii="Gill Sans MT" w:eastAsia="Gill Sans MT" w:hAnsi="Gill Sans MT" w:cs="Gill Sans MT"/>
          <w:color w:val="363435"/>
          <w:spacing w:val="-3"/>
          <w:sz w:val="22"/>
          <w:szCs w:val="22"/>
        </w:rPr>
        <w:t>a</w:t>
      </w:r>
      <w:r>
        <w:rPr>
          <w:rFonts w:ascii="Gill Sans MT" w:eastAsia="Gill Sans MT" w:hAnsi="Gill Sans MT" w:cs="Gill Sans MT"/>
          <w:color w:val="363435"/>
          <w:sz w:val="22"/>
          <w:szCs w:val="22"/>
        </w:rPr>
        <w:t>ys</w:t>
      </w:r>
      <w:r>
        <w:rPr>
          <w:rFonts w:ascii="Gill Sans MT" w:eastAsia="Gill Sans MT" w:hAnsi="Gill Sans MT" w:cs="Gill Sans MT"/>
          <w:color w:val="363435"/>
          <w:spacing w:val="-13"/>
          <w:sz w:val="22"/>
          <w:szCs w:val="22"/>
        </w:rPr>
        <w:t xml:space="preserve"> </w:t>
      </w:r>
      <w:r>
        <w:rPr>
          <w:rFonts w:ascii="Gill Sans MT" w:eastAsia="Gill Sans MT" w:hAnsi="Gill Sans MT" w:cs="Gill Sans MT"/>
          <w:color w:val="363435"/>
          <w:sz w:val="22"/>
          <w:szCs w:val="22"/>
        </w:rPr>
        <w:t>be</w:t>
      </w:r>
      <w:r>
        <w:rPr>
          <w:rFonts w:ascii="Gill Sans MT" w:eastAsia="Gill Sans MT" w:hAnsi="Gill Sans MT" w:cs="Gill Sans MT"/>
          <w:color w:val="363435"/>
          <w:spacing w:val="-2"/>
          <w:sz w:val="22"/>
          <w:szCs w:val="22"/>
        </w:rPr>
        <w:t>f</w:t>
      </w:r>
      <w:r>
        <w:rPr>
          <w:rFonts w:ascii="Gill Sans MT" w:eastAsia="Gill Sans MT" w:hAnsi="Gill Sans MT" w:cs="Gill Sans MT"/>
          <w:color w:val="363435"/>
          <w:sz w:val="22"/>
          <w:szCs w:val="22"/>
        </w:rPr>
        <w:t>ore</w:t>
      </w:r>
      <w:r>
        <w:rPr>
          <w:rFonts w:ascii="Gill Sans MT" w:eastAsia="Gill Sans MT" w:hAnsi="Gill Sans MT" w:cs="Gill Sans MT"/>
          <w:color w:val="363435"/>
          <w:spacing w:val="-16"/>
          <w:sz w:val="22"/>
          <w:szCs w:val="22"/>
        </w:rPr>
        <w:t xml:space="preserve"> </w:t>
      </w:r>
      <w:r>
        <w:rPr>
          <w:rFonts w:ascii="Gill Sans MT" w:eastAsia="Gill Sans MT" w:hAnsi="Gill Sans MT" w:cs="Gill Sans MT"/>
          <w:color w:val="363435"/>
          <w:w w:val="92"/>
          <w:sz w:val="22"/>
          <w:szCs w:val="22"/>
        </w:rPr>
        <w:t>a</w:t>
      </w:r>
      <w:r>
        <w:rPr>
          <w:rFonts w:ascii="Gill Sans MT" w:eastAsia="Gill Sans MT" w:hAnsi="Gill Sans MT" w:cs="Gill Sans MT"/>
          <w:color w:val="363435"/>
          <w:spacing w:val="5"/>
          <w:w w:val="92"/>
          <w:sz w:val="22"/>
          <w:szCs w:val="22"/>
        </w:rPr>
        <w:t>rr</w:t>
      </w:r>
      <w:r>
        <w:rPr>
          <w:rFonts w:ascii="Gill Sans MT" w:eastAsia="Gill Sans MT" w:hAnsi="Gill Sans MT" w:cs="Gill Sans MT"/>
          <w:color w:val="363435"/>
          <w:w w:val="92"/>
          <w:sz w:val="22"/>
          <w:szCs w:val="22"/>
        </w:rPr>
        <w:t>iving</w:t>
      </w:r>
      <w:r>
        <w:rPr>
          <w:rFonts w:ascii="Gill Sans MT" w:eastAsia="Gill Sans MT" w:hAnsi="Gill Sans MT" w:cs="Gill Sans MT"/>
          <w:color w:val="363435"/>
          <w:spacing w:val="11"/>
          <w:w w:val="92"/>
          <w:sz w:val="22"/>
          <w:szCs w:val="22"/>
        </w:rPr>
        <w:t xml:space="preserve"> </w:t>
      </w:r>
      <w:r>
        <w:rPr>
          <w:rFonts w:ascii="Gill Sans MT" w:eastAsia="Gill Sans MT" w:hAnsi="Gill Sans MT" w:cs="Gill Sans MT"/>
          <w:color w:val="363435"/>
          <w:w w:val="94"/>
          <w:sz w:val="22"/>
          <w:szCs w:val="22"/>
        </w:rPr>
        <w:t>in-count</w:t>
      </w:r>
      <w:r>
        <w:rPr>
          <w:rFonts w:ascii="Gill Sans MT" w:eastAsia="Gill Sans MT" w:hAnsi="Gill Sans MT" w:cs="Gill Sans MT"/>
          <w:color w:val="363435"/>
          <w:spacing w:val="15"/>
          <w:w w:val="94"/>
          <w:sz w:val="22"/>
          <w:szCs w:val="22"/>
        </w:rPr>
        <w:t>r</w:t>
      </w:r>
      <w:r>
        <w:rPr>
          <w:rFonts w:ascii="Gill Sans MT" w:eastAsia="Gill Sans MT" w:hAnsi="Gill Sans MT" w:cs="Gill Sans MT"/>
          <w:color w:val="363435"/>
          <w:spacing w:val="-20"/>
          <w:w w:val="95"/>
          <w:sz w:val="22"/>
          <w:szCs w:val="22"/>
        </w:rPr>
        <w:t>y</w:t>
      </w:r>
      <w:r>
        <w:rPr>
          <w:rFonts w:ascii="Gill Sans MT" w:eastAsia="Gill Sans MT" w:hAnsi="Gill Sans MT" w:cs="Gill Sans MT"/>
          <w:color w:val="363435"/>
          <w:w w:val="80"/>
          <w:sz w:val="22"/>
          <w:szCs w:val="22"/>
        </w:rPr>
        <w:t>.</w:t>
      </w:r>
    </w:p>
    <w:p w14:paraId="645AA1B0" w14:textId="77777777" w:rsidR="00F50CEC" w:rsidRDefault="00F50CEC">
      <w:pPr>
        <w:spacing w:line="200" w:lineRule="exact"/>
      </w:pPr>
    </w:p>
    <w:p w14:paraId="03F9CB03" w14:textId="77777777" w:rsidR="00F50CEC" w:rsidRDefault="00F50CEC">
      <w:pPr>
        <w:spacing w:line="200" w:lineRule="exact"/>
      </w:pPr>
    </w:p>
    <w:p w14:paraId="39BFBDCB" w14:textId="4D71D6F6" w:rsidR="00F50CEC" w:rsidRPr="005E1F2B" w:rsidRDefault="00A56CF2" w:rsidP="005E1F2B">
      <w:pPr>
        <w:spacing w:line="263" w:lineRule="auto"/>
        <w:ind w:left="360" w:right="890"/>
        <w:rPr>
          <w:rFonts w:ascii="Gill Sans MT" w:eastAsia="Gill Sans MT" w:hAnsi="Gill Sans MT" w:cs="Gill Sans MT"/>
          <w:sz w:val="22"/>
          <w:szCs w:val="22"/>
        </w:rPr>
      </w:pPr>
      <w:r>
        <w:rPr>
          <w:rFonts w:ascii="Gill Sans MT" w:eastAsia="Gill Sans MT" w:hAnsi="Gill Sans MT" w:cs="Gill Sans MT"/>
          <w:i/>
          <w:color w:val="363435"/>
          <w:sz w:val="22"/>
          <w:szCs w:val="22"/>
        </w:rPr>
        <w:t>Note:</w:t>
      </w:r>
      <w:r>
        <w:rPr>
          <w:rFonts w:ascii="Gill Sans MT" w:eastAsia="Gill Sans MT" w:hAnsi="Gill Sans MT" w:cs="Gill Sans MT"/>
          <w:i/>
          <w:color w:val="363435"/>
          <w:spacing w:val="-21"/>
          <w:sz w:val="22"/>
          <w:szCs w:val="22"/>
        </w:rPr>
        <w:t xml:space="preserve"> </w:t>
      </w:r>
      <w:r>
        <w:rPr>
          <w:rFonts w:ascii="Gill Sans MT" w:eastAsia="Gill Sans MT" w:hAnsi="Gill Sans MT" w:cs="Gill Sans MT"/>
          <w:i/>
          <w:color w:val="363435"/>
          <w:sz w:val="22"/>
          <w:szCs w:val="22"/>
        </w:rPr>
        <w:t>Logistical</w:t>
      </w:r>
      <w:r>
        <w:rPr>
          <w:rFonts w:ascii="Gill Sans MT" w:eastAsia="Gill Sans MT" w:hAnsi="Gill Sans MT" w:cs="Gill Sans MT"/>
          <w:i/>
          <w:color w:val="363435"/>
          <w:spacing w:val="-7"/>
          <w:sz w:val="22"/>
          <w:szCs w:val="22"/>
        </w:rPr>
        <w:t xml:space="preserve"> </w:t>
      </w:r>
      <w:r>
        <w:rPr>
          <w:rFonts w:ascii="Gill Sans MT" w:eastAsia="Gill Sans MT" w:hAnsi="Gill Sans MT" w:cs="Gill Sans MT"/>
          <w:i/>
          <w:color w:val="363435"/>
          <w:sz w:val="22"/>
          <w:szCs w:val="22"/>
        </w:rPr>
        <w:t>details and</w:t>
      </w:r>
      <w:r>
        <w:rPr>
          <w:rFonts w:ascii="Gill Sans MT" w:eastAsia="Gill Sans MT" w:hAnsi="Gill Sans MT" w:cs="Gill Sans MT"/>
          <w:i/>
          <w:color w:val="363435"/>
          <w:spacing w:val="-3"/>
          <w:sz w:val="22"/>
          <w:szCs w:val="22"/>
        </w:rPr>
        <w:t xml:space="preserve"> </w:t>
      </w:r>
      <w:r>
        <w:rPr>
          <w:rFonts w:ascii="Gill Sans MT" w:eastAsia="Gill Sans MT" w:hAnsi="Gill Sans MT" w:cs="Gill Sans MT"/>
          <w:i/>
          <w:color w:val="363435"/>
          <w:sz w:val="22"/>
          <w:szCs w:val="22"/>
        </w:rPr>
        <w:t>planning</w:t>
      </w:r>
      <w:r>
        <w:rPr>
          <w:rFonts w:ascii="Gill Sans MT" w:eastAsia="Gill Sans MT" w:hAnsi="Gill Sans MT" w:cs="Gill Sans MT"/>
          <w:i/>
          <w:color w:val="363435"/>
          <w:spacing w:val="-14"/>
          <w:sz w:val="22"/>
          <w:szCs w:val="22"/>
        </w:rPr>
        <w:t xml:space="preserve"> </w:t>
      </w:r>
      <w:r>
        <w:rPr>
          <w:rFonts w:ascii="Gill Sans MT" w:eastAsia="Gill Sans MT" w:hAnsi="Gill Sans MT" w:cs="Gill Sans MT"/>
          <w:i/>
          <w:color w:val="363435"/>
          <w:spacing w:val="-2"/>
          <w:sz w:val="22"/>
          <w:szCs w:val="22"/>
        </w:rPr>
        <w:t>f</w:t>
      </w:r>
      <w:r>
        <w:rPr>
          <w:rFonts w:ascii="Gill Sans MT" w:eastAsia="Gill Sans MT" w:hAnsi="Gill Sans MT" w:cs="Gill Sans MT"/>
          <w:i/>
          <w:color w:val="363435"/>
          <w:sz w:val="22"/>
          <w:szCs w:val="22"/>
        </w:rPr>
        <w:t>or</w:t>
      </w:r>
      <w:r>
        <w:rPr>
          <w:rFonts w:ascii="Gill Sans MT" w:eastAsia="Gill Sans MT" w:hAnsi="Gill Sans MT" w:cs="Gill Sans MT"/>
          <w:i/>
          <w:color w:val="363435"/>
          <w:spacing w:val="-15"/>
          <w:sz w:val="22"/>
          <w:szCs w:val="22"/>
        </w:rPr>
        <w:t xml:space="preserve"> </w:t>
      </w:r>
      <w:r>
        <w:rPr>
          <w:rFonts w:ascii="Gill Sans MT" w:eastAsia="Gill Sans MT" w:hAnsi="Gill Sans MT" w:cs="Gill Sans MT"/>
          <w:i/>
          <w:color w:val="363435"/>
          <w:sz w:val="22"/>
          <w:szCs w:val="22"/>
        </w:rPr>
        <w:t>in-count</w:t>
      </w:r>
      <w:r>
        <w:rPr>
          <w:rFonts w:ascii="Gill Sans MT" w:eastAsia="Gill Sans MT" w:hAnsi="Gill Sans MT" w:cs="Gill Sans MT"/>
          <w:i/>
          <w:color w:val="363435"/>
          <w:spacing w:val="16"/>
          <w:sz w:val="22"/>
          <w:szCs w:val="22"/>
        </w:rPr>
        <w:t>r</w:t>
      </w:r>
      <w:r>
        <w:rPr>
          <w:rFonts w:ascii="Gill Sans MT" w:eastAsia="Gill Sans MT" w:hAnsi="Gill Sans MT" w:cs="Gill Sans MT"/>
          <w:i/>
          <w:color w:val="363435"/>
          <w:sz w:val="22"/>
          <w:szCs w:val="22"/>
        </w:rPr>
        <w:t>y</w:t>
      </w:r>
      <w:r>
        <w:rPr>
          <w:rFonts w:ascii="Gill Sans MT" w:eastAsia="Gill Sans MT" w:hAnsi="Gill Sans MT" w:cs="Gill Sans MT"/>
          <w:i/>
          <w:color w:val="363435"/>
          <w:spacing w:val="-14"/>
          <w:sz w:val="22"/>
          <w:szCs w:val="22"/>
        </w:rPr>
        <w:t xml:space="preserve"> </w:t>
      </w:r>
      <w:r>
        <w:rPr>
          <w:rFonts w:ascii="Gill Sans MT" w:eastAsia="Gill Sans MT" w:hAnsi="Gill Sans MT" w:cs="Gill Sans MT"/>
          <w:i/>
          <w:color w:val="363435"/>
          <w:sz w:val="22"/>
          <w:szCs w:val="22"/>
        </w:rPr>
        <w:t>wo</w:t>
      </w:r>
      <w:r>
        <w:rPr>
          <w:rFonts w:ascii="Gill Sans MT" w:eastAsia="Gill Sans MT" w:hAnsi="Gill Sans MT" w:cs="Gill Sans MT"/>
          <w:i/>
          <w:color w:val="363435"/>
          <w:spacing w:val="7"/>
          <w:sz w:val="22"/>
          <w:szCs w:val="22"/>
        </w:rPr>
        <w:t>r</w:t>
      </w:r>
      <w:r>
        <w:rPr>
          <w:rFonts w:ascii="Gill Sans MT" w:eastAsia="Gill Sans MT" w:hAnsi="Gill Sans MT" w:cs="Gill Sans MT"/>
          <w:i/>
          <w:color w:val="363435"/>
          <w:sz w:val="22"/>
          <w:szCs w:val="22"/>
        </w:rPr>
        <w:t>k</w:t>
      </w:r>
      <w:r>
        <w:rPr>
          <w:rFonts w:ascii="Gill Sans MT" w:eastAsia="Gill Sans MT" w:hAnsi="Gill Sans MT" w:cs="Gill Sans MT"/>
          <w:i/>
          <w:color w:val="363435"/>
          <w:spacing w:val="-16"/>
          <w:sz w:val="22"/>
          <w:szCs w:val="22"/>
        </w:rPr>
        <w:t xml:space="preserve"> </w:t>
      </w:r>
      <w:r>
        <w:rPr>
          <w:rFonts w:ascii="Gill Sans MT" w:eastAsia="Gill Sans MT" w:hAnsi="Gill Sans MT" w:cs="Gill Sans MT"/>
          <w:i/>
          <w:color w:val="363435"/>
          <w:sz w:val="22"/>
          <w:szCs w:val="22"/>
        </w:rPr>
        <w:t>can only</w:t>
      </w:r>
      <w:r>
        <w:rPr>
          <w:rFonts w:ascii="Gill Sans MT" w:eastAsia="Gill Sans MT" w:hAnsi="Gill Sans MT" w:cs="Gill Sans MT"/>
          <w:i/>
          <w:color w:val="363435"/>
          <w:spacing w:val="-7"/>
          <w:sz w:val="22"/>
          <w:szCs w:val="22"/>
        </w:rPr>
        <w:t xml:space="preserve"> </w:t>
      </w:r>
      <w:r>
        <w:rPr>
          <w:rFonts w:ascii="Gill Sans MT" w:eastAsia="Gill Sans MT" w:hAnsi="Gill Sans MT" w:cs="Gill Sans MT"/>
          <w:i/>
          <w:color w:val="363435"/>
          <w:sz w:val="22"/>
          <w:szCs w:val="22"/>
        </w:rPr>
        <w:t>be</w:t>
      </w:r>
      <w:r>
        <w:rPr>
          <w:rFonts w:ascii="Gill Sans MT" w:eastAsia="Gill Sans MT" w:hAnsi="Gill Sans MT" w:cs="Gill Sans MT"/>
          <w:i/>
          <w:color w:val="363435"/>
          <w:spacing w:val="2"/>
          <w:sz w:val="22"/>
          <w:szCs w:val="22"/>
        </w:rPr>
        <w:t xml:space="preserve"> </w:t>
      </w:r>
      <w:r>
        <w:rPr>
          <w:rFonts w:ascii="Gill Sans MT" w:eastAsia="Gill Sans MT" w:hAnsi="Gill Sans MT" w:cs="Gill Sans MT"/>
          <w:i/>
          <w:color w:val="363435"/>
          <w:sz w:val="22"/>
          <w:szCs w:val="22"/>
        </w:rPr>
        <w:t>finali</w:t>
      </w:r>
      <w:r>
        <w:rPr>
          <w:rFonts w:ascii="Gill Sans MT" w:eastAsia="Gill Sans MT" w:hAnsi="Gill Sans MT" w:cs="Gill Sans MT"/>
          <w:i/>
          <w:color w:val="363435"/>
          <w:spacing w:val="-2"/>
          <w:sz w:val="22"/>
          <w:szCs w:val="22"/>
        </w:rPr>
        <w:t>z</w:t>
      </w:r>
      <w:r>
        <w:rPr>
          <w:rFonts w:ascii="Gill Sans MT" w:eastAsia="Gill Sans MT" w:hAnsi="Gill Sans MT" w:cs="Gill Sans MT"/>
          <w:i/>
          <w:color w:val="363435"/>
          <w:sz w:val="22"/>
          <w:szCs w:val="22"/>
        </w:rPr>
        <w:t>ed</w:t>
      </w:r>
      <w:r>
        <w:rPr>
          <w:rFonts w:ascii="Gill Sans MT" w:eastAsia="Gill Sans MT" w:hAnsi="Gill Sans MT" w:cs="Gill Sans MT"/>
          <w:i/>
          <w:color w:val="363435"/>
          <w:spacing w:val="-8"/>
          <w:sz w:val="22"/>
          <w:szCs w:val="22"/>
        </w:rPr>
        <w:t xml:space="preserve"> </w:t>
      </w:r>
      <w:r>
        <w:rPr>
          <w:rFonts w:ascii="Gill Sans MT" w:eastAsia="Gill Sans MT" w:hAnsi="Gill Sans MT" w:cs="Gill Sans MT"/>
          <w:i/>
          <w:color w:val="363435"/>
          <w:sz w:val="22"/>
          <w:szCs w:val="22"/>
        </w:rPr>
        <w:t>once schedules</w:t>
      </w:r>
      <w:r>
        <w:rPr>
          <w:rFonts w:ascii="Gill Sans MT" w:eastAsia="Gill Sans MT" w:hAnsi="Gill Sans MT" w:cs="Gill Sans MT"/>
          <w:i/>
          <w:color w:val="363435"/>
          <w:spacing w:val="-8"/>
          <w:sz w:val="22"/>
          <w:szCs w:val="22"/>
        </w:rPr>
        <w:t xml:space="preserve"> </w:t>
      </w:r>
      <w:r>
        <w:rPr>
          <w:rFonts w:ascii="Gill Sans MT" w:eastAsia="Gill Sans MT" w:hAnsi="Gill Sans MT" w:cs="Gill Sans MT"/>
          <w:i/>
          <w:color w:val="363435"/>
          <w:sz w:val="22"/>
          <w:szCs w:val="22"/>
        </w:rPr>
        <w:t>are</w:t>
      </w:r>
      <w:r>
        <w:rPr>
          <w:rFonts w:ascii="Gill Sans MT" w:eastAsia="Gill Sans MT" w:hAnsi="Gill Sans MT" w:cs="Gill Sans MT"/>
          <w:i/>
          <w:color w:val="363435"/>
          <w:spacing w:val="-5"/>
          <w:sz w:val="22"/>
          <w:szCs w:val="22"/>
        </w:rPr>
        <w:t xml:space="preserve"> </w:t>
      </w:r>
      <w:r>
        <w:rPr>
          <w:rFonts w:ascii="Gill Sans MT" w:eastAsia="Gill Sans MT" w:hAnsi="Gill Sans MT" w:cs="Gill Sans MT"/>
          <w:i/>
          <w:color w:val="363435"/>
          <w:sz w:val="22"/>
          <w:szCs w:val="22"/>
        </w:rPr>
        <w:t>agreed</w:t>
      </w:r>
      <w:r>
        <w:rPr>
          <w:rFonts w:ascii="Gill Sans MT" w:eastAsia="Gill Sans MT" w:hAnsi="Gill Sans MT" w:cs="Gill Sans MT"/>
          <w:i/>
          <w:color w:val="363435"/>
          <w:spacing w:val="-6"/>
          <w:sz w:val="22"/>
          <w:szCs w:val="22"/>
        </w:rPr>
        <w:t xml:space="preserve"> </w:t>
      </w:r>
      <w:r>
        <w:rPr>
          <w:rFonts w:ascii="Gill Sans MT" w:eastAsia="Gill Sans MT" w:hAnsi="Gill Sans MT" w:cs="Gill Sans MT"/>
          <w:i/>
          <w:color w:val="363435"/>
          <w:w w:val="97"/>
          <w:sz w:val="22"/>
          <w:szCs w:val="22"/>
        </w:rPr>
        <w:t>upon;</w:t>
      </w:r>
      <w:r>
        <w:rPr>
          <w:rFonts w:ascii="Gill Sans MT" w:eastAsia="Gill Sans MT" w:hAnsi="Gill Sans MT" w:cs="Gill Sans MT"/>
          <w:i/>
          <w:color w:val="363435"/>
          <w:spacing w:val="-15"/>
          <w:w w:val="97"/>
          <w:sz w:val="22"/>
          <w:szCs w:val="22"/>
        </w:rPr>
        <w:t xml:space="preserve"> </w:t>
      </w:r>
      <w:r>
        <w:rPr>
          <w:rFonts w:ascii="Gill Sans MT" w:eastAsia="Gill Sans MT" w:hAnsi="Gill Sans MT" w:cs="Gill Sans MT"/>
          <w:i/>
          <w:color w:val="363435"/>
          <w:sz w:val="22"/>
          <w:szCs w:val="22"/>
        </w:rPr>
        <w:t>if insufficient</w:t>
      </w:r>
      <w:r>
        <w:rPr>
          <w:rFonts w:ascii="Gill Sans MT" w:eastAsia="Gill Sans MT" w:hAnsi="Gill Sans MT" w:cs="Gill Sans MT"/>
          <w:i/>
          <w:color w:val="363435"/>
          <w:spacing w:val="-17"/>
          <w:sz w:val="22"/>
          <w:szCs w:val="22"/>
        </w:rPr>
        <w:t xml:space="preserve"> </w:t>
      </w:r>
      <w:r>
        <w:rPr>
          <w:rFonts w:ascii="Gill Sans MT" w:eastAsia="Gill Sans MT" w:hAnsi="Gill Sans MT" w:cs="Gill Sans MT"/>
          <w:i/>
          <w:color w:val="363435"/>
          <w:sz w:val="22"/>
          <w:szCs w:val="22"/>
        </w:rPr>
        <w:t>time is</w:t>
      </w:r>
      <w:r>
        <w:rPr>
          <w:rFonts w:ascii="Gill Sans MT" w:eastAsia="Gill Sans MT" w:hAnsi="Gill Sans MT" w:cs="Gill Sans MT"/>
          <w:i/>
          <w:color w:val="363435"/>
          <w:spacing w:val="-2"/>
          <w:sz w:val="22"/>
          <w:szCs w:val="22"/>
        </w:rPr>
        <w:t xml:space="preserve"> </w:t>
      </w:r>
      <w:r>
        <w:rPr>
          <w:rFonts w:ascii="Gill Sans MT" w:eastAsia="Gill Sans MT" w:hAnsi="Gill Sans MT" w:cs="Gill Sans MT"/>
          <w:i/>
          <w:color w:val="363435"/>
          <w:sz w:val="22"/>
          <w:szCs w:val="22"/>
        </w:rPr>
        <w:t>af</w:t>
      </w:r>
      <w:r>
        <w:rPr>
          <w:rFonts w:ascii="Gill Sans MT" w:eastAsia="Gill Sans MT" w:hAnsi="Gill Sans MT" w:cs="Gill Sans MT"/>
          <w:i/>
          <w:color w:val="363435"/>
          <w:spacing w:val="-2"/>
          <w:sz w:val="22"/>
          <w:szCs w:val="22"/>
        </w:rPr>
        <w:t>f</w:t>
      </w:r>
      <w:r>
        <w:rPr>
          <w:rFonts w:ascii="Gill Sans MT" w:eastAsia="Gill Sans MT" w:hAnsi="Gill Sans MT" w:cs="Gill Sans MT"/>
          <w:i/>
          <w:color w:val="363435"/>
          <w:sz w:val="22"/>
          <w:szCs w:val="22"/>
        </w:rPr>
        <w:t>orded</w:t>
      </w:r>
      <w:r>
        <w:rPr>
          <w:rFonts w:ascii="Gill Sans MT" w:eastAsia="Gill Sans MT" w:hAnsi="Gill Sans MT" w:cs="Gill Sans MT"/>
          <w:i/>
          <w:color w:val="363435"/>
          <w:spacing w:val="-16"/>
          <w:sz w:val="22"/>
          <w:szCs w:val="22"/>
        </w:rPr>
        <w:t xml:space="preserve"> </w:t>
      </w:r>
      <w:r>
        <w:rPr>
          <w:rFonts w:ascii="Gill Sans MT" w:eastAsia="Gill Sans MT" w:hAnsi="Gill Sans MT" w:cs="Gill Sans MT"/>
          <w:i/>
          <w:color w:val="363435"/>
          <w:sz w:val="22"/>
          <w:szCs w:val="22"/>
        </w:rPr>
        <w:t>the team</w:t>
      </w:r>
      <w:r>
        <w:rPr>
          <w:rFonts w:ascii="Gill Sans MT" w:eastAsia="Gill Sans MT" w:hAnsi="Gill Sans MT" w:cs="Gill Sans MT"/>
          <w:i/>
          <w:color w:val="363435"/>
          <w:spacing w:val="4"/>
          <w:sz w:val="22"/>
          <w:szCs w:val="22"/>
        </w:rPr>
        <w:t xml:space="preserve"> </w:t>
      </w:r>
      <w:r>
        <w:rPr>
          <w:rFonts w:ascii="Gill Sans MT" w:eastAsia="Gill Sans MT" w:hAnsi="Gill Sans MT" w:cs="Gill Sans MT"/>
          <w:i/>
          <w:color w:val="363435"/>
          <w:sz w:val="22"/>
          <w:szCs w:val="22"/>
        </w:rPr>
        <w:t>lead to research</w:t>
      </w:r>
      <w:r>
        <w:rPr>
          <w:rFonts w:ascii="Gill Sans MT" w:eastAsia="Gill Sans MT" w:hAnsi="Gill Sans MT" w:cs="Gill Sans MT"/>
          <w:i/>
          <w:color w:val="363435"/>
          <w:spacing w:val="-14"/>
          <w:sz w:val="22"/>
          <w:szCs w:val="22"/>
        </w:rPr>
        <w:t xml:space="preserve"> </w:t>
      </w:r>
      <w:r>
        <w:rPr>
          <w:rFonts w:ascii="Gill Sans MT" w:eastAsia="Gill Sans MT" w:hAnsi="Gill Sans MT" w:cs="Gill Sans MT"/>
          <w:i/>
          <w:color w:val="363435"/>
          <w:sz w:val="22"/>
          <w:szCs w:val="22"/>
        </w:rPr>
        <w:t>and</w:t>
      </w:r>
      <w:r>
        <w:rPr>
          <w:rFonts w:ascii="Gill Sans MT" w:eastAsia="Gill Sans MT" w:hAnsi="Gill Sans MT" w:cs="Gill Sans MT"/>
          <w:i/>
          <w:color w:val="363435"/>
          <w:spacing w:val="-3"/>
          <w:sz w:val="22"/>
          <w:szCs w:val="22"/>
        </w:rPr>
        <w:t xml:space="preserve"> </w:t>
      </w:r>
      <w:r>
        <w:rPr>
          <w:rFonts w:ascii="Gill Sans MT" w:eastAsia="Gill Sans MT" w:hAnsi="Gill Sans MT" w:cs="Gill Sans MT"/>
          <w:i/>
          <w:color w:val="363435"/>
          <w:sz w:val="22"/>
          <w:szCs w:val="22"/>
        </w:rPr>
        <w:t>collabo</w:t>
      </w:r>
      <w:r>
        <w:rPr>
          <w:rFonts w:ascii="Gill Sans MT" w:eastAsia="Gill Sans MT" w:hAnsi="Gill Sans MT" w:cs="Gill Sans MT"/>
          <w:i/>
          <w:color w:val="363435"/>
          <w:spacing w:val="-4"/>
          <w:sz w:val="22"/>
          <w:szCs w:val="22"/>
        </w:rPr>
        <w:t>r</w:t>
      </w:r>
      <w:r>
        <w:rPr>
          <w:rFonts w:ascii="Gill Sans MT" w:eastAsia="Gill Sans MT" w:hAnsi="Gill Sans MT" w:cs="Gill Sans MT"/>
          <w:i/>
          <w:color w:val="363435"/>
          <w:sz w:val="22"/>
          <w:szCs w:val="22"/>
        </w:rPr>
        <w:t>ate</w:t>
      </w:r>
      <w:r>
        <w:rPr>
          <w:rFonts w:ascii="Gill Sans MT" w:eastAsia="Gill Sans MT" w:hAnsi="Gill Sans MT" w:cs="Gill Sans MT"/>
          <w:i/>
          <w:color w:val="363435"/>
          <w:spacing w:val="-10"/>
          <w:sz w:val="22"/>
          <w:szCs w:val="22"/>
        </w:rPr>
        <w:t xml:space="preserve"> </w:t>
      </w:r>
      <w:r>
        <w:rPr>
          <w:rFonts w:ascii="Gill Sans MT" w:eastAsia="Gill Sans MT" w:hAnsi="Gill Sans MT" w:cs="Gill Sans MT"/>
          <w:i/>
          <w:color w:val="363435"/>
          <w:sz w:val="22"/>
          <w:szCs w:val="22"/>
        </w:rPr>
        <w:t>with</w:t>
      </w:r>
      <w:r>
        <w:rPr>
          <w:rFonts w:ascii="Gill Sans MT" w:eastAsia="Gill Sans MT" w:hAnsi="Gill Sans MT" w:cs="Gill Sans MT"/>
          <w:i/>
          <w:color w:val="363435"/>
          <w:spacing w:val="-7"/>
          <w:sz w:val="22"/>
          <w:szCs w:val="22"/>
        </w:rPr>
        <w:t xml:space="preserve"> </w:t>
      </w:r>
      <w:r>
        <w:rPr>
          <w:rFonts w:ascii="Gill Sans MT" w:eastAsia="Gill Sans MT" w:hAnsi="Gill Sans MT" w:cs="Gill Sans MT"/>
          <w:i/>
          <w:color w:val="363435"/>
          <w:sz w:val="22"/>
          <w:szCs w:val="22"/>
        </w:rPr>
        <w:t xml:space="preserve">the </w:t>
      </w:r>
      <w:r>
        <w:rPr>
          <w:rFonts w:ascii="Gill Sans MT" w:eastAsia="Gill Sans MT" w:hAnsi="Gill Sans MT" w:cs="Gill Sans MT"/>
          <w:i/>
          <w:color w:val="363435"/>
          <w:w w:val="97"/>
          <w:sz w:val="22"/>
          <w:szCs w:val="22"/>
        </w:rPr>
        <w:t>Mission,</w:t>
      </w:r>
      <w:r>
        <w:rPr>
          <w:rFonts w:ascii="Gill Sans MT" w:eastAsia="Gill Sans MT" w:hAnsi="Gill Sans MT" w:cs="Gill Sans MT"/>
          <w:i/>
          <w:color w:val="363435"/>
          <w:spacing w:val="-15"/>
          <w:w w:val="97"/>
          <w:sz w:val="22"/>
          <w:szCs w:val="22"/>
        </w:rPr>
        <w:t xml:space="preserve"> </w:t>
      </w:r>
      <w:r>
        <w:rPr>
          <w:rFonts w:ascii="Gill Sans MT" w:eastAsia="Gill Sans MT" w:hAnsi="Gill Sans MT" w:cs="Gill Sans MT"/>
          <w:i/>
          <w:color w:val="363435"/>
          <w:sz w:val="22"/>
          <w:szCs w:val="22"/>
        </w:rPr>
        <w:t>the wo</w:t>
      </w:r>
      <w:r>
        <w:rPr>
          <w:rFonts w:ascii="Gill Sans MT" w:eastAsia="Gill Sans MT" w:hAnsi="Gill Sans MT" w:cs="Gill Sans MT"/>
          <w:i/>
          <w:color w:val="363435"/>
          <w:spacing w:val="7"/>
          <w:sz w:val="22"/>
          <w:szCs w:val="22"/>
        </w:rPr>
        <w:t>r</w:t>
      </w:r>
      <w:r>
        <w:rPr>
          <w:rFonts w:ascii="Gill Sans MT" w:eastAsia="Gill Sans MT" w:hAnsi="Gill Sans MT" w:cs="Gill Sans MT"/>
          <w:i/>
          <w:color w:val="363435"/>
          <w:sz w:val="22"/>
          <w:szCs w:val="22"/>
        </w:rPr>
        <w:t>k</w:t>
      </w:r>
      <w:r>
        <w:rPr>
          <w:rFonts w:ascii="Gill Sans MT" w:eastAsia="Gill Sans MT" w:hAnsi="Gill Sans MT" w:cs="Gill Sans MT"/>
          <w:i/>
          <w:color w:val="363435"/>
          <w:spacing w:val="-16"/>
          <w:sz w:val="22"/>
          <w:szCs w:val="22"/>
        </w:rPr>
        <w:t xml:space="preserve"> </w:t>
      </w:r>
      <w:r>
        <w:rPr>
          <w:rFonts w:ascii="Gill Sans MT" w:eastAsia="Gill Sans MT" w:hAnsi="Gill Sans MT" w:cs="Gill Sans MT"/>
          <w:i/>
          <w:color w:val="363435"/>
          <w:sz w:val="22"/>
          <w:szCs w:val="22"/>
        </w:rPr>
        <w:t>plan</w:t>
      </w:r>
      <w:r>
        <w:rPr>
          <w:rFonts w:ascii="Gill Sans MT" w:eastAsia="Gill Sans MT" w:hAnsi="Gill Sans MT" w:cs="Gill Sans MT"/>
          <w:i/>
          <w:color w:val="363435"/>
          <w:spacing w:val="-4"/>
          <w:sz w:val="22"/>
          <w:szCs w:val="22"/>
        </w:rPr>
        <w:t xml:space="preserve"> </w:t>
      </w:r>
      <w:r>
        <w:rPr>
          <w:rFonts w:ascii="Gill Sans MT" w:eastAsia="Gill Sans MT" w:hAnsi="Gill Sans MT" w:cs="Gill Sans MT"/>
          <w:i/>
          <w:color w:val="363435"/>
          <w:sz w:val="22"/>
          <w:szCs w:val="22"/>
        </w:rPr>
        <w:t>will</w:t>
      </w:r>
      <w:r>
        <w:rPr>
          <w:rFonts w:ascii="Gill Sans MT" w:eastAsia="Gill Sans MT" w:hAnsi="Gill Sans MT" w:cs="Gill Sans MT"/>
          <w:i/>
          <w:color w:val="363435"/>
          <w:spacing w:val="-8"/>
          <w:sz w:val="22"/>
          <w:szCs w:val="22"/>
        </w:rPr>
        <w:t xml:space="preserve"> </w:t>
      </w:r>
      <w:r>
        <w:rPr>
          <w:rFonts w:ascii="Gill Sans MT" w:eastAsia="Gill Sans MT" w:hAnsi="Gill Sans MT" w:cs="Gill Sans MT"/>
          <w:i/>
          <w:color w:val="363435"/>
          <w:sz w:val="22"/>
          <w:szCs w:val="22"/>
        </w:rPr>
        <w:t>include only</w:t>
      </w:r>
      <w:r>
        <w:rPr>
          <w:rFonts w:ascii="Gill Sans MT" w:eastAsia="Gill Sans MT" w:hAnsi="Gill Sans MT" w:cs="Gill Sans MT"/>
          <w:i/>
          <w:color w:val="363435"/>
          <w:spacing w:val="-7"/>
          <w:sz w:val="22"/>
          <w:szCs w:val="22"/>
        </w:rPr>
        <w:t xml:space="preserve"> </w:t>
      </w:r>
      <w:r>
        <w:rPr>
          <w:rFonts w:ascii="Gill Sans MT" w:eastAsia="Gill Sans MT" w:hAnsi="Gill Sans MT" w:cs="Gill Sans MT"/>
          <w:i/>
          <w:color w:val="363435"/>
          <w:sz w:val="22"/>
          <w:szCs w:val="22"/>
        </w:rPr>
        <w:t>gene</w:t>
      </w:r>
      <w:r>
        <w:rPr>
          <w:rFonts w:ascii="Gill Sans MT" w:eastAsia="Gill Sans MT" w:hAnsi="Gill Sans MT" w:cs="Gill Sans MT"/>
          <w:i/>
          <w:color w:val="363435"/>
          <w:spacing w:val="-4"/>
          <w:sz w:val="22"/>
          <w:szCs w:val="22"/>
        </w:rPr>
        <w:t>r</w:t>
      </w:r>
      <w:r>
        <w:rPr>
          <w:rFonts w:ascii="Gill Sans MT" w:eastAsia="Gill Sans MT" w:hAnsi="Gill Sans MT" w:cs="Gill Sans MT"/>
          <w:i/>
          <w:color w:val="363435"/>
          <w:sz w:val="22"/>
          <w:szCs w:val="22"/>
        </w:rPr>
        <w:t>al</w:t>
      </w:r>
      <w:r>
        <w:rPr>
          <w:rFonts w:ascii="Gill Sans MT" w:eastAsia="Gill Sans MT" w:hAnsi="Gill Sans MT" w:cs="Gill Sans MT"/>
          <w:i/>
          <w:color w:val="363435"/>
          <w:spacing w:val="-9"/>
          <w:sz w:val="22"/>
          <w:szCs w:val="22"/>
        </w:rPr>
        <w:t xml:space="preserve"> </w:t>
      </w:r>
      <w:r>
        <w:rPr>
          <w:rFonts w:ascii="Gill Sans MT" w:eastAsia="Gill Sans MT" w:hAnsi="Gill Sans MT" w:cs="Gill Sans MT"/>
          <w:i/>
          <w:color w:val="363435"/>
          <w:w w:val="97"/>
          <w:sz w:val="22"/>
          <w:szCs w:val="22"/>
        </w:rPr>
        <w:t>in</w:t>
      </w:r>
      <w:r>
        <w:rPr>
          <w:rFonts w:ascii="Gill Sans MT" w:eastAsia="Gill Sans MT" w:hAnsi="Gill Sans MT" w:cs="Gill Sans MT"/>
          <w:i/>
          <w:color w:val="363435"/>
          <w:spacing w:val="-2"/>
          <w:w w:val="97"/>
          <w:sz w:val="22"/>
          <w:szCs w:val="22"/>
        </w:rPr>
        <w:t>f</w:t>
      </w:r>
      <w:r>
        <w:rPr>
          <w:rFonts w:ascii="Gill Sans MT" w:eastAsia="Gill Sans MT" w:hAnsi="Gill Sans MT" w:cs="Gill Sans MT"/>
          <w:i/>
          <w:color w:val="363435"/>
          <w:w w:val="97"/>
          <w:sz w:val="22"/>
          <w:szCs w:val="22"/>
        </w:rPr>
        <w:t>o</w:t>
      </w:r>
      <w:r>
        <w:rPr>
          <w:rFonts w:ascii="Gill Sans MT" w:eastAsia="Gill Sans MT" w:hAnsi="Gill Sans MT" w:cs="Gill Sans MT"/>
          <w:i/>
          <w:color w:val="363435"/>
          <w:spacing w:val="6"/>
          <w:w w:val="97"/>
          <w:sz w:val="22"/>
          <w:szCs w:val="22"/>
        </w:rPr>
        <w:t>r</w:t>
      </w:r>
      <w:r>
        <w:rPr>
          <w:rFonts w:ascii="Gill Sans MT" w:eastAsia="Gill Sans MT" w:hAnsi="Gill Sans MT" w:cs="Gill Sans MT"/>
          <w:i/>
          <w:color w:val="363435"/>
          <w:w w:val="97"/>
          <w:sz w:val="22"/>
          <w:szCs w:val="22"/>
        </w:rPr>
        <w:t>mation</w:t>
      </w:r>
      <w:r>
        <w:rPr>
          <w:rFonts w:ascii="Gill Sans MT" w:eastAsia="Gill Sans MT" w:hAnsi="Gill Sans MT" w:cs="Gill Sans MT"/>
          <w:i/>
          <w:color w:val="363435"/>
          <w:spacing w:val="4"/>
          <w:w w:val="97"/>
          <w:sz w:val="22"/>
          <w:szCs w:val="22"/>
        </w:rPr>
        <w:t xml:space="preserve"> </w:t>
      </w:r>
      <w:r>
        <w:rPr>
          <w:rFonts w:ascii="Gill Sans MT" w:eastAsia="Gill Sans MT" w:hAnsi="Gill Sans MT" w:cs="Gill Sans MT"/>
          <w:i/>
          <w:color w:val="363435"/>
          <w:sz w:val="22"/>
          <w:szCs w:val="22"/>
        </w:rPr>
        <w:t>on</w:t>
      </w:r>
      <w:r>
        <w:rPr>
          <w:rFonts w:ascii="Gill Sans MT" w:eastAsia="Gill Sans MT" w:hAnsi="Gill Sans MT" w:cs="Gill Sans MT"/>
          <w:i/>
          <w:color w:val="363435"/>
          <w:spacing w:val="-4"/>
          <w:sz w:val="22"/>
          <w:szCs w:val="22"/>
        </w:rPr>
        <w:t xml:space="preserve"> </w:t>
      </w:r>
      <w:r>
        <w:rPr>
          <w:rFonts w:ascii="Gill Sans MT" w:eastAsia="Gill Sans MT" w:hAnsi="Gill Sans MT" w:cs="Gill Sans MT"/>
          <w:i/>
          <w:color w:val="363435"/>
          <w:sz w:val="22"/>
          <w:szCs w:val="22"/>
        </w:rPr>
        <w:t>the in-count</w:t>
      </w:r>
      <w:r>
        <w:rPr>
          <w:rFonts w:ascii="Gill Sans MT" w:eastAsia="Gill Sans MT" w:hAnsi="Gill Sans MT" w:cs="Gill Sans MT"/>
          <w:i/>
          <w:color w:val="363435"/>
          <w:spacing w:val="16"/>
          <w:sz w:val="22"/>
          <w:szCs w:val="22"/>
        </w:rPr>
        <w:t>r</w:t>
      </w:r>
      <w:r>
        <w:rPr>
          <w:rFonts w:ascii="Gill Sans MT" w:eastAsia="Gill Sans MT" w:hAnsi="Gill Sans MT" w:cs="Gill Sans MT"/>
          <w:i/>
          <w:color w:val="363435"/>
          <w:sz w:val="22"/>
          <w:szCs w:val="22"/>
        </w:rPr>
        <w:t>y</w:t>
      </w:r>
      <w:r>
        <w:rPr>
          <w:rFonts w:ascii="Gill Sans MT" w:eastAsia="Gill Sans MT" w:hAnsi="Gill Sans MT" w:cs="Gill Sans MT"/>
          <w:i/>
          <w:color w:val="363435"/>
          <w:spacing w:val="-14"/>
          <w:sz w:val="22"/>
          <w:szCs w:val="22"/>
        </w:rPr>
        <w:t xml:space="preserve"> </w:t>
      </w:r>
      <w:r>
        <w:rPr>
          <w:rFonts w:ascii="Gill Sans MT" w:eastAsia="Gill Sans MT" w:hAnsi="Gill Sans MT" w:cs="Gill Sans MT"/>
          <w:i/>
          <w:color w:val="363435"/>
          <w:sz w:val="22"/>
          <w:szCs w:val="22"/>
        </w:rPr>
        <w:t>wo</w:t>
      </w:r>
      <w:r>
        <w:rPr>
          <w:rFonts w:ascii="Gill Sans MT" w:eastAsia="Gill Sans MT" w:hAnsi="Gill Sans MT" w:cs="Gill Sans MT"/>
          <w:i/>
          <w:color w:val="363435"/>
          <w:spacing w:val="7"/>
          <w:sz w:val="22"/>
          <w:szCs w:val="22"/>
        </w:rPr>
        <w:t>r</w:t>
      </w:r>
      <w:r>
        <w:rPr>
          <w:rFonts w:ascii="Gill Sans MT" w:eastAsia="Gill Sans MT" w:hAnsi="Gill Sans MT" w:cs="Gill Sans MT"/>
          <w:i/>
          <w:color w:val="363435"/>
          <w:sz w:val="22"/>
          <w:szCs w:val="22"/>
        </w:rPr>
        <w:t>k.</w:t>
      </w:r>
    </w:p>
    <w:p w14:paraId="0BE0E00D" w14:textId="77777777" w:rsidR="00F50CEC" w:rsidRDefault="00F50CEC">
      <w:pPr>
        <w:spacing w:line="200" w:lineRule="exact"/>
      </w:pPr>
    </w:p>
    <w:p w14:paraId="4D001B41" w14:textId="77777777" w:rsidR="00F50CEC" w:rsidRDefault="00F50CEC">
      <w:pPr>
        <w:spacing w:line="200" w:lineRule="exact"/>
      </w:pPr>
    </w:p>
    <w:p w14:paraId="18225FDD" w14:textId="77777777" w:rsidR="00F50CEC" w:rsidRDefault="00A56CF2">
      <w:pPr>
        <w:spacing w:line="240" w:lineRule="exact"/>
        <w:ind w:left="360"/>
        <w:rPr>
          <w:rFonts w:ascii="Gill Sans MT" w:eastAsia="Gill Sans MT" w:hAnsi="Gill Sans MT" w:cs="Gill Sans MT"/>
          <w:sz w:val="22"/>
          <w:szCs w:val="22"/>
        </w:rPr>
      </w:pPr>
      <w:r>
        <w:rPr>
          <w:rFonts w:ascii="Gill Sans MT" w:eastAsia="Gill Sans MT" w:hAnsi="Gill Sans MT" w:cs="Gill Sans MT"/>
          <w:b/>
          <w:color w:val="CD2F4A"/>
          <w:position w:val="-1"/>
          <w:sz w:val="22"/>
          <w:szCs w:val="22"/>
        </w:rPr>
        <w:t>2.2 MISSION</w:t>
      </w:r>
      <w:r>
        <w:rPr>
          <w:rFonts w:ascii="Gill Sans MT" w:eastAsia="Gill Sans MT" w:hAnsi="Gill Sans MT" w:cs="Gill Sans MT"/>
          <w:b/>
          <w:color w:val="CD2F4A"/>
          <w:spacing w:val="-22"/>
          <w:position w:val="-1"/>
          <w:sz w:val="22"/>
          <w:szCs w:val="22"/>
        </w:rPr>
        <w:t xml:space="preserve"> </w:t>
      </w:r>
      <w:r>
        <w:rPr>
          <w:rFonts w:ascii="Gill Sans MT" w:eastAsia="Gill Sans MT" w:hAnsi="Gill Sans MT" w:cs="Gill Sans MT"/>
          <w:b/>
          <w:color w:val="CD2F4A"/>
          <w:position w:val="-1"/>
          <w:sz w:val="22"/>
          <w:szCs w:val="22"/>
        </w:rPr>
        <w:t>AND IN-COUNT</w:t>
      </w:r>
      <w:r>
        <w:rPr>
          <w:rFonts w:ascii="Gill Sans MT" w:eastAsia="Gill Sans MT" w:hAnsi="Gill Sans MT" w:cs="Gill Sans MT"/>
          <w:b/>
          <w:color w:val="CD2F4A"/>
          <w:spacing w:val="-22"/>
          <w:position w:val="-1"/>
          <w:sz w:val="22"/>
          <w:szCs w:val="22"/>
        </w:rPr>
        <w:t>R</w:t>
      </w:r>
      <w:r>
        <w:rPr>
          <w:rFonts w:ascii="Gill Sans MT" w:eastAsia="Gill Sans MT" w:hAnsi="Gill Sans MT" w:cs="Gill Sans MT"/>
          <w:b/>
          <w:color w:val="CD2F4A"/>
          <w:position w:val="-1"/>
          <w:sz w:val="22"/>
          <w:szCs w:val="22"/>
        </w:rPr>
        <w:t>Y CONSU</w:t>
      </w:r>
      <w:r>
        <w:rPr>
          <w:rFonts w:ascii="Gill Sans MT" w:eastAsia="Gill Sans MT" w:hAnsi="Gill Sans MT" w:cs="Gill Sans MT"/>
          <w:b/>
          <w:color w:val="CD2F4A"/>
          <w:spacing w:val="-27"/>
          <w:position w:val="-1"/>
          <w:sz w:val="22"/>
          <w:szCs w:val="22"/>
        </w:rPr>
        <w:t>L</w:t>
      </w:r>
      <w:r>
        <w:rPr>
          <w:rFonts w:ascii="Gill Sans MT" w:eastAsia="Gill Sans MT" w:hAnsi="Gill Sans MT" w:cs="Gill Sans MT"/>
          <w:b/>
          <w:color w:val="CD2F4A"/>
          <w:spacing w:val="-26"/>
          <w:position w:val="-1"/>
          <w:sz w:val="22"/>
          <w:szCs w:val="22"/>
        </w:rPr>
        <w:t>TA</w:t>
      </w:r>
      <w:r>
        <w:rPr>
          <w:rFonts w:ascii="Gill Sans MT" w:eastAsia="Gill Sans MT" w:hAnsi="Gill Sans MT" w:cs="Gill Sans MT"/>
          <w:b/>
          <w:color w:val="CD2F4A"/>
          <w:position w:val="-1"/>
          <w:sz w:val="22"/>
          <w:szCs w:val="22"/>
        </w:rPr>
        <w:t>TIONS</w:t>
      </w:r>
      <w:r>
        <w:rPr>
          <w:rFonts w:ascii="Gill Sans MT" w:eastAsia="Gill Sans MT" w:hAnsi="Gill Sans MT" w:cs="Gill Sans MT"/>
          <w:b/>
          <w:color w:val="CD2F4A"/>
          <w:spacing w:val="-22"/>
          <w:position w:val="-1"/>
          <w:sz w:val="22"/>
          <w:szCs w:val="22"/>
        </w:rPr>
        <w:t xml:space="preserve"> </w:t>
      </w:r>
      <w:r>
        <w:rPr>
          <w:rFonts w:ascii="Gill Sans MT" w:eastAsia="Gill Sans MT" w:hAnsi="Gill Sans MT" w:cs="Gill Sans MT"/>
          <w:b/>
          <w:color w:val="CD2F4A"/>
          <w:position w:val="-1"/>
          <w:sz w:val="22"/>
          <w:szCs w:val="22"/>
        </w:rPr>
        <w:t>AND SITE-BASED</w:t>
      </w:r>
      <w:r>
        <w:rPr>
          <w:rFonts w:ascii="Gill Sans MT" w:eastAsia="Gill Sans MT" w:hAnsi="Gill Sans MT" w:cs="Gill Sans MT"/>
          <w:b/>
          <w:color w:val="CD2F4A"/>
          <w:spacing w:val="-33"/>
          <w:position w:val="-1"/>
          <w:sz w:val="22"/>
          <w:szCs w:val="22"/>
        </w:rPr>
        <w:t xml:space="preserve"> </w:t>
      </w:r>
      <w:r>
        <w:rPr>
          <w:rFonts w:ascii="Gill Sans MT" w:eastAsia="Gill Sans MT" w:hAnsi="Gill Sans MT" w:cs="Gill Sans MT"/>
          <w:b/>
          <w:color w:val="CD2F4A"/>
          <w:position w:val="-1"/>
          <w:sz w:val="22"/>
          <w:szCs w:val="22"/>
        </w:rPr>
        <w:t>VISITS</w:t>
      </w:r>
    </w:p>
    <w:p w14:paraId="79C44D31" w14:textId="77777777" w:rsidR="00F50CEC" w:rsidRDefault="00F50CEC">
      <w:pPr>
        <w:spacing w:before="16" w:line="240" w:lineRule="exact"/>
        <w:rPr>
          <w:sz w:val="24"/>
          <w:szCs w:val="24"/>
        </w:rPr>
      </w:pPr>
    </w:p>
    <w:p w14:paraId="7AD23B92" w14:textId="77777777" w:rsidR="00F50CEC" w:rsidRDefault="00457CA5">
      <w:pPr>
        <w:spacing w:before="34" w:line="200" w:lineRule="exact"/>
        <w:ind w:left="355"/>
        <w:rPr>
          <w:rFonts w:ascii="Gill Sans MT" w:eastAsia="Gill Sans MT" w:hAnsi="Gill Sans MT" w:cs="Gill Sans MT"/>
          <w:sz w:val="18"/>
          <w:szCs w:val="18"/>
        </w:rPr>
      </w:pPr>
      <w:r>
        <w:pict w14:anchorId="01ABB596">
          <v:group id="_x0000_s1075" style="position:absolute;left:0;text-align:left;margin-left:44.3pt;margin-top:-3.25pt;width:303.55pt;height:30.3pt;z-index:-1342;mso-position-horizontal-relative:page" coordorigin="886,-65" coordsize="6071,606">
            <v:shape id="_x0000_s1080" style="position:absolute;left:896;top:-55;width:6051;height:586" coordorigin="896,-55" coordsize="6051,586" path="m1049,363r-3,l1056,363r-7,xe" fillcolor="#e5ebf6" stroked="f">
              <v:path arrowok="t"/>
            </v:shape>
            <v:shape id="_x0000_s1079" style="position:absolute;left:896;top:-55;width:6051;height:586" coordorigin="896,-55" coordsize="6051,586" path="m897,220r24,60l967,329r59,30l1063,363,6782,-55r-5722,l1039,-54r-60,24l930,16,900,75r-4,34l896,199r1,21xe" fillcolor="#e5ebf6" stroked="f">
              <v:path arrowok="t"/>
            </v:shape>
            <v:shape id="_x0000_s1078" style="position:absolute;left:896;top:-55;width:6051;height:586" coordorigin="896,-55" coordsize="6051,586" path="m1060,363r-4,l1060,363xe" fillcolor="#e5ebf6" stroked="f">
              <v:path arrowok="t"/>
            </v:shape>
            <v:shape id="_x0000_s1077" style="position:absolute;left:896;top:-55;width:6051;height:586" coordorigin="896,-55" coordsize="6051,586" path="m6947,199r,-90l6945,88,6921,28r-45,-49l6817,-51r-35,-4l1063,363r-3,l1060,530,1247,363r5535,l6804,362r20,-6l6845,348r19,-10l6882,324r16,-15l6913,292r12,-19l6935,254r7,-21l6946,212r1,-13xe" fillcolor="#e5ebf6" stroked="f">
              <v:path arrowok="t"/>
            </v:shape>
            <v:shape id="_x0000_s1076" style="position:absolute;left:896;top:-55;width:6051;height:586" coordorigin="896,-55" coordsize="6051,586" path="m6782,-55r-5722,l1039,-54r-60,24l930,16,900,75r-4,34l896,199r15,62l950,315r55,37l1063,363r-6,l1049,363r-3,l1055,363r5,l1060,530,1247,363r5535,l6804,362r20,-6l6845,348r19,-10l6882,324r16,-15l6913,292r12,-19l6935,254r7,-21l6946,212r1,-13l6947,109r-2,-21l6940,67r-8,-20l6921,28,6908,10,6893,-7r-17,-14l6857,-34r-19,-10l6817,-51r-21,-4l6782,-55xe" filled="f" strokecolor="#1d4e80" strokeweight="1pt">
              <v:path arrowok="t"/>
            </v:shape>
            <w10:wrap anchorx="page"/>
          </v:group>
        </w:pict>
      </w:r>
      <w:r w:rsidR="00A56CF2">
        <w:rPr>
          <w:rFonts w:ascii="Gill Sans MT" w:eastAsia="Gill Sans MT" w:hAnsi="Gill Sans MT" w:cs="Gill Sans MT"/>
          <w:color w:val="1D4E80"/>
          <w:sz w:val="18"/>
          <w:szCs w:val="18"/>
        </w:rPr>
        <w:t>Ad</w:t>
      </w:r>
      <w:r w:rsidR="00A56CF2">
        <w:rPr>
          <w:rFonts w:ascii="Gill Sans MT" w:eastAsia="Gill Sans MT" w:hAnsi="Gill Sans MT" w:cs="Gill Sans MT"/>
          <w:color w:val="1D4E80"/>
          <w:spacing w:val="-2"/>
          <w:sz w:val="18"/>
          <w:szCs w:val="18"/>
        </w:rPr>
        <w:t>a</w:t>
      </w:r>
      <w:r w:rsidR="00A56CF2">
        <w:rPr>
          <w:rFonts w:ascii="Gill Sans MT" w:eastAsia="Gill Sans MT" w:hAnsi="Gill Sans MT" w:cs="Gill Sans MT"/>
          <w:color w:val="1D4E80"/>
          <w:sz w:val="18"/>
          <w:szCs w:val="18"/>
        </w:rPr>
        <w:t>pt this section based on whether the ana</w:t>
      </w:r>
      <w:r w:rsidR="00A56CF2">
        <w:rPr>
          <w:rFonts w:ascii="Gill Sans MT" w:eastAsia="Gill Sans MT" w:hAnsi="Gill Sans MT" w:cs="Gill Sans MT"/>
          <w:color w:val="1D4E80"/>
          <w:spacing w:val="-2"/>
          <w:sz w:val="18"/>
          <w:szCs w:val="18"/>
        </w:rPr>
        <w:t>l</w:t>
      </w:r>
      <w:r w:rsidR="00A56CF2">
        <w:rPr>
          <w:rFonts w:ascii="Gill Sans MT" w:eastAsia="Gill Sans MT" w:hAnsi="Gill Sans MT" w:cs="Gill Sans MT"/>
          <w:color w:val="1D4E80"/>
          <w:sz w:val="18"/>
          <w:szCs w:val="18"/>
        </w:rPr>
        <w:t>ysis will include site-based visits.</w:t>
      </w:r>
    </w:p>
    <w:p w14:paraId="6E444A18" w14:textId="77777777" w:rsidR="00F50CEC" w:rsidRDefault="00F50CEC">
      <w:pPr>
        <w:spacing w:before="5" w:line="280" w:lineRule="exact"/>
        <w:rPr>
          <w:sz w:val="28"/>
          <w:szCs w:val="28"/>
        </w:rPr>
      </w:pPr>
    </w:p>
    <w:p w14:paraId="6239F214" w14:textId="77777777" w:rsidR="005E1F2B" w:rsidRDefault="005E1F2B">
      <w:pPr>
        <w:spacing w:before="27"/>
        <w:ind w:left="360"/>
        <w:rPr>
          <w:rFonts w:ascii="Gill Sans MT" w:eastAsia="Gill Sans MT" w:hAnsi="Gill Sans MT" w:cs="Gill Sans MT"/>
          <w:color w:val="363435"/>
          <w:sz w:val="22"/>
          <w:szCs w:val="22"/>
        </w:rPr>
      </w:pPr>
    </w:p>
    <w:p w14:paraId="4CDB76E0" w14:textId="23507F8C" w:rsidR="00F50CEC" w:rsidRDefault="00A56CF2">
      <w:pPr>
        <w:spacing w:before="27"/>
        <w:ind w:left="360"/>
        <w:rPr>
          <w:rFonts w:ascii="Gill Sans MT" w:eastAsia="Gill Sans MT" w:hAnsi="Gill Sans MT" w:cs="Gill Sans MT"/>
          <w:sz w:val="22"/>
          <w:szCs w:val="22"/>
        </w:rPr>
      </w:pPr>
      <w:r>
        <w:rPr>
          <w:rFonts w:ascii="Gill Sans MT" w:eastAsia="Gill Sans MT" w:hAnsi="Gill Sans MT" w:cs="Gill Sans MT"/>
          <w:color w:val="363435"/>
          <w:sz w:val="22"/>
          <w:szCs w:val="22"/>
        </w:rPr>
        <w:t>After</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w w:val="92"/>
          <w:sz w:val="22"/>
          <w:szCs w:val="22"/>
        </w:rPr>
        <w:t>a</w:t>
      </w:r>
      <w:r>
        <w:rPr>
          <w:rFonts w:ascii="Gill Sans MT" w:eastAsia="Gill Sans MT" w:hAnsi="Gill Sans MT" w:cs="Gill Sans MT"/>
          <w:color w:val="363435"/>
          <w:spacing w:val="5"/>
          <w:w w:val="92"/>
          <w:sz w:val="22"/>
          <w:szCs w:val="22"/>
        </w:rPr>
        <w:t>r</w:t>
      </w:r>
      <w:r>
        <w:rPr>
          <w:rFonts w:ascii="Gill Sans MT" w:eastAsia="Gill Sans MT" w:hAnsi="Gill Sans MT" w:cs="Gill Sans MT"/>
          <w:color w:val="363435"/>
          <w:spacing w:val="6"/>
          <w:w w:val="92"/>
          <w:sz w:val="22"/>
          <w:szCs w:val="22"/>
        </w:rPr>
        <w:t>r</w:t>
      </w:r>
      <w:r>
        <w:rPr>
          <w:rFonts w:ascii="Gill Sans MT" w:eastAsia="Gill Sans MT" w:hAnsi="Gill Sans MT" w:cs="Gill Sans MT"/>
          <w:color w:val="363435"/>
          <w:w w:val="92"/>
          <w:sz w:val="22"/>
          <w:szCs w:val="22"/>
        </w:rPr>
        <w:t>ival</w:t>
      </w:r>
      <w:r>
        <w:rPr>
          <w:rFonts w:ascii="Gill Sans MT" w:eastAsia="Gill Sans MT" w:hAnsi="Gill Sans MT" w:cs="Gill Sans MT"/>
          <w:color w:val="363435"/>
          <w:spacing w:val="5"/>
          <w:w w:val="92"/>
          <w:sz w:val="22"/>
          <w:szCs w:val="22"/>
        </w:rPr>
        <w:t xml:space="preserve"> </w:t>
      </w:r>
      <w:r>
        <w:rPr>
          <w:rFonts w:ascii="Gill Sans MT" w:eastAsia="Gill Sans MT" w:hAnsi="Gill Sans MT" w:cs="Gill Sans MT"/>
          <w:color w:val="363435"/>
          <w:w w:val="92"/>
          <w:sz w:val="22"/>
          <w:szCs w:val="22"/>
        </w:rPr>
        <w:t>in-count</w:t>
      </w:r>
      <w:r>
        <w:rPr>
          <w:rFonts w:ascii="Gill Sans MT" w:eastAsia="Gill Sans MT" w:hAnsi="Gill Sans MT" w:cs="Gill Sans MT"/>
          <w:color w:val="363435"/>
          <w:spacing w:val="14"/>
          <w:w w:val="92"/>
          <w:sz w:val="22"/>
          <w:szCs w:val="22"/>
        </w:rPr>
        <w:t>r</w:t>
      </w:r>
      <w:r>
        <w:rPr>
          <w:rFonts w:ascii="Gill Sans MT" w:eastAsia="Gill Sans MT" w:hAnsi="Gill Sans MT" w:cs="Gill Sans MT"/>
          <w:color w:val="363435"/>
          <w:spacing w:val="-18"/>
          <w:w w:val="92"/>
          <w:sz w:val="22"/>
          <w:szCs w:val="22"/>
        </w:rPr>
        <w:t>y</w:t>
      </w:r>
      <w:r>
        <w:rPr>
          <w:rFonts w:ascii="Gill Sans MT" w:eastAsia="Gill Sans MT" w:hAnsi="Gill Sans MT" w:cs="Gill Sans MT"/>
          <w:color w:val="363435"/>
          <w:w w:val="92"/>
          <w:sz w:val="22"/>
          <w:szCs w:val="22"/>
        </w:rPr>
        <w:t>,</w:t>
      </w:r>
      <w:r>
        <w:rPr>
          <w:rFonts w:ascii="Gill Sans MT" w:eastAsia="Gill Sans MT" w:hAnsi="Gill Sans MT" w:cs="Gill Sans MT"/>
          <w:color w:val="363435"/>
          <w:spacing w:val="1"/>
          <w:w w:val="92"/>
          <w:sz w:val="22"/>
          <w:szCs w:val="22"/>
        </w:rPr>
        <w:t xml:space="preserve"> </w:t>
      </w:r>
      <w:r>
        <w:rPr>
          <w:rFonts w:ascii="Gill Sans MT" w:eastAsia="Gill Sans MT" w:hAnsi="Gill Sans MT" w:cs="Gill Sans MT"/>
          <w:color w:val="363435"/>
          <w:sz w:val="22"/>
          <w:szCs w:val="22"/>
        </w:rPr>
        <w:t>in</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w w:val="95"/>
          <w:sz w:val="22"/>
          <w:szCs w:val="22"/>
        </w:rPr>
        <w:t>coordination</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with</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4"/>
          <w:sz w:val="22"/>
          <w:szCs w:val="22"/>
        </w:rPr>
        <w:t>activity</w:t>
      </w:r>
      <w:r>
        <w:rPr>
          <w:rFonts w:ascii="Gill Sans MT" w:eastAsia="Gill Sans MT" w:hAnsi="Gill Sans MT" w:cs="Gill Sans MT"/>
          <w:color w:val="363435"/>
          <w:spacing w:val="-3"/>
          <w:w w:val="94"/>
          <w:sz w:val="22"/>
          <w:szCs w:val="22"/>
        </w:rPr>
        <w:t xml:space="preserve"> </w:t>
      </w:r>
      <w:r>
        <w:rPr>
          <w:rFonts w:ascii="Gill Sans MT" w:eastAsia="Gill Sans MT" w:hAnsi="Gill Sans MT" w:cs="Gill Sans MT"/>
          <w:color w:val="363435"/>
          <w:w w:val="94"/>
          <w:sz w:val="22"/>
          <w:szCs w:val="22"/>
        </w:rPr>
        <w:t>manage</w:t>
      </w:r>
      <w:r>
        <w:rPr>
          <w:rFonts w:ascii="Gill Sans MT" w:eastAsia="Gill Sans MT" w:hAnsi="Gill Sans MT" w:cs="Gill Sans MT"/>
          <w:color w:val="363435"/>
          <w:spacing w:val="-19"/>
          <w:w w:val="94"/>
          <w:sz w:val="22"/>
          <w:szCs w:val="22"/>
        </w:rPr>
        <w:t>r</w:t>
      </w:r>
      <w:r>
        <w:rPr>
          <w:rFonts w:ascii="Gill Sans MT" w:eastAsia="Gill Sans MT" w:hAnsi="Gill Sans MT" w:cs="Gill Sans MT"/>
          <w:color w:val="363435"/>
          <w:w w:val="94"/>
          <w:sz w:val="22"/>
          <w:szCs w:val="22"/>
        </w:rPr>
        <w:t>,</w:t>
      </w:r>
      <w:r>
        <w:rPr>
          <w:rFonts w:ascii="Gill Sans MT" w:eastAsia="Gill Sans MT" w:hAnsi="Gill Sans MT" w:cs="Gill Sans MT"/>
          <w:color w:val="363435"/>
          <w:spacing w:val="9"/>
          <w:w w:val="94"/>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4"/>
          <w:sz w:val="22"/>
          <w:szCs w:val="22"/>
        </w:rPr>
        <w:t>ana</w:t>
      </w:r>
      <w:r>
        <w:rPr>
          <w:rFonts w:ascii="Gill Sans MT" w:eastAsia="Gill Sans MT" w:hAnsi="Gill Sans MT" w:cs="Gill Sans MT"/>
          <w:color w:val="363435"/>
          <w:spacing w:val="-2"/>
          <w:w w:val="94"/>
          <w:sz w:val="22"/>
          <w:szCs w:val="22"/>
        </w:rPr>
        <w:t>l</w:t>
      </w:r>
      <w:r>
        <w:rPr>
          <w:rFonts w:ascii="Gill Sans MT" w:eastAsia="Gill Sans MT" w:hAnsi="Gill Sans MT" w:cs="Gill Sans MT"/>
          <w:color w:val="363435"/>
          <w:w w:val="94"/>
          <w:sz w:val="22"/>
          <w:szCs w:val="22"/>
        </w:rPr>
        <w:t>ysis</w:t>
      </w:r>
      <w:r>
        <w:rPr>
          <w:rFonts w:ascii="Gill Sans MT" w:eastAsia="Gill Sans MT" w:hAnsi="Gill Sans MT" w:cs="Gill Sans MT"/>
          <w:color w:val="363435"/>
          <w:spacing w:val="8"/>
          <w:w w:val="94"/>
          <w:sz w:val="22"/>
          <w:szCs w:val="22"/>
        </w:rPr>
        <w:t xml:space="preserve"> </w:t>
      </w:r>
      <w:r>
        <w:rPr>
          <w:rFonts w:ascii="Gill Sans MT" w:eastAsia="Gill Sans MT" w:hAnsi="Gill Sans MT" w:cs="Gill Sans MT"/>
          <w:color w:val="363435"/>
          <w:sz w:val="22"/>
          <w:szCs w:val="22"/>
        </w:rPr>
        <w:t>team</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sz w:val="22"/>
          <w:szCs w:val="22"/>
        </w:rPr>
        <w:t>will:</w:t>
      </w:r>
    </w:p>
    <w:p w14:paraId="1A6C4878" w14:textId="77777777" w:rsidR="00F50CEC" w:rsidRDefault="00F50CEC">
      <w:pPr>
        <w:spacing w:before="10" w:line="120" w:lineRule="exact"/>
        <w:rPr>
          <w:sz w:val="13"/>
          <w:szCs w:val="13"/>
        </w:rPr>
      </w:pPr>
    </w:p>
    <w:p w14:paraId="4724D5F2" w14:textId="77777777" w:rsidR="00F50CEC" w:rsidRDefault="00A56CF2">
      <w:pPr>
        <w:tabs>
          <w:tab w:val="left" w:pos="700"/>
        </w:tabs>
        <w:spacing w:line="263" w:lineRule="auto"/>
        <w:ind w:left="720" w:right="651" w:hanging="360"/>
        <w:rPr>
          <w:rFonts w:ascii="Gill Sans MT" w:eastAsia="Gill Sans MT" w:hAnsi="Gill Sans MT" w:cs="Gill Sans MT"/>
          <w:sz w:val="22"/>
          <w:szCs w:val="22"/>
        </w:rPr>
      </w:pPr>
      <w:r>
        <w:rPr>
          <w:rFonts w:ascii="Gill Sans MT" w:eastAsia="Gill Sans MT" w:hAnsi="Gill Sans MT" w:cs="Gill Sans MT"/>
          <w:b/>
          <w:color w:val="363435"/>
          <w:sz w:val="22"/>
          <w:szCs w:val="22"/>
        </w:rPr>
        <w:t>•</w:t>
      </w:r>
      <w:r>
        <w:rPr>
          <w:rFonts w:ascii="Gill Sans MT" w:eastAsia="Gill Sans MT" w:hAnsi="Gill Sans MT" w:cs="Gill Sans MT"/>
          <w:b/>
          <w:color w:val="363435"/>
          <w:sz w:val="22"/>
          <w:szCs w:val="22"/>
        </w:rPr>
        <w:tab/>
      </w:r>
      <w:r>
        <w:rPr>
          <w:rFonts w:ascii="Gill Sans MT" w:eastAsia="Gill Sans MT" w:hAnsi="Gill Sans MT" w:cs="Gill Sans MT"/>
          <w:color w:val="363435"/>
          <w:sz w:val="22"/>
          <w:szCs w:val="22"/>
        </w:rPr>
        <w:t>Meet</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sz w:val="22"/>
          <w:szCs w:val="22"/>
        </w:rPr>
        <w:t>with</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pacing w:val="-2"/>
          <w:sz w:val="22"/>
          <w:szCs w:val="22"/>
        </w:rPr>
        <w:t>k</w:t>
      </w:r>
      <w:r>
        <w:rPr>
          <w:rFonts w:ascii="Gill Sans MT" w:eastAsia="Gill Sans MT" w:hAnsi="Gill Sans MT" w:cs="Gill Sans MT"/>
          <w:color w:val="363435"/>
          <w:sz w:val="22"/>
          <w:szCs w:val="22"/>
        </w:rPr>
        <w:t>ey</w:t>
      </w:r>
      <w:r>
        <w:rPr>
          <w:rFonts w:ascii="Gill Sans MT" w:eastAsia="Gill Sans MT" w:hAnsi="Gill Sans MT" w:cs="Gill Sans MT"/>
          <w:color w:val="363435"/>
          <w:spacing w:val="-18"/>
          <w:sz w:val="22"/>
          <w:szCs w:val="22"/>
        </w:rPr>
        <w:t xml:space="preserve"> </w:t>
      </w:r>
      <w:r>
        <w:rPr>
          <w:rFonts w:ascii="Gill Sans MT" w:eastAsia="Gill Sans MT" w:hAnsi="Gill Sans MT" w:cs="Gill Sans MT"/>
          <w:color w:val="363435"/>
          <w:w w:val="95"/>
          <w:sz w:val="22"/>
          <w:szCs w:val="22"/>
        </w:rPr>
        <w:t>Mission</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w w:val="95"/>
          <w:sz w:val="22"/>
          <w:szCs w:val="22"/>
        </w:rPr>
        <w:t>technical</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staff</w:t>
      </w:r>
      <w:r>
        <w:rPr>
          <w:rFonts w:ascii="Gill Sans MT" w:eastAsia="Gill Sans MT" w:hAnsi="Gill Sans MT" w:cs="Gill Sans MT"/>
          <w:color w:val="363435"/>
          <w:spacing w:val="-18"/>
          <w:sz w:val="22"/>
          <w:szCs w:val="22"/>
        </w:rPr>
        <w:t xml:space="preserve"> </w:t>
      </w:r>
      <w:r>
        <w:rPr>
          <w:rFonts w:ascii="Gill Sans MT" w:eastAsia="Gill Sans MT" w:hAnsi="Gill Sans MT" w:cs="Gill Sans MT"/>
          <w:color w:val="363435"/>
          <w:sz w:val="22"/>
          <w:szCs w:val="22"/>
        </w:rPr>
        <w:t>engaged</w:t>
      </w:r>
      <w:r>
        <w:rPr>
          <w:rFonts w:ascii="Gill Sans MT" w:eastAsia="Gill Sans MT" w:hAnsi="Gill Sans MT" w:cs="Gill Sans MT"/>
          <w:color w:val="363435"/>
          <w:spacing w:val="-7"/>
          <w:sz w:val="22"/>
          <w:szCs w:val="22"/>
        </w:rPr>
        <w:t xml:space="preserve"> </w:t>
      </w:r>
      <w:r>
        <w:rPr>
          <w:rFonts w:ascii="Gill Sans MT" w:eastAsia="Gill Sans MT" w:hAnsi="Gill Sans MT" w:cs="Gill Sans MT"/>
          <w:color w:val="363435"/>
          <w:sz w:val="22"/>
          <w:szCs w:val="22"/>
        </w:rPr>
        <w:t>in</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w w:val="95"/>
          <w:sz w:val="22"/>
          <w:szCs w:val="22"/>
        </w:rPr>
        <w:t>Mission</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w w:val="95"/>
          <w:sz w:val="22"/>
          <w:szCs w:val="22"/>
        </w:rPr>
        <w:t>coordination</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sz w:val="22"/>
          <w:szCs w:val="22"/>
        </w:rPr>
        <w:t>management</w:t>
      </w:r>
      <w:r>
        <w:rPr>
          <w:rFonts w:ascii="Gill Sans MT" w:eastAsia="Gill Sans MT" w:hAnsi="Gill Sans MT" w:cs="Gill Sans MT"/>
          <w:color w:val="363435"/>
          <w:spacing w:val="-11"/>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ana</w:t>
      </w:r>
      <w:r>
        <w:rPr>
          <w:rFonts w:ascii="Gill Sans MT" w:eastAsia="Gill Sans MT" w:hAnsi="Gill Sans MT" w:cs="Gill Sans MT"/>
          <w:color w:val="363435"/>
          <w:spacing w:val="-2"/>
          <w:sz w:val="22"/>
          <w:szCs w:val="22"/>
        </w:rPr>
        <w:t>l</w:t>
      </w:r>
      <w:r>
        <w:rPr>
          <w:rFonts w:ascii="Gill Sans MT" w:eastAsia="Gill Sans MT" w:hAnsi="Gill Sans MT" w:cs="Gill Sans MT"/>
          <w:color w:val="363435"/>
          <w:sz w:val="22"/>
          <w:szCs w:val="22"/>
        </w:rPr>
        <w:t>ysis 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6"/>
          <w:sz w:val="22"/>
          <w:szCs w:val="22"/>
        </w:rPr>
        <w:t>prog</w:t>
      </w:r>
      <w:r>
        <w:rPr>
          <w:rFonts w:ascii="Gill Sans MT" w:eastAsia="Gill Sans MT" w:hAnsi="Gill Sans MT" w:cs="Gill Sans MT"/>
          <w:color w:val="363435"/>
          <w:spacing w:val="5"/>
          <w:w w:val="96"/>
          <w:sz w:val="22"/>
          <w:szCs w:val="22"/>
        </w:rPr>
        <w:t>r</w:t>
      </w:r>
      <w:r>
        <w:rPr>
          <w:rFonts w:ascii="Gill Sans MT" w:eastAsia="Gill Sans MT" w:hAnsi="Gill Sans MT" w:cs="Gill Sans MT"/>
          <w:color w:val="363435"/>
          <w:w w:val="96"/>
          <w:sz w:val="22"/>
          <w:szCs w:val="22"/>
        </w:rPr>
        <w:t>am</w:t>
      </w:r>
      <w:r>
        <w:rPr>
          <w:rFonts w:ascii="Gill Sans MT" w:eastAsia="Gill Sans MT" w:hAnsi="Gill Sans MT" w:cs="Gill Sans MT"/>
          <w:color w:val="363435"/>
          <w:spacing w:val="3"/>
          <w:w w:val="96"/>
          <w:sz w:val="22"/>
          <w:szCs w:val="22"/>
        </w:rPr>
        <w:t xml:space="preserve"> </w:t>
      </w:r>
      <w:r>
        <w:rPr>
          <w:rFonts w:ascii="Gill Sans MT" w:eastAsia="Gill Sans MT" w:hAnsi="Gill Sans MT" w:cs="Gill Sans MT"/>
          <w:color w:val="363435"/>
          <w:sz w:val="22"/>
          <w:szCs w:val="22"/>
        </w:rPr>
        <w:t>office</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sz w:val="22"/>
          <w:szCs w:val="22"/>
        </w:rPr>
        <w:t>to:</w:t>
      </w:r>
    </w:p>
    <w:p w14:paraId="6B308126" w14:textId="77777777" w:rsidR="00F50CEC" w:rsidRDefault="00A56CF2">
      <w:pPr>
        <w:tabs>
          <w:tab w:val="left" w:pos="1060"/>
        </w:tabs>
        <w:spacing w:before="86" w:line="263" w:lineRule="auto"/>
        <w:ind w:left="1080" w:right="475" w:hanging="360"/>
        <w:jc w:val="both"/>
        <w:rPr>
          <w:rFonts w:ascii="Gill Sans MT" w:eastAsia="Gill Sans MT" w:hAnsi="Gill Sans MT" w:cs="Gill Sans MT"/>
          <w:sz w:val="22"/>
          <w:szCs w:val="22"/>
        </w:rPr>
      </w:pPr>
      <w:r>
        <w:rPr>
          <w:rFonts w:ascii="Gill Sans MT" w:eastAsia="Gill Sans MT" w:hAnsi="Gill Sans MT" w:cs="Gill Sans MT"/>
          <w:b/>
          <w:color w:val="363435"/>
          <w:sz w:val="22"/>
          <w:szCs w:val="22"/>
        </w:rPr>
        <w:t>–</w:t>
      </w:r>
      <w:r>
        <w:rPr>
          <w:rFonts w:ascii="Gill Sans MT" w:eastAsia="Gill Sans MT" w:hAnsi="Gill Sans MT" w:cs="Gill Sans MT"/>
          <w:b/>
          <w:color w:val="363435"/>
          <w:sz w:val="22"/>
          <w:szCs w:val="22"/>
        </w:rPr>
        <w:tab/>
      </w:r>
      <w:r>
        <w:rPr>
          <w:rFonts w:ascii="Gill Sans MT" w:eastAsia="Gill Sans MT" w:hAnsi="Gill Sans MT" w:cs="Gill Sans MT"/>
          <w:color w:val="363435"/>
          <w:w w:val="94"/>
          <w:sz w:val="22"/>
          <w:szCs w:val="22"/>
        </w:rPr>
        <w:t>O</w:t>
      </w:r>
      <w:r>
        <w:rPr>
          <w:rFonts w:ascii="Gill Sans MT" w:eastAsia="Gill Sans MT" w:hAnsi="Gill Sans MT" w:cs="Gill Sans MT"/>
          <w:color w:val="363435"/>
          <w:spacing w:val="6"/>
          <w:w w:val="94"/>
          <w:sz w:val="22"/>
          <w:szCs w:val="22"/>
        </w:rPr>
        <w:t>r</w:t>
      </w:r>
      <w:r>
        <w:rPr>
          <w:rFonts w:ascii="Gill Sans MT" w:eastAsia="Gill Sans MT" w:hAnsi="Gill Sans MT" w:cs="Gill Sans MT"/>
          <w:color w:val="363435"/>
          <w:w w:val="94"/>
          <w:sz w:val="22"/>
          <w:szCs w:val="22"/>
        </w:rPr>
        <w:t>ient</w:t>
      </w:r>
      <w:r>
        <w:rPr>
          <w:rFonts w:ascii="Gill Sans MT" w:eastAsia="Gill Sans MT" w:hAnsi="Gill Sans MT" w:cs="Gill Sans MT"/>
          <w:color w:val="363435"/>
          <w:spacing w:val="7"/>
          <w:w w:val="94"/>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7"/>
          <w:sz w:val="22"/>
          <w:szCs w:val="22"/>
        </w:rPr>
        <w:t>attendees</w:t>
      </w:r>
      <w:r>
        <w:rPr>
          <w:rFonts w:ascii="Gill Sans MT" w:eastAsia="Gill Sans MT" w:hAnsi="Gill Sans MT" w:cs="Gill Sans MT"/>
          <w:color w:val="363435"/>
          <w:spacing w:val="2"/>
          <w:w w:val="97"/>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pacing w:val="-4"/>
          <w:w w:val="95"/>
          <w:sz w:val="22"/>
          <w:szCs w:val="22"/>
        </w:rPr>
        <w:t>o</w:t>
      </w:r>
      <w:r>
        <w:rPr>
          <w:rFonts w:ascii="Gill Sans MT" w:eastAsia="Gill Sans MT" w:hAnsi="Gill Sans MT" w:cs="Gill Sans MT"/>
          <w:color w:val="363435"/>
          <w:spacing w:val="-3"/>
          <w:w w:val="95"/>
          <w:sz w:val="22"/>
          <w:szCs w:val="22"/>
        </w:rPr>
        <w:t>v</w:t>
      </w:r>
      <w:r>
        <w:rPr>
          <w:rFonts w:ascii="Gill Sans MT" w:eastAsia="Gill Sans MT" w:hAnsi="Gill Sans MT" w:cs="Gill Sans MT"/>
          <w:color w:val="363435"/>
          <w:w w:val="95"/>
          <w:sz w:val="22"/>
          <w:szCs w:val="22"/>
        </w:rPr>
        <w:t>e</w:t>
      </w:r>
      <w:r>
        <w:rPr>
          <w:rFonts w:ascii="Gill Sans MT" w:eastAsia="Gill Sans MT" w:hAnsi="Gill Sans MT" w:cs="Gill Sans MT"/>
          <w:color w:val="363435"/>
          <w:spacing w:val="6"/>
          <w:w w:val="95"/>
          <w:sz w:val="22"/>
          <w:szCs w:val="22"/>
        </w:rPr>
        <w:t>r</w:t>
      </w:r>
      <w:r>
        <w:rPr>
          <w:rFonts w:ascii="Gill Sans MT" w:eastAsia="Gill Sans MT" w:hAnsi="Gill Sans MT" w:cs="Gill Sans MT"/>
          <w:color w:val="363435"/>
          <w:w w:val="95"/>
          <w:sz w:val="22"/>
          <w:szCs w:val="22"/>
        </w:rPr>
        <w:t>arching</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w w:val="95"/>
          <w:sz w:val="22"/>
          <w:szCs w:val="22"/>
        </w:rPr>
        <w:t>objecti</w:t>
      </w:r>
      <w:r>
        <w:rPr>
          <w:rFonts w:ascii="Gill Sans MT" w:eastAsia="Gill Sans MT" w:hAnsi="Gill Sans MT" w:cs="Gill Sans MT"/>
          <w:color w:val="363435"/>
          <w:spacing w:val="-3"/>
          <w:w w:val="95"/>
          <w:sz w:val="22"/>
          <w:szCs w:val="22"/>
        </w:rPr>
        <w:t>v</w:t>
      </w:r>
      <w:r>
        <w:rPr>
          <w:rFonts w:ascii="Gill Sans MT" w:eastAsia="Gill Sans MT" w:hAnsi="Gill Sans MT" w:cs="Gill Sans MT"/>
          <w:color w:val="363435"/>
          <w:w w:val="95"/>
          <w:sz w:val="22"/>
          <w:szCs w:val="22"/>
        </w:rPr>
        <w:t>e</w:t>
      </w:r>
      <w:r>
        <w:rPr>
          <w:rFonts w:ascii="Gill Sans MT" w:eastAsia="Gill Sans MT" w:hAnsi="Gill Sans MT" w:cs="Gill Sans MT"/>
          <w:color w:val="363435"/>
          <w:spacing w:val="15"/>
          <w:w w:val="95"/>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 xml:space="preserve">118/119 </w:t>
      </w:r>
      <w:r>
        <w:rPr>
          <w:rFonts w:ascii="Gill Sans MT" w:eastAsia="Gill Sans MT" w:hAnsi="Gill Sans MT" w:cs="Gill Sans MT"/>
          <w:color w:val="363435"/>
          <w:w w:val="93"/>
          <w:sz w:val="22"/>
          <w:szCs w:val="22"/>
        </w:rPr>
        <w:t>ana</w:t>
      </w:r>
      <w:r>
        <w:rPr>
          <w:rFonts w:ascii="Gill Sans MT" w:eastAsia="Gill Sans MT" w:hAnsi="Gill Sans MT" w:cs="Gill Sans MT"/>
          <w:color w:val="363435"/>
          <w:spacing w:val="-2"/>
          <w:w w:val="93"/>
          <w:sz w:val="22"/>
          <w:szCs w:val="22"/>
        </w:rPr>
        <w:t>l</w:t>
      </w:r>
      <w:r>
        <w:rPr>
          <w:rFonts w:ascii="Gill Sans MT" w:eastAsia="Gill Sans MT" w:hAnsi="Gill Sans MT" w:cs="Gill Sans MT"/>
          <w:color w:val="363435"/>
          <w:w w:val="93"/>
          <w:sz w:val="22"/>
          <w:szCs w:val="22"/>
        </w:rPr>
        <w:t>ysis,</w:t>
      </w:r>
      <w:r>
        <w:rPr>
          <w:rFonts w:ascii="Gill Sans MT" w:eastAsia="Gill Sans MT" w:hAnsi="Gill Sans MT" w:cs="Gill Sans MT"/>
          <w:color w:val="363435"/>
          <w:spacing w:val="-10"/>
          <w:w w:val="93"/>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7"/>
          <w:sz w:val="22"/>
          <w:szCs w:val="22"/>
        </w:rPr>
        <w:t>methodology</w:t>
      </w:r>
      <w:r>
        <w:rPr>
          <w:rFonts w:ascii="Gill Sans MT" w:eastAsia="Gill Sans MT" w:hAnsi="Gill Sans MT" w:cs="Gill Sans MT"/>
          <w:color w:val="363435"/>
          <w:spacing w:val="2"/>
          <w:w w:val="97"/>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sz w:val="22"/>
          <w:szCs w:val="22"/>
        </w:rPr>
        <w:t>be</w:t>
      </w:r>
      <w:r>
        <w:rPr>
          <w:rFonts w:ascii="Gill Sans MT" w:eastAsia="Gill Sans MT" w:hAnsi="Gill Sans MT" w:cs="Gill Sans MT"/>
          <w:color w:val="363435"/>
          <w:spacing w:val="2"/>
          <w:sz w:val="22"/>
          <w:szCs w:val="22"/>
        </w:rPr>
        <w:t xml:space="preserve"> </w:t>
      </w:r>
      <w:r>
        <w:rPr>
          <w:rFonts w:ascii="Gill Sans MT" w:eastAsia="Gill Sans MT" w:hAnsi="Gill Sans MT" w:cs="Gill Sans MT"/>
          <w:color w:val="363435"/>
          <w:sz w:val="22"/>
          <w:szCs w:val="22"/>
        </w:rPr>
        <w:t>used, 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agreed</w:t>
      </w:r>
      <w:r>
        <w:rPr>
          <w:rFonts w:ascii="Gill Sans MT" w:eastAsia="Gill Sans MT" w:hAnsi="Gill Sans MT" w:cs="Gill Sans MT"/>
          <w:color w:val="363435"/>
          <w:spacing w:val="-18"/>
          <w:sz w:val="22"/>
          <w:szCs w:val="22"/>
        </w:rPr>
        <w:t xml:space="preserve"> </w:t>
      </w:r>
      <w:r>
        <w:rPr>
          <w:rFonts w:ascii="Gill Sans MT" w:eastAsia="Gill Sans MT" w:hAnsi="Gill Sans MT" w:cs="Gill Sans MT"/>
          <w:color w:val="363435"/>
          <w:sz w:val="22"/>
          <w:szCs w:val="22"/>
        </w:rPr>
        <w:t>upon</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w w:val="92"/>
          <w:sz w:val="22"/>
          <w:szCs w:val="22"/>
        </w:rPr>
        <w:t>itine</w:t>
      </w:r>
      <w:r>
        <w:rPr>
          <w:rFonts w:ascii="Gill Sans MT" w:eastAsia="Gill Sans MT" w:hAnsi="Gill Sans MT" w:cs="Gill Sans MT"/>
          <w:color w:val="363435"/>
          <w:spacing w:val="5"/>
          <w:w w:val="92"/>
          <w:sz w:val="22"/>
          <w:szCs w:val="22"/>
        </w:rPr>
        <w:t>r</w:t>
      </w:r>
      <w:r>
        <w:rPr>
          <w:rFonts w:ascii="Gill Sans MT" w:eastAsia="Gill Sans MT" w:hAnsi="Gill Sans MT" w:cs="Gill Sans MT"/>
          <w:color w:val="363435"/>
          <w:w w:val="92"/>
          <w:sz w:val="22"/>
          <w:szCs w:val="22"/>
        </w:rPr>
        <w:t>a</w:t>
      </w:r>
      <w:r>
        <w:rPr>
          <w:rFonts w:ascii="Gill Sans MT" w:eastAsia="Gill Sans MT" w:hAnsi="Gill Sans MT" w:cs="Gill Sans MT"/>
          <w:color w:val="363435"/>
          <w:spacing w:val="14"/>
          <w:w w:val="92"/>
          <w:sz w:val="22"/>
          <w:szCs w:val="22"/>
        </w:rPr>
        <w:t>r</w:t>
      </w:r>
      <w:r>
        <w:rPr>
          <w:rFonts w:ascii="Gill Sans MT" w:eastAsia="Gill Sans MT" w:hAnsi="Gill Sans MT" w:cs="Gill Sans MT"/>
          <w:color w:val="363435"/>
          <w:w w:val="92"/>
          <w:sz w:val="22"/>
          <w:szCs w:val="22"/>
        </w:rPr>
        <w:t>y</w:t>
      </w:r>
      <w:r>
        <w:rPr>
          <w:rFonts w:ascii="Gill Sans MT" w:eastAsia="Gill Sans MT" w:hAnsi="Gill Sans MT" w:cs="Gill Sans MT"/>
          <w:color w:val="363435"/>
          <w:spacing w:val="9"/>
          <w:w w:val="92"/>
          <w:sz w:val="22"/>
          <w:szCs w:val="22"/>
        </w:rPr>
        <w:t xml:space="preserve"> </w:t>
      </w:r>
      <w:r>
        <w:rPr>
          <w:rFonts w:ascii="Gill Sans MT" w:eastAsia="Gill Sans MT" w:hAnsi="Gill Sans MT" w:cs="Gill Sans MT"/>
          <w:color w:val="363435"/>
          <w:sz w:val="22"/>
          <w:szCs w:val="22"/>
        </w:rPr>
        <w:t>per</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appr</w:t>
      </w:r>
      <w:r>
        <w:rPr>
          <w:rFonts w:ascii="Gill Sans MT" w:eastAsia="Gill Sans MT" w:hAnsi="Gill Sans MT" w:cs="Gill Sans MT"/>
          <w:color w:val="363435"/>
          <w:spacing w:val="-4"/>
          <w:sz w:val="22"/>
          <w:szCs w:val="22"/>
        </w:rPr>
        <w:t>o</w:t>
      </w:r>
      <w:r>
        <w:rPr>
          <w:rFonts w:ascii="Gill Sans MT" w:eastAsia="Gill Sans MT" w:hAnsi="Gill Sans MT" w:cs="Gill Sans MT"/>
          <w:color w:val="363435"/>
          <w:spacing w:val="-3"/>
          <w:sz w:val="22"/>
          <w:szCs w:val="22"/>
        </w:rPr>
        <w:t>v</w:t>
      </w:r>
      <w:r>
        <w:rPr>
          <w:rFonts w:ascii="Gill Sans MT" w:eastAsia="Gill Sans MT" w:hAnsi="Gill Sans MT" w:cs="Gill Sans MT"/>
          <w:color w:val="363435"/>
          <w:sz w:val="22"/>
          <w:szCs w:val="22"/>
        </w:rPr>
        <w:t>ed</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spacing w:val="-3"/>
          <w:w w:val="93"/>
          <w:sz w:val="22"/>
          <w:szCs w:val="22"/>
        </w:rPr>
        <w:t>w</w:t>
      </w:r>
      <w:r>
        <w:rPr>
          <w:rFonts w:ascii="Gill Sans MT" w:eastAsia="Gill Sans MT" w:hAnsi="Gill Sans MT" w:cs="Gill Sans MT"/>
          <w:color w:val="363435"/>
          <w:w w:val="93"/>
          <w:sz w:val="22"/>
          <w:szCs w:val="22"/>
        </w:rPr>
        <w:t>o</w:t>
      </w:r>
      <w:r>
        <w:rPr>
          <w:rFonts w:ascii="Gill Sans MT" w:eastAsia="Gill Sans MT" w:hAnsi="Gill Sans MT" w:cs="Gill Sans MT"/>
          <w:color w:val="363435"/>
          <w:spacing w:val="8"/>
          <w:w w:val="93"/>
          <w:sz w:val="22"/>
          <w:szCs w:val="22"/>
        </w:rPr>
        <w:t>r</w:t>
      </w:r>
      <w:r>
        <w:rPr>
          <w:rFonts w:ascii="Gill Sans MT" w:eastAsia="Gill Sans MT" w:hAnsi="Gill Sans MT" w:cs="Gill Sans MT"/>
          <w:color w:val="363435"/>
          <w:w w:val="93"/>
          <w:sz w:val="22"/>
          <w:szCs w:val="22"/>
        </w:rPr>
        <w:t>k</w:t>
      </w:r>
      <w:r>
        <w:rPr>
          <w:rFonts w:ascii="Gill Sans MT" w:eastAsia="Gill Sans MT" w:hAnsi="Gill Sans MT" w:cs="Gill Sans MT"/>
          <w:color w:val="363435"/>
          <w:spacing w:val="6"/>
          <w:w w:val="93"/>
          <w:sz w:val="22"/>
          <w:szCs w:val="22"/>
        </w:rPr>
        <w:t xml:space="preserve"> </w:t>
      </w:r>
      <w:r>
        <w:rPr>
          <w:rFonts w:ascii="Gill Sans MT" w:eastAsia="Gill Sans MT" w:hAnsi="Gill Sans MT" w:cs="Gill Sans MT"/>
          <w:color w:val="363435"/>
          <w:w w:val="93"/>
          <w:sz w:val="22"/>
          <w:szCs w:val="22"/>
        </w:rPr>
        <w:t>plan. Ideal</w:t>
      </w:r>
      <w:r>
        <w:rPr>
          <w:rFonts w:ascii="Gill Sans MT" w:eastAsia="Gill Sans MT" w:hAnsi="Gill Sans MT" w:cs="Gill Sans MT"/>
          <w:color w:val="363435"/>
          <w:spacing w:val="-2"/>
          <w:w w:val="93"/>
          <w:sz w:val="22"/>
          <w:szCs w:val="22"/>
        </w:rPr>
        <w:t>l</w:t>
      </w:r>
      <w:r>
        <w:rPr>
          <w:rFonts w:ascii="Gill Sans MT" w:eastAsia="Gill Sans MT" w:hAnsi="Gill Sans MT" w:cs="Gill Sans MT"/>
          <w:color w:val="363435"/>
          <w:w w:val="93"/>
          <w:sz w:val="22"/>
          <w:szCs w:val="22"/>
        </w:rPr>
        <w:t>y</w:t>
      </w:r>
      <w:r>
        <w:rPr>
          <w:rFonts w:ascii="Gill Sans MT" w:eastAsia="Gill Sans MT" w:hAnsi="Gill Sans MT" w:cs="Gill Sans MT"/>
          <w:color w:val="363435"/>
          <w:spacing w:val="15"/>
          <w:w w:val="93"/>
          <w:sz w:val="22"/>
          <w:szCs w:val="22"/>
        </w:rPr>
        <w:t xml:space="preserve"> </w:t>
      </w:r>
      <w:r>
        <w:rPr>
          <w:rFonts w:ascii="Gill Sans MT" w:eastAsia="Gill Sans MT" w:hAnsi="Gill Sans MT" w:cs="Gill Sans MT"/>
          <w:color w:val="363435"/>
          <w:w w:val="93"/>
          <w:sz w:val="22"/>
          <w:szCs w:val="22"/>
        </w:rPr>
        <w:t>this</w:t>
      </w:r>
      <w:r>
        <w:rPr>
          <w:rFonts w:ascii="Gill Sans MT" w:eastAsia="Gill Sans MT" w:hAnsi="Gill Sans MT" w:cs="Gill Sans MT"/>
          <w:color w:val="363435"/>
          <w:spacing w:val="1"/>
          <w:w w:val="93"/>
          <w:sz w:val="22"/>
          <w:szCs w:val="22"/>
        </w:rPr>
        <w:t xml:space="preserve"> </w:t>
      </w:r>
      <w:r>
        <w:rPr>
          <w:rFonts w:ascii="Gill Sans MT" w:eastAsia="Gill Sans MT" w:hAnsi="Gill Sans MT" w:cs="Gill Sans MT"/>
          <w:color w:val="363435"/>
          <w:sz w:val="22"/>
          <w:szCs w:val="22"/>
        </w:rPr>
        <w:t>will</w:t>
      </w:r>
      <w:r>
        <w:rPr>
          <w:rFonts w:ascii="Gill Sans MT" w:eastAsia="Gill Sans MT" w:hAnsi="Gill Sans MT" w:cs="Gill Sans MT"/>
          <w:color w:val="363435"/>
          <w:spacing w:val="-24"/>
          <w:sz w:val="22"/>
          <w:szCs w:val="22"/>
        </w:rPr>
        <w:t xml:space="preserve"> </w:t>
      </w:r>
      <w:r>
        <w:rPr>
          <w:rFonts w:ascii="Gill Sans MT" w:eastAsia="Gill Sans MT" w:hAnsi="Gill Sans MT" w:cs="Gill Sans MT"/>
          <w:color w:val="363435"/>
          <w:sz w:val="22"/>
          <w:szCs w:val="22"/>
        </w:rPr>
        <w:t>h</w:t>
      </w:r>
      <w:r>
        <w:rPr>
          <w:rFonts w:ascii="Gill Sans MT" w:eastAsia="Gill Sans MT" w:hAnsi="Gill Sans MT" w:cs="Gill Sans MT"/>
          <w:color w:val="363435"/>
          <w:spacing w:val="-5"/>
          <w:sz w:val="22"/>
          <w:szCs w:val="22"/>
        </w:rPr>
        <w:t>a</w:t>
      </w:r>
      <w:r>
        <w:rPr>
          <w:rFonts w:ascii="Gill Sans MT" w:eastAsia="Gill Sans MT" w:hAnsi="Gill Sans MT" w:cs="Gill Sans MT"/>
          <w:color w:val="363435"/>
          <w:spacing w:val="-3"/>
          <w:sz w:val="22"/>
          <w:szCs w:val="22"/>
        </w:rPr>
        <w:t>v</w:t>
      </w:r>
      <w:r>
        <w:rPr>
          <w:rFonts w:ascii="Gill Sans MT" w:eastAsia="Gill Sans MT" w:hAnsi="Gill Sans MT" w:cs="Gill Sans MT"/>
          <w:color w:val="363435"/>
          <w:sz w:val="22"/>
          <w:szCs w:val="22"/>
        </w:rPr>
        <w:t>e</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w w:val="96"/>
          <w:sz w:val="22"/>
          <w:szCs w:val="22"/>
        </w:rPr>
        <w:t>already</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sz w:val="22"/>
          <w:szCs w:val="22"/>
        </w:rPr>
        <w:t xml:space="preserve">been circulated </w:t>
      </w:r>
      <w:r>
        <w:rPr>
          <w:rFonts w:ascii="Gill Sans MT" w:eastAsia="Gill Sans MT" w:hAnsi="Gill Sans MT" w:cs="Gill Sans MT"/>
          <w:color w:val="363435"/>
          <w:w w:val="95"/>
          <w:sz w:val="22"/>
          <w:szCs w:val="22"/>
        </w:rPr>
        <w:t>within</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3"/>
          <w:sz w:val="22"/>
          <w:szCs w:val="22"/>
        </w:rPr>
        <w:t>Mission</w:t>
      </w:r>
      <w:r>
        <w:rPr>
          <w:rFonts w:ascii="Gill Sans MT" w:eastAsia="Gill Sans MT" w:hAnsi="Gill Sans MT" w:cs="Gill Sans MT"/>
          <w:color w:val="363435"/>
          <w:spacing w:val="18"/>
          <w:w w:val="93"/>
          <w:sz w:val="22"/>
          <w:szCs w:val="22"/>
        </w:rPr>
        <w:t xml:space="preserve"> </w:t>
      </w:r>
      <w:r>
        <w:rPr>
          <w:rFonts w:ascii="Gill Sans MT" w:eastAsia="Gill Sans MT" w:hAnsi="Gill Sans MT" w:cs="Gill Sans MT"/>
          <w:color w:val="363435"/>
          <w:w w:val="93"/>
          <w:sz w:val="22"/>
          <w:szCs w:val="22"/>
        </w:rPr>
        <w:t>p</w:t>
      </w:r>
      <w:r>
        <w:rPr>
          <w:rFonts w:ascii="Gill Sans MT" w:eastAsia="Gill Sans MT" w:hAnsi="Gill Sans MT" w:cs="Gill Sans MT"/>
          <w:color w:val="363435"/>
          <w:spacing w:val="5"/>
          <w:w w:val="93"/>
          <w:sz w:val="22"/>
          <w:szCs w:val="22"/>
        </w:rPr>
        <w:t>r</w:t>
      </w:r>
      <w:r>
        <w:rPr>
          <w:rFonts w:ascii="Gill Sans MT" w:eastAsia="Gill Sans MT" w:hAnsi="Gill Sans MT" w:cs="Gill Sans MT"/>
          <w:color w:val="363435"/>
          <w:w w:val="93"/>
          <w:sz w:val="22"/>
          <w:szCs w:val="22"/>
        </w:rPr>
        <w:t>ior</w:t>
      </w:r>
      <w:r>
        <w:rPr>
          <w:rFonts w:ascii="Gill Sans MT" w:eastAsia="Gill Sans MT" w:hAnsi="Gill Sans MT" w:cs="Gill Sans MT"/>
          <w:color w:val="363435"/>
          <w:spacing w:val="1"/>
          <w:w w:val="93"/>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3"/>
          <w:sz w:val="22"/>
          <w:szCs w:val="22"/>
        </w:rPr>
        <w:t>team</w:t>
      </w:r>
      <w:r>
        <w:rPr>
          <w:rFonts w:ascii="Gill Sans MT" w:eastAsia="Gill Sans MT" w:hAnsi="Gill Sans MT" w:cs="Gill Sans MT"/>
          <w:color w:val="363435"/>
          <w:spacing w:val="-8"/>
          <w:w w:val="93"/>
          <w:sz w:val="22"/>
          <w:szCs w:val="22"/>
        </w:rPr>
        <w:t>’</w:t>
      </w:r>
      <w:r>
        <w:rPr>
          <w:rFonts w:ascii="Gill Sans MT" w:eastAsia="Gill Sans MT" w:hAnsi="Gill Sans MT" w:cs="Gill Sans MT"/>
          <w:color w:val="363435"/>
          <w:w w:val="93"/>
          <w:sz w:val="22"/>
          <w:szCs w:val="22"/>
        </w:rPr>
        <w:t>s</w:t>
      </w:r>
      <w:r>
        <w:rPr>
          <w:rFonts w:ascii="Gill Sans MT" w:eastAsia="Gill Sans MT" w:hAnsi="Gill Sans MT" w:cs="Gill Sans MT"/>
          <w:color w:val="363435"/>
          <w:spacing w:val="17"/>
          <w:w w:val="93"/>
          <w:sz w:val="22"/>
          <w:szCs w:val="22"/>
        </w:rPr>
        <w:t xml:space="preserve"> </w:t>
      </w:r>
      <w:r>
        <w:rPr>
          <w:rFonts w:ascii="Gill Sans MT" w:eastAsia="Gill Sans MT" w:hAnsi="Gill Sans MT" w:cs="Gill Sans MT"/>
          <w:color w:val="363435"/>
          <w:w w:val="93"/>
          <w:sz w:val="22"/>
          <w:szCs w:val="22"/>
        </w:rPr>
        <w:t>a</w:t>
      </w:r>
      <w:r>
        <w:rPr>
          <w:rFonts w:ascii="Gill Sans MT" w:eastAsia="Gill Sans MT" w:hAnsi="Gill Sans MT" w:cs="Gill Sans MT"/>
          <w:color w:val="363435"/>
          <w:spacing w:val="5"/>
          <w:w w:val="93"/>
          <w:sz w:val="22"/>
          <w:szCs w:val="22"/>
        </w:rPr>
        <w:t>rr</w:t>
      </w:r>
      <w:r>
        <w:rPr>
          <w:rFonts w:ascii="Gill Sans MT" w:eastAsia="Gill Sans MT" w:hAnsi="Gill Sans MT" w:cs="Gill Sans MT"/>
          <w:color w:val="363435"/>
          <w:w w:val="93"/>
          <w:sz w:val="22"/>
          <w:szCs w:val="22"/>
        </w:rPr>
        <w:t>ival</w:t>
      </w:r>
      <w:r>
        <w:rPr>
          <w:rFonts w:ascii="Gill Sans MT" w:eastAsia="Gill Sans MT" w:hAnsi="Gill Sans MT" w:cs="Gill Sans MT"/>
          <w:color w:val="363435"/>
          <w:spacing w:val="-2"/>
          <w:w w:val="93"/>
          <w:sz w:val="22"/>
          <w:szCs w:val="22"/>
        </w:rPr>
        <w:t xml:space="preserve"> </w:t>
      </w:r>
      <w:r>
        <w:rPr>
          <w:rFonts w:ascii="Gill Sans MT" w:eastAsia="Gill Sans MT" w:hAnsi="Gill Sans MT" w:cs="Gill Sans MT"/>
          <w:color w:val="363435"/>
          <w:sz w:val="22"/>
          <w:szCs w:val="22"/>
        </w:rPr>
        <w:t>in</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w w:val="94"/>
          <w:sz w:val="22"/>
          <w:szCs w:val="22"/>
        </w:rPr>
        <w:t>count</w:t>
      </w:r>
      <w:r>
        <w:rPr>
          <w:rFonts w:ascii="Gill Sans MT" w:eastAsia="Gill Sans MT" w:hAnsi="Gill Sans MT" w:cs="Gill Sans MT"/>
          <w:color w:val="363435"/>
          <w:spacing w:val="15"/>
          <w:w w:val="94"/>
          <w:sz w:val="22"/>
          <w:szCs w:val="22"/>
        </w:rPr>
        <w:t>r</w:t>
      </w:r>
      <w:r>
        <w:rPr>
          <w:rFonts w:ascii="Gill Sans MT" w:eastAsia="Gill Sans MT" w:hAnsi="Gill Sans MT" w:cs="Gill Sans MT"/>
          <w:color w:val="363435"/>
          <w:spacing w:val="-20"/>
          <w:w w:val="95"/>
          <w:sz w:val="22"/>
          <w:szCs w:val="22"/>
        </w:rPr>
        <w:t>y</w:t>
      </w:r>
      <w:r>
        <w:rPr>
          <w:rFonts w:ascii="Gill Sans MT" w:eastAsia="Gill Sans MT" w:hAnsi="Gill Sans MT" w:cs="Gill Sans MT"/>
          <w:color w:val="363435"/>
          <w:w w:val="80"/>
          <w:sz w:val="22"/>
          <w:szCs w:val="22"/>
        </w:rPr>
        <w:t>.</w:t>
      </w:r>
    </w:p>
    <w:p w14:paraId="3ED77FA6" w14:textId="77777777" w:rsidR="00F50CEC" w:rsidRDefault="00A56CF2">
      <w:pPr>
        <w:tabs>
          <w:tab w:val="left" w:pos="1060"/>
        </w:tabs>
        <w:spacing w:before="86" w:line="263" w:lineRule="auto"/>
        <w:ind w:left="1080" w:right="579" w:hanging="360"/>
        <w:rPr>
          <w:rFonts w:ascii="Gill Sans MT" w:eastAsia="Gill Sans MT" w:hAnsi="Gill Sans MT" w:cs="Gill Sans MT"/>
          <w:sz w:val="22"/>
          <w:szCs w:val="22"/>
        </w:rPr>
      </w:pPr>
      <w:r>
        <w:rPr>
          <w:rFonts w:ascii="Gill Sans MT" w:eastAsia="Gill Sans MT" w:hAnsi="Gill Sans MT" w:cs="Gill Sans MT"/>
          <w:b/>
          <w:color w:val="363435"/>
          <w:sz w:val="22"/>
          <w:szCs w:val="22"/>
        </w:rPr>
        <w:t>–</w:t>
      </w:r>
      <w:r>
        <w:rPr>
          <w:rFonts w:ascii="Gill Sans MT" w:eastAsia="Gill Sans MT" w:hAnsi="Gill Sans MT" w:cs="Gill Sans MT"/>
          <w:b/>
          <w:color w:val="363435"/>
          <w:sz w:val="22"/>
          <w:szCs w:val="22"/>
        </w:rPr>
        <w:tab/>
      </w:r>
      <w:r>
        <w:rPr>
          <w:rFonts w:ascii="Gill Sans MT" w:eastAsia="Gill Sans MT" w:hAnsi="Gill Sans MT" w:cs="Gill Sans MT"/>
          <w:color w:val="363435"/>
          <w:sz w:val="22"/>
          <w:szCs w:val="22"/>
        </w:rPr>
        <w:t>Review</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7"/>
          <w:sz w:val="22"/>
          <w:szCs w:val="22"/>
        </w:rPr>
        <w:t>approach</w:t>
      </w:r>
      <w:r>
        <w:rPr>
          <w:rFonts w:ascii="Gill Sans MT" w:eastAsia="Gill Sans MT" w:hAnsi="Gill Sans MT" w:cs="Gill Sans MT"/>
          <w:color w:val="363435"/>
          <w:spacing w:val="2"/>
          <w:w w:val="97"/>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6"/>
          <w:sz w:val="22"/>
          <w:szCs w:val="22"/>
        </w:rPr>
        <w:t>assignment</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sz w:val="22"/>
          <w:szCs w:val="22"/>
        </w:rPr>
        <w:t>with</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5"/>
          <w:sz w:val="22"/>
          <w:szCs w:val="22"/>
        </w:rPr>
        <w:t>Mission</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2"/>
          <w:sz w:val="22"/>
          <w:szCs w:val="22"/>
        </w:rPr>
        <w:t xml:space="preserve"> </w:t>
      </w:r>
      <w:r>
        <w:rPr>
          <w:rFonts w:ascii="Gill Sans MT" w:eastAsia="Gill Sans MT" w:hAnsi="Gill Sans MT" w:cs="Gill Sans MT"/>
          <w:color w:val="363435"/>
          <w:w w:val="94"/>
          <w:sz w:val="22"/>
          <w:szCs w:val="22"/>
        </w:rPr>
        <w:t>lea</w:t>
      </w:r>
      <w:r>
        <w:rPr>
          <w:rFonts w:ascii="Gill Sans MT" w:eastAsia="Gill Sans MT" w:hAnsi="Gill Sans MT" w:cs="Gill Sans MT"/>
          <w:color w:val="363435"/>
          <w:spacing w:val="5"/>
          <w:w w:val="94"/>
          <w:sz w:val="22"/>
          <w:szCs w:val="22"/>
        </w:rPr>
        <w:t>r</w:t>
      </w:r>
      <w:r>
        <w:rPr>
          <w:rFonts w:ascii="Gill Sans MT" w:eastAsia="Gill Sans MT" w:hAnsi="Gill Sans MT" w:cs="Gill Sans MT"/>
          <w:color w:val="363435"/>
          <w:w w:val="94"/>
          <w:sz w:val="22"/>
          <w:szCs w:val="22"/>
        </w:rPr>
        <w:t>n</w:t>
      </w:r>
      <w:r>
        <w:rPr>
          <w:rFonts w:ascii="Gill Sans MT" w:eastAsia="Gill Sans MT" w:hAnsi="Gill Sans MT" w:cs="Gill Sans MT"/>
          <w:color w:val="363435"/>
          <w:spacing w:val="5"/>
          <w:w w:val="94"/>
          <w:sz w:val="22"/>
          <w:szCs w:val="22"/>
        </w:rPr>
        <w:t xml:space="preserve"> </w:t>
      </w:r>
      <w:r>
        <w:rPr>
          <w:rFonts w:ascii="Gill Sans MT" w:eastAsia="Gill Sans MT" w:hAnsi="Gill Sans MT" w:cs="Gill Sans MT"/>
          <w:color w:val="363435"/>
          <w:sz w:val="22"/>
          <w:szCs w:val="22"/>
        </w:rPr>
        <w:t>specific</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w w:val="95"/>
          <w:sz w:val="22"/>
          <w:szCs w:val="22"/>
        </w:rPr>
        <w:t>Mission</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areas</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w w:val="93"/>
          <w:sz w:val="22"/>
          <w:szCs w:val="22"/>
        </w:rPr>
        <w:t>interest</w:t>
      </w:r>
      <w:r>
        <w:rPr>
          <w:rFonts w:ascii="Gill Sans MT" w:eastAsia="Gill Sans MT" w:hAnsi="Gill Sans MT" w:cs="Gill Sans MT"/>
          <w:color w:val="363435"/>
          <w:spacing w:val="4"/>
          <w:w w:val="93"/>
          <w:sz w:val="22"/>
          <w:szCs w:val="22"/>
        </w:rPr>
        <w:t xml:space="preserve"> </w:t>
      </w:r>
      <w:r>
        <w:rPr>
          <w:rFonts w:ascii="Gill Sans MT" w:eastAsia="Gill Sans MT" w:hAnsi="Gill Sans MT" w:cs="Gill Sans MT"/>
          <w:color w:val="363435"/>
          <w:sz w:val="22"/>
          <w:szCs w:val="22"/>
        </w:rPr>
        <w:t xml:space="preserve">or </w:t>
      </w:r>
      <w:r>
        <w:rPr>
          <w:rFonts w:ascii="Gill Sans MT" w:eastAsia="Gill Sans MT" w:hAnsi="Gill Sans MT" w:cs="Gill Sans MT"/>
          <w:color w:val="363435"/>
          <w:w w:val="95"/>
          <w:sz w:val="22"/>
          <w:szCs w:val="22"/>
        </w:rPr>
        <w:t>conce</w:t>
      </w:r>
      <w:r>
        <w:rPr>
          <w:rFonts w:ascii="Gill Sans MT" w:eastAsia="Gill Sans MT" w:hAnsi="Gill Sans MT" w:cs="Gill Sans MT"/>
          <w:color w:val="363435"/>
          <w:spacing w:val="5"/>
          <w:w w:val="95"/>
          <w:sz w:val="22"/>
          <w:szCs w:val="22"/>
        </w:rPr>
        <w:t>r</w:t>
      </w:r>
      <w:r>
        <w:rPr>
          <w:rFonts w:ascii="Gill Sans MT" w:eastAsia="Gill Sans MT" w:hAnsi="Gill Sans MT" w:cs="Gill Sans MT"/>
          <w:color w:val="363435"/>
          <w:w w:val="95"/>
          <w:sz w:val="22"/>
          <w:szCs w:val="22"/>
        </w:rPr>
        <w:t>ns</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w w:val="95"/>
          <w:sz w:val="22"/>
          <w:szCs w:val="22"/>
        </w:rPr>
        <w:t>regarding</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planned</w:t>
      </w:r>
      <w:r>
        <w:rPr>
          <w:rFonts w:ascii="Gill Sans MT" w:eastAsia="Gill Sans MT" w:hAnsi="Gill Sans MT" w:cs="Gill Sans MT"/>
          <w:color w:val="363435"/>
          <w:spacing w:val="-14"/>
          <w:sz w:val="22"/>
          <w:szCs w:val="22"/>
        </w:rPr>
        <w:t xml:space="preserve"> </w:t>
      </w:r>
      <w:r>
        <w:rPr>
          <w:rFonts w:ascii="Gill Sans MT" w:eastAsia="Gill Sans MT" w:hAnsi="Gill Sans MT" w:cs="Gill Sans MT"/>
          <w:color w:val="363435"/>
          <w:w w:val="92"/>
          <w:sz w:val="22"/>
          <w:szCs w:val="22"/>
        </w:rPr>
        <w:t>itine</w:t>
      </w:r>
      <w:r>
        <w:rPr>
          <w:rFonts w:ascii="Gill Sans MT" w:eastAsia="Gill Sans MT" w:hAnsi="Gill Sans MT" w:cs="Gill Sans MT"/>
          <w:color w:val="363435"/>
          <w:spacing w:val="5"/>
          <w:w w:val="92"/>
          <w:sz w:val="22"/>
          <w:szCs w:val="22"/>
        </w:rPr>
        <w:t>r</w:t>
      </w:r>
      <w:r>
        <w:rPr>
          <w:rFonts w:ascii="Gill Sans MT" w:eastAsia="Gill Sans MT" w:hAnsi="Gill Sans MT" w:cs="Gill Sans MT"/>
          <w:color w:val="363435"/>
          <w:w w:val="92"/>
          <w:sz w:val="22"/>
          <w:szCs w:val="22"/>
        </w:rPr>
        <w:t>a</w:t>
      </w:r>
      <w:r>
        <w:rPr>
          <w:rFonts w:ascii="Gill Sans MT" w:eastAsia="Gill Sans MT" w:hAnsi="Gill Sans MT" w:cs="Gill Sans MT"/>
          <w:color w:val="363435"/>
          <w:spacing w:val="14"/>
          <w:w w:val="92"/>
          <w:sz w:val="22"/>
          <w:szCs w:val="22"/>
        </w:rPr>
        <w:t>r</w:t>
      </w:r>
      <w:r>
        <w:rPr>
          <w:rFonts w:ascii="Gill Sans MT" w:eastAsia="Gill Sans MT" w:hAnsi="Gill Sans MT" w:cs="Gill Sans MT"/>
          <w:color w:val="363435"/>
          <w:w w:val="92"/>
          <w:sz w:val="22"/>
          <w:szCs w:val="22"/>
        </w:rPr>
        <w:t>y</w:t>
      </w:r>
      <w:r>
        <w:rPr>
          <w:rFonts w:ascii="Gill Sans MT" w:eastAsia="Gill Sans MT" w:hAnsi="Gill Sans MT" w:cs="Gill Sans MT"/>
          <w:color w:val="363435"/>
          <w:spacing w:val="9"/>
          <w:w w:val="92"/>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sz w:val="22"/>
          <w:szCs w:val="22"/>
        </w:rPr>
        <w:t>consultations.</w:t>
      </w:r>
    </w:p>
    <w:p w14:paraId="6C48CC0F" w14:textId="77777777" w:rsidR="00F50CEC" w:rsidRDefault="00A56CF2">
      <w:pPr>
        <w:spacing w:before="86"/>
        <w:ind w:left="720"/>
        <w:rPr>
          <w:rFonts w:ascii="Gill Sans MT" w:eastAsia="Gill Sans MT" w:hAnsi="Gill Sans MT" w:cs="Gill Sans MT"/>
          <w:sz w:val="22"/>
          <w:szCs w:val="22"/>
        </w:rPr>
      </w:pPr>
      <w:r>
        <w:rPr>
          <w:rFonts w:ascii="Gill Sans MT" w:eastAsia="Gill Sans MT" w:hAnsi="Gill Sans MT" w:cs="Gill Sans MT"/>
          <w:b/>
          <w:color w:val="363435"/>
          <w:sz w:val="22"/>
          <w:szCs w:val="22"/>
        </w:rPr>
        <w:t xml:space="preserve">–   </w:t>
      </w:r>
      <w:r>
        <w:rPr>
          <w:rFonts w:ascii="Gill Sans MT" w:eastAsia="Gill Sans MT" w:hAnsi="Gill Sans MT" w:cs="Gill Sans MT"/>
          <w:b/>
          <w:color w:val="363435"/>
          <w:spacing w:val="6"/>
          <w:sz w:val="22"/>
          <w:szCs w:val="22"/>
        </w:rPr>
        <w:t xml:space="preserve"> </w:t>
      </w:r>
      <w:r>
        <w:rPr>
          <w:rFonts w:ascii="Gill Sans MT" w:eastAsia="Gill Sans MT" w:hAnsi="Gill Sans MT" w:cs="Gill Sans MT"/>
          <w:color w:val="363435"/>
          <w:w w:val="95"/>
          <w:sz w:val="22"/>
          <w:szCs w:val="22"/>
        </w:rPr>
        <w:t>Identify</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a</w:t>
      </w:r>
      <w:r>
        <w:rPr>
          <w:rFonts w:ascii="Gill Sans MT" w:eastAsia="Gill Sans MT" w:hAnsi="Gill Sans MT" w:cs="Gill Sans MT"/>
          <w:color w:val="363435"/>
          <w:spacing w:val="-3"/>
          <w:sz w:val="22"/>
          <w:szCs w:val="22"/>
        </w:rPr>
        <w:t>n</w:t>
      </w:r>
      <w:r>
        <w:rPr>
          <w:rFonts w:ascii="Gill Sans MT" w:eastAsia="Gill Sans MT" w:hAnsi="Gill Sans MT" w:cs="Gill Sans MT"/>
          <w:color w:val="363435"/>
          <w:sz w:val="22"/>
          <w:szCs w:val="22"/>
        </w:rPr>
        <w:t>y</w:t>
      </w:r>
      <w:r>
        <w:rPr>
          <w:rFonts w:ascii="Gill Sans MT" w:eastAsia="Gill Sans MT" w:hAnsi="Gill Sans MT" w:cs="Gill Sans MT"/>
          <w:color w:val="363435"/>
          <w:spacing w:val="-7"/>
          <w:sz w:val="22"/>
          <w:szCs w:val="22"/>
        </w:rPr>
        <w:t xml:space="preserve"> </w:t>
      </w:r>
      <w:r>
        <w:rPr>
          <w:rFonts w:ascii="Gill Sans MT" w:eastAsia="Gill Sans MT" w:hAnsi="Gill Sans MT" w:cs="Gill Sans MT"/>
          <w:color w:val="363435"/>
          <w:w w:val="95"/>
          <w:sz w:val="22"/>
          <w:szCs w:val="22"/>
        </w:rPr>
        <w:t>additional</w:t>
      </w:r>
      <w:r>
        <w:rPr>
          <w:rFonts w:ascii="Gill Sans MT" w:eastAsia="Gill Sans MT" w:hAnsi="Gill Sans MT" w:cs="Gill Sans MT"/>
          <w:color w:val="363435"/>
          <w:spacing w:val="12"/>
          <w:w w:val="95"/>
          <w:sz w:val="22"/>
          <w:szCs w:val="22"/>
        </w:rPr>
        <w:t xml:space="preserve"> </w:t>
      </w:r>
      <w:r>
        <w:rPr>
          <w:rFonts w:ascii="Gill Sans MT" w:eastAsia="Gill Sans MT" w:hAnsi="Gill Sans MT" w:cs="Gill Sans MT"/>
          <w:color w:val="363435"/>
          <w:w w:val="95"/>
          <w:sz w:val="22"/>
          <w:szCs w:val="22"/>
        </w:rPr>
        <w:t>o</w:t>
      </w:r>
      <w:r>
        <w:rPr>
          <w:rFonts w:ascii="Gill Sans MT" w:eastAsia="Gill Sans MT" w:hAnsi="Gill Sans MT" w:cs="Gill Sans MT"/>
          <w:color w:val="363435"/>
          <w:spacing w:val="5"/>
          <w:w w:val="95"/>
          <w:sz w:val="22"/>
          <w:szCs w:val="22"/>
        </w:rPr>
        <w:t>r</w:t>
      </w:r>
      <w:r>
        <w:rPr>
          <w:rFonts w:ascii="Gill Sans MT" w:eastAsia="Gill Sans MT" w:hAnsi="Gill Sans MT" w:cs="Gill Sans MT"/>
          <w:color w:val="363435"/>
          <w:w w:val="95"/>
          <w:sz w:val="22"/>
          <w:szCs w:val="22"/>
        </w:rPr>
        <w:t>ganizations</w:t>
      </w:r>
      <w:r>
        <w:rPr>
          <w:rFonts w:ascii="Gill Sans MT" w:eastAsia="Gill Sans MT" w:hAnsi="Gill Sans MT" w:cs="Gill Sans MT"/>
          <w:color w:val="363435"/>
          <w:spacing w:val="7"/>
          <w:w w:val="95"/>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sz w:val="22"/>
          <w:szCs w:val="22"/>
        </w:rPr>
        <w:t>be</w:t>
      </w:r>
      <w:r>
        <w:rPr>
          <w:rFonts w:ascii="Gill Sans MT" w:eastAsia="Gill Sans MT" w:hAnsi="Gill Sans MT" w:cs="Gill Sans MT"/>
          <w:color w:val="363435"/>
          <w:spacing w:val="2"/>
          <w:sz w:val="22"/>
          <w:szCs w:val="22"/>
        </w:rPr>
        <w:t xml:space="preserve"> </w:t>
      </w:r>
      <w:r>
        <w:rPr>
          <w:rFonts w:ascii="Gill Sans MT" w:eastAsia="Gill Sans MT" w:hAnsi="Gill Sans MT" w:cs="Gill Sans MT"/>
          <w:color w:val="363435"/>
          <w:sz w:val="22"/>
          <w:szCs w:val="22"/>
        </w:rPr>
        <w:t>contacted.</w:t>
      </w:r>
    </w:p>
    <w:p w14:paraId="3FC9439A" w14:textId="77777777" w:rsidR="00F50CEC" w:rsidRDefault="00F50CEC">
      <w:pPr>
        <w:spacing w:before="1" w:line="100" w:lineRule="exact"/>
        <w:rPr>
          <w:sz w:val="11"/>
          <w:szCs w:val="11"/>
        </w:rPr>
      </w:pPr>
    </w:p>
    <w:p w14:paraId="27333101" w14:textId="77777777" w:rsidR="00F50CEC" w:rsidRDefault="00A56CF2">
      <w:pPr>
        <w:tabs>
          <w:tab w:val="left" w:pos="1060"/>
        </w:tabs>
        <w:spacing w:line="263" w:lineRule="auto"/>
        <w:ind w:left="1080" w:right="584" w:hanging="360"/>
        <w:rPr>
          <w:rFonts w:ascii="Gill Sans MT" w:eastAsia="Gill Sans MT" w:hAnsi="Gill Sans MT" w:cs="Gill Sans MT"/>
          <w:sz w:val="22"/>
          <w:szCs w:val="22"/>
        </w:rPr>
      </w:pPr>
      <w:r>
        <w:rPr>
          <w:rFonts w:ascii="Gill Sans MT" w:eastAsia="Gill Sans MT" w:hAnsi="Gill Sans MT" w:cs="Gill Sans MT"/>
          <w:b/>
          <w:color w:val="363435"/>
          <w:sz w:val="22"/>
          <w:szCs w:val="22"/>
        </w:rPr>
        <w:t>–</w:t>
      </w:r>
      <w:r>
        <w:rPr>
          <w:rFonts w:ascii="Gill Sans MT" w:eastAsia="Gill Sans MT" w:hAnsi="Gill Sans MT" w:cs="Gill Sans MT"/>
          <w:b/>
          <w:color w:val="363435"/>
          <w:sz w:val="22"/>
          <w:szCs w:val="22"/>
        </w:rPr>
        <w:tab/>
      </w:r>
      <w:r>
        <w:rPr>
          <w:rFonts w:ascii="Gill Sans MT" w:eastAsia="Gill Sans MT" w:hAnsi="Gill Sans MT" w:cs="Gill Sans MT"/>
          <w:color w:val="363435"/>
          <w:sz w:val="22"/>
          <w:szCs w:val="22"/>
        </w:rPr>
        <w:t>Lea</w:t>
      </w:r>
      <w:r>
        <w:rPr>
          <w:rFonts w:ascii="Gill Sans MT" w:eastAsia="Gill Sans MT" w:hAnsi="Gill Sans MT" w:cs="Gill Sans MT"/>
          <w:color w:val="363435"/>
          <w:spacing w:val="6"/>
          <w:sz w:val="22"/>
          <w:szCs w:val="22"/>
        </w:rPr>
        <w:t>r</w:t>
      </w:r>
      <w:r>
        <w:rPr>
          <w:rFonts w:ascii="Gill Sans MT" w:eastAsia="Gill Sans MT" w:hAnsi="Gill Sans MT" w:cs="Gill Sans MT"/>
          <w:color w:val="363435"/>
          <w:sz w:val="22"/>
          <w:szCs w:val="22"/>
        </w:rPr>
        <w:t>n</w:t>
      </w:r>
      <w:r>
        <w:rPr>
          <w:rFonts w:ascii="Gill Sans MT" w:eastAsia="Gill Sans MT" w:hAnsi="Gill Sans MT" w:cs="Gill Sans MT"/>
          <w:color w:val="363435"/>
          <w:spacing w:val="-22"/>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z w:val="22"/>
          <w:szCs w:val="22"/>
        </w:rPr>
        <w:t>a</w:t>
      </w:r>
      <w:r>
        <w:rPr>
          <w:rFonts w:ascii="Gill Sans MT" w:eastAsia="Gill Sans MT" w:hAnsi="Gill Sans MT" w:cs="Gill Sans MT"/>
          <w:color w:val="363435"/>
          <w:spacing w:val="-3"/>
          <w:sz w:val="22"/>
          <w:szCs w:val="22"/>
        </w:rPr>
        <w:t>n</w:t>
      </w:r>
      <w:r>
        <w:rPr>
          <w:rFonts w:ascii="Gill Sans MT" w:eastAsia="Gill Sans MT" w:hAnsi="Gill Sans MT" w:cs="Gill Sans MT"/>
          <w:color w:val="363435"/>
          <w:sz w:val="22"/>
          <w:szCs w:val="22"/>
        </w:rPr>
        <w:t>y</w:t>
      </w:r>
      <w:r>
        <w:rPr>
          <w:rFonts w:ascii="Gill Sans MT" w:eastAsia="Gill Sans MT" w:hAnsi="Gill Sans MT" w:cs="Gill Sans MT"/>
          <w:color w:val="363435"/>
          <w:spacing w:val="-7"/>
          <w:sz w:val="22"/>
          <w:szCs w:val="22"/>
        </w:rPr>
        <w:t xml:space="preserve"> </w:t>
      </w:r>
      <w:r>
        <w:rPr>
          <w:rFonts w:ascii="Gill Sans MT" w:eastAsia="Gill Sans MT" w:hAnsi="Gill Sans MT" w:cs="Gill Sans MT"/>
          <w:color w:val="363435"/>
          <w:w w:val="94"/>
          <w:sz w:val="22"/>
          <w:szCs w:val="22"/>
        </w:rPr>
        <w:t>sensitivities</w:t>
      </w:r>
      <w:r>
        <w:rPr>
          <w:rFonts w:ascii="Gill Sans MT" w:eastAsia="Gill Sans MT" w:hAnsi="Gill Sans MT" w:cs="Gill Sans MT"/>
          <w:color w:val="363435"/>
          <w:spacing w:val="-6"/>
          <w:w w:val="94"/>
          <w:sz w:val="22"/>
          <w:szCs w:val="22"/>
        </w:rPr>
        <w:t xml:space="preserve"> </w:t>
      </w:r>
      <w:r>
        <w:rPr>
          <w:rFonts w:ascii="Gill Sans MT" w:eastAsia="Gill Sans MT" w:hAnsi="Gill Sans MT" w:cs="Gill Sans MT"/>
          <w:color w:val="363435"/>
          <w:w w:val="94"/>
          <w:sz w:val="22"/>
          <w:szCs w:val="22"/>
        </w:rPr>
        <w:t>related</w:t>
      </w:r>
      <w:r>
        <w:rPr>
          <w:rFonts w:ascii="Gill Sans MT" w:eastAsia="Gill Sans MT" w:hAnsi="Gill Sans MT" w:cs="Gill Sans MT"/>
          <w:color w:val="363435"/>
          <w:spacing w:val="10"/>
          <w:w w:val="94"/>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3"/>
          <w:sz w:val="22"/>
          <w:szCs w:val="22"/>
        </w:rPr>
        <w:t>e</w:t>
      </w:r>
      <w:r>
        <w:rPr>
          <w:rFonts w:ascii="Gill Sans MT" w:eastAsia="Gill Sans MT" w:hAnsi="Gill Sans MT" w:cs="Gill Sans MT"/>
          <w:color w:val="363435"/>
          <w:spacing w:val="-4"/>
          <w:w w:val="93"/>
          <w:sz w:val="22"/>
          <w:szCs w:val="22"/>
        </w:rPr>
        <w:t>x</w:t>
      </w:r>
      <w:r>
        <w:rPr>
          <w:rFonts w:ascii="Gill Sans MT" w:eastAsia="Gill Sans MT" w:hAnsi="Gill Sans MT" w:cs="Gill Sans MT"/>
          <w:color w:val="363435"/>
          <w:w w:val="93"/>
          <w:sz w:val="22"/>
          <w:szCs w:val="22"/>
        </w:rPr>
        <w:t>ercise</w:t>
      </w:r>
      <w:r>
        <w:rPr>
          <w:rFonts w:ascii="Gill Sans MT" w:eastAsia="Gill Sans MT" w:hAnsi="Gill Sans MT" w:cs="Gill Sans MT"/>
          <w:color w:val="363435"/>
          <w:spacing w:val="18"/>
          <w:w w:val="93"/>
          <w:sz w:val="22"/>
          <w:szCs w:val="22"/>
        </w:rPr>
        <w:t xml:space="preserve"> </w:t>
      </w:r>
      <w:r>
        <w:rPr>
          <w:rFonts w:ascii="Gill Sans MT" w:eastAsia="Gill Sans MT" w:hAnsi="Gill Sans MT" w:cs="Gill Sans MT"/>
          <w:color w:val="363435"/>
          <w:w w:val="93"/>
          <w:sz w:val="22"/>
          <w:szCs w:val="22"/>
        </w:rPr>
        <w:t>(</w:t>
      </w:r>
      <w:r>
        <w:rPr>
          <w:rFonts w:ascii="Gill Sans MT" w:eastAsia="Gill Sans MT" w:hAnsi="Gill Sans MT" w:cs="Gill Sans MT"/>
          <w:color w:val="363435"/>
          <w:spacing w:val="6"/>
          <w:w w:val="93"/>
          <w:sz w:val="22"/>
          <w:szCs w:val="22"/>
        </w:rPr>
        <w:t>e</w:t>
      </w:r>
      <w:r>
        <w:rPr>
          <w:rFonts w:ascii="Gill Sans MT" w:eastAsia="Gill Sans MT" w:hAnsi="Gill Sans MT" w:cs="Gill Sans MT"/>
          <w:color w:val="363435"/>
          <w:w w:val="93"/>
          <w:sz w:val="22"/>
          <w:szCs w:val="22"/>
        </w:rPr>
        <w:t>.g.,</w:t>
      </w:r>
      <w:r>
        <w:rPr>
          <w:rFonts w:ascii="Gill Sans MT" w:eastAsia="Gill Sans MT" w:hAnsi="Gill Sans MT" w:cs="Gill Sans MT"/>
          <w:color w:val="363435"/>
          <w:spacing w:val="-10"/>
          <w:w w:val="93"/>
          <w:sz w:val="22"/>
          <w:szCs w:val="22"/>
        </w:rPr>
        <w:t xml:space="preserve"> </w:t>
      </w:r>
      <w:r>
        <w:rPr>
          <w:rFonts w:ascii="Gill Sans MT" w:eastAsia="Gill Sans MT" w:hAnsi="Gill Sans MT" w:cs="Gill Sans MT"/>
          <w:color w:val="363435"/>
          <w:w w:val="93"/>
          <w:sz w:val="22"/>
          <w:szCs w:val="22"/>
        </w:rPr>
        <w:t>political</w:t>
      </w:r>
      <w:r>
        <w:rPr>
          <w:rFonts w:ascii="Gill Sans MT" w:eastAsia="Gill Sans MT" w:hAnsi="Gill Sans MT" w:cs="Gill Sans MT"/>
          <w:color w:val="363435"/>
          <w:spacing w:val="11"/>
          <w:w w:val="93"/>
          <w:sz w:val="22"/>
          <w:szCs w:val="22"/>
        </w:rPr>
        <w:t xml:space="preserve"> </w:t>
      </w:r>
      <w:r>
        <w:rPr>
          <w:rFonts w:ascii="Gill Sans MT" w:eastAsia="Gill Sans MT" w:hAnsi="Gill Sans MT" w:cs="Gill Sans MT"/>
          <w:color w:val="363435"/>
          <w:w w:val="93"/>
          <w:sz w:val="22"/>
          <w:szCs w:val="22"/>
        </w:rPr>
        <w:t>const</w:t>
      </w:r>
      <w:r>
        <w:rPr>
          <w:rFonts w:ascii="Gill Sans MT" w:eastAsia="Gill Sans MT" w:hAnsi="Gill Sans MT" w:cs="Gill Sans MT"/>
          <w:color w:val="363435"/>
          <w:spacing w:val="5"/>
          <w:w w:val="93"/>
          <w:sz w:val="22"/>
          <w:szCs w:val="22"/>
        </w:rPr>
        <w:t>r</w:t>
      </w:r>
      <w:r>
        <w:rPr>
          <w:rFonts w:ascii="Gill Sans MT" w:eastAsia="Gill Sans MT" w:hAnsi="Gill Sans MT" w:cs="Gill Sans MT"/>
          <w:color w:val="363435"/>
          <w:w w:val="93"/>
          <w:sz w:val="22"/>
          <w:szCs w:val="22"/>
        </w:rPr>
        <w:t>aints,</w:t>
      </w:r>
      <w:r>
        <w:rPr>
          <w:rFonts w:ascii="Gill Sans MT" w:eastAsia="Gill Sans MT" w:hAnsi="Gill Sans MT" w:cs="Gill Sans MT"/>
          <w:color w:val="363435"/>
          <w:spacing w:val="-12"/>
          <w:w w:val="93"/>
          <w:sz w:val="22"/>
          <w:szCs w:val="22"/>
        </w:rPr>
        <w:t xml:space="preserve"> </w:t>
      </w:r>
      <w:r>
        <w:rPr>
          <w:rFonts w:ascii="Gill Sans MT" w:eastAsia="Gill Sans MT" w:hAnsi="Gill Sans MT" w:cs="Gill Sans MT"/>
          <w:color w:val="363435"/>
          <w:w w:val="93"/>
          <w:sz w:val="22"/>
          <w:szCs w:val="22"/>
        </w:rPr>
        <w:t>Mission</w:t>
      </w:r>
      <w:r>
        <w:rPr>
          <w:rFonts w:ascii="Gill Sans MT" w:eastAsia="Gill Sans MT" w:hAnsi="Gill Sans MT" w:cs="Gill Sans MT"/>
          <w:color w:val="363435"/>
          <w:spacing w:val="18"/>
          <w:w w:val="93"/>
          <w:sz w:val="22"/>
          <w:szCs w:val="22"/>
        </w:rPr>
        <w:t xml:space="preserve"> </w:t>
      </w:r>
      <w:r>
        <w:rPr>
          <w:rFonts w:ascii="Gill Sans MT" w:eastAsia="Gill Sans MT" w:hAnsi="Gill Sans MT" w:cs="Gill Sans MT"/>
          <w:color w:val="363435"/>
          <w:w w:val="93"/>
          <w:sz w:val="22"/>
          <w:szCs w:val="22"/>
        </w:rPr>
        <w:t>challenges</w:t>
      </w:r>
      <w:r>
        <w:rPr>
          <w:rFonts w:ascii="Gill Sans MT" w:eastAsia="Gill Sans MT" w:hAnsi="Gill Sans MT" w:cs="Gill Sans MT"/>
          <w:color w:val="363435"/>
          <w:spacing w:val="31"/>
          <w:w w:val="93"/>
          <w:sz w:val="22"/>
          <w:szCs w:val="22"/>
        </w:rPr>
        <w:t xml:space="preserve"> </w:t>
      </w:r>
      <w:r>
        <w:rPr>
          <w:rFonts w:ascii="Gill Sans MT" w:eastAsia="Gill Sans MT" w:hAnsi="Gill Sans MT" w:cs="Gill Sans MT"/>
          <w:color w:val="363435"/>
          <w:sz w:val="22"/>
          <w:szCs w:val="22"/>
        </w:rPr>
        <w:t>in</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spacing w:val="-3"/>
          <w:sz w:val="22"/>
          <w:szCs w:val="22"/>
        </w:rPr>
        <w:t>w</w:t>
      </w:r>
      <w:r>
        <w:rPr>
          <w:rFonts w:ascii="Gill Sans MT" w:eastAsia="Gill Sans MT" w:hAnsi="Gill Sans MT" w:cs="Gill Sans MT"/>
          <w:color w:val="363435"/>
          <w:sz w:val="22"/>
          <w:szCs w:val="22"/>
        </w:rPr>
        <w:t>o</w:t>
      </w:r>
      <w:r>
        <w:rPr>
          <w:rFonts w:ascii="Gill Sans MT" w:eastAsia="Gill Sans MT" w:hAnsi="Gill Sans MT" w:cs="Gill Sans MT"/>
          <w:color w:val="363435"/>
          <w:spacing w:val="9"/>
          <w:sz w:val="22"/>
          <w:szCs w:val="22"/>
        </w:rPr>
        <w:t>r</w:t>
      </w:r>
      <w:r>
        <w:rPr>
          <w:rFonts w:ascii="Gill Sans MT" w:eastAsia="Gill Sans MT" w:hAnsi="Gill Sans MT" w:cs="Gill Sans MT"/>
          <w:color w:val="363435"/>
          <w:sz w:val="22"/>
          <w:szCs w:val="22"/>
        </w:rPr>
        <w:t>king with</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host</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w w:val="94"/>
          <w:sz w:val="22"/>
          <w:szCs w:val="22"/>
        </w:rPr>
        <w:t>count</w:t>
      </w:r>
      <w:r>
        <w:rPr>
          <w:rFonts w:ascii="Gill Sans MT" w:eastAsia="Gill Sans MT" w:hAnsi="Gill Sans MT" w:cs="Gill Sans MT"/>
          <w:color w:val="363435"/>
          <w:spacing w:val="14"/>
          <w:w w:val="94"/>
          <w:sz w:val="22"/>
          <w:szCs w:val="22"/>
        </w:rPr>
        <w:t>r</w:t>
      </w:r>
      <w:r>
        <w:rPr>
          <w:rFonts w:ascii="Gill Sans MT" w:eastAsia="Gill Sans MT" w:hAnsi="Gill Sans MT" w:cs="Gill Sans MT"/>
          <w:color w:val="363435"/>
          <w:w w:val="94"/>
          <w:sz w:val="22"/>
          <w:szCs w:val="22"/>
        </w:rPr>
        <w:t>y</w:t>
      </w:r>
      <w:r>
        <w:rPr>
          <w:rFonts w:ascii="Gill Sans MT" w:eastAsia="Gill Sans MT" w:hAnsi="Gill Sans MT" w:cs="Gill Sans MT"/>
          <w:color w:val="363435"/>
          <w:spacing w:val="6"/>
          <w:w w:val="94"/>
          <w:sz w:val="22"/>
          <w:szCs w:val="22"/>
        </w:rPr>
        <w:t xml:space="preserve"> </w:t>
      </w:r>
      <w:r>
        <w:rPr>
          <w:rFonts w:ascii="Gill Sans MT" w:eastAsia="Gill Sans MT" w:hAnsi="Gill Sans MT" w:cs="Gill Sans MT"/>
          <w:color w:val="363435"/>
          <w:w w:val="94"/>
          <w:sz w:val="22"/>
          <w:szCs w:val="22"/>
        </w:rPr>
        <w:t>g</w:t>
      </w:r>
      <w:r>
        <w:rPr>
          <w:rFonts w:ascii="Gill Sans MT" w:eastAsia="Gill Sans MT" w:hAnsi="Gill Sans MT" w:cs="Gill Sans MT"/>
          <w:color w:val="363435"/>
          <w:spacing w:val="-4"/>
          <w:w w:val="94"/>
          <w:sz w:val="22"/>
          <w:szCs w:val="22"/>
        </w:rPr>
        <w:t>o</w:t>
      </w:r>
      <w:r>
        <w:rPr>
          <w:rFonts w:ascii="Gill Sans MT" w:eastAsia="Gill Sans MT" w:hAnsi="Gill Sans MT" w:cs="Gill Sans MT"/>
          <w:color w:val="363435"/>
          <w:spacing w:val="-3"/>
          <w:w w:val="94"/>
          <w:sz w:val="22"/>
          <w:szCs w:val="22"/>
        </w:rPr>
        <w:t>v</w:t>
      </w:r>
      <w:r>
        <w:rPr>
          <w:rFonts w:ascii="Gill Sans MT" w:eastAsia="Gill Sans MT" w:hAnsi="Gill Sans MT" w:cs="Gill Sans MT"/>
          <w:color w:val="363435"/>
          <w:w w:val="94"/>
          <w:sz w:val="22"/>
          <w:szCs w:val="22"/>
        </w:rPr>
        <w:t>e</w:t>
      </w:r>
      <w:r>
        <w:rPr>
          <w:rFonts w:ascii="Gill Sans MT" w:eastAsia="Gill Sans MT" w:hAnsi="Gill Sans MT" w:cs="Gill Sans MT"/>
          <w:color w:val="363435"/>
          <w:spacing w:val="6"/>
          <w:w w:val="94"/>
          <w:sz w:val="22"/>
          <w:szCs w:val="22"/>
        </w:rPr>
        <w:t>r</w:t>
      </w:r>
      <w:r>
        <w:rPr>
          <w:rFonts w:ascii="Gill Sans MT" w:eastAsia="Gill Sans MT" w:hAnsi="Gill Sans MT" w:cs="Gill Sans MT"/>
          <w:color w:val="363435"/>
          <w:w w:val="94"/>
          <w:sz w:val="22"/>
          <w:szCs w:val="22"/>
        </w:rPr>
        <w:t>nment,</w:t>
      </w:r>
      <w:r>
        <w:rPr>
          <w:rFonts w:ascii="Gill Sans MT" w:eastAsia="Gill Sans MT" w:hAnsi="Gill Sans MT" w:cs="Gill Sans MT"/>
          <w:color w:val="363435"/>
          <w:spacing w:val="9"/>
          <w:w w:val="94"/>
          <w:sz w:val="22"/>
          <w:szCs w:val="22"/>
        </w:rPr>
        <w:t xml:space="preserve"> </w:t>
      </w:r>
      <w:r>
        <w:rPr>
          <w:rFonts w:ascii="Gill Sans MT" w:eastAsia="Gill Sans MT" w:hAnsi="Gill Sans MT" w:cs="Gill Sans MT"/>
          <w:color w:val="363435"/>
          <w:sz w:val="22"/>
          <w:szCs w:val="22"/>
        </w:rPr>
        <w:t>or</w:t>
      </w:r>
      <w:r>
        <w:rPr>
          <w:rFonts w:ascii="Gill Sans MT" w:eastAsia="Gill Sans MT" w:hAnsi="Gill Sans MT" w:cs="Gill Sans MT"/>
          <w:color w:val="363435"/>
          <w:spacing w:val="-17"/>
          <w:sz w:val="22"/>
          <w:szCs w:val="22"/>
        </w:rPr>
        <w:t xml:space="preserve"> </w:t>
      </w:r>
      <w:r>
        <w:rPr>
          <w:rFonts w:ascii="Gill Sans MT" w:eastAsia="Gill Sans MT" w:hAnsi="Gill Sans MT" w:cs="Gill Sans MT"/>
          <w:color w:val="363435"/>
          <w:w w:val="95"/>
          <w:sz w:val="22"/>
          <w:szCs w:val="22"/>
        </w:rPr>
        <w:t>other</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w w:val="95"/>
          <w:sz w:val="22"/>
          <w:szCs w:val="22"/>
        </w:rPr>
        <w:t>gene</w:t>
      </w:r>
      <w:r>
        <w:rPr>
          <w:rFonts w:ascii="Gill Sans MT" w:eastAsia="Gill Sans MT" w:hAnsi="Gill Sans MT" w:cs="Gill Sans MT"/>
          <w:color w:val="363435"/>
          <w:spacing w:val="5"/>
          <w:w w:val="95"/>
          <w:sz w:val="22"/>
          <w:szCs w:val="22"/>
        </w:rPr>
        <w:t>r</w:t>
      </w:r>
      <w:r>
        <w:rPr>
          <w:rFonts w:ascii="Gill Sans MT" w:eastAsia="Gill Sans MT" w:hAnsi="Gill Sans MT" w:cs="Gill Sans MT"/>
          <w:color w:val="363435"/>
          <w:w w:val="95"/>
          <w:sz w:val="22"/>
          <w:szCs w:val="22"/>
        </w:rPr>
        <w:t>ali</w:t>
      </w:r>
      <w:r>
        <w:rPr>
          <w:rFonts w:ascii="Gill Sans MT" w:eastAsia="Gill Sans MT" w:hAnsi="Gill Sans MT" w:cs="Gill Sans MT"/>
          <w:color w:val="363435"/>
          <w:spacing w:val="-3"/>
          <w:w w:val="95"/>
          <w:sz w:val="22"/>
          <w:szCs w:val="22"/>
        </w:rPr>
        <w:t>z</w:t>
      </w:r>
      <w:r>
        <w:rPr>
          <w:rFonts w:ascii="Gill Sans MT" w:eastAsia="Gill Sans MT" w:hAnsi="Gill Sans MT" w:cs="Gill Sans MT"/>
          <w:color w:val="363435"/>
          <w:w w:val="95"/>
          <w:sz w:val="22"/>
          <w:szCs w:val="22"/>
        </w:rPr>
        <w:t>ed</w:t>
      </w:r>
      <w:r>
        <w:rPr>
          <w:rFonts w:ascii="Gill Sans MT" w:eastAsia="Gill Sans MT" w:hAnsi="Gill Sans MT" w:cs="Gill Sans MT"/>
          <w:color w:val="363435"/>
          <w:spacing w:val="13"/>
          <w:w w:val="95"/>
          <w:sz w:val="22"/>
          <w:szCs w:val="22"/>
        </w:rPr>
        <w:t xml:space="preserve"> </w:t>
      </w:r>
      <w:r>
        <w:rPr>
          <w:rFonts w:ascii="Gill Sans MT" w:eastAsia="Gill Sans MT" w:hAnsi="Gill Sans MT" w:cs="Gill Sans MT"/>
          <w:color w:val="363435"/>
          <w:w w:val="95"/>
          <w:sz w:val="22"/>
          <w:szCs w:val="22"/>
        </w:rPr>
        <w:t>in-count</w:t>
      </w:r>
      <w:r>
        <w:rPr>
          <w:rFonts w:ascii="Gill Sans MT" w:eastAsia="Gill Sans MT" w:hAnsi="Gill Sans MT" w:cs="Gill Sans MT"/>
          <w:color w:val="363435"/>
          <w:spacing w:val="14"/>
          <w:w w:val="95"/>
          <w:sz w:val="22"/>
          <w:szCs w:val="22"/>
        </w:rPr>
        <w:t>r</w:t>
      </w:r>
      <w:r>
        <w:rPr>
          <w:rFonts w:ascii="Gill Sans MT" w:eastAsia="Gill Sans MT" w:hAnsi="Gill Sans MT" w:cs="Gill Sans MT"/>
          <w:color w:val="363435"/>
          <w:w w:val="95"/>
          <w:sz w:val="22"/>
          <w:szCs w:val="22"/>
        </w:rPr>
        <w:t>y</w:t>
      </w:r>
      <w:r>
        <w:rPr>
          <w:rFonts w:ascii="Gill Sans MT" w:eastAsia="Gill Sans MT" w:hAnsi="Gill Sans MT" w:cs="Gill Sans MT"/>
          <w:color w:val="363435"/>
          <w:spacing w:val="-4"/>
          <w:w w:val="95"/>
          <w:sz w:val="22"/>
          <w:szCs w:val="22"/>
        </w:rPr>
        <w:t xml:space="preserve"> </w:t>
      </w:r>
      <w:r>
        <w:rPr>
          <w:rFonts w:ascii="Gill Sans MT" w:eastAsia="Gill Sans MT" w:hAnsi="Gill Sans MT" w:cs="Gill Sans MT"/>
          <w:color w:val="363435"/>
          <w:w w:val="95"/>
          <w:sz w:val="22"/>
          <w:szCs w:val="22"/>
        </w:rPr>
        <w:t>implementation</w:t>
      </w:r>
      <w:r>
        <w:rPr>
          <w:rFonts w:ascii="Gill Sans MT" w:eastAsia="Gill Sans MT" w:hAnsi="Gill Sans MT" w:cs="Gill Sans MT"/>
          <w:color w:val="363435"/>
          <w:spacing w:val="31"/>
          <w:w w:val="95"/>
          <w:sz w:val="22"/>
          <w:szCs w:val="22"/>
        </w:rPr>
        <w:t xml:space="preserve"> </w:t>
      </w:r>
      <w:r>
        <w:rPr>
          <w:rFonts w:ascii="Gill Sans MT" w:eastAsia="Gill Sans MT" w:hAnsi="Gill Sans MT" w:cs="Gill Sans MT"/>
          <w:color w:val="363435"/>
          <w:w w:val="95"/>
          <w:sz w:val="22"/>
          <w:szCs w:val="22"/>
        </w:rPr>
        <w:t>challenges)</w:t>
      </w:r>
      <w:r>
        <w:rPr>
          <w:rFonts w:ascii="Gill Sans MT" w:eastAsia="Gill Sans MT" w:hAnsi="Gill Sans MT" w:cs="Gill Sans MT"/>
          <w:color w:val="363435"/>
          <w:spacing w:val="22"/>
          <w:w w:val="95"/>
          <w:sz w:val="22"/>
          <w:szCs w:val="22"/>
        </w:rPr>
        <w:t xml:space="preserve"> </w:t>
      </w:r>
      <w:r>
        <w:rPr>
          <w:rFonts w:ascii="Gill Sans MT" w:eastAsia="Gill Sans MT" w:hAnsi="Gill Sans MT" w:cs="Gill Sans MT"/>
          <w:color w:val="363435"/>
          <w:sz w:val="22"/>
          <w:szCs w:val="22"/>
        </w:rPr>
        <w:t>that could</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sz w:val="22"/>
          <w:szCs w:val="22"/>
        </w:rPr>
        <w:t>refine</w:t>
      </w:r>
      <w:r>
        <w:rPr>
          <w:rFonts w:ascii="Gill Sans MT" w:eastAsia="Gill Sans MT" w:hAnsi="Gill Sans MT" w:cs="Gill Sans MT"/>
          <w:color w:val="363435"/>
          <w:spacing w:val="-15"/>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4"/>
          <w:sz w:val="22"/>
          <w:szCs w:val="22"/>
        </w:rPr>
        <w:t>ana</w:t>
      </w:r>
      <w:r>
        <w:rPr>
          <w:rFonts w:ascii="Gill Sans MT" w:eastAsia="Gill Sans MT" w:hAnsi="Gill Sans MT" w:cs="Gill Sans MT"/>
          <w:color w:val="363435"/>
          <w:spacing w:val="-2"/>
          <w:w w:val="94"/>
          <w:sz w:val="22"/>
          <w:szCs w:val="22"/>
        </w:rPr>
        <w:t>l</w:t>
      </w:r>
      <w:r>
        <w:rPr>
          <w:rFonts w:ascii="Gill Sans MT" w:eastAsia="Gill Sans MT" w:hAnsi="Gill Sans MT" w:cs="Gill Sans MT"/>
          <w:color w:val="363435"/>
          <w:w w:val="94"/>
          <w:sz w:val="22"/>
          <w:szCs w:val="22"/>
        </w:rPr>
        <w:t>ysis</w:t>
      </w:r>
      <w:r>
        <w:rPr>
          <w:rFonts w:ascii="Gill Sans MT" w:eastAsia="Gill Sans MT" w:hAnsi="Gill Sans MT" w:cs="Gill Sans MT"/>
          <w:color w:val="363435"/>
          <w:spacing w:val="8"/>
          <w:w w:val="94"/>
          <w:sz w:val="22"/>
          <w:szCs w:val="22"/>
        </w:rPr>
        <w:t xml:space="preserve"> </w:t>
      </w:r>
      <w:r>
        <w:rPr>
          <w:rFonts w:ascii="Gill Sans MT" w:eastAsia="Gill Sans MT" w:hAnsi="Gill Sans MT" w:cs="Gill Sans MT"/>
          <w:color w:val="363435"/>
          <w:w w:val="94"/>
          <w:sz w:val="22"/>
          <w:szCs w:val="22"/>
        </w:rPr>
        <w:t>team</w:t>
      </w:r>
      <w:r>
        <w:rPr>
          <w:rFonts w:ascii="Gill Sans MT" w:eastAsia="Gill Sans MT" w:hAnsi="Gill Sans MT" w:cs="Gill Sans MT"/>
          <w:color w:val="363435"/>
          <w:spacing w:val="-8"/>
          <w:w w:val="94"/>
          <w:sz w:val="22"/>
          <w:szCs w:val="22"/>
        </w:rPr>
        <w:t>’</w:t>
      </w:r>
      <w:r>
        <w:rPr>
          <w:rFonts w:ascii="Gill Sans MT" w:eastAsia="Gill Sans MT" w:hAnsi="Gill Sans MT" w:cs="Gill Sans MT"/>
          <w:color w:val="363435"/>
          <w:w w:val="94"/>
          <w:sz w:val="22"/>
          <w:szCs w:val="22"/>
        </w:rPr>
        <w:t>s</w:t>
      </w:r>
      <w:r>
        <w:rPr>
          <w:rFonts w:ascii="Gill Sans MT" w:eastAsia="Gill Sans MT" w:hAnsi="Gill Sans MT" w:cs="Gill Sans MT"/>
          <w:color w:val="363435"/>
          <w:spacing w:val="11"/>
          <w:w w:val="94"/>
          <w:sz w:val="22"/>
          <w:szCs w:val="22"/>
        </w:rPr>
        <w:t xml:space="preserve"> </w:t>
      </w:r>
      <w:r>
        <w:rPr>
          <w:rFonts w:ascii="Gill Sans MT" w:eastAsia="Gill Sans MT" w:hAnsi="Gill Sans MT" w:cs="Gill Sans MT"/>
          <w:color w:val="363435"/>
          <w:w w:val="94"/>
          <w:sz w:val="22"/>
          <w:szCs w:val="22"/>
        </w:rPr>
        <w:t>consultations</w:t>
      </w:r>
      <w:r>
        <w:rPr>
          <w:rFonts w:ascii="Gill Sans MT" w:eastAsia="Gill Sans MT" w:hAnsi="Gill Sans MT" w:cs="Gill Sans MT"/>
          <w:color w:val="363435"/>
          <w:spacing w:val="15"/>
          <w:w w:val="94"/>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3"/>
          <w:sz w:val="22"/>
          <w:szCs w:val="22"/>
        </w:rPr>
        <w:t>st</w:t>
      </w:r>
      <w:r>
        <w:rPr>
          <w:rFonts w:ascii="Gill Sans MT" w:eastAsia="Gill Sans MT" w:hAnsi="Gill Sans MT" w:cs="Gill Sans MT"/>
          <w:color w:val="363435"/>
          <w:spacing w:val="5"/>
          <w:w w:val="93"/>
          <w:sz w:val="22"/>
          <w:szCs w:val="22"/>
        </w:rPr>
        <w:t>r</w:t>
      </w:r>
      <w:r>
        <w:rPr>
          <w:rFonts w:ascii="Gill Sans MT" w:eastAsia="Gill Sans MT" w:hAnsi="Gill Sans MT" w:cs="Gill Sans MT"/>
          <w:color w:val="363435"/>
          <w:w w:val="93"/>
          <w:sz w:val="22"/>
          <w:szCs w:val="22"/>
        </w:rPr>
        <w:t>ategic</w:t>
      </w:r>
      <w:r>
        <w:rPr>
          <w:rFonts w:ascii="Gill Sans MT" w:eastAsia="Gill Sans MT" w:hAnsi="Gill Sans MT" w:cs="Gill Sans MT"/>
          <w:color w:val="363435"/>
          <w:spacing w:val="8"/>
          <w:w w:val="93"/>
          <w:sz w:val="22"/>
          <w:szCs w:val="22"/>
        </w:rPr>
        <w:t xml:space="preserve"> </w:t>
      </w:r>
      <w:r>
        <w:rPr>
          <w:rFonts w:ascii="Gill Sans MT" w:eastAsia="Gill Sans MT" w:hAnsi="Gill Sans MT" w:cs="Gill Sans MT"/>
          <w:color w:val="363435"/>
          <w:sz w:val="22"/>
          <w:szCs w:val="22"/>
        </w:rPr>
        <w:t>or</w:t>
      </w:r>
      <w:r>
        <w:rPr>
          <w:rFonts w:ascii="Gill Sans MT" w:eastAsia="Gill Sans MT" w:hAnsi="Gill Sans MT" w:cs="Gill Sans MT"/>
          <w:color w:val="363435"/>
          <w:spacing w:val="-17"/>
          <w:sz w:val="22"/>
          <w:szCs w:val="22"/>
        </w:rPr>
        <w:t xml:space="preserve"> </w:t>
      </w:r>
      <w:r>
        <w:rPr>
          <w:rFonts w:ascii="Gill Sans MT" w:eastAsia="Gill Sans MT" w:hAnsi="Gill Sans MT" w:cs="Gill Sans MT"/>
          <w:color w:val="363435"/>
          <w:w w:val="96"/>
          <w:sz w:val="22"/>
          <w:szCs w:val="22"/>
        </w:rPr>
        <w:t>prog</w:t>
      </w:r>
      <w:r>
        <w:rPr>
          <w:rFonts w:ascii="Gill Sans MT" w:eastAsia="Gill Sans MT" w:hAnsi="Gill Sans MT" w:cs="Gill Sans MT"/>
          <w:color w:val="363435"/>
          <w:spacing w:val="5"/>
          <w:w w:val="96"/>
          <w:sz w:val="22"/>
          <w:szCs w:val="22"/>
        </w:rPr>
        <w:t>r</w:t>
      </w:r>
      <w:r>
        <w:rPr>
          <w:rFonts w:ascii="Gill Sans MT" w:eastAsia="Gill Sans MT" w:hAnsi="Gill Sans MT" w:cs="Gill Sans MT"/>
          <w:color w:val="363435"/>
          <w:w w:val="96"/>
          <w:sz w:val="22"/>
          <w:szCs w:val="22"/>
        </w:rPr>
        <w:t>amming</w:t>
      </w:r>
      <w:r>
        <w:rPr>
          <w:rFonts w:ascii="Gill Sans MT" w:eastAsia="Gill Sans MT" w:hAnsi="Gill Sans MT" w:cs="Gill Sans MT"/>
          <w:color w:val="363435"/>
          <w:spacing w:val="6"/>
          <w:w w:val="96"/>
          <w:sz w:val="22"/>
          <w:szCs w:val="22"/>
        </w:rPr>
        <w:t xml:space="preserve"> </w:t>
      </w:r>
      <w:r>
        <w:rPr>
          <w:rFonts w:ascii="Gill Sans MT" w:eastAsia="Gill Sans MT" w:hAnsi="Gill Sans MT" w:cs="Gill Sans MT"/>
          <w:color w:val="363435"/>
          <w:w w:val="96"/>
          <w:sz w:val="22"/>
          <w:szCs w:val="22"/>
        </w:rPr>
        <w:t>recommendations</w:t>
      </w:r>
      <w:r>
        <w:rPr>
          <w:rFonts w:ascii="Gill Sans MT" w:eastAsia="Gill Sans MT" w:hAnsi="Gill Sans MT" w:cs="Gill Sans MT"/>
          <w:color w:val="363435"/>
          <w:spacing w:val="18"/>
          <w:w w:val="96"/>
          <w:sz w:val="22"/>
          <w:szCs w:val="22"/>
        </w:rPr>
        <w:t xml:space="preserve"> </w:t>
      </w:r>
      <w:r>
        <w:rPr>
          <w:rFonts w:ascii="Gill Sans MT" w:eastAsia="Gill Sans MT" w:hAnsi="Gill Sans MT" w:cs="Gill Sans MT"/>
          <w:color w:val="363435"/>
          <w:w w:val="90"/>
          <w:sz w:val="22"/>
          <w:szCs w:val="22"/>
        </w:rPr>
        <w:t>(i.</w:t>
      </w:r>
      <w:r>
        <w:rPr>
          <w:rFonts w:ascii="Gill Sans MT" w:eastAsia="Gill Sans MT" w:hAnsi="Gill Sans MT" w:cs="Gill Sans MT"/>
          <w:color w:val="363435"/>
          <w:spacing w:val="6"/>
          <w:w w:val="90"/>
          <w:sz w:val="22"/>
          <w:szCs w:val="22"/>
        </w:rPr>
        <w:t>e</w:t>
      </w:r>
      <w:r>
        <w:rPr>
          <w:rFonts w:ascii="Gill Sans MT" w:eastAsia="Gill Sans MT" w:hAnsi="Gill Sans MT" w:cs="Gill Sans MT"/>
          <w:color w:val="363435"/>
          <w:w w:val="90"/>
          <w:sz w:val="22"/>
          <w:szCs w:val="22"/>
        </w:rPr>
        <w:t>.,</w:t>
      </w:r>
      <w:r>
        <w:rPr>
          <w:rFonts w:ascii="Gill Sans MT" w:eastAsia="Gill Sans MT" w:hAnsi="Gill Sans MT" w:cs="Gill Sans MT"/>
          <w:color w:val="363435"/>
          <w:spacing w:val="-9"/>
          <w:w w:val="90"/>
          <w:sz w:val="22"/>
          <w:szCs w:val="22"/>
        </w:rPr>
        <w:t xml:space="preserve"> </w:t>
      </w:r>
      <w:r>
        <w:rPr>
          <w:rFonts w:ascii="Gill Sans MT" w:eastAsia="Gill Sans MT" w:hAnsi="Gill Sans MT" w:cs="Gill Sans MT"/>
          <w:color w:val="363435"/>
          <w:sz w:val="22"/>
          <w:szCs w:val="22"/>
        </w:rPr>
        <w:t xml:space="preserve">the </w:t>
      </w:r>
      <w:r>
        <w:rPr>
          <w:rFonts w:ascii="Gill Sans MT" w:eastAsia="Gill Sans MT" w:hAnsi="Gill Sans MT" w:cs="Gill Sans MT"/>
          <w:color w:val="363435"/>
          <w:w w:val="96"/>
          <w:sz w:val="22"/>
          <w:szCs w:val="22"/>
        </w:rPr>
        <w:t>potential</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spacing w:val="-2"/>
          <w:sz w:val="22"/>
          <w:szCs w:val="22"/>
        </w:rPr>
        <w:t>f</w:t>
      </w:r>
      <w:r>
        <w:rPr>
          <w:rFonts w:ascii="Gill Sans MT" w:eastAsia="Gill Sans MT" w:hAnsi="Gill Sans MT" w:cs="Gill Sans MT"/>
          <w:color w:val="363435"/>
          <w:sz w:val="22"/>
          <w:szCs w:val="22"/>
        </w:rPr>
        <w:t>or</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spacing w:val="6"/>
          <w:w w:val="94"/>
          <w:sz w:val="22"/>
          <w:szCs w:val="22"/>
        </w:rPr>
        <w:t>r</w:t>
      </w:r>
      <w:r>
        <w:rPr>
          <w:rFonts w:ascii="Gill Sans MT" w:eastAsia="Gill Sans MT" w:hAnsi="Gill Sans MT" w:cs="Gill Sans MT"/>
          <w:color w:val="363435"/>
          <w:w w:val="94"/>
          <w:sz w:val="22"/>
          <w:szCs w:val="22"/>
        </w:rPr>
        <w:t>aising expectations</w:t>
      </w:r>
      <w:r>
        <w:rPr>
          <w:rFonts w:ascii="Gill Sans MT" w:eastAsia="Gill Sans MT" w:hAnsi="Gill Sans MT" w:cs="Gill Sans MT"/>
          <w:color w:val="363435"/>
          <w:spacing w:val="26"/>
          <w:w w:val="94"/>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need</w:t>
      </w:r>
      <w:r>
        <w:rPr>
          <w:rFonts w:ascii="Gill Sans MT" w:eastAsia="Gill Sans MT" w:hAnsi="Gill Sans MT" w:cs="Gill Sans MT"/>
          <w:color w:val="363435"/>
          <w:spacing w:val="-4"/>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sz w:val="22"/>
          <w:szCs w:val="22"/>
        </w:rPr>
        <w:t>be</w:t>
      </w:r>
      <w:r>
        <w:rPr>
          <w:rFonts w:ascii="Gill Sans MT" w:eastAsia="Gill Sans MT" w:hAnsi="Gill Sans MT" w:cs="Gill Sans MT"/>
          <w:color w:val="363435"/>
          <w:spacing w:val="2"/>
          <w:sz w:val="22"/>
          <w:szCs w:val="22"/>
        </w:rPr>
        <w:t xml:space="preserve"> </w:t>
      </w:r>
      <w:r>
        <w:rPr>
          <w:rFonts w:ascii="Gill Sans MT" w:eastAsia="Gill Sans MT" w:hAnsi="Gill Sans MT" w:cs="Gill Sans MT"/>
          <w:color w:val="363435"/>
          <w:w w:val="94"/>
          <w:sz w:val="22"/>
          <w:szCs w:val="22"/>
        </w:rPr>
        <w:t>clear</w:t>
      </w:r>
      <w:r>
        <w:rPr>
          <w:rFonts w:ascii="Gill Sans MT" w:eastAsia="Gill Sans MT" w:hAnsi="Gill Sans MT" w:cs="Gill Sans MT"/>
          <w:color w:val="363435"/>
          <w:spacing w:val="4"/>
          <w:w w:val="94"/>
          <w:sz w:val="22"/>
          <w:szCs w:val="22"/>
        </w:rPr>
        <w:t xml:space="preserve"> </w:t>
      </w:r>
      <w:r>
        <w:rPr>
          <w:rFonts w:ascii="Gill Sans MT" w:eastAsia="Gill Sans MT" w:hAnsi="Gill Sans MT" w:cs="Gill Sans MT"/>
          <w:color w:val="363435"/>
          <w:sz w:val="22"/>
          <w:szCs w:val="22"/>
        </w:rPr>
        <w:t>about</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pu</w:t>
      </w:r>
      <w:r>
        <w:rPr>
          <w:rFonts w:ascii="Gill Sans MT" w:eastAsia="Gill Sans MT" w:hAnsi="Gill Sans MT" w:cs="Gill Sans MT"/>
          <w:color w:val="363435"/>
          <w:spacing w:val="5"/>
          <w:sz w:val="22"/>
          <w:szCs w:val="22"/>
        </w:rPr>
        <w:t>r</w:t>
      </w:r>
      <w:r>
        <w:rPr>
          <w:rFonts w:ascii="Gill Sans MT" w:eastAsia="Gill Sans MT" w:hAnsi="Gill Sans MT" w:cs="Gill Sans MT"/>
          <w:color w:val="363435"/>
          <w:sz w:val="22"/>
          <w:szCs w:val="22"/>
        </w:rPr>
        <w:t>pose</w:t>
      </w:r>
      <w:r>
        <w:rPr>
          <w:rFonts w:ascii="Gill Sans MT" w:eastAsia="Gill Sans MT" w:hAnsi="Gill Sans MT" w:cs="Gill Sans MT"/>
          <w:color w:val="363435"/>
          <w:spacing w:val="-24"/>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ana</w:t>
      </w:r>
      <w:r>
        <w:rPr>
          <w:rFonts w:ascii="Gill Sans MT" w:eastAsia="Gill Sans MT" w:hAnsi="Gill Sans MT" w:cs="Gill Sans MT"/>
          <w:color w:val="363435"/>
          <w:spacing w:val="-2"/>
          <w:sz w:val="22"/>
          <w:szCs w:val="22"/>
        </w:rPr>
        <w:t>l</w:t>
      </w:r>
      <w:r>
        <w:rPr>
          <w:rFonts w:ascii="Gill Sans MT" w:eastAsia="Gill Sans MT" w:hAnsi="Gill Sans MT" w:cs="Gill Sans MT"/>
          <w:color w:val="363435"/>
          <w:sz w:val="22"/>
          <w:szCs w:val="22"/>
        </w:rPr>
        <w:t>ysis).</w:t>
      </w:r>
    </w:p>
    <w:p w14:paraId="71EBC6D5" w14:textId="77777777" w:rsidR="00F50CEC" w:rsidRDefault="00A56CF2">
      <w:pPr>
        <w:spacing w:before="86"/>
        <w:ind w:left="720"/>
        <w:rPr>
          <w:rFonts w:ascii="Gill Sans MT" w:eastAsia="Gill Sans MT" w:hAnsi="Gill Sans MT" w:cs="Gill Sans MT"/>
          <w:sz w:val="22"/>
          <w:szCs w:val="22"/>
        </w:rPr>
      </w:pPr>
      <w:r>
        <w:rPr>
          <w:rFonts w:ascii="Gill Sans MT" w:eastAsia="Gill Sans MT" w:hAnsi="Gill Sans MT" w:cs="Gill Sans MT"/>
          <w:b/>
          <w:color w:val="363435"/>
          <w:sz w:val="22"/>
          <w:szCs w:val="22"/>
        </w:rPr>
        <w:t xml:space="preserve">–   </w:t>
      </w:r>
      <w:r>
        <w:rPr>
          <w:rFonts w:ascii="Gill Sans MT" w:eastAsia="Gill Sans MT" w:hAnsi="Gill Sans MT" w:cs="Gill Sans MT"/>
          <w:b/>
          <w:color w:val="363435"/>
          <w:spacing w:val="6"/>
          <w:sz w:val="22"/>
          <w:szCs w:val="22"/>
        </w:rPr>
        <w:t xml:space="preserve"> </w:t>
      </w:r>
      <w:r>
        <w:rPr>
          <w:rFonts w:ascii="Gill Sans MT" w:eastAsia="Gill Sans MT" w:hAnsi="Gill Sans MT" w:cs="Gill Sans MT"/>
          <w:color w:val="363435"/>
          <w:w w:val="96"/>
          <w:sz w:val="22"/>
          <w:szCs w:val="22"/>
        </w:rPr>
        <w:t>Unde</w:t>
      </w:r>
      <w:r>
        <w:rPr>
          <w:rFonts w:ascii="Gill Sans MT" w:eastAsia="Gill Sans MT" w:hAnsi="Gill Sans MT" w:cs="Gill Sans MT"/>
          <w:color w:val="363435"/>
          <w:spacing w:val="9"/>
          <w:w w:val="96"/>
          <w:sz w:val="22"/>
          <w:szCs w:val="22"/>
        </w:rPr>
        <w:t>r</w:t>
      </w:r>
      <w:r>
        <w:rPr>
          <w:rFonts w:ascii="Gill Sans MT" w:eastAsia="Gill Sans MT" w:hAnsi="Gill Sans MT" w:cs="Gill Sans MT"/>
          <w:color w:val="363435"/>
          <w:w w:val="96"/>
          <w:sz w:val="22"/>
          <w:szCs w:val="22"/>
        </w:rPr>
        <w:t>stand</w:t>
      </w:r>
      <w:r>
        <w:rPr>
          <w:rFonts w:ascii="Gill Sans MT" w:eastAsia="Gill Sans MT" w:hAnsi="Gill Sans MT" w:cs="Gill Sans MT"/>
          <w:color w:val="363435"/>
          <w:spacing w:val="3"/>
          <w:w w:val="96"/>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3"/>
          <w:sz w:val="22"/>
          <w:szCs w:val="22"/>
        </w:rPr>
        <w:t>Mission</w:t>
      </w:r>
      <w:r>
        <w:rPr>
          <w:rFonts w:ascii="Gill Sans MT" w:eastAsia="Gill Sans MT" w:hAnsi="Gill Sans MT" w:cs="Gill Sans MT"/>
          <w:color w:val="363435"/>
          <w:spacing w:val="-8"/>
          <w:w w:val="93"/>
          <w:sz w:val="22"/>
          <w:szCs w:val="22"/>
        </w:rPr>
        <w:t>’</w:t>
      </w:r>
      <w:r>
        <w:rPr>
          <w:rFonts w:ascii="Gill Sans MT" w:eastAsia="Gill Sans MT" w:hAnsi="Gill Sans MT" w:cs="Gill Sans MT"/>
          <w:color w:val="363435"/>
          <w:w w:val="93"/>
          <w:sz w:val="22"/>
          <w:szCs w:val="22"/>
        </w:rPr>
        <w:t>s</w:t>
      </w:r>
      <w:r>
        <w:rPr>
          <w:rFonts w:ascii="Gill Sans MT" w:eastAsia="Gill Sans MT" w:hAnsi="Gill Sans MT" w:cs="Gill Sans MT"/>
          <w:color w:val="363435"/>
          <w:spacing w:val="10"/>
          <w:w w:val="93"/>
          <w:sz w:val="22"/>
          <w:szCs w:val="22"/>
        </w:rPr>
        <w:t xml:space="preserve"> </w:t>
      </w:r>
      <w:r>
        <w:rPr>
          <w:rFonts w:ascii="Gill Sans MT" w:eastAsia="Gill Sans MT" w:hAnsi="Gill Sans MT" w:cs="Gill Sans MT"/>
          <w:color w:val="363435"/>
          <w:sz w:val="22"/>
          <w:szCs w:val="22"/>
        </w:rPr>
        <w:t>planned</w:t>
      </w:r>
      <w:r>
        <w:rPr>
          <w:rFonts w:ascii="Gill Sans MT" w:eastAsia="Gill Sans MT" w:hAnsi="Gill Sans MT" w:cs="Gill Sans MT"/>
          <w:color w:val="363435"/>
          <w:spacing w:val="-14"/>
          <w:sz w:val="22"/>
          <w:szCs w:val="22"/>
        </w:rPr>
        <w:t xml:space="preserve"> </w:t>
      </w:r>
      <w:r>
        <w:rPr>
          <w:rFonts w:ascii="Gill Sans MT" w:eastAsia="Gill Sans MT" w:hAnsi="Gill Sans MT" w:cs="Gill Sans MT"/>
          <w:color w:val="363435"/>
          <w:w w:val="95"/>
          <w:sz w:val="22"/>
          <w:szCs w:val="22"/>
        </w:rPr>
        <w:t>timeline</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pacing w:val="-2"/>
          <w:sz w:val="22"/>
          <w:szCs w:val="22"/>
        </w:rPr>
        <w:t>f</w:t>
      </w:r>
      <w:r>
        <w:rPr>
          <w:rFonts w:ascii="Gill Sans MT" w:eastAsia="Gill Sans MT" w:hAnsi="Gill Sans MT" w:cs="Gill Sans MT"/>
          <w:color w:val="363435"/>
          <w:sz w:val="22"/>
          <w:szCs w:val="22"/>
        </w:rPr>
        <w:t>or</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sz w:val="22"/>
          <w:szCs w:val="22"/>
        </w:rPr>
        <w:t>new</w:t>
      </w:r>
      <w:r>
        <w:rPr>
          <w:rFonts w:ascii="Gill Sans MT" w:eastAsia="Gill Sans MT" w:hAnsi="Gill Sans MT" w:cs="Gill Sans MT"/>
          <w:color w:val="363435"/>
          <w:spacing w:val="-7"/>
          <w:sz w:val="22"/>
          <w:szCs w:val="22"/>
        </w:rPr>
        <w:t xml:space="preserve"> </w:t>
      </w:r>
      <w:r>
        <w:rPr>
          <w:rFonts w:ascii="Gill Sans MT" w:eastAsia="Gill Sans MT" w:hAnsi="Gill Sans MT" w:cs="Gill Sans MT"/>
          <w:color w:val="363435"/>
          <w:sz w:val="22"/>
          <w:szCs w:val="22"/>
        </w:rPr>
        <w:t>CDCS</w:t>
      </w:r>
      <w:r>
        <w:rPr>
          <w:rFonts w:ascii="Gill Sans MT" w:eastAsia="Gill Sans MT" w:hAnsi="Gill Sans MT" w:cs="Gill Sans MT"/>
          <w:color w:val="363435"/>
          <w:spacing w:val="-17"/>
          <w:sz w:val="22"/>
          <w:szCs w:val="22"/>
        </w:rPr>
        <w:t xml:space="preserve"> </w:t>
      </w:r>
      <w:r>
        <w:rPr>
          <w:rFonts w:ascii="Gill Sans MT" w:eastAsia="Gill Sans MT" w:hAnsi="Gill Sans MT" w:cs="Gill Sans MT"/>
          <w:color w:val="363435"/>
          <w:sz w:val="22"/>
          <w:szCs w:val="22"/>
        </w:rPr>
        <w:t>de</w:t>
      </w:r>
      <w:r>
        <w:rPr>
          <w:rFonts w:ascii="Gill Sans MT" w:eastAsia="Gill Sans MT" w:hAnsi="Gill Sans MT" w:cs="Gill Sans MT"/>
          <w:color w:val="363435"/>
          <w:spacing w:val="-3"/>
          <w:sz w:val="22"/>
          <w:szCs w:val="22"/>
        </w:rPr>
        <w:t>v</w:t>
      </w:r>
      <w:r>
        <w:rPr>
          <w:rFonts w:ascii="Gill Sans MT" w:eastAsia="Gill Sans MT" w:hAnsi="Gill Sans MT" w:cs="Gill Sans MT"/>
          <w:color w:val="363435"/>
          <w:sz w:val="22"/>
          <w:szCs w:val="22"/>
        </w:rPr>
        <w:t>elopment.</w:t>
      </w:r>
    </w:p>
    <w:p w14:paraId="7D37C08D" w14:textId="77777777" w:rsidR="00F50CEC" w:rsidRDefault="00F50CEC">
      <w:pPr>
        <w:spacing w:before="1" w:line="100" w:lineRule="exact"/>
        <w:rPr>
          <w:sz w:val="11"/>
          <w:szCs w:val="11"/>
        </w:rPr>
      </w:pPr>
    </w:p>
    <w:p w14:paraId="5EE2E612" w14:textId="77777777" w:rsidR="00F50CEC" w:rsidRDefault="00A56CF2">
      <w:pPr>
        <w:tabs>
          <w:tab w:val="left" w:pos="1060"/>
        </w:tabs>
        <w:spacing w:line="263" w:lineRule="auto"/>
        <w:ind w:left="1080" w:right="538" w:hanging="360"/>
        <w:jc w:val="both"/>
        <w:rPr>
          <w:rFonts w:ascii="Gill Sans MT" w:eastAsia="Gill Sans MT" w:hAnsi="Gill Sans MT" w:cs="Gill Sans MT"/>
          <w:sz w:val="22"/>
          <w:szCs w:val="22"/>
        </w:rPr>
      </w:pPr>
      <w:r>
        <w:rPr>
          <w:rFonts w:ascii="Gill Sans MT" w:eastAsia="Gill Sans MT" w:hAnsi="Gill Sans MT" w:cs="Gill Sans MT"/>
          <w:b/>
          <w:color w:val="363435"/>
          <w:sz w:val="22"/>
          <w:szCs w:val="22"/>
        </w:rPr>
        <w:t>–</w:t>
      </w:r>
      <w:r>
        <w:rPr>
          <w:rFonts w:ascii="Gill Sans MT" w:eastAsia="Gill Sans MT" w:hAnsi="Gill Sans MT" w:cs="Gill Sans MT"/>
          <w:b/>
          <w:color w:val="363435"/>
          <w:sz w:val="22"/>
          <w:szCs w:val="22"/>
        </w:rPr>
        <w:tab/>
      </w:r>
      <w:r>
        <w:rPr>
          <w:rFonts w:ascii="Gill Sans MT" w:eastAsia="Gill Sans MT" w:hAnsi="Gill Sans MT" w:cs="Gill Sans MT"/>
          <w:color w:val="363435"/>
          <w:sz w:val="22"/>
          <w:szCs w:val="22"/>
        </w:rPr>
        <w:t>Gain</w:t>
      </w:r>
      <w:r>
        <w:rPr>
          <w:rFonts w:ascii="Gill Sans MT" w:eastAsia="Gill Sans MT" w:hAnsi="Gill Sans MT" w:cs="Gill Sans MT"/>
          <w:color w:val="363435"/>
          <w:spacing w:val="-17"/>
          <w:sz w:val="22"/>
          <w:szCs w:val="22"/>
        </w:rPr>
        <w:t xml:space="preserve"> </w:t>
      </w:r>
      <w:r>
        <w:rPr>
          <w:rFonts w:ascii="Gill Sans MT" w:eastAsia="Gill Sans MT" w:hAnsi="Gill Sans MT" w:cs="Gill Sans MT"/>
          <w:color w:val="363435"/>
          <w:sz w:val="22"/>
          <w:szCs w:val="22"/>
        </w:rPr>
        <w:t>an</w:t>
      </w:r>
      <w:r>
        <w:rPr>
          <w:rFonts w:ascii="Gill Sans MT" w:eastAsia="Gill Sans MT" w:hAnsi="Gill Sans MT" w:cs="Gill Sans MT"/>
          <w:color w:val="363435"/>
          <w:spacing w:val="-2"/>
          <w:sz w:val="22"/>
          <w:szCs w:val="22"/>
        </w:rPr>
        <w:t xml:space="preserve"> </w:t>
      </w:r>
      <w:r>
        <w:rPr>
          <w:rFonts w:ascii="Gill Sans MT" w:eastAsia="Gill Sans MT" w:hAnsi="Gill Sans MT" w:cs="Gill Sans MT"/>
          <w:color w:val="363435"/>
          <w:w w:val="96"/>
          <w:sz w:val="22"/>
          <w:szCs w:val="22"/>
        </w:rPr>
        <w:t>unde</w:t>
      </w:r>
      <w:r>
        <w:rPr>
          <w:rFonts w:ascii="Gill Sans MT" w:eastAsia="Gill Sans MT" w:hAnsi="Gill Sans MT" w:cs="Gill Sans MT"/>
          <w:color w:val="363435"/>
          <w:spacing w:val="9"/>
          <w:w w:val="96"/>
          <w:sz w:val="22"/>
          <w:szCs w:val="22"/>
        </w:rPr>
        <w:t>r</w:t>
      </w:r>
      <w:r>
        <w:rPr>
          <w:rFonts w:ascii="Gill Sans MT" w:eastAsia="Gill Sans MT" w:hAnsi="Gill Sans MT" w:cs="Gill Sans MT"/>
          <w:color w:val="363435"/>
          <w:w w:val="96"/>
          <w:sz w:val="22"/>
          <w:szCs w:val="22"/>
        </w:rPr>
        <w:t>standing</w:t>
      </w:r>
      <w:r>
        <w:rPr>
          <w:rFonts w:ascii="Gill Sans MT" w:eastAsia="Gill Sans MT" w:hAnsi="Gill Sans MT" w:cs="Gill Sans MT"/>
          <w:color w:val="363435"/>
          <w:spacing w:val="3"/>
          <w:w w:val="96"/>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4"/>
          <w:sz w:val="22"/>
          <w:szCs w:val="22"/>
        </w:rPr>
        <w:t>status</w:t>
      </w:r>
      <w:r>
        <w:rPr>
          <w:rFonts w:ascii="Gill Sans MT" w:eastAsia="Gill Sans MT" w:hAnsi="Gill Sans MT" w:cs="Gill Sans MT"/>
          <w:color w:val="363435"/>
          <w:spacing w:val="4"/>
          <w:w w:val="94"/>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new</w:t>
      </w:r>
      <w:r>
        <w:rPr>
          <w:rFonts w:ascii="Gill Sans MT" w:eastAsia="Gill Sans MT" w:hAnsi="Gill Sans MT" w:cs="Gill Sans MT"/>
          <w:color w:val="363435"/>
          <w:spacing w:val="-7"/>
          <w:sz w:val="22"/>
          <w:szCs w:val="22"/>
        </w:rPr>
        <w:t xml:space="preserve"> </w:t>
      </w:r>
      <w:r>
        <w:rPr>
          <w:rFonts w:ascii="Gill Sans MT" w:eastAsia="Gill Sans MT" w:hAnsi="Gill Sans MT" w:cs="Gill Sans MT"/>
          <w:color w:val="363435"/>
          <w:sz w:val="22"/>
          <w:szCs w:val="22"/>
        </w:rPr>
        <w:t>CDCS</w:t>
      </w:r>
      <w:r>
        <w:rPr>
          <w:rFonts w:ascii="Gill Sans MT" w:eastAsia="Gill Sans MT" w:hAnsi="Gill Sans MT" w:cs="Gill Sans MT"/>
          <w:color w:val="363435"/>
          <w:spacing w:val="-17"/>
          <w:sz w:val="22"/>
          <w:szCs w:val="22"/>
        </w:rPr>
        <w:t xml:space="preserve"> </w:t>
      </w:r>
      <w:r>
        <w:rPr>
          <w:rFonts w:ascii="Gill Sans MT" w:eastAsia="Gill Sans MT" w:hAnsi="Gill Sans MT" w:cs="Gill Sans MT"/>
          <w:color w:val="363435"/>
          <w:w w:val="95"/>
          <w:sz w:val="22"/>
          <w:szCs w:val="22"/>
        </w:rPr>
        <w:t>de</w:t>
      </w:r>
      <w:r>
        <w:rPr>
          <w:rFonts w:ascii="Gill Sans MT" w:eastAsia="Gill Sans MT" w:hAnsi="Gill Sans MT" w:cs="Gill Sans MT"/>
          <w:color w:val="363435"/>
          <w:spacing w:val="-3"/>
          <w:w w:val="95"/>
          <w:sz w:val="22"/>
          <w:szCs w:val="22"/>
        </w:rPr>
        <w:t>v</w:t>
      </w:r>
      <w:r>
        <w:rPr>
          <w:rFonts w:ascii="Gill Sans MT" w:eastAsia="Gill Sans MT" w:hAnsi="Gill Sans MT" w:cs="Gill Sans MT"/>
          <w:color w:val="363435"/>
          <w:w w:val="95"/>
          <w:sz w:val="22"/>
          <w:szCs w:val="22"/>
        </w:rPr>
        <w:t>elopment/results</w:t>
      </w:r>
      <w:r>
        <w:rPr>
          <w:rFonts w:ascii="Gill Sans MT" w:eastAsia="Gill Sans MT" w:hAnsi="Gill Sans MT" w:cs="Gill Sans MT"/>
          <w:color w:val="363435"/>
          <w:spacing w:val="30"/>
          <w:w w:val="95"/>
          <w:sz w:val="22"/>
          <w:szCs w:val="22"/>
        </w:rPr>
        <w:t xml:space="preserve"> </w:t>
      </w:r>
      <w:r>
        <w:rPr>
          <w:rFonts w:ascii="Gill Sans MT" w:eastAsia="Gill Sans MT" w:hAnsi="Gill Sans MT" w:cs="Gill Sans MT"/>
          <w:color w:val="363435"/>
          <w:w w:val="95"/>
          <w:sz w:val="22"/>
          <w:szCs w:val="22"/>
        </w:rPr>
        <w:t>f</w:t>
      </w:r>
      <w:r>
        <w:rPr>
          <w:rFonts w:ascii="Gill Sans MT" w:eastAsia="Gill Sans MT" w:hAnsi="Gill Sans MT" w:cs="Gill Sans MT"/>
          <w:color w:val="363435"/>
          <w:spacing w:val="5"/>
          <w:w w:val="95"/>
          <w:sz w:val="22"/>
          <w:szCs w:val="22"/>
        </w:rPr>
        <w:t>r</w:t>
      </w:r>
      <w:r>
        <w:rPr>
          <w:rFonts w:ascii="Gill Sans MT" w:eastAsia="Gill Sans MT" w:hAnsi="Gill Sans MT" w:cs="Gill Sans MT"/>
          <w:color w:val="363435"/>
          <w:w w:val="95"/>
          <w:sz w:val="22"/>
          <w:szCs w:val="22"/>
        </w:rPr>
        <w:t>ame</w:t>
      </w:r>
      <w:r>
        <w:rPr>
          <w:rFonts w:ascii="Gill Sans MT" w:eastAsia="Gill Sans MT" w:hAnsi="Gill Sans MT" w:cs="Gill Sans MT"/>
          <w:color w:val="363435"/>
          <w:spacing w:val="-3"/>
          <w:w w:val="95"/>
          <w:sz w:val="22"/>
          <w:szCs w:val="22"/>
        </w:rPr>
        <w:t>w</w:t>
      </w:r>
      <w:r>
        <w:rPr>
          <w:rFonts w:ascii="Gill Sans MT" w:eastAsia="Gill Sans MT" w:hAnsi="Gill Sans MT" w:cs="Gill Sans MT"/>
          <w:color w:val="363435"/>
          <w:w w:val="95"/>
          <w:sz w:val="22"/>
          <w:szCs w:val="22"/>
        </w:rPr>
        <w:t>o</w:t>
      </w:r>
      <w:r>
        <w:rPr>
          <w:rFonts w:ascii="Gill Sans MT" w:eastAsia="Gill Sans MT" w:hAnsi="Gill Sans MT" w:cs="Gill Sans MT"/>
          <w:color w:val="363435"/>
          <w:spacing w:val="9"/>
          <w:w w:val="95"/>
          <w:sz w:val="22"/>
          <w:szCs w:val="22"/>
        </w:rPr>
        <w:t>r</w:t>
      </w:r>
      <w:r>
        <w:rPr>
          <w:rFonts w:ascii="Gill Sans MT" w:eastAsia="Gill Sans MT" w:hAnsi="Gill Sans MT" w:cs="Gill Sans MT"/>
          <w:color w:val="363435"/>
          <w:w w:val="95"/>
          <w:sz w:val="22"/>
          <w:szCs w:val="22"/>
        </w:rPr>
        <w:t>k</w:t>
      </w:r>
      <w:r>
        <w:rPr>
          <w:rFonts w:ascii="Gill Sans MT" w:eastAsia="Gill Sans MT" w:hAnsi="Gill Sans MT" w:cs="Gill Sans MT"/>
          <w:color w:val="363435"/>
          <w:spacing w:val="2"/>
          <w:w w:val="95"/>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sz w:val="22"/>
          <w:szCs w:val="22"/>
        </w:rPr>
        <w:t>anticipated changes</w:t>
      </w:r>
      <w:r>
        <w:rPr>
          <w:rFonts w:ascii="Gill Sans MT" w:eastAsia="Gill Sans MT" w:hAnsi="Gill Sans MT" w:cs="Gill Sans MT"/>
          <w:color w:val="363435"/>
          <w:spacing w:val="-21"/>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spacing w:val="-4"/>
          <w:w w:val="93"/>
          <w:sz w:val="22"/>
          <w:szCs w:val="22"/>
        </w:rPr>
        <w:t>o</w:t>
      </w:r>
      <w:r>
        <w:rPr>
          <w:rFonts w:ascii="Gill Sans MT" w:eastAsia="Gill Sans MT" w:hAnsi="Gill Sans MT" w:cs="Gill Sans MT"/>
          <w:color w:val="363435"/>
          <w:spacing w:val="-3"/>
          <w:w w:val="93"/>
          <w:sz w:val="22"/>
          <w:szCs w:val="22"/>
        </w:rPr>
        <w:t>v</w:t>
      </w:r>
      <w:r>
        <w:rPr>
          <w:rFonts w:ascii="Gill Sans MT" w:eastAsia="Gill Sans MT" w:hAnsi="Gill Sans MT" w:cs="Gill Sans MT"/>
          <w:color w:val="363435"/>
          <w:w w:val="93"/>
          <w:sz w:val="22"/>
          <w:szCs w:val="22"/>
        </w:rPr>
        <w:t>e</w:t>
      </w:r>
      <w:r>
        <w:rPr>
          <w:rFonts w:ascii="Gill Sans MT" w:eastAsia="Gill Sans MT" w:hAnsi="Gill Sans MT" w:cs="Gill Sans MT"/>
          <w:color w:val="363435"/>
          <w:spacing w:val="6"/>
          <w:w w:val="93"/>
          <w:sz w:val="22"/>
          <w:szCs w:val="22"/>
        </w:rPr>
        <w:t>r</w:t>
      </w:r>
      <w:r>
        <w:rPr>
          <w:rFonts w:ascii="Gill Sans MT" w:eastAsia="Gill Sans MT" w:hAnsi="Gill Sans MT" w:cs="Gill Sans MT"/>
          <w:color w:val="363435"/>
          <w:w w:val="93"/>
          <w:sz w:val="22"/>
          <w:szCs w:val="22"/>
        </w:rPr>
        <w:t>arching</w:t>
      </w:r>
      <w:r>
        <w:rPr>
          <w:rFonts w:ascii="Gill Sans MT" w:eastAsia="Gill Sans MT" w:hAnsi="Gill Sans MT" w:cs="Gill Sans MT"/>
          <w:color w:val="363435"/>
          <w:spacing w:val="25"/>
          <w:w w:val="93"/>
          <w:sz w:val="22"/>
          <w:szCs w:val="22"/>
        </w:rPr>
        <w:t xml:space="preserve"> </w:t>
      </w:r>
      <w:r>
        <w:rPr>
          <w:rFonts w:ascii="Gill Sans MT" w:eastAsia="Gill Sans MT" w:hAnsi="Gill Sans MT" w:cs="Gill Sans MT"/>
          <w:color w:val="363435"/>
          <w:w w:val="93"/>
          <w:sz w:val="22"/>
          <w:szCs w:val="22"/>
        </w:rPr>
        <w:t>st</w:t>
      </w:r>
      <w:r>
        <w:rPr>
          <w:rFonts w:ascii="Gill Sans MT" w:eastAsia="Gill Sans MT" w:hAnsi="Gill Sans MT" w:cs="Gill Sans MT"/>
          <w:color w:val="363435"/>
          <w:spacing w:val="5"/>
          <w:w w:val="93"/>
          <w:sz w:val="22"/>
          <w:szCs w:val="22"/>
        </w:rPr>
        <w:t>r</w:t>
      </w:r>
      <w:r>
        <w:rPr>
          <w:rFonts w:ascii="Gill Sans MT" w:eastAsia="Gill Sans MT" w:hAnsi="Gill Sans MT" w:cs="Gill Sans MT"/>
          <w:color w:val="363435"/>
          <w:w w:val="93"/>
          <w:sz w:val="22"/>
          <w:szCs w:val="22"/>
        </w:rPr>
        <w:t>ategic</w:t>
      </w:r>
      <w:r>
        <w:rPr>
          <w:rFonts w:ascii="Gill Sans MT" w:eastAsia="Gill Sans MT" w:hAnsi="Gill Sans MT" w:cs="Gill Sans MT"/>
          <w:color w:val="363435"/>
          <w:spacing w:val="8"/>
          <w:w w:val="93"/>
          <w:sz w:val="22"/>
          <w:szCs w:val="22"/>
        </w:rPr>
        <w:t xml:space="preserve"> </w:t>
      </w:r>
      <w:r>
        <w:rPr>
          <w:rFonts w:ascii="Gill Sans MT" w:eastAsia="Gill Sans MT" w:hAnsi="Gill Sans MT" w:cs="Gill Sans MT"/>
          <w:color w:val="363435"/>
          <w:sz w:val="22"/>
          <w:szCs w:val="22"/>
        </w:rPr>
        <w:t>goals</w:t>
      </w:r>
      <w:r>
        <w:rPr>
          <w:rFonts w:ascii="Gill Sans MT" w:eastAsia="Gill Sans MT" w:hAnsi="Gill Sans MT" w:cs="Gill Sans MT"/>
          <w:color w:val="363435"/>
          <w:spacing w:val="-18"/>
          <w:sz w:val="22"/>
          <w:szCs w:val="22"/>
        </w:rPr>
        <w:t xml:space="preserve"> </w:t>
      </w:r>
      <w:r>
        <w:rPr>
          <w:rFonts w:ascii="Gill Sans MT" w:eastAsia="Gill Sans MT" w:hAnsi="Gill Sans MT" w:cs="Gill Sans MT"/>
          <w:color w:val="363435"/>
          <w:sz w:val="22"/>
          <w:szCs w:val="22"/>
        </w:rPr>
        <w:t>and/or</w:t>
      </w:r>
      <w:r>
        <w:rPr>
          <w:rFonts w:ascii="Gill Sans MT" w:eastAsia="Gill Sans MT" w:hAnsi="Gill Sans MT" w:cs="Gill Sans MT"/>
          <w:color w:val="363435"/>
          <w:spacing w:val="-18"/>
          <w:sz w:val="22"/>
          <w:szCs w:val="22"/>
        </w:rPr>
        <w:t xml:space="preserve"> </w:t>
      </w:r>
      <w:r>
        <w:rPr>
          <w:rFonts w:ascii="Gill Sans MT" w:eastAsia="Gill Sans MT" w:hAnsi="Gill Sans MT" w:cs="Gill Sans MT"/>
          <w:color w:val="363435"/>
          <w:sz w:val="22"/>
          <w:szCs w:val="22"/>
        </w:rPr>
        <w:t>de</w:t>
      </w:r>
      <w:r>
        <w:rPr>
          <w:rFonts w:ascii="Gill Sans MT" w:eastAsia="Gill Sans MT" w:hAnsi="Gill Sans MT" w:cs="Gill Sans MT"/>
          <w:color w:val="363435"/>
          <w:spacing w:val="-3"/>
          <w:sz w:val="22"/>
          <w:szCs w:val="22"/>
        </w:rPr>
        <w:t>v</w:t>
      </w:r>
      <w:r>
        <w:rPr>
          <w:rFonts w:ascii="Gill Sans MT" w:eastAsia="Gill Sans MT" w:hAnsi="Gill Sans MT" w:cs="Gill Sans MT"/>
          <w:color w:val="363435"/>
          <w:sz w:val="22"/>
          <w:szCs w:val="22"/>
        </w:rPr>
        <w:t>elopment</w:t>
      </w:r>
      <w:r>
        <w:rPr>
          <w:rFonts w:ascii="Gill Sans MT" w:eastAsia="Gill Sans MT" w:hAnsi="Gill Sans MT" w:cs="Gill Sans MT"/>
          <w:color w:val="363435"/>
          <w:spacing w:val="-20"/>
          <w:sz w:val="22"/>
          <w:szCs w:val="22"/>
        </w:rPr>
        <w:t xml:space="preserve"> </w:t>
      </w:r>
      <w:r>
        <w:rPr>
          <w:rFonts w:ascii="Gill Sans MT" w:eastAsia="Gill Sans MT" w:hAnsi="Gill Sans MT" w:cs="Gill Sans MT"/>
          <w:color w:val="363435"/>
          <w:w w:val="95"/>
          <w:sz w:val="22"/>
          <w:szCs w:val="22"/>
        </w:rPr>
        <w:t>objecti</w:t>
      </w:r>
      <w:r>
        <w:rPr>
          <w:rFonts w:ascii="Gill Sans MT" w:eastAsia="Gill Sans MT" w:hAnsi="Gill Sans MT" w:cs="Gill Sans MT"/>
          <w:color w:val="363435"/>
          <w:spacing w:val="-3"/>
          <w:w w:val="95"/>
          <w:sz w:val="22"/>
          <w:szCs w:val="22"/>
        </w:rPr>
        <w:t>v</w:t>
      </w:r>
      <w:r>
        <w:rPr>
          <w:rFonts w:ascii="Gill Sans MT" w:eastAsia="Gill Sans MT" w:hAnsi="Gill Sans MT" w:cs="Gill Sans MT"/>
          <w:color w:val="363435"/>
          <w:w w:val="95"/>
          <w:sz w:val="22"/>
          <w:szCs w:val="22"/>
        </w:rPr>
        <w:t>es,</w:t>
      </w:r>
      <w:r>
        <w:rPr>
          <w:rFonts w:ascii="Gill Sans MT" w:eastAsia="Gill Sans MT" w:hAnsi="Gill Sans MT" w:cs="Gill Sans MT"/>
          <w:color w:val="363435"/>
          <w:spacing w:val="-12"/>
          <w:w w:val="95"/>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extent</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sz w:val="22"/>
          <w:szCs w:val="22"/>
        </w:rPr>
        <w:t>they</w:t>
      </w:r>
      <w:r>
        <w:rPr>
          <w:rFonts w:ascii="Gill Sans MT" w:eastAsia="Gill Sans MT" w:hAnsi="Gill Sans MT" w:cs="Gill Sans MT"/>
          <w:color w:val="363435"/>
          <w:spacing w:val="-15"/>
          <w:sz w:val="22"/>
          <w:szCs w:val="22"/>
        </w:rPr>
        <w:t xml:space="preserve"> </w:t>
      </w:r>
      <w:r>
        <w:rPr>
          <w:rFonts w:ascii="Gill Sans MT" w:eastAsia="Gill Sans MT" w:hAnsi="Gill Sans MT" w:cs="Gill Sans MT"/>
          <w:color w:val="363435"/>
          <w:sz w:val="22"/>
          <w:szCs w:val="22"/>
        </w:rPr>
        <w:t>are</w:t>
      </w:r>
      <w:r>
        <w:rPr>
          <w:rFonts w:ascii="Gill Sans MT" w:eastAsia="Gill Sans MT" w:hAnsi="Gill Sans MT" w:cs="Gill Sans MT"/>
          <w:color w:val="363435"/>
          <w:spacing w:val="-14"/>
          <w:sz w:val="22"/>
          <w:szCs w:val="22"/>
        </w:rPr>
        <w:t xml:space="preserve"> </w:t>
      </w:r>
      <w:r>
        <w:rPr>
          <w:rFonts w:ascii="Gill Sans MT" w:eastAsia="Gill Sans MT" w:hAnsi="Gill Sans MT" w:cs="Gill Sans MT"/>
          <w:color w:val="363435"/>
          <w:sz w:val="22"/>
          <w:szCs w:val="22"/>
        </w:rPr>
        <w:t>kn</w:t>
      </w:r>
      <w:r>
        <w:rPr>
          <w:rFonts w:ascii="Gill Sans MT" w:eastAsia="Gill Sans MT" w:hAnsi="Gill Sans MT" w:cs="Gill Sans MT"/>
          <w:color w:val="363435"/>
          <w:spacing w:val="-3"/>
          <w:sz w:val="22"/>
          <w:szCs w:val="22"/>
        </w:rPr>
        <w:t>o</w:t>
      </w:r>
      <w:r>
        <w:rPr>
          <w:rFonts w:ascii="Gill Sans MT" w:eastAsia="Gill Sans MT" w:hAnsi="Gill Sans MT" w:cs="Gill Sans MT"/>
          <w:color w:val="363435"/>
          <w:sz w:val="22"/>
          <w:szCs w:val="22"/>
        </w:rPr>
        <w:t>wn</w:t>
      </w:r>
      <w:r>
        <w:rPr>
          <w:rFonts w:ascii="Gill Sans MT" w:eastAsia="Gill Sans MT" w:hAnsi="Gill Sans MT" w:cs="Gill Sans MT"/>
          <w:color w:val="363435"/>
          <w:spacing w:val="-22"/>
          <w:sz w:val="22"/>
          <w:szCs w:val="22"/>
        </w:rPr>
        <w:t xml:space="preserve"> </w:t>
      </w:r>
      <w:r>
        <w:rPr>
          <w:rFonts w:ascii="Gill Sans MT" w:eastAsia="Gill Sans MT" w:hAnsi="Gill Sans MT" w:cs="Gill Sans MT"/>
          <w:color w:val="363435"/>
          <w:sz w:val="22"/>
          <w:szCs w:val="22"/>
        </w:rPr>
        <w:t>at that</w:t>
      </w:r>
      <w:r>
        <w:rPr>
          <w:rFonts w:ascii="Gill Sans MT" w:eastAsia="Gill Sans MT" w:hAnsi="Gill Sans MT" w:cs="Gill Sans MT"/>
          <w:color w:val="363435"/>
          <w:spacing w:val="-18"/>
          <w:sz w:val="22"/>
          <w:szCs w:val="22"/>
        </w:rPr>
        <w:t xml:space="preserve"> </w:t>
      </w:r>
      <w:r>
        <w:rPr>
          <w:rFonts w:ascii="Gill Sans MT" w:eastAsia="Gill Sans MT" w:hAnsi="Gill Sans MT" w:cs="Gill Sans MT"/>
          <w:color w:val="363435"/>
          <w:w w:val="96"/>
          <w:sz w:val="22"/>
          <w:szCs w:val="22"/>
        </w:rPr>
        <w:t>tim</w:t>
      </w:r>
      <w:r>
        <w:rPr>
          <w:rFonts w:ascii="Gill Sans MT" w:eastAsia="Gill Sans MT" w:hAnsi="Gill Sans MT" w:cs="Gill Sans MT"/>
          <w:color w:val="363435"/>
          <w:spacing w:val="7"/>
          <w:w w:val="96"/>
          <w:sz w:val="22"/>
          <w:szCs w:val="22"/>
        </w:rPr>
        <w:t>e</w:t>
      </w:r>
      <w:r>
        <w:rPr>
          <w:rFonts w:ascii="Gill Sans MT" w:eastAsia="Gill Sans MT" w:hAnsi="Gill Sans MT" w:cs="Gill Sans MT"/>
          <w:color w:val="363435"/>
          <w:w w:val="80"/>
          <w:sz w:val="22"/>
          <w:szCs w:val="22"/>
        </w:rPr>
        <w:t>.</w:t>
      </w:r>
    </w:p>
    <w:p w14:paraId="41A11C54" w14:textId="77777777" w:rsidR="00F50CEC" w:rsidRDefault="00A56CF2">
      <w:pPr>
        <w:spacing w:before="86"/>
        <w:ind w:left="360"/>
        <w:rPr>
          <w:rFonts w:ascii="Gill Sans MT" w:eastAsia="Gill Sans MT" w:hAnsi="Gill Sans MT" w:cs="Gill Sans MT"/>
          <w:sz w:val="22"/>
          <w:szCs w:val="22"/>
        </w:rPr>
      </w:pPr>
      <w:r>
        <w:rPr>
          <w:rFonts w:ascii="Gill Sans MT" w:eastAsia="Gill Sans MT" w:hAnsi="Gill Sans MT" w:cs="Gill Sans MT"/>
          <w:b/>
          <w:color w:val="363435"/>
          <w:sz w:val="22"/>
          <w:szCs w:val="22"/>
        </w:rPr>
        <w:t xml:space="preserve">•   </w:t>
      </w:r>
      <w:r>
        <w:rPr>
          <w:rFonts w:ascii="Gill Sans MT" w:eastAsia="Gill Sans MT" w:hAnsi="Gill Sans MT" w:cs="Gill Sans MT"/>
          <w:b/>
          <w:color w:val="363435"/>
          <w:spacing w:val="38"/>
          <w:sz w:val="22"/>
          <w:szCs w:val="22"/>
        </w:rPr>
        <w:t xml:space="preserve"> </w:t>
      </w:r>
      <w:r>
        <w:rPr>
          <w:rFonts w:ascii="Gill Sans MT" w:eastAsia="Gill Sans MT" w:hAnsi="Gill Sans MT" w:cs="Gill Sans MT"/>
          <w:color w:val="363435"/>
          <w:sz w:val="22"/>
          <w:szCs w:val="22"/>
        </w:rPr>
        <w:t>Meet</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sz w:val="22"/>
          <w:szCs w:val="22"/>
        </w:rPr>
        <w:t>with</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USAID</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3"/>
          <w:sz w:val="22"/>
          <w:szCs w:val="22"/>
        </w:rPr>
        <w:t>front</w:t>
      </w:r>
      <w:r>
        <w:rPr>
          <w:rFonts w:ascii="Gill Sans MT" w:eastAsia="Gill Sans MT" w:hAnsi="Gill Sans MT" w:cs="Gill Sans MT"/>
          <w:color w:val="363435"/>
          <w:spacing w:val="4"/>
          <w:w w:val="93"/>
          <w:sz w:val="22"/>
          <w:szCs w:val="22"/>
        </w:rPr>
        <w:t xml:space="preserve"> </w:t>
      </w:r>
      <w:r>
        <w:rPr>
          <w:rFonts w:ascii="Gill Sans MT" w:eastAsia="Gill Sans MT" w:hAnsi="Gill Sans MT" w:cs="Gill Sans MT"/>
          <w:color w:val="363435"/>
          <w:sz w:val="22"/>
          <w:szCs w:val="22"/>
        </w:rPr>
        <w:t>office</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sz w:val="22"/>
          <w:szCs w:val="22"/>
        </w:rPr>
        <w:t>to:</w:t>
      </w:r>
    </w:p>
    <w:p w14:paraId="5CC8898C" w14:textId="77777777" w:rsidR="00F50CEC" w:rsidRDefault="00F50CEC">
      <w:pPr>
        <w:spacing w:before="1" w:line="100" w:lineRule="exact"/>
        <w:rPr>
          <w:sz w:val="11"/>
          <w:szCs w:val="11"/>
        </w:rPr>
      </w:pPr>
    </w:p>
    <w:p w14:paraId="1451A132" w14:textId="77777777" w:rsidR="00F50CEC" w:rsidRDefault="00A56CF2">
      <w:pPr>
        <w:tabs>
          <w:tab w:val="left" w:pos="1060"/>
        </w:tabs>
        <w:spacing w:line="263" w:lineRule="auto"/>
        <w:ind w:left="1080" w:right="628" w:hanging="360"/>
        <w:rPr>
          <w:rFonts w:ascii="Gill Sans MT" w:eastAsia="Gill Sans MT" w:hAnsi="Gill Sans MT" w:cs="Gill Sans MT"/>
          <w:sz w:val="22"/>
          <w:szCs w:val="22"/>
        </w:rPr>
        <w:sectPr w:rsidR="00F50CEC">
          <w:pgSz w:w="12240" w:h="15840"/>
          <w:pgMar w:top="960" w:right="980" w:bottom="280" w:left="720" w:header="0" w:footer="236" w:gutter="0"/>
          <w:cols w:space="720"/>
        </w:sectPr>
      </w:pPr>
      <w:r>
        <w:rPr>
          <w:rFonts w:ascii="Gill Sans MT" w:eastAsia="Gill Sans MT" w:hAnsi="Gill Sans MT" w:cs="Gill Sans MT"/>
          <w:b/>
          <w:color w:val="363435"/>
          <w:sz w:val="22"/>
          <w:szCs w:val="22"/>
        </w:rPr>
        <w:t>–</w:t>
      </w:r>
      <w:r>
        <w:rPr>
          <w:rFonts w:ascii="Gill Sans MT" w:eastAsia="Gill Sans MT" w:hAnsi="Gill Sans MT" w:cs="Gill Sans MT"/>
          <w:b/>
          <w:color w:val="363435"/>
          <w:sz w:val="22"/>
          <w:szCs w:val="22"/>
        </w:rPr>
        <w:tab/>
      </w:r>
      <w:r>
        <w:rPr>
          <w:rFonts w:ascii="Gill Sans MT" w:eastAsia="Gill Sans MT" w:hAnsi="Gill Sans MT" w:cs="Gill Sans MT"/>
          <w:color w:val="363435"/>
          <w:sz w:val="22"/>
          <w:szCs w:val="22"/>
        </w:rPr>
        <w:t>Review</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pu</w:t>
      </w:r>
      <w:r>
        <w:rPr>
          <w:rFonts w:ascii="Gill Sans MT" w:eastAsia="Gill Sans MT" w:hAnsi="Gill Sans MT" w:cs="Gill Sans MT"/>
          <w:color w:val="363435"/>
          <w:spacing w:val="5"/>
          <w:sz w:val="22"/>
          <w:szCs w:val="22"/>
        </w:rPr>
        <w:t>r</w:t>
      </w:r>
      <w:r>
        <w:rPr>
          <w:rFonts w:ascii="Gill Sans MT" w:eastAsia="Gill Sans MT" w:hAnsi="Gill Sans MT" w:cs="Gill Sans MT"/>
          <w:color w:val="363435"/>
          <w:sz w:val="22"/>
          <w:szCs w:val="22"/>
        </w:rPr>
        <w:t>pose</w:t>
      </w:r>
      <w:r>
        <w:rPr>
          <w:rFonts w:ascii="Gill Sans MT" w:eastAsia="Gill Sans MT" w:hAnsi="Gill Sans MT" w:cs="Gill Sans MT"/>
          <w:color w:val="363435"/>
          <w:spacing w:val="-24"/>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6"/>
          <w:sz w:val="22"/>
          <w:szCs w:val="22"/>
        </w:rPr>
        <w:t>impo</w:t>
      </w:r>
      <w:r>
        <w:rPr>
          <w:rFonts w:ascii="Gill Sans MT" w:eastAsia="Gill Sans MT" w:hAnsi="Gill Sans MT" w:cs="Gill Sans MT"/>
          <w:color w:val="363435"/>
          <w:spacing w:val="17"/>
          <w:w w:val="96"/>
          <w:sz w:val="22"/>
          <w:szCs w:val="22"/>
        </w:rPr>
        <w:t>r</w:t>
      </w:r>
      <w:r>
        <w:rPr>
          <w:rFonts w:ascii="Gill Sans MT" w:eastAsia="Gill Sans MT" w:hAnsi="Gill Sans MT" w:cs="Gill Sans MT"/>
          <w:color w:val="363435"/>
          <w:w w:val="96"/>
          <w:sz w:val="22"/>
          <w:szCs w:val="22"/>
        </w:rPr>
        <w:t>tance</w:t>
      </w:r>
      <w:r>
        <w:rPr>
          <w:rFonts w:ascii="Gill Sans MT" w:eastAsia="Gill Sans MT" w:hAnsi="Gill Sans MT" w:cs="Gill Sans MT"/>
          <w:color w:val="363435"/>
          <w:spacing w:val="8"/>
          <w:w w:val="96"/>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3"/>
          <w:sz w:val="22"/>
          <w:szCs w:val="22"/>
        </w:rPr>
        <w:t>ana</w:t>
      </w:r>
      <w:r>
        <w:rPr>
          <w:rFonts w:ascii="Gill Sans MT" w:eastAsia="Gill Sans MT" w:hAnsi="Gill Sans MT" w:cs="Gill Sans MT"/>
          <w:color w:val="363435"/>
          <w:spacing w:val="-2"/>
          <w:w w:val="93"/>
          <w:sz w:val="22"/>
          <w:szCs w:val="22"/>
        </w:rPr>
        <w:t>l</w:t>
      </w:r>
      <w:r>
        <w:rPr>
          <w:rFonts w:ascii="Gill Sans MT" w:eastAsia="Gill Sans MT" w:hAnsi="Gill Sans MT" w:cs="Gill Sans MT"/>
          <w:color w:val="363435"/>
          <w:w w:val="93"/>
          <w:sz w:val="22"/>
          <w:szCs w:val="22"/>
        </w:rPr>
        <w:t>ysis,</w:t>
      </w:r>
      <w:r>
        <w:rPr>
          <w:rFonts w:ascii="Gill Sans MT" w:eastAsia="Gill Sans MT" w:hAnsi="Gill Sans MT" w:cs="Gill Sans MT"/>
          <w:color w:val="363435"/>
          <w:spacing w:val="-10"/>
          <w:w w:val="93"/>
          <w:sz w:val="22"/>
          <w:szCs w:val="22"/>
        </w:rPr>
        <w:t xml:space="preserve"> </w:t>
      </w:r>
      <w:r>
        <w:rPr>
          <w:rFonts w:ascii="Gill Sans MT" w:eastAsia="Gill Sans MT" w:hAnsi="Gill Sans MT" w:cs="Gill Sans MT"/>
          <w:color w:val="363435"/>
          <w:sz w:val="22"/>
          <w:szCs w:val="22"/>
        </w:rPr>
        <w:t>emphasi</w:t>
      </w:r>
      <w:r>
        <w:rPr>
          <w:rFonts w:ascii="Gill Sans MT" w:eastAsia="Gill Sans MT" w:hAnsi="Gill Sans MT" w:cs="Gill Sans MT"/>
          <w:color w:val="363435"/>
          <w:spacing w:val="-3"/>
          <w:sz w:val="22"/>
          <w:szCs w:val="22"/>
        </w:rPr>
        <w:t>z</w:t>
      </w:r>
      <w:r>
        <w:rPr>
          <w:rFonts w:ascii="Gill Sans MT" w:eastAsia="Gill Sans MT" w:hAnsi="Gill Sans MT" w:cs="Gill Sans MT"/>
          <w:color w:val="363435"/>
          <w:sz w:val="22"/>
          <w:szCs w:val="22"/>
        </w:rPr>
        <w:t>e</w:t>
      </w:r>
      <w:r>
        <w:rPr>
          <w:rFonts w:ascii="Gill Sans MT" w:eastAsia="Gill Sans MT" w:hAnsi="Gill Sans MT" w:cs="Gill Sans MT"/>
          <w:color w:val="363435"/>
          <w:spacing w:val="-24"/>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3"/>
          <w:sz w:val="22"/>
          <w:szCs w:val="22"/>
        </w:rPr>
        <w:t>role</w:t>
      </w:r>
      <w:r>
        <w:rPr>
          <w:rFonts w:ascii="Gill Sans MT" w:eastAsia="Gill Sans MT" w:hAnsi="Gill Sans MT" w:cs="Gill Sans MT"/>
          <w:color w:val="363435"/>
          <w:spacing w:val="4"/>
          <w:w w:val="93"/>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4"/>
          <w:sz w:val="22"/>
          <w:szCs w:val="22"/>
        </w:rPr>
        <w:t>entire</w:t>
      </w:r>
      <w:r>
        <w:rPr>
          <w:rFonts w:ascii="Gill Sans MT" w:eastAsia="Gill Sans MT" w:hAnsi="Gill Sans MT" w:cs="Gill Sans MT"/>
          <w:color w:val="363435"/>
          <w:spacing w:val="4"/>
          <w:w w:val="94"/>
          <w:sz w:val="22"/>
          <w:szCs w:val="22"/>
        </w:rPr>
        <w:t xml:space="preserve"> </w:t>
      </w:r>
      <w:r>
        <w:rPr>
          <w:rFonts w:ascii="Gill Sans MT" w:eastAsia="Gill Sans MT" w:hAnsi="Gill Sans MT" w:cs="Gill Sans MT"/>
          <w:color w:val="363435"/>
          <w:w w:val="94"/>
          <w:sz w:val="22"/>
          <w:szCs w:val="22"/>
        </w:rPr>
        <w:t>Mission</w:t>
      </w:r>
      <w:r>
        <w:rPr>
          <w:rFonts w:ascii="Gill Sans MT" w:eastAsia="Gill Sans MT" w:hAnsi="Gill Sans MT" w:cs="Gill Sans MT"/>
          <w:color w:val="363435"/>
          <w:spacing w:val="10"/>
          <w:w w:val="94"/>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sz w:val="22"/>
          <w:szCs w:val="22"/>
        </w:rPr>
        <w:t>help set</w:t>
      </w:r>
      <w:r>
        <w:rPr>
          <w:rFonts w:ascii="Gill Sans MT" w:eastAsia="Gill Sans MT" w:hAnsi="Gill Sans MT" w:cs="Gill Sans MT"/>
          <w:color w:val="363435"/>
          <w:spacing w:val="-16"/>
          <w:sz w:val="22"/>
          <w:szCs w:val="22"/>
        </w:rPr>
        <w:t xml:space="preserve"> </w:t>
      </w:r>
      <w:r>
        <w:rPr>
          <w:rFonts w:ascii="Gill Sans MT" w:eastAsia="Gill Sans MT" w:hAnsi="Gill Sans MT" w:cs="Gill Sans MT"/>
          <w:color w:val="363435"/>
          <w:w w:val="96"/>
          <w:sz w:val="22"/>
          <w:szCs w:val="22"/>
        </w:rPr>
        <w:t>expectations</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spacing w:val="-2"/>
          <w:sz w:val="22"/>
          <w:szCs w:val="22"/>
        </w:rPr>
        <w:t>f</w:t>
      </w:r>
      <w:r>
        <w:rPr>
          <w:rFonts w:ascii="Gill Sans MT" w:eastAsia="Gill Sans MT" w:hAnsi="Gill Sans MT" w:cs="Gill Sans MT"/>
          <w:color w:val="363435"/>
          <w:sz w:val="22"/>
          <w:szCs w:val="22"/>
        </w:rPr>
        <w:t>or</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4"/>
          <w:sz w:val="22"/>
          <w:szCs w:val="22"/>
        </w:rPr>
        <w:t>ana</w:t>
      </w:r>
      <w:r>
        <w:rPr>
          <w:rFonts w:ascii="Gill Sans MT" w:eastAsia="Gill Sans MT" w:hAnsi="Gill Sans MT" w:cs="Gill Sans MT"/>
          <w:color w:val="363435"/>
          <w:spacing w:val="-2"/>
          <w:w w:val="94"/>
          <w:sz w:val="22"/>
          <w:szCs w:val="22"/>
        </w:rPr>
        <w:t>l</w:t>
      </w:r>
      <w:r>
        <w:rPr>
          <w:rFonts w:ascii="Gill Sans MT" w:eastAsia="Gill Sans MT" w:hAnsi="Gill Sans MT" w:cs="Gill Sans MT"/>
          <w:color w:val="363435"/>
          <w:w w:val="94"/>
          <w:sz w:val="22"/>
          <w:szCs w:val="22"/>
        </w:rPr>
        <w:t>ysis</w:t>
      </w:r>
      <w:r>
        <w:rPr>
          <w:rFonts w:ascii="Gill Sans MT" w:eastAsia="Gill Sans MT" w:hAnsi="Gill Sans MT" w:cs="Gill Sans MT"/>
          <w:color w:val="363435"/>
          <w:spacing w:val="8"/>
          <w:w w:val="94"/>
          <w:sz w:val="22"/>
          <w:szCs w:val="22"/>
        </w:rPr>
        <w:t xml:space="preserve"> </w:t>
      </w:r>
      <w:r>
        <w:rPr>
          <w:rFonts w:ascii="Gill Sans MT" w:eastAsia="Gill Sans MT" w:hAnsi="Gill Sans MT" w:cs="Gill Sans MT"/>
          <w:color w:val="363435"/>
          <w:w w:val="94"/>
          <w:sz w:val="22"/>
          <w:szCs w:val="22"/>
        </w:rPr>
        <w:t>process</w:t>
      </w:r>
      <w:r>
        <w:rPr>
          <w:rFonts w:ascii="Gill Sans MT" w:eastAsia="Gill Sans MT" w:hAnsi="Gill Sans MT" w:cs="Gill Sans MT"/>
          <w:color w:val="363435"/>
          <w:spacing w:val="11"/>
          <w:w w:val="94"/>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sz w:val="22"/>
          <w:szCs w:val="22"/>
        </w:rPr>
        <w:t>use</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repo</w:t>
      </w:r>
      <w:r>
        <w:rPr>
          <w:rFonts w:ascii="Gill Sans MT" w:eastAsia="Gill Sans MT" w:hAnsi="Gill Sans MT" w:cs="Gill Sans MT"/>
          <w:color w:val="363435"/>
          <w:spacing w:val="18"/>
          <w:sz w:val="22"/>
          <w:szCs w:val="22"/>
        </w:rPr>
        <w:t>r</w:t>
      </w:r>
      <w:r>
        <w:rPr>
          <w:rFonts w:ascii="Gill Sans MT" w:eastAsia="Gill Sans MT" w:hAnsi="Gill Sans MT" w:cs="Gill Sans MT"/>
          <w:color w:val="363435"/>
          <w:sz w:val="22"/>
          <w:szCs w:val="22"/>
        </w:rPr>
        <w:t>t.</w:t>
      </w:r>
    </w:p>
    <w:p w14:paraId="1AA1ACC5" w14:textId="62DC0F18" w:rsidR="00F50CEC" w:rsidRDefault="00A56CF2">
      <w:pPr>
        <w:spacing w:before="65"/>
        <w:ind w:left="120"/>
        <w:rPr>
          <w:rFonts w:ascii="Gill Sans MT" w:eastAsia="Gill Sans MT" w:hAnsi="Gill Sans MT" w:cs="Gill Sans MT"/>
          <w:sz w:val="22"/>
          <w:szCs w:val="22"/>
        </w:rPr>
      </w:pPr>
      <w:r>
        <w:rPr>
          <w:rFonts w:ascii="Gill Sans MT" w:eastAsia="Gill Sans MT" w:hAnsi="Gill Sans MT" w:cs="Gill Sans MT"/>
          <w:b/>
          <w:color w:val="363435"/>
          <w:sz w:val="22"/>
          <w:szCs w:val="22"/>
        </w:rPr>
        <w:lastRenderedPageBreak/>
        <w:t xml:space="preserve">•   </w:t>
      </w:r>
      <w:r>
        <w:rPr>
          <w:rFonts w:ascii="Gill Sans MT" w:eastAsia="Gill Sans MT" w:hAnsi="Gill Sans MT" w:cs="Gill Sans MT"/>
          <w:b/>
          <w:color w:val="363435"/>
          <w:spacing w:val="38"/>
          <w:sz w:val="22"/>
          <w:szCs w:val="22"/>
        </w:rPr>
        <w:t xml:space="preserve"> </w:t>
      </w:r>
      <w:r>
        <w:rPr>
          <w:rFonts w:ascii="Gill Sans MT" w:eastAsia="Gill Sans MT" w:hAnsi="Gill Sans MT" w:cs="Gill Sans MT"/>
          <w:color w:val="363435"/>
          <w:sz w:val="22"/>
          <w:szCs w:val="22"/>
        </w:rPr>
        <w:t>Meet</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w w:val="95"/>
          <w:sz w:val="22"/>
          <w:szCs w:val="22"/>
        </w:rPr>
        <w:t>sepa</w:t>
      </w:r>
      <w:r>
        <w:rPr>
          <w:rFonts w:ascii="Gill Sans MT" w:eastAsia="Gill Sans MT" w:hAnsi="Gill Sans MT" w:cs="Gill Sans MT"/>
          <w:color w:val="363435"/>
          <w:spacing w:val="5"/>
          <w:w w:val="95"/>
          <w:sz w:val="22"/>
          <w:szCs w:val="22"/>
        </w:rPr>
        <w:t>r</w:t>
      </w:r>
      <w:r>
        <w:rPr>
          <w:rFonts w:ascii="Gill Sans MT" w:eastAsia="Gill Sans MT" w:hAnsi="Gill Sans MT" w:cs="Gill Sans MT"/>
          <w:color w:val="363435"/>
          <w:w w:val="95"/>
          <w:sz w:val="22"/>
          <w:szCs w:val="22"/>
        </w:rPr>
        <w:t>ate</w:t>
      </w:r>
      <w:r>
        <w:rPr>
          <w:rFonts w:ascii="Gill Sans MT" w:eastAsia="Gill Sans MT" w:hAnsi="Gill Sans MT" w:cs="Gill Sans MT"/>
          <w:color w:val="363435"/>
          <w:spacing w:val="-2"/>
          <w:w w:val="95"/>
          <w:sz w:val="22"/>
          <w:szCs w:val="22"/>
        </w:rPr>
        <w:t>l</w:t>
      </w:r>
      <w:r>
        <w:rPr>
          <w:rFonts w:ascii="Gill Sans MT" w:eastAsia="Gill Sans MT" w:hAnsi="Gill Sans MT" w:cs="Gill Sans MT"/>
          <w:color w:val="363435"/>
          <w:w w:val="95"/>
          <w:sz w:val="22"/>
          <w:szCs w:val="22"/>
        </w:rPr>
        <w:t>y</w:t>
      </w:r>
      <w:r>
        <w:rPr>
          <w:rFonts w:ascii="Gill Sans MT" w:eastAsia="Gill Sans MT" w:hAnsi="Gill Sans MT" w:cs="Gill Sans MT"/>
          <w:color w:val="363435"/>
          <w:spacing w:val="8"/>
          <w:w w:val="95"/>
          <w:sz w:val="22"/>
          <w:szCs w:val="22"/>
        </w:rPr>
        <w:t xml:space="preserve"> </w:t>
      </w:r>
      <w:r>
        <w:rPr>
          <w:rFonts w:ascii="Gill Sans MT" w:eastAsia="Gill Sans MT" w:hAnsi="Gill Sans MT" w:cs="Gill Sans MT"/>
          <w:color w:val="363435"/>
          <w:sz w:val="22"/>
          <w:szCs w:val="22"/>
        </w:rPr>
        <w:t>with</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sz w:val="22"/>
          <w:szCs w:val="22"/>
        </w:rPr>
        <w:t>all</w:t>
      </w:r>
      <w:r>
        <w:rPr>
          <w:rFonts w:ascii="Gill Sans MT" w:eastAsia="Gill Sans MT" w:hAnsi="Gill Sans MT" w:cs="Gill Sans MT"/>
          <w:color w:val="363435"/>
          <w:spacing w:val="-15"/>
          <w:sz w:val="22"/>
          <w:szCs w:val="22"/>
        </w:rPr>
        <w:t xml:space="preserve"> </w:t>
      </w:r>
      <w:r>
        <w:rPr>
          <w:rFonts w:ascii="Gill Sans MT" w:eastAsia="Gill Sans MT" w:hAnsi="Gill Sans MT" w:cs="Gill Sans MT"/>
          <w:color w:val="363435"/>
          <w:w w:val="95"/>
          <w:sz w:val="22"/>
          <w:szCs w:val="22"/>
        </w:rPr>
        <w:t>Mission</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w w:val="95"/>
          <w:sz w:val="22"/>
          <w:szCs w:val="22"/>
        </w:rPr>
        <w:t>technical</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teams</w:t>
      </w:r>
      <w:r>
        <w:rPr>
          <w:rFonts w:ascii="Gill Sans MT" w:eastAsia="Gill Sans MT" w:hAnsi="Gill Sans MT" w:cs="Gill Sans MT"/>
          <w:color w:val="363435"/>
          <w:spacing w:val="-16"/>
          <w:sz w:val="22"/>
          <w:szCs w:val="22"/>
        </w:rPr>
        <w:t xml:space="preserve"> </w:t>
      </w:r>
      <w:r>
        <w:rPr>
          <w:rFonts w:ascii="Gill Sans MT" w:eastAsia="Gill Sans MT" w:hAnsi="Gill Sans MT" w:cs="Gill Sans MT"/>
          <w:color w:val="363435"/>
          <w:sz w:val="22"/>
          <w:szCs w:val="22"/>
        </w:rPr>
        <w:t>to:</w:t>
      </w:r>
    </w:p>
    <w:p w14:paraId="476DBE7C" w14:textId="77777777" w:rsidR="00F50CEC" w:rsidRDefault="00F50CEC">
      <w:pPr>
        <w:spacing w:before="1" w:line="100" w:lineRule="exact"/>
        <w:rPr>
          <w:sz w:val="11"/>
          <w:szCs w:val="11"/>
        </w:rPr>
      </w:pPr>
    </w:p>
    <w:p w14:paraId="5831685F" w14:textId="77777777" w:rsidR="00F50CEC" w:rsidRDefault="00A56CF2">
      <w:pPr>
        <w:tabs>
          <w:tab w:val="left" w:pos="820"/>
        </w:tabs>
        <w:spacing w:line="263" w:lineRule="auto"/>
        <w:ind w:left="840" w:right="1416" w:hanging="360"/>
        <w:jc w:val="both"/>
        <w:rPr>
          <w:rFonts w:ascii="Gill Sans MT" w:eastAsia="Gill Sans MT" w:hAnsi="Gill Sans MT" w:cs="Gill Sans MT"/>
          <w:sz w:val="22"/>
          <w:szCs w:val="22"/>
        </w:rPr>
      </w:pPr>
      <w:r>
        <w:rPr>
          <w:rFonts w:ascii="Gill Sans MT" w:eastAsia="Gill Sans MT" w:hAnsi="Gill Sans MT" w:cs="Gill Sans MT"/>
          <w:b/>
          <w:color w:val="363435"/>
          <w:sz w:val="22"/>
          <w:szCs w:val="22"/>
        </w:rPr>
        <w:t>–</w:t>
      </w:r>
      <w:r>
        <w:rPr>
          <w:rFonts w:ascii="Gill Sans MT" w:eastAsia="Gill Sans MT" w:hAnsi="Gill Sans MT" w:cs="Gill Sans MT"/>
          <w:b/>
          <w:color w:val="363435"/>
          <w:sz w:val="22"/>
          <w:szCs w:val="22"/>
        </w:rPr>
        <w:tab/>
      </w:r>
      <w:r>
        <w:rPr>
          <w:rFonts w:ascii="Gill Sans MT" w:eastAsia="Gill Sans MT" w:hAnsi="Gill Sans MT" w:cs="Gill Sans MT"/>
          <w:color w:val="363435"/>
          <w:w w:val="95"/>
          <w:sz w:val="22"/>
          <w:szCs w:val="22"/>
        </w:rPr>
        <w:t>Unde</w:t>
      </w:r>
      <w:r>
        <w:rPr>
          <w:rFonts w:ascii="Gill Sans MT" w:eastAsia="Gill Sans MT" w:hAnsi="Gill Sans MT" w:cs="Gill Sans MT"/>
          <w:color w:val="363435"/>
          <w:spacing w:val="9"/>
          <w:w w:val="95"/>
          <w:sz w:val="22"/>
          <w:szCs w:val="22"/>
        </w:rPr>
        <w:t>r</w:t>
      </w:r>
      <w:r>
        <w:rPr>
          <w:rFonts w:ascii="Gill Sans MT" w:eastAsia="Gill Sans MT" w:hAnsi="Gill Sans MT" w:cs="Gill Sans MT"/>
          <w:color w:val="363435"/>
          <w:w w:val="95"/>
          <w:sz w:val="22"/>
          <w:szCs w:val="22"/>
        </w:rPr>
        <w:t>stand</w:t>
      </w:r>
      <w:r>
        <w:rPr>
          <w:rFonts w:ascii="Gill Sans MT" w:eastAsia="Gill Sans MT" w:hAnsi="Gill Sans MT" w:cs="Gill Sans MT"/>
          <w:color w:val="363435"/>
          <w:spacing w:val="14"/>
          <w:w w:val="95"/>
          <w:sz w:val="22"/>
          <w:szCs w:val="22"/>
        </w:rPr>
        <w:t xml:space="preserve"> </w:t>
      </w:r>
      <w:r>
        <w:rPr>
          <w:rFonts w:ascii="Gill Sans MT" w:eastAsia="Gill Sans MT" w:hAnsi="Gill Sans MT" w:cs="Gill Sans MT"/>
          <w:color w:val="363435"/>
          <w:w w:val="95"/>
          <w:sz w:val="22"/>
          <w:szCs w:val="22"/>
        </w:rPr>
        <w:t>cu</w:t>
      </w:r>
      <w:r>
        <w:rPr>
          <w:rFonts w:ascii="Gill Sans MT" w:eastAsia="Gill Sans MT" w:hAnsi="Gill Sans MT" w:cs="Gill Sans MT"/>
          <w:color w:val="363435"/>
          <w:spacing w:val="5"/>
          <w:w w:val="95"/>
          <w:sz w:val="22"/>
          <w:szCs w:val="22"/>
        </w:rPr>
        <w:t>r</w:t>
      </w:r>
      <w:r>
        <w:rPr>
          <w:rFonts w:ascii="Gill Sans MT" w:eastAsia="Gill Sans MT" w:hAnsi="Gill Sans MT" w:cs="Gill Sans MT"/>
          <w:color w:val="363435"/>
          <w:w w:val="95"/>
          <w:sz w:val="22"/>
          <w:szCs w:val="22"/>
        </w:rPr>
        <w:t>rent</w:t>
      </w:r>
      <w:r>
        <w:rPr>
          <w:rFonts w:ascii="Gill Sans MT" w:eastAsia="Gill Sans MT" w:hAnsi="Gill Sans MT" w:cs="Gill Sans MT"/>
          <w:color w:val="363435"/>
          <w:spacing w:val="-10"/>
          <w:w w:val="95"/>
          <w:sz w:val="22"/>
          <w:szCs w:val="22"/>
        </w:rPr>
        <w:t xml:space="preserve"> </w:t>
      </w:r>
      <w:r>
        <w:rPr>
          <w:rFonts w:ascii="Gill Sans MT" w:eastAsia="Gill Sans MT" w:hAnsi="Gill Sans MT" w:cs="Gill Sans MT"/>
          <w:color w:val="363435"/>
          <w:w w:val="95"/>
          <w:sz w:val="22"/>
          <w:szCs w:val="22"/>
        </w:rPr>
        <w:t>prog</w:t>
      </w:r>
      <w:r>
        <w:rPr>
          <w:rFonts w:ascii="Gill Sans MT" w:eastAsia="Gill Sans MT" w:hAnsi="Gill Sans MT" w:cs="Gill Sans MT"/>
          <w:color w:val="363435"/>
          <w:spacing w:val="5"/>
          <w:w w:val="95"/>
          <w:sz w:val="22"/>
          <w:szCs w:val="22"/>
        </w:rPr>
        <w:t>r</w:t>
      </w:r>
      <w:r>
        <w:rPr>
          <w:rFonts w:ascii="Gill Sans MT" w:eastAsia="Gill Sans MT" w:hAnsi="Gill Sans MT" w:cs="Gill Sans MT"/>
          <w:color w:val="363435"/>
          <w:w w:val="95"/>
          <w:sz w:val="22"/>
          <w:szCs w:val="22"/>
        </w:rPr>
        <w:t>amming</w:t>
      </w:r>
      <w:r>
        <w:rPr>
          <w:rFonts w:ascii="Gill Sans MT" w:eastAsia="Gill Sans MT" w:hAnsi="Gill Sans MT" w:cs="Gill Sans MT"/>
          <w:color w:val="363435"/>
          <w:spacing w:val="19"/>
          <w:w w:val="95"/>
          <w:sz w:val="22"/>
          <w:szCs w:val="22"/>
        </w:rPr>
        <w:t xml:space="preserve"> </w:t>
      </w:r>
      <w:r>
        <w:rPr>
          <w:rFonts w:ascii="Gill Sans MT" w:eastAsia="Gill Sans MT" w:hAnsi="Gill Sans MT" w:cs="Gill Sans MT"/>
          <w:color w:val="363435"/>
          <w:w w:val="95"/>
          <w:sz w:val="22"/>
          <w:szCs w:val="22"/>
        </w:rPr>
        <w:t>(geog</w:t>
      </w:r>
      <w:r>
        <w:rPr>
          <w:rFonts w:ascii="Gill Sans MT" w:eastAsia="Gill Sans MT" w:hAnsi="Gill Sans MT" w:cs="Gill Sans MT"/>
          <w:color w:val="363435"/>
          <w:spacing w:val="5"/>
          <w:w w:val="95"/>
          <w:sz w:val="22"/>
          <w:szCs w:val="22"/>
        </w:rPr>
        <w:t>r</w:t>
      </w:r>
      <w:r>
        <w:rPr>
          <w:rFonts w:ascii="Gill Sans MT" w:eastAsia="Gill Sans MT" w:hAnsi="Gill Sans MT" w:cs="Gill Sans MT"/>
          <w:color w:val="363435"/>
          <w:w w:val="95"/>
          <w:sz w:val="22"/>
          <w:szCs w:val="22"/>
        </w:rPr>
        <w:t>aphic</w:t>
      </w:r>
      <w:r>
        <w:rPr>
          <w:rFonts w:ascii="Gill Sans MT" w:eastAsia="Gill Sans MT" w:hAnsi="Gill Sans MT" w:cs="Gill Sans MT"/>
          <w:color w:val="363435"/>
          <w:spacing w:val="24"/>
          <w:w w:val="95"/>
          <w:sz w:val="22"/>
          <w:szCs w:val="22"/>
        </w:rPr>
        <w:t xml:space="preserve"> </w:t>
      </w:r>
      <w:r>
        <w:rPr>
          <w:rFonts w:ascii="Gill Sans MT" w:eastAsia="Gill Sans MT" w:hAnsi="Gill Sans MT" w:cs="Gill Sans MT"/>
          <w:color w:val="363435"/>
          <w:sz w:val="22"/>
          <w:szCs w:val="22"/>
        </w:rPr>
        <w:t>areas</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pacing w:val="-2"/>
          <w:w w:val="94"/>
          <w:sz w:val="22"/>
          <w:szCs w:val="22"/>
        </w:rPr>
        <w:t>f</w:t>
      </w:r>
      <w:r>
        <w:rPr>
          <w:rFonts w:ascii="Gill Sans MT" w:eastAsia="Gill Sans MT" w:hAnsi="Gill Sans MT" w:cs="Gill Sans MT"/>
          <w:color w:val="363435"/>
          <w:w w:val="94"/>
          <w:sz w:val="22"/>
          <w:szCs w:val="22"/>
        </w:rPr>
        <w:t>ocus,</w:t>
      </w:r>
      <w:r>
        <w:rPr>
          <w:rFonts w:ascii="Gill Sans MT" w:eastAsia="Gill Sans MT" w:hAnsi="Gill Sans MT" w:cs="Gill Sans MT"/>
          <w:color w:val="363435"/>
          <w:spacing w:val="-12"/>
          <w:w w:val="94"/>
          <w:sz w:val="22"/>
          <w:szCs w:val="22"/>
        </w:rPr>
        <w:t xml:space="preserve"> </w:t>
      </w:r>
      <w:r>
        <w:rPr>
          <w:rFonts w:ascii="Gill Sans MT" w:eastAsia="Gill Sans MT" w:hAnsi="Gill Sans MT" w:cs="Gill Sans MT"/>
          <w:color w:val="363435"/>
          <w:w w:val="94"/>
          <w:sz w:val="22"/>
          <w:szCs w:val="22"/>
        </w:rPr>
        <w:t>ea</w:t>
      </w:r>
      <w:r>
        <w:rPr>
          <w:rFonts w:ascii="Gill Sans MT" w:eastAsia="Gill Sans MT" w:hAnsi="Gill Sans MT" w:cs="Gill Sans MT"/>
          <w:color w:val="363435"/>
          <w:spacing w:val="5"/>
          <w:w w:val="94"/>
          <w:sz w:val="22"/>
          <w:szCs w:val="22"/>
        </w:rPr>
        <w:t>r</w:t>
      </w:r>
      <w:r>
        <w:rPr>
          <w:rFonts w:ascii="Gill Sans MT" w:eastAsia="Gill Sans MT" w:hAnsi="Gill Sans MT" w:cs="Gill Sans MT"/>
          <w:color w:val="363435"/>
          <w:w w:val="94"/>
          <w:sz w:val="22"/>
          <w:szCs w:val="22"/>
        </w:rPr>
        <w:t>ma</w:t>
      </w:r>
      <w:r>
        <w:rPr>
          <w:rFonts w:ascii="Gill Sans MT" w:eastAsia="Gill Sans MT" w:hAnsi="Gill Sans MT" w:cs="Gill Sans MT"/>
          <w:color w:val="363435"/>
          <w:spacing w:val="8"/>
          <w:w w:val="94"/>
          <w:sz w:val="22"/>
          <w:szCs w:val="22"/>
        </w:rPr>
        <w:t>r</w:t>
      </w:r>
      <w:r>
        <w:rPr>
          <w:rFonts w:ascii="Gill Sans MT" w:eastAsia="Gill Sans MT" w:hAnsi="Gill Sans MT" w:cs="Gill Sans MT"/>
          <w:color w:val="363435"/>
          <w:w w:val="94"/>
          <w:sz w:val="22"/>
          <w:szCs w:val="22"/>
        </w:rPr>
        <w:t>ks</w:t>
      </w:r>
      <w:r>
        <w:rPr>
          <w:rFonts w:ascii="Gill Sans MT" w:eastAsia="Gill Sans MT" w:hAnsi="Gill Sans MT" w:cs="Gill Sans MT"/>
          <w:color w:val="363435"/>
          <w:spacing w:val="7"/>
          <w:w w:val="94"/>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5"/>
          <w:sz w:val="22"/>
          <w:szCs w:val="22"/>
        </w:rPr>
        <w:t>related</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mandates</w:t>
      </w:r>
      <w:r>
        <w:rPr>
          <w:rFonts w:ascii="Gill Sans MT" w:eastAsia="Gill Sans MT" w:hAnsi="Gill Sans MT" w:cs="Gill Sans MT"/>
          <w:color w:val="363435"/>
          <w:spacing w:val="-17"/>
          <w:sz w:val="22"/>
          <w:szCs w:val="22"/>
        </w:rPr>
        <w:t xml:space="preserve"> </w:t>
      </w:r>
      <w:r>
        <w:rPr>
          <w:rFonts w:ascii="Gill Sans MT" w:eastAsia="Gill Sans MT" w:hAnsi="Gill Sans MT" w:cs="Gill Sans MT"/>
          <w:color w:val="363435"/>
          <w:sz w:val="22"/>
          <w:szCs w:val="22"/>
        </w:rPr>
        <w:t xml:space="preserve">or </w:t>
      </w:r>
      <w:r>
        <w:rPr>
          <w:rFonts w:ascii="Gill Sans MT" w:eastAsia="Gill Sans MT" w:hAnsi="Gill Sans MT" w:cs="Gill Sans MT"/>
          <w:color w:val="363435"/>
          <w:w w:val="93"/>
          <w:sz w:val="22"/>
          <w:szCs w:val="22"/>
        </w:rPr>
        <w:t>const</w:t>
      </w:r>
      <w:r>
        <w:rPr>
          <w:rFonts w:ascii="Gill Sans MT" w:eastAsia="Gill Sans MT" w:hAnsi="Gill Sans MT" w:cs="Gill Sans MT"/>
          <w:color w:val="363435"/>
          <w:spacing w:val="5"/>
          <w:w w:val="93"/>
          <w:sz w:val="22"/>
          <w:szCs w:val="22"/>
        </w:rPr>
        <w:t>r</w:t>
      </w:r>
      <w:r>
        <w:rPr>
          <w:rFonts w:ascii="Gill Sans MT" w:eastAsia="Gill Sans MT" w:hAnsi="Gill Sans MT" w:cs="Gill Sans MT"/>
          <w:color w:val="363435"/>
          <w:w w:val="93"/>
          <w:sz w:val="22"/>
          <w:szCs w:val="22"/>
        </w:rPr>
        <w:t>aints)</w:t>
      </w:r>
      <w:r>
        <w:rPr>
          <w:rFonts w:ascii="Gill Sans MT" w:eastAsia="Gill Sans MT" w:hAnsi="Gill Sans MT" w:cs="Gill Sans MT"/>
          <w:color w:val="363435"/>
          <w:spacing w:val="14"/>
          <w:w w:val="93"/>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w</w:t>
      </w:r>
      <w:r>
        <w:rPr>
          <w:rFonts w:ascii="Gill Sans MT" w:eastAsia="Gill Sans MT" w:hAnsi="Gill Sans MT" w:cs="Gill Sans MT"/>
          <w:color w:val="363435"/>
          <w:spacing w:val="-3"/>
          <w:sz w:val="22"/>
          <w:szCs w:val="22"/>
        </w:rPr>
        <w:t>a</w:t>
      </w:r>
      <w:r>
        <w:rPr>
          <w:rFonts w:ascii="Gill Sans MT" w:eastAsia="Gill Sans MT" w:hAnsi="Gill Sans MT" w:cs="Gill Sans MT"/>
          <w:color w:val="363435"/>
          <w:sz w:val="22"/>
          <w:szCs w:val="22"/>
        </w:rPr>
        <w:t>ys</w:t>
      </w:r>
      <w:r>
        <w:rPr>
          <w:rFonts w:ascii="Gill Sans MT" w:eastAsia="Gill Sans MT" w:hAnsi="Gill Sans MT" w:cs="Gill Sans MT"/>
          <w:color w:val="363435"/>
          <w:spacing w:val="-15"/>
          <w:sz w:val="22"/>
          <w:szCs w:val="22"/>
        </w:rPr>
        <w:t xml:space="preserve"> </w:t>
      </w:r>
      <w:r>
        <w:rPr>
          <w:rFonts w:ascii="Gill Sans MT" w:eastAsia="Gill Sans MT" w:hAnsi="Gill Sans MT" w:cs="Gill Sans MT"/>
          <w:color w:val="363435"/>
          <w:sz w:val="22"/>
          <w:szCs w:val="22"/>
        </w:rPr>
        <w:t>in</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sz w:val="22"/>
          <w:szCs w:val="22"/>
        </w:rPr>
        <w:t>which</w:t>
      </w:r>
      <w:r>
        <w:rPr>
          <w:rFonts w:ascii="Gill Sans MT" w:eastAsia="Gill Sans MT" w:hAnsi="Gill Sans MT" w:cs="Gill Sans MT"/>
          <w:color w:val="363435"/>
          <w:spacing w:val="-21"/>
          <w:sz w:val="22"/>
          <w:szCs w:val="22"/>
        </w:rPr>
        <w:t xml:space="preserve"> </w:t>
      </w:r>
      <w:r>
        <w:rPr>
          <w:rFonts w:ascii="Gill Sans MT" w:eastAsia="Gill Sans MT" w:hAnsi="Gill Sans MT" w:cs="Gill Sans MT"/>
          <w:color w:val="363435"/>
          <w:sz w:val="22"/>
          <w:szCs w:val="22"/>
        </w:rPr>
        <w:t>it</w:t>
      </w:r>
      <w:r>
        <w:rPr>
          <w:rFonts w:ascii="Gill Sans MT" w:eastAsia="Gill Sans MT" w:hAnsi="Gill Sans MT" w:cs="Gill Sans MT"/>
          <w:color w:val="363435"/>
          <w:spacing w:val="-15"/>
          <w:sz w:val="22"/>
          <w:szCs w:val="22"/>
        </w:rPr>
        <w:t xml:space="preserve"> </w:t>
      </w:r>
      <w:r>
        <w:rPr>
          <w:rFonts w:ascii="Gill Sans MT" w:eastAsia="Gill Sans MT" w:hAnsi="Gill Sans MT" w:cs="Gill Sans MT"/>
          <w:color w:val="363435"/>
          <w:w w:val="95"/>
          <w:sz w:val="22"/>
          <w:szCs w:val="22"/>
        </w:rPr>
        <w:t>suppo</w:t>
      </w:r>
      <w:r>
        <w:rPr>
          <w:rFonts w:ascii="Gill Sans MT" w:eastAsia="Gill Sans MT" w:hAnsi="Gill Sans MT" w:cs="Gill Sans MT"/>
          <w:color w:val="363435"/>
          <w:spacing w:val="17"/>
          <w:w w:val="95"/>
          <w:sz w:val="22"/>
          <w:szCs w:val="22"/>
        </w:rPr>
        <w:t>r</w:t>
      </w:r>
      <w:r>
        <w:rPr>
          <w:rFonts w:ascii="Gill Sans MT" w:eastAsia="Gill Sans MT" w:hAnsi="Gill Sans MT" w:cs="Gill Sans MT"/>
          <w:color w:val="363435"/>
          <w:w w:val="95"/>
          <w:sz w:val="22"/>
          <w:szCs w:val="22"/>
        </w:rPr>
        <w:t>ts</w:t>
      </w:r>
      <w:r>
        <w:rPr>
          <w:rFonts w:ascii="Gill Sans MT" w:eastAsia="Gill Sans MT" w:hAnsi="Gill Sans MT" w:cs="Gill Sans MT"/>
          <w:color w:val="363435"/>
          <w:spacing w:val="4"/>
          <w:w w:val="95"/>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5"/>
          <w:sz w:val="22"/>
          <w:szCs w:val="22"/>
        </w:rPr>
        <w:t>actions</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w w:val="95"/>
          <w:sz w:val="22"/>
          <w:szCs w:val="22"/>
        </w:rPr>
        <w:t>necessa</w:t>
      </w:r>
      <w:r>
        <w:rPr>
          <w:rFonts w:ascii="Gill Sans MT" w:eastAsia="Gill Sans MT" w:hAnsi="Gill Sans MT" w:cs="Gill Sans MT"/>
          <w:color w:val="363435"/>
          <w:spacing w:val="14"/>
          <w:w w:val="95"/>
          <w:sz w:val="22"/>
          <w:szCs w:val="22"/>
        </w:rPr>
        <w:t>r</w:t>
      </w:r>
      <w:r>
        <w:rPr>
          <w:rFonts w:ascii="Gill Sans MT" w:eastAsia="Gill Sans MT" w:hAnsi="Gill Sans MT" w:cs="Gill Sans MT"/>
          <w:color w:val="363435"/>
          <w:w w:val="95"/>
          <w:sz w:val="22"/>
          <w:szCs w:val="22"/>
        </w:rPr>
        <w:t>y</w:t>
      </w:r>
      <w:r>
        <w:rPr>
          <w:rFonts w:ascii="Gill Sans MT" w:eastAsia="Gill Sans MT" w:hAnsi="Gill Sans MT" w:cs="Gill Sans MT"/>
          <w:color w:val="363435"/>
          <w:spacing w:val="4"/>
          <w:w w:val="95"/>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w w:val="95"/>
          <w:sz w:val="22"/>
          <w:szCs w:val="22"/>
        </w:rPr>
        <w:t>conse</w:t>
      </w:r>
      <w:r>
        <w:rPr>
          <w:rFonts w:ascii="Gill Sans MT" w:eastAsia="Gill Sans MT" w:hAnsi="Gill Sans MT" w:cs="Gill Sans MT"/>
          <w:color w:val="363435"/>
          <w:spacing w:val="14"/>
          <w:w w:val="95"/>
          <w:sz w:val="22"/>
          <w:szCs w:val="22"/>
        </w:rPr>
        <w:t>r</w:t>
      </w:r>
      <w:r>
        <w:rPr>
          <w:rFonts w:ascii="Gill Sans MT" w:eastAsia="Gill Sans MT" w:hAnsi="Gill Sans MT" w:cs="Gill Sans MT"/>
          <w:color w:val="363435"/>
          <w:spacing w:val="-3"/>
          <w:w w:val="95"/>
          <w:sz w:val="22"/>
          <w:szCs w:val="22"/>
        </w:rPr>
        <w:t>v</w:t>
      </w:r>
      <w:r>
        <w:rPr>
          <w:rFonts w:ascii="Gill Sans MT" w:eastAsia="Gill Sans MT" w:hAnsi="Gill Sans MT" w:cs="Gill Sans MT"/>
          <w:color w:val="363435"/>
          <w:w w:val="95"/>
          <w:sz w:val="22"/>
          <w:szCs w:val="22"/>
        </w:rPr>
        <w:t>e</w:t>
      </w:r>
      <w:r>
        <w:rPr>
          <w:rFonts w:ascii="Gill Sans MT" w:eastAsia="Gill Sans MT" w:hAnsi="Gill Sans MT" w:cs="Gill Sans MT"/>
          <w:color w:val="363435"/>
          <w:spacing w:val="11"/>
          <w:w w:val="95"/>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sz w:val="22"/>
          <w:szCs w:val="22"/>
        </w:rPr>
        <w:t>sustaina</w:t>
      </w:r>
      <w:r>
        <w:rPr>
          <w:rFonts w:ascii="Gill Sans MT" w:eastAsia="Gill Sans MT" w:hAnsi="Gill Sans MT" w:cs="Gill Sans MT"/>
          <w:color w:val="363435"/>
          <w:spacing w:val="-3"/>
          <w:sz w:val="22"/>
          <w:szCs w:val="22"/>
        </w:rPr>
        <w:t>b</w:t>
      </w:r>
      <w:r>
        <w:rPr>
          <w:rFonts w:ascii="Gill Sans MT" w:eastAsia="Gill Sans MT" w:hAnsi="Gill Sans MT" w:cs="Gill Sans MT"/>
          <w:color w:val="363435"/>
          <w:spacing w:val="-2"/>
          <w:sz w:val="22"/>
          <w:szCs w:val="22"/>
        </w:rPr>
        <w:t>l</w:t>
      </w:r>
      <w:r>
        <w:rPr>
          <w:rFonts w:ascii="Gill Sans MT" w:eastAsia="Gill Sans MT" w:hAnsi="Gill Sans MT" w:cs="Gill Sans MT"/>
          <w:color w:val="363435"/>
          <w:sz w:val="22"/>
          <w:szCs w:val="22"/>
        </w:rPr>
        <w:t>y manage</w:t>
      </w:r>
      <w:r>
        <w:rPr>
          <w:rFonts w:ascii="Gill Sans MT" w:eastAsia="Gill Sans MT" w:hAnsi="Gill Sans MT" w:cs="Gill Sans MT"/>
          <w:color w:val="363435"/>
          <w:spacing w:val="-7"/>
          <w:sz w:val="22"/>
          <w:szCs w:val="22"/>
        </w:rPr>
        <w:t xml:space="preserve"> </w:t>
      </w:r>
      <w:r>
        <w:rPr>
          <w:rFonts w:ascii="Gill Sans MT" w:eastAsia="Gill Sans MT" w:hAnsi="Gill Sans MT" w:cs="Gill Sans MT"/>
          <w:color w:val="363435"/>
          <w:w w:val="97"/>
          <w:sz w:val="22"/>
          <w:szCs w:val="22"/>
        </w:rPr>
        <w:t>biodi</w:t>
      </w:r>
      <w:r>
        <w:rPr>
          <w:rFonts w:ascii="Gill Sans MT" w:eastAsia="Gill Sans MT" w:hAnsi="Gill Sans MT" w:cs="Gill Sans MT"/>
          <w:color w:val="363435"/>
          <w:spacing w:val="-3"/>
          <w:w w:val="97"/>
          <w:sz w:val="22"/>
          <w:szCs w:val="22"/>
        </w:rPr>
        <w:t>v</w:t>
      </w:r>
      <w:r>
        <w:rPr>
          <w:rFonts w:ascii="Gill Sans MT" w:eastAsia="Gill Sans MT" w:hAnsi="Gill Sans MT" w:cs="Gill Sans MT"/>
          <w:color w:val="363435"/>
          <w:w w:val="92"/>
          <w:sz w:val="22"/>
          <w:szCs w:val="22"/>
        </w:rPr>
        <w:t>e</w:t>
      </w:r>
      <w:r>
        <w:rPr>
          <w:rFonts w:ascii="Gill Sans MT" w:eastAsia="Gill Sans MT" w:hAnsi="Gill Sans MT" w:cs="Gill Sans MT"/>
          <w:color w:val="363435"/>
          <w:spacing w:val="9"/>
          <w:w w:val="92"/>
          <w:sz w:val="22"/>
          <w:szCs w:val="22"/>
        </w:rPr>
        <w:t>r</w:t>
      </w:r>
      <w:r>
        <w:rPr>
          <w:rFonts w:ascii="Gill Sans MT" w:eastAsia="Gill Sans MT" w:hAnsi="Gill Sans MT" w:cs="Gill Sans MT"/>
          <w:color w:val="363435"/>
          <w:w w:val="91"/>
          <w:sz w:val="22"/>
          <w:szCs w:val="22"/>
        </w:rPr>
        <w:t>sit</w:t>
      </w:r>
      <w:r>
        <w:rPr>
          <w:rFonts w:ascii="Gill Sans MT" w:eastAsia="Gill Sans MT" w:hAnsi="Gill Sans MT" w:cs="Gill Sans MT"/>
          <w:color w:val="363435"/>
          <w:spacing w:val="-20"/>
          <w:w w:val="91"/>
          <w:sz w:val="22"/>
          <w:szCs w:val="22"/>
        </w:rPr>
        <w:t>y</w:t>
      </w:r>
      <w:r>
        <w:rPr>
          <w:rFonts w:ascii="Gill Sans MT" w:eastAsia="Gill Sans MT" w:hAnsi="Gill Sans MT" w:cs="Gill Sans MT"/>
          <w:color w:val="363435"/>
          <w:w w:val="80"/>
          <w:sz w:val="22"/>
          <w:szCs w:val="22"/>
        </w:rPr>
        <w:t>.</w:t>
      </w:r>
    </w:p>
    <w:p w14:paraId="7A7DEFBB" w14:textId="77777777" w:rsidR="00F50CEC" w:rsidRDefault="00A56CF2">
      <w:pPr>
        <w:spacing w:before="86"/>
        <w:ind w:left="480"/>
        <w:rPr>
          <w:rFonts w:ascii="Gill Sans MT" w:eastAsia="Gill Sans MT" w:hAnsi="Gill Sans MT" w:cs="Gill Sans MT"/>
          <w:sz w:val="22"/>
          <w:szCs w:val="22"/>
        </w:rPr>
      </w:pPr>
      <w:r>
        <w:rPr>
          <w:rFonts w:ascii="Gill Sans MT" w:eastAsia="Gill Sans MT" w:hAnsi="Gill Sans MT" w:cs="Gill Sans MT"/>
          <w:b/>
          <w:color w:val="363435"/>
          <w:sz w:val="22"/>
          <w:szCs w:val="22"/>
        </w:rPr>
        <w:t xml:space="preserve">–   </w:t>
      </w:r>
      <w:r>
        <w:rPr>
          <w:rFonts w:ascii="Gill Sans MT" w:eastAsia="Gill Sans MT" w:hAnsi="Gill Sans MT" w:cs="Gill Sans MT"/>
          <w:b/>
          <w:color w:val="363435"/>
          <w:spacing w:val="6"/>
          <w:sz w:val="22"/>
          <w:szCs w:val="22"/>
        </w:rPr>
        <w:t xml:space="preserve"> </w:t>
      </w:r>
      <w:r>
        <w:rPr>
          <w:rFonts w:ascii="Gill Sans MT" w:eastAsia="Gill Sans MT" w:hAnsi="Gill Sans MT" w:cs="Gill Sans MT"/>
          <w:color w:val="363435"/>
          <w:sz w:val="22"/>
          <w:szCs w:val="22"/>
        </w:rPr>
        <w:t>Lea</w:t>
      </w:r>
      <w:r>
        <w:rPr>
          <w:rFonts w:ascii="Gill Sans MT" w:eastAsia="Gill Sans MT" w:hAnsi="Gill Sans MT" w:cs="Gill Sans MT"/>
          <w:color w:val="363435"/>
          <w:spacing w:val="6"/>
          <w:sz w:val="22"/>
          <w:szCs w:val="22"/>
        </w:rPr>
        <w:t>r</w:t>
      </w:r>
      <w:r>
        <w:rPr>
          <w:rFonts w:ascii="Gill Sans MT" w:eastAsia="Gill Sans MT" w:hAnsi="Gill Sans MT" w:cs="Gill Sans MT"/>
          <w:color w:val="363435"/>
          <w:sz w:val="22"/>
          <w:szCs w:val="22"/>
        </w:rPr>
        <w:t>n</w:t>
      </w:r>
      <w:r>
        <w:rPr>
          <w:rFonts w:ascii="Gill Sans MT" w:eastAsia="Gill Sans MT" w:hAnsi="Gill Sans MT" w:cs="Gill Sans MT"/>
          <w:color w:val="363435"/>
          <w:spacing w:val="-22"/>
          <w:sz w:val="22"/>
          <w:szCs w:val="22"/>
        </w:rPr>
        <w:t xml:space="preserve"> </w:t>
      </w:r>
      <w:r>
        <w:rPr>
          <w:rFonts w:ascii="Gill Sans MT" w:eastAsia="Gill Sans MT" w:hAnsi="Gill Sans MT" w:cs="Gill Sans MT"/>
          <w:color w:val="363435"/>
          <w:sz w:val="22"/>
          <w:szCs w:val="22"/>
        </w:rPr>
        <w:t>about</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sz w:val="22"/>
          <w:szCs w:val="22"/>
        </w:rPr>
        <w:t>planned</w:t>
      </w:r>
      <w:r>
        <w:rPr>
          <w:rFonts w:ascii="Gill Sans MT" w:eastAsia="Gill Sans MT" w:hAnsi="Gill Sans MT" w:cs="Gill Sans MT"/>
          <w:color w:val="363435"/>
          <w:spacing w:val="-14"/>
          <w:sz w:val="22"/>
          <w:szCs w:val="22"/>
        </w:rPr>
        <w:t xml:space="preserve"> </w:t>
      </w:r>
      <w:r>
        <w:rPr>
          <w:rFonts w:ascii="Gill Sans MT" w:eastAsia="Gill Sans MT" w:hAnsi="Gill Sans MT" w:cs="Gill Sans MT"/>
          <w:color w:val="363435"/>
          <w:sz w:val="22"/>
          <w:szCs w:val="22"/>
        </w:rPr>
        <w:t>or</w:t>
      </w:r>
      <w:r>
        <w:rPr>
          <w:rFonts w:ascii="Gill Sans MT" w:eastAsia="Gill Sans MT" w:hAnsi="Gill Sans MT" w:cs="Gill Sans MT"/>
          <w:color w:val="363435"/>
          <w:spacing w:val="-17"/>
          <w:sz w:val="22"/>
          <w:szCs w:val="22"/>
        </w:rPr>
        <w:t xml:space="preserve"> </w:t>
      </w:r>
      <w:r>
        <w:rPr>
          <w:rFonts w:ascii="Gill Sans MT" w:eastAsia="Gill Sans MT" w:hAnsi="Gill Sans MT" w:cs="Gill Sans MT"/>
          <w:color w:val="363435"/>
          <w:w w:val="95"/>
          <w:sz w:val="22"/>
          <w:szCs w:val="22"/>
        </w:rPr>
        <w:t>potential</w:t>
      </w:r>
      <w:r>
        <w:rPr>
          <w:rFonts w:ascii="Gill Sans MT" w:eastAsia="Gill Sans MT" w:hAnsi="Gill Sans MT" w:cs="Gill Sans MT"/>
          <w:color w:val="363435"/>
          <w:spacing w:val="11"/>
          <w:w w:val="95"/>
          <w:sz w:val="22"/>
          <w:szCs w:val="22"/>
        </w:rPr>
        <w:t xml:space="preserve"> </w:t>
      </w:r>
      <w:r>
        <w:rPr>
          <w:rFonts w:ascii="Gill Sans MT" w:eastAsia="Gill Sans MT" w:hAnsi="Gill Sans MT" w:cs="Gill Sans MT"/>
          <w:color w:val="363435"/>
          <w:w w:val="95"/>
          <w:sz w:val="22"/>
          <w:szCs w:val="22"/>
        </w:rPr>
        <w:t>future</w:t>
      </w:r>
      <w:r>
        <w:rPr>
          <w:rFonts w:ascii="Gill Sans MT" w:eastAsia="Gill Sans MT" w:hAnsi="Gill Sans MT" w:cs="Gill Sans MT"/>
          <w:color w:val="363435"/>
          <w:spacing w:val="-2"/>
          <w:w w:val="95"/>
          <w:sz w:val="22"/>
          <w:szCs w:val="22"/>
        </w:rPr>
        <w:t xml:space="preserve"> </w:t>
      </w:r>
      <w:r>
        <w:rPr>
          <w:rFonts w:ascii="Gill Sans MT" w:eastAsia="Gill Sans MT" w:hAnsi="Gill Sans MT" w:cs="Gill Sans MT"/>
          <w:color w:val="363435"/>
          <w:w w:val="95"/>
          <w:sz w:val="22"/>
          <w:szCs w:val="22"/>
        </w:rPr>
        <w:t>prog</w:t>
      </w:r>
      <w:r>
        <w:rPr>
          <w:rFonts w:ascii="Gill Sans MT" w:eastAsia="Gill Sans MT" w:hAnsi="Gill Sans MT" w:cs="Gill Sans MT"/>
          <w:color w:val="363435"/>
          <w:spacing w:val="5"/>
          <w:w w:val="95"/>
          <w:sz w:val="22"/>
          <w:szCs w:val="22"/>
        </w:rPr>
        <w:t>r</w:t>
      </w:r>
      <w:r>
        <w:rPr>
          <w:rFonts w:ascii="Gill Sans MT" w:eastAsia="Gill Sans MT" w:hAnsi="Gill Sans MT" w:cs="Gill Sans MT"/>
          <w:color w:val="363435"/>
          <w:w w:val="95"/>
          <w:sz w:val="22"/>
          <w:szCs w:val="22"/>
        </w:rPr>
        <w:t>amming</w:t>
      </w:r>
      <w:r>
        <w:rPr>
          <w:rFonts w:ascii="Gill Sans MT" w:eastAsia="Gill Sans MT" w:hAnsi="Gill Sans MT" w:cs="Gill Sans MT"/>
          <w:color w:val="363435"/>
          <w:spacing w:val="19"/>
          <w:w w:val="95"/>
          <w:sz w:val="22"/>
          <w:szCs w:val="22"/>
        </w:rPr>
        <w:t xml:space="preserve"> </w:t>
      </w:r>
      <w:r>
        <w:rPr>
          <w:rFonts w:ascii="Gill Sans MT" w:eastAsia="Gill Sans MT" w:hAnsi="Gill Sans MT" w:cs="Gill Sans MT"/>
          <w:color w:val="363435"/>
          <w:sz w:val="22"/>
          <w:szCs w:val="22"/>
        </w:rPr>
        <w:t>or</w:t>
      </w:r>
      <w:r>
        <w:rPr>
          <w:rFonts w:ascii="Gill Sans MT" w:eastAsia="Gill Sans MT" w:hAnsi="Gill Sans MT" w:cs="Gill Sans MT"/>
          <w:color w:val="363435"/>
          <w:spacing w:val="-17"/>
          <w:sz w:val="22"/>
          <w:szCs w:val="22"/>
        </w:rPr>
        <w:t xml:space="preserve"> </w:t>
      </w:r>
      <w:r>
        <w:rPr>
          <w:rFonts w:ascii="Gill Sans MT" w:eastAsia="Gill Sans MT" w:hAnsi="Gill Sans MT" w:cs="Gill Sans MT"/>
          <w:color w:val="363435"/>
          <w:w w:val="93"/>
          <w:sz w:val="22"/>
          <w:szCs w:val="22"/>
        </w:rPr>
        <w:t>st</w:t>
      </w:r>
      <w:r>
        <w:rPr>
          <w:rFonts w:ascii="Gill Sans MT" w:eastAsia="Gill Sans MT" w:hAnsi="Gill Sans MT" w:cs="Gill Sans MT"/>
          <w:color w:val="363435"/>
          <w:spacing w:val="5"/>
          <w:w w:val="93"/>
          <w:sz w:val="22"/>
          <w:szCs w:val="22"/>
        </w:rPr>
        <w:t>r</w:t>
      </w:r>
      <w:r>
        <w:rPr>
          <w:rFonts w:ascii="Gill Sans MT" w:eastAsia="Gill Sans MT" w:hAnsi="Gill Sans MT" w:cs="Gill Sans MT"/>
          <w:color w:val="363435"/>
          <w:w w:val="93"/>
          <w:sz w:val="22"/>
          <w:szCs w:val="22"/>
        </w:rPr>
        <w:t>ategic</w:t>
      </w:r>
      <w:r>
        <w:rPr>
          <w:rFonts w:ascii="Gill Sans MT" w:eastAsia="Gill Sans MT" w:hAnsi="Gill Sans MT" w:cs="Gill Sans MT"/>
          <w:color w:val="363435"/>
          <w:spacing w:val="8"/>
          <w:w w:val="93"/>
          <w:sz w:val="22"/>
          <w:szCs w:val="22"/>
        </w:rPr>
        <w:t xml:space="preserve"> </w:t>
      </w:r>
      <w:r>
        <w:rPr>
          <w:rFonts w:ascii="Gill Sans MT" w:eastAsia="Gill Sans MT" w:hAnsi="Gill Sans MT" w:cs="Gill Sans MT"/>
          <w:color w:val="363435"/>
          <w:sz w:val="22"/>
          <w:szCs w:val="22"/>
        </w:rPr>
        <w:t>o</w:t>
      </w:r>
      <w:r>
        <w:rPr>
          <w:rFonts w:ascii="Gill Sans MT" w:eastAsia="Gill Sans MT" w:hAnsi="Gill Sans MT" w:cs="Gill Sans MT"/>
          <w:color w:val="363435"/>
          <w:spacing w:val="5"/>
          <w:sz w:val="22"/>
          <w:szCs w:val="22"/>
        </w:rPr>
        <w:t>r</w:t>
      </w:r>
      <w:r>
        <w:rPr>
          <w:rFonts w:ascii="Gill Sans MT" w:eastAsia="Gill Sans MT" w:hAnsi="Gill Sans MT" w:cs="Gill Sans MT"/>
          <w:color w:val="363435"/>
          <w:sz w:val="22"/>
          <w:szCs w:val="22"/>
        </w:rPr>
        <w:t>ientation.</w:t>
      </w:r>
    </w:p>
    <w:p w14:paraId="4C62D65D" w14:textId="77777777" w:rsidR="00F50CEC" w:rsidRDefault="00F50CEC">
      <w:pPr>
        <w:spacing w:before="1" w:line="100" w:lineRule="exact"/>
        <w:rPr>
          <w:sz w:val="11"/>
          <w:szCs w:val="11"/>
        </w:rPr>
      </w:pPr>
    </w:p>
    <w:p w14:paraId="06C68A53" w14:textId="77777777" w:rsidR="00F50CEC" w:rsidRDefault="00A56CF2">
      <w:pPr>
        <w:ind w:left="120"/>
        <w:rPr>
          <w:rFonts w:ascii="Gill Sans MT" w:eastAsia="Gill Sans MT" w:hAnsi="Gill Sans MT" w:cs="Gill Sans MT"/>
          <w:sz w:val="22"/>
          <w:szCs w:val="22"/>
        </w:rPr>
      </w:pPr>
      <w:r>
        <w:rPr>
          <w:rFonts w:ascii="Gill Sans MT" w:eastAsia="Gill Sans MT" w:hAnsi="Gill Sans MT" w:cs="Gill Sans MT"/>
          <w:b/>
          <w:color w:val="363435"/>
          <w:sz w:val="22"/>
          <w:szCs w:val="22"/>
        </w:rPr>
        <w:t xml:space="preserve">•   </w:t>
      </w:r>
      <w:r>
        <w:rPr>
          <w:rFonts w:ascii="Gill Sans MT" w:eastAsia="Gill Sans MT" w:hAnsi="Gill Sans MT" w:cs="Gill Sans MT"/>
          <w:b/>
          <w:color w:val="363435"/>
          <w:spacing w:val="38"/>
          <w:sz w:val="22"/>
          <w:szCs w:val="22"/>
        </w:rPr>
        <w:t xml:space="preserve"> </w:t>
      </w:r>
      <w:r>
        <w:rPr>
          <w:rFonts w:ascii="Gill Sans MT" w:eastAsia="Gill Sans MT" w:hAnsi="Gill Sans MT" w:cs="Gill Sans MT"/>
          <w:color w:val="363435"/>
          <w:w w:val="95"/>
          <w:sz w:val="22"/>
          <w:szCs w:val="22"/>
        </w:rPr>
        <w:t>Conduct</w:t>
      </w:r>
      <w:r>
        <w:rPr>
          <w:rFonts w:ascii="Gill Sans MT" w:eastAsia="Gill Sans MT" w:hAnsi="Gill Sans MT" w:cs="Gill Sans MT"/>
          <w:color w:val="363435"/>
          <w:spacing w:val="11"/>
          <w:w w:val="95"/>
          <w:sz w:val="22"/>
          <w:szCs w:val="22"/>
        </w:rPr>
        <w:t xml:space="preserve"> </w:t>
      </w:r>
      <w:r>
        <w:rPr>
          <w:rFonts w:ascii="Gill Sans MT" w:eastAsia="Gill Sans MT" w:hAnsi="Gill Sans MT" w:cs="Gill Sans MT"/>
          <w:color w:val="363435"/>
          <w:w w:val="95"/>
          <w:sz w:val="22"/>
          <w:szCs w:val="22"/>
        </w:rPr>
        <w:t>in-count</w:t>
      </w:r>
      <w:r>
        <w:rPr>
          <w:rFonts w:ascii="Gill Sans MT" w:eastAsia="Gill Sans MT" w:hAnsi="Gill Sans MT" w:cs="Gill Sans MT"/>
          <w:color w:val="363435"/>
          <w:spacing w:val="14"/>
          <w:w w:val="95"/>
          <w:sz w:val="22"/>
          <w:szCs w:val="22"/>
        </w:rPr>
        <w:t>r</w:t>
      </w:r>
      <w:r>
        <w:rPr>
          <w:rFonts w:ascii="Gill Sans MT" w:eastAsia="Gill Sans MT" w:hAnsi="Gill Sans MT" w:cs="Gill Sans MT"/>
          <w:color w:val="363435"/>
          <w:w w:val="95"/>
          <w:sz w:val="22"/>
          <w:szCs w:val="22"/>
        </w:rPr>
        <w:t>y</w:t>
      </w:r>
      <w:r>
        <w:rPr>
          <w:rFonts w:ascii="Gill Sans MT" w:eastAsia="Gill Sans MT" w:hAnsi="Gill Sans MT" w:cs="Gill Sans MT"/>
          <w:color w:val="363435"/>
          <w:spacing w:val="-4"/>
          <w:w w:val="95"/>
          <w:sz w:val="22"/>
          <w:szCs w:val="22"/>
        </w:rPr>
        <w:t xml:space="preserve"> </w:t>
      </w:r>
      <w:r>
        <w:rPr>
          <w:rFonts w:ascii="Gill Sans MT" w:eastAsia="Gill Sans MT" w:hAnsi="Gill Sans MT" w:cs="Gill Sans MT"/>
          <w:color w:val="363435"/>
          <w:w w:val="95"/>
          <w:sz w:val="22"/>
          <w:szCs w:val="22"/>
        </w:rPr>
        <w:t>consultations</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with</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w w:val="94"/>
          <w:sz w:val="22"/>
          <w:szCs w:val="22"/>
        </w:rPr>
        <w:t>sta</w:t>
      </w:r>
      <w:r>
        <w:rPr>
          <w:rFonts w:ascii="Gill Sans MT" w:eastAsia="Gill Sans MT" w:hAnsi="Gill Sans MT" w:cs="Gill Sans MT"/>
          <w:color w:val="363435"/>
          <w:spacing w:val="-2"/>
          <w:w w:val="94"/>
          <w:sz w:val="22"/>
          <w:szCs w:val="22"/>
        </w:rPr>
        <w:t>k</w:t>
      </w:r>
      <w:r>
        <w:rPr>
          <w:rFonts w:ascii="Gill Sans MT" w:eastAsia="Gill Sans MT" w:hAnsi="Gill Sans MT" w:cs="Gill Sans MT"/>
          <w:color w:val="363435"/>
          <w:w w:val="94"/>
          <w:sz w:val="22"/>
          <w:szCs w:val="22"/>
        </w:rPr>
        <w:t>eholde</w:t>
      </w:r>
      <w:r>
        <w:rPr>
          <w:rFonts w:ascii="Gill Sans MT" w:eastAsia="Gill Sans MT" w:hAnsi="Gill Sans MT" w:cs="Gill Sans MT"/>
          <w:color w:val="363435"/>
          <w:spacing w:val="8"/>
          <w:w w:val="94"/>
          <w:sz w:val="22"/>
          <w:szCs w:val="22"/>
        </w:rPr>
        <w:t>r</w:t>
      </w:r>
      <w:r>
        <w:rPr>
          <w:rFonts w:ascii="Gill Sans MT" w:eastAsia="Gill Sans MT" w:hAnsi="Gill Sans MT" w:cs="Gill Sans MT"/>
          <w:color w:val="363435"/>
          <w:w w:val="94"/>
          <w:sz w:val="22"/>
          <w:szCs w:val="22"/>
        </w:rPr>
        <w:t>s</w:t>
      </w:r>
      <w:r>
        <w:rPr>
          <w:rFonts w:ascii="Gill Sans MT" w:eastAsia="Gill Sans MT" w:hAnsi="Gill Sans MT" w:cs="Gill Sans MT"/>
          <w:color w:val="363435"/>
          <w:spacing w:val="13"/>
          <w:w w:val="94"/>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5"/>
          <w:sz w:val="22"/>
          <w:szCs w:val="22"/>
        </w:rPr>
        <w:t>unde</w:t>
      </w:r>
      <w:r>
        <w:rPr>
          <w:rFonts w:ascii="Gill Sans MT" w:eastAsia="Gill Sans MT" w:hAnsi="Gill Sans MT" w:cs="Gill Sans MT"/>
          <w:color w:val="363435"/>
          <w:spacing w:val="17"/>
          <w:w w:val="95"/>
          <w:sz w:val="22"/>
          <w:szCs w:val="22"/>
        </w:rPr>
        <w:t>r</w:t>
      </w:r>
      <w:r>
        <w:rPr>
          <w:rFonts w:ascii="Gill Sans MT" w:eastAsia="Gill Sans MT" w:hAnsi="Gill Sans MT" w:cs="Gill Sans MT"/>
          <w:color w:val="363435"/>
          <w:w w:val="95"/>
          <w:sz w:val="22"/>
          <w:szCs w:val="22"/>
        </w:rPr>
        <w:t>ta</w:t>
      </w:r>
      <w:r>
        <w:rPr>
          <w:rFonts w:ascii="Gill Sans MT" w:eastAsia="Gill Sans MT" w:hAnsi="Gill Sans MT" w:cs="Gill Sans MT"/>
          <w:color w:val="363435"/>
          <w:spacing w:val="-2"/>
          <w:w w:val="95"/>
          <w:sz w:val="22"/>
          <w:szCs w:val="22"/>
        </w:rPr>
        <w:t>k</w:t>
      </w:r>
      <w:r>
        <w:rPr>
          <w:rFonts w:ascii="Gill Sans MT" w:eastAsia="Gill Sans MT" w:hAnsi="Gill Sans MT" w:cs="Gill Sans MT"/>
          <w:color w:val="363435"/>
          <w:w w:val="95"/>
          <w:sz w:val="22"/>
          <w:szCs w:val="22"/>
        </w:rPr>
        <w:t>e</w:t>
      </w:r>
      <w:r>
        <w:rPr>
          <w:rFonts w:ascii="Gill Sans MT" w:eastAsia="Gill Sans MT" w:hAnsi="Gill Sans MT" w:cs="Gill Sans MT"/>
          <w:color w:val="363435"/>
          <w:spacing w:val="9"/>
          <w:w w:val="95"/>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4"/>
          <w:sz w:val="22"/>
          <w:szCs w:val="22"/>
        </w:rPr>
        <w:t>site-based</w:t>
      </w:r>
      <w:r>
        <w:rPr>
          <w:rFonts w:ascii="Gill Sans MT" w:eastAsia="Gill Sans MT" w:hAnsi="Gill Sans MT" w:cs="Gill Sans MT"/>
          <w:color w:val="363435"/>
          <w:spacing w:val="30"/>
          <w:w w:val="94"/>
          <w:sz w:val="22"/>
          <w:szCs w:val="22"/>
        </w:rPr>
        <w:t xml:space="preserve"> </w:t>
      </w:r>
      <w:r>
        <w:rPr>
          <w:rFonts w:ascii="Gill Sans MT" w:eastAsia="Gill Sans MT" w:hAnsi="Gill Sans MT" w:cs="Gill Sans MT"/>
          <w:color w:val="363435"/>
          <w:w w:val="94"/>
          <w:sz w:val="22"/>
          <w:szCs w:val="22"/>
        </w:rPr>
        <w:t>visits</w:t>
      </w:r>
      <w:r>
        <w:rPr>
          <w:rFonts w:ascii="Gill Sans MT" w:eastAsia="Gill Sans MT" w:hAnsi="Gill Sans MT" w:cs="Gill Sans MT"/>
          <w:color w:val="363435"/>
          <w:spacing w:val="-9"/>
          <w:w w:val="94"/>
          <w:sz w:val="22"/>
          <w:szCs w:val="22"/>
        </w:rPr>
        <w:t xml:space="preserve"> </w:t>
      </w:r>
      <w:r>
        <w:rPr>
          <w:rFonts w:ascii="Gill Sans MT" w:eastAsia="Gill Sans MT" w:hAnsi="Gill Sans MT" w:cs="Gill Sans MT"/>
          <w:color w:val="363435"/>
          <w:sz w:val="22"/>
          <w:szCs w:val="22"/>
        </w:rPr>
        <w:t>(if</w:t>
      </w:r>
      <w:r>
        <w:rPr>
          <w:rFonts w:ascii="Gill Sans MT" w:eastAsia="Gill Sans MT" w:hAnsi="Gill Sans MT" w:cs="Gill Sans MT"/>
          <w:color w:val="363435"/>
          <w:spacing w:val="-7"/>
          <w:sz w:val="22"/>
          <w:szCs w:val="22"/>
        </w:rPr>
        <w:t xml:space="preserve"> </w:t>
      </w:r>
      <w:r>
        <w:rPr>
          <w:rFonts w:ascii="Gill Sans MT" w:eastAsia="Gill Sans MT" w:hAnsi="Gill Sans MT" w:cs="Gill Sans MT"/>
          <w:color w:val="363435"/>
          <w:sz w:val="22"/>
          <w:szCs w:val="22"/>
        </w:rPr>
        <w:t>included)</w:t>
      </w:r>
    </w:p>
    <w:p w14:paraId="09B55225" w14:textId="77777777" w:rsidR="00F50CEC" w:rsidRDefault="00A56CF2">
      <w:pPr>
        <w:spacing w:before="25"/>
        <w:ind w:left="480"/>
        <w:rPr>
          <w:rFonts w:ascii="Gill Sans MT" w:eastAsia="Gill Sans MT" w:hAnsi="Gill Sans MT" w:cs="Gill Sans MT"/>
          <w:sz w:val="22"/>
          <w:szCs w:val="22"/>
        </w:rPr>
      </w:pPr>
      <w:r>
        <w:rPr>
          <w:rFonts w:ascii="Gill Sans MT" w:eastAsia="Gill Sans MT" w:hAnsi="Gill Sans MT" w:cs="Gill Sans MT"/>
          <w:color w:val="363435"/>
          <w:sz w:val="22"/>
          <w:szCs w:val="22"/>
        </w:rPr>
        <w:t>identif</w:t>
      </w:r>
      <w:r>
        <w:rPr>
          <w:rFonts w:ascii="Gill Sans MT" w:eastAsia="Gill Sans MT" w:hAnsi="Gill Sans MT" w:cs="Gill Sans MT"/>
          <w:color w:val="363435"/>
          <w:spacing w:val="-3"/>
          <w:sz w:val="22"/>
          <w:szCs w:val="22"/>
        </w:rPr>
        <w:t>i</w:t>
      </w:r>
      <w:r>
        <w:rPr>
          <w:rFonts w:ascii="Gill Sans MT" w:eastAsia="Gill Sans MT" w:hAnsi="Gill Sans MT" w:cs="Gill Sans MT"/>
          <w:color w:val="363435"/>
          <w:sz w:val="22"/>
          <w:szCs w:val="22"/>
        </w:rPr>
        <w:t>ed</w:t>
      </w:r>
      <w:r>
        <w:rPr>
          <w:rFonts w:ascii="Gill Sans MT" w:eastAsia="Gill Sans MT" w:hAnsi="Gill Sans MT" w:cs="Gill Sans MT"/>
          <w:color w:val="363435"/>
          <w:spacing w:val="-24"/>
          <w:sz w:val="22"/>
          <w:szCs w:val="22"/>
        </w:rPr>
        <w:t xml:space="preserve"> </w:t>
      </w:r>
      <w:r>
        <w:rPr>
          <w:rFonts w:ascii="Gill Sans MT" w:eastAsia="Gill Sans MT" w:hAnsi="Gill Sans MT" w:cs="Gill Sans MT"/>
          <w:color w:val="363435"/>
          <w:sz w:val="22"/>
          <w:szCs w:val="22"/>
        </w:rPr>
        <w:t>in</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pacing w:val="-3"/>
          <w:w w:val="93"/>
          <w:sz w:val="22"/>
          <w:szCs w:val="22"/>
        </w:rPr>
        <w:t>w</w:t>
      </w:r>
      <w:r>
        <w:rPr>
          <w:rFonts w:ascii="Gill Sans MT" w:eastAsia="Gill Sans MT" w:hAnsi="Gill Sans MT" w:cs="Gill Sans MT"/>
          <w:color w:val="363435"/>
          <w:w w:val="93"/>
          <w:sz w:val="22"/>
          <w:szCs w:val="22"/>
        </w:rPr>
        <w:t>o</w:t>
      </w:r>
      <w:r>
        <w:rPr>
          <w:rFonts w:ascii="Gill Sans MT" w:eastAsia="Gill Sans MT" w:hAnsi="Gill Sans MT" w:cs="Gill Sans MT"/>
          <w:color w:val="363435"/>
          <w:spacing w:val="8"/>
          <w:w w:val="93"/>
          <w:sz w:val="22"/>
          <w:szCs w:val="22"/>
        </w:rPr>
        <w:t>r</w:t>
      </w:r>
      <w:r>
        <w:rPr>
          <w:rFonts w:ascii="Gill Sans MT" w:eastAsia="Gill Sans MT" w:hAnsi="Gill Sans MT" w:cs="Gill Sans MT"/>
          <w:color w:val="363435"/>
          <w:w w:val="93"/>
          <w:sz w:val="22"/>
          <w:szCs w:val="22"/>
        </w:rPr>
        <w:t>k</w:t>
      </w:r>
      <w:r>
        <w:rPr>
          <w:rFonts w:ascii="Gill Sans MT" w:eastAsia="Gill Sans MT" w:hAnsi="Gill Sans MT" w:cs="Gill Sans MT"/>
          <w:color w:val="363435"/>
          <w:spacing w:val="6"/>
          <w:w w:val="93"/>
          <w:sz w:val="22"/>
          <w:szCs w:val="22"/>
        </w:rPr>
        <w:t xml:space="preserve"> </w:t>
      </w:r>
      <w:r>
        <w:rPr>
          <w:rFonts w:ascii="Gill Sans MT" w:eastAsia="Gill Sans MT" w:hAnsi="Gill Sans MT" w:cs="Gill Sans MT"/>
          <w:color w:val="363435"/>
          <w:sz w:val="22"/>
          <w:szCs w:val="22"/>
        </w:rPr>
        <w:t>plan.</w:t>
      </w:r>
    </w:p>
    <w:p w14:paraId="0C1D0D91" w14:textId="77777777" w:rsidR="00F50CEC" w:rsidRDefault="00F50CEC">
      <w:pPr>
        <w:spacing w:before="1" w:line="100" w:lineRule="exact"/>
        <w:rPr>
          <w:sz w:val="11"/>
          <w:szCs w:val="11"/>
        </w:rPr>
      </w:pPr>
    </w:p>
    <w:p w14:paraId="519E2906" w14:textId="77777777" w:rsidR="00F50CEC" w:rsidRDefault="00A56CF2">
      <w:pPr>
        <w:tabs>
          <w:tab w:val="left" w:pos="460"/>
        </w:tabs>
        <w:spacing w:line="263" w:lineRule="auto"/>
        <w:ind w:left="480" w:right="786" w:hanging="360"/>
        <w:rPr>
          <w:rFonts w:ascii="Gill Sans MT" w:eastAsia="Gill Sans MT" w:hAnsi="Gill Sans MT" w:cs="Gill Sans MT"/>
          <w:sz w:val="22"/>
          <w:szCs w:val="22"/>
        </w:rPr>
      </w:pPr>
      <w:r>
        <w:rPr>
          <w:rFonts w:ascii="Gill Sans MT" w:eastAsia="Gill Sans MT" w:hAnsi="Gill Sans MT" w:cs="Gill Sans MT"/>
          <w:b/>
          <w:color w:val="363435"/>
          <w:sz w:val="22"/>
          <w:szCs w:val="22"/>
        </w:rPr>
        <w:t>•</w:t>
      </w:r>
      <w:r>
        <w:rPr>
          <w:rFonts w:ascii="Gill Sans MT" w:eastAsia="Gill Sans MT" w:hAnsi="Gill Sans MT" w:cs="Gill Sans MT"/>
          <w:b/>
          <w:color w:val="363435"/>
          <w:sz w:val="22"/>
          <w:szCs w:val="22"/>
        </w:rPr>
        <w:tab/>
      </w:r>
      <w:r>
        <w:rPr>
          <w:rFonts w:ascii="Gill Sans MT" w:eastAsia="Gill Sans MT" w:hAnsi="Gill Sans MT" w:cs="Gill Sans MT"/>
          <w:color w:val="363435"/>
          <w:w w:val="96"/>
          <w:sz w:val="22"/>
          <w:szCs w:val="22"/>
        </w:rPr>
        <w:t>Conduct</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sz w:val="22"/>
          <w:szCs w:val="22"/>
        </w:rPr>
        <w:t>an</w:t>
      </w:r>
      <w:r>
        <w:rPr>
          <w:rFonts w:ascii="Gill Sans MT" w:eastAsia="Gill Sans MT" w:hAnsi="Gill Sans MT" w:cs="Gill Sans MT"/>
          <w:color w:val="363435"/>
          <w:spacing w:val="-2"/>
          <w:sz w:val="22"/>
          <w:szCs w:val="22"/>
        </w:rPr>
        <w:t xml:space="preserve"> </w:t>
      </w:r>
      <w:r>
        <w:rPr>
          <w:rFonts w:ascii="Gill Sans MT" w:eastAsia="Gill Sans MT" w:hAnsi="Gill Sans MT" w:cs="Gill Sans MT"/>
          <w:color w:val="363435"/>
          <w:sz w:val="22"/>
          <w:szCs w:val="22"/>
        </w:rPr>
        <w:t>exit</w:t>
      </w:r>
      <w:r>
        <w:rPr>
          <w:rFonts w:ascii="Gill Sans MT" w:eastAsia="Gill Sans MT" w:hAnsi="Gill Sans MT" w:cs="Gill Sans MT"/>
          <w:color w:val="363435"/>
          <w:spacing w:val="-20"/>
          <w:sz w:val="22"/>
          <w:szCs w:val="22"/>
        </w:rPr>
        <w:t xml:space="preserve"> </w:t>
      </w:r>
      <w:r>
        <w:rPr>
          <w:rFonts w:ascii="Gill Sans MT" w:eastAsia="Gill Sans MT" w:hAnsi="Gill Sans MT" w:cs="Gill Sans MT"/>
          <w:color w:val="363435"/>
          <w:sz w:val="22"/>
          <w:szCs w:val="22"/>
        </w:rPr>
        <w:t>b</w:t>
      </w:r>
      <w:r>
        <w:rPr>
          <w:rFonts w:ascii="Gill Sans MT" w:eastAsia="Gill Sans MT" w:hAnsi="Gill Sans MT" w:cs="Gill Sans MT"/>
          <w:color w:val="363435"/>
          <w:spacing w:val="5"/>
          <w:sz w:val="22"/>
          <w:szCs w:val="22"/>
        </w:rPr>
        <w:t>r</w:t>
      </w:r>
      <w:r>
        <w:rPr>
          <w:rFonts w:ascii="Gill Sans MT" w:eastAsia="Gill Sans MT" w:hAnsi="Gill Sans MT" w:cs="Gill Sans MT"/>
          <w:color w:val="363435"/>
          <w:sz w:val="22"/>
          <w:szCs w:val="22"/>
        </w:rPr>
        <w:t>iefing</w:t>
      </w:r>
      <w:r>
        <w:rPr>
          <w:rFonts w:ascii="Gill Sans MT" w:eastAsia="Gill Sans MT" w:hAnsi="Gill Sans MT" w:cs="Gill Sans MT"/>
          <w:color w:val="363435"/>
          <w:spacing w:val="-21"/>
          <w:sz w:val="22"/>
          <w:szCs w:val="22"/>
        </w:rPr>
        <w:t xml:space="preserve"> </w:t>
      </w:r>
      <w:r>
        <w:rPr>
          <w:rFonts w:ascii="Gill Sans MT" w:eastAsia="Gill Sans MT" w:hAnsi="Gill Sans MT" w:cs="Gill Sans MT"/>
          <w:color w:val="363435"/>
          <w:w w:val="92"/>
          <w:sz w:val="22"/>
          <w:szCs w:val="22"/>
        </w:rPr>
        <w:t>p</w:t>
      </w:r>
      <w:r>
        <w:rPr>
          <w:rFonts w:ascii="Gill Sans MT" w:eastAsia="Gill Sans MT" w:hAnsi="Gill Sans MT" w:cs="Gill Sans MT"/>
          <w:color w:val="363435"/>
          <w:spacing w:val="6"/>
          <w:w w:val="92"/>
          <w:sz w:val="22"/>
          <w:szCs w:val="22"/>
        </w:rPr>
        <w:t>r</w:t>
      </w:r>
      <w:r>
        <w:rPr>
          <w:rFonts w:ascii="Gill Sans MT" w:eastAsia="Gill Sans MT" w:hAnsi="Gill Sans MT" w:cs="Gill Sans MT"/>
          <w:color w:val="363435"/>
          <w:w w:val="92"/>
          <w:sz w:val="22"/>
          <w:szCs w:val="22"/>
        </w:rPr>
        <w:t>ior</w:t>
      </w:r>
      <w:r>
        <w:rPr>
          <w:rFonts w:ascii="Gill Sans MT" w:eastAsia="Gill Sans MT" w:hAnsi="Gill Sans MT" w:cs="Gill Sans MT"/>
          <w:color w:val="363435"/>
          <w:spacing w:val="7"/>
          <w:w w:val="92"/>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w w:val="95"/>
          <w:sz w:val="22"/>
          <w:szCs w:val="22"/>
        </w:rPr>
        <w:t>depa</w:t>
      </w:r>
      <w:r>
        <w:rPr>
          <w:rFonts w:ascii="Gill Sans MT" w:eastAsia="Gill Sans MT" w:hAnsi="Gill Sans MT" w:cs="Gill Sans MT"/>
          <w:color w:val="363435"/>
          <w:spacing w:val="17"/>
          <w:w w:val="95"/>
          <w:sz w:val="22"/>
          <w:szCs w:val="22"/>
        </w:rPr>
        <w:t>r</w:t>
      </w:r>
      <w:r>
        <w:rPr>
          <w:rFonts w:ascii="Gill Sans MT" w:eastAsia="Gill Sans MT" w:hAnsi="Gill Sans MT" w:cs="Gill Sans MT"/>
          <w:color w:val="363435"/>
          <w:w w:val="95"/>
          <w:sz w:val="22"/>
          <w:szCs w:val="22"/>
        </w:rPr>
        <w:t>ture</w:t>
      </w:r>
      <w:r>
        <w:rPr>
          <w:rFonts w:ascii="Gill Sans MT" w:eastAsia="Gill Sans MT" w:hAnsi="Gill Sans MT" w:cs="Gill Sans MT"/>
          <w:color w:val="363435"/>
          <w:spacing w:val="7"/>
          <w:w w:val="95"/>
          <w:sz w:val="22"/>
          <w:szCs w:val="22"/>
        </w:rPr>
        <w:t xml:space="preserve"> </w:t>
      </w:r>
      <w:r>
        <w:rPr>
          <w:rFonts w:ascii="Gill Sans MT" w:eastAsia="Gill Sans MT" w:hAnsi="Gill Sans MT" w:cs="Gill Sans MT"/>
          <w:color w:val="363435"/>
          <w:sz w:val="22"/>
          <w:szCs w:val="22"/>
        </w:rPr>
        <w:t>with</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5"/>
          <w:sz w:val="22"/>
          <w:szCs w:val="22"/>
        </w:rPr>
        <w:t>Mission,</w:t>
      </w:r>
      <w:r>
        <w:rPr>
          <w:rFonts w:ascii="Gill Sans MT" w:eastAsia="Gill Sans MT" w:hAnsi="Gill Sans MT" w:cs="Gill Sans MT"/>
          <w:color w:val="363435"/>
          <w:spacing w:val="-21"/>
          <w:w w:val="95"/>
          <w:sz w:val="22"/>
          <w:szCs w:val="22"/>
        </w:rPr>
        <w:t xml:space="preserve"> </w:t>
      </w:r>
      <w:r>
        <w:rPr>
          <w:rFonts w:ascii="Gill Sans MT" w:eastAsia="Gill Sans MT" w:hAnsi="Gill Sans MT" w:cs="Gill Sans MT"/>
          <w:color w:val="363435"/>
          <w:w w:val="95"/>
          <w:sz w:val="22"/>
          <w:szCs w:val="22"/>
        </w:rPr>
        <w:t>including</w:t>
      </w:r>
      <w:r>
        <w:rPr>
          <w:rFonts w:ascii="Gill Sans MT" w:eastAsia="Gill Sans MT" w:hAnsi="Gill Sans MT" w:cs="Gill Sans MT"/>
          <w:color w:val="363435"/>
          <w:spacing w:val="11"/>
          <w:w w:val="95"/>
          <w:sz w:val="22"/>
          <w:szCs w:val="22"/>
        </w:rPr>
        <w:t xml:space="preserve"> </w:t>
      </w:r>
      <w:r>
        <w:rPr>
          <w:rFonts w:ascii="Gill Sans MT" w:eastAsia="Gill Sans MT" w:hAnsi="Gill Sans MT" w:cs="Gill Sans MT"/>
          <w:color w:val="363435"/>
          <w:w w:val="95"/>
          <w:sz w:val="22"/>
          <w:szCs w:val="22"/>
        </w:rPr>
        <w:t>Mission</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w w:val="95"/>
          <w:sz w:val="22"/>
          <w:szCs w:val="22"/>
        </w:rPr>
        <w:t>management,</w:t>
      </w:r>
      <w:r>
        <w:rPr>
          <w:rFonts w:ascii="Gill Sans MT" w:eastAsia="Gill Sans MT" w:hAnsi="Gill Sans MT" w:cs="Gill Sans MT"/>
          <w:color w:val="363435"/>
          <w:spacing w:val="21"/>
          <w:w w:val="95"/>
          <w:sz w:val="22"/>
          <w:szCs w:val="22"/>
        </w:rPr>
        <w:t xml:space="preserve"> </w:t>
      </w:r>
      <w:r>
        <w:rPr>
          <w:rFonts w:ascii="Gill Sans MT" w:eastAsia="Gill Sans MT" w:hAnsi="Gill Sans MT" w:cs="Gill Sans MT"/>
          <w:color w:val="363435"/>
          <w:w w:val="95"/>
          <w:sz w:val="22"/>
          <w:szCs w:val="22"/>
        </w:rPr>
        <w:t>prog</w:t>
      </w:r>
      <w:r>
        <w:rPr>
          <w:rFonts w:ascii="Gill Sans MT" w:eastAsia="Gill Sans MT" w:hAnsi="Gill Sans MT" w:cs="Gill Sans MT"/>
          <w:color w:val="363435"/>
          <w:spacing w:val="5"/>
          <w:w w:val="95"/>
          <w:sz w:val="22"/>
          <w:szCs w:val="22"/>
        </w:rPr>
        <w:t>r</w:t>
      </w:r>
      <w:r>
        <w:rPr>
          <w:rFonts w:ascii="Gill Sans MT" w:eastAsia="Gill Sans MT" w:hAnsi="Gill Sans MT" w:cs="Gill Sans MT"/>
          <w:color w:val="363435"/>
          <w:w w:val="95"/>
          <w:sz w:val="22"/>
          <w:szCs w:val="22"/>
        </w:rPr>
        <w:t>am</w:t>
      </w:r>
      <w:r>
        <w:rPr>
          <w:rFonts w:ascii="Gill Sans MT" w:eastAsia="Gill Sans MT" w:hAnsi="Gill Sans MT" w:cs="Gill Sans MT"/>
          <w:color w:val="363435"/>
          <w:spacing w:val="11"/>
          <w:w w:val="95"/>
          <w:sz w:val="22"/>
          <w:szCs w:val="22"/>
        </w:rPr>
        <w:t xml:space="preserve"> </w:t>
      </w:r>
      <w:r>
        <w:rPr>
          <w:rFonts w:ascii="Gill Sans MT" w:eastAsia="Gill Sans MT" w:hAnsi="Gill Sans MT" w:cs="Gill Sans MT"/>
          <w:color w:val="363435"/>
          <w:sz w:val="22"/>
          <w:szCs w:val="22"/>
        </w:rPr>
        <w:t>office 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sz w:val="22"/>
          <w:szCs w:val="22"/>
        </w:rPr>
        <w:t>all</w:t>
      </w:r>
      <w:r>
        <w:rPr>
          <w:rFonts w:ascii="Gill Sans MT" w:eastAsia="Gill Sans MT" w:hAnsi="Gill Sans MT" w:cs="Gill Sans MT"/>
          <w:color w:val="363435"/>
          <w:spacing w:val="-15"/>
          <w:sz w:val="22"/>
          <w:szCs w:val="22"/>
        </w:rPr>
        <w:t xml:space="preserve"> </w:t>
      </w:r>
      <w:r>
        <w:rPr>
          <w:rFonts w:ascii="Gill Sans MT" w:eastAsia="Gill Sans MT" w:hAnsi="Gill Sans MT" w:cs="Gill Sans MT"/>
          <w:color w:val="363435"/>
          <w:w w:val="95"/>
          <w:sz w:val="22"/>
          <w:szCs w:val="22"/>
        </w:rPr>
        <w:t>technical</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w w:val="95"/>
          <w:sz w:val="22"/>
          <w:szCs w:val="22"/>
        </w:rPr>
        <w:t>teams,</w:t>
      </w:r>
      <w:r>
        <w:rPr>
          <w:rFonts w:ascii="Gill Sans MT" w:eastAsia="Gill Sans MT" w:hAnsi="Gill Sans MT" w:cs="Gill Sans MT"/>
          <w:color w:val="363435"/>
          <w:spacing w:val="-8"/>
          <w:w w:val="95"/>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w w:val="96"/>
          <w:sz w:val="22"/>
          <w:szCs w:val="22"/>
        </w:rPr>
        <w:t>pr</w:t>
      </w:r>
      <w:r>
        <w:rPr>
          <w:rFonts w:ascii="Gill Sans MT" w:eastAsia="Gill Sans MT" w:hAnsi="Gill Sans MT" w:cs="Gill Sans MT"/>
          <w:color w:val="363435"/>
          <w:spacing w:val="-4"/>
          <w:w w:val="96"/>
          <w:sz w:val="22"/>
          <w:szCs w:val="22"/>
        </w:rPr>
        <w:t>o</w:t>
      </w:r>
      <w:r>
        <w:rPr>
          <w:rFonts w:ascii="Gill Sans MT" w:eastAsia="Gill Sans MT" w:hAnsi="Gill Sans MT" w:cs="Gill Sans MT"/>
          <w:color w:val="363435"/>
          <w:w w:val="96"/>
          <w:sz w:val="22"/>
          <w:szCs w:val="22"/>
        </w:rPr>
        <w:t>vide</w:t>
      </w:r>
      <w:r>
        <w:rPr>
          <w:rFonts w:ascii="Gill Sans MT" w:eastAsia="Gill Sans MT" w:hAnsi="Gill Sans MT" w:cs="Gill Sans MT"/>
          <w:color w:val="363435"/>
          <w:spacing w:val="3"/>
          <w:w w:val="96"/>
          <w:sz w:val="22"/>
          <w:szCs w:val="22"/>
        </w:rPr>
        <w:t xml:space="preserve"> </w:t>
      </w:r>
      <w:r>
        <w:rPr>
          <w:rFonts w:ascii="Gill Sans MT" w:eastAsia="Gill Sans MT" w:hAnsi="Gill Sans MT" w:cs="Gill Sans MT"/>
          <w:color w:val="363435"/>
          <w:sz w:val="22"/>
          <w:szCs w:val="22"/>
        </w:rPr>
        <w:t>them</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sz w:val="22"/>
          <w:szCs w:val="22"/>
        </w:rPr>
        <w:t>with</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sz w:val="22"/>
          <w:szCs w:val="22"/>
        </w:rPr>
        <w:t>an</w:t>
      </w:r>
      <w:r>
        <w:rPr>
          <w:rFonts w:ascii="Gill Sans MT" w:eastAsia="Gill Sans MT" w:hAnsi="Gill Sans MT" w:cs="Gill Sans MT"/>
          <w:color w:val="363435"/>
          <w:spacing w:val="-2"/>
          <w:sz w:val="22"/>
          <w:szCs w:val="22"/>
        </w:rPr>
        <w:t xml:space="preserve"> </w:t>
      </w:r>
      <w:r>
        <w:rPr>
          <w:rFonts w:ascii="Gill Sans MT" w:eastAsia="Gill Sans MT" w:hAnsi="Gill Sans MT" w:cs="Gill Sans MT"/>
          <w:color w:val="363435"/>
          <w:spacing w:val="-4"/>
          <w:w w:val="96"/>
          <w:sz w:val="22"/>
          <w:szCs w:val="22"/>
        </w:rPr>
        <w:t>o</w:t>
      </w:r>
      <w:r>
        <w:rPr>
          <w:rFonts w:ascii="Gill Sans MT" w:eastAsia="Gill Sans MT" w:hAnsi="Gill Sans MT" w:cs="Gill Sans MT"/>
          <w:color w:val="363435"/>
          <w:spacing w:val="-3"/>
          <w:w w:val="96"/>
          <w:sz w:val="22"/>
          <w:szCs w:val="22"/>
        </w:rPr>
        <w:t>v</w:t>
      </w:r>
      <w:r>
        <w:rPr>
          <w:rFonts w:ascii="Gill Sans MT" w:eastAsia="Gill Sans MT" w:hAnsi="Gill Sans MT" w:cs="Gill Sans MT"/>
          <w:color w:val="363435"/>
          <w:w w:val="96"/>
          <w:sz w:val="22"/>
          <w:szCs w:val="22"/>
        </w:rPr>
        <w:t>e</w:t>
      </w:r>
      <w:r>
        <w:rPr>
          <w:rFonts w:ascii="Gill Sans MT" w:eastAsia="Gill Sans MT" w:hAnsi="Gill Sans MT" w:cs="Gill Sans MT"/>
          <w:color w:val="363435"/>
          <w:spacing w:val="14"/>
          <w:w w:val="96"/>
          <w:sz w:val="22"/>
          <w:szCs w:val="22"/>
        </w:rPr>
        <w:t>r</w:t>
      </w:r>
      <w:r>
        <w:rPr>
          <w:rFonts w:ascii="Gill Sans MT" w:eastAsia="Gill Sans MT" w:hAnsi="Gill Sans MT" w:cs="Gill Sans MT"/>
          <w:color w:val="363435"/>
          <w:w w:val="96"/>
          <w:sz w:val="22"/>
          <w:szCs w:val="22"/>
        </w:rPr>
        <w:t>view</w:t>
      </w:r>
      <w:r>
        <w:rPr>
          <w:rFonts w:ascii="Gill Sans MT" w:eastAsia="Gill Sans MT" w:hAnsi="Gill Sans MT" w:cs="Gill Sans MT"/>
          <w:color w:val="363435"/>
          <w:spacing w:val="3"/>
          <w:w w:val="96"/>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4"/>
          <w:sz w:val="22"/>
          <w:szCs w:val="22"/>
        </w:rPr>
        <w:t>ana</w:t>
      </w:r>
      <w:r>
        <w:rPr>
          <w:rFonts w:ascii="Gill Sans MT" w:eastAsia="Gill Sans MT" w:hAnsi="Gill Sans MT" w:cs="Gill Sans MT"/>
          <w:color w:val="363435"/>
          <w:spacing w:val="-2"/>
          <w:w w:val="94"/>
          <w:sz w:val="22"/>
          <w:szCs w:val="22"/>
        </w:rPr>
        <w:t>l</w:t>
      </w:r>
      <w:r>
        <w:rPr>
          <w:rFonts w:ascii="Gill Sans MT" w:eastAsia="Gill Sans MT" w:hAnsi="Gill Sans MT" w:cs="Gill Sans MT"/>
          <w:color w:val="363435"/>
          <w:w w:val="94"/>
          <w:sz w:val="22"/>
          <w:szCs w:val="22"/>
        </w:rPr>
        <w:t>ysis</w:t>
      </w:r>
      <w:r>
        <w:rPr>
          <w:rFonts w:ascii="Gill Sans MT" w:eastAsia="Gill Sans MT" w:hAnsi="Gill Sans MT" w:cs="Gill Sans MT"/>
          <w:color w:val="363435"/>
          <w:spacing w:val="8"/>
          <w:w w:val="94"/>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3"/>
          <w:sz w:val="22"/>
          <w:szCs w:val="22"/>
        </w:rPr>
        <w:t>prelimina</w:t>
      </w:r>
      <w:r>
        <w:rPr>
          <w:rFonts w:ascii="Gill Sans MT" w:eastAsia="Gill Sans MT" w:hAnsi="Gill Sans MT" w:cs="Gill Sans MT"/>
          <w:color w:val="363435"/>
          <w:spacing w:val="14"/>
          <w:w w:val="93"/>
          <w:sz w:val="22"/>
          <w:szCs w:val="22"/>
        </w:rPr>
        <w:t>r</w:t>
      </w:r>
      <w:r>
        <w:rPr>
          <w:rFonts w:ascii="Gill Sans MT" w:eastAsia="Gill Sans MT" w:hAnsi="Gill Sans MT" w:cs="Gill Sans MT"/>
          <w:color w:val="363435"/>
          <w:w w:val="93"/>
          <w:sz w:val="22"/>
          <w:szCs w:val="22"/>
        </w:rPr>
        <w:t>y</w:t>
      </w:r>
      <w:r>
        <w:rPr>
          <w:rFonts w:ascii="Gill Sans MT" w:eastAsia="Gill Sans MT" w:hAnsi="Gill Sans MT" w:cs="Gill Sans MT"/>
          <w:color w:val="363435"/>
          <w:spacing w:val="16"/>
          <w:w w:val="93"/>
          <w:sz w:val="22"/>
          <w:szCs w:val="22"/>
        </w:rPr>
        <w:t xml:space="preserve"> </w:t>
      </w:r>
      <w:r>
        <w:rPr>
          <w:rFonts w:ascii="Gill Sans MT" w:eastAsia="Gill Sans MT" w:hAnsi="Gill Sans MT" w:cs="Gill Sans MT"/>
          <w:color w:val="363435"/>
          <w:w w:val="93"/>
          <w:sz w:val="22"/>
          <w:szCs w:val="22"/>
        </w:rPr>
        <w:t>repo</w:t>
      </w:r>
      <w:r>
        <w:rPr>
          <w:rFonts w:ascii="Gill Sans MT" w:eastAsia="Gill Sans MT" w:hAnsi="Gill Sans MT" w:cs="Gill Sans MT"/>
          <w:color w:val="363435"/>
          <w:spacing w:val="17"/>
          <w:w w:val="93"/>
          <w:sz w:val="22"/>
          <w:szCs w:val="22"/>
        </w:rPr>
        <w:t>r</w:t>
      </w:r>
      <w:r>
        <w:rPr>
          <w:rFonts w:ascii="Gill Sans MT" w:eastAsia="Gill Sans MT" w:hAnsi="Gill Sans MT" w:cs="Gill Sans MT"/>
          <w:color w:val="363435"/>
          <w:w w:val="93"/>
          <w:sz w:val="22"/>
          <w:szCs w:val="22"/>
        </w:rPr>
        <w:t>t</w:t>
      </w:r>
      <w:r>
        <w:rPr>
          <w:rFonts w:ascii="Gill Sans MT" w:eastAsia="Gill Sans MT" w:hAnsi="Gill Sans MT" w:cs="Gill Sans MT"/>
          <w:color w:val="363435"/>
          <w:spacing w:val="8"/>
          <w:w w:val="93"/>
          <w:sz w:val="22"/>
          <w:szCs w:val="22"/>
        </w:rPr>
        <w:t xml:space="preserve"> </w:t>
      </w:r>
      <w:r>
        <w:rPr>
          <w:rFonts w:ascii="Gill Sans MT" w:eastAsia="Gill Sans MT" w:hAnsi="Gill Sans MT" w:cs="Gill Sans MT"/>
          <w:color w:val="363435"/>
          <w:sz w:val="22"/>
          <w:szCs w:val="22"/>
        </w:rPr>
        <w:t xml:space="preserve">findings </w:t>
      </w:r>
      <w:r>
        <w:rPr>
          <w:rFonts w:ascii="Gill Sans MT" w:eastAsia="Gill Sans MT" w:hAnsi="Gill Sans MT" w:cs="Gill Sans MT"/>
          <w:color w:val="363435"/>
          <w:w w:val="96"/>
          <w:sz w:val="22"/>
          <w:szCs w:val="22"/>
        </w:rPr>
        <w:t>(Deli</w:t>
      </w:r>
      <w:r>
        <w:rPr>
          <w:rFonts w:ascii="Gill Sans MT" w:eastAsia="Gill Sans MT" w:hAnsi="Gill Sans MT" w:cs="Gill Sans MT"/>
          <w:color w:val="363435"/>
          <w:spacing w:val="-3"/>
          <w:w w:val="96"/>
          <w:sz w:val="22"/>
          <w:szCs w:val="22"/>
        </w:rPr>
        <w:t>v</w:t>
      </w:r>
      <w:r>
        <w:rPr>
          <w:rFonts w:ascii="Gill Sans MT" w:eastAsia="Gill Sans MT" w:hAnsi="Gill Sans MT" w:cs="Gill Sans MT"/>
          <w:color w:val="363435"/>
          <w:w w:val="96"/>
          <w:sz w:val="22"/>
          <w:szCs w:val="22"/>
        </w:rPr>
        <w:t>e</w:t>
      </w:r>
      <w:r>
        <w:rPr>
          <w:rFonts w:ascii="Gill Sans MT" w:eastAsia="Gill Sans MT" w:hAnsi="Gill Sans MT" w:cs="Gill Sans MT"/>
          <w:color w:val="363435"/>
          <w:spacing w:val="6"/>
          <w:w w:val="96"/>
          <w:sz w:val="22"/>
          <w:szCs w:val="22"/>
        </w:rPr>
        <w:t>r</w:t>
      </w:r>
      <w:r>
        <w:rPr>
          <w:rFonts w:ascii="Gill Sans MT" w:eastAsia="Gill Sans MT" w:hAnsi="Gill Sans MT" w:cs="Gill Sans MT"/>
          <w:color w:val="363435"/>
          <w:w w:val="96"/>
          <w:sz w:val="22"/>
          <w:szCs w:val="22"/>
        </w:rPr>
        <w:t>a</w:t>
      </w:r>
      <w:r>
        <w:rPr>
          <w:rFonts w:ascii="Gill Sans MT" w:eastAsia="Gill Sans MT" w:hAnsi="Gill Sans MT" w:cs="Gill Sans MT"/>
          <w:color w:val="363435"/>
          <w:spacing w:val="-3"/>
          <w:w w:val="96"/>
          <w:sz w:val="22"/>
          <w:szCs w:val="22"/>
        </w:rPr>
        <w:t>b</w:t>
      </w:r>
      <w:r>
        <w:rPr>
          <w:rFonts w:ascii="Gill Sans MT" w:eastAsia="Gill Sans MT" w:hAnsi="Gill Sans MT" w:cs="Gill Sans MT"/>
          <w:color w:val="363435"/>
          <w:w w:val="96"/>
          <w:sz w:val="22"/>
          <w:szCs w:val="22"/>
        </w:rPr>
        <w:t>le</w:t>
      </w:r>
      <w:r>
        <w:rPr>
          <w:rFonts w:ascii="Gill Sans MT" w:eastAsia="Gill Sans MT" w:hAnsi="Gill Sans MT" w:cs="Gill Sans MT"/>
          <w:color w:val="363435"/>
          <w:spacing w:val="9"/>
          <w:w w:val="96"/>
          <w:sz w:val="22"/>
          <w:szCs w:val="22"/>
        </w:rPr>
        <w:t xml:space="preserve"> </w:t>
      </w:r>
      <w:r>
        <w:rPr>
          <w:rFonts w:ascii="Gill Sans MT" w:eastAsia="Gill Sans MT" w:hAnsi="Gill Sans MT" w:cs="Gill Sans MT"/>
          <w:color w:val="363435"/>
          <w:w w:val="96"/>
          <w:sz w:val="22"/>
          <w:szCs w:val="22"/>
        </w:rPr>
        <w:t>2).</w:t>
      </w:r>
      <w:r>
        <w:rPr>
          <w:rFonts w:ascii="Gill Sans MT" w:eastAsia="Gill Sans MT" w:hAnsi="Gill Sans MT" w:cs="Gill Sans MT"/>
          <w:color w:val="363435"/>
          <w:spacing w:val="-26"/>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spacing w:val="-2"/>
          <w:w w:val="95"/>
          <w:sz w:val="22"/>
          <w:szCs w:val="22"/>
        </w:rPr>
        <w:t>f</w:t>
      </w:r>
      <w:r>
        <w:rPr>
          <w:rFonts w:ascii="Gill Sans MT" w:eastAsia="Gill Sans MT" w:hAnsi="Gill Sans MT" w:cs="Gill Sans MT"/>
          <w:color w:val="363435"/>
          <w:w w:val="95"/>
          <w:sz w:val="22"/>
          <w:szCs w:val="22"/>
        </w:rPr>
        <w:t>o</w:t>
      </w:r>
      <w:r>
        <w:rPr>
          <w:rFonts w:ascii="Gill Sans MT" w:eastAsia="Gill Sans MT" w:hAnsi="Gill Sans MT" w:cs="Gill Sans MT"/>
          <w:color w:val="363435"/>
          <w:spacing w:val="6"/>
          <w:w w:val="95"/>
          <w:sz w:val="22"/>
          <w:szCs w:val="22"/>
        </w:rPr>
        <w:t>r</w:t>
      </w:r>
      <w:r>
        <w:rPr>
          <w:rFonts w:ascii="Gill Sans MT" w:eastAsia="Gill Sans MT" w:hAnsi="Gill Sans MT" w:cs="Gill Sans MT"/>
          <w:color w:val="363435"/>
          <w:w w:val="95"/>
          <w:sz w:val="22"/>
          <w:szCs w:val="22"/>
        </w:rPr>
        <w:t>mat</w:t>
      </w:r>
      <w:r>
        <w:rPr>
          <w:rFonts w:ascii="Gill Sans MT" w:eastAsia="Gill Sans MT" w:hAnsi="Gill Sans MT" w:cs="Gill Sans MT"/>
          <w:color w:val="363435"/>
          <w:spacing w:val="8"/>
          <w:w w:val="95"/>
          <w:sz w:val="22"/>
          <w:szCs w:val="22"/>
        </w:rPr>
        <w:t xml:space="preserve"> </w:t>
      </w:r>
      <w:r>
        <w:rPr>
          <w:rFonts w:ascii="Gill Sans MT" w:eastAsia="Gill Sans MT" w:hAnsi="Gill Sans MT" w:cs="Gill Sans MT"/>
          <w:color w:val="363435"/>
          <w:spacing w:val="-2"/>
          <w:sz w:val="22"/>
          <w:szCs w:val="22"/>
        </w:rPr>
        <w:t>f</w:t>
      </w:r>
      <w:r>
        <w:rPr>
          <w:rFonts w:ascii="Gill Sans MT" w:eastAsia="Gill Sans MT" w:hAnsi="Gill Sans MT" w:cs="Gill Sans MT"/>
          <w:color w:val="363435"/>
          <w:sz w:val="22"/>
          <w:szCs w:val="22"/>
        </w:rPr>
        <w:t>or</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exit</w:t>
      </w:r>
      <w:r>
        <w:rPr>
          <w:rFonts w:ascii="Gill Sans MT" w:eastAsia="Gill Sans MT" w:hAnsi="Gill Sans MT" w:cs="Gill Sans MT"/>
          <w:color w:val="363435"/>
          <w:spacing w:val="-20"/>
          <w:sz w:val="22"/>
          <w:szCs w:val="22"/>
        </w:rPr>
        <w:t xml:space="preserve"> </w:t>
      </w:r>
      <w:r>
        <w:rPr>
          <w:rFonts w:ascii="Gill Sans MT" w:eastAsia="Gill Sans MT" w:hAnsi="Gill Sans MT" w:cs="Gill Sans MT"/>
          <w:color w:val="363435"/>
          <w:sz w:val="22"/>
          <w:szCs w:val="22"/>
        </w:rPr>
        <w:t>b</w:t>
      </w:r>
      <w:r>
        <w:rPr>
          <w:rFonts w:ascii="Gill Sans MT" w:eastAsia="Gill Sans MT" w:hAnsi="Gill Sans MT" w:cs="Gill Sans MT"/>
          <w:color w:val="363435"/>
          <w:spacing w:val="5"/>
          <w:sz w:val="22"/>
          <w:szCs w:val="22"/>
        </w:rPr>
        <w:t>r</w:t>
      </w:r>
      <w:r>
        <w:rPr>
          <w:rFonts w:ascii="Gill Sans MT" w:eastAsia="Gill Sans MT" w:hAnsi="Gill Sans MT" w:cs="Gill Sans MT"/>
          <w:color w:val="363435"/>
          <w:sz w:val="22"/>
          <w:szCs w:val="22"/>
        </w:rPr>
        <w:t>iefing</w:t>
      </w:r>
      <w:r>
        <w:rPr>
          <w:rFonts w:ascii="Gill Sans MT" w:eastAsia="Gill Sans MT" w:hAnsi="Gill Sans MT" w:cs="Gill Sans MT"/>
          <w:color w:val="363435"/>
          <w:spacing w:val="-21"/>
          <w:sz w:val="22"/>
          <w:szCs w:val="22"/>
        </w:rPr>
        <w:t xml:space="preserve"> </w:t>
      </w:r>
      <w:r>
        <w:rPr>
          <w:rFonts w:ascii="Gill Sans MT" w:eastAsia="Gill Sans MT" w:hAnsi="Gill Sans MT" w:cs="Gill Sans MT"/>
          <w:color w:val="363435"/>
          <w:sz w:val="22"/>
          <w:szCs w:val="22"/>
        </w:rPr>
        <w:t>will</w:t>
      </w:r>
      <w:r>
        <w:rPr>
          <w:rFonts w:ascii="Gill Sans MT" w:eastAsia="Gill Sans MT" w:hAnsi="Gill Sans MT" w:cs="Gill Sans MT"/>
          <w:color w:val="363435"/>
          <w:spacing w:val="-24"/>
          <w:sz w:val="22"/>
          <w:szCs w:val="22"/>
        </w:rPr>
        <w:t xml:space="preserve"> </w:t>
      </w:r>
      <w:r>
        <w:rPr>
          <w:rFonts w:ascii="Gill Sans MT" w:eastAsia="Gill Sans MT" w:hAnsi="Gill Sans MT" w:cs="Gill Sans MT"/>
          <w:color w:val="363435"/>
          <w:sz w:val="22"/>
          <w:szCs w:val="22"/>
        </w:rPr>
        <w:t>be</w:t>
      </w:r>
      <w:r>
        <w:rPr>
          <w:rFonts w:ascii="Gill Sans MT" w:eastAsia="Gill Sans MT" w:hAnsi="Gill Sans MT" w:cs="Gill Sans MT"/>
          <w:color w:val="363435"/>
          <w:spacing w:val="2"/>
          <w:sz w:val="22"/>
          <w:szCs w:val="22"/>
        </w:rPr>
        <w:t xml:space="preserve"> </w:t>
      </w:r>
      <w:r>
        <w:rPr>
          <w:rFonts w:ascii="Gill Sans MT" w:eastAsia="Gill Sans MT" w:hAnsi="Gill Sans MT" w:cs="Gill Sans MT"/>
          <w:color w:val="363435"/>
          <w:sz w:val="22"/>
          <w:szCs w:val="22"/>
        </w:rPr>
        <w:t>(</w:t>
      </w:r>
      <w:r w:rsidRPr="005E1F2B">
        <w:rPr>
          <w:rFonts w:ascii="Gill Sans MT" w:eastAsia="Gill Sans MT" w:hAnsi="Gill Sans MT" w:cs="Gill Sans MT"/>
          <w:color w:val="363435"/>
          <w:sz w:val="22"/>
          <w:szCs w:val="22"/>
          <w:highlight w:val="lightGray"/>
        </w:rPr>
        <w:t>a</w:t>
      </w:r>
      <w:r w:rsidRPr="005E1F2B">
        <w:rPr>
          <w:rFonts w:ascii="Gill Sans MT" w:eastAsia="Gill Sans MT" w:hAnsi="Gill Sans MT" w:cs="Gill Sans MT"/>
          <w:color w:val="363435"/>
          <w:spacing w:val="2"/>
          <w:sz w:val="22"/>
          <w:szCs w:val="22"/>
          <w:highlight w:val="lightGray"/>
        </w:rPr>
        <w:t xml:space="preserve"> </w:t>
      </w:r>
      <w:r w:rsidRPr="005E1F2B">
        <w:rPr>
          <w:rFonts w:ascii="Gill Sans MT" w:eastAsia="Gill Sans MT" w:hAnsi="Gill Sans MT" w:cs="Gill Sans MT"/>
          <w:color w:val="363435"/>
          <w:sz w:val="22"/>
          <w:szCs w:val="22"/>
          <w:highlight w:val="lightGray"/>
        </w:rPr>
        <w:t>90-mi</w:t>
      </w:r>
      <w:r w:rsidRPr="005E1F2B">
        <w:rPr>
          <w:rFonts w:ascii="Gill Sans MT" w:eastAsia="Gill Sans MT" w:hAnsi="Gill Sans MT" w:cs="Gill Sans MT"/>
          <w:color w:val="363435"/>
          <w:spacing w:val="-2"/>
          <w:sz w:val="22"/>
          <w:szCs w:val="22"/>
          <w:highlight w:val="lightGray"/>
        </w:rPr>
        <w:t>n</w:t>
      </w:r>
      <w:r w:rsidRPr="005E1F2B">
        <w:rPr>
          <w:rFonts w:ascii="Gill Sans MT" w:eastAsia="Gill Sans MT" w:hAnsi="Gill Sans MT" w:cs="Gill Sans MT"/>
          <w:color w:val="363435"/>
          <w:sz w:val="22"/>
          <w:szCs w:val="22"/>
          <w:highlight w:val="lightGray"/>
        </w:rPr>
        <w:t>ute</w:t>
      </w:r>
      <w:r w:rsidRPr="005E1F2B">
        <w:rPr>
          <w:rFonts w:ascii="Gill Sans MT" w:eastAsia="Gill Sans MT" w:hAnsi="Gill Sans MT" w:cs="Gill Sans MT"/>
          <w:color w:val="363435"/>
          <w:spacing w:val="-24"/>
          <w:sz w:val="22"/>
          <w:szCs w:val="22"/>
          <w:highlight w:val="lightGray"/>
        </w:rPr>
        <w:t xml:space="preserve"> </w:t>
      </w:r>
      <w:r w:rsidRPr="005E1F2B">
        <w:rPr>
          <w:rFonts w:ascii="Gill Sans MT" w:eastAsia="Gill Sans MT" w:hAnsi="Gill Sans MT" w:cs="Gill Sans MT"/>
          <w:color w:val="363435"/>
          <w:sz w:val="22"/>
          <w:szCs w:val="22"/>
          <w:highlight w:val="lightGray"/>
        </w:rPr>
        <w:t>meeting</w:t>
      </w:r>
      <w:r w:rsidRPr="005E1F2B">
        <w:rPr>
          <w:rFonts w:ascii="Gill Sans MT" w:eastAsia="Gill Sans MT" w:hAnsi="Gill Sans MT" w:cs="Gill Sans MT"/>
          <w:color w:val="363435"/>
          <w:spacing w:val="-21"/>
          <w:sz w:val="22"/>
          <w:szCs w:val="22"/>
          <w:highlight w:val="lightGray"/>
        </w:rPr>
        <w:t xml:space="preserve"> </w:t>
      </w:r>
      <w:r w:rsidRPr="005E1F2B">
        <w:rPr>
          <w:rFonts w:ascii="Gill Sans MT" w:eastAsia="Gill Sans MT" w:hAnsi="Gill Sans MT" w:cs="Gill Sans MT"/>
          <w:color w:val="363435"/>
          <w:sz w:val="22"/>
          <w:szCs w:val="22"/>
          <w:highlight w:val="lightGray"/>
        </w:rPr>
        <w:t>with</w:t>
      </w:r>
      <w:r w:rsidRPr="005E1F2B">
        <w:rPr>
          <w:rFonts w:ascii="Gill Sans MT" w:eastAsia="Gill Sans MT" w:hAnsi="Gill Sans MT" w:cs="Gill Sans MT"/>
          <w:color w:val="363435"/>
          <w:spacing w:val="-19"/>
          <w:sz w:val="22"/>
          <w:szCs w:val="22"/>
          <w:highlight w:val="lightGray"/>
        </w:rPr>
        <w:t xml:space="preserve"> </w:t>
      </w:r>
      <w:r w:rsidRPr="005E1F2B">
        <w:rPr>
          <w:rFonts w:ascii="Gill Sans MT" w:eastAsia="Gill Sans MT" w:hAnsi="Gill Sans MT" w:cs="Gill Sans MT"/>
          <w:color w:val="363435"/>
          <w:spacing w:val="-2"/>
          <w:sz w:val="22"/>
          <w:szCs w:val="22"/>
          <w:highlight w:val="lightGray"/>
        </w:rPr>
        <w:t>k</w:t>
      </w:r>
      <w:r w:rsidRPr="005E1F2B">
        <w:rPr>
          <w:rFonts w:ascii="Gill Sans MT" w:eastAsia="Gill Sans MT" w:hAnsi="Gill Sans MT" w:cs="Gill Sans MT"/>
          <w:color w:val="363435"/>
          <w:sz w:val="22"/>
          <w:szCs w:val="22"/>
          <w:highlight w:val="lightGray"/>
        </w:rPr>
        <w:t>ey</w:t>
      </w:r>
      <w:r w:rsidRPr="005E1F2B">
        <w:rPr>
          <w:rFonts w:ascii="Gill Sans MT" w:eastAsia="Gill Sans MT" w:hAnsi="Gill Sans MT" w:cs="Gill Sans MT"/>
          <w:color w:val="363435"/>
          <w:spacing w:val="-18"/>
          <w:sz w:val="22"/>
          <w:szCs w:val="22"/>
          <w:highlight w:val="lightGray"/>
        </w:rPr>
        <w:t xml:space="preserve"> </w:t>
      </w:r>
      <w:r w:rsidRPr="005E1F2B">
        <w:rPr>
          <w:rFonts w:ascii="Gill Sans MT" w:eastAsia="Gill Sans MT" w:hAnsi="Gill Sans MT" w:cs="Gill Sans MT"/>
          <w:color w:val="363435"/>
          <w:w w:val="95"/>
          <w:sz w:val="22"/>
          <w:szCs w:val="22"/>
          <w:highlight w:val="lightGray"/>
        </w:rPr>
        <w:t>Mission</w:t>
      </w:r>
      <w:r w:rsidRPr="005E1F2B">
        <w:rPr>
          <w:rFonts w:ascii="Gill Sans MT" w:eastAsia="Gill Sans MT" w:hAnsi="Gill Sans MT" w:cs="Gill Sans MT"/>
          <w:color w:val="363435"/>
          <w:spacing w:val="3"/>
          <w:w w:val="95"/>
          <w:sz w:val="22"/>
          <w:szCs w:val="22"/>
          <w:highlight w:val="lightGray"/>
        </w:rPr>
        <w:t xml:space="preserve"> </w:t>
      </w:r>
      <w:r w:rsidRPr="005E1F2B">
        <w:rPr>
          <w:rFonts w:ascii="Gill Sans MT" w:eastAsia="Gill Sans MT" w:hAnsi="Gill Sans MT" w:cs="Gill Sans MT"/>
          <w:color w:val="363435"/>
          <w:sz w:val="22"/>
          <w:szCs w:val="22"/>
          <w:highlight w:val="lightGray"/>
        </w:rPr>
        <w:t>staff</w:t>
      </w:r>
      <w:r w:rsidRPr="005E1F2B">
        <w:rPr>
          <w:rFonts w:ascii="Gill Sans MT" w:eastAsia="Gill Sans MT" w:hAnsi="Gill Sans MT" w:cs="Gill Sans MT"/>
          <w:color w:val="363435"/>
          <w:spacing w:val="-18"/>
          <w:sz w:val="22"/>
          <w:szCs w:val="22"/>
          <w:highlight w:val="lightGray"/>
        </w:rPr>
        <w:t xml:space="preserve"> </w:t>
      </w:r>
      <w:r w:rsidRPr="005E1F2B">
        <w:rPr>
          <w:rFonts w:ascii="Gill Sans MT" w:eastAsia="Gill Sans MT" w:hAnsi="Gill Sans MT" w:cs="Gill Sans MT"/>
          <w:color w:val="363435"/>
          <w:sz w:val="22"/>
          <w:szCs w:val="22"/>
          <w:highlight w:val="lightGray"/>
        </w:rPr>
        <w:t xml:space="preserve">to </w:t>
      </w:r>
      <w:r w:rsidRPr="005E1F2B">
        <w:rPr>
          <w:rFonts w:ascii="Gill Sans MT" w:eastAsia="Gill Sans MT" w:hAnsi="Gill Sans MT" w:cs="Gill Sans MT"/>
          <w:color w:val="363435"/>
          <w:w w:val="95"/>
          <w:sz w:val="22"/>
          <w:szCs w:val="22"/>
          <w:highlight w:val="lightGray"/>
        </w:rPr>
        <w:t>present</w:t>
      </w:r>
      <w:r w:rsidRPr="005E1F2B">
        <w:rPr>
          <w:rFonts w:ascii="Gill Sans MT" w:eastAsia="Gill Sans MT" w:hAnsi="Gill Sans MT" w:cs="Gill Sans MT"/>
          <w:color w:val="363435"/>
          <w:spacing w:val="3"/>
          <w:w w:val="95"/>
          <w:sz w:val="22"/>
          <w:szCs w:val="22"/>
          <w:highlight w:val="lightGray"/>
        </w:rPr>
        <w:t xml:space="preserve"> </w:t>
      </w:r>
      <w:r w:rsidRPr="005E1F2B">
        <w:rPr>
          <w:rFonts w:ascii="Gill Sans MT" w:eastAsia="Gill Sans MT" w:hAnsi="Gill Sans MT" w:cs="Gill Sans MT"/>
          <w:color w:val="363435"/>
          <w:sz w:val="22"/>
          <w:szCs w:val="22"/>
          <w:highlight w:val="lightGray"/>
        </w:rPr>
        <w:t>and</w:t>
      </w:r>
      <w:r w:rsidRPr="005E1F2B">
        <w:rPr>
          <w:rFonts w:ascii="Gill Sans MT" w:eastAsia="Gill Sans MT" w:hAnsi="Gill Sans MT" w:cs="Gill Sans MT"/>
          <w:color w:val="363435"/>
          <w:spacing w:val="-3"/>
          <w:sz w:val="22"/>
          <w:szCs w:val="22"/>
          <w:highlight w:val="lightGray"/>
        </w:rPr>
        <w:t xml:space="preserve"> </w:t>
      </w:r>
      <w:r w:rsidRPr="005E1F2B">
        <w:rPr>
          <w:rFonts w:ascii="Gill Sans MT" w:eastAsia="Gill Sans MT" w:hAnsi="Gill Sans MT" w:cs="Gill Sans MT"/>
          <w:color w:val="363435"/>
          <w:w w:val="94"/>
          <w:sz w:val="22"/>
          <w:szCs w:val="22"/>
          <w:highlight w:val="lightGray"/>
        </w:rPr>
        <w:t>discuss</w:t>
      </w:r>
      <w:r w:rsidRPr="005E1F2B">
        <w:rPr>
          <w:rFonts w:ascii="Gill Sans MT" w:eastAsia="Gill Sans MT" w:hAnsi="Gill Sans MT" w:cs="Gill Sans MT"/>
          <w:color w:val="363435"/>
          <w:spacing w:val="4"/>
          <w:w w:val="94"/>
          <w:sz w:val="22"/>
          <w:szCs w:val="22"/>
          <w:highlight w:val="lightGray"/>
        </w:rPr>
        <w:t xml:space="preserve"> </w:t>
      </w:r>
      <w:r w:rsidRPr="005E1F2B">
        <w:rPr>
          <w:rFonts w:ascii="Gill Sans MT" w:eastAsia="Gill Sans MT" w:hAnsi="Gill Sans MT" w:cs="Gill Sans MT"/>
          <w:color w:val="363435"/>
          <w:w w:val="94"/>
          <w:sz w:val="22"/>
          <w:szCs w:val="22"/>
          <w:highlight w:val="lightGray"/>
        </w:rPr>
        <w:t>ana</w:t>
      </w:r>
      <w:r w:rsidRPr="005E1F2B">
        <w:rPr>
          <w:rFonts w:ascii="Gill Sans MT" w:eastAsia="Gill Sans MT" w:hAnsi="Gill Sans MT" w:cs="Gill Sans MT"/>
          <w:color w:val="363435"/>
          <w:spacing w:val="-2"/>
          <w:w w:val="94"/>
          <w:sz w:val="22"/>
          <w:szCs w:val="22"/>
          <w:highlight w:val="lightGray"/>
        </w:rPr>
        <w:t>l</w:t>
      </w:r>
      <w:r w:rsidRPr="005E1F2B">
        <w:rPr>
          <w:rFonts w:ascii="Gill Sans MT" w:eastAsia="Gill Sans MT" w:hAnsi="Gill Sans MT" w:cs="Gill Sans MT"/>
          <w:color w:val="363435"/>
          <w:w w:val="94"/>
          <w:sz w:val="22"/>
          <w:szCs w:val="22"/>
          <w:highlight w:val="lightGray"/>
        </w:rPr>
        <w:t>ysis</w:t>
      </w:r>
      <w:r w:rsidRPr="005E1F2B">
        <w:rPr>
          <w:rFonts w:ascii="Gill Sans MT" w:eastAsia="Gill Sans MT" w:hAnsi="Gill Sans MT" w:cs="Gill Sans MT"/>
          <w:color w:val="363435"/>
          <w:spacing w:val="8"/>
          <w:w w:val="94"/>
          <w:sz w:val="22"/>
          <w:szCs w:val="22"/>
          <w:highlight w:val="lightGray"/>
        </w:rPr>
        <w:t xml:space="preserve"> </w:t>
      </w:r>
      <w:r w:rsidRPr="005E1F2B">
        <w:rPr>
          <w:rFonts w:ascii="Gill Sans MT" w:eastAsia="Gill Sans MT" w:hAnsi="Gill Sans MT" w:cs="Gill Sans MT"/>
          <w:color w:val="363435"/>
          <w:sz w:val="22"/>
          <w:szCs w:val="22"/>
          <w:highlight w:val="lightGray"/>
        </w:rPr>
        <w:t>findings/a</w:t>
      </w:r>
      <w:r w:rsidRPr="005E1F2B">
        <w:rPr>
          <w:rFonts w:ascii="Gill Sans MT" w:eastAsia="Gill Sans MT" w:hAnsi="Gill Sans MT" w:cs="Gill Sans MT"/>
          <w:color w:val="363435"/>
          <w:spacing w:val="-16"/>
          <w:sz w:val="22"/>
          <w:szCs w:val="22"/>
          <w:highlight w:val="lightGray"/>
        </w:rPr>
        <w:t xml:space="preserve"> </w:t>
      </w:r>
      <w:r w:rsidRPr="005E1F2B">
        <w:rPr>
          <w:rFonts w:ascii="Gill Sans MT" w:eastAsia="Gill Sans MT" w:hAnsi="Gill Sans MT" w:cs="Gill Sans MT"/>
          <w:color w:val="363435"/>
          <w:w w:val="95"/>
          <w:sz w:val="22"/>
          <w:szCs w:val="22"/>
          <w:highlight w:val="lightGray"/>
        </w:rPr>
        <w:t>X-hour</w:t>
      </w:r>
      <w:r w:rsidRPr="005E1F2B">
        <w:rPr>
          <w:rFonts w:ascii="Gill Sans MT" w:eastAsia="Gill Sans MT" w:hAnsi="Gill Sans MT" w:cs="Gill Sans MT"/>
          <w:color w:val="363435"/>
          <w:spacing w:val="3"/>
          <w:w w:val="95"/>
          <w:sz w:val="22"/>
          <w:szCs w:val="22"/>
          <w:highlight w:val="lightGray"/>
        </w:rPr>
        <w:t xml:space="preserve"> </w:t>
      </w:r>
      <w:r w:rsidRPr="005E1F2B">
        <w:rPr>
          <w:rFonts w:ascii="Gill Sans MT" w:eastAsia="Gill Sans MT" w:hAnsi="Gill Sans MT" w:cs="Gill Sans MT"/>
          <w:color w:val="363435"/>
          <w:spacing w:val="-3"/>
          <w:w w:val="95"/>
          <w:sz w:val="22"/>
          <w:szCs w:val="22"/>
          <w:highlight w:val="lightGray"/>
        </w:rPr>
        <w:t>w</w:t>
      </w:r>
      <w:r w:rsidRPr="005E1F2B">
        <w:rPr>
          <w:rFonts w:ascii="Gill Sans MT" w:eastAsia="Gill Sans MT" w:hAnsi="Gill Sans MT" w:cs="Gill Sans MT"/>
          <w:color w:val="363435"/>
          <w:w w:val="95"/>
          <w:sz w:val="22"/>
          <w:szCs w:val="22"/>
          <w:highlight w:val="lightGray"/>
        </w:rPr>
        <w:t>o</w:t>
      </w:r>
      <w:r w:rsidRPr="005E1F2B">
        <w:rPr>
          <w:rFonts w:ascii="Gill Sans MT" w:eastAsia="Gill Sans MT" w:hAnsi="Gill Sans MT" w:cs="Gill Sans MT"/>
          <w:color w:val="363435"/>
          <w:spacing w:val="9"/>
          <w:w w:val="95"/>
          <w:sz w:val="22"/>
          <w:szCs w:val="22"/>
          <w:highlight w:val="lightGray"/>
        </w:rPr>
        <w:t>r</w:t>
      </w:r>
      <w:r w:rsidRPr="005E1F2B">
        <w:rPr>
          <w:rFonts w:ascii="Gill Sans MT" w:eastAsia="Gill Sans MT" w:hAnsi="Gill Sans MT" w:cs="Gill Sans MT"/>
          <w:color w:val="363435"/>
          <w:w w:val="95"/>
          <w:sz w:val="22"/>
          <w:szCs w:val="22"/>
          <w:highlight w:val="lightGray"/>
        </w:rPr>
        <w:t>kshop</w:t>
      </w:r>
      <w:r w:rsidRPr="005E1F2B">
        <w:rPr>
          <w:rFonts w:ascii="Gill Sans MT" w:eastAsia="Gill Sans MT" w:hAnsi="Gill Sans MT" w:cs="Gill Sans MT"/>
          <w:color w:val="363435"/>
          <w:spacing w:val="7"/>
          <w:w w:val="95"/>
          <w:sz w:val="22"/>
          <w:szCs w:val="22"/>
          <w:highlight w:val="lightGray"/>
        </w:rPr>
        <w:t xml:space="preserve"> </w:t>
      </w:r>
      <w:r w:rsidRPr="005E1F2B">
        <w:rPr>
          <w:rFonts w:ascii="Gill Sans MT" w:eastAsia="Gill Sans MT" w:hAnsi="Gill Sans MT" w:cs="Gill Sans MT"/>
          <w:color w:val="363435"/>
          <w:sz w:val="22"/>
          <w:szCs w:val="22"/>
          <w:highlight w:val="lightGray"/>
        </w:rPr>
        <w:t>with</w:t>
      </w:r>
      <w:r w:rsidRPr="005E1F2B">
        <w:rPr>
          <w:rFonts w:ascii="Gill Sans MT" w:eastAsia="Gill Sans MT" w:hAnsi="Gill Sans MT" w:cs="Gill Sans MT"/>
          <w:color w:val="363435"/>
          <w:spacing w:val="-19"/>
          <w:sz w:val="22"/>
          <w:szCs w:val="22"/>
          <w:highlight w:val="lightGray"/>
        </w:rPr>
        <w:t xml:space="preserve"> </w:t>
      </w:r>
      <w:r w:rsidRPr="005E1F2B">
        <w:rPr>
          <w:rFonts w:ascii="Gill Sans MT" w:eastAsia="Gill Sans MT" w:hAnsi="Gill Sans MT" w:cs="Gill Sans MT"/>
          <w:color w:val="363435"/>
          <w:w w:val="95"/>
          <w:sz w:val="22"/>
          <w:szCs w:val="22"/>
          <w:highlight w:val="lightGray"/>
        </w:rPr>
        <w:t>Mission</w:t>
      </w:r>
      <w:r w:rsidRPr="005E1F2B">
        <w:rPr>
          <w:rFonts w:ascii="Gill Sans MT" w:eastAsia="Gill Sans MT" w:hAnsi="Gill Sans MT" w:cs="Gill Sans MT"/>
          <w:color w:val="363435"/>
          <w:spacing w:val="3"/>
          <w:w w:val="95"/>
          <w:sz w:val="22"/>
          <w:szCs w:val="22"/>
          <w:highlight w:val="lightGray"/>
        </w:rPr>
        <w:t xml:space="preserve"> </w:t>
      </w:r>
      <w:r w:rsidRPr="005E1F2B">
        <w:rPr>
          <w:rFonts w:ascii="Gill Sans MT" w:eastAsia="Gill Sans MT" w:hAnsi="Gill Sans MT" w:cs="Gill Sans MT"/>
          <w:color w:val="363435"/>
          <w:sz w:val="22"/>
          <w:szCs w:val="22"/>
          <w:highlight w:val="lightGray"/>
        </w:rPr>
        <w:t>staff</w:t>
      </w:r>
      <w:r w:rsidRPr="005E1F2B">
        <w:rPr>
          <w:rFonts w:ascii="Gill Sans MT" w:eastAsia="Gill Sans MT" w:hAnsi="Gill Sans MT" w:cs="Gill Sans MT"/>
          <w:color w:val="363435"/>
          <w:spacing w:val="-18"/>
          <w:sz w:val="22"/>
          <w:szCs w:val="22"/>
          <w:highlight w:val="lightGray"/>
        </w:rPr>
        <w:t xml:space="preserve"> </w:t>
      </w:r>
      <w:r w:rsidRPr="005E1F2B">
        <w:rPr>
          <w:rFonts w:ascii="Gill Sans MT" w:eastAsia="Gill Sans MT" w:hAnsi="Gill Sans MT" w:cs="Gill Sans MT"/>
          <w:color w:val="363435"/>
          <w:w w:val="94"/>
          <w:sz w:val="22"/>
          <w:szCs w:val="22"/>
          <w:highlight w:val="lightGray"/>
        </w:rPr>
        <w:t>across</w:t>
      </w:r>
      <w:r w:rsidRPr="005E1F2B">
        <w:rPr>
          <w:rFonts w:ascii="Gill Sans MT" w:eastAsia="Gill Sans MT" w:hAnsi="Gill Sans MT" w:cs="Gill Sans MT"/>
          <w:color w:val="363435"/>
          <w:spacing w:val="4"/>
          <w:w w:val="94"/>
          <w:sz w:val="22"/>
          <w:szCs w:val="22"/>
          <w:highlight w:val="lightGray"/>
        </w:rPr>
        <w:t xml:space="preserve"> </w:t>
      </w:r>
      <w:r w:rsidRPr="005E1F2B">
        <w:rPr>
          <w:rFonts w:ascii="Gill Sans MT" w:eastAsia="Gill Sans MT" w:hAnsi="Gill Sans MT" w:cs="Gill Sans MT"/>
          <w:color w:val="363435"/>
          <w:sz w:val="22"/>
          <w:szCs w:val="22"/>
          <w:highlight w:val="lightGray"/>
        </w:rPr>
        <w:t>De</w:t>
      </w:r>
      <w:r w:rsidRPr="005E1F2B">
        <w:rPr>
          <w:rFonts w:ascii="Gill Sans MT" w:eastAsia="Gill Sans MT" w:hAnsi="Gill Sans MT" w:cs="Gill Sans MT"/>
          <w:color w:val="363435"/>
          <w:spacing w:val="-3"/>
          <w:sz w:val="22"/>
          <w:szCs w:val="22"/>
          <w:highlight w:val="lightGray"/>
        </w:rPr>
        <w:t>v</w:t>
      </w:r>
      <w:r w:rsidRPr="005E1F2B">
        <w:rPr>
          <w:rFonts w:ascii="Gill Sans MT" w:eastAsia="Gill Sans MT" w:hAnsi="Gill Sans MT" w:cs="Gill Sans MT"/>
          <w:color w:val="363435"/>
          <w:sz w:val="22"/>
          <w:szCs w:val="22"/>
          <w:highlight w:val="lightGray"/>
        </w:rPr>
        <w:t>elopment</w:t>
      </w:r>
      <w:r w:rsidRPr="005E1F2B">
        <w:rPr>
          <w:rFonts w:ascii="Gill Sans MT" w:eastAsia="Gill Sans MT" w:hAnsi="Gill Sans MT" w:cs="Gill Sans MT"/>
          <w:color w:val="363435"/>
          <w:spacing w:val="-24"/>
          <w:sz w:val="22"/>
          <w:szCs w:val="22"/>
          <w:highlight w:val="lightGray"/>
        </w:rPr>
        <w:t xml:space="preserve"> </w:t>
      </w:r>
      <w:r w:rsidRPr="005E1F2B">
        <w:rPr>
          <w:rFonts w:ascii="Gill Sans MT" w:eastAsia="Gill Sans MT" w:hAnsi="Gill Sans MT" w:cs="Gill Sans MT"/>
          <w:color w:val="363435"/>
          <w:sz w:val="22"/>
          <w:szCs w:val="22"/>
          <w:highlight w:val="lightGray"/>
        </w:rPr>
        <w:t>Objecti</w:t>
      </w:r>
      <w:r w:rsidRPr="005E1F2B">
        <w:rPr>
          <w:rFonts w:ascii="Gill Sans MT" w:eastAsia="Gill Sans MT" w:hAnsi="Gill Sans MT" w:cs="Gill Sans MT"/>
          <w:color w:val="363435"/>
          <w:spacing w:val="-3"/>
          <w:sz w:val="22"/>
          <w:szCs w:val="22"/>
          <w:highlight w:val="lightGray"/>
        </w:rPr>
        <w:t>v</w:t>
      </w:r>
      <w:r w:rsidRPr="005E1F2B">
        <w:rPr>
          <w:rFonts w:ascii="Gill Sans MT" w:eastAsia="Gill Sans MT" w:hAnsi="Gill Sans MT" w:cs="Gill Sans MT"/>
          <w:color w:val="363435"/>
          <w:sz w:val="22"/>
          <w:szCs w:val="22"/>
          <w:highlight w:val="lightGray"/>
        </w:rPr>
        <w:t>es to</w:t>
      </w:r>
      <w:r w:rsidRPr="005E1F2B">
        <w:rPr>
          <w:rFonts w:ascii="Gill Sans MT" w:eastAsia="Gill Sans MT" w:hAnsi="Gill Sans MT" w:cs="Gill Sans MT"/>
          <w:color w:val="363435"/>
          <w:spacing w:val="-10"/>
          <w:sz w:val="22"/>
          <w:szCs w:val="22"/>
          <w:highlight w:val="lightGray"/>
        </w:rPr>
        <w:t xml:space="preserve"> </w:t>
      </w:r>
      <w:r w:rsidRPr="005E1F2B">
        <w:rPr>
          <w:rFonts w:ascii="Gill Sans MT" w:eastAsia="Gill Sans MT" w:hAnsi="Gill Sans MT" w:cs="Gill Sans MT"/>
          <w:color w:val="363435"/>
          <w:w w:val="94"/>
          <w:sz w:val="22"/>
          <w:szCs w:val="22"/>
          <w:highlight w:val="lightGray"/>
        </w:rPr>
        <w:t>collabo</w:t>
      </w:r>
      <w:r w:rsidRPr="005E1F2B">
        <w:rPr>
          <w:rFonts w:ascii="Gill Sans MT" w:eastAsia="Gill Sans MT" w:hAnsi="Gill Sans MT" w:cs="Gill Sans MT"/>
          <w:color w:val="363435"/>
          <w:spacing w:val="5"/>
          <w:w w:val="94"/>
          <w:sz w:val="22"/>
          <w:szCs w:val="22"/>
          <w:highlight w:val="lightGray"/>
        </w:rPr>
        <w:t>r</w:t>
      </w:r>
      <w:r w:rsidRPr="005E1F2B">
        <w:rPr>
          <w:rFonts w:ascii="Gill Sans MT" w:eastAsia="Gill Sans MT" w:hAnsi="Gill Sans MT" w:cs="Gill Sans MT"/>
          <w:color w:val="363435"/>
          <w:w w:val="94"/>
          <w:sz w:val="22"/>
          <w:szCs w:val="22"/>
          <w:highlight w:val="lightGray"/>
        </w:rPr>
        <w:t>ati</w:t>
      </w:r>
      <w:r w:rsidRPr="005E1F2B">
        <w:rPr>
          <w:rFonts w:ascii="Gill Sans MT" w:eastAsia="Gill Sans MT" w:hAnsi="Gill Sans MT" w:cs="Gill Sans MT"/>
          <w:color w:val="363435"/>
          <w:spacing w:val="-3"/>
          <w:w w:val="94"/>
          <w:sz w:val="22"/>
          <w:szCs w:val="22"/>
          <w:highlight w:val="lightGray"/>
        </w:rPr>
        <w:t>v</w:t>
      </w:r>
      <w:r w:rsidRPr="005E1F2B">
        <w:rPr>
          <w:rFonts w:ascii="Gill Sans MT" w:eastAsia="Gill Sans MT" w:hAnsi="Gill Sans MT" w:cs="Gill Sans MT"/>
          <w:color w:val="363435"/>
          <w:w w:val="94"/>
          <w:sz w:val="22"/>
          <w:szCs w:val="22"/>
          <w:highlight w:val="lightGray"/>
        </w:rPr>
        <w:t>e</w:t>
      </w:r>
      <w:r w:rsidRPr="005E1F2B">
        <w:rPr>
          <w:rFonts w:ascii="Gill Sans MT" w:eastAsia="Gill Sans MT" w:hAnsi="Gill Sans MT" w:cs="Gill Sans MT"/>
          <w:color w:val="363435"/>
          <w:spacing w:val="-2"/>
          <w:w w:val="94"/>
          <w:sz w:val="22"/>
          <w:szCs w:val="22"/>
          <w:highlight w:val="lightGray"/>
        </w:rPr>
        <w:t>l</w:t>
      </w:r>
      <w:r w:rsidRPr="005E1F2B">
        <w:rPr>
          <w:rFonts w:ascii="Gill Sans MT" w:eastAsia="Gill Sans MT" w:hAnsi="Gill Sans MT" w:cs="Gill Sans MT"/>
          <w:color w:val="363435"/>
          <w:w w:val="94"/>
          <w:sz w:val="22"/>
          <w:szCs w:val="22"/>
          <w:highlight w:val="lightGray"/>
        </w:rPr>
        <w:t>y</w:t>
      </w:r>
      <w:r w:rsidRPr="005E1F2B">
        <w:rPr>
          <w:rFonts w:ascii="Gill Sans MT" w:eastAsia="Gill Sans MT" w:hAnsi="Gill Sans MT" w:cs="Gill Sans MT"/>
          <w:color w:val="363435"/>
          <w:spacing w:val="13"/>
          <w:w w:val="94"/>
          <w:sz w:val="22"/>
          <w:szCs w:val="22"/>
          <w:highlight w:val="lightGray"/>
        </w:rPr>
        <w:t xml:space="preserve"> </w:t>
      </w:r>
      <w:r w:rsidRPr="005E1F2B">
        <w:rPr>
          <w:rFonts w:ascii="Gill Sans MT" w:eastAsia="Gill Sans MT" w:hAnsi="Gill Sans MT" w:cs="Gill Sans MT"/>
          <w:color w:val="363435"/>
          <w:sz w:val="22"/>
          <w:szCs w:val="22"/>
          <w:highlight w:val="lightGray"/>
        </w:rPr>
        <w:t>de</w:t>
      </w:r>
      <w:r w:rsidRPr="005E1F2B">
        <w:rPr>
          <w:rFonts w:ascii="Gill Sans MT" w:eastAsia="Gill Sans MT" w:hAnsi="Gill Sans MT" w:cs="Gill Sans MT"/>
          <w:color w:val="363435"/>
          <w:spacing w:val="-3"/>
          <w:sz w:val="22"/>
          <w:szCs w:val="22"/>
          <w:highlight w:val="lightGray"/>
        </w:rPr>
        <w:t>v</w:t>
      </w:r>
      <w:r w:rsidRPr="005E1F2B">
        <w:rPr>
          <w:rFonts w:ascii="Gill Sans MT" w:eastAsia="Gill Sans MT" w:hAnsi="Gill Sans MT" w:cs="Gill Sans MT"/>
          <w:color w:val="363435"/>
          <w:sz w:val="22"/>
          <w:szCs w:val="22"/>
          <w:highlight w:val="lightGray"/>
        </w:rPr>
        <w:t>elop</w:t>
      </w:r>
      <w:r w:rsidRPr="005E1F2B">
        <w:rPr>
          <w:rFonts w:ascii="Gill Sans MT" w:eastAsia="Gill Sans MT" w:hAnsi="Gill Sans MT" w:cs="Gill Sans MT"/>
          <w:color w:val="363435"/>
          <w:spacing w:val="-11"/>
          <w:sz w:val="22"/>
          <w:szCs w:val="22"/>
          <w:highlight w:val="lightGray"/>
        </w:rPr>
        <w:t xml:space="preserve"> </w:t>
      </w:r>
      <w:r w:rsidRPr="005E1F2B">
        <w:rPr>
          <w:rFonts w:ascii="Gill Sans MT" w:eastAsia="Gill Sans MT" w:hAnsi="Gill Sans MT" w:cs="Gill Sans MT"/>
          <w:color w:val="363435"/>
          <w:w w:val="93"/>
          <w:sz w:val="22"/>
          <w:szCs w:val="22"/>
          <w:highlight w:val="lightGray"/>
        </w:rPr>
        <w:t>cross-secto</w:t>
      </w:r>
      <w:r w:rsidRPr="005E1F2B">
        <w:rPr>
          <w:rFonts w:ascii="Gill Sans MT" w:eastAsia="Gill Sans MT" w:hAnsi="Gill Sans MT" w:cs="Gill Sans MT"/>
          <w:color w:val="363435"/>
          <w:spacing w:val="5"/>
          <w:w w:val="93"/>
          <w:sz w:val="22"/>
          <w:szCs w:val="22"/>
          <w:highlight w:val="lightGray"/>
        </w:rPr>
        <w:t>r</w:t>
      </w:r>
      <w:r w:rsidRPr="005E1F2B">
        <w:rPr>
          <w:rFonts w:ascii="Gill Sans MT" w:eastAsia="Gill Sans MT" w:hAnsi="Gill Sans MT" w:cs="Gill Sans MT"/>
          <w:color w:val="363435"/>
          <w:w w:val="93"/>
          <w:sz w:val="22"/>
          <w:szCs w:val="22"/>
          <w:highlight w:val="lightGray"/>
        </w:rPr>
        <w:t>al</w:t>
      </w:r>
      <w:r w:rsidRPr="005E1F2B">
        <w:rPr>
          <w:rFonts w:ascii="Gill Sans MT" w:eastAsia="Gill Sans MT" w:hAnsi="Gill Sans MT" w:cs="Gill Sans MT"/>
          <w:color w:val="363435"/>
          <w:spacing w:val="7"/>
          <w:w w:val="93"/>
          <w:sz w:val="22"/>
          <w:szCs w:val="22"/>
          <w:highlight w:val="lightGray"/>
        </w:rPr>
        <w:t xml:space="preserve"> </w:t>
      </w:r>
      <w:r w:rsidRPr="005E1F2B">
        <w:rPr>
          <w:rFonts w:ascii="Gill Sans MT" w:eastAsia="Gill Sans MT" w:hAnsi="Gill Sans MT" w:cs="Gill Sans MT"/>
          <w:color w:val="363435"/>
          <w:sz w:val="22"/>
          <w:szCs w:val="22"/>
          <w:highlight w:val="lightGray"/>
        </w:rPr>
        <w:t>recommendations</w:t>
      </w:r>
      <w:r>
        <w:rPr>
          <w:rFonts w:ascii="Gill Sans MT" w:eastAsia="Gill Sans MT" w:hAnsi="Gill Sans MT" w:cs="Gill Sans MT"/>
          <w:color w:val="363435"/>
          <w:sz w:val="22"/>
          <w:szCs w:val="22"/>
        </w:rPr>
        <w:t>).</w:t>
      </w:r>
    </w:p>
    <w:p w14:paraId="3B98B19B" w14:textId="77777777" w:rsidR="00F50CEC" w:rsidRDefault="00F50CEC">
      <w:pPr>
        <w:spacing w:before="5" w:line="180" w:lineRule="exact"/>
        <w:rPr>
          <w:sz w:val="19"/>
          <w:szCs w:val="19"/>
        </w:rPr>
      </w:pPr>
    </w:p>
    <w:p w14:paraId="6BE26CC2" w14:textId="77777777" w:rsidR="00F50CEC" w:rsidRDefault="00F50CEC">
      <w:pPr>
        <w:spacing w:line="200" w:lineRule="exact"/>
      </w:pPr>
    </w:p>
    <w:p w14:paraId="68734C6E" w14:textId="77777777" w:rsidR="00F50CEC" w:rsidRDefault="00A56CF2">
      <w:pPr>
        <w:ind w:left="120"/>
        <w:rPr>
          <w:rFonts w:ascii="Gill Sans MT" w:eastAsia="Gill Sans MT" w:hAnsi="Gill Sans MT" w:cs="Gill Sans MT"/>
          <w:sz w:val="22"/>
          <w:szCs w:val="22"/>
        </w:rPr>
      </w:pPr>
      <w:r>
        <w:rPr>
          <w:rFonts w:ascii="Gill Sans MT" w:eastAsia="Gill Sans MT" w:hAnsi="Gill Sans MT" w:cs="Gill Sans MT"/>
          <w:b/>
          <w:color w:val="CD2F4A"/>
          <w:sz w:val="22"/>
          <w:szCs w:val="22"/>
        </w:rPr>
        <w:t>2.3 PRE</w:t>
      </w:r>
      <w:r>
        <w:rPr>
          <w:rFonts w:ascii="Gill Sans MT" w:eastAsia="Gill Sans MT" w:hAnsi="Gill Sans MT" w:cs="Gill Sans MT"/>
          <w:b/>
          <w:color w:val="CD2F4A"/>
          <w:spacing w:val="-25"/>
          <w:sz w:val="22"/>
          <w:szCs w:val="22"/>
        </w:rPr>
        <w:t>P</w:t>
      </w:r>
      <w:r>
        <w:rPr>
          <w:rFonts w:ascii="Gill Sans MT" w:eastAsia="Gill Sans MT" w:hAnsi="Gill Sans MT" w:cs="Gill Sans MT"/>
          <w:b/>
          <w:color w:val="CD2F4A"/>
          <w:sz w:val="22"/>
          <w:szCs w:val="22"/>
        </w:rPr>
        <w:t>AR</w:t>
      </w:r>
      <w:r>
        <w:rPr>
          <w:rFonts w:ascii="Gill Sans MT" w:eastAsia="Gill Sans MT" w:hAnsi="Gill Sans MT" w:cs="Gill Sans MT"/>
          <w:b/>
          <w:color w:val="CD2F4A"/>
          <w:spacing w:val="-27"/>
          <w:sz w:val="22"/>
          <w:szCs w:val="22"/>
        </w:rPr>
        <w:t>A</w:t>
      </w:r>
      <w:r>
        <w:rPr>
          <w:rFonts w:ascii="Gill Sans MT" w:eastAsia="Gill Sans MT" w:hAnsi="Gill Sans MT" w:cs="Gill Sans MT"/>
          <w:b/>
          <w:color w:val="CD2F4A"/>
          <w:sz w:val="22"/>
          <w:szCs w:val="22"/>
        </w:rPr>
        <w:t>TION OF</w:t>
      </w:r>
      <w:r>
        <w:rPr>
          <w:rFonts w:ascii="Gill Sans MT" w:eastAsia="Gill Sans MT" w:hAnsi="Gill Sans MT" w:cs="Gill Sans MT"/>
          <w:b/>
          <w:color w:val="CD2F4A"/>
          <w:spacing w:val="-33"/>
          <w:sz w:val="22"/>
          <w:szCs w:val="22"/>
        </w:rPr>
        <w:t xml:space="preserve"> </w:t>
      </w:r>
      <w:r>
        <w:rPr>
          <w:rFonts w:ascii="Gill Sans MT" w:eastAsia="Gill Sans MT" w:hAnsi="Gill Sans MT" w:cs="Gill Sans MT"/>
          <w:b/>
          <w:color w:val="CD2F4A"/>
          <w:sz w:val="22"/>
          <w:szCs w:val="22"/>
        </w:rPr>
        <w:t xml:space="preserve">THE </w:t>
      </w:r>
      <w:r>
        <w:rPr>
          <w:rFonts w:ascii="Gill Sans MT" w:eastAsia="Gill Sans MT" w:hAnsi="Gill Sans MT" w:cs="Gill Sans MT"/>
          <w:b/>
          <w:color w:val="CD2F4A"/>
          <w:spacing w:val="-13"/>
          <w:sz w:val="22"/>
          <w:szCs w:val="22"/>
        </w:rPr>
        <w:t>F</w:t>
      </w:r>
      <w:r>
        <w:rPr>
          <w:rFonts w:ascii="Gill Sans MT" w:eastAsia="Gill Sans MT" w:hAnsi="Gill Sans MT" w:cs="Gill Sans MT"/>
          <w:b/>
          <w:color w:val="CD2F4A"/>
          <w:sz w:val="22"/>
          <w:szCs w:val="22"/>
        </w:rPr>
        <w:t>AA 118/119</w:t>
      </w:r>
      <w:r>
        <w:rPr>
          <w:rFonts w:ascii="Gill Sans MT" w:eastAsia="Gill Sans MT" w:hAnsi="Gill Sans MT" w:cs="Gill Sans MT"/>
          <w:b/>
          <w:color w:val="CD2F4A"/>
          <w:spacing w:val="-22"/>
          <w:sz w:val="22"/>
          <w:szCs w:val="22"/>
        </w:rPr>
        <w:t xml:space="preserve"> </w:t>
      </w:r>
      <w:r>
        <w:rPr>
          <w:rFonts w:ascii="Gill Sans MT" w:eastAsia="Gill Sans MT" w:hAnsi="Gill Sans MT" w:cs="Gill Sans MT"/>
          <w:b/>
          <w:color w:val="CD2F4A"/>
          <w:sz w:val="22"/>
          <w:szCs w:val="22"/>
        </w:rPr>
        <w:t>ANA</w:t>
      </w:r>
      <w:r>
        <w:rPr>
          <w:rFonts w:ascii="Gill Sans MT" w:eastAsia="Gill Sans MT" w:hAnsi="Gill Sans MT" w:cs="Gill Sans MT"/>
          <w:b/>
          <w:color w:val="CD2F4A"/>
          <w:spacing w:val="-28"/>
          <w:sz w:val="22"/>
          <w:szCs w:val="22"/>
        </w:rPr>
        <w:t>L</w:t>
      </w:r>
      <w:r>
        <w:rPr>
          <w:rFonts w:ascii="Gill Sans MT" w:eastAsia="Gill Sans MT" w:hAnsi="Gill Sans MT" w:cs="Gill Sans MT"/>
          <w:b/>
          <w:color w:val="CD2F4A"/>
          <w:spacing w:val="-8"/>
          <w:sz w:val="22"/>
          <w:szCs w:val="22"/>
        </w:rPr>
        <w:t>Y</w:t>
      </w:r>
      <w:r>
        <w:rPr>
          <w:rFonts w:ascii="Gill Sans MT" w:eastAsia="Gill Sans MT" w:hAnsi="Gill Sans MT" w:cs="Gill Sans MT"/>
          <w:b/>
          <w:color w:val="CD2F4A"/>
          <w:sz w:val="22"/>
          <w:szCs w:val="22"/>
        </w:rPr>
        <w:t>SIS</w:t>
      </w:r>
    </w:p>
    <w:p w14:paraId="2A47FED7" w14:textId="77777777" w:rsidR="00F50CEC" w:rsidRDefault="00F50CEC">
      <w:pPr>
        <w:spacing w:before="10" w:line="120" w:lineRule="exact"/>
        <w:rPr>
          <w:sz w:val="13"/>
          <w:szCs w:val="13"/>
        </w:rPr>
      </w:pPr>
    </w:p>
    <w:p w14:paraId="270840A5" w14:textId="6408C966" w:rsidR="00F50CEC" w:rsidRDefault="00A56CF2">
      <w:pPr>
        <w:tabs>
          <w:tab w:val="left" w:pos="460"/>
        </w:tabs>
        <w:spacing w:line="263" w:lineRule="auto"/>
        <w:ind w:left="480" w:right="790" w:hanging="360"/>
        <w:rPr>
          <w:rFonts w:ascii="Gill Sans MT" w:eastAsia="Gill Sans MT" w:hAnsi="Gill Sans MT" w:cs="Gill Sans MT"/>
          <w:sz w:val="22"/>
          <w:szCs w:val="22"/>
        </w:rPr>
      </w:pPr>
      <w:r>
        <w:rPr>
          <w:rFonts w:ascii="Gill Sans MT" w:eastAsia="Gill Sans MT" w:hAnsi="Gill Sans MT" w:cs="Gill Sans MT"/>
          <w:b/>
          <w:color w:val="363435"/>
          <w:sz w:val="22"/>
          <w:szCs w:val="22"/>
        </w:rPr>
        <w:t>•</w:t>
      </w:r>
      <w:r>
        <w:rPr>
          <w:rFonts w:ascii="Gill Sans MT" w:eastAsia="Gill Sans MT" w:hAnsi="Gill Sans MT" w:cs="Gill Sans MT"/>
          <w:b/>
          <w:color w:val="363435"/>
          <w:sz w:val="22"/>
          <w:szCs w:val="22"/>
        </w:rPr>
        <w:tab/>
      </w:r>
      <w:r>
        <w:rPr>
          <w:rFonts w:ascii="Gill Sans MT" w:eastAsia="Gill Sans MT" w:hAnsi="Gill Sans MT" w:cs="Gill Sans MT"/>
          <w:color w:val="363435"/>
          <w:w w:val="96"/>
          <w:sz w:val="22"/>
          <w:szCs w:val="22"/>
        </w:rPr>
        <w:t>Prepare</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sz w:val="22"/>
          <w:szCs w:val="22"/>
        </w:rPr>
        <w:t>submit</w:t>
      </w:r>
      <w:r>
        <w:rPr>
          <w:rFonts w:ascii="Gill Sans MT" w:eastAsia="Gill Sans MT" w:hAnsi="Gill Sans MT" w:cs="Gill Sans MT"/>
          <w:color w:val="363435"/>
          <w:spacing w:val="-24"/>
          <w:sz w:val="22"/>
          <w:szCs w:val="22"/>
        </w:rPr>
        <w:t xml:space="preserve"> </w:t>
      </w:r>
      <w:r>
        <w:rPr>
          <w:rFonts w:ascii="Gill Sans MT" w:eastAsia="Gill Sans MT" w:hAnsi="Gill Sans MT" w:cs="Gill Sans MT"/>
          <w:color w:val="363435"/>
          <w:sz w:val="22"/>
          <w:szCs w:val="22"/>
        </w:rPr>
        <w:t>a d</w:t>
      </w:r>
      <w:r>
        <w:rPr>
          <w:rFonts w:ascii="Gill Sans MT" w:eastAsia="Gill Sans MT" w:hAnsi="Gill Sans MT" w:cs="Gill Sans MT"/>
          <w:color w:val="363435"/>
          <w:spacing w:val="5"/>
          <w:sz w:val="22"/>
          <w:szCs w:val="22"/>
        </w:rPr>
        <w:t>r</w:t>
      </w:r>
      <w:r>
        <w:rPr>
          <w:rFonts w:ascii="Gill Sans MT" w:eastAsia="Gill Sans MT" w:hAnsi="Gill Sans MT" w:cs="Gill Sans MT"/>
          <w:color w:val="363435"/>
          <w:sz w:val="22"/>
          <w:szCs w:val="22"/>
        </w:rPr>
        <w:t>aft</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w w:val="94"/>
          <w:sz w:val="22"/>
          <w:szCs w:val="22"/>
        </w:rPr>
        <w:t>repo</w:t>
      </w:r>
      <w:r>
        <w:rPr>
          <w:rFonts w:ascii="Gill Sans MT" w:eastAsia="Gill Sans MT" w:hAnsi="Gill Sans MT" w:cs="Gill Sans MT"/>
          <w:color w:val="363435"/>
          <w:spacing w:val="17"/>
          <w:w w:val="94"/>
          <w:sz w:val="22"/>
          <w:szCs w:val="22"/>
        </w:rPr>
        <w:t>r</w:t>
      </w:r>
      <w:r>
        <w:rPr>
          <w:rFonts w:ascii="Gill Sans MT" w:eastAsia="Gill Sans MT" w:hAnsi="Gill Sans MT" w:cs="Gill Sans MT"/>
          <w:color w:val="363435"/>
          <w:w w:val="94"/>
          <w:sz w:val="22"/>
          <w:szCs w:val="22"/>
        </w:rPr>
        <w:t>t</w:t>
      </w:r>
      <w:r>
        <w:rPr>
          <w:rFonts w:ascii="Gill Sans MT" w:eastAsia="Gill Sans MT" w:hAnsi="Gill Sans MT" w:cs="Gill Sans MT"/>
          <w:color w:val="363435"/>
          <w:spacing w:val="2"/>
          <w:w w:val="94"/>
          <w:sz w:val="22"/>
          <w:szCs w:val="22"/>
        </w:rPr>
        <w:t xml:space="preserve"> </w:t>
      </w:r>
      <w:r>
        <w:rPr>
          <w:rFonts w:ascii="Gill Sans MT" w:eastAsia="Gill Sans MT" w:hAnsi="Gill Sans MT" w:cs="Gill Sans MT"/>
          <w:color w:val="363435"/>
          <w:w w:val="94"/>
          <w:sz w:val="22"/>
          <w:szCs w:val="22"/>
        </w:rPr>
        <w:t>(Deli</w:t>
      </w:r>
      <w:r>
        <w:rPr>
          <w:rFonts w:ascii="Gill Sans MT" w:eastAsia="Gill Sans MT" w:hAnsi="Gill Sans MT" w:cs="Gill Sans MT"/>
          <w:color w:val="363435"/>
          <w:spacing w:val="-3"/>
          <w:w w:val="94"/>
          <w:sz w:val="22"/>
          <w:szCs w:val="22"/>
        </w:rPr>
        <w:t>v</w:t>
      </w:r>
      <w:r>
        <w:rPr>
          <w:rFonts w:ascii="Gill Sans MT" w:eastAsia="Gill Sans MT" w:hAnsi="Gill Sans MT" w:cs="Gill Sans MT"/>
          <w:color w:val="363435"/>
          <w:w w:val="94"/>
          <w:sz w:val="22"/>
          <w:szCs w:val="22"/>
        </w:rPr>
        <w:t>e</w:t>
      </w:r>
      <w:r>
        <w:rPr>
          <w:rFonts w:ascii="Gill Sans MT" w:eastAsia="Gill Sans MT" w:hAnsi="Gill Sans MT" w:cs="Gill Sans MT"/>
          <w:color w:val="363435"/>
          <w:spacing w:val="5"/>
          <w:w w:val="94"/>
          <w:sz w:val="22"/>
          <w:szCs w:val="22"/>
        </w:rPr>
        <w:t>r</w:t>
      </w:r>
      <w:r>
        <w:rPr>
          <w:rFonts w:ascii="Gill Sans MT" w:eastAsia="Gill Sans MT" w:hAnsi="Gill Sans MT" w:cs="Gill Sans MT"/>
          <w:color w:val="363435"/>
          <w:w w:val="94"/>
          <w:sz w:val="22"/>
          <w:szCs w:val="22"/>
        </w:rPr>
        <w:t>a</w:t>
      </w:r>
      <w:r>
        <w:rPr>
          <w:rFonts w:ascii="Gill Sans MT" w:eastAsia="Gill Sans MT" w:hAnsi="Gill Sans MT" w:cs="Gill Sans MT"/>
          <w:color w:val="363435"/>
          <w:spacing w:val="-3"/>
          <w:w w:val="94"/>
          <w:sz w:val="22"/>
          <w:szCs w:val="22"/>
        </w:rPr>
        <w:t>b</w:t>
      </w:r>
      <w:r>
        <w:rPr>
          <w:rFonts w:ascii="Gill Sans MT" w:eastAsia="Gill Sans MT" w:hAnsi="Gill Sans MT" w:cs="Gill Sans MT"/>
          <w:color w:val="363435"/>
          <w:w w:val="94"/>
          <w:sz w:val="22"/>
          <w:szCs w:val="22"/>
        </w:rPr>
        <w:t>le</w:t>
      </w:r>
      <w:r>
        <w:rPr>
          <w:rFonts w:ascii="Gill Sans MT" w:eastAsia="Gill Sans MT" w:hAnsi="Gill Sans MT" w:cs="Gill Sans MT"/>
          <w:color w:val="363435"/>
          <w:spacing w:val="32"/>
          <w:w w:val="94"/>
          <w:sz w:val="22"/>
          <w:szCs w:val="22"/>
        </w:rPr>
        <w:t xml:space="preserve"> </w:t>
      </w:r>
      <w:r>
        <w:rPr>
          <w:rFonts w:ascii="Gill Sans MT" w:eastAsia="Gill Sans MT" w:hAnsi="Gill Sans MT" w:cs="Gill Sans MT"/>
          <w:color w:val="363435"/>
          <w:sz w:val="22"/>
          <w:szCs w:val="22"/>
        </w:rPr>
        <w:t>3)</w:t>
      </w:r>
      <w:r>
        <w:rPr>
          <w:rFonts w:ascii="Gill Sans MT" w:eastAsia="Gill Sans MT" w:hAnsi="Gill Sans MT" w:cs="Gill Sans MT"/>
          <w:color w:val="363435"/>
          <w:spacing w:val="2"/>
          <w:sz w:val="22"/>
          <w:szCs w:val="22"/>
        </w:rPr>
        <w:t xml:space="preserve"> </w:t>
      </w:r>
      <w:r>
        <w:rPr>
          <w:rFonts w:ascii="Gill Sans MT" w:eastAsia="Gill Sans MT" w:hAnsi="Gill Sans MT" w:cs="Gill Sans MT"/>
          <w:color w:val="363435"/>
          <w:sz w:val="22"/>
          <w:szCs w:val="22"/>
        </w:rPr>
        <w:t>in</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w w:val="96"/>
          <w:sz w:val="22"/>
          <w:szCs w:val="22"/>
        </w:rPr>
        <w:t>accordance</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sz w:val="22"/>
          <w:szCs w:val="22"/>
        </w:rPr>
        <w:t>with</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5"/>
          <w:sz w:val="22"/>
          <w:szCs w:val="22"/>
        </w:rPr>
        <w:t>outline</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attached</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S</w:t>
      </w:r>
      <w:r>
        <w:rPr>
          <w:rFonts w:ascii="Gill Sans MT" w:eastAsia="Gill Sans MT" w:hAnsi="Gill Sans MT" w:cs="Gill Sans MT"/>
          <w:color w:val="363435"/>
          <w:spacing w:val="-9"/>
          <w:sz w:val="22"/>
          <w:szCs w:val="22"/>
        </w:rPr>
        <w:t>O</w:t>
      </w:r>
      <w:r>
        <w:rPr>
          <w:rFonts w:ascii="Gill Sans MT" w:eastAsia="Gill Sans MT" w:hAnsi="Gill Sans MT" w:cs="Gill Sans MT"/>
          <w:color w:val="363435"/>
          <w:sz w:val="22"/>
          <w:szCs w:val="22"/>
        </w:rPr>
        <w:t>W</w:t>
      </w:r>
      <w:r>
        <w:rPr>
          <w:rFonts w:ascii="Gill Sans MT" w:eastAsia="Gill Sans MT" w:hAnsi="Gill Sans MT" w:cs="Gill Sans MT"/>
          <w:color w:val="363435"/>
          <w:spacing w:val="-2"/>
          <w:sz w:val="22"/>
          <w:szCs w:val="22"/>
        </w:rPr>
        <w:t xml:space="preserve"> </w:t>
      </w:r>
      <w:r>
        <w:rPr>
          <w:rFonts w:ascii="Gill Sans MT" w:eastAsia="Gill Sans MT" w:hAnsi="Gill Sans MT" w:cs="Gill Sans MT"/>
          <w:color w:val="363435"/>
          <w:sz w:val="22"/>
          <w:szCs w:val="22"/>
        </w:rPr>
        <w:t xml:space="preserve">and </w:t>
      </w:r>
      <w:r>
        <w:rPr>
          <w:rFonts w:ascii="Gill Sans MT" w:eastAsia="Gill Sans MT" w:hAnsi="Gill Sans MT" w:cs="Gill Sans MT"/>
          <w:color w:val="363435"/>
          <w:w w:val="95"/>
          <w:sz w:val="22"/>
          <w:szCs w:val="22"/>
        </w:rPr>
        <w:t>responsi</w:t>
      </w:r>
      <w:r>
        <w:rPr>
          <w:rFonts w:ascii="Gill Sans MT" w:eastAsia="Gill Sans MT" w:hAnsi="Gill Sans MT" w:cs="Gill Sans MT"/>
          <w:color w:val="363435"/>
          <w:spacing w:val="-3"/>
          <w:w w:val="95"/>
          <w:sz w:val="22"/>
          <w:szCs w:val="22"/>
        </w:rPr>
        <w:t>v</w:t>
      </w:r>
      <w:r>
        <w:rPr>
          <w:rFonts w:ascii="Gill Sans MT" w:eastAsia="Gill Sans MT" w:hAnsi="Gill Sans MT" w:cs="Gill Sans MT"/>
          <w:color w:val="363435"/>
          <w:w w:val="95"/>
          <w:sz w:val="22"/>
          <w:szCs w:val="22"/>
        </w:rPr>
        <w:t>e</w:t>
      </w:r>
      <w:r>
        <w:rPr>
          <w:rFonts w:ascii="Gill Sans MT" w:eastAsia="Gill Sans MT" w:hAnsi="Gill Sans MT" w:cs="Gill Sans MT"/>
          <w:color w:val="363435"/>
          <w:spacing w:val="8"/>
          <w:w w:val="95"/>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4"/>
          <w:sz w:val="22"/>
          <w:szCs w:val="22"/>
        </w:rPr>
        <w:t>legislati</w:t>
      </w:r>
      <w:r>
        <w:rPr>
          <w:rFonts w:ascii="Gill Sans MT" w:eastAsia="Gill Sans MT" w:hAnsi="Gill Sans MT" w:cs="Gill Sans MT"/>
          <w:color w:val="363435"/>
          <w:spacing w:val="-3"/>
          <w:w w:val="94"/>
          <w:sz w:val="22"/>
          <w:szCs w:val="22"/>
        </w:rPr>
        <w:t>v</w:t>
      </w:r>
      <w:r>
        <w:rPr>
          <w:rFonts w:ascii="Gill Sans MT" w:eastAsia="Gill Sans MT" w:hAnsi="Gill Sans MT" w:cs="Gill Sans MT"/>
          <w:color w:val="363435"/>
          <w:w w:val="94"/>
          <w:sz w:val="22"/>
          <w:szCs w:val="22"/>
        </w:rPr>
        <w:t>e</w:t>
      </w:r>
      <w:r>
        <w:rPr>
          <w:rFonts w:ascii="Gill Sans MT" w:eastAsia="Gill Sans MT" w:hAnsi="Gill Sans MT" w:cs="Gill Sans MT"/>
          <w:color w:val="363435"/>
          <w:spacing w:val="10"/>
          <w:w w:val="94"/>
          <w:sz w:val="22"/>
          <w:szCs w:val="22"/>
        </w:rPr>
        <w:t xml:space="preserve"> </w:t>
      </w:r>
      <w:r>
        <w:rPr>
          <w:rFonts w:ascii="Gill Sans MT" w:eastAsia="Gill Sans MT" w:hAnsi="Gill Sans MT" w:cs="Gill Sans MT"/>
          <w:color w:val="363435"/>
          <w:w w:val="94"/>
          <w:sz w:val="22"/>
          <w:szCs w:val="22"/>
        </w:rPr>
        <w:t>requirements</w:t>
      </w:r>
      <w:r>
        <w:rPr>
          <w:rFonts w:ascii="Gill Sans MT" w:eastAsia="Gill Sans MT" w:hAnsi="Gill Sans MT" w:cs="Gill Sans MT"/>
          <w:color w:val="363435"/>
          <w:spacing w:val="16"/>
          <w:w w:val="94"/>
          <w:sz w:val="22"/>
          <w:szCs w:val="22"/>
        </w:rPr>
        <w:t xml:space="preserve"> </w:t>
      </w:r>
      <w:r>
        <w:rPr>
          <w:rFonts w:ascii="Gill Sans MT" w:eastAsia="Gill Sans MT" w:hAnsi="Gill Sans MT" w:cs="Gill Sans MT"/>
          <w:color w:val="363435"/>
          <w:w w:val="94"/>
          <w:sz w:val="22"/>
          <w:szCs w:val="22"/>
        </w:rPr>
        <w:t>listed</w:t>
      </w:r>
      <w:r>
        <w:rPr>
          <w:rFonts w:ascii="Gill Sans MT" w:eastAsia="Gill Sans MT" w:hAnsi="Gill Sans MT" w:cs="Gill Sans MT"/>
          <w:color w:val="363435"/>
          <w:spacing w:val="4"/>
          <w:w w:val="94"/>
          <w:sz w:val="22"/>
          <w:szCs w:val="22"/>
        </w:rPr>
        <w:t xml:space="preserve"> </w:t>
      </w:r>
      <w:r>
        <w:rPr>
          <w:rFonts w:ascii="Gill Sans MT" w:eastAsia="Gill Sans MT" w:hAnsi="Gill Sans MT" w:cs="Gill Sans MT"/>
          <w:color w:val="363435"/>
          <w:sz w:val="22"/>
          <w:szCs w:val="22"/>
        </w:rPr>
        <w:t>in</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w w:val="96"/>
          <w:sz w:val="22"/>
          <w:szCs w:val="22"/>
        </w:rPr>
        <w:t>Section</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sz w:val="22"/>
          <w:szCs w:val="22"/>
        </w:rPr>
        <w:t>1.1</w:t>
      </w:r>
      <w:r>
        <w:rPr>
          <w:rFonts w:ascii="Gill Sans MT" w:eastAsia="Gill Sans MT" w:hAnsi="Gill Sans MT" w:cs="Gill Sans MT"/>
          <w:color w:val="363435"/>
          <w:spacing w:val="-11"/>
          <w:sz w:val="22"/>
          <w:szCs w:val="22"/>
        </w:rPr>
        <w:t xml:space="preserve"> </w:t>
      </w:r>
      <w:r>
        <w:rPr>
          <w:rFonts w:ascii="Gill Sans MT" w:eastAsia="Gill Sans MT" w:hAnsi="Gill Sans MT" w:cs="Gill Sans MT"/>
          <w:color w:val="363435"/>
          <w:sz w:val="22"/>
          <w:szCs w:val="22"/>
        </w:rPr>
        <w:t>ab</w:t>
      </w:r>
      <w:r>
        <w:rPr>
          <w:rFonts w:ascii="Gill Sans MT" w:eastAsia="Gill Sans MT" w:hAnsi="Gill Sans MT" w:cs="Gill Sans MT"/>
          <w:color w:val="363435"/>
          <w:spacing w:val="-4"/>
          <w:sz w:val="22"/>
          <w:szCs w:val="22"/>
        </w:rPr>
        <w:t>o</w:t>
      </w:r>
      <w:r>
        <w:rPr>
          <w:rFonts w:ascii="Gill Sans MT" w:eastAsia="Gill Sans MT" w:hAnsi="Gill Sans MT" w:cs="Gill Sans MT"/>
          <w:color w:val="363435"/>
          <w:spacing w:val="-3"/>
          <w:w w:val="97"/>
          <w:sz w:val="22"/>
          <w:szCs w:val="22"/>
        </w:rPr>
        <w:t>v</w:t>
      </w:r>
      <w:r>
        <w:rPr>
          <w:rFonts w:ascii="Gill Sans MT" w:eastAsia="Gill Sans MT" w:hAnsi="Gill Sans MT" w:cs="Gill Sans MT"/>
          <w:color w:val="363435"/>
          <w:spacing w:val="7"/>
          <w:sz w:val="22"/>
          <w:szCs w:val="22"/>
        </w:rPr>
        <w:t>e</w:t>
      </w:r>
      <w:r>
        <w:rPr>
          <w:rFonts w:ascii="Gill Sans MT" w:eastAsia="Gill Sans MT" w:hAnsi="Gill Sans MT" w:cs="Gill Sans MT"/>
          <w:color w:val="363435"/>
          <w:spacing w:val="13"/>
          <w:w w:val="80"/>
          <w:sz w:val="22"/>
          <w:szCs w:val="22"/>
        </w:rPr>
        <w:t>.</w:t>
      </w:r>
      <w:r w:rsidR="005E1F2B">
        <w:rPr>
          <w:rFonts w:ascii="Gill Sans MT" w:eastAsia="Gill Sans MT" w:hAnsi="Gill Sans MT" w:cs="Gill Sans MT"/>
          <w:color w:val="363435"/>
          <w:spacing w:val="13"/>
          <w:w w:val="80"/>
          <w:sz w:val="22"/>
          <w:szCs w:val="22"/>
        </w:rPr>
        <w:t xml:space="preserve"> </w:t>
      </w:r>
      <w:r>
        <w:rPr>
          <w:rFonts w:ascii="Gill Sans MT" w:eastAsia="Gill Sans MT" w:hAnsi="Gill Sans MT" w:cs="Gill Sans MT"/>
          <w:color w:val="363435"/>
          <w:w w:val="97"/>
          <w:sz w:val="22"/>
          <w:szCs w:val="22"/>
        </w:rPr>
        <w:t>The</w:t>
      </w:r>
      <w:r>
        <w:rPr>
          <w:rFonts w:ascii="Gill Sans MT" w:eastAsia="Gill Sans MT" w:hAnsi="Gill Sans MT" w:cs="Gill Sans MT"/>
          <w:color w:val="363435"/>
          <w:sz w:val="22"/>
          <w:szCs w:val="22"/>
        </w:rPr>
        <w:t xml:space="preserve"> </w:t>
      </w:r>
      <w:r>
        <w:rPr>
          <w:rFonts w:ascii="Gill Sans MT" w:eastAsia="Gill Sans MT" w:hAnsi="Gill Sans MT" w:cs="Gill Sans MT"/>
          <w:color w:val="363435"/>
          <w:w w:val="93"/>
          <w:sz w:val="22"/>
          <w:szCs w:val="22"/>
        </w:rPr>
        <w:t>repo</w:t>
      </w:r>
      <w:r>
        <w:rPr>
          <w:rFonts w:ascii="Gill Sans MT" w:eastAsia="Gill Sans MT" w:hAnsi="Gill Sans MT" w:cs="Gill Sans MT"/>
          <w:color w:val="363435"/>
          <w:spacing w:val="17"/>
          <w:w w:val="93"/>
          <w:sz w:val="22"/>
          <w:szCs w:val="22"/>
        </w:rPr>
        <w:t>r</w:t>
      </w:r>
      <w:r>
        <w:rPr>
          <w:rFonts w:ascii="Gill Sans MT" w:eastAsia="Gill Sans MT" w:hAnsi="Gill Sans MT" w:cs="Gill Sans MT"/>
          <w:color w:val="363435"/>
          <w:w w:val="93"/>
          <w:sz w:val="22"/>
          <w:szCs w:val="22"/>
        </w:rPr>
        <w:t>t</w:t>
      </w:r>
      <w:r>
        <w:rPr>
          <w:rFonts w:ascii="Gill Sans MT" w:eastAsia="Gill Sans MT" w:hAnsi="Gill Sans MT" w:cs="Gill Sans MT"/>
          <w:color w:val="363435"/>
          <w:spacing w:val="8"/>
          <w:w w:val="93"/>
          <w:sz w:val="22"/>
          <w:szCs w:val="22"/>
        </w:rPr>
        <w:t xml:space="preserve"> </w:t>
      </w:r>
      <w:r>
        <w:rPr>
          <w:rFonts w:ascii="Gill Sans MT" w:eastAsia="Gill Sans MT" w:hAnsi="Gill Sans MT" w:cs="Gill Sans MT"/>
          <w:color w:val="363435"/>
          <w:sz w:val="22"/>
          <w:szCs w:val="22"/>
        </w:rPr>
        <w:t>will:</w:t>
      </w:r>
    </w:p>
    <w:p w14:paraId="02A4B8CF" w14:textId="77777777" w:rsidR="00F50CEC" w:rsidRDefault="00A56CF2">
      <w:pPr>
        <w:spacing w:before="86"/>
        <w:ind w:left="480"/>
        <w:rPr>
          <w:rFonts w:ascii="Gill Sans MT" w:eastAsia="Gill Sans MT" w:hAnsi="Gill Sans MT" w:cs="Gill Sans MT"/>
          <w:sz w:val="22"/>
          <w:szCs w:val="22"/>
        </w:rPr>
      </w:pPr>
      <w:r>
        <w:rPr>
          <w:rFonts w:ascii="Gill Sans MT" w:eastAsia="Gill Sans MT" w:hAnsi="Gill Sans MT" w:cs="Gill Sans MT"/>
          <w:b/>
          <w:color w:val="363435"/>
          <w:sz w:val="22"/>
          <w:szCs w:val="22"/>
        </w:rPr>
        <w:t xml:space="preserve">–   </w:t>
      </w:r>
      <w:r>
        <w:rPr>
          <w:rFonts w:ascii="Gill Sans MT" w:eastAsia="Gill Sans MT" w:hAnsi="Gill Sans MT" w:cs="Gill Sans MT"/>
          <w:b/>
          <w:color w:val="363435"/>
          <w:spacing w:val="6"/>
          <w:sz w:val="22"/>
          <w:szCs w:val="22"/>
        </w:rPr>
        <w:t xml:space="preserve"> </w:t>
      </w:r>
      <w:r>
        <w:rPr>
          <w:rFonts w:ascii="Gill Sans MT" w:eastAsia="Gill Sans MT" w:hAnsi="Gill Sans MT" w:cs="Gill Sans MT"/>
          <w:color w:val="363435"/>
          <w:w w:val="95"/>
          <w:sz w:val="22"/>
          <w:szCs w:val="22"/>
        </w:rPr>
        <w:t>Foll</w:t>
      </w:r>
      <w:r>
        <w:rPr>
          <w:rFonts w:ascii="Gill Sans MT" w:eastAsia="Gill Sans MT" w:hAnsi="Gill Sans MT" w:cs="Gill Sans MT"/>
          <w:color w:val="363435"/>
          <w:spacing w:val="-3"/>
          <w:w w:val="95"/>
          <w:sz w:val="22"/>
          <w:szCs w:val="22"/>
        </w:rPr>
        <w:t>o</w:t>
      </w:r>
      <w:r>
        <w:rPr>
          <w:rFonts w:ascii="Gill Sans MT" w:eastAsia="Gill Sans MT" w:hAnsi="Gill Sans MT" w:cs="Gill Sans MT"/>
          <w:color w:val="363435"/>
          <w:w w:val="95"/>
          <w:sz w:val="22"/>
          <w:szCs w:val="22"/>
        </w:rPr>
        <w:t>w</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5"/>
          <w:sz w:val="22"/>
          <w:szCs w:val="22"/>
        </w:rPr>
        <w:t>outline</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6"/>
          <w:sz w:val="22"/>
          <w:szCs w:val="22"/>
        </w:rPr>
        <w:t>include</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6"/>
          <w:sz w:val="22"/>
          <w:szCs w:val="22"/>
        </w:rPr>
        <w:t>in</w:t>
      </w:r>
      <w:r>
        <w:rPr>
          <w:rFonts w:ascii="Gill Sans MT" w:eastAsia="Gill Sans MT" w:hAnsi="Gill Sans MT" w:cs="Gill Sans MT"/>
          <w:color w:val="363435"/>
          <w:spacing w:val="-2"/>
          <w:w w:val="96"/>
          <w:sz w:val="22"/>
          <w:szCs w:val="22"/>
        </w:rPr>
        <w:t>f</w:t>
      </w:r>
      <w:r>
        <w:rPr>
          <w:rFonts w:ascii="Gill Sans MT" w:eastAsia="Gill Sans MT" w:hAnsi="Gill Sans MT" w:cs="Gill Sans MT"/>
          <w:color w:val="363435"/>
          <w:w w:val="96"/>
          <w:sz w:val="22"/>
          <w:szCs w:val="22"/>
        </w:rPr>
        <w:t>o</w:t>
      </w:r>
      <w:r>
        <w:rPr>
          <w:rFonts w:ascii="Gill Sans MT" w:eastAsia="Gill Sans MT" w:hAnsi="Gill Sans MT" w:cs="Gill Sans MT"/>
          <w:color w:val="363435"/>
          <w:spacing w:val="5"/>
          <w:w w:val="96"/>
          <w:sz w:val="22"/>
          <w:szCs w:val="22"/>
        </w:rPr>
        <w:t>r</w:t>
      </w:r>
      <w:r>
        <w:rPr>
          <w:rFonts w:ascii="Gill Sans MT" w:eastAsia="Gill Sans MT" w:hAnsi="Gill Sans MT" w:cs="Gill Sans MT"/>
          <w:color w:val="363435"/>
          <w:w w:val="96"/>
          <w:sz w:val="22"/>
          <w:szCs w:val="22"/>
        </w:rPr>
        <w:t>mation</w:t>
      </w:r>
      <w:r>
        <w:rPr>
          <w:rFonts w:ascii="Gill Sans MT" w:eastAsia="Gill Sans MT" w:hAnsi="Gill Sans MT" w:cs="Gill Sans MT"/>
          <w:color w:val="363435"/>
          <w:spacing w:val="-4"/>
          <w:w w:val="96"/>
          <w:sz w:val="22"/>
          <w:szCs w:val="22"/>
        </w:rPr>
        <w:t xml:space="preserve"> </w:t>
      </w:r>
      <w:r>
        <w:rPr>
          <w:rFonts w:ascii="Gill Sans MT" w:eastAsia="Gill Sans MT" w:hAnsi="Gill Sans MT" w:cs="Gill Sans MT"/>
          <w:color w:val="363435"/>
          <w:w w:val="96"/>
          <w:sz w:val="22"/>
          <w:szCs w:val="22"/>
        </w:rPr>
        <w:t>recommended</w:t>
      </w:r>
      <w:r>
        <w:rPr>
          <w:rFonts w:ascii="Gill Sans MT" w:eastAsia="Gill Sans MT" w:hAnsi="Gill Sans MT" w:cs="Gill Sans MT"/>
          <w:color w:val="363435"/>
          <w:spacing w:val="28"/>
          <w:w w:val="96"/>
          <w:sz w:val="22"/>
          <w:szCs w:val="22"/>
        </w:rPr>
        <w:t xml:space="preserve"> </w:t>
      </w:r>
      <w:r>
        <w:rPr>
          <w:rFonts w:ascii="Gill Sans MT" w:eastAsia="Gill Sans MT" w:hAnsi="Gill Sans MT" w:cs="Gill Sans MT"/>
          <w:color w:val="363435"/>
          <w:sz w:val="22"/>
          <w:szCs w:val="22"/>
        </w:rPr>
        <w:t>in</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sz w:val="22"/>
          <w:szCs w:val="22"/>
        </w:rPr>
        <w:t>S</w:t>
      </w:r>
      <w:r>
        <w:rPr>
          <w:rFonts w:ascii="Gill Sans MT" w:eastAsia="Gill Sans MT" w:hAnsi="Gill Sans MT" w:cs="Gill Sans MT"/>
          <w:color w:val="363435"/>
          <w:spacing w:val="-9"/>
          <w:sz w:val="22"/>
          <w:szCs w:val="22"/>
        </w:rPr>
        <w:t>O</w:t>
      </w:r>
      <w:r>
        <w:rPr>
          <w:rFonts w:ascii="Gill Sans MT" w:eastAsia="Gill Sans MT" w:hAnsi="Gill Sans MT" w:cs="Gill Sans MT"/>
          <w:color w:val="363435"/>
          <w:sz w:val="22"/>
          <w:szCs w:val="22"/>
        </w:rPr>
        <w:t>W</w:t>
      </w:r>
      <w:r>
        <w:rPr>
          <w:rFonts w:ascii="Gill Sans MT" w:eastAsia="Gill Sans MT" w:hAnsi="Gill Sans MT" w:cs="Gill Sans MT"/>
          <w:color w:val="363435"/>
          <w:spacing w:val="-15"/>
          <w:sz w:val="22"/>
          <w:szCs w:val="22"/>
        </w:rPr>
        <w:t xml:space="preserve"> </w:t>
      </w:r>
      <w:r>
        <w:rPr>
          <w:rFonts w:ascii="Gill Sans MT" w:eastAsia="Gill Sans MT" w:hAnsi="Gill Sans MT" w:cs="Gill Sans MT"/>
          <w:color w:val="363435"/>
          <w:w w:val="96"/>
          <w:sz w:val="22"/>
          <w:szCs w:val="22"/>
        </w:rPr>
        <w:t>Annex</w:t>
      </w:r>
      <w:r>
        <w:rPr>
          <w:rFonts w:ascii="Gill Sans MT" w:eastAsia="Gill Sans MT" w:hAnsi="Gill Sans MT" w:cs="Gill Sans MT"/>
          <w:color w:val="363435"/>
          <w:spacing w:val="1"/>
          <w:w w:val="96"/>
          <w:sz w:val="22"/>
          <w:szCs w:val="22"/>
        </w:rPr>
        <w:t xml:space="preserve"> </w:t>
      </w:r>
      <w:r>
        <w:rPr>
          <w:rFonts w:ascii="Gill Sans MT" w:eastAsia="Gill Sans MT" w:hAnsi="Gill Sans MT" w:cs="Gill Sans MT"/>
          <w:color w:val="363435"/>
          <w:w w:val="96"/>
          <w:sz w:val="22"/>
          <w:szCs w:val="22"/>
        </w:rPr>
        <w:t>A,</w:t>
      </w:r>
      <w:r>
        <w:rPr>
          <w:rFonts w:ascii="Gill Sans MT" w:eastAsia="Gill Sans MT" w:hAnsi="Gill Sans MT" w:cs="Gill Sans MT"/>
          <w:color w:val="363435"/>
          <w:spacing w:val="-16"/>
          <w:w w:val="96"/>
          <w:sz w:val="22"/>
          <w:szCs w:val="22"/>
        </w:rPr>
        <w:t xml:space="preserve"> </w:t>
      </w:r>
      <w:r>
        <w:rPr>
          <w:rFonts w:ascii="Gill Sans MT" w:eastAsia="Gill Sans MT" w:hAnsi="Gill Sans MT" w:cs="Gill Sans MT"/>
          <w:color w:val="363435"/>
          <w:spacing w:val="-9"/>
          <w:sz w:val="22"/>
          <w:szCs w:val="22"/>
        </w:rPr>
        <w:t>F</w:t>
      </w:r>
      <w:r>
        <w:rPr>
          <w:rFonts w:ascii="Gill Sans MT" w:eastAsia="Gill Sans MT" w:hAnsi="Gill Sans MT" w:cs="Gill Sans MT"/>
          <w:color w:val="363435"/>
          <w:sz w:val="22"/>
          <w:szCs w:val="22"/>
        </w:rPr>
        <w:t>AA</w:t>
      </w:r>
      <w:r>
        <w:rPr>
          <w:rFonts w:ascii="Gill Sans MT" w:eastAsia="Gill Sans MT" w:hAnsi="Gill Sans MT" w:cs="Gill Sans MT"/>
          <w:color w:val="363435"/>
          <w:spacing w:val="-7"/>
          <w:sz w:val="22"/>
          <w:szCs w:val="22"/>
        </w:rPr>
        <w:t xml:space="preserve"> </w:t>
      </w:r>
      <w:r>
        <w:rPr>
          <w:rFonts w:ascii="Gill Sans MT" w:eastAsia="Gill Sans MT" w:hAnsi="Gill Sans MT" w:cs="Gill Sans MT"/>
          <w:color w:val="363435"/>
          <w:sz w:val="22"/>
          <w:szCs w:val="22"/>
        </w:rPr>
        <w:t>118/119</w:t>
      </w:r>
      <w:r>
        <w:rPr>
          <w:rFonts w:ascii="Gill Sans MT" w:eastAsia="Gill Sans MT" w:hAnsi="Gill Sans MT" w:cs="Gill Sans MT"/>
          <w:color w:val="363435"/>
          <w:spacing w:val="-13"/>
          <w:sz w:val="22"/>
          <w:szCs w:val="22"/>
        </w:rPr>
        <w:t xml:space="preserve"> </w:t>
      </w:r>
      <w:r>
        <w:rPr>
          <w:rFonts w:ascii="Gill Sans MT" w:eastAsia="Gill Sans MT" w:hAnsi="Gill Sans MT" w:cs="Gill Sans MT"/>
          <w:color w:val="363435"/>
          <w:sz w:val="22"/>
          <w:szCs w:val="22"/>
        </w:rPr>
        <w:t>Ana</w:t>
      </w:r>
      <w:r>
        <w:rPr>
          <w:rFonts w:ascii="Gill Sans MT" w:eastAsia="Gill Sans MT" w:hAnsi="Gill Sans MT" w:cs="Gill Sans MT"/>
          <w:color w:val="363435"/>
          <w:spacing w:val="-2"/>
          <w:sz w:val="22"/>
          <w:szCs w:val="22"/>
        </w:rPr>
        <w:t>l</w:t>
      </w:r>
      <w:r>
        <w:rPr>
          <w:rFonts w:ascii="Gill Sans MT" w:eastAsia="Gill Sans MT" w:hAnsi="Gill Sans MT" w:cs="Gill Sans MT"/>
          <w:color w:val="363435"/>
          <w:sz w:val="22"/>
          <w:szCs w:val="22"/>
        </w:rPr>
        <w:t>ysis</w:t>
      </w:r>
    </w:p>
    <w:p w14:paraId="04529FE4" w14:textId="77777777" w:rsidR="00F50CEC" w:rsidRDefault="00A56CF2">
      <w:pPr>
        <w:spacing w:before="25"/>
        <w:ind w:left="840"/>
        <w:rPr>
          <w:rFonts w:ascii="Gill Sans MT" w:eastAsia="Gill Sans MT" w:hAnsi="Gill Sans MT" w:cs="Gill Sans MT"/>
          <w:sz w:val="22"/>
          <w:szCs w:val="22"/>
        </w:rPr>
      </w:pPr>
      <w:r>
        <w:rPr>
          <w:rFonts w:ascii="Gill Sans MT" w:eastAsia="Gill Sans MT" w:hAnsi="Gill Sans MT" w:cs="Gill Sans MT"/>
          <w:color w:val="363435"/>
          <w:w w:val="95"/>
          <w:sz w:val="22"/>
          <w:szCs w:val="22"/>
        </w:rPr>
        <w:t>Repo</w:t>
      </w:r>
      <w:r>
        <w:rPr>
          <w:rFonts w:ascii="Gill Sans MT" w:eastAsia="Gill Sans MT" w:hAnsi="Gill Sans MT" w:cs="Gill Sans MT"/>
          <w:color w:val="363435"/>
          <w:spacing w:val="17"/>
          <w:w w:val="95"/>
          <w:sz w:val="22"/>
          <w:szCs w:val="22"/>
        </w:rPr>
        <w:t>r</w:t>
      </w:r>
      <w:r>
        <w:rPr>
          <w:rFonts w:ascii="Gill Sans MT" w:eastAsia="Gill Sans MT" w:hAnsi="Gill Sans MT" w:cs="Gill Sans MT"/>
          <w:color w:val="363435"/>
          <w:w w:val="95"/>
          <w:sz w:val="22"/>
          <w:szCs w:val="22"/>
        </w:rPr>
        <w:t>t</w:t>
      </w:r>
      <w:r>
        <w:rPr>
          <w:rFonts w:ascii="Gill Sans MT" w:eastAsia="Gill Sans MT" w:hAnsi="Gill Sans MT" w:cs="Gill Sans MT"/>
          <w:color w:val="363435"/>
          <w:spacing w:val="6"/>
          <w:w w:val="95"/>
          <w:sz w:val="22"/>
          <w:szCs w:val="22"/>
        </w:rPr>
        <w:t xml:space="preserve"> </w:t>
      </w:r>
      <w:r>
        <w:rPr>
          <w:rFonts w:ascii="Gill Sans MT" w:eastAsia="Gill Sans MT" w:hAnsi="Gill Sans MT" w:cs="Gill Sans MT"/>
          <w:color w:val="363435"/>
          <w:w w:val="96"/>
          <w:sz w:val="22"/>
          <w:szCs w:val="22"/>
        </w:rPr>
        <w:t>Outlin</w:t>
      </w:r>
      <w:r>
        <w:rPr>
          <w:rFonts w:ascii="Gill Sans MT" w:eastAsia="Gill Sans MT" w:hAnsi="Gill Sans MT" w:cs="Gill Sans MT"/>
          <w:color w:val="363435"/>
          <w:spacing w:val="7"/>
          <w:w w:val="96"/>
          <w:sz w:val="22"/>
          <w:szCs w:val="22"/>
        </w:rPr>
        <w:t>e</w:t>
      </w:r>
      <w:r>
        <w:rPr>
          <w:rFonts w:ascii="Gill Sans MT" w:eastAsia="Gill Sans MT" w:hAnsi="Gill Sans MT" w:cs="Gill Sans MT"/>
          <w:color w:val="363435"/>
          <w:w w:val="80"/>
          <w:sz w:val="22"/>
          <w:szCs w:val="22"/>
        </w:rPr>
        <w:t>.</w:t>
      </w:r>
    </w:p>
    <w:p w14:paraId="70CC9444" w14:textId="77777777" w:rsidR="00F50CEC" w:rsidRDefault="00F50CEC">
      <w:pPr>
        <w:spacing w:before="1" w:line="100" w:lineRule="exact"/>
        <w:rPr>
          <w:sz w:val="11"/>
          <w:szCs w:val="11"/>
        </w:rPr>
      </w:pPr>
    </w:p>
    <w:p w14:paraId="7360EC80" w14:textId="2783042B" w:rsidR="00F50CEC" w:rsidRDefault="00A56CF2">
      <w:pPr>
        <w:tabs>
          <w:tab w:val="left" w:pos="820"/>
        </w:tabs>
        <w:spacing w:line="263" w:lineRule="auto"/>
        <w:ind w:left="840" w:right="1581" w:hanging="360"/>
        <w:rPr>
          <w:rFonts w:ascii="Gill Sans MT" w:eastAsia="Gill Sans MT" w:hAnsi="Gill Sans MT" w:cs="Gill Sans MT"/>
          <w:sz w:val="22"/>
          <w:szCs w:val="22"/>
        </w:rPr>
      </w:pPr>
      <w:r>
        <w:rPr>
          <w:rFonts w:ascii="Gill Sans MT" w:eastAsia="Gill Sans MT" w:hAnsi="Gill Sans MT" w:cs="Gill Sans MT"/>
          <w:b/>
          <w:color w:val="363435"/>
          <w:sz w:val="22"/>
          <w:szCs w:val="22"/>
        </w:rPr>
        <w:t>–</w:t>
      </w:r>
      <w:r>
        <w:rPr>
          <w:rFonts w:ascii="Gill Sans MT" w:eastAsia="Gill Sans MT" w:hAnsi="Gill Sans MT" w:cs="Gill Sans MT"/>
          <w:b/>
          <w:color w:val="363435"/>
          <w:sz w:val="22"/>
          <w:szCs w:val="22"/>
        </w:rPr>
        <w:tab/>
      </w:r>
      <w:r>
        <w:rPr>
          <w:rFonts w:ascii="Gill Sans MT" w:eastAsia="Gill Sans MT" w:hAnsi="Gill Sans MT" w:cs="Gill Sans MT"/>
          <w:color w:val="363435"/>
          <w:sz w:val="22"/>
          <w:szCs w:val="22"/>
        </w:rPr>
        <w:t>Be</w:t>
      </w:r>
      <w:r>
        <w:rPr>
          <w:rFonts w:ascii="Gill Sans MT" w:eastAsia="Gill Sans MT" w:hAnsi="Gill Sans MT" w:cs="Gill Sans MT"/>
          <w:color w:val="363435"/>
          <w:spacing w:val="-7"/>
          <w:sz w:val="22"/>
          <w:szCs w:val="22"/>
        </w:rPr>
        <w:t xml:space="preserve"> </w:t>
      </w:r>
      <w:r>
        <w:rPr>
          <w:rFonts w:ascii="Gill Sans MT" w:eastAsia="Gill Sans MT" w:hAnsi="Gill Sans MT" w:cs="Gill Sans MT"/>
          <w:color w:val="363435"/>
          <w:sz w:val="22"/>
          <w:szCs w:val="22"/>
        </w:rPr>
        <w:t>bet</w:t>
      </w:r>
      <w:r>
        <w:rPr>
          <w:rFonts w:ascii="Gill Sans MT" w:eastAsia="Gill Sans MT" w:hAnsi="Gill Sans MT" w:cs="Gill Sans MT"/>
          <w:color w:val="363435"/>
          <w:spacing w:val="-3"/>
          <w:sz w:val="22"/>
          <w:szCs w:val="22"/>
        </w:rPr>
        <w:t>w</w:t>
      </w:r>
      <w:r>
        <w:rPr>
          <w:rFonts w:ascii="Gill Sans MT" w:eastAsia="Gill Sans MT" w:hAnsi="Gill Sans MT" w:cs="Gill Sans MT"/>
          <w:color w:val="363435"/>
          <w:sz w:val="22"/>
          <w:szCs w:val="22"/>
        </w:rPr>
        <w:t>een</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w:t>
      </w:r>
      <w:r w:rsidRPr="00987832">
        <w:rPr>
          <w:rFonts w:ascii="Gill Sans MT" w:eastAsia="Gill Sans MT" w:hAnsi="Gill Sans MT" w:cs="Gill Sans MT"/>
          <w:color w:val="363435"/>
          <w:sz w:val="22"/>
          <w:szCs w:val="22"/>
          <w:shd w:val="clear" w:color="auto" w:fill="D9D9D9" w:themeFill="background1" w:themeFillShade="D9"/>
        </w:rPr>
        <w:t>min-max</w:t>
      </w:r>
      <w:r w:rsidRPr="00987832">
        <w:rPr>
          <w:rFonts w:ascii="Gill Sans MT" w:eastAsia="Gill Sans MT" w:hAnsi="Gill Sans MT" w:cs="Gill Sans MT"/>
          <w:color w:val="363435"/>
          <w:spacing w:val="-17"/>
          <w:sz w:val="22"/>
          <w:szCs w:val="22"/>
          <w:shd w:val="clear" w:color="auto" w:fill="D9D9D9" w:themeFill="background1" w:themeFillShade="D9"/>
        </w:rPr>
        <w:t xml:space="preserve"> </w:t>
      </w:r>
      <w:r w:rsidRPr="00987832">
        <w:rPr>
          <w:rFonts w:ascii="Gill Sans MT" w:eastAsia="Gill Sans MT" w:hAnsi="Gill Sans MT" w:cs="Gill Sans MT"/>
          <w:color w:val="363435"/>
          <w:sz w:val="22"/>
          <w:szCs w:val="22"/>
          <w:shd w:val="clear" w:color="auto" w:fill="D9D9D9" w:themeFill="background1" w:themeFillShade="D9"/>
        </w:rPr>
        <w:t>page length</w:t>
      </w:r>
      <w:r w:rsidRPr="00987832">
        <w:rPr>
          <w:rFonts w:ascii="Gill Sans MT" w:eastAsia="Gill Sans MT" w:hAnsi="Gill Sans MT" w:cs="Gill Sans MT"/>
          <w:color w:val="363435"/>
          <w:spacing w:val="-22"/>
          <w:sz w:val="22"/>
          <w:szCs w:val="22"/>
          <w:shd w:val="clear" w:color="auto" w:fill="D9D9D9" w:themeFill="background1" w:themeFillShade="D9"/>
        </w:rPr>
        <w:t xml:space="preserve"> </w:t>
      </w:r>
      <w:r w:rsidRPr="00987832">
        <w:rPr>
          <w:rFonts w:ascii="Gill Sans MT" w:eastAsia="Gill Sans MT" w:hAnsi="Gill Sans MT" w:cs="Gill Sans MT"/>
          <w:color w:val="363435"/>
          <w:spacing w:val="-2"/>
          <w:sz w:val="22"/>
          <w:szCs w:val="22"/>
          <w:shd w:val="clear" w:color="auto" w:fill="D9D9D9" w:themeFill="background1" w:themeFillShade="D9"/>
        </w:rPr>
        <w:t>f</w:t>
      </w:r>
      <w:r w:rsidRPr="00987832">
        <w:rPr>
          <w:rFonts w:ascii="Gill Sans MT" w:eastAsia="Gill Sans MT" w:hAnsi="Gill Sans MT" w:cs="Gill Sans MT"/>
          <w:color w:val="363435"/>
          <w:sz w:val="22"/>
          <w:szCs w:val="22"/>
          <w:shd w:val="clear" w:color="auto" w:fill="D9D9D9" w:themeFill="background1" w:themeFillShade="D9"/>
        </w:rPr>
        <w:t>or</w:t>
      </w:r>
      <w:r w:rsidRPr="00987832">
        <w:rPr>
          <w:rFonts w:ascii="Gill Sans MT" w:eastAsia="Gill Sans MT" w:hAnsi="Gill Sans MT" w:cs="Gill Sans MT"/>
          <w:color w:val="363435"/>
          <w:spacing w:val="-19"/>
          <w:sz w:val="22"/>
          <w:szCs w:val="22"/>
          <w:shd w:val="clear" w:color="auto" w:fill="D9D9D9" w:themeFill="background1" w:themeFillShade="D9"/>
        </w:rPr>
        <w:t xml:space="preserve"> </w:t>
      </w:r>
      <w:r w:rsidRPr="00987832">
        <w:rPr>
          <w:rFonts w:ascii="Gill Sans MT" w:eastAsia="Gill Sans MT" w:hAnsi="Gill Sans MT" w:cs="Gill Sans MT"/>
          <w:color w:val="363435"/>
          <w:w w:val="93"/>
          <w:sz w:val="22"/>
          <w:szCs w:val="22"/>
          <w:shd w:val="clear" w:color="auto" w:fill="D9D9D9" w:themeFill="background1" w:themeFillShade="D9"/>
        </w:rPr>
        <w:t>repo</w:t>
      </w:r>
      <w:r w:rsidRPr="00987832">
        <w:rPr>
          <w:rFonts w:ascii="Gill Sans MT" w:eastAsia="Gill Sans MT" w:hAnsi="Gill Sans MT" w:cs="Gill Sans MT"/>
          <w:color w:val="363435"/>
          <w:spacing w:val="17"/>
          <w:w w:val="93"/>
          <w:sz w:val="22"/>
          <w:szCs w:val="22"/>
          <w:shd w:val="clear" w:color="auto" w:fill="D9D9D9" w:themeFill="background1" w:themeFillShade="D9"/>
        </w:rPr>
        <w:t>r</w:t>
      </w:r>
      <w:r w:rsidRPr="00987832">
        <w:rPr>
          <w:rFonts w:ascii="Gill Sans MT" w:eastAsia="Gill Sans MT" w:hAnsi="Gill Sans MT" w:cs="Gill Sans MT"/>
          <w:color w:val="363435"/>
          <w:w w:val="93"/>
          <w:sz w:val="22"/>
          <w:szCs w:val="22"/>
          <w:shd w:val="clear" w:color="auto" w:fill="D9D9D9" w:themeFill="background1" w:themeFillShade="D9"/>
        </w:rPr>
        <w:t>t</w:t>
      </w:r>
      <w:r w:rsidRPr="00987832">
        <w:rPr>
          <w:rFonts w:ascii="Gill Sans MT" w:eastAsia="Gill Sans MT" w:hAnsi="Gill Sans MT" w:cs="Gill Sans MT"/>
          <w:color w:val="363435"/>
          <w:spacing w:val="8"/>
          <w:w w:val="93"/>
          <w:sz w:val="22"/>
          <w:szCs w:val="22"/>
          <w:shd w:val="clear" w:color="auto" w:fill="D9D9D9" w:themeFill="background1" w:themeFillShade="D9"/>
        </w:rPr>
        <w:t xml:space="preserve"> </w:t>
      </w:r>
      <w:r w:rsidRPr="00987832">
        <w:rPr>
          <w:rFonts w:ascii="Gill Sans MT" w:eastAsia="Gill Sans MT" w:hAnsi="Gill Sans MT" w:cs="Gill Sans MT"/>
          <w:color w:val="363435"/>
          <w:sz w:val="22"/>
          <w:szCs w:val="22"/>
          <w:shd w:val="clear" w:color="auto" w:fill="D9D9D9" w:themeFill="background1" w:themeFillShade="D9"/>
        </w:rPr>
        <w:t xml:space="preserve">– </w:t>
      </w:r>
      <w:r w:rsidRPr="00987832">
        <w:rPr>
          <w:rFonts w:ascii="Gill Sans MT" w:eastAsia="Gill Sans MT" w:hAnsi="Gill Sans MT" w:cs="Gill Sans MT"/>
          <w:color w:val="363435"/>
          <w:w w:val="98"/>
          <w:sz w:val="22"/>
          <w:szCs w:val="22"/>
          <w:shd w:val="clear" w:color="auto" w:fill="D9D9D9" w:themeFill="background1" w:themeFillShade="D9"/>
        </w:rPr>
        <w:t>recommended</w:t>
      </w:r>
      <w:r w:rsidRPr="00987832">
        <w:rPr>
          <w:rFonts w:ascii="Gill Sans MT" w:eastAsia="Gill Sans MT" w:hAnsi="Gill Sans MT" w:cs="Gill Sans MT"/>
          <w:color w:val="363435"/>
          <w:spacing w:val="1"/>
          <w:w w:val="98"/>
          <w:sz w:val="22"/>
          <w:szCs w:val="22"/>
          <w:shd w:val="clear" w:color="auto" w:fill="D9D9D9" w:themeFill="background1" w:themeFillShade="D9"/>
        </w:rPr>
        <w:t xml:space="preserve"> </w:t>
      </w:r>
      <w:r w:rsidRPr="00987832">
        <w:rPr>
          <w:rFonts w:ascii="Gill Sans MT" w:eastAsia="Gill Sans MT" w:hAnsi="Gill Sans MT" w:cs="Gill Sans MT"/>
          <w:color w:val="363435"/>
          <w:sz w:val="22"/>
          <w:szCs w:val="22"/>
          <w:shd w:val="clear" w:color="auto" w:fill="D9D9D9" w:themeFill="background1" w:themeFillShade="D9"/>
        </w:rPr>
        <w:t>50-90</w:t>
      </w:r>
      <w:r w:rsidRPr="00987832">
        <w:rPr>
          <w:rFonts w:ascii="Gill Sans MT" w:eastAsia="Gill Sans MT" w:hAnsi="Gill Sans MT" w:cs="Gill Sans MT"/>
          <w:color w:val="363435"/>
          <w:spacing w:val="-5"/>
          <w:sz w:val="22"/>
          <w:szCs w:val="22"/>
          <w:shd w:val="clear" w:color="auto" w:fill="D9D9D9" w:themeFill="background1" w:themeFillShade="D9"/>
        </w:rPr>
        <w:t xml:space="preserve"> </w:t>
      </w:r>
      <w:r w:rsidRPr="00987832">
        <w:rPr>
          <w:rFonts w:ascii="Gill Sans MT" w:eastAsia="Gill Sans MT" w:hAnsi="Gill Sans MT" w:cs="Gill Sans MT"/>
          <w:color w:val="363435"/>
          <w:w w:val="97"/>
          <w:sz w:val="22"/>
          <w:szCs w:val="22"/>
          <w:shd w:val="clear" w:color="auto" w:fill="D9D9D9" w:themeFill="background1" w:themeFillShade="D9"/>
        </w:rPr>
        <w:t>pages,</w:t>
      </w:r>
      <w:r w:rsidRPr="00987832">
        <w:rPr>
          <w:rFonts w:ascii="Gill Sans MT" w:eastAsia="Gill Sans MT" w:hAnsi="Gill Sans MT" w:cs="Gill Sans MT"/>
          <w:color w:val="363435"/>
          <w:spacing w:val="-15"/>
          <w:w w:val="97"/>
          <w:sz w:val="22"/>
          <w:szCs w:val="22"/>
          <w:shd w:val="clear" w:color="auto" w:fill="D9D9D9" w:themeFill="background1" w:themeFillShade="D9"/>
        </w:rPr>
        <w:t xml:space="preserve"> </w:t>
      </w:r>
      <w:r w:rsidRPr="00987832">
        <w:rPr>
          <w:rFonts w:ascii="Gill Sans MT" w:eastAsia="Gill Sans MT" w:hAnsi="Gill Sans MT" w:cs="Gill Sans MT"/>
          <w:color w:val="363435"/>
          <w:sz w:val="22"/>
          <w:szCs w:val="22"/>
          <w:shd w:val="clear" w:color="auto" w:fill="D9D9D9" w:themeFill="background1" w:themeFillShade="D9"/>
        </w:rPr>
        <w:t>depending</w:t>
      </w:r>
      <w:r w:rsidRPr="00987832">
        <w:rPr>
          <w:rFonts w:ascii="Gill Sans MT" w:eastAsia="Gill Sans MT" w:hAnsi="Gill Sans MT" w:cs="Gill Sans MT"/>
          <w:color w:val="363435"/>
          <w:spacing w:val="-9"/>
          <w:sz w:val="22"/>
          <w:szCs w:val="22"/>
          <w:shd w:val="clear" w:color="auto" w:fill="D9D9D9" w:themeFill="background1" w:themeFillShade="D9"/>
        </w:rPr>
        <w:t xml:space="preserve"> </w:t>
      </w:r>
      <w:r w:rsidRPr="00987832">
        <w:rPr>
          <w:rFonts w:ascii="Gill Sans MT" w:eastAsia="Gill Sans MT" w:hAnsi="Gill Sans MT" w:cs="Gill Sans MT"/>
          <w:color w:val="363435"/>
          <w:sz w:val="22"/>
          <w:szCs w:val="22"/>
          <w:shd w:val="clear" w:color="auto" w:fill="D9D9D9" w:themeFill="background1" w:themeFillShade="D9"/>
        </w:rPr>
        <w:t>on</w:t>
      </w:r>
      <w:r w:rsidRPr="00987832">
        <w:rPr>
          <w:rFonts w:ascii="Gill Sans MT" w:eastAsia="Gill Sans MT" w:hAnsi="Gill Sans MT" w:cs="Gill Sans MT"/>
          <w:color w:val="363435"/>
          <w:spacing w:val="-5"/>
          <w:sz w:val="22"/>
          <w:szCs w:val="22"/>
          <w:shd w:val="clear" w:color="auto" w:fill="D9D9D9" w:themeFill="background1" w:themeFillShade="D9"/>
        </w:rPr>
        <w:t xml:space="preserve"> </w:t>
      </w:r>
      <w:r w:rsidRPr="00987832">
        <w:rPr>
          <w:rFonts w:ascii="Gill Sans MT" w:eastAsia="Gill Sans MT" w:hAnsi="Gill Sans MT" w:cs="Gill Sans MT"/>
          <w:color w:val="363435"/>
          <w:sz w:val="22"/>
          <w:szCs w:val="22"/>
          <w:shd w:val="clear" w:color="auto" w:fill="D9D9D9" w:themeFill="background1" w:themeFillShade="D9"/>
        </w:rPr>
        <w:t xml:space="preserve">the </w:t>
      </w:r>
      <w:r w:rsidRPr="00987832">
        <w:rPr>
          <w:rFonts w:ascii="Gill Sans MT" w:eastAsia="Gill Sans MT" w:hAnsi="Gill Sans MT" w:cs="Gill Sans MT"/>
          <w:color w:val="363435"/>
          <w:w w:val="96"/>
          <w:sz w:val="22"/>
          <w:szCs w:val="22"/>
          <w:shd w:val="clear" w:color="auto" w:fill="D9D9D9" w:themeFill="background1" w:themeFillShade="D9"/>
        </w:rPr>
        <w:t>complexity</w:t>
      </w:r>
      <w:r w:rsidRPr="00987832">
        <w:rPr>
          <w:rFonts w:ascii="Gill Sans MT" w:eastAsia="Gill Sans MT" w:hAnsi="Gill Sans MT" w:cs="Gill Sans MT"/>
          <w:color w:val="363435"/>
          <w:spacing w:val="2"/>
          <w:w w:val="96"/>
          <w:sz w:val="22"/>
          <w:szCs w:val="22"/>
          <w:shd w:val="clear" w:color="auto" w:fill="D9D9D9" w:themeFill="background1" w:themeFillShade="D9"/>
        </w:rPr>
        <w:t xml:space="preserve"> </w:t>
      </w:r>
      <w:r w:rsidRPr="00987832">
        <w:rPr>
          <w:rFonts w:ascii="Gill Sans MT" w:eastAsia="Gill Sans MT" w:hAnsi="Gill Sans MT" w:cs="Gill Sans MT"/>
          <w:color w:val="363435"/>
          <w:sz w:val="22"/>
          <w:szCs w:val="22"/>
          <w:shd w:val="clear" w:color="auto" w:fill="D9D9D9" w:themeFill="background1" w:themeFillShade="D9"/>
        </w:rPr>
        <w:t>of</w:t>
      </w:r>
      <w:r w:rsidRPr="00987832">
        <w:rPr>
          <w:rFonts w:ascii="Gill Sans MT" w:eastAsia="Gill Sans MT" w:hAnsi="Gill Sans MT" w:cs="Gill Sans MT"/>
          <w:color w:val="363435"/>
          <w:spacing w:val="-5"/>
          <w:sz w:val="22"/>
          <w:szCs w:val="22"/>
          <w:shd w:val="clear" w:color="auto" w:fill="D9D9D9" w:themeFill="background1" w:themeFillShade="D9"/>
        </w:rPr>
        <w:t xml:space="preserve"> </w:t>
      </w:r>
      <w:r w:rsidRPr="00987832">
        <w:rPr>
          <w:rFonts w:ascii="Gill Sans MT" w:eastAsia="Gill Sans MT" w:hAnsi="Gill Sans MT" w:cs="Gill Sans MT"/>
          <w:color w:val="363435"/>
          <w:sz w:val="22"/>
          <w:szCs w:val="22"/>
          <w:shd w:val="clear" w:color="auto" w:fill="D9D9D9" w:themeFill="background1" w:themeFillShade="D9"/>
        </w:rPr>
        <w:t>the</w:t>
      </w:r>
      <w:r w:rsidRPr="00987832">
        <w:rPr>
          <w:rFonts w:ascii="Gill Sans MT" w:eastAsia="Gill Sans MT" w:hAnsi="Gill Sans MT" w:cs="Gill Sans MT"/>
          <w:color w:val="363435"/>
          <w:spacing w:val="-12"/>
          <w:sz w:val="22"/>
          <w:szCs w:val="22"/>
          <w:shd w:val="clear" w:color="auto" w:fill="D9D9D9" w:themeFill="background1" w:themeFillShade="D9"/>
        </w:rPr>
        <w:t xml:space="preserve"> </w:t>
      </w:r>
      <w:r w:rsidRPr="00987832">
        <w:rPr>
          <w:rFonts w:ascii="Gill Sans MT" w:eastAsia="Gill Sans MT" w:hAnsi="Gill Sans MT" w:cs="Gill Sans MT"/>
          <w:color w:val="363435"/>
          <w:w w:val="96"/>
          <w:sz w:val="22"/>
          <w:szCs w:val="22"/>
          <w:shd w:val="clear" w:color="auto" w:fill="D9D9D9" w:themeFill="background1" w:themeFillShade="D9"/>
        </w:rPr>
        <w:t>ana</w:t>
      </w:r>
      <w:r w:rsidRPr="00987832">
        <w:rPr>
          <w:rFonts w:ascii="Gill Sans MT" w:eastAsia="Gill Sans MT" w:hAnsi="Gill Sans MT" w:cs="Gill Sans MT"/>
          <w:color w:val="363435"/>
          <w:spacing w:val="-2"/>
          <w:w w:val="96"/>
          <w:sz w:val="22"/>
          <w:szCs w:val="22"/>
          <w:shd w:val="clear" w:color="auto" w:fill="D9D9D9" w:themeFill="background1" w:themeFillShade="D9"/>
        </w:rPr>
        <w:t>l</w:t>
      </w:r>
      <w:r w:rsidRPr="00987832">
        <w:rPr>
          <w:rFonts w:ascii="Gill Sans MT" w:eastAsia="Gill Sans MT" w:hAnsi="Gill Sans MT" w:cs="Gill Sans MT"/>
          <w:color w:val="363435"/>
          <w:w w:val="96"/>
          <w:sz w:val="22"/>
          <w:szCs w:val="22"/>
          <w:shd w:val="clear" w:color="auto" w:fill="D9D9D9" w:themeFill="background1" w:themeFillShade="D9"/>
        </w:rPr>
        <w:t>ysis</w:t>
      </w:r>
      <w:r>
        <w:rPr>
          <w:rFonts w:ascii="Gill Sans MT" w:eastAsia="Gill Sans MT" w:hAnsi="Gill Sans MT" w:cs="Gill Sans MT"/>
          <w:color w:val="363435"/>
          <w:w w:val="96"/>
          <w:sz w:val="22"/>
          <w:szCs w:val="22"/>
        </w:rPr>
        <w:t>)</w:t>
      </w:r>
      <w:r w:rsidR="00987832">
        <w:rPr>
          <w:rFonts w:ascii="Gill Sans MT" w:eastAsia="Gill Sans MT" w:hAnsi="Gill Sans MT" w:cs="Gill Sans MT"/>
          <w:color w:val="363435"/>
          <w:spacing w:val="-2"/>
          <w:w w:val="96"/>
          <w:sz w:val="22"/>
          <w:szCs w:val="22"/>
        </w:rPr>
        <w:t>.</w:t>
      </w:r>
    </w:p>
    <w:p w14:paraId="685DEC80" w14:textId="77777777" w:rsidR="00F50CEC" w:rsidRDefault="00A56CF2">
      <w:pPr>
        <w:ind w:left="480"/>
        <w:rPr>
          <w:rFonts w:ascii="Gill Sans MT" w:eastAsia="Gill Sans MT" w:hAnsi="Gill Sans MT" w:cs="Gill Sans MT"/>
          <w:sz w:val="22"/>
          <w:szCs w:val="22"/>
        </w:rPr>
      </w:pPr>
      <w:r>
        <w:rPr>
          <w:rFonts w:ascii="Gill Sans MT" w:eastAsia="Gill Sans MT" w:hAnsi="Gill Sans MT" w:cs="Gill Sans MT"/>
          <w:b/>
          <w:color w:val="363435"/>
          <w:sz w:val="22"/>
          <w:szCs w:val="22"/>
        </w:rPr>
        <w:t xml:space="preserve">–   </w:t>
      </w:r>
      <w:r>
        <w:rPr>
          <w:rFonts w:ascii="Gill Sans MT" w:eastAsia="Gill Sans MT" w:hAnsi="Gill Sans MT" w:cs="Gill Sans MT"/>
          <w:b/>
          <w:color w:val="363435"/>
          <w:spacing w:val="6"/>
          <w:sz w:val="22"/>
          <w:szCs w:val="22"/>
        </w:rPr>
        <w:t xml:space="preserve"> </w:t>
      </w:r>
      <w:r>
        <w:rPr>
          <w:rFonts w:ascii="Gill Sans MT" w:eastAsia="Gill Sans MT" w:hAnsi="Gill Sans MT" w:cs="Gill Sans MT"/>
          <w:color w:val="363435"/>
          <w:sz w:val="22"/>
          <w:szCs w:val="22"/>
        </w:rPr>
        <w:t>Be</w:t>
      </w:r>
      <w:r>
        <w:rPr>
          <w:rFonts w:ascii="Gill Sans MT" w:eastAsia="Gill Sans MT" w:hAnsi="Gill Sans MT" w:cs="Gill Sans MT"/>
          <w:color w:val="363435"/>
          <w:spacing w:val="-7"/>
          <w:sz w:val="22"/>
          <w:szCs w:val="22"/>
        </w:rPr>
        <w:t xml:space="preserve"> </w:t>
      </w:r>
      <w:r>
        <w:rPr>
          <w:rFonts w:ascii="Gill Sans MT" w:eastAsia="Gill Sans MT" w:hAnsi="Gill Sans MT" w:cs="Gill Sans MT"/>
          <w:color w:val="363435"/>
          <w:sz w:val="22"/>
          <w:szCs w:val="22"/>
        </w:rPr>
        <w:t>co</w:t>
      </w:r>
      <w:r>
        <w:rPr>
          <w:rFonts w:ascii="Gill Sans MT" w:eastAsia="Gill Sans MT" w:hAnsi="Gill Sans MT" w:cs="Gill Sans MT"/>
          <w:color w:val="363435"/>
          <w:spacing w:val="-4"/>
          <w:sz w:val="22"/>
          <w:szCs w:val="22"/>
        </w:rPr>
        <w:t>p</w:t>
      </w:r>
      <w:r>
        <w:rPr>
          <w:rFonts w:ascii="Gill Sans MT" w:eastAsia="Gill Sans MT" w:hAnsi="Gill Sans MT" w:cs="Gill Sans MT"/>
          <w:color w:val="363435"/>
          <w:sz w:val="22"/>
          <w:szCs w:val="22"/>
        </w:rPr>
        <w:t>y</w:t>
      </w:r>
      <w:r>
        <w:rPr>
          <w:rFonts w:ascii="Gill Sans MT" w:eastAsia="Gill Sans MT" w:hAnsi="Gill Sans MT" w:cs="Gill Sans MT"/>
          <w:color w:val="363435"/>
          <w:spacing w:val="-11"/>
          <w:sz w:val="22"/>
          <w:szCs w:val="22"/>
        </w:rPr>
        <w:t xml:space="preserve"> </w:t>
      </w:r>
      <w:r>
        <w:rPr>
          <w:rFonts w:ascii="Gill Sans MT" w:eastAsia="Gill Sans MT" w:hAnsi="Gill Sans MT" w:cs="Gill Sans MT"/>
          <w:color w:val="363435"/>
          <w:w w:val="95"/>
          <w:sz w:val="22"/>
          <w:szCs w:val="22"/>
        </w:rPr>
        <w:t>edited,</w:t>
      </w:r>
      <w:r>
        <w:rPr>
          <w:rFonts w:ascii="Gill Sans MT" w:eastAsia="Gill Sans MT" w:hAnsi="Gill Sans MT" w:cs="Gill Sans MT"/>
          <w:color w:val="363435"/>
          <w:spacing w:val="-8"/>
          <w:w w:val="95"/>
          <w:sz w:val="22"/>
          <w:szCs w:val="22"/>
        </w:rPr>
        <w:t xml:space="preserve"> </w:t>
      </w:r>
      <w:r>
        <w:rPr>
          <w:rFonts w:ascii="Gill Sans MT" w:eastAsia="Gill Sans MT" w:hAnsi="Gill Sans MT" w:cs="Gill Sans MT"/>
          <w:color w:val="363435"/>
          <w:spacing w:val="-2"/>
          <w:w w:val="95"/>
          <w:sz w:val="22"/>
          <w:szCs w:val="22"/>
        </w:rPr>
        <w:t>f</w:t>
      </w:r>
      <w:r>
        <w:rPr>
          <w:rFonts w:ascii="Gill Sans MT" w:eastAsia="Gill Sans MT" w:hAnsi="Gill Sans MT" w:cs="Gill Sans MT"/>
          <w:color w:val="363435"/>
          <w:w w:val="95"/>
          <w:sz w:val="22"/>
          <w:szCs w:val="22"/>
        </w:rPr>
        <w:t>o</w:t>
      </w:r>
      <w:r>
        <w:rPr>
          <w:rFonts w:ascii="Gill Sans MT" w:eastAsia="Gill Sans MT" w:hAnsi="Gill Sans MT" w:cs="Gill Sans MT"/>
          <w:color w:val="363435"/>
          <w:spacing w:val="6"/>
          <w:w w:val="95"/>
          <w:sz w:val="22"/>
          <w:szCs w:val="22"/>
        </w:rPr>
        <w:t>r</w:t>
      </w:r>
      <w:r>
        <w:rPr>
          <w:rFonts w:ascii="Gill Sans MT" w:eastAsia="Gill Sans MT" w:hAnsi="Gill Sans MT" w:cs="Gill Sans MT"/>
          <w:color w:val="363435"/>
          <w:w w:val="95"/>
          <w:sz w:val="22"/>
          <w:szCs w:val="22"/>
        </w:rPr>
        <w:t>matted,</w:t>
      </w:r>
      <w:r>
        <w:rPr>
          <w:rFonts w:ascii="Gill Sans MT" w:eastAsia="Gill Sans MT" w:hAnsi="Gill Sans MT" w:cs="Gill Sans MT"/>
          <w:color w:val="363435"/>
          <w:spacing w:val="-13"/>
          <w:w w:val="95"/>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sz w:val="22"/>
          <w:szCs w:val="22"/>
        </w:rPr>
        <w:t>comp</w:t>
      </w:r>
      <w:r>
        <w:rPr>
          <w:rFonts w:ascii="Gill Sans MT" w:eastAsia="Gill Sans MT" w:hAnsi="Gill Sans MT" w:cs="Gill Sans MT"/>
          <w:color w:val="363435"/>
          <w:spacing w:val="-2"/>
          <w:sz w:val="22"/>
          <w:szCs w:val="22"/>
        </w:rPr>
        <w:t>l</w:t>
      </w:r>
      <w:r>
        <w:rPr>
          <w:rFonts w:ascii="Gill Sans MT" w:eastAsia="Gill Sans MT" w:hAnsi="Gill Sans MT" w:cs="Gill Sans MT"/>
          <w:color w:val="363435"/>
          <w:sz w:val="22"/>
          <w:szCs w:val="22"/>
        </w:rPr>
        <w:t>y</w:t>
      </w:r>
      <w:r>
        <w:rPr>
          <w:rFonts w:ascii="Gill Sans MT" w:eastAsia="Gill Sans MT" w:hAnsi="Gill Sans MT" w:cs="Gill Sans MT"/>
          <w:color w:val="363435"/>
          <w:spacing w:val="-16"/>
          <w:sz w:val="22"/>
          <w:szCs w:val="22"/>
        </w:rPr>
        <w:t xml:space="preserve"> </w:t>
      </w:r>
      <w:r>
        <w:rPr>
          <w:rFonts w:ascii="Gill Sans MT" w:eastAsia="Gill Sans MT" w:hAnsi="Gill Sans MT" w:cs="Gill Sans MT"/>
          <w:color w:val="363435"/>
          <w:sz w:val="22"/>
          <w:szCs w:val="22"/>
        </w:rPr>
        <w:t>with</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sz w:val="22"/>
          <w:szCs w:val="22"/>
        </w:rPr>
        <w:t>USAID</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b</w:t>
      </w:r>
      <w:r>
        <w:rPr>
          <w:rFonts w:ascii="Gill Sans MT" w:eastAsia="Gill Sans MT" w:hAnsi="Gill Sans MT" w:cs="Gill Sans MT"/>
          <w:color w:val="363435"/>
          <w:spacing w:val="5"/>
          <w:sz w:val="22"/>
          <w:szCs w:val="22"/>
        </w:rPr>
        <w:t>r</w:t>
      </w:r>
      <w:r>
        <w:rPr>
          <w:rFonts w:ascii="Gill Sans MT" w:eastAsia="Gill Sans MT" w:hAnsi="Gill Sans MT" w:cs="Gill Sans MT"/>
          <w:color w:val="363435"/>
          <w:sz w:val="22"/>
          <w:szCs w:val="22"/>
        </w:rPr>
        <w:t>anding</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sz w:val="22"/>
          <w:szCs w:val="22"/>
        </w:rPr>
        <w:t>requirements.</w:t>
      </w:r>
    </w:p>
    <w:p w14:paraId="7646CA08" w14:textId="77777777" w:rsidR="00F50CEC" w:rsidRDefault="00F50CEC">
      <w:pPr>
        <w:spacing w:before="5" w:line="100" w:lineRule="exact"/>
        <w:rPr>
          <w:sz w:val="10"/>
          <w:szCs w:val="10"/>
        </w:rPr>
      </w:pPr>
    </w:p>
    <w:p w14:paraId="14C18574" w14:textId="77777777" w:rsidR="00F50CEC" w:rsidRDefault="00F50CEC">
      <w:pPr>
        <w:spacing w:line="200" w:lineRule="exact"/>
      </w:pPr>
    </w:p>
    <w:p w14:paraId="5F296005" w14:textId="77777777" w:rsidR="00F50CEC" w:rsidRDefault="00A56CF2">
      <w:pPr>
        <w:tabs>
          <w:tab w:val="left" w:pos="460"/>
        </w:tabs>
        <w:spacing w:line="263" w:lineRule="auto"/>
        <w:ind w:left="479" w:right="916" w:hanging="360"/>
        <w:rPr>
          <w:rFonts w:ascii="Gill Sans MT" w:eastAsia="Gill Sans MT" w:hAnsi="Gill Sans MT" w:cs="Gill Sans MT"/>
          <w:sz w:val="22"/>
          <w:szCs w:val="22"/>
        </w:rPr>
      </w:pPr>
      <w:r>
        <w:rPr>
          <w:rFonts w:ascii="Gill Sans MT" w:eastAsia="Gill Sans MT" w:hAnsi="Gill Sans MT" w:cs="Gill Sans MT"/>
          <w:b/>
          <w:color w:val="363435"/>
          <w:sz w:val="22"/>
          <w:szCs w:val="22"/>
        </w:rPr>
        <w:t>•</w:t>
      </w:r>
      <w:r>
        <w:rPr>
          <w:rFonts w:ascii="Gill Sans MT" w:eastAsia="Gill Sans MT" w:hAnsi="Gill Sans MT" w:cs="Gill Sans MT"/>
          <w:b/>
          <w:color w:val="363435"/>
          <w:sz w:val="22"/>
          <w:szCs w:val="22"/>
        </w:rPr>
        <w:tab/>
      </w:r>
      <w:r>
        <w:rPr>
          <w:rFonts w:ascii="Gill Sans MT" w:eastAsia="Gill Sans MT" w:hAnsi="Gill Sans MT" w:cs="Gill Sans MT"/>
          <w:color w:val="363435"/>
          <w:sz w:val="22"/>
          <w:szCs w:val="22"/>
        </w:rPr>
        <w:t>Submit</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final</w:t>
      </w:r>
      <w:r>
        <w:rPr>
          <w:rFonts w:ascii="Gill Sans MT" w:eastAsia="Gill Sans MT" w:hAnsi="Gill Sans MT" w:cs="Gill Sans MT"/>
          <w:color w:val="363435"/>
          <w:spacing w:val="-7"/>
          <w:sz w:val="22"/>
          <w:szCs w:val="22"/>
        </w:rPr>
        <w:t xml:space="preserve"> </w:t>
      </w:r>
      <w:r>
        <w:rPr>
          <w:rFonts w:ascii="Gill Sans MT" w:eastAsia="Gill Sans MT" w:hAnsi="Gill Sans MT" w:cs="Gill Sans MT"/>
          <w:color w:val="363435"/>
          <w:w w:val="94"/>
          <w:sz w:val="22"/>
          <w:szCs w:val="22"/>
        </w:rPr>
        <w:t>repo</w:t>
      </w:r>
      <w:r>
        <w:rPr>
          <w:rFonts w:ascii="Gill Sans MT" w:eastAsia="Gill Sans MT" w:hAnsi="Gill Sans MT" w:cs="Gill Sans MT"/>
          <w:color w:val="363435"/>
          <w:spacing w:val="17"/>
          <w:w w:val="94"/>
          <w:sz w:val="22"/>
          <w:szCs w:val="22"/>
        </w:rPr>
        <w:t>r</w:t>
      </w:r>
      <w:r>
        <w:rPr>
          <w:rFonts w:ascii="Gill Sans MT" w:eastAsia="Gill Sans MT" w:hAnsi="Gill Sans MT" w:cs="Gill Sans MT"/>
          <w:color w:val="363435"/>
          <w:w w:val="94"/>
          <w:sz w:val="22"/>
          <w:szCs w:val="22"/>
        </w:rPr>
        <w:t>t</w:t>
      </w:r>
      <w:r>
        <w:rPr>
          <w:rFonts w:ascii="Gill Sans MT" w:eastAsia="Gill Sans MT" w:hAnsi="Gill Sans MT" w:cs="Gill Sans MT"/>
          <w:color w:val="363435"/>
          <w:spacing w:val="2"/>
          <w:w w:val="94"/>
          <w:sz w:val="22"/>
          <w:szCs w:val="22"/>
        </w:rPr>
        <w:t xml:space="preserve"> </w:t>
      </w:r>
      <w:r>
        <w:rPr>
          <w:rFonts w:ascii="Gill Sans MT" w:eastAsia="Gill Sans MT" w:hAnsi="Gill Sans MT" w:cs="Gill Sans MT"/>
          <w:color w:val="363435"/>
          <w:w w:val="94"/>
          <w:sz w:val="22"/>
          <w:szCs w:val="22"/>
        </w:rPr>
        <w:t>(Deli</w:t>
      </w:r>
      <w:r>
        <w:rPr>
          <w:rFonts w:ascii="Gill Sans MT" w:eastAsia="Gill Sans MT" w:hAnsi="Gill Sans MT" w:cs="Gill Sans MT"/>
          <w:color w:val="363435"/>
          <w:spacing w:val="-3"/>
          <w:w w:val="94"/>
          <w:sz w:val="22"/>
          <w:szCs w:val="22"/>
        </w:rPr>
        <w:t>v</w:t>
      </w:r>
      <w:r>
        <w:rPr>
          <w:rFonts w:ascii="Gill Sans MT" w:eastAsia="Gill Sans MT" w:hAnsi="Gill Sans MT" w:cs="Gill Sans MT"/>
          <w:color w:val="363435"/>
          <w:w w:val="94"/>
          <w:sz w:val="22"/>
          <w:szCs w:val="22"/>
        </w:rPr>
        <w:t>e</w:t>
      </w:r>
      <w:r>
        <w:rPr>
          <w:rFonts w:ascii="Gill Sans MT" w:eastAsia="Gill Sans MT" w:hAnsi="Gill Sans MT" w:cs="Gill Sans MT"/>
          <w:color w:val="363435"/>
          <w:spacing w:val="6"/>
          <w:w w:val="94"/>
          <w:sz w:val="22"/>
          <w:szCs w:val="22"/>
        </w:rPr>
        <w:t>r</w:t>
      </w:r>
      <w:r>
        <w:rPr>
          <w:rFonts w:ascii="Gill Sans MT" w:eastAsia="Gill Sans MT" w:hAnsi="Gill Sans MT" w:cs="Gill Sans MT"/>
          <w:color w:val="363435"/>
          <w:w w:val="94"/>
          <w:sz w:val="22"/>
          <w:szCs w:val="22"/>
        </w:rPr>
        <w:t>a</w:t>
      </w:r>
      <w:r>
        <w:rPr>
          <w:rFonts w:ascii="Gill Sans MT" w:eastAsia="Gill Sans MT" w:hAnsi="Gill Sans MT" w:cs="Gill Sans MT"/>
          <w:color w:val="363435"/>
          <w:spacing w:val="-3"/>
          <w:w w:val="94"/>
          <w:sz w:val="22"/>
          <w:szCs w:val="22"/>
        </w:rPr>
        <w:t>b</w:t>
      </w:r>
      <w:r>
        <w:rPr>
          <w:rFonts w:ascii="Gill Sans MT" w:eastAsia="Gill Sans MT" w:hAnsi="Gill Sans MT" w:cs="Gill Sans MT"/>
          <w:color w:val="363435"/>
          <w:w w:val="94"/>
          <w:sz w:val="22"/>
          <w:szCs w:val="22"/>
        </w:rPr>
        <w:t>le</w:t>
      </w:r>
      <w:r>
        <w:rPr>
          <w:rFonts w:ascii="Gill Sans MT" w:eastAsia="Gill Sans MT" w:hAnsi="Gill Sans MT" w:cs="Gill Sans MT"/>
          <w:color w:val="363435"/>
          <w:spacing w:val="32"/>
          <w:w w:val="94"/>
          <w:sz w:val="22"/>
          <w:szCs w:val="22"/>
        </w:rPr>
        <w:t xml:space="preserve"> </w:t>
      </w:r>
      <w:r>
        <w:rPr>
          <w:rFonts w:ascii="Gill Sans MT" w:eastAsia="Gill Sans MT" w:hAnsi="Gill Sans MT" w:cs="Gill Sans MT"/>
          <w:color w:val="363435"/>
          <w:w w:val="96"/>
          <w:sz w:val="22"/>
          <w:szCs w:val="22"/>
        </w:rPr>
        <w:t>4).</w:t>
      </w:r>
      <w:r>
        <w:rPr>
          <w:rFonts w:ascii="Gill Sans MT" w:eastAsia="Gill Sans MT" w:hAnsi="Gill Sans MT" w:cs="Gill Sans MT"/>
          <w:color w:val="363435"/>
          <w:spacing w:val="-26"/>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w w:val="95"/>
          <w:sz w:val="22"/>
          <w:szCs w:val="22"/>
        </w:rPr>
        <w:t>Mission</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w w:val="95"/>
          <w:sz w:val="22"/>
          <w:szCs w:val="22"/>
        </w:rPr>
        <w:t>review</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pe</w:t>
      </w:r>
      <w:r>
        <w:rPr>
          <w:rFonts w:ascii="Gill Sans MT" w:eastAsia="Gill Sans MT" w:hAnsi="Gill Sans MT" w:cs="Gill Sans MT"/>
          <w:color w:val="363435"/>
          <w:spacing w:val="5"/>
          <w:sz w:val="22"/>
          <w:szCs w:val="22"/>
        </w:rPr>
        <w:t>r</w:t>
      </w:r>
      <w:r>
        <w:rPr>
          <w:rFonts w:ascii="Gill Sans MT" w:eastAsia="Gill Sans MT" w:hAnsi="Gill Sans MT" w:cs="Gill Sans MT"/>
          <w:color w:val="363435"/>
          <w:sz w:val="22"/>
          <w:szCs w:val="22"/>
        </w:rPr>
        <w:t>iod</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spacing w:val="-2"/>
          <w:sz w:val="22"/>
          <w:szCs w:val="22"/>
        </w:rPr>
        <w:t>f</w:t>
      </w:r>
      <w:r>
        <w:rPr>
          <w:rFonts w:ascii="Gill Sans MT" w:eastAsia="Gill Sans MT" w:hAnsi="Gill Sans MT" w:cs="Gill Sans MT"/>
          <w:color w:val="363435"/>
          <w:sz w:val="22"/>
          <w:szCs w:val="22"/>
        </w:rPr>
        <w:t>or</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sz w:val="22"/>
          <w:szCs w:val="22"/>
        </w:rPr>
        <w:t>d</w:t>
      </w:r>
      <w:r>
        <w:rPr>
          <w:rFonts w:ascii="Gill Sans MT" w:eastAsia="Gill Sans MT" w:hAnsi="Gill Sans MT" w:cs="Gill Sans MT"/>
          <w:color w:val="363435"/>
          <w:spacing w:val="5"/>
          <w:sz w:val="22"/>
          <w:szCs w:val="22"/>
        </w:rPr>
        <w:t>r</w:t>
      </w:r>
      <w:r>
        <w:rPr>
          <w:rFonts w:ascii="Gill Sans MT" w:eastAsia="Gill Sans MT" w:hAnsi="Gill Sans MT" w:cs="Gill Sans MT"/>
          <w:color w:val="363435"/>
          <w:sz w:val="22"/>
          <w:szCs w:val="22"/>
        </w:rPr>
        <w:t>aft</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w w:val="93"/>
          <w:sz w:val="22"/>
          <w:szCs w:val="22"/>
        </w:rPr>
        <w:t>repo</w:t>
      </w:r>
      <w:r>
        <w:rPr>
          <w:rFonts w:ascii="Gill Sans MT" w:eastAsia="Gill Sans MT" w:hAnsi="Gill Sans MT" w:cs="Gill Sans MT"/>
          <w:color w:val="363435"/>
          <w:spacing w:val="17"/>
          <w:w w:val="93"/>
          <w:sz w:val="22"/>
          <w:szCs w:val="22"/>
        </w:rPr>
        <w:t>r</w:t>
      </w:r>
      <w:r>
        <w:rPr>
          <w:rFonts w:ascii="Gill Sans MT" w:eastAsia="Gill Sans MT" w:hAnsi="Gill Sans MT" w:cs="Gill Sans MT"/>
          <w:color w:val="363435"/>
          <w:w w:val="93"/>
          <w:sz w:val="22"/>
          <w:szCs w:val="22"/>
        </w:rPr>
        <w:t>ts</w:t>
      </w:r>
      <w:r>
        <w:rPr>
          <w:rFonts w:ascii="Gill Sans MT" w:eastAsia="Gill Sans MT" w:hAnsi="Gill Sans MT" w:cs="Gill Sans MT"/>
          <w:color w:val="363435"/>
          <w:spacing w:val="7"/>
          <w:w w:val="93"/>
          <w:sz w:val="22"/>
          <w:szCs w:val="22"/>
        </w:rPr>
        <w:t xml:space="preserve"> </w:t>
      </w:r>
      <w:r>
        <w:rPr>
          <w:rFonts w:ascii="Gill Sans MT" w:eastAsia="Gill Sans MT" w:hAnsi="Gill Sans MT" w:cs="Gill Sans MT"/>
          <w:color w:val="363435"/>
          <w:sz w:val="22"/>
          <w:szCs w:val="22"/>
        </w:rPr>
        <w:t>will</w:t>
      </w:r>
      <w:r>
        <w:rPr>
          <w:rFonts w:ascii="Gill Sans MT" w:eastAsia="Gill Sans MT" w:hAnsi="Gill Sans MT" w:cs="Gill Sans MT"/>
          <w:color w:val="363435"/>
          <w:spacing w:val="-24"/>
          <w:sz w:val="22"/>
          <w:szCs w:val="22"/>
        </w:rPr>
        <w:t xml:space="preserve"> </w:t>
      </w:r>
      <w:r>
        <w:rPr>
          <w:rFonts w:ascii="Gill Sans MT" w:eastAsia="Gill Sans MT" w:hAnsi="Gill Sans MT" w:cs="Gill Sans MT"/>
          <w:color w:val="363435"/>
          <w:sz w:val="22"/>
          <w:szCs w:val="22"/>
        </w:rPr>
        <w:t>be</w:t>
      </w:r>
      <w:r>
        <w:rPr>
          <w:rFonts w:ascii="Gill Sans MT" w:eastAsia="Gill Sans MT" w:hAnsi="Gill Sans MT" w:cs="Gill Sans MT"/>
          <w:color w:val="363435"/>
          <w:spacing w:val="2"/>
          <w:sz w:val="22"/>
          <w:szCs w:val="22"/>
        </w:rPr>
        <w:t xml:space="preserve"> </w:t>
      </w:r>
      <w:r>
        <w:rPr>
          <w:rFonts w:ascii="Gill Sans MT" w:eastAsia="Gill Sans MT" w:hAnsi="Gill Sans MT" w:cs="Gill Sans MT"/>
          <w:color w:val="363435"/>
          <w:w w:val="93"/>
          <w:sz w:val="22"/>
          <w:szCs w:val="22"/>
        </w:rPr>
        <w:t>(</w:t>
      </w:r>
      <w:r w:rsidRPr="00506BAC">
        <w:rPr>
          <w:rFonts w:ascii="Gill Sans MT" w:eastAsia="Gill Sans MT" w:hAnsi="Gill Sans MT" w:cs="Gill Sans MT"/>
          <w:color w:val="363435"/>
          <w:w w:val="93"/>
          <w:sz w:val="22"/>
          <w:szCs w:val="22"/>
          <w:shd w:val="clear" w:color="auto" w:fill="D9D9D9" w:themeFill="background1" w:themeFillShade="D9"/>
        </w:rPr>
        <w:t>inse</w:t>
      </w:r>
      <w:r w:rsidRPr="00506BAC">
        <w:rPr>
          <w:rFonts w:ascii="Gill Sans MT" w:eastAsia="Gill Sans MT" w:hAnsi="Gill Sans MT" w:cs="Gill Sans MT"/>
          <w:color w:val="363435"/>
          <w:spacing w:val="17"/>
          <w:w w:val="93"/>
          <w:sz w:val="22"/>
          <w:szCs w:val="22"/>
          <w:shd w:val="clear" w:color="auto" w:fill="D9D9D9" w:themeFill="background1" w:themeFillShade="D9"/>
        </w:rPr>
        <w:t>r</w:t>
      </w:r>
      <w:r w:rsidRPr="00506BAC">
        <w:rPr>
          <w:rFonts w:ascii="Gill Sans MT" w:eastAsia="Gill Sans MT" w:hAnsi="Gill Sans MT" w:cs="Gill Sans MT"/>
          <w:color w:val="363435"/>
          <w:w w:val="93"/>
          <w:sz w:val="22"/>
          <w:szCs w:val="22"/>
          <w:shd w:val="clear" w:color="auto" w:fill="D9D9D9" w:themeFill="background1" w:themeFillShade="D9"/>
        </w:rPr>
        <w:t>t</w:t>
      </w:r>
      <w:r w:rsidRPr="00506BAC">
        <w:rPr>
          <w:rFonts w:ascii="Gill Sans MT" w:eastAsia="Gill Sans MT" w:hAnsi="Gill Sans MT" w:cs="Gill Sans MT"/>
          <w:color w:val="363435"/>
          <w:spacing w:val="8"/>
          <w:w w:val="93"/>
          <w:sz w:val="22"/>
          <w:szCs w:val="22"/>
          <w:shd w:val="clear" w:color="auto" w:fill="D9D9D9" w:themeFill="background1" w:themeFillShade="D9"/>
        </w:rPr>
        <w:t xml:space="preserve"> </w:t>
      </w:r>
      <w:r w:rsidRPr="00506BAC">
        <w:rPr>
          <w:rFonts w:ascii="Gill Sans MT" w:eastAsia="Gill Sans MT" w:hAnsi="Gill Sans MT" w:cs="Gill Sans MT"/>
          <w:color w:val="363435"/>
          <w:spacing w:val="-2"/>
          <w:sz w:val="22"/>
          <w:szCs w:val="22"/>
          <w:shd w:val="clear" w:color="auto" w:fill="D9D9D9" w:themeFill="background1" w:themeFillShade="D9"/>
        </w:rPr>
        <w:t>n</w:t>
      </w:r>
      <w:r w:rsidRPr="00506BAC">
        <w:rPr>
          <w:rFonts w:ascii="Gill Sans MT" w:eastAsia="Gill Sans MT" w:hAnsi="Gill Sans MT" w:cs="Gill Sans MT"/>
          <w:color w:val="363435"/>
          <w:sz w:val="22"/>
          <w:szCs w:val="22"/>
          <w:shd w:val="clear" w:color="auto" w:fill="D9D9D9" w:themeFill="background1" w:themeFillShade="D9"/>
        </w:rPr>
        <w:t>umber of</w:t>
      </w:r>
      <w:r w:rsidRPr="00506BAC">
        <w:rPr>
          <w:rFonts w:ascii="Gill Sans MT" w:eastAsia="Gill Sans MT" w:hAnsi="Gill Sans MT" w:cs="Gill Sans MT"/>
          <w:color w:val="363435"/>
          <w:spacing w:val="-5"/>
          <w:sz w:val="22"/>
          <w:szCs w:val="22"/>
          <w:shd w:val="clear" w:color="auto" w:fill="D9D9D9" w:themeFill="background1" w:themeFillShade="D9"/>
        </w:rPr>
        <w:t xml:space="preserve"> </w:t>
      </w:r>
      <w:r w:rsidRPr="00506BAC">
        <w:rPr>
          <w:rFonts w:ascii="Gill Sans MT" w:eastAsia="Gill Sans MT" w:hAnsi="Gill Sans MT" w:cs="Gill Sans MT"/>
          <w:color w:val="363435"/>
          <w:w w:val="96"/>
          <w:sz w:val="22"/>
          <w:szCs w:val="22"/>
          <w:shd w:val="clear" w:color="auto" w:fill="D9D9D9" w:themeFill="background1" w:themeFillShade="D9"/>
        </w:rPr>
        <w:t>d</w:t>
      </w:r>
      <w:r w:rsidRPr="00506BAC">
        <w:rPr>
          <w:rFonts w:ascii="Gill Sans MT" w:eastAsia="Gill Sans MT" w:hAnsi="Gill Sans MT" w:cs="Gill Sans MT"/>
          <w:color w:val="363435"/>
          <w:spacing w:val="-3"/>
          <w:w w:val="96"/>
          <w:sz w:val="22"/>
          <w:szCs w:val="22"/>
          <w:shd w:val="clear" w:color="auto" w:fill="D9D9D9" w:themeFill="background1" w:themeFillShade="D9"/>
        </w:rPr>
        <w:t>a</w:t>
      </w:r>
      <w:r w:rsidRPr="00506BAC">
        <w:rPr>
          <w:rFonts w:ascii="Gill Sans MT" w:eastAsia="Gill Sans MT" w:hAnsi="Gill Sans MT" w:cs="Gill Sans MT"/>
          <w:color w:val="363435"/>
          <w:w w:val="96"/>
          <w:sz w:val="22"/>
          <w:szCs w:val="22"/>
          <w:shd w:val="clear" w:color="auto" w:fill="D9D9D9" w:themeFill="background1" w:themeFillShade="D9"/>
        </w:rPr>
        <w:t>ys,</w:t>
      </w:r>
      <w:r w:rsidRPr="00506BAC">
        <w:rPr>
          <w:rFonts w:ascii="Gill Sans MT" w:eastAsia="Gill Sans MT" w:hAnsi="Gill Sans MT" w:cs="Gill Sans MT"/>
          <w:color w:val="363435"/>
          <w:spacing w:val="-18"/>
          <w:w w:val="96"/>
          <w:sz w:val="22"/>
          <w:szCs w:val="22"/>
          <w:shd w:val="clear" w:color="auto" w:fill="D9D9D9" w:themeFill="background1" w:themeFillShade="D9"/>
        </w:rPr>
        <w:t xml:space="preserve"> </w:t>
      </w:r>
      <w:r w:rsidRPr="00506BAC">
        <w:rPr>
          <w:rFonts w:ascii="Gill Sans MT" w:eastAsia="Gill Sans MT" w:hAnsi="Gill Sans MT" w:cs="Gill Sans MT"/>
          <w:color w:val="363435"/>
          <w:w w:val="96"/>
          <w:sz w:val="22"/>
          <w:szCs w:val="22"/>
          <w:shd w:val="clear" w:color="auto" w:fill="D9D9D9" w:themeFill="background1" w:themeFillShade="D9"/>
        </w:rPr>
        <w:t>recommend</w:t>
      </w:r>
      <w:r w:rsidRPr="00506BAC">
        <w:rPr>
          <w:rFonts w:ascii="Gill Sans MT" w:eastAsia="Gill Sans MT" w:hAnsi="Gill Sans MT" w:cs="Gill Sans MT"/>
          <w:color w:val="363435"/>
          <w:spacing w:val="13"/>
          <w:w w:val="96"/>
          <w:sz w:val="22"/>
          <w:szCs w:val="22"/>
          <w:shd w:val="clear" w:color="auto" w:fill="D9D9D9" w:themeFill="background1" w:themeFillShade="D9"/>
        </w:rPr>
        <w:t xml:space="preserve"> </w:t>
      </w:r>
      <w:r w:rsidRPr="00506BAC">
        <w:rPr>
          <w:rFonts w:ascii="Gill Sans MT" w:eastAsia="Gill Sans MT" w:hAnsi="Gill Sans MT" w:cs="Gill Sans MT"/>
          <w:color w:val="363435"/>
          <w:sz w:val="22"/>
          <w:szCs w:val="22"/>
          <w:shd w:val="clear" w:color="auto" w:fill="D9D9D9" w:themeFill="background1" w:themeFillShade="D9"/>
        </w:rPr>
        <w:t>15-20</w:t>
      </w:r>
      <w:r w:rsidRPr="00506BAC">
        <w:rPr>
          <w:rFonts w:ascii="Gill Sans MT" w:eastAsia="Gill Sans MT" w:hAnsi="Gill Sans MT" w:cs="Gill Sans MT"/>
          <w:color w:val="363435"/>
          <w:spacing w:val="-5"/>
          <w:sz w:val="22"/>
          <w:szCs w:val="22"/>
          <w:shd w:val="clear" w:color="auto" w:fill="D9D9D9" w:themeFill="background1" w:themeFillShade="D9"/>
        </w:rPr>
        <w:t xml:space="preserve"> </w:t>
      </w:r>
      <w:r w:rsidRPr="00506BAC">
        <w:rPr>
          <w:rFonts w:ascii="Gill Sans MT" w:eastAsia="Gill Sans MT" w:hAnsi="Gill Sans MT" w:cs="Gill Sans MT"/>
          <w:color w:val="363435"/>
          <w:w w:val="95"/>
          <w:sz w:val="22"/>
          <w:szCs w:val="22"/>
          <w:shd w:val="clear" w:color="auto" w:fill="D9D9D9" w:themeFill="background1" w:themeFillShade="D9"/>
        </w:rPr>
        <w:t>d</w:t>
      </w:r>
      <w:r w:rsidRPr="00506BAC">
        <w:rPr>
          <w:rFonts w:ascii="Gill Sans MT" w:eastAsia="Gill Sans MT" w:hAnsi="Gill Sans MT" w:cs="Gill Sans MT"/>
          <w:color w:val="363435"/>
          <w:spacing w:val="-3"/>
          <w:w w:val="95"/>
          <w:sz w:val="22"/>
          <w:szCs w:val="22"/>
          <w:shd w:val="clear" w:color="auto" w:fill="D9D9D9" w:themeFill="background1" w:themeFillShade="D9"/>
        </w:rPr>
        <w:t>a</w:t>
      </w:r>
      <w:r w:rsidRPr="00506BAC">
        <w:rPr>
          <w:rFonts w:ascii="Gill Sans MT" w:eastAsia="Gill Sans MT" w:hAnsi="Gill Sans MT" w:cs="Gill Sans MT"/>
          <w:color w:val="363435"/>
          <w:w w:val="95"/>
          <w:sz w:val="22"/>
          <w:szCs w:val="22"/>
          <w:shd w:val="clear" w:color="auto" w:fill="D9D9D9" w:themeFill="background1" w:themeFillShade="D9"/>
        </w:rPr>
        <w:t>ys</w:t>
      </w:r>
      <w:r>
        <w:rPr>
          <w:rFonts w:ascii="Gill Sans MT" w:eastAsia="Gill Sans MT" w:hAnsi="Gill Sans MT" w:cs="Gill Sans MT"/>
          <w:color w:val="363435"/>
          <w:w w:val="95"/>
          <w:sz w:val="22"/>
          <w:szCs w:val="22"/>
        </w:rPr>
        <w:t>).</w:t>
      </w:r>
      <w:r>
        <w:rPr>
          <w:rFonts w:ascii="Gill Sans MT" w:eastAsia="Gill Sans MT" w:hAnsi="Gill Sans MT" w:cs="Gill Sans MT"/>
          <w:color w:val="363435"/>
          <w:spacing w:val="-19"/>
          <w:w w:val="95"/>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w w:val="95"/>
          <w:sz w:val="22"/>
          <w:szCs w:val="22"/>
        </w:rPr>
        <w:t>Mission</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should</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sz w:val="22"/>
          <w:szCs w:val="22"/>
        </w:rPr>
        <w:t>send</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3"/>
          <w:sz w:val="22"/>
          <w:szCs w:val="22"/>
        </w:rPr>
        <w:t>ana</w:t>
      </w:r>
      <w:r>
        <w:rPr>
          <w:rFonts w:ascii="Gill Sans MT" w:eastAsia="Gill Sans MT" w:hAnsi="Gill Sans MT" w:cs="Gill Sans MT"/>
          <w:color w:val="363435"/>
          <w:spacing w:val="-2"/>
          <w:w w:val="93"/>
          <w:sz w:val="22"/>
          <w:szCs w:val="22"/>
        </w:rPr>
        <w:t>l</w:t>
      </w:r>
      <w:r>
        <w:rPr>
          <w:rFonts w:ascii="Gill Sans MT" w:eastAsia="Gill Sans MT" w:hAnsi="Gill Sans MT" w:cs="Gill Sans MT"/>
          <w:color w:val="363435"/>
          <w:w w:val="93"/>
          <w:sz w:val="22"/>
          <w:szCs w:val="22"/>
        </w:rPr>
        <w:t>ysis</w:t>
      </w:r>
      <w:r>
        <w:rPr>
          <w:rFonts w:ascii="Gill Sans MT" w:eastAsia="Gill Sans MT" w:hAnsi="Gill Sans MT" w:cs="Gill Sans MT"/>
          <w:color w:val="363435"/>
          <w:spacing w:val="15"/>
          <w:w w:val="93"/>
          <w:sz w:val="22"/>
          <w:szCs w:val="22"/>
        </w:rPr>
        <w:t xml:space="preserve"> </w:t>
      </w:r>
      <w:r>
        <w:rPr>
          <w:rFonts w:ascii="Gill Sans MT" w:eastAsia="Gill Sans MT" w:hAnsi="Gill Sans MT" w:cs="Gill Sans MT"/>
          <w:color w:val="363435"/>
          <w:w w:val="93"/>
          <w:sz w:val="22"/>
          <w:szCs w:val="22"/>
        </w:rPr>
        <w:t>repo</w:t>
      </w:r>
      <w:r>
        <w:rPr>
          <w:rFonts w:ascii="Gill Sans MT" w:eastAsia="Gill Sans MT" w:hAnsi="Gill Sans MT" w:cs="Gill Sans MT"/>
          <w:color w:val="363435"/>
          <w:spacing w:val="17"/>
          <w:w w:val="93"/>
          <w:sz w:val="22"/>
          <w:szCs w:val="22"/>
        </w:rPr>
        <w:t>r</w:t>
      </w:r>
      <w:r>
        <w:rPr>
          <w:rFonts w:ascii="Gill Sans MT" w:eastAsia="Gill Sans MT" w:hAnsi="Gill Sans MT" w:cs="Gill Sans MT"/>
          <w:color w:val="363435"/>
          <w:w w:val="93"/>
          <w:sz w:val="22"/>
          <w:szCs w:val="22"/>
        </w:rPr>
        <w:t>t</w:t>
      </w:r>
      <w:r>
        <w:rPr>
          <w:rFonts w:ascii="Gill Sans MT" w:eastAsia="Gill Sans MT" w:hAnsi="Gill Sans MT" w:cs="Gill Sans MT"/>
          <w:color w:val="363435"/>
          <w:spacing w:val="8"/>
          <w:w w:val="93"/>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5"/>
          <w:sz w:val="22"/>
          <w:szCs w:val="22"/>
        </w:rPr>
        <w:t>relevant</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 xml:space="preserve">Regional </w:t>
      </w:r>
      <w:r>
        <w:rPr>
          <w:rFonts w:ascii="Gill Sans MT" w:eastAsia="Gill Sans MT" w:hAnsi="Gill Sans MT" w:cs="Gill Sans MT"/>
          <w:color w:val="363435"/>
          <w:w w:val="96"/>
          <w:sz w:val="22"/>
          <w:szCs w:val="22"/>
        </w:rPr>
        <w:t>Bureau</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4"/>
          <w:sz w:val="22"/>
          <w:szCs w:val="22"/>
        </w:rPr>
        <w:t>Pillar</w:t>
      </w:r>
      <w:r>
        <w:rPr>
          <w:rFonts w:ascii="Gill Sans MT" w:eastAsia="Gill Sans MT" w:hAnsi="Gill Sans MT" w:cs="Gill Sans MT"/>
          <w:color w:val="363435"/>
          <w:spacing w:val="-5"/>
          <w:w w:val="94"/>
          <w:sz w:val="22"/>
          <w:szCs w:val="22"/>
        </w:rPr>
        <w:t xml:space="preserve"> </w:t>
      </w:r>
      <w:r>
        <w:rPr>
          <w:rFonts w:ascii="Gill Sans MT" w:eastAsia="Gill Sans MT" w:hAnsi="Gill Sans MT" w:cs="Gill Sans MT"/>
          <w:color w:val="363435"/>
          <w:w w:val="94"/>
          <w:sz w:val="22"/>
          <w:szCs w:val="22"/>
        </w:rPr>
        <w:t>Bureau</w:t>
      </w:r>
      <w:r>
        <w:rPr>
          <w:rFonts w:ascii="Gill Sans MT" w:eastAsia="Gill Sans MT" w:hAnsi="Gill Sans MT" w:cs="Gill Sans MT"/>
          <w:color w:val="363435"/>
          <w:spacing w:val="16"/>
          <w:w w:val="94"/>
          <w:sz w:val="22"/>
          <w:szCs w:val="22"/>
        </w:rPr>
        <w:t xml:space="preserve"> </w:t>
      </w:r>
      <w:r>
        <w:rPr>
          <w:rFonts w:ascii="Gill Sans MT" w:eastAsia="Gill Sans MT" w:hAnsi="Gill Sans MT" w:cs="Gill Sans MT"/>
          <w:color w:val="363435"/>
          <w:sz w:val="22"/>
          <w:szCs w:val="22"/>
        </w:rPr>
        <w:t>staff</w:t>
      </w:r>
      <w:r>
        <w:rPr>
          <w:rFonts w:ascii="Gill Sans MT" w:eastAsia="Gill Sans MT" w:hAnsi="Gill Sans MT" w:cs="Gill Sans MT"/>
          <w:color w:val="363435"/>
          <w:spacing w:val="-18"/>
          <w:sz w:val="22"/>
          <w:szCs w:val="22"/>
        </w:rPr>
        <w:t xml:space="preserve"> </w:t>
      </w:r>
      <w:r>
        <w:rPr>
          <w:rFonts w:ascii="Gill Sans MT" w:eastAsia="Gill Sans MT" w:hAnsi="Gill Sans MT" w:cs="Gill Sans MT"/>
          <w:color w:val="363435"/>
          <w:w w:val="95"/>
          <w:sz w:val="22"/>
          <w:szCs w:val="22"/>
        </w:rPr>
        <w:t>in</w:t>
      </w:r>
      <w:r>
        <w:rPr>
          <w:rFonts w:ascii="Gill Sans MT" w:eastAsia="Gill Sans MT" w:hAnsi="Gill Sans MT" w:cs="Gill Sans MT"/>
          <w:color w:val="363435"/>
          <w:spacing w:val="-21"/>
          <w:w w:val="95"/>
          <w:sz w:val="22"/>
          <w:szCs w:val="22"/>
        </w:rPr>
        <w:t xml:space="preserve"> </w:t>
      </w:r>
      <w:r>
        <w:rPr>
          <w:rFonts w:ascii="Gill Sans MT" w:eastAsia="Gill Sans MT" w:hAnsi="Gill Sans MT" w:cs="Gill Sans MT"/>
          <w:color w:val="363435"/>
          <w:spacing w:val="-9"/>
          <w:w w:val="95"/>
          <w:sz w:val="22"/>
          <w:szCs w:val="22"/>
        </w:rPr>
        <w:t>W</w:t>
      </w:r>
      <w:r>
        <w:rPr>
          <w:rFonts w:ascii="Gill Sans MT" w:eastAsia="Gill Sans MT" w:hAnsi="Gill Sans MT" w:cs="Gill Sans MT"/>
          <w:color w:val="363435"/>
          <w:w w:val="95"/>
          <w:sz w:val="22"/>
          <w:szCs w:val="22"/>
        </w:rPr>
        <w:t>ashington</w:t>
      </w:r>
      <w:r>
        <w:rPr>
          <w:rFonts w:ascii="Gill Sans MT" w:eastAsia="Gill Sans MT" w:hAnsi="Gill Sans MT" w:cs="Gill Sans MT"/>
          <w:color w:val="363435"/>
          <w:spacing w:val="20"/>
          <w:w w:val="95"/>
          <w:sz w:val="22"/>
          <w:szCs w:val="22"/>
        </w:rPr>
        <w:t xml:space="preserve"> </w:t>
      </w:r>
      <w:r>
        <w:rPr>
          <w:rFonts w:ascii="Gill Sans MT" w:eastAsia="Gill Sans MT" w:hAnsi="Gill Sans MT" w:cs="Gill Sans MT"/>
          <w:color w:val="363435"/>
          <w:spacing w:val="-2"/>
          <w:sz w:val="22"/>
          <w:szCs w:val="22"/>
        </w:rPr>
        <w:t>f</w:t>
      </w:r>
      <w:r>
        <w:rPr>
          <w:rFonts w:ascii="Gill Sans MT" w:eastAsia="Gill Sans MT" w:hAnsi="Gill Sans MT" w:cs="Gill Sans MT"/>
          <w:color w:val="363435"/>
          <w:sz w:val="22"/>
          <w:szCs w:val="22"/>
        </w:rPr>
        <w:t>or</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w w:val="94"/>
          <w:sz w:val="22"/>
          <w:szCs w:val="22"/>
        </w:rPr>
        <w:t>their</w:t>
      </w:r>
      <w:r>
        <w:rPr>
          <w:rFonts w:ascii="Gill Sans MT" w:eastAsia="Gill Sans MT" w:hAnsi="Gill Sans MT" w:cs="Gill Sans MT"/>
          <w:color w:val="363435"/>
          <w:spacing w:val="-1"/>
          <w:w w:val="94"/>
          <w:sz w:val="22"/>
          <w:szCs w:val="22"/>
        </w:rPr>
        <w:t xml:space="preserve"> </w:t>
      </w:r>
      <w:r>
        <w:rPr>
          <w:rFonts w:ascii="Gill Sans MT" w:eastAsia="Gill Sans MT" w:hAnsi="Gill Sans MT" w:cs="Gill Sans MT"/>
          <w:color w:val="363435"/>
          <w:w w:val="94"/>
          <w:sz w:val="22"/>
          <w:szCs w:val="22"/>
        </w:rPr>
        <w:t>review</w:t>
      </w:r>
      <w:r>
        <w:rPr>
          <w:rFonts w:ascii="Gill Sans MT" w:eastAsia="Gill Sans MT" w:hAnsi="Gill Sans MT" w:cs="Gill Sans MT"/>
          <w:color w:val="363435"/>
          <w:spacing w:val="10"/>
          <w:w w:val="94"/>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6"/>
          <w:sz w:val="22"/>
          <w:szCs w:val="22"/>
        </w:rPr>
        <w:t>collate</w:t>
      </w:r>
      <w:r>
        <w:rPr>
          <w:rFonts w:ascii="Gill Sans MT" w:eastAsia="Gill Sans MT" w:hAnsi="Gill Sans MT" w:cs="Gill Sans MT"/>
          <w:color w:val="363435"/>
          <w:spacing w:val="-3"/>
          <w:w w:val="96"/>
          <w:sz w:val="22"/>
          <w:szCs w:val="22"/>
        </w:rPr>
        <w:t xml:space="preserve"> </w:t>
      </w:r>
      <w:r>
        <w:rPr>
          <w:rFonts w:ascii="Gill Sans MT" w:eastAsia="Gill Sans MT" w:hAnsi="Gill Sans MT" w:cs="Gill Sans MT"/>
          <w:color w:val="363435"/>
          <w:w w:val="96"/>
          <w:sz w:val="22"/>
          <w:szCs w:val="22"/>
        </w:rPr>
        <w:t>comments</w:t>
      </w:r>
      <w:r>
        <w:rPr>
          <w:rFonts w:ascii="Gill Sans MT" w:eastAsia="Gill Sans MT" w:hAnsi="Gill Sans MT" w:cs="Gill Sans MT"/>
          <w:color w:val="363435"/>
          <w:spacing w:val="12"/>
          <w:w w:val="96"/>
          <w:sz w:val="22"/>
          <w:szCs w:val="22"/>
        </w:rPr>
        <w:t xml:space="preserve"> </w:t>
      </w:r>
      <w:r>
        <w:rPr>
          <w:rFonts w:ascii="Gill Sans MT" w:eastAsia="Gill Sans MT" w:hAnsi="Gill Sans MT" w:cs="Gill Sans MT"/>
          <w:color w:val="363435"/>
          <w:sz w:val="22"/>
          <w:szCs w:val="22"/>
        </w:rPr>
        <w:t>be</w:t>
      </w:r>
      <w:r>
        <w:rPr>
          <w:rFonts w:ascii="Gill Sans MT" w:eastAsia="Gill Sans MT" w:hAnsi="Gill Sans MT" w:cs="Gill Sans MT"/>
          <w:color w:val="363435"/>
          <w:spacing w:val="-2"/>
          <w:sz w:val="22"/>
          <w:szCs w:val="22"/>
        </w:rPr>
        <w:t>f</w:t>
      </w:r>
      <w:r>
        <w:rPr>
          <w:rFonts w:ascii="Gill Sans MT" w:eastAsia="Gill Sans MT" w:hAnsi="Gill Sans MT" w:cs="Gill Sans MT"/>
          <w:color w:val="363435"/>
          <w:sz w:val="22"/>
          <w:szCs w:val="22"/>
        </w:rPr>
        <w:t>ore</w:t>
      </w:r>
      <w:r>
        <w:rPr>
          <w:rFonts w:ascii="Gill Sans MT" w:eastAsia="Gill Sans MT" w:hAnsi="Gill Sans MT" w:cs="Gill Sans MT"/>
          <w:color w:val="363435"/>
          <w:spacing w:val="-16"/>
          <w:sz w:val="22"/>
          <w:szCs w:val="22"/>
        </w:rPr>
        <w:t xml:space="preserve"> </w:t>
      </w:r>
      <w:r>
        <w:rPr>
          <w:rFonts w:ascii="Gill Sans MT" w:eastAsia="Gill Sans MT" w:hAnsi="Gill Sans MT" w:cs="Gill Sans MT"/>
          <w:color w:val="363435"/>
          <w:w w:val="96"/>
          <w:sz w:val="22"/>
          <w:szCs w:val="22"/>
        </w:rPr>
        <w:t>submitting</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sz w:val="22"/>
          <w:szCs w:val="22"/>
        </w:rPr>
        <w:t>the d</w:t>
      </w:r>
      <w:r>
        <w:rPr>
          <w:rFonts w:ascii="Gill Sans MT" w:eastAsia="Gill Sans MT" w:hAnsi="Gill Sans MT" w:cs="Gill Sans MT"/>
          <w:color w:val="363435"/>
          <w:spacing w:val="6"/>
          <w:sz w:val="22"/>
          <w:szCs w:val="22"/>
        </w:rPr>
        <w:t>r</w:t>
      </w:r>
      <w:r>
        <w:rPr>
          <w:rFonts w:ascii="Gill Sans MT" w:eastAsia="Gill Sans MT" w:hAnsi="Gill Sans MT" w:cs="Gill Sans MT"/>
          <w:color w:val="363435"/>
          <w:sz w:val="22"/>
          <w:szCs w:val="22"/>
        </w:rPr>
        <w:t>aft</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team.</w:t>
      </w:r>
    </w:p>
    <w:p w14:paraId="51559873" w14:textId="77777777" w:rsidR="00F50CEC" w:rsidRDefault="00F50CEC">
      <w:pPr>
        <w:spacing w:before="20" w:line="260" w:lineRule="exact"/>
        <w:rPr>
          <w:sz w:val="26"/>
          <w:szCs w:val="26"/>
        </w:rPr>
      </w:pPr>
    </w:p>
    <w:p w14:paraId="5BC65E8C" w14:textId="77777777" w:rsidR="00F50CEC" w:rsidRDefault="00A56CF2">
      <w:pPr>
        <w:tabs>
          <w:tab w:val="left" w:pos="460"/>
        </w:tabs>
        <w:spacing w:line="263" w:lineRule="auto"/>
        <w:ind w:left="479" w:right="817" w:hanging="360"/>
        <w:rPr>
          <w:rFonts w:ascii="Gill Sans MT" w:eastAsia="Gill Sans MT" w:hAnsi="Gill Sans MT" w:cs="Gill Sans MT"/>
          <w:sz w:val="22"/>
          <w:szCs w:val="22"/>
        </w:rPr>
      </w:pPr>
      <w:r>
        <w:rPr>
          <w:rFonts w:ascii="Gill Sans MT" w:eastAsia="Gill Sans MT" w:hAnsi="Gill Sans MT" w:cs="Gill Sans MT"/>
          <w:b/>
          <w:color w:val="363435"/>
          <w:sz w:val="22"/>
          <w:szCs w:val="22"/>
        </w:rPr>
        <w:t>•</w:t>
      </w:r>
      <w:r>
        <w:rPr>
          <w:rFonts w:ascii="Gill Sans MT" w:eastAsia="Gill Sans MT" w:hAnsi="Gill Sans MT" w:cs="Gill Sans MT"/>
          <w:b/>
          <w:color w:val="363435"/>
          <w:sz w:val="22"/>
          <w:szCs w:val="22"/>
        </w:rPr>
        <w:tab/>
      </w:r>
      <w:r>
        <w:rPr>
          <w:rFonts w:ascii="Gill Sans MT" w:eastAsia="Gill Sans MT" w:hAnsi="Gill Sans MT" w:cs="Gill Sans MT"/>
          <w:color w:val="363435"/>
          <w:w w:val="95"/>
          <w:sz w:val="22"/>
          <w:szCs w:val="22"/>
        </w:rPr>
        <w:t>Foll</w:t>
      </w:r>
      <w:r>
        <w:rPr>
          <w:rFonts w:ascii="Gill Sans MT" w:eastAsia="Gill Sans MT" w:hAnsi="Gill Sans MT" w:cs="Gill Sans MT"/>
          <w:color w:val="363435"/>
          <w:spacing w:val="-3"/>
          <w:w w:val="95"/>
          <w:sz w:val="22"/>
          <w:szCs w:val="22"/>
        </w:rPr>
        <w:t>o</w:t>
      </w:r>
      <w:r>
        <w:rPr>
          <w:rFonts w:ascii="Gill Sans MT" w:eastAsia="Gill Sans MT" w:hAnsi="Gill Sans MT" w:cs="Gill Sans MT"/>
          <w:color w:val="363435"/>
          <w:w w:val="95"/>
          <w:sz w:val="22"/>
          <w:szCs w:val="22"/>
        </w:rPr>
        <w:t>wing</w:t>
      </w:r>
      <w:r>
        <w:rPr>
          <w:rFonts w:ascii="Gill Sans MT" w:eastAsia="Gill Sans MT" w:hAnsi="Gill Sans MT" w:cs="Gill Sans MT"/>
          <w:color w:val="363435"/>
          <w:spacing w:val="7"/>
          <w:w w:val="95"/>
          <w:sz w:val="22"/>
          <w:szCs w:val="22"/>
        </w:rPr>
        <w:t xml:space="preserve"> </w:t>
      </w:r>
      <w:r>
        <w:rPr>
          <w:rFonts w:ascii="Gill Sans MT" w:eastAsia="Gill Sans MT" w:hAnsi="Gill Sans MT" w:cs="Gill Sans MT"/>
          <w:color w:val="363435"/>
          <w:w w:val="95"/>
          <w:sz w:val="22"/>
          <w:szCs w:val="22"/>
        </w:rPr>
        <w:t>receipt</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z w:val="22"/>
          <w:szCs w:val="22"/>
        </w:rPr>
        <w:t>USAID</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7"/>
          <w:sz w:val="22"/>
          <w:szCs w:val="22"/>
        </w:rPr>
        <w:t>comments</w:t>
      </w:r>
      <w:r>
        <w:rPr>
          <w:rFonts w:ascii="Gill Sans MT" w:eastAsia="Gill Sans MT" w:hAnsi="Gill Sans MT" w:cs="Gill Sans MT"/>
          <w:color w:val="363435"/>
          <w:spacing w:val="2"/>
          <w:w w:val="97"/>
          <w:sz w:val="22"/>
          <w:szCs w:val="22"/>
        </w:rPr>
        <w:t xml:space="preserve"> </w:t>
      </w:r>
      <w:r>
        <w:rPr>
          <w:rFonts w:ascii="Gill Sans MT" w:eastAsia="Gill Sans MT" w:hAnsi="Gill Sans MT" w:cs="Gill Sans MT"/>
          <w:color w:val="363435"/>
          <w:sz w:val="22"/>
          <w:szCs w:val="22"/>
        </w:rPr>
        <w:t>on</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d</w:t>
      </w:r>
      <w:r>
        <w:rPr>
          <w:rFonts w:ascii="Gill Sans MT" w:eastAsia="Gill Sans MT" w:hAnsi="Gill Sans MT" w:cs="Gill Sans MT"/>
          <w:color w:val="363435"/>
          <w:spacing w:val="5"/>
          <w:sz w:val="22"/>
          <w:szCs w:val="22"/>
        </w:rPr>
        <w:t>r</w:t>
      </w:r>
      <w:r>
        <w:rPr>
          <w:rFonts w:ascii="Gill Sans MT" w:eastAsia="Gill Sans MT" w:hAnsi="Gill Sans MT" w:cs="Gill Sans MT"/>
          <w:color w:val="363435"/>
          <w:sz w:val="22"/>
          <w:szCs w:val="22"/>
        </w:rPr>
        <w:t>aft</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w w:val="92"/>
          <w:sz w:val="22"/>
          <w:szCs w:val="22"/>
        </w:rPr>
        <w:t>repo</w:t>
      </w:r>
      <w:r>
        <w:rPr>
          <w:rFonts w:ascii="Gill Sans MT" w:eastAsia="Gill Sans MT" w:hAnsi="Gill Sans MT" w:cs="Gill Sans MT"/>
          <w:color w:val="363435"/>
          <w:spacing w:val="17"/>
          <w:w w:val="92"/>
          <w:sz w:val="22"/>
          <w:szCs w:val="22"/>
        </w:rPr>
        <w:t>r</w:t>
      </w:r>
      <w:r>
        <w:rPr>
          <w:rFonts w:ascii="Gill Sans MT" w:eastAsia="Gill Sans MT" w:hAnsi="Gill Sans MT" w:cs="Gill Sans MT"/>
          <w:color w:val="363435"/>
          <w:w w:val="92"/>
          <w:sz w:val="22"/>
          <w:szCs w:val="22"/>
        </w:rPr>
        <w:t>t,</w:t>
      </w:r>
      <w:r>
        <w:rPr>
          <w:rFonts w:ascii="Gill Sans MT" w:eastAsia="Gill Sans MT" w:hAnsi="Gill Sans MT" w:cs="Gill Sans MT"/>
          <w:color w:val="363435"/>
          <w:spacing w:val="-8"/>
          <w:w w:val="92"/>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4"/>
          <w:sz w:val="22"/>
          <w:szCs w:val="22"/>
        </w:rPr>
        <w:t>ana</w:t>
      </w:r>
      <w:r>
        <w:rPr>
          <w:rFonts w:ascii="Gill Sans MT" w:eastAsia="Gill Sans MT" w:hAnsi="Gill Sans MT" w:cs="Gill Sans MT"/>
          <w:color w:val="363435"/>
          <w:spacing w:val="-2"/>
          <w:w w:val="94"/>
          <w:sz w:val="22"/>
          <w:szCs w:val="22"/>
        </w:rPr>
        <w:t>l</w:t>
      </w:r>
      <w:r>
        <w:rPr>
          <w:rFonts w:ascii="Gill Sans MT" w:eastAsia="Gill Sans MT" w:hAnsi="Gill Sans MT" w:cs="Gill Sans MT"/>
          <w:color w:val="363435"/>
          <w:w w:val="94"/>
          <w:sz w:val="22"/>
          <w:szCs w:val="22"/>
        </w:rPr>
        <w:t>ysis</w:t>
      </w:r>
      <w:r>
        <w:rPr>
          <w:rFonts w:ascii="Gill Sans MT" w:eastAsia="Gill Sans MT" w:hAnsi="Gill Sans MT" w:cs="Gill Sans MT"/>
          <w:color w:val="363435"/>
          <w:spacing w:val="8"/>
          <w:w w:val="94"/>
          <w:sz w:val="22"/>
          <w:szCs w:val="22"/>
        </w:rPr>
        <w:t xml:space="preserve"> </w:t>
      </w:r>
      <w:r>
        <w:rPr>
          <w:rFonts w:ascii="Gill Sans MT" w:eastAsia="Gill Sans MT" w:hAnsi="Gill Sans MT" w:cs="Gill Sans MT"/>
          <w:color w:val="363435"/>
          <w:sz w:val="22"/>
          <w:szCs w:val="22"/>
        </w:rPr>
        <w:t>team</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sz w:val="22"/>
          <w:szCs w:val="22"/>
        </w:rPr>
        <w:t>will</w:t>
      </w:r>
      <w:r>
        <w:rPr>
          <w:rFonts w:ascii="Gill Sans MT" w:eastAsia="Gill Sans MT" w:hAnsi="Gill Sans MT" w:cs="Gill Sans MT"/>
          <w:color w:val="363435"/>
          <w:spacing w:val="-24"/>
          <w:sz w:val="22"/>
          <w:szCs w:val="22"/>
        </w:rPr>
        <w:t xml:space="preserve"> </w:t>
      </w:r>
      <w:r>
        <w:rPr>
          <w:rFonts w:ascii="Gill Sans MT" w:eastAsia="Gill Sans MT" w:hAnsi="Gill Sans MT" w:cs="Gill Sans MT"/>
          <w:color w:val="363435"/>
          <w:w w:val="96"/>
          <w:sz w:val="22"/>
          <w:szCs w:val="22"/>
        </w:rPr>
        <w:t>prepare</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sz w:val="22"/>
          <w:szCs w:val="22"/>
        </w:rPr>
        <w:t>submit</w:t>
      </w:r>
      <w:r>
        <w:rPr>
          <w:rFonts w:ascii="Gill Sans MT" w:eastAsia="Gill Sans MT" w:hAnsi="Gill Sans MT" w:cs="Gill Sans MT"/>
          <w:color w:val="363435"/>
          <w:spacing w:val="-24"/>
          <w:sz w:val="22"/>
          <w:szCs w:val="22"/>
        </w:rPr>
        <w:t xml:space="preserve"> </w:t>
      </w:r>
      <w:r>
        <w:rPr>
          <w:rFonts w:ascii="Gill Sans MT" w:eastAsia="Gill Sans MT" w:hAnsi="Gill Sans MT" w:cs="Gill Sans MT"/>
          <w:color w:val="363435"/>
          <w:sz w:val="22"/>
          <w:szCs w:val="22"/>
        </w:rPr>
        <w:t xml:space="preserve">a final </w:t>
      </w:r>
      <w:r>
        <w:rPr>
          <w:rFonts w:ascii="Gill Sans MT" w:eastAsia="Gill Sans MT" w:hAnsi="Gill Sans MT" w:cs="Gill Sans MT"/>
          <w:color w:val="363435"/>
          <w:w w:val="94"/>
          <w:sz w:val="22"/>
          <w:szCs w:val="22"/>
        </w:rPr>
        <w:t>ana</w:t>
      </w:r>
      <w:r>
        <w:rPr>
          <w:rFonts w:ascii="Gill Sans MT" w:eastAsia="Gill Sans MT" w:hAnsi="Gill Sans MT" w:cs="Gill Sans MT"/>
          <w:color w:val="363435"/>
          <w:spacing w:val="-2"/>
          <w:w w:val="94"/>
          <w:sz w:val="22"/>
          <w:szCs w:val="22"/>
        </w:rPr>
        <w:t>l</w:t>
      </w:r>
      <w:r>
        <w:rPr>
          <w:rFonts w:ascii="Gill Sans MT" w:eastAsia="Gill Sans MT" w:hAnsi="Gill Sans MT" w:cs="Gill Sans MT"/>
          <w:color w:val="363435"/>
          <w:w w:val="94"/>
          <w:sz w:val="22"/>
          <w:szCs w:val="22"/>
        </w:rPr>
        <w:t>ysis</w:t>
      </w:r>
      <w:r>
        <w:rPr>
          <w:rFonts w:ascii="Gill Sans MT" w:eastAsia="Gill Sans MT" w:hAnsi="Gill Sans MT" w:cs="Gill Sans MT"/>
          <w:color w:val="363435"/>
          <w:spacing w:val="8"/>
          <w:w w:val="94"/>
          <w:sz w:val="22"/>
          <w:szCs w:val="22"/>
        </w:rPr>
        <w:t xml:space="preserve"> </w:t>
      </w:r>
      <w:r>
        <w:rPr>
          <w:rFonts w:ascii="Gill Sans MT" w:eastAsia="Gill Sans MT" w:hAnsi="Gill Sans MT" w:cs="Gill Sans MT"/>
          <w:color w:val="363435"/>
          <w:w w:val="94"/>
          <w:sz w:val="22"/>
          <w:szCs w:val="22"/>
        </w:rPr>
        <w:t>within</w:t>
      </w:r>
      <w:r>
        <w:rPr>
          <w:rFonts w:ascii="Gill Sans MT" w:eastAsia="Gill Sans MT" w:hAnsi="Gill Sans MT" w:cs="Gill Sans MT"/>
          <w:color w:val="363435"/>
          <w:spacing w:val="9"/>
          <w:w w:val="94"/>
          <w:sz w:val="22"/>
          <w:szCs w:val="22"/>
        </w:rPr>
        <w:t xml:space="preserve"> </w:t>
      </w:r>
      <w:r>
        <w:rPr>
          <w:rFonts w:ascii="Gill Sans MT" w:eastAsia="Gill Sans MT" w:hAnsi="Gill Sans MT" w:cs="Gill Sans MT"/>
          <w:color w:val="363435"/>
          <w:w w:val="94"/>
          <w:sz w:val="22"/>
          <w:szCs w:val="22"/>
        </w:rPr>
        <w:t>(</w:t>
      </w:r>
      <w:r w:rsidRPr="00506BAC">
        <w:rPr>
          <w:rFonts w:ascii="Gill Sans MT" w:eastAsia="Gill Sans MT" w:hAnsi="Gill Sans MT" w:cs="Gill Sans MT"/>
          <w:color w:val="363435"/>
          <w:w w:val="94"/>
          <w:sz w:val="22"/>
          <w:szCs w:val="22"/>
          <w:shd w:val="clear" w:color="auto" w:fill="D9D9D9" w:themeFill="background1" w:themeFillShade="D9"/>
        </w:rPr>
        <w:t>inse</w:t>
      </w:r>
      <w:r w:rsidRPr="00506BAC">
        <w:rPr>
          <w:rFonts w:ascii="Gill Sans MT" w:eastAsia="Gill Sans MT" w:hAnsi="Gill Sans MT" w:cs="Gill Sans MT"/>
          <w:color w:val="363435"/>
          <w:spacing w:val="17"/>
          <w:w w:val="94"/>
          <w:sz w:val="22"/>
          <w:szCs w:val="22"/>
          <w:shd w:val="clear" w:color="auto" w:fill="D9D9D9" w:themeFill="background1" w:themeFillShade="D9"/>
        </w:rPr>
        <w:t>r</w:t>
      </w:r>
      <w:r w:rsidRPr="00506BAC">
        <w:rPr>
          <w:rFonts w:ascii="Gill Sans MT" w:eastAsia="Gill Sans MT" w:hAnsi="Gill Sans MT" w:cs="Gill Sans MT"/>
          <w:color w:val="363435"/>
          <w:w w:val="94"/>
          <w:sz w:val="22"/>
          <w:szCs w:val="22"/>
          <w:shd w:val="clear" w:color="auto" w:fill="D9D9D9" w:themeFill="background1" w:themeFillShade="D9"/>
        </w:rPr>
        <w:t>t</w:t>
      </w:r>
      <w:r w:rsidRPr="00506BAC">
        <w:rPr>
          <w:rFonts w:ascii="Gill Sans MT" w:eastAsia="Gill Sans MT" w:hAnsi="Gill Sans MT" w:cs="Gill Sans MT"/>
          <w:color w:val="363435"/>
          <w:spacing w:val="2"/>
          <w:w w:val="94"/>
          <w:sz w:val="22"/>
          <w:szCs w:val="22"/>
          <w:shd w:val="clear" w:color="auto" w:fill="D9D9D9" w:themeFill="background1" w:themeFillShade="D9"/>
        </w:rPr>
        <w:t xml:space="preserve"> </w:t>
      </w:r>
      <w:r w:rsidRPr="00506BAC">
        <w:rPr>
          <w:rFonts w:ascii="Gill Sans MT" w:eastAsia="Gill Sans MT" w:hAnsi="Gill Sans MT" w:cs="Gill Sans MT"/>
          <w:color w:val="363435"/>
          <w:spacing w:val="-2"/>
          <w:sz w:val="22"/>
          <w:szCs w:val="22"/>
          <w:shd w:val="clear" w:color="auto" w:fill="D9D9D9" w:themeFill="background1" w:themeFillShade="D9"/>
        </w:rPr>
        <w:t>n</w:t>
      </w:r>
      <w:r w:rsidRPr="00506BAC">
        <w:rPr>
          <w:rFonts w:ascii="Gill Sans MT" w:eastAsia="Gill Sans MT" w:hAnsi="Gill Sans MT" w:cs="Gill Sans MT"/>
          <w:color w:val="363435"/>
          <w:sz w:val="22"/>
          <w:szCs w:val="22"/>
          <w:shd w:val="clear" w:color="auto" w:fill="D9D9D9" w:themeFill="background1" w:themeFillShade="D9"/>
        </w:rPr>
        <w:t>umber</w:t>
      </w:r>
      <w:r w:rsidRPr="00506BAC">
        <w:rPr>
          <w:rFonts w:ascii="Gill Sans MT" w:eastAsia="Gill Sans MT" w:hAnsi="Gill Sans MT" w:cs="Gill Sans MT"/>
          <w:color w:val="363435"/>
          <w:spacing w:val="-20"/>
          <w:sz w:val="22"/>
          <w:szCs w:val="22"/>
          <w:shd w:val="clear" w:color="auto" w:fill="D9D9D9" w:themeFill="background1" w:themeFillShade="D9"/>
        </w:rPr>
        <w:t xml:space="preserve"> </w:t>
      </w:r>
      <w:r w:rsidRPr="00506BAC">
        <w:rPr>
          <w:rFonts w:ascii="Gill Sans MT" w:eastAsia="Gill Sans MT" w:hAnsi="Gill Sans MT" w:cs="Gill Sans MT"/>
          <w:color w:val="363435"/>
          <w:sz w:val="22"/>
          <w:szCs w:val="22"/>
          <w:shd w:val="clear" w:color="auto" w:fill="D9D9D9" w:themeFill="background1" w:themeFillShade="D9"/>
        </w:rPr>
        <w:t>of</w:t>
      </w:r>
      <w:r w:rsidRPr="00506BAC">
        <w:rPr>
          <w:rFonts w:ascii="Gill Sans MT" w:eastAsia="Gill Sans MT" w:hAnsi="Gill Sans MT" w:cs="Gill Sans MT"/>
          <w:color w:val="363435"/>
          <w:spacing w:val="-5"/>
          <w:sz w:val="22"/>
          <w:szCs w:val="22"/>
          <w:shd w:val="clear" w:color="auto" w:fill="D9D9D9" w:themeFill="background1" w:themeFillShade="D9"/>
        </w:rPr>
        <w:t xml:space="preserve"> </w:t>
      </w:r>
      <w:r w:rsidRPr="00506BAC">
        <w:rPr>
          <w:rFonts w:ascii="Gill Sans MT" w:eastAsia="Gill Sans MT" w:hAnsi="Gill Sans MT" w:cs="Gill Sans MT"/>
          <w:color w:val="363435"/>
          <w:w w:val="96"/>
          <w:sz w:val="22"/>
          <w:szCs w:val="22"/>
          <w:shd w:val="clear" w:color="auto" w:fill="D9D9D9" w:themeFill="background1" w:themeFillShade="D9"/>
        </w:rPr>
        <w:t>d</w:t>
      </w:r>
      <w:r w:rsidRPr="00506BAC">
        <w:rPr>
          <w:rFonts w:ascii="Gill Sans MT" w:eastAsia="Gill Sans MT" w:hAnsi="Gill Sans MT" w:cs="Gill Sans MT"/>
          <w:color w:val="363435"/>
          <w:spacing w:val="-3"/>
          <w:w w:val="96"/>
          <w:sz w:val="22"/>
          <w:szCs w:val="22"/>
          <w:shd w:val="clear" w:color="auto" w:fill="D9D9D9" w:themeFill="background1" w:themeFillShade="D9"/>
        </w:rPr>
        <w:t>a</w:t>
      </w:r>
      <w:r w:rsidRPr="00506BAC">
        <w:rPr>
          <w:rFonts w:ascii="Gill Sans MT" w:eastAsia="Gill Sans MT" w:hAnsi="Gill Sans MT" w:cs="Gill Sans MT"/>
          <w:color w:val="363435"/>
          <w:w w:val="96"/>
          <w:sz w:val="22"/>
          <w:szCs w:val="22"/>
          <w:shd w:val="clear" w:color="auto" w:fill="D9D9D9" w:themeFill="background1" w:themeFillShade="D9"/>
        </w:rPr>
        <w:t>ys,</w:t>
      </w:r>
      <w:r w:rsidRPr="00506BAC">
        <w:rPr>
          <w:rFonts w:ascii="Gill Sans MT" w:eastAsia="Gill Sans MT" w:hAnsi="Gill Sans MT" w:cs="Gill Sans MT"/>
          <w:color w:val="363435"/>
          <w:spacing w:val="-18"/>
          <w:w w:val="96"/>
          <w:sz w:val="22"/>
          <w:szCs w:val="22"/>
          <w:shd w:val="clear" w:color="auto" w:fill="D9D9D9" w:themeFill="background1" w:themeFillShade="D9"/>
        </w:rPr>
        <w:t xml:space="preserve"> </w:t>
      </w:r>
      <w:r w:rsidRPr="00506BAC">
        <w:rPr>
          <w:rFonts w:ascii="Gill Sans MT" w:eastAsia="Gill Sans MT" w:hAnsi="Gill Sans MT" w:cs="Gill Sans MT"/>
          <w:color w:val="363435"/>
          <w:w w:val="96"/>
          <w:sz w:val="22"/>
          <w:szCs w:val="22"/>
          <w:shd w:val="clear" w:color="auto" w:fill="D9D9D9" w:themeFill="background1" w:themeFillShade="D9"/>
        </w:rPr>
        <w:t>recommend</w:t>
      </w:r>
      <w:r w:rsidRPr="00506BAC">
        <w:rPr>
          <w:rFonts w:ascii="Gill Sans MT" w:eastAsia="Gill Sans MT" w:hAnsi="Gill Sans MT" w:cs="Gill Sans MT"/>
          <w:color w:val="363435"/>
          <w:spacing w:val="13"/>
          <w:w w:val="96"/>
          <w:sz w:val="22"/>
          <w:szCs w:val="22"/>
          <w:shd w:val="clear" w:color="auto" w:fill="D9D9D9" w:themeFill="background1" w:themeFillShade="D9"/>
        </w:rPr>
        <w:t xml:space="preserve"> </w:t>
      </w:r>
      <w:r w:rsidRPr="00506BAC">
        <w:rPr>
          <w:rFonts w:ascii="Gill Sans MT" w:eastAsia="Gill Sans MT" w:hAnsi="Gill Sans MT" w:cs="Gill Sans MT"/>
          <w:color w:val="363435"/>
          <w:sz w:val="22"/>
          <w:szCs w:val="22"/>
          <w:shd w:val="clear" w:color="auto" w:fill="D9D9D9" w:themeFill="background1" w:themeFillShade="D9"/>
        </w:rPr>
        <w:t>15-20</w:t>
      </w:r>
      <w:r w:rsidRPr="00506BAC">
        <w:rPr>
          <w:rFonts w:ascii="Gill Sans MT" w:eastAsia="Gill Sans MT" w:hAnsi="Gill Sans MT" w:cs="Gill Sans MT"/>
          <w:color w:val="363435"/>
          <w:spacing w:val="-5"/>
          <w:sz w:val="22"/>
          <w:szCs w:val="22"/>
          <w:shd w:val="clear" w:color="auto" w:fill="D9D9D9" w:themeFill="background1" w:themeFillShade="D9"/>
        </w:rPr>
        <w:t xml:space="preserve"> </w:t>
      </w:r>
      <w:r w:rsidRPr="00506BAC">
        <w:rPr>
          <w:rFonts w:ascii="Gill Sans MT" w:eastAsia="Gill Sans MT" w:hAnsi="Gill Sans MT" w:cs="Gill Sans MT"/>
          <w:color w:val="363435"/>
          <w:sz w:val="22"/>
          <w:szCs w:val="22"/>
          <w:shd w:val="clear" w:color="auto" w:fill="D9D9D9" w:themeFill="background1" w:themeFillShade="D9"/>
        </w:rPr>
        <w:t>d</w:t>
      </w:r>
      <w:r w:rsidRPr="00506BAC">
        <w:rPr>
          <w:rFonts w:ascii="Gill Sans MT" w:eastAsia="Gill Sans MT" w:hAnsi="Gill Sans MT" w:cs="Gill Sans MT"/>
          <w:color w:val="363435"/>
          <w:spacing w:val="-3"/>
          <w:sz w:val="22"/>
          <w:szCs w:val="22"/>
          <w:shd w:val="clear" w:color="auto" w:fill="D9D9D9" w:themeFill="background1" w:themeFillShade="D9"/>
        </w:rPr>
        <w:t>a</w:t>
      </w:r>
      <w:r w:rsidRPr="00506BAC">
        <w:rPr>
          <w:rFonts w:ascii="Gill Sans MT" w:eastAsia="Gill Sans MT" w:hAnsi="Gill Sans MT" w:cs="Gill Sans MT"/>
          <w:color w:val="363435"/>
          <w:sz w:val="22"/>
          <w:szCs w:val="22"/>
          <w:shd w:val="clear" w:color="auto" w:fill="D9D9D9" w:themeFill="background1" w:themeFillShade="D9"/>
        </w:rPr>
        <w:t>ys</w:t>
      </w:r>
      <w:r>
        <w:rPr>
          <w:rFonts w:ascii="Gill Sans MT" w:eastAsia="Gill Sans MT" w:hAnsi="Gill Sans MT" w:cs="Gill Sans MT"/>
          <w:color w:val="363435"/>
          <w:sz w:val="22"/>
          <w:szCs w:val="22"/>
        </w:rPr>
        <w:t>)</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sz w:val="22"/>
          <w:szCs w:val="22"/>
        </w:rPr>
        <w:t>that</w:t>
      </w:r>
      <w:r>
        <w:rPr>
          <w:rFonts w:ascii="Gill Sans MT" w:eastAsia="Gill Sans MT" w:hAnsi="Gill Sans MT" w:cs="Gill Sans MT"/>
          <w:color w:val="363435"/>
          <w:spacing w:val="-18"/>
          <w:sz w:val="22"/>
          <w:szCs w:val="22"/>
        </w:rPr>
        <w:t xml:space="preserve"> </w:t>
      </w:r>
      <w:r>
        <w:rPr>
          <w:rFonts w:ascii="Gill Sans MT" w:eastAsia="Gill Sans MT" w:hAnsi="Gill Sans MT" w:cs="Gill Sans MT"/>
          <w:color w:val="363435"/>
          <w:w w:val="94"/>
          <w:sz w:val="22"/>
          <w:szCs w:val="22"/>
        </w:rPr>
        <w:t>inco</w:t>
      </w:r>
      <w:r>
        <w:rPr>
          <w:rFonts w:ascii="Gill Sans MT" w:eastAsia="Gill Sans MT" w:hAnsi="Gill Sans MT" w:cs="Gill Sans MT"/>
          <w:color w:val="363435"/>
          <w:spacing w:val="5"/>
          <w:w w:val="94"/>
          <w:sz w:val="22"/>
          <w:szCs w:val="22"/>
        </w:rPr>
        <w:t>r</w:t>
      </w:r>
      <w:r>
        <w:rPr>
          <w:rFonts w:ascii="Gill Sans MT" w:eastAsia="Gill Sans MT" w:hAnsi="Gill Sans MT" w:cs="Gill Sans MT"/>
          <w:color w:val="363435"/>
          <w:w w:val="94"/>
          <w:sz w:val="22"/>
          <w:szCs w:val="22"/>
        </w:rPr>
        <w:t>po</w:t>
      </w:r>
      <w:r>
        <w:rPr>
          <w:rFonts w:ascii="Gill Sans MT" w:eastAsia="Gill Sans MT" w:hAnsi="Gill Sans MT" w:cs="Gill Sans MT"/>
          <w:color w:val="363435"/>
          <w:spacing w:val="5"/>
          <w:w w:val="94"/>
          <w:sz w:val="22"/>
          <w:szCs w:val="22"/>
        </w:rPr>
        <w:t>r</w:t>
      </w:r>
      <w:r>
        <w:rPr>
          <w:rFonts w:ascii="Gill Sans MT" w:eastAsia="Gill Sans MT" w:hAnsi="Gill Sans MT" w:cs="Gill Sans MT"/>
          <w:color w:val="363435"/>
          <w:w w:val="94"/>
          <w:sz w:val="22"/>
          <w:szCs w:val="22"/>
        </w:rPr>
        <w:t>ates</w:t>
      </w:r>
      <w:r>
        <w:rPr>
          <w:rFonts w:ascii="Gill Sans MT" w:eastAsia="Gill Sans MT" w:hAnsi="Gill Sans MT" w:cs="Gill Sans MT"/>
          <w:color w:val="363435"/>
          <w:spacing w:val="10"/>
          <w:w w:val="94"/>
          <w:sz w:val="22"/>
          <w:szCs w:val="22"/>
        </w:rPr>
        <w:t xml:space="preserve"> </w:t>
      </w:r>
      <w:r>
        <w:rPr>
          <w:rFonts w:ascii="Gill Sans MT" w:eastAsia="Gill Sans MT" w:hAnsi="Gill Sans MT" w:cs="Gill Sans MT"/>
          <w:color w:val="363435"/>
          <w:sz w:val="22"/>
          <w:szCs w:val="22"/>
        </w:rPr>
        <w:t>USAID</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comments.</w:t>
      </w:r>
    </w:p>
    <w:p w14:paraId="64261AD7" w14:textId="77777777" w:rsidR="00F50CEC" w:rsidRDefault="00F50CEC">
      <w:pPr>
        <w:spacing w:before="7" w:line="160" w:lineRule="exact"/>
        <w:rPr>
          <w:sz w:val="17"/>
          <w:szCs w:val="17"/>
        </w:rPr>
      </w:pPr>
    </w:p>
    <w:p w14:paraId="24E09F38" w14:textId="77777777" w:rsidR="00F50CEC" w:rsidRDefault="00F50CEC">
      <w:pPr>
        <w:spacing w:line="200" w:lineRule="exact"/>
      </w:pPr>
    </w:p>
    <w:p w14:paraId="5848FD83" w14:textId="77777777" w:rsidR="00F50CEC" w:rsidRDefault="00A56CF2">
      <w:pPr>
        <w:spacing w:line="260" w:lineRule="exact"/>
        <w:ind w:left="120"/>
        <w:rPr>
          <w:rFonts w:ascii="Gill Sans MT" w:eastAsia="Gill Sans MT" w:hAnsi="Gill Sans MT" w:cs="Gill Sans MT"/>
          <w:sz w:val="24"/>
          <w:szCs w:val="24"/>
        </w:rPr>
      </w:pPr>
      <w:r>
        <w:rPr>
          <w:rFonts w:ascii="Gill Sans MT" w:eastAsia="Gill Sans MT" w:hAnsi="Gill Sans MT" w:cs="Gill Sans MT"/>
          <w:b/>
          <w:color w:val="1D4E80"/>
          <w:position w:val="-1"/>
          <w:sz w:val="24"/>
          <w:szCs w:val="24"/>
        </w:rPr>
        <w:t>3.</w:t>
      </w:r>
      <w:r>
        <w:rPr>
          <w:rFonts w:ascii="Gill Sans MT" w:eastAsia="Gill Sans MT" w:hAnsi="Gill Sans MT" w:cs="Gill Sans MT"/>
          <w:b/>
          <w:color w:val="1D4E80"/>
          <w:spacing w:val="-24"/>
          <w:position w:val="-1"/>
          <w:sz w:val="24"/>
          <w:szCs w:val="24"/>
        </w:rPr>
        <w:t xml:space="preserve"> </w:t>
      </w:r>
      <w:r>
        <w:rPr>
          <w:rFonts w:ascii="Gill Sans MT" w:eastAsia="Gill Sans MT" w:hAnsi="Gill Sans MT" w:cs="Gill Sans MT"/>
          <w:b/>
          <w:color w:val="1D4E80"/>
          <w:position w:val="-1"/>
          <w:sz w:val="24"/>
          <w:szCs w:val="24"/>
        </w:rPr>
        <w:t>SCHEDULE</w:t>
      </w:r>
      <w:r>
        <w:rPr>
          <w:rFonts w:ascii="Gill Sans MT" w:eastAsia="Gill Sans MT" w:hAnsi="Gill Sans MT" w:cs="Gill Sans MT"/>
          <w:b/>
          <w:color w:val="1D4E80"/>
          <w:spacing w:val="-24"/>
          <w:position w:val="-1"/>
          <w:sz w:val="24"/>
          <w:szCs w:val="24"/>
        </w:rPr>
        <w:t xml:space="preserve"> </w:t>
      </w:r>
      <w:r>
        <w:rPr>
          <w:rFonts w:ascii="Gill Sans MT" w:eastAsia="Gill Sans MT" w:hAnsi="Gill Sans MT" w:cs="Gill Sans MT"/>
          <w:b/>
          <w:color w:val="1D4E80"/>
          <w:position w:val="-1"/>
          <w:sz w:val="24"/>
          <w:szCs w:val="24"/>
        </w:rPr>
        <w:t>AND LOGISTICS</w:t>
      </w:r>
    </w:p>
    <w:p w14:paraId="03326016" w14:textId="77777777" w:rsidR="00F50CEC" w:rsidRDefault="00F50CEC">
      <w:pPr>
        <w:spacing w:line="200" w:lineRule="exact"/>
      </w:pPr>
    </w:p>
    <w:p w14:paraId="3E9CE922" w14:textId="2F3BFA2A" w:rsidR="00F50CEC" w:rsidRDefault="00457CA5">
      <w:pPr>
        <w:spacing w:before="1" w:line="240" w:lineRule="exact"/>
        <w:rPr>
          <w:sz w:val="24"/>
          <w:szCs w:val="24"/>
        </w:rPr>
      </w:pPr>
      <w:r>
        <w:pict w14:anchorId="3361FF87">
          <v:group id="_x0000_s1070" style="position:absolute;margin-left:44.65pt;margin-top:539.85pt;width:377.75pt;height:45.45pt;z-index:-1341;mso-position-horizontal-relative:page;mso-position-vertical-relative:page" coordorigin="893,10898" coordsize="7404,846">
            <v:shape id="_x0000_s1074" style="position:absolute;left:903;top:10908;width:7384;height:659" coordorigin="903,10908" coordsize="7384,659" path="m1067,11566r-3,l1067,11566xe" fillcolor="#e5ebf6" stroked="f">
              <v:path arrowok="t"/>
            </v:shape>
            <v:shape id="_x0000_s1073" style="position:absolute;left:903;top:10908;width:7384;height:659" coordorigin="903,10908" coordsize="7384,659" path="m8287,11402r,-330l8285,11051r-24,-60l8215,10942r-58,-30l8122,10908r-7052,658l1067,11566r,167l1255,11566r6867,l8143,11565r21,-5l8184,11551r19,-10l8222,11527r16,-15l8253,11495r12,-18l8275,11457r7,-21l8286,11415r1,-13xe" fillcolor="#e5ebf6" stroked="f">
              <v:path arrowok="t"/>
            </v:shape>
            <v:shape id="_x0000_s1072" style="position:absolute;left:903;top:10908;width:7384;height:659" coordorigin="903,10908" coordsize="7384,659" path="m905,11423r24,60l974,11532r59,30l1070,11566r7052,-658l1067,10908r-21,1l986,10933r-49,46l908,11038r-5,34l903,11402r2,21xe" fillcolor="#e5ebf6" stroked="f">
              <v:path arrowok="t"/>
            </v:shape>
            <v:shape id="_x0000_s1071" style="position:absolute;left:903;top:10908;width:7384;height:826" coordorigin="903,10908" coordsize="7384,826" path="m8122,10908r-7055,l1046,10909r-60,24l937,10979r-29,59l903,11072r,330l918,11464r39,54l1012,11555r58,11l1064,11566r-7,l1054,11566r8,l1067,11566r,167l1255,11566r6867,l8143,11565r41,-14l8203,11541r19,-14l8238,11512r15,-17l8265,11477r10,-20l8286,11415r1,-13l8287,11072r-7,-42l8261,10991r-13,-18l8232,10956r-17,-14l8197,10929r-20,-10l8136,10908r-14,xe" filled="f" strokecolor="#1d4e80" strokeweight="1pt">
              <v:path arrowok="t"/>
            </v:shape>
            <w10:wrap anchorx="page" anchory="page"/>
          </v:group>
        </w:pict>
      </w:r>
    </w:p>
    <w:p w14:paraId="24A89F96" w14:textId="77777777" w:rsidR="00F50CEC" w:rsidRDefault="00A56CF2">
      <w:pPr>
        <w:spacing w:before="34" w:line="252" w:lineRule="auto"/>
        <w:ind w:left="122" w:right="3459"/>
        <w:rPr>
          <w:rFonts w:ascii="Gill Sans MT" w:eastAsia="Gill Sans MT" w:hAnsi="Gill Sans MT" w:cs="Gill Sans MT"/>
          <w:sz w:val="18"/>
          <w:szCs w:val="18"/>
        </w:rPr>
      </w:pPr>
      <w:r>
        <w:rPr>
          <w:rFonts w:ascii="Gill Sans MT" w:eastAsia="Gill Sans MT" w:hAnsi="Gill Sans MT" w:cs="Gill Sans MT"/>
          <w:color w:val="1D4E80"/>
          <w:sz w:val="18"/>
          <w:szCs w:val="18"/>
        </w:rPr>
        <w:t>In the Schedule and Logistics Section,</w:t>
      </w:r>
      <w:r>
        <w:rPr>
          <w:rFonts w:ascii="Gill Sans MT" w:eastAsia="Gill Sans MT" w:hAnsi="Gill Sans MT" w:cs="Gill Sans MT"/>
          <w:color w:val="1D4E80"/>
          <w:spacing w:val="-18"/>
          <w:sz w:val="18"/>
          <w:szCs w:val="18"/>
        </w:rPr>
        <w:t xml:space="preserve"> </w:t>
      </w:r>
      <w:r>
        <w:rPr>
          <w:rFonts w:ascii="Gill Sans MT" w:eastAsia="Gill Sans MT" w:hAnsi="Gill Sans MT" w:cs="Gill Sans MT"/>
          <w:color w:val="1D4E80"/>
          <w:sz w:val="18"/>
          <w:szCs w:val="18"/>
        </w:rPr>
        <w:t>use or adjust</w:t>
      </w:r>
      <w:r>
        <w:rPr>
          <w:rFonts w:ascii="Gill Sans MT" w:eastAsia="Gill Sans MT" w:hAnsi="Gill Sans MT" w:cs="Gill Sans MT"/>
          <w:color w:val="1D4E80"/>
          <w:spacing w:val="-22"/>
          <w:sz w:val="18"/>
          <w:szCs w:val="18"/>
        </w:rPr>
        <w:t xml:space="preserve"> </w:t>
      </w:r>
      <w:r>
        <w:rPr>
          <w:rFonts w:ascii="Gill Sans MT" w:eastAsia="Gill Sans MT" w:hAnsi="Gill Sans MT" w:cs="Gill Sans MT"/>
          <w:color w:val="1D4E80"/>
          <w:spacing w:val="-23"/>
          <w:sz w:val="18"/>
          <w:szCs w:val="18"/>
        </w:rPr>
        <w:t>T</w:t>
      </w:r>
      <w:r>
        <w:rPr>
          <w:rFonts w:ascii="Gill Sans MT" w:eastAsia="Gill Sans MT" w:hAnsi="Gill Sans MT" w:cs="Gill Sans MT"/>
          <w:color w:val="1D4E80"/>
          <w:sz w:val="18"/>
          <w:szCs w:val="18"/>
        </w:rPr>
        <w:t xml:space="preserve">able 2 to </w:t>
      </w:r>
      <w:r>
        <w:rPr>
          <w:rFonts w:ascii="Gill Sans MT" w:eastAsia="Gill Sans MT" w:hAnsi="Gill Sans MT" w:cs="Gill Sans MT"/>
          <w:color w:val="1D4E80"/>
          <w:spacing w:val="-4"/>
          <w:sz w:val="18"/>
          <w:szCs w:val="18"/>
        </w:rPr>
        <w:t>r</w:t>
      </w:r>
      <w:r>
        <w:rPr>
          <w:rFonts w:ascii="Gill Sans MT" w:eastAsia="Gill Sans MT" w:hAnsi="Gill Sans MT" w:cs="Gill Sans MT"/>
          <w:color w:val="1D4E80"/>
          <w:sz w:val="18"/>
          <w:szCs w:val="18"/>
        </w:rPr>
        <w:t>ef</w:t>
      </w:r>
      <w:r>
        <w:rPr>
          <w:rFonts w:ascii="Gill Sans MT" w:eastAsia="Gill Sans MT" w:hAnsi="Gill Sans MT" w:cs="Gill Sans MT"/>
          <w:color w:val="1D4E80"/>
          <w:spacing w:val="-2"/>
          <w:sz w:val="18"/>
          <w:szCs w:val="18"/>
        </w:rPr>
        <w:t>l</w:t>
      </w:r>
      <w:r>
        <w:rPr>
          <w:rFonts w:ascii="Gill Sans MT" w:eastAsia="Gill Sans MT" w:hAnsi="Gill Sans MT" w:cs="Gill Sans MT"/>
          <w:color w:val="1D4E80"/>
          <w:sz w:val="18"/>
          <w:szCs w:val="18"/>
        </w:rPr>
        <w:t>ect</w:t>
      </w:r>
      <w:r>
        <w:rPr>
          <w:rFonts w:ascii="Gill Sans MT" w:eastAsia="Gill Sans MT" w:hAnsi="Gill Sans MT" w:cs="Gill Sans MT"/>
          <w:color w:val="1D4E80"/>
          <w:spacing w:val="5"/>
          <w:sz w:val="18"/>
          <w:szCs w:val="18"/>
        </w:rPr>
        <w:t xml:space="preserve"> </w:t>
      </w:r>
      <w:r>
        <w:rPr>
          <w:rFonts w:ascii="Gill Sans MT" w:eastAsia="Gill Sans MT" w:hAnsi="Gill Sans MT" w:cs="Gill Sans MT"/>
          <w:color w:val="1D4E80"/>
          <w:sz w:val="18"/>
          <w:szCs w:val="18"/>
        </w:rPr>
        <w:t>text in the S</w:t>
      </w:r>
      <w:r>
        <w:rPr>
          <w:rFonts w:ascii="Gill Sans MT" w:eastAsia="Gill Sans MT" w:hAnsi="Gill Sans MT" w:cs="Gill Sans MT"/>
          <w:color w:val="1D4E80"/>
          <w:spacing w:val="-7"/>
          <w:sz w:val="18"/>
          <w:szCs w:val="18"/>
        </w:rPr>
        <w:t>O</w:t>
      </w:r>
      <w:r>
        <w:rPr>
          <w:rFonts w:ascii="Gill Sans MT" w:eastAsia="Gill Sans MT" w:hAnsi="Gill Sans MT" w:cs="Gill Sans MT"/>
          <w:color w:val="1D4E80"/>
          <w:sz w:val="18"/>
          <w:szCs w:val="18"/>
        </w:rPr>
        <w:t>W and sh</w:t>
      </w:r>
      <w:r>
        <w:rPr>
          <w:rFonts w:ascii="Gill Sans MT" w:eastAsia="Gill Sans MT" w:hAnsi="Gill Sans MT" w:cs="Gill Sans MT"/>
          <w:color w:val="1D4E80"/>
          <w:spacing w:val="-2"/>
          <w:sz w:val="18"/>
          <w:szCs w:val="18"/>
        </w:rPr>
        <w:t>o</w:t>
      </w:r>
      <w:r>
        <w:rPr>
          <w:rFonts w:ascii="Gill Sans MT" w:eastAsia="Gill Sans MT" w:hAnsi="Gill Sans MT" w:cs="Gill Sans MT"/>
          <w:color w:val="1D4E80"/>
          <w:sz w:val="18"/>
          <w:szCs w:val="18"/>
        </w:rPr>
        <w:t xml:space="preserve">w </w:t>
      </w:r>
      <w:r>
        <w:rPr>
          <w:rFonts w:ascii="Gill Sans MT" w:eastAsia="Gill Sans MT" w:hAnsi="Gill Sans MT" w:cs="Gill Sans MT"/>
          <w:color w:val="1D4E80"/>
          <w:spacing w:val="-4"/>
          <w:sz w:val="18"/>
          <w:szCs w:val="18"/>
        </w:rPr>
        <w:t>w</w:t>
      </w:r>
      <w:r>
        <w:rPr>
          <w:rFonts w:ascii="Gill Sans MT" w:eastAsia="Gill Sans MT" w:hAnsi="Gill Sans MT" w:cs="Gill Sans MT"/>
          <w:color w:val="1D4E80"/>
          <w:sz w:val="18"/>
          <w:szCs w:val="18"/>
        </w:rPr>
        <w:t>eek</w:t>
      </w:r>
      <w:r>
        <w:rPr>
          <w:rFonts w:ascii="Gill Sans MT" w:eastAsia="Gill Sans MT" w:hAnsi="Gill Sans MT" w:cs="Gill Sans MT"/>
          <w:color w:val="1D4E80"/>
          <w:spacing w:val="-2"/>
          <w:sz w:val="18"/>
          <w:szCs w:val="18"/>
        </w:rPr>
        <w:t>l</w:t>
      </w:r>
      <w:r>
        <w:rPr>
          <w:rFonts w:ascii="Gill Sans MT" w:eastAsia="Gill Sans MT" w:hAnsi="Gill Sans MT" w:cs="Gill Sans MT"/>
          <w:color w:val="1D4E80"/>
          <w:sz w:val="18"/>
          <w:szCs w:val="18"/>
        </w:rPr>
        <w:t>y activities and milestones.</w:t>
      </w:r>
    </w:p>
    <w:p w14:paraId="73FF0CFD" w14:textId="77777777" w:rsidR="00F50CEC" w:rsidRDefault="00F50CEC">
      <w:pPr>
        <w:spacing w:before="13" w:line="200" w:lineRule="exact"/>
      </w:pPr>
    </w:p>
    <w:p w14:paraId="792DE67D" w14:textId="77777777" w:rsidR="00506BAC" w:rsidRDefault="00506BAC">
      <w:pPr>
        <w:spacing w:before="27" w:line="263" w:lineRule="auto"/>
        <w:ind w:left="120" w:right="923"/>
        <w:rPr>
          <w:rFonts w:ascii="Gill Sans MT" w:eastAsia="Gill Sans MT" w:hAnsi="Gill Sans MT" w:cs="Gill Sans MT"/>
          <w:color w:val="363435"/>
          <w:sz w:val="22"/>
          <w:szCs w:val="22"/>
        </w:rPr>
      </w:pPr>
    </w:p>
    <w:p w14:paraId="1AA23B66" w14:textId="75FC9A0E" w:rsidR="00F50CEC" w:rsidRDefault="00A56CF2">
      <w:pPr>
        <w:spacing w:before="27" w:line="263" w:lineRule="auto"/>
        <w:ind w:left="120" w:right="923"/>
        <w:rPr>
          <w:rFonts w:ascii="Gill Sans MT" w:eastAsia="Gill Sans MT" w:hAnsi="Gill Sans MT" w:cs="Gill Sans MT"/>
          <w:sz w:val="22"/>
          <w:szCs w:val="22"/>
        </w:rPr>
        <w:sectPr w:rsidR="00F50CEC">
          <w:pgSz w:w="12240" w:h="15840"/>
          <w:pgMar w:top="960" w:right="680" w:bottom="280" w:left="960" w:header="0" w:footer="236" w:gutter="0"/>
          <w:cols w:space="720"/>
        </w:sectPr>
      </w:pPr>
      <w:r>
        <w:rPr>
          <w:rFonts w:ascii="Gill Sans MT" w:eastAsia="Gill Sans MT" w:hAnsi="Gill Sans MT" w:cs="Gill Sans MT"/>
          <w:color w:val="363435"/>
          <w:sz w:val="22"/>
          <w:szCs w:val="22"/>
        </w:rPr>
        <w:t>The</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w w:val="96"/>
          <w:sz w:val="22"/>
          <w:szCs w:val="22"/>
        </w:rPr>
        <w:t>assignment</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sz w:val="22"/>
          <w:szCs w:val="22"/>
        </w:rPr>
        <w:t>is</w:t>
      </w:r>
      <w:r>
        <w:rPr>
          <w:rFonts w:ascii="Gill Sans MT" w:eastAsia="Gill Sans MT" w:hAnsi="Gill Sans MT" w:cs="Gill Sans MT"/>
          <w:color w:val="363435"/>
          <w:spacing w:val="-15"/>
          <w:sz w:val="22"/>
          <w:szCs w:val="22"/>
        </w:rPr>
        <w:t xml:space="preserve"> </w:t>
      </w:r>
      <w:r>
        <w:rPr>
          <w:rFonts w:ascii="Gill Sans MT" w:eastAsia="Gill Sans MT" w:hAnsi="Gill Sans MT" w:cs="Gill Sans MT"/>
          <w:color w:val="363435"/>
          <w:sz w:val="22"/>
          <w:szCs w:val="22"/>
        </w:rPr>
        <w:t>expected</w:t>
      </w:r>
      <w:r>
        <w:rPr>
          <w:rFonts w:ascii="Gill Sans MT" w:eastAsia="Gill Sans MT" w:hAnsi="Gill Sans MT" w:cs="Gill Sans MT"/>
          <w:color w:val="363435"/>
          <w:spacing w:val="-16"/>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sz w:val="22"/>
          <w:szCs w:val="22"/>
        </w:rPr>
        <w:t>last</w:t>
      </w:r>
      <w:r>
        <w:rPr>
          <w:rFonts w:ascii="Gill Sans MT" w:eastAsia="Gill Sans MT" w:hAnsi="Gill Sans MT" w:cs="Gill Sans MT"/>
          <w:color w:val="363435"/>
          <w:spacing w:val="-21"/>
          <w:sz w:val="22"/>
          <w:szCs w:val="22"/>
        </w:rPr>
        <w:t xml:space="preserve"> </w:t>
      </w:r>
      <w:r w:rsidRPr="00E90319">
        <w:rPr>
          <w:rFonts w:ascii="Gill Sans MT" w:eastAsia="Gill Sans MT" w:hAnsi="Gill Sans MT" w:cs="Gill Sans MT"/>
          <w:color w:val="363435"/>
          <w:sz w:val="22"/>
          <w:szCs w:val="22"/>
          <w:shd w:val="clear" w:color="auto" w:fill="D9D9D9" w:themeFill="background1" w:themeFillShade="D9"/>
        </w:rPr>
        <w:t>#</w:t>
      </w:r>
      <w:r w:rsidRPr="00E90319">
        <w:rPr>
          <w:rFonts w:ascii="Gill Sans MT" w:eastAsia="Gill Sans MT" w:hAnsi="Gill Sans MT" w:cs="Gill Sans MT"/>
          <w:color w:val="363435"/>
          <w:spacing w:val="17"/>
          <w:sz w:val="22"/>
          <w:szCs w:val="22"/>
          <w:shd w:val="clear" w:color="auto" w:fill="D9D9D9" w:themeFill="background1" w:themeFillShade="D9"/>
        </w:rPr>
        <w:t xml:space="preserve"> </w:t>
      </w:r>
      <w:r w:rsidRPr="00E90319">
        <w:rPr>
          <w:rFonts w:ascii="Gill Sans MT" w:eastAsia="Gill Sans MT" w:hAnsi="Gill Sans MT" w:cs="Gill Sans MT"/>
          <w:color w:val="363435"/>
          <w:sz w:val="22"/>
          <w:szCs w:val="22"/>
          <w:shd w:val="clear" w:color="auto" w:fill="D9D9D9" w:themeFill="background1" w:themeFillShade="D9"/>
        </w:rPr>
        <w:t>(5-6)</w:t>
      </w:r>
      <w:r>
        <w:rPr>
          <w:rFonts w:ascii="Gill Sans MT" w:eastAsia="Gill Sans MT" w:hAnsi="Gill Sans MT" w:cs="Gill Sans MT"/>
          <w:color w:val="363435"/>
          <w:sz w:val="22"/>
          <w:szCs w:val="22"/>
        </w:rPr>
        <w:t xml:space="preserve"> months</w:t>
      </w:r>
      <w:r>
        <w:rPr>
          <w:rFonts w:ascii="Gill Sans MT" w:eastAsia="Gill Sans MT" w:hAnsi="Gill Sans MT" w:cs="Gill Sans MT"/>
          <w:color w:val="363435"/>
          <w:spacing w:val="-20"/>
          <w:sz w:val="22"/>
          <w:szCs w:val="22"/>
        </w:rPr>
        <w:t xml:space="preserve"> </w:t>
      </w:r>
      <w:r>
        <w:rPr>
          <w:rFonts w:ascii="Gill Sans MT" w:eastAsia="Gill Sans MT" w:hAnsi="Gill Sans MT" w:cs="Gill Sans MT"/>
          <w:color w:val="363435"/>
          <w:sz w:val="22"/>
          <w:szCs w:val="22"/>
        </w:rPr>
        <w:t>from</w:t>
      </w:r>
      <w:r>
        <w:rPr>
          <w:rFonts w:ascii="Gill Sans MT" w:eastAsia="Gill Sans MT" w:hAnsi="Gill Sans MT" w:cs="Gill Sans MT"/>
          <w:color w:val="363435"/>
          <w:spacing w:val="-22"/>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date</w:t>
      </w:r>
      <w:r>
        <w:rPr>
          <w:rFonts w:ascii="Gill Sans MT" w:eastAsia="Gill Sans MT" w:hAnsi="Gill Sans MT" w:cs="Gill Sans MT"/>
          <w:color w:val="363435"/>
          <w:spacing w:val="-8"/>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w w:val="94"/>
          <w:sz w:val="22"/>
          <w:szCs w:val="22"/>
        </w:rPr>
        <w:t>cont</w:t>
      </w:r>
      <w:r>
        <w:rPr>
          <w:rFonts w:ascii="Gill Sans MT" w:eastAsia="Gill Sans MT" w:hAnsi="Gill Sans MT" w:cs="Gill Sans MT"/>
          <w:color w:val="363435"/>
          <w:spacing w:val="5"/>
          <w:w w:val="94"/>
          <w:sz w:val="22"/>
          <w:szCs w:val="22"/>
        </w:rPr>
        <w:t>r</w:t>
      </w:r>
      <w:r>
        <w:rPr>
          <w:rFonts w:ascii="Gill Sans MT" w:eastAsia="Gill Sans MT" w:hAnsi="Gill Sans MT" w:cs="Gill Sans MT"/>
          <w:color w:val="363435"/>
          <w:w w:val="94"/>
          <w:sz w:val="22"/>
          <w:szCs w:val="22"/>
        </w:rPr>
        <w:t>act</w:t>
      </w:r>
      <w:r>
        <w:rPr>
          <w:rFonts w:ascii="Gill Sans MT" w:eastAsia="Gill Sans MT" w:hAnsi="Gill Sans MT" w:cs="Gill Sans MT"/>
          <w:color w:val="363435"/>
          <w:spacing w:val="7"/>
          <w:w w:val="94"/>
          <w:sz w:val="22"/>
          <w:szCs w:val="22"/>
        </w:rPr>
        <w:t xml:space="preserve"> </w:t>
      </w:r>
      <w:r>
        <w:rPr>
          <w:rFonts w:ascii="Gill Sans MT" w:eastAsia="Gill Sans MT" w:hAnsi="Gill Sans MT" w:cs="Gill Sans MT"/>
          <w:color w:val="363435"/>
          <w:w w:val="94"/>
          <w:sz w:val="22"/>
          <w:szCs w:val="22"/>
        </w:rPr>
        <w:t>signing</w:t>
      </w:r>
      <w:r>
        <w:rPr>
          <w:rFonts w:ascii="Gill Sans MT" w:eastAsia="Gill Sans MT" w:hAnsi="Gill Sans MT" w:cs="Gill Sans MT"/>
          <w:color w:val="363435"/>
          <w:spacing w:val="10"/>
          <w:w w:val="94"/>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w w:val="96"/>
          <w:sz w:val="22"/>
          <w:szCs w:val="22"/>
        </w:rPr>
        <w:t>submission</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 xml:space="preserve">final </w:t>
      </w:r>
      <w:r>
        <w:rPr>
          <w:rFonts w:ascii="Gill Sans MT" w:eastAsia="Gill Sans MT" w:hAnsi="Gill Sans MT" w:cs="Gill Sans MT"/>
          <w:color w:val="363435"/>
          <w:w w:val="95"/>
          <w:sz w:val="22"/>
          <w:szCs w:val="22"/>
        </w:rPr>
        <w:t>deli</w:t>
      </w:r>
      <w:r>
        <w:rPr>
          <w:rFonts w:ascii="Gill Sans MT" w:eastAsia="Gill Sans MT" w:hAnsi="Gill Sans MT" w:cs="Gill Sans MT"/>
          <w:color w:val="363435"/>
          <w:spacing w:val="-3"/>
          <w:w w:val="95"/>
          <w:sz w:val="22"/>
          <w:szCs w:val="22"/>
        </w:rPr>
        <w:t>v</w:t>
      </w:r>
      <w:r>
        <w:rPr>
          <w:rFonts w:ascii="Gill Sans MT" w:eastAsia="Gill Sans MT" w:hAnsi="Gill Sans MT" w:cs="Gill Sans MT"/>
          <w:color w:val="363435"/>
          <w:w w:val="95"/>
          <w:sz w:val="22"/>
          <w:szCs w:val="22"/>
        </w:rPr>
        <w:t>e</w:t>
      </w:r>
      <w:r>
        <w:rPr>
          <w:rFonts w:ascii="Gill Sans MT" w:eastAsia="Gill Sans MT" w:hAnsi="Gill Sans MT" w:cs="Gill Sans MT"/>
          <w:color w:val="363435"/>
          <w:spacing w:val="6"/>
          <w:w w:val="95"/>
          <w:sz w:val="22"/>
          <w:szCs w:val="22"/>
        </w:rPr>
        <w:t>r</w:t>
      </w:r>
      <w:r>
        <w:rPr>
          <w:rFonts w:ascii="Gill Sans MT" w:eastAsia="Gill Sans MT" w:hAnsi="Gill Sans MT" w:cs="Gill Sans MT"/>
          <w:color w:val="363435"/>
          <w:w w:val="95"/>
          <w:sz w:val="22"/>
          <w:szCs w:val="22"/>
        </w:rPr>
        <w:t>a</w:t>
      </w:r>
      <w:r>
        <w:rPr>
          <w:rFonts w:ascii="Gill Sans MT" w:eastAsia="Gill Sans MT" w:hAnsi="Gill Sans MT" w:cs="Gill Sans MT"/>
          <w:color w:val="363435"/>
          <w:spacing w:val="-3"/>
          <w:w w:val="95"/>
          <w:sz w:val="22"/>
          <w:szCs w:val="22"/>
        </w:rPr>
        <w:t>b</w:t>
      </w:r>
      <w:r>
        <w:rPr>
          <w:rFonts w:ascii="Gill Sans MT" w:eastAsia="Gill Sans MT" w:hAnsi="Gill Sans MT" w:cs="Gill Sans MT"/>
          <w:color w:val="363435"/>
          <w:w w:val="95"/>
          <w:sz w:val="22"/>
          <w:szCs w:val="22"/>
        </w:rPr>
        <w:t>l</w:t>
      </w:r>
      <w:r>
        <w:rPr>
          <w:rFonts w:ascii="Gill Sans MT" w:eastAsia="Gill Sans MT" w:hAnsi="Gill Sans MT" w:cs="Gill Sans MT"/>
          <w:color w:val="363435"/>
          <w:spacing w:val="7"/>
          <w:w w:val="95"/>
          <w:sz w:val="22"/>
          <w:szCs w:val="22"/>
        </w:rPr>
        <w:t>e</w:t>
      </w:r>
      <w:r>
        <w:rPr>
          <w:rFonts w:ascii="Gill Sans MT" w:eastAsia="Gill Sans MT" w:hAnsi="Gill Sans MT" w:cs="Gill Sans MT"/>
          <w:color w:val="363435"/>
          <w:spacing w:val="12"/>
          <w:w w:val="95"/>
          <w:sz w:val="22"/>
          <w:szCs w:val="22"/>
        </w:rPr>
        <w:t>.</w:t>
      </w:r>
      <w:r w:rsidR="00E90319">
        <w:rPr>
          <w:rFonts w:ascii="Gill Sans MT" w:eastAsia="Gill Sans MT" w:hAnsi="Gill Sans MT" w:cs="Gill Sans MT"/>
          <w:color w:val="363435"/>
          <w:spacing w:val="12"/>
          <w:w w:val="95"/>
          <w:sz w:val="22"/>
          <w:szCs w:val="22"/>
        </w:rPr>
        <w:t xml:space="preserve"> </w:t>
      </w:r>
      <w:r>
        <w:rPr>
          <w:rFonts w:ascii="Gill Sans MT" w:eastAsia="Gill Sans MT" w:hAnsi="Gill Sans MT" w:cs="Gill Sans MT"/>
          <w:color w:val="363435"/>
          <w:w w:val="95"/>
          <w:sz w:val="22"/>
          <w:szCs w:val="22"/>
        </w:rPr>
        <w:t>This</w:t>
      </w:r>
      <w:r>
        <w:rPr>
          <w:rFonts w:ascii="Gill Sans MT" w:eastAsia="Gill Sans MT" w:hAnsi="Gill Sans MT" w:cs="Gill Sans MT"/>
          <w:color w:val="363435"/>
          <w:spacing w:val="4"/>
          <w:w w:val="95"/>
          <w:sz w:val="22"/>
          <w:szCs w:val="22"/>
        </w:rPr>
        <w:t xml:space="preserve"> </w:t>
      </w:r>
      <w:r>
        <w:rPr>
          <w:rFonts w:ascii="Gill Sans MT" w:eastAsia="Gill Sans MT" w:hAnsi="Gill Sans MT" w:cs="Gill Sans MT"/>
          <w:color w:val="363435"/>
          <w:w w:val="95"/>
          <w:sz w:val="22"/>
          <w:szCs w:val="22"/>
        </w:rPr>
        <w:t>includes</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w:t>
      </w:r>
      <w:r w:rsidRPr="00E90319">
        <w:rPr>
          <w:rFonts w:ascii="Gill Sans MT" w:eastAsia="Gill Sans MT" w:hAnsi="Gill Sans MT" w:cs="Gill Sans MT"/>
          <w:color w:val="363435"/>
          <w:sz w:val="22"/>
          <w:szCs w:val="22"/>
          <w:shd w:val="clear" w:color="auto" w:fill="D9D9D9" w:themeFill="background1" w:themeFillShade="D9"/>
        </w:rPr>
        <w:t xml:space="preserve">5-6 </w:t>
      </w:r>
      <w:r w:rsidRPr="00E90319">
        <w:rPr>
          <w:rFonts w:ascii="Gill Sans MT" w:eastAsia="Gill Sans MT" w:hAnsi="Gill Sans MT" w:cs="Gill Sans MT"/>
          <w:color w:val="363435"/>
          <w:spacing w:val="-3"/>
          <w:sz w:val="22"/>
          <w:szCs w:val="22"/>
          <w:shd w:val="clear" w:color="auto" w:fill="D9D9D9" w:themeFill="background1" w:themeFillShade="D9"/>
        </w:rPr>
        <w:t>w</w:t>
      </w:r>
      <w:r w:rsidRPr="00E90319">
        <w:rPr>
          <w:rFonts w:ascii="Gill Sans MT" w:eastAsia="Gill Sans MT" w:hAnsi="Gill Sans MT" w:cs="Gill Sans MT"/>
          <w:color w:val="363435"/>
          <w:sz w:val="22"/>
          <w:szCs w:val="22"/>
          <w:shd w:val="clear" w:color="auto" w:fill="D9D9D9" w:themeFill="background1" w:themeFillShade="D9"/>
        </w:rPr>
        <w:t>eeks</w:t>
      </w:r>
      <w:r>
        <w:rPr>
          <w:rFonts w:ascii="Gill Sans MT" w:eastAsia="Gill Sans MT" w:hAnsi="Gill Sans MT" w:cs="Gill Sans MT"/>
          <w:color w:val="363435"/>
          <w:sz w:val="22"/>
          <w:szCs w:val="22"/>
        </w:rPr>
        <w:t>)</w:t>
      </w:r>
      <w:r>
        <w:rPr>
          <w:rFonts w:ascii="Gill Sans MT" w:eastAsia="Gill Sans MT" w:hAnsi="Gill Sans MT" w:cs="Gill Sans MT"/>
          <w:color w:val="363435"/>
          <w:spacing w:val="-22"/>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w w:val="95"/>
          <w:sz w:val="22"/>
          <w:szCs w:val="22"/>
        </w:rPr>
        <w:t>prepa</w:t>
      </w:r>
      <w:r>
        <w:rPr>
          <w:rFonts w:ascii="Gill Sans MT" w:eastAsia="Gill Sans MT" w:hAnsi="Gill Sans MT" w:cs="Gill Sans MT"/>
          <w:color w:val="363435"/>
          <w:spacing w:val="5"/>
          <w:w w:val="95"/>
          <w:sz w:val="22"/>
          <w:szCs w:val="22"/>
        </w:rPr>
        <w:t>r</w:t>
      </w:r>
      <w:r>
        <w:rPr>
          <w:rFonts w:ascii="Gill Sans MT" w:eastAsia="Gill Sans MT" w:hAnsi="Gill Sans MT" w:cs="Gill Sans MT"/>
          <w:color w:val="363435"/>
          <w:w w:val="95"/>
          <w:sz w:val="22"/>
          <w:szCs w:val="22"/>
        </w:rPr>
        <w:t>ations,</w:t>
      </w:r>
      <w:r>
        <w:rPr>
          <w:rFonts w:ascii="Gill Sans MT" w:eastAsia="Gill Sans MT" w:hAnsi="Gill Sans MT" w:cs="Gill Sans MT"/>
          <w:color w:val="363435"/>
          <w:spacing w:val="-14"/>
          <w:w w:val="95"/>
          <w:sz w:val="22"/>
          <w:szCs w:val="22"/>
        </w:rPr>
        <w:t xml:space="preserve"> </w:t>
      </w:r>
      <w:r>
        <w:rPr>
          <w:rFonts w:ascii="Gill Sans MT" w:eastAsia="Gill Sans MT" w:hAnsi="Gill Sans MT" w:cs="Gill Sans MT"/>
          <w:color w:val="363435"/>
          <w:w w:val="95"/>
          <w:sz w:val="22"/>
          <w:szCs w:val="22"/>
        </w:rPr>
        <w:t>appr</w:t>
      </w:r>
      <w:r>
        <w:rPr>
          <w:rFonts w:ascii="Gill Sans MT" w:eastAsia="Gill Sans MT" w:hAnsi="Gill Sans MT" w:cs="Gill Sans MT"/>
          <w:color w:val="363435"/>
          <w:spacing w:val="-4"/>
          <w:w w:val="95"/>
          <w:sz w:val="22"/>
          <w:szCs w:val="22"/>
        </w:rPr>
        <w:t>o</w:t>
      </w:r>
      <w:r>
        <w:rPr>
          <w:rFonts w:ascii="Gill Sans MT" w:eastAsia="Gill Sans MT" w:hAnsi="Gill Sans MT" w:cs="Gill Sans MT"/>
          <w:color w:val="363435"/>
          <w:w w:val="95"/>
          <w:sz w:val="22"/>
          <w:szCs w:val="22"/>
        </w:rPr>
        <w:t>ximate</w:t>
      </w:r>
      <w:r>
        <w:rPr>
          <w:rFonts w:ascii="Gill Sans MT" w:eastAsia="Gill Sans MT" w:hAnsi="Gill Sans MT" w:cs="Gill Sans MT"/>
          <w:color w:val="363435"/>
          <w:spacing w:val="-2"/>
          <w:w w:val="95"/>
          <w:sz w:val="22"/>
          <w:szCs w:val="22"/>
        </w:rPr>
        <w:t>l</w:t>
      </w:r>
      <w:r>
        <w:rPr>
          <w:rFonts w:ascii="Gill Sans MT" w:eastAsia="Gill Sans MT" w:hAnsi="Gill Sans MT" w:cs="Gill Sans MT"/>
          <w:color w:val="363435"/>
          <w:w w:val="95"/>
          <w:sz w:val="22"/>
          <w:szCs w:val="22"/>
        </w:rPr>
        <w:t>y</w:t>
      </w:r>
      <w:r>
        <w:rPr>
          <w:rFonts w:ascii="Gill Sans MT" w:eastAsia="Gill Sans MT" w:hAnsi="Gill Sans MT" w:cs="Gill Sans MT"/>
          <w:color w:val="363435"/>
          <w:spacing w:val="20"/>
          <w:w w:val="95"/>
          <w:sz w:val="22"/>
          <w:szCs w:val="22"/>
        </w:rPr>
        <w:t xml:space="preserve"> </w:t>
      </w:r>
      <w:r w:rsidRPr="00E90319">
        <w:rPr>
          <w:rFonts w:ascii="Gill Sans MT" w:eastAsia="Gill Sans MT" w:hAnsi="Gill Sans MT" w:cs="Gill Sans MT"/>
          <w:color w:val="363435"/>
          <w:sz w:val="22"/>
          <w:szCs w:val="22"/>
          <w:shd w:val="clear" w:color="auto" w:fill="D9D9D9" w:themeFill="background1" w:themeFillShade="D9"/>
        </w:rPr>
        <w:t>#</w:t>
      </w:r>
      <w:r w:rsidRPr="00E90319">
        <w:rPr>
          <w:rFonts w:ascii="Gill Sans MT" w:eastAsia="Gill Sans MT" w:hAnsi="Gill Sans MT" w:cs="Gill Sans MT"/>
          <w:color w:val="363435"/>
          <w:spacing w:val="17"/>
          <w:sz w:val="22"/>
          <w:szCs w:val="22"/>
          <w:shd w:val="clear" w:color="auto" w:fill="D9D9D9" w:themeFill="background1" w:themeFillShade="D9"/>
        </w:rPr>
        <w:t xml:space="preserve"> </w:t>
      </w:r>
      <w:r w:rsidRPr="00E90319">
        <w:rPr>
          <w:rFonts w:ascii="Gill Sans MT" w:eastAsia="Gill Sans MT" w:hAnsi="Gill Sans MT" w:cs="Gill Sans MT"/>
          <w:color w:val="363435"/>
          <w:sz w:val="22"/>
          <w:szCs w:val="22"/>
          <w:shd w:val="clear" w:color="auto" w:fill="D9D9D9" w:themeFill="background1" w:themeFillShade="D9"/>
        </w:rPr>
        <w:t>(2-3)</w:t>
      </w:r>
      <w:r>
        <w:rPr>
          <w:rFonts w:ascii="Gill Sans MT" w:eastAsia="Gill Sans MT" w:hAnsi="Gill Sans MT" w:cs="Gill Sans MT"/>
          <w:color w:val="363435"/>
          <w:sz w:val="22"/>
          <w:szCs w:val="22"/>
        </w:rPr>
        <w:t xml:space="preserve"> </w:t>
      </w:r>
      <w:r>
        <w:rPr>
          <w:rFonts w:ascii="Gill Sans MT" w:eastAsia="Gill Sans MT" w:hAnsi="Gill Sans MT" w:cs="Gill Sans MT"/>
          <w:color w:val="363435"/>
          <w:spacing w:val="-3"/>
          <w:sz w:val="22"/>
          <w:szCs w:val="22"/>
        </w:rPr>
        <w:t>w</w:t>
      </w:r>
      <w:r>
        <w:rPr>
          <w:rFonts w:ascii="Gill Sans MT" w:eastAsia="Gill Sans MT" w:hAnsi="Gill Sans MT" w:cs="Gill Sans MT"/>
          <w:color w:val="363435"/>
          <w:sz w:val="22"/>
          <w:szCs w:val="22"/>
        </w:rPr>
        <w:t>eeks</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w w:val="94"/>
          <w:sz w:val="22"/>
          <w:szCs w:val="22"/>
        </w:rPr>
        <w:t>in-count</w:t>
      </w:r>
      <w:r>
        <w:rPr>
          <w:rFonts w:ascii="Gill Sans MT" w:eastAsia="Gill Sans MT" w:hAnsi="Gill Sans MT" w:cs="Gill Sans MT"/>
          <w:color w:val="363435"/>
          <w:spacing w:val="14"/>
          <w:w w:val="94"/>
          <w:sz w:val="22"/>
          <w:szCs w:val="22"/>
        </w:rPr>
        <w:t>r</w:t>
      </w:r>
      <w:r>
        <w:rPr>
          <w:rFonts w:ascii="Gill Sans MT" w:eastAsia="Gill Sans MT" w:hAnsi="Gill Sans MT" w:cs="Gill Sans MT"/>
          <w:color w:val="363435"/>
          <w:w w:val="94"/>
          <w:sz w:val="22"/>
          <w:szCs w:val="22"/>
        </w:rPr>
        <w:t>y</w:t>
      </w:r>
      <w:r>
        <w:rPr>
          <w:rFonts w:ascii="Gill Sans MT" w:eastAsia="Gill Sans MT" w:hAnsi="Gill Sans MT" w:cs="Gill Sans MT"/>
          <w:color w:val="363435"/>
          <w:spacing w:val="6"/>
          <w:w w:val="94"/>
          <w:sz w:val="22"/>
          <w:szCs w:val="22"/>
        </w:rPr>
        <w:t xml:space="preserve"> </w:t>
      </w:r>
      <w:r>
        <w:rPr>
          <w:rFonts w:ascii="Gill Sans MT" w:eastAsia="Gill Sans MT" w:hAnsi="Gill Sans MT" w:cs="Gill Sans MT"/>
          <w:color w:val="363435"/>
          <w:sz w:val="22"/>
          <w:szCs w:val="22"/>
        </w:rPr>
        <w:t>consultations 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1"/>
          <w:sz w:val="22"/>
          <w:szCs w:val="22"/>
        </w:rPr>
        <w:t xml:space="preserve">site-based </w:t>
      </w:r>
      <w:r>
        <w:rPr>
          <w:rFonts w:ascii="Gill Sans MT" w:eastAsia="Gill Sans MT" w:hAnsi="Gill Sans MT" w:cs="Gill Sans MT"/>
          <w:color w:val="363435"/>
          <w:spacing w:val="3"/>
          <w:w w:val="91"/>
          <w:sz w:val="22"/>
          <w:szCs w:val="22"/>
        </w:rPr>
        <w:t xml:space="preserve"> </w:t>
      </w:r>
      <w:r>
        <w:rPr>
          <w:rFonts w:ascii="Gill Sans MT" w:eastAsia="Gill Sans MT" w:hAnsi="Gill Sans MT" w:cs="Gill Sans MT"/>
          <w:color w:val="363435"/>
          <w:w w:val="91"/>
          <w:sz w:val="22"/>
          <w:szCs w:val="22"/>
        </w:rPr>
        <w:t>visits,</w:t>
      </w:r>
      <w:r>
        <w:rPr>
          <w:rFonts w:ascii="Gill Sans MT" w:eastAsia="Gill Sans MT" w:hAnsi="Gill Sans MT" w:cs="Gill Sans MT"/>
          <w:color w:val="363435"/>
          <w:spacing w:val="-16"/>
          <w:w w:val="91"/>
          <w:sz w:val="22"/>
          <w:szCs w:val="22"/>
        </w:rPr>
        <w:t xml:space="preserve"> </w:t>
      </w:r>
      <w:r w:rsidRPr="00E90319">
        <w:rPr>
          <w:rFonts w:ascii="Gill Sans MT" w:eastAsia="Gill Sans MT" w:hAnsi="Gill Sans MT" w:cs="Gill Sans MT"/>
          <w:color w:val="363435"/>
          <w:sz w:val="22"/>
          <w:szCs w:val="22"/>
          <w:shd w:val="clear" w:color="auto" w:fill="D9D9D9" w:themeFill="background1" w:themeFillShade="D9"/>
        </w:rPr>
        <w:t>#</w:t>
      </w:r>
      <w:r w:rsidRPr="00E90319">
        <w:rPr>
          <w:rFonts w:ascii="Gill Sans MT" w:eastAsia="Gill Sans MT" w:hAnsi="Gill Sans MT" w:cs="Gill Sans MT"/>
          <w:color w:val="363435"/>
          <w:spacing w:val="17"/>
          <w:sz w:val="22"/>
          <w:szCs w:val="22"/>
          <w:shd w:val="clear" w:color="auto" w:fill="D9D9D9" w:themeFill="background1" w:themeFillShade="D9"/>
        </w:rPr>
        <w:t xml:space="preserve"> </w:t>
      </w:r>
      <w:r w:rsidRPr="00E90319">
        <w:rPr>
          <w:rFonts w:ascii="Gill Sans MT" w:eastAsia="Gill Sans MT" w:hAnsi="Gill Sans MT" w:cs="Gill Sans MT"/>
          <w:color w:val="363435"/>
          <w:sz w:val="22"/>
          <w:szCs w:val="22"/>
          <w:shd w:val="clear" w:color="auto" w:fill="D9D9D9" w:themeFill="background1" w:themeFillShade="D9"/>
        </w:rPr>
        <w:t>(3-4)</w:t>
      </w:r>
      <w:r>
        <w:rPr>
          <w:rFonts w:ascii="Gill Sans MT" w:eastAsia="Gill Sans MT" w:hAnsi="Gill Sans MT" w:cs="Gill Sans MT"/>
          <w:color w:val="363435"/>
          <w:sz w:val="22"/>
          <w:szCs w:val="22"/>
        </w:rPr>
        <w:t xml:space="preserve"> </w:t>
      </w:r>
      <w:r>
        <w:rPr>
          <w:rFonts w:ascii="Gill Sans MT" w:eastAsia="Gill Sans MT" w:hAnsi="Gill Sans MT" w:cs="Gill Sans MT"/>
          <w:color w:val="363435"/>
          <w:spacing w:val="-3"/>
          <w:sz w:val="22"/>
          <w:szCs w:val="22"/>
        </w:rPr>
        <w:t>w</w:t>
      </w:r>
      <w:r>
        <w:rPr>
          <w:rFonts w:ascii="Gill Sans MT" w:eastAsia="Gill Sans MT" w:hAnsi="Gill Sans MT" w:cs="Gill Sans MT"/>
          <w:color w:val="363435"/>
          <w:sz w:val="22"/>
          <w:szCs w:val="22"/>
        </w:rPr>
        <w:t>eeks</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sz w:val="22"/>
          <w:szCs w:val="22"/>
        </w:rPr>
        <w:t>produce</w:t>
      </w:r>
      <w:r>
        <w:rPr>
          <w:rFonts w:ascii="Gill Sans MT" w:eastAsia="Gill Sans MT" w:hAnsi="Gill Sans MT" w:cs="Gill Sans MT"/>
          <w:color w:val="363435"/>
          <w:spacing w:val="-22"/>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d</w:t>
      </w:r>
      <w:r>
        <w:rPr>
          <w:rFonts w:ascii="Gill Sans MT" w:eastAsia="Gill Sans MT" w:hAnsi="Gill Sans MT" w:cs="Gill Sans MT"/>
          <w:color w:val="363435"/>
          <w:spacing w:val="5"/>
          <w:sz w:val="22"/>
          <w:szCs w:val="22"/>
        </w:rPr>
        <w:t>r</w:t>
      </w:r>
      <w:r>
        <w:rPr>
          <w:rFonts w:ascii="Gill Sans MT" w:eastAsia="Gill Sans MT" w:hAnsi="Gill Sans MT" w:cs="Gill Sans MT"/>
          <w:color w:val="363435"/>
          <w:sz w:val="22"/>
          <w:szCs w:val="22"/>
        </w:rPr>
        <w:t>aft</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w w:val="93"/>
          <w:sz w:val="22"/>
          <w:szCs w:val="22"/>
        </w:rPr>
        <w:t>repo</w:t>
      </w:r>
      <w:r>
        <w:rPr>
          <w:rFonts w:ascii="Gill Sans MT" w:eastAsia="Gill Sans MT" w:hAnsi="Gill Sans MT" w:cs="Gill Sans MT"/>
          <w:color w:val="363435"/>
          <w:spacing w:val="17"/>
          <w:w w:val="93"/>
          <w:sz w:val="22"/>
          <w:szCs w:val="22"/>
        </w:rPr>
        <w:t>r</w:t>
      </w:r>
      <w:r>
        <w:rPr>
          <w:rFonts w:ascii="Gill Sans MT" w:eastAsia="Gill Sans MT" w:hAnsi="Gill Sans MT" w:cs="Gill Sans MT"/>
          <w:color w:val="363435"/>
          <w:w w:val="93"/>
          <w:sz w:val="22"/>
          <w:szCs w:val="22"/>
        </w:rPr>
        <w:t>t</w:t>
      </w:r>
      <w:r>
        <w:rPr>
          <w:rFonts w:ascii="Gill Sans MT" w:eastAsia="Gill Sans MT" w:hAnsi="Gill Sans MT" w:cs="Gill Sans MT"/>
          <w:color w:val="363435"/>
          <w:spacing w:val="8"/>
          <w:w w:val="93"/>
          <w:sz w:val="22"/>
          <w:szCs w:val="22"/>
        </w:rPr>
        <w:t xml:space="preserve"> </w:t>
      </w:r>
      <w:r>
        <w:rPr>
          <w:rFonts w:ascii="Gill Sans MT" w:eastAsia="Gill Sans MT" w:hAnsi="Gill Sans MT" w:cs="Gill Sans MT"/>
          <w:color w:val="363435"/>
          <w:spacing w:val="-2"/>
          <w:w w:val="93"/>
          <w:sz w:val="22"/>
          <w:szCs w:val="22"/>
        </w:rPr>
        <w:t>f</w:t>
      </w:r>
      <w:r>
        <w:rPr>
          <w:rFonts w:ascii="Gill Sans MT" w:eastAsia="Gill Sans MT" w:hAnsi="Gill Sans MT" w:cs="Gill Sans MT"/>
          <w:color w:val="363435"/>
          <w:w w:val="93"/>
          <w:sz w:val="22"/>
          <w:szCs w:val="22"/>
        </w:rPr>
        <w:t>oll</w:t>
      </w:r>
      <w:r>
        <w:rPr>
          <w:rFonts w:ascii="Gill Sans MT" w:eastAsia="Gill Sans MT" w:hAnsi="Gill Sans MT" w:cs="Gill Sans MT"/>
          <w:color w:val="363435"/>
          <w:spacing w:val="-3"/>
          <w:w w:val="93"/>
          <w:sz w:val="22"/>
          <w:szCs w:val="22"/>
        </w:rPr>
        <w:t>o</w:t>
      </w:r>
      <w:r>
        <w:rPr>
          <w:rFonts w:ascii="Gill Sans MT" w:eastAsia="Gill Sans MT" w:hAnsi="Gill Sans MT" w:cs="Gill Sans MT"/>
          <w:color w:val="363435"/>
          <w:w w:val="93"/>
          <w:sz w:val="22"/>
          <w:szCs w:val="22"/>
        </w:rPr>
        <w:t>wing</w:t>
      </w:r>
      <w:r>
        <w:rPr>
          <w:rFonts w:ascii="Gill Sans MT" w:eastAsia="Gill Sans MT" w:hAnsi="Gill Sans MT" w:cs="Gill Sans MT"/>
          <w:color w:val="363435"/>
          <w:spacing w:val="25"/>
          <w:w w:val="93"/>
          <w:sz w:val="22"/>
          <w:szCs w:val="22"/>
        </w:rPr>
        <w:t xml:space="preserve"> </w:t>
      </w:r>
      <w:r>
        <w:rPr>
          <w:rFonts w:ascii="Gill Sans MT" w:eastAsia="Gill Sans MT" w:hAnsi="Gill Sans MT" w:cs="Gill Sans MT"/>
          <w:color w:val="363435"/>
          <w:w w:val="93"/>
          <w:sz w:val="22"/>
          <w:szCs w:val="22"/>
        </w:rPr>
        <w:t>in-count</w:t>
      </w:r>
      <w:r>
        <w:rPr>
          <w:rFonts w:ascii="Gill Sans MT" w:eastAsia="Gill Sans MT" w:hAnsi="Gill Sans MT" w:cs="Gill Sans MT"/>
          <w:color w:val="363435"/>
          <w:spacing w:val="14"/>
          <w:w w:val="93"/>
          <w:sz w:val="22"/>
          <w:szCs w:val="22"/>
        </w:rPr>
        <w:t>r</w:t>
      </w:r>
      <w:r>
        <w:rPr>
          <w:rFonts w:ascii="Gill Sans MT" w:eastAsia="Gill Sans MT" w:hAnsi="Gill Sans MT" w:cs="Gill Sans MT"/>
          <w:color w:val="363435"/>
          <w:w w:val="93"/>
          <w:sz w:val="22"/>
          <w:szCs w:val="22"/>
        </w:rPr>
        <w:t>y</w:t>
      </w:r>
      <w:r>
        <w:rPr>
          <w:rFonts w:ascii="Gill Sans MT" w:eastAsia="Gill Sans MT" w:hAnsi="Gill Sans MT" w:cs="Gill Sans MT"/>
          <w:color w:val="363435"/>
          <w:spacing w:val="15"/>
          <w:w w:val="93"/>
          <w:sz w:val="22"/>
          <w:szCs w:val="22"/>
        </w:rPr>
        <w:t xml:space="preserve"> </w:t>
      </w:r>
      <w:r>
        <w:rPr>
          <w:rFonts w:ascii="Gill Sans MT" w:eastAsia="Gill Sans MT" w:hAnsi="Gill Sans MT" w:cs="Gill Sans MT"/>
          <w:color w:val="363435"/>
          <w:spacing w:val="-3"/>
          <w:w w:val="93"/>
          <w:sz w:val="22"/>
          <w:szCs w:val="22"/>
        </w:rPr>
        <w:t>w</w:t>
      </w:r>
      <w:r>
        <w:rPr>
          <w:rFonts w:ascii="Gill Sans MT" w:eastAsia="Gill Sans MT" w:hAnsi="Gill Sans MT" w:cs="Gill Sans MT"/>
          <w:color w:val="363435"/>
          <w:w w:val="93"/>
          <w:sz w:val="22"/>
          <w:szCs w:val="22"/>
        </w:rPr>
        <w:t>o</w:t>
      </w:r>
      <w:r>
        <w:rPr>
          <w:rFonts w:ascii="Gill Sans MT" w:eastAsia="Gill Sans MT" w:hAnsi="Gill Sans MT" w:cs="Gill Sans MT"/>
          <w:color w:val="363435"/>
          <w:spacing w:val="8"/>
          <w:w w:val="93"/>
          <w:sz w:val="22"/>
          <w:szCs w:val="22"/>
        </w:rPr>
        <w:t>r</w:t>
      </w:r>
      <w:r>
        <w:rPr>
          <w:rFonts w:ascii="Gill Sans MT" w:eastAsia="Gill Sans MT" w:hAnsi="Gill Sans MT" w:cs="Gill Sans MT"/>
          <w:color w:val="363435"/>
          <w:w w:val="93"/>
          <w:sz w:val="22"/>
          <w:szCs w:val="22"/>
        </w:rPr>
        <w:t>k,</w:t>
      </w:r>
      <w:r>
        <w:rPr>
          <w:rFonts w:ascii="Gill Sans MT" w:eastAsia="Gill Sans MT" w:hAnsi="Gill Sans MT" w:cs="Gill Sans MT"/>
          <w:color w:val="363435"/>
          <w:spacing w:val="-17"/>
          <w:w w:val="93"/>
          <w:sz w:val="22"/>
          <w:szCs w:val="22"/>
        </w:rPr>
        <w:t xml:space="preserve"> </w:t>
      </w:r>
      <w:r w:rsidRPr="00E94CF3">
        <w:rPr>
          <w:rFonts w:ascii="Gill Sans MT" w:eastAsia="Gill Sans MT" w:hAnsi="Gill Sans MT" w:cs="Gill Sans MT"/>
          <w:color w:val="363435"/>
          <w:sz w:val="22"/>
          <w:szCs w:val="22"/>
          <w:shd w:val="clear" w:color="auto" w:fill="D9D9D9" w:themeFill="background1" w:themeFillShade="D9"/>
        </w:rPr>
        <w:t>#</w:t>
      </w:r>
      <w:r w:rsidRPr="00E94CF3">
        <w:rPr>
          <w:rFonts w:ascii="Gill Sans MT" w:eastAsia="Gill Sans MT" w:hAnsi="Gill Sans MT" w:cs="Gill Sans MT"/>
          <w:color w:val="363435"/>
          <w:spacing w:val="17"/>
          <w:sz w:val="22"/>
          <w:szCs w:val="22"/>
          <w:shd w:val="clear" w:color="auto" w:fill="D9D9D9" w:themeFill="background1" w:themeFillShade="D9"/>
        </w:rPr>
        <w:t xml:space="preserve"> </w:t>
      </w:r>
      <w:r w:rsidRPr="00E94CF3">
        <w:rPr>
          <w:rFonts w:ascii="Gill Sans MT" w:eastAsia="Gill Sans MT" w:hAnsi="Gill Sans MT" w:cs="Gill Sans MT"/>
          <w:color w:val="363435"/>
          <w:sz w:val="22"/>
          <w:szCs w:val="22"/>
          <w:shd w:val="clear" w:color="auto" w:fill="D9D9D9" w:themeFill="background1" w:themeFillShade="D9"/>
        </w:rPr>
        <w:t>(3)</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spacing w:val="-3"/>
          <w:sz w:val="22"/>
          <w:szCs w:val="22"/>
        </w:rPr>
        <w:t>w</w:t>
      </w:r>
      <w:r>
        <w:rPr>
          <w:rFonts w:ascii="Gill Sans MT" w:eastAsia="Gill Sans MT" w:hAnsi="Gill Sans MT" w:cs="Gill Sans MT"/>
          <w:color w:val="363435"/>
          <w:sz w:val="22"/>
          <w:szCs w:val="22"/>
        </w:rPr>
        <w:t>eeks</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spacing w:val="-2"/>
          <w:sz w:val="22"/>
          <w:szCs w:val="22"/>
        </w:rPr>
        <w:t>f</w:t>
      </w:r>
      <w:r>
        <w:rPr>
          <w:rFonts w:ascii="Gill Sans MT" w:eastAsia="Gill Sans MT" w:hAnsi="Gill Sans MT" w:cs="Gill Sans MT"/>
          <w:color w:val="363435"/>
          <w:sz w:val="22"/>
          <w:szCs w:val="22"/>
        </w:rPr>
        <w:t>or USAID</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5"/>
          <w:sz w:val="22"/>
          <w:szCs w:val="22"/>
        </w:rPr>
        <w:t>review</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d</w:t>
      </w:r>
      <w:r>
        <w:rPr>
          <w:rFonts w:ascii="Gill Sans MT" w:eastAsia="Gill Sans MT" w:hAnsi="Gill Sans MT" w:cs="Gill Sans MT"/>
          <w:color w:val="363435"/>
          <w:spacing w:val="5"/>
          <w:sz w:val="22"/>
          <w:szCs w:val="22"/>
        </w:rPr>
        <w:t>r</w:t>
      </w:r>
      <w:r>
        <w:rPr>
          <w:rFonts w:ascii="Gill Sans MT" w:eastAsia="Gill Sans MT" w:hAnsi="Gill Sans MT" w:cs="Gill Sans MT"/>
          <w:color w:val="363435"/>
          <w:sz w:val="22"/>
          <w:szCs w:val="22"/>
        </w:rPr>
        <w:t>aft</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w w:val="92"/>
          <w:sz w:val="22"/>
          <w:szCs w:val="22"/>
        </w:rPr>
        <w:t>repo</w:t>
      </w:r>
      <w:r>
        <w:rPr>
          <w:rFonts w:ascii="Gill Sans MT" w:eastAsia="Gill Sans MT" w:hAnsi="Gill Sans MT" w:cs="Gill Sans MT"/>
          <w:color w:val="363435"/>
          <w:spacing w:val="17"/>
          <w:w w:val="92"/>
          <w:sz w:val="22"/>
          <w:szCs w:val="22"/>
        </w:rPr>
        <w:t>r</w:t>
      </w:r>
      <w:r>
        <w:rPr>
          <w:rFonts w:ascii="Gill Sans MT" w:eastAsia="Gill Sans MT" w:hAnsi="Gill Sans MT" w:cs="Gill Sans MT"/>
          <w:color w:val="363435"/>
          <w:w w:val="92"/>
          <w:sz w:val="22"/>
          <w:szCs w:val="22"/>
        </w:rPr>
        <w:t>t,</w:t>
      </w:r>
      <w:r>
        <w:rPr>
          <w:rFonts w:ascii="Gill Sans MT" w:eastAsia="Gill Sans MT" w:hAnsi="Gill Sans MT" w:cs="Gill Sans MT"/>
          <w:color w:val="363435"/>
          <w:spacing w:val="-8"/>
          <w:w w:val="92"/>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sidRPr="00E94CF3">
        <w:rPr>
          <w:rFonts w:ascii="Gill Sans MT" w:eastAsia="Gill Sans MT" w:hAnsi="Gill Sans MT" w:cs="Gill Sans MT"/>
          <w:color w:val="363435"/>
          <w:sz w:val="22"/>
          <w:szCs w:val="22"/>
          <w:shd w:val="clear" w:color="auto" w:fill="D9D9D9" w:themeFill="background1" w:themeFillShade="D9"/>
        </w:rPr>
        <w:t>#</w:t>
      </w:r>
      <w:r w:rsidRPr="00E94CF3">
        <w:rPr>
          <w:rFonts w:ascii="Gill Sans MT" w:eastAsia="Gill Sans MT" w:hAnsi="Gill Sans MT" w:cs="Gill Sans MT"/>
          <w:color w:val="363435"/>
          <w:spacing w:val="17"/>
          <w:sz w:val="22"/>
          <w:szCs w:val="22"/>
          <w:shd w:val="clear" w:color="auto" w:fill="D9D9D9" w:themeFill="background1" w:themeFillShade="D9"/>
        </w:rPr>
        <w:t xml:space="preserve"> </w:t>
      </w:r>
      <w:r w:rsidRPr="00E94CF3">
        <w:rPr>
          <w:rFonts w:ascii="Gill Sans MT" w:eastAsia="Gill Sans MT" w:hAnsi="Gill Sans MT" w:cs="Gill Sans MT"/>
          <w:color w:val="363435"/>
          <w:sz w:val="22"/>
          <w:szCs w:val="22"/>
          <w:shd w:val="clear" w:color="auto" w:fill="D9D9D9" w:themeFill="background1" w:themeFillShade="D9"/>
        </w:rPr>
        <w:t>(3-4)</w:t>
      </w:r>
      <w:r>
        <w:rPr>
          <w:rFonts w:ascii="Gill Sans MT" w:eastAsia="Gill Sans MT" w:hAnsi="Gill Sans MT" w:cs="Gill Sans MT"/>
          <w:color w:val="363435"/>
          <w:sz w:val="22"/>
          <w:szCs w:val="22"/>
        </w:rPr>
        <w:t xml:space="preserve"> </w:t>
      </w:r>
      <w:r>
        <w:rPr>
          <w:rFonts w:ascii="Gill Sans MT" w:eastAsia="Gill Sans MT" w:hAnsi="Gill Sans MT" w:cs="Gill Sans MT"/>
          <w:color w:val="363435"/>
          <w:spacing w:val="-3"/>
          <w:sz w:val="22"/>
          <w:szCs w:val="22"/>
        </w:rPr>
        <w:t>w</w:t>
      </w:r>
      <w:r>
        <w:rPr>
          <w:rFonts w:ascii="Gill Sans MT" w:eastAsia="Gill Sans MT" w:hAnsi="Gill Sans MT" w:cs="Gill Sans MT"/>
          <w:color w:val="363435"/>
          <w:sz w:val="22"/>
          <w:szCs w:val="22"/>
        </w:rPr>
        <w:t>eeks</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sz w:val="22"/>
          <w:szCs w:val="22"/>
        </w:rPr>
        <w:t>produce</w:t>
      </w:r>
      <w:r>
        <w:rPr>
          <w:rFonts w:ascii="Gill Sans MT" w:eastAsia="Gill Sans MT" w:hAnsi="Gill Sans MT" w:cs="Gill Sans MT"/>
          <w:color w:val="363435"/>
          <w:spacing w:val="-22"/>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final</w:t>
      </w:r>
      <w:r>
        <w:rPr>
          <w:rFonts w:ascii="Gill Sans MT" w:eastAsia="Gill Sans MT" w:hAnsi="Gill Sans MT" w:cs="Gill Sans MT"/>
          <w:color w:val="363435"/>
          <w:spacing w:val="-7"/>
          <w:sz w:val="22"/>
          <w:szCs w:val="22"/>
        </w:rPr>
        <w:t xml:space="preserve"> </w:t>
      </w:r>
      <w:r>
        <w:rPr>
          <w:rFonts w:ascii="Gill Sans MT" w:eastAsia="Gill Sans MT" w:hAnsi="Gill Sans MT" w:cs="Gill Sans MT"/>
          <w:color w:val="363435"/>
          <w:sz w:val="22"/>
          <w:szCs w:val="22"/>
        </w:rPr>
        <w:t>repo</w:t>
      </w:r>
      <w:r>
        <w:rPr>
          <w:rFonts w:ascii="Gill Sans MT" w:eastAsia="Gill Sans MT" w:hAnsi="Gill Sans MT" w:cs="Gill Sans MT"/>
          <w:color w:val="363435"/>
          <w:spacing w:val="18"/>
          <w:sz w:val="22"/>
          <w:szCs w:val="22"/>
        </w:rPr>
        <w:t>r</w:t>
      </w:r>
      <w:r>
        <w:rPr>
          <w:rFonts w:ascii="Gill Sans MT" w:eastAsia="Gill Sans MT" w:hAnsi="Gill Sans MT" w:cs="Gill Sans MT"/>
          <w:color w:val="363435"/>
          <w:sz w:val="22"/>
          <w:szCs w:val="22"/>
        </w:rPr>
        <w:t>t.</w:t>
      </w:r>
    </w:p>
    <w:p w14:paraId="5CCD8AB3" w14:textId="77777777" w:rsidR="00F50CEC" w:rsidRDefault="00A56CF2">
      <w:pPr>
        <w:spacing w:before="75" w:line="200" w:lineRule="exact"/>
        <w:ind w:left="360"/>
        <w:rPr>
          <w:rFonts w:ascii="Gill Sans MT" w:eastAsia="Gill Sans MT" w:hAnsi="Gill Sans MT" w:cs="Gill Sans MT"/>
          <w:sz w:val="18"/>
          <w:szCs w:val="18"/>
        </w:rPr>
      </w:pPr>
      <w:r>
        <w:rPr>
          <w:rFonts w:ascii="Gill Sans MT" w:eastAsia="Gill Sans MT" w:hAnsi="Gill Sans MT" w:cs="Gill Sans MT"/>
          <w:color w:val="0B74BA"/>
          <w:spacing w:val="-18"/>
          <w:sz w:val="18"/>
          <w:szCs w:val="18"/>
        </w:rPr>
        <w:lastRenderedPageBreak/>
        <w:t>T</w:t>
      </w:r>
      <w:r>
        <w:rPr>
          <w:rFonts w:ascii="Gill Sans MT" w:eastAsia="Gill Sans MT" w:hAnsi="Gill Sans MT" w:cs="Gill Sans MT"/>
          <w:color w:val="0B74BA"/>
          <w:sz w:val="18"/>
          <w:szCs w:val="18"/>
        </w:rPr>
        <w:t xml:space="preserve">ABLE 2: </w:t>
      </w:r>
      <w:r>
        <w:rPr>
          <w:rFonts w:ascii="Gill Sans MT" w:eastAsia="Gill Sans MT" w:hAnsi="Gill Sans MT" w:cs="Gill Sans MT"/>
          <w:color w:val="363435"/>
          <w:w w:val="96"/>
          <w:sz w:val="18"/>
          <w:szCs w:val="18"/>
        </w:rPr>
        <w:t>COUNT</w:t>
      </w:r>
      <w:r>
        <w:rPr>
          <w:rFonts w:ascii="Gill Sans MT" w:eastAsia="Gill Sans MT" w:hAnsi="Gill Sans MT" w:cs="Gill Sans MT"/>
          <w:color w:val="363435"/>
          <w:spacing w:val="-7"/>
          <w:w w:val="96"/>
          <w:sz w:val="18"/>
          <w:szCs w:val="18"/>
        </w:rPr>
        <w:t>R</w:t>
      </w:r>
      <w:r>
        <w:rPr>
          <w:rFonts w:ascii="Gill Sans MT" w:eastAsia="Gill Sans MT" w:hAnsi="Gill Sans MT" w:cs="Gill Sans MT"/>
          <w:color w:val="363435"/>
          <w:spacing w:val="-30"/>
          <w:w w:val="96"/>
          <w:sz w:val="18"/>
          <w:szCs w:val="18"/>
        </w:rPr>
        <w:t>Y</w:t>
      </w:r>
      <w:r>
        <w:rPr>
          <w:rFonts w:ascii="Gill Sans MT" w:eastAsia="Gill Sans MT" w:hAnsi="Gill Sans MT" w:cs="Gill Sans MT"/>
          <w:color w:val="363435"/>
          <w:w w:val="96"/>
          <w:sz w:val="18"/>
          <w:szCs w:val="18"/>
        </w:rPr>
        <w:t>-LEVEL</w:t>
      </w:r>
      <w:r>
        <w:rPr>
          <w:rFonts w:ascii="Gill Sans MT" w:eastAsia="Gill Sans MT" w:hAnsi="Gill Sans MT" w:cs="Gill Sans MT"/>
          <w:color w:val="363435"/>
          <w:spacing w:val="13"/>
          <w:w w:val="96"/>
          <w:sz w:val="18"/>
          <w:szCs w:val="18"/>
        </w:rPr>
        <w:t xml:space="preserve"> </w:t>
      </w:r>
      <w:r>
        <w:rPr>
          <w:rFonts w:ascii="Gill Sans MT" w:eastAsia="Gill Sans MT" w:hAnsi="Gill Sans MT" w:cs="Gill Sans MT"/>
          <w:color w:val="363435"/>
          <w:sz w:val="18"/>
          <w:szCs w:val="18"/>
        </w:rPr>
        <w:t>118/119</w:t>
      </w:r>
      <w:r>
        <w:rPr>
          <w:rFonts w:ascii="Gill Sans MT" w:eastAsia="Gill Sans MT" w:hAnsi="Gill Sans MT" w:cs="Gill Sans MT"/>
          <w:color w:val="363435"/>
          <w:spacing w:val="-11"/>
          <w:sz w:val="18"/>
          <w:szCs w:val="18"/>
        </w:rPr>
        <w:t xml:space="preserve"> </w:t>
      </w:r>
      <w:r>
        <w:rPr>
          <w:rFonts w:ascii="Gill Sans MT" w:eastAsia="Gill Sans MT" w:hAnsi="Gill Sans MT" w:cs="Gill Sans MT"/>
          <w:color w:val="363435"/>
          <w:w w:val="95"/>
          <w:sz w:val="18"/>
          <w:szCs w:val="18"/>
        </w:rPr>
        <w:t>ANA</w:t>
      </w:r>
      <w:r>
        <w:rPr>
          <w:rFonts w:ascii="Gill Sans MT" w:eastAsia="Gill Sans MT" w:hAnsi="Gill Sans MT" w:cs="Gill Sans MT"/>
          <w:color w:val="363435"/>
          <w:spacing w:val="-17"/>
          <w:w w:val="95"/>
          <w:sz w:val="18"/>
          <w:szCs w:val="18"/>
        </w:rPr>
        <w:t>L</w:t>
      </w:r>
      <w:r>
        <w:rPr>
          <w:rFonts w:ascii="Gill Sans MT" w:eastAsia="Gill Sans MT" w:hAnsi="Gill Sans MT" w:cs="Gill Sans MT"/>
          <w:color w:val="363435"/>
          <w:w w:val="95"/>
          <w:sz w:val="18"/>
          <w:szCs w:val="18"/>
        </w:rPr>
        <w:t>YSIS</w:t>
      </w:r>
      <w:r>
        <w:rPr>
          <w:rFonts w:ascii="Gill Sans MT" w:eastAsia="Gill Sans MT" w:hAnsi="Gill Sans MT" w:cs="Gill Sans MT"/>
          <w:color w:val="363435"/>
          <w:spacing w:val="4"/>
          <w:w w:val="95"/>
          <w:sz w:val="18"/>
          <w:szCs w:val="18"/>
        </w:rPr>
        <w:t xml:space="preserve"> </w:t>
      </w:r>
      <w:r>
        <w:rPr>
          <w:rFonts w:ascii="Gill Sans MT" w:eastAsia="Gill Sans MT" w:hAnsi="Gill Sans MT" w:cs="Gill Sans MT"/>
          <w:color w:val="363435"/>
          <w:w w:val="95"/>
          <w:sz w:val="18"/>
          <w:szCs w:val="18"/>
        </w:rPr>
        <w:t>WEEK</w:t>
      </w:r>
      <w:r>
        <w:rPr>
          <w:rFonts w:ascii="Gill Sans MT" w:eastAsia="Gill Sans MT" w:hAnsi="Gill Sans MT" w:cs="Gill Sans MT"/>
          <w:color w:val="363435"/>
          <w:spacing w:val="-17"/>
          <w:w w:val="95"/>
          <w:sz w:val="18"/>
          <w:szCs w:val="18"/>
        </w:rPr>
        <w:t>L</w:t>
      </w:r>
      <w:r>
        <w:rPr>
          <w:rFonts w:ascii="Gill Sans MT" w:eastAsia="Gill Sans MT" w:hAnsi="Gill Sans MT" w:cs="Gill Sans MT"/>
          <w:color w:val="363435"/>
          <w:w w:val="95"/>
          <w:sz w:val="18"/>
          <w:szCs w:val="18"/>
        </w:rPr>
        <w:t>Y</w:t>
      </w:r>
      <w:r>
        <w:rPr>
          <w:rFonts w:ascii="Gill Sans MT" w:eastAsia="Gill Sans MT" w:hAnsi="Gill Sans MT" w:cs="Gill Sans MT"/>
          <w:color w:val="363435"/>
          <w:spacing w:val="-14"/>
          <w:w w:val="95"/>
          <w:sz w:val="18"/>
          <w:szCs w:val="18"/>
        </w:rPr>
        <w:t xml:space="preserve"> </w:t>
      </w:r>
      <w:r>
        <w:rPr>
          <w:rFonts w:ascii="Gill Sans MT" w:eastAsia="Gill Sans MT" w:hAnsi="Gill Sans MT" w:cs="Gill Sans MT"/>
          <w:color w:val="363435"/>
          <w:spacing w:val="-9"/>
          <w:w w:val="95"/>
          <w:sz w:val="18"/>
          <w:szCs w:val="18"/>
        </w:rPr>
        <w:t>A</w:t>
      </w:r>
      <w:r>
        <w:rPr>
          <w:rFonts w:ascii="Gill Sans MT" w:eastAsia="Gill Sans MT" w:hAnsi="Gill Sans MT" w:cs="Gill Sans MT"/>
          <w:color w:val="363435"/>
          <w:w w:val="95"/>
          <w:sz w:val="18"/>
          <w:szCs w:val="18"/>
        </w:rPr>
        <w:t>CTIVITIES</w:t>
      </w:r>
      <w:r>
        <w:rPr>
          <w:rFonts w:ascii="Gill Sans MT" w:eastAsia="Gill Sans MT" w:hAnsi="Gill Sans MT" w:cs="Gill Sans MT"/>
          <w:color w:val="363435"/>
          <w:spacing w:val="-11"/>
          <w:w w:val="95"/>
          <w:sz w:val="18"/>
          <w:szCs w:val="18"/>
        </w:rPr>
        <w:t xml:space="preserve"> </w:t>
      </w:r>
      <w:r>
        <w:rPr>
          <w:rFonts w:ascii="Gill Sans MT" w:eastAsia="Gill Sans MT" w:hAnsi="Gill Sans MT" w:cs="Gill Sans MT"/>
          <w:color w:val="363435"/>
          <w:sz w:val="18"/>
          <w:szCs w:val="18"/>
        </w:rPr>
        <w:t>AND</w:t>
      </w:r>
      <w:r>
        <w:rPr>
          <w:rFonts w:ascii="Gill Sans MT" w:eastAsia="Gill Sans MT" w:hAnsi="Gill Sans MT" w:cs="Gill Sans MT"/>
          <w:color w:val="363435"/>
          <w:spacing w:val="-4"/>
          <w:sz w:val="18"/>
          <w:szCs w:val="18"/>
        </w:rPr>
        <w:t xml:space="preserve"> </w:t>
      </w:r>
      <w:r>
        <w:rPr>
          <w:rFonts w:ascii="Gill Sans MT" w:eastAsia="Gill Sans MT" w:hAnsi="Gill Sans MT" w:cs="Gill Sans MT"/>
          <w:color w:val="363435"/>
          <w:sz w:val="18"/>
          <w:szCs w:val="18"/>
        </w:rPr>
        <w:t>MILES</w:t>
      </w:r>
      <w:r>
        <w:rPr>
          <w:rFonts w:ascii="Gill Sans MT" w:eastAsia="Gill Sans MT" w:hAnsi="Gill Sans MT" w:cs="Gill Sans MT"/>
          <w:color w:val="363435"/>
          <w:spacing w:val="-14"/>
          <w:sz w:val="18"/>
          <w:szCs w:val="18"/>
        </w:rPr>
        <w:t>T</w:t>
      </w:r>
      <w:r>
        <w:rPr>
          <w:rFonts w:ascii="Gill Sans MT" w:eastAsia="Gill Sans MT" w:hAnsi="Gill Sans MT" w:cs="Gill Sans MT"/>
          <w:color w:val="363435"/>
          <w:sz w:val="18"/>
          <w:szCs w:val="18"/>
        </w:rPr>
        <w:t>ONES</w:t>
      </w:r>
    </w:p>
    <w:p w14:paraId="544EDC47" w14:textId="77777777" w:rsidR="00F50CEC" w:rsidRDefault="00F50CEC">
      <w:pPr>
        <w:spacing w:before="20" w:line="200" w:lineRule="exact"/>
      </w:pPr>
    </w:p>
    <w:tbl>
      <w:tblPr>
        <w:tblW w:w="0" w:type="auto"/>
        <w:tblInd w:w="355" w:type="dxa"/>
        <w:tblLayout w:type="fixed"/>
        <w:tblCellMar>
          <w:left w:w="0" w:type="dxa"/>
          <w:right w:w="0" w:type="dxa"/>
        </w:tblCellMar>
        <w:tblLook w:val="01E0" w:firstRow="1" w:lastRow="1" w:firstColumn="1" w:lastColumn="1" w:noHBand="0" w:noVBand="0"/>
      </w:tblPr>
      <w:tblGrid>
        <w:gridCol w:w="2259"/>
        <w:gridCol w:w="3624"/>
        <w:gridCol w:w="3479"/>
      </w:tblGrid>
      <w:tr w:rsidR="00F50CEC" w14:paraId="127FE10F" w14:textId="77777777">
        <w:trPr>
          <w:trHeight w:hRule="exact" w:val="508"/>
        </w:trPr>
        <w:tc>
          <w:tcPr>
            <w:tcW w:w="2259" w:type="dxa"/>
            <w:tcBorders>
              <w:top w:val="nil"/>
              <w:left w:val="nil"/>
              <w:bottom w:val="nil"/>
              <w:right w:val="nil"/>
            </w:tcBorders>
            <w:shd w:val="clear" w:color="auto" w:fill="0B74BA"/>
          </w:tcPr>
          <w:p w14:paraId="7065752B" w14:textId="77777777" w:rsidR="00F50CEC" w:rsidRDefault="00F50CEC">
            <w:pPr>
              <w:spacing w:before="7" w:line="120" w:lineRule="exact"/>
              <w:rPr>
                <w:sz w:val="13"/>
                <w:szCs w:val="13"/>
              </w:rPr>
            </w:pPr>
          </w:p>
          <w:p w14:paraId="7F4CE99B" w14:textId="77777777" w:rsidR="00F50CEC" w:rsidRDefault="00A56CF2">
            <w:pPr>
              <w:ind w:left="115"/>
              <w:rPr>
                <w:rFonts w:ascii="Gill Sans MT" w:eastAsia="Gill Sans MT" w:hAnsi="Gill Sans MT" w:cs="Gill Sans MT"/>
              </w:rPr>
            </w:pPr>
            <w:r>
              <w:rPr>
                <w:rFonts w:ascii="Gill Sans MT" w:eastAsia="Gill Sans MT" w:hAnsi="Gill Sans MT" w:cs="Gill Sans MT"/>
                <w:b/>
                <w:color w:val="FDFDFD"/>
              </w:rPr>
              <w:t>WEEK</w:t>
            </w:r>
          </w:p>
        </w:tc>
        <w:tc>
          <w:tcPr>
            <w:tcW w:w="3624" w:type="dxa"/>
            <w:tcBorders>
              <w:top w:val="nil"/>
              <w:left w:val="nil"/>
              <w:bottom w:val="nil"/>
              <w:right w:val="nil"/>
            </w:tcBorders>
            <w:shd w:val="clear" w:color="auto" w:fill="0B74BA"/>
          </w:tcPr>
          <w:p w14:paraId="44AACA3B" w14:textId="77777777" w:rsidR="00F50CEC" w:rsidRDefault="00F50CEC">
            <w:pPr>
              <w:spacing w:before="7" w:line="120" w:lineRule="exact"/>
              <w:rPr>
                <w:sz w:val="13"/>
                <w:szCs w:val="13"/>
              </w:rPr>
            </w:pPr>
          </w:p>
          <w:p w14:paraId="671D1B10" w14:textId="77777777" w:rsidR="00F50CEC" w:rsidRDefault="00A56CF2">
            <w:pPr>
              <w:ind w:left="906"/>
              <w:rPr>
                <w:rFonts w:ascii="Gill Sans MT" w:eastAsia="Gill Sans MT" w:hAnsi="Gill Sans MT" w:cs="Gill Sans MT"/>
              </w:rPr>
            </w:pPr>
            <w:r>
              <w:rPr>
                <w:rFonts w:ascii="Gill Sans MT" w:eastAsia="Gill Sans MT" w:hAnsi="Gill Sans MT" w:cs="Gill Sans MT"/>
                <w:b/>
                <w:color w:val="FDFDFD"/>
                <w:spacing w:val="-8"/>
              </w:rPr>
              <w:t>A</w:t>
            </w:r>
            <w:r>
              <w:rPr>
                <w:rFonts w:ascii="Gill Sans MT" w:eastAsia="Gill Sans MT" w:hAnsi="Gill Sans MT" w:cs="Gill Sans MT"/>
                <w:b/>
                <w:color w:val="FDFDFD"/>
              </w:rPr>
              <w:t>CTIVITY/MILES</w:t>
            </w:r>
            <w:r>
              <w:rPr>
                <w:rFonts w:ascii="Gill Sans MT" w:eastAsia="Gill Sans MT" w:hAnsi="Gill Sans MT" w:cs="Gill Sans MT"/>
                <w:b/>
                <w:color w:val="FDFDFD"/>
                <w:spacing w:val="-13"/>
              </w:rPr>
              <w:t>T</w:t>
            </w:r>
            <w:r>
              <w:rPr>
                <w:rFonts w:ascii="Gill Sans MT" w:eastAsia="Gill Sans MT" w:hAnsi="Gill Sans MT" w:cs="Gill Sans MT"/>
                <w:b/>
                <w:color w:val="FDFDFD"/>
              </w:rPr>
              <w:t>ONE</w:t>
            </w:r>
          </w:p>
        </w:tc>
        <w:tc>
          <w:tcPr>
            <w:tcW w:w="3479" w:type="dxa"/>
            <w:tcBorders>
              <w:top w:val="nil"/>
              <w:left w:val="nil"/>
              <w:bottom w:val="nil"/>
              <w:right w:val="nil"/>
            </w:tcBorders>
            <w:shd w:val="clear" w:color="auto" w:fill="0B74BA"/>
          </w:tcPr>
          <w:p w14:paraId="62A428A6" w14:textId="77777777" w:rsidR="00F50CEC" w:rsidRDefault="00F50CEC">
            <w:pPr>
              <w:spacing w:before="7" w:line="120" w:lineRule="exact"/>
              <w:rPr>
                <w:sz w:val="13"/>
                <w:szCs w:val="13"/>
              </w:rPr>
            </w:pPr>
          </w:p>
          <w:p w14:paraId="4EB86177" w14:textId="77777777" w:rsidR="00F50CEC" w:rsidRDefault="00A56CF2">
            <w:pPr>
              <w:ind w:left="438"/>
              <w:rPr>
                <w:rFonts w:ascii="Gill Sans MT" w:eastAsia="Gill Sans MT" w:hAnsi="Gill Sans MT" w:cs="Gill Sans MT"/>
              </w:rPr>
            </w:pPr>
            <w:r>
              <w:rPr>
                <w:rFonts w:ascii="Gill Sans MT" w:eastAsia="Gill Sans MT" w:hAnsi="Gill Sans MT" w:cs="Gill Sans MT"/>
                <w:b/>
                <w:color w:val="FDFDFD"/>
              </w:rPr>
              <w:t>COMMENTS</w:t>
            </w:r>
          </w:p>
        </w:tc>
      </w:tr>
      <w:tr w:rsidR="00F50CEC" w14:paraId="1FA39C3A" w14:textId="77777777">
        <w:trPr>
          <w:trHeight w:hRule="exact" w:val="480"/>
        </w:trPr>
        <w:tc>
          <w:tcPr>
            <w:tcW w:w="2259" w:type="dxa"/>
            <w:tcBorders>
              <w:top w:val="nil"/>
              <w:left w:val="nil"/>
              <w:bottom w:val="single" w:sz="2" w:space="0" w:color="363435"/>
              <w:right w:val="nil"/>
            </w:tcBorders>
          </w:tcPr>
          <w:p w14:paraId="4EE9B339" w14:textId="77777777" w:rsidR="00F50CEC" w:rsidRDefault="00A56CF2">
            <w:pPr>
              <w:spacing w:before="94"/>
              <w:ind w:left="115"/>
              <w:rPr>
                <w:rFonts w:ascii="Gill Sans MT" w:eastAsia="Gill Sans MT" w:hAnsi="Gill Sans MT" w:cs="Gill Sans MT"/>
              </w:rPr>
            </w:pPr>
            <w:r>
              <w:rPr>
                <w:rFonts w:ascii="Gill Sans MT" w:eastAsia="Gill Sans MT" w:hAnsi="Gill Sans MT" w:cs="Gill Sans MT"/>
                <w:color w:val="0B74BA"/>
                <w:spacing w:val="-18"/>
              </w:rPr>
              <w:t>W</w:t>
            </w:r>
            <w:r>
              <w:rPr>
                <w:rFonts w:ascii="Gill Sans MT" w:eastAsia="Gill Sans MT" w:hAnsi="Gill Sans MT" w:cs="Gill Sans MT"/>
                <w:color w:val="0B74BA"/>
              </w:rPr>
              <w:t>eek1</w:t>
            </w:r>
          </w:p>
        </w:tc>
        <w:tc>
          <w:tcPr>
            <w:tcW w:w="3624" w:type="dxa"/>
            <w:tcBorders>
              <w:top w:val="nil"/>
              <w:left w:val="nil"/>
              <w:bottom w:val="single" w:sz="2" w:space="0" w:color="363435"/>
              <w:right w:val="nil"/>
            </w:tcBorders>
          </w:tcPr>
          <w:p w14:paraId="768D6313" w14:textId="77777777" w:rsidR="00F50CEC" w:rsidRDefault="00A56CF2">
            <w:pPr>
              <w:spacing w:before="89"/>
              <w:ind w:left="906"/>
              <w:rPr>
                <w:rFonts w:ascii="Gill Sans MT" w:eastAsia="Gill Sans MT" w:hAnsi="Gill Sans MT" w:cs="Gill Sans MT"/>
                <w:sz w:val="22"/>
                <w:szCs w:val="22"/>
              </w:rPr>
            </w:pPr>
            <w:r w:rsidRPr="00E94CF3">
              <w:rPr>
                <w:rFonts w:ascii="Gill Sans MT" w:eastAsia="Gill Sans MT" w:hAnsi="Gill Sans MT" w:cs="Gill Sans MT"/>
                <w:color w:val="363435"/>
                <w:sz w:val="22"/>
                <w:szCs w:val="22"/>
                <w:highlight w:val="lightGray"/>
              </w:rPr>
              <w:t>X</w:t>
            </w:r>
          </w:p>
        </w:tc>
        <w:tc>
          <w:tcPr>
            <w:tcW w:w="3479" w:type="dxa"/>
            <w:tcBorders>
              <w:top w:val="nil"/>
              <w:left w:val="nil"/>
              <w:bottom w:val="single" w:sz="2" w:space="0" w:color="363435"/>
              <w:right w:val="nil"/>
            </w:tcBorders>
          </w:tcPr>
          <w:p w14:paraId="291EDA26" w14:textId="77777777" w:rsidR="00F50CEC" w:rsidRDefault="00A56CF2">
            <w:pPr>
              <w:spacing w:before="89"/>
              <w:ind w:left="438"/>
              <w:rPr>
                <w:rFonts w:ascii="Gill Sans MT" w:eastAsia="Gill Sans MT" w:hAnsi="Gill Sans MT" w:cs="Gill Sans MT"/>
                <w:sz w:val="22"/>
                <w:szCs w:val="22"/>
              </w:rPr>
            </w:pPr>
            <w:r w:rsidRPr="00E94CF3">
              <w:rPr>
                <w:rFonts w:ascii="Gill Sans MT" w:eastAsia="Gill Sans MT" w:hAnsi="Gill Sans MT" w:cs="Gill Sans MT"/>
                <w:color w:val="363435"/>
                <w:sz w:val="22"/>
                <w:szCs w:val="22"/>
                <w:highlight w:val="lightGray"/>
              </w:rPr>
              <w:t>X</w:t>
            </w:r>
          </w:p>
        </w:tc>
      </w:tr>
      <w:tr w:rsidR="00F50CEC" w14:paraId="49384ED5" w14:textId="77777777">
        <w:trPr>
          <w:trHeight w:hRule="exact" w:val="477"/>
        </w:trPr>
        <w:tc>
          <w:tcPr>
            <w:tcW w:w="2259" w:type="dxa"/>
            <w:tcBorders>
              <w:top w:val="single" w:sz="2" w:space="0" w:color="363435"/>
              <w:left w:val="nil"/>
              <w:bottom w:val="single" w:sz="2" w:space="0" w:color="363435"/>
              <w:right w:val="nil"/>
            </w:tcBorders>
          </w:tcPr>
          <w:p w14:paraId="62AD2E4A" w14:textId="77777777" w:rsidR="00F50CEC" w:rsidRDefault="00A56CF2">
            <w:pPr>
              <w:spacing w:before="92"/>
              <w:ind w:left="115"/>
              <w:rPr>
                <w:rFonts w:ascii="Gill Sans MT" w:eastAsia="Gill Sans MT" w:hAnsi="Gill Sans MT" w:cs="Gill Sans MT"/>
              </w:rPr>
            </w:pPr>
            <w:r>
              <w:rPr>
                <w:rFonts w:ascii="Gill Sans MT" w:eastAsia="Gill Sans MT" w:hAnsi="Gill Sans MT" w:cs="Gill Sans MT"/>
                <w:color w:val="0B74BA"/>
                <w:spacing w:val="-18"/>
              </w:rPr>
              <w:t>W</w:t>
            </w:r>
            <w:r>
              <w:rPr>
                <w:rFonts w:ascii="Gill Sans MT" w:eastAsia="Gill Sans MT" w:hAnsi="Gill Sans MT" w:cs="Gill Sans MT"/>
                <w:color w:val="0B74BA"/>
              </w:rPr>
              <w:t>eek 2</w:t>
            </w:r>
          </w:p>
        </w:tc>
        <w:tc>
          <w:tcPr>
            <w:tcW w:w="3624" w:type="dxa"/>
            <w:tcBorders>
              <w:top w:val="single" w:sz="2" w:space="0" w:color="363435"/>
              <w:left w:val="nil"/>
              <w:bottom w:val="single" w:sz="2" w:space="0" w:color="363435"/>
              <w:right w:val="nil"/>
            </w:tcBorders>
          </w:tcPr>
          <w:p w14:paraId="28D5C931" w14:textId="77777777" w:rsidR="00F50CEC" w:rsidRDefault="00A56CF2">
            <w:pPr>
              <w:spacing w:before="87"/>
              <w:ind w:left="906"/>
              <w:rPr>
                <w:rFonts w:ascii="Gill Sans MT" w:eastAsia="Gill Sans MT" w:hAnsi="Gill Sans MT" w:cs="Gill Sans MT"/>
                <w:sz w:val="22"/>
                <w:szCs w:val="22"/>
              </w:rPr>
            </w:pPr>
            <w:r w:rsidRPr="00E94CF3">
              <w:rPr>
                <w:rFonts w:ascii="Gill Sans MT" w:eastAsia="Gill Sans MT" w:hAnsi="Gill Sans MT" w:cs="Gill Sans MT"/>
                <w:color w:val="363435"/>
                <w:sz w:val="22"/>
                <w:szCs w:val="22"/>
                <w:highlight w:val="lightGray"/>
              </w:rPr>
              <w:t>X</w:t>
            </w:r>
          </w:p>
        </w:tc>
        <w:tc>
          <w:tcPr>
            <w:tcW w:w="3479" w:type="dxa"/>
            <w:tcBorders>
              <w:top w:val="single" w:sz="2" w:space="0" w:color="363435"/>
              <w:left w:val="nil"/>
              <w:bottom w:val="single" w:sz="2" w:space="0" w:color="363435"/>
              <w:right w:val="nil"/>
            </w:tcBorders>
          </w:tcPr>
          <w:p w14:paraId="2C941D64" w14:textId="77777777" w:rsidR="00F50CEC" w:rsidRDefault="00A56CF2">
            <w:pPr>
              <w:spacing w:before="87"/>
              <w:ind w:left="438"/>
              <w:rPr>
                <w:rFonts w:ascii="Gill Sans MT" w:eastAsia="Gill Sans MT" w:hAnsi="Gill Sans MT" w:cs="Gill Sans MT"/>
                <w:sz w:val="22"/>
                <w:szCs w:val="22"/>
              </w:rPr>
            </w:pPr>
            <w:r w:rsidRPr="00E94CF3">
              <w:rPr>
                <w:rFonts w:ascii="Gill Sans MT" w:eastAsia="Gill Sans MT" w:hAnsi="Gill Sans MT" w:cs="Gill Sans MT"/>
                <w:color w:val="363435"/>
                <w:sz w:val="22"/>
                <w:szCs w:val="22"/>
                <w:highlight w:val="lightGray"/>
              </w:rPr>
              <w:t>X</w:t>
            </w:r>
          </w:p>
        </w:tc>
      </w:tr>
      <w:tr w:rsidR="00F50CEC" w14:paraId="738CE75C" w14:textId="77777777">
        <w:trPr>
          <w:trHeight w:hRule="exact" w:val="477"/>
        </w:trPr>
        <w:tc>
          <w:tcPr>
            <w:tcW w:w="2259" w:type="dxa"/>
            <w:tcBorders>
              <w:top w:val="single" w:sz="2" w:space="0" w:color="363435"/>
              <w:left w:val="nil"/>
              <w:bottom w:val="single" w:sz="2" w:space="0" w:color="363435"/>
              <w:right w:val="nil"/>
            </w:tcBorders>
          </w:tcPr>
          <w:p w14:paraId="1035227D" w14:textId="77777777" w:rsidR="00F50CEC" w:rsidRDefault="00A56CF2">
            <w:pPr>
              <w:spacing w:before="92"/>
              <w:ind w:left="115"/>
              <w:rPr>
                <w:rFonts w:ascii="Gill Sans MT" w:eastAsia="Gill Sans MT" w:hAnsi="Gill Sans MT" w:cs="Gill Sans MT"/>
              </w:rPr>
            </w:pPr>
            <w:r>
              <w:rPr>
                <w:rFonts w:ascii="Gill Sans MT" w:eastAsia="Gill Sans MT" w:hAnsi="Gill Sans MT" w:cs="Gill Sans MT"/>
                <w:color w:val="0B74BA"/>
                <w:spacing w:val="-18"/>
              </w:rPr>
              <w:t>W</w:t>
            </w:r>
            <w:r>
              <w:rPr>
                <w:rFonts w:ascii="Gill Sans MT" w:eastAsia="Gill Sans MT" w:hAnsi="Gill Sans MT" w:cs="Gill Sans MT"/>
                <w:color w:val="0B74BA"/>
              </w:rPr>
              <w:t>eek 3</w:t>
            </w:r>
          </w:p>
        </w:tc>
        <w:tc>
          <w:tcPr>
            <w:tcW w:w="3624" w:type="dxa"/>
            <w:tcBorders>
              <w:top w:val="single" w:sz="2" w:space="0" w:color="363435"/>
              <w:left w:val="nil"/>
              <w:bottom w:val="single" w:sz="2" w:space="0" w:color="363435"/>
              <w:right w:val="nil"/>
            </w:tcBorders>
          </w:tcPr>
          <w:p w14:paraId="6178D878" w14:textId="77777777" w:rsidR="00F50CEC" w:rsidRDefault="00A56CF2">
            <w:pPr>
              <w:spacing w:before="87"/>
              <w:ind w:left="906"/>
              <w:rPr>
                <w:rFonts w:ascii="Gill Sans MT" w:eastAsia="Gill Sans MT" w:hAnsi="Gill Sans MT" w:cs="Gill Sans MT"/>
                <w:sz w:val="22"/>
                <w:szCs w:val="22"/>
              </w:rPr>
            </w:pPr>
            <w:r w:rsidRPr="00E94CF3">
              <w:rPr>
                <w:rFonts w:ascii="Gill Sans MT" w:eastAsia="Gill Sans MT" w:hAnsi="Gill Sans MT" w:cs="Gill Sans MT"/>
                <w:color w:val="363435"/>
                <w:sz w:val="22"/>
                <w:szCs w:val="22"/>
                <w:highlight w:val="lightGray"/>
              </w:rPr>
              <w:t>X</w:t>
            </w:r>
          </w:p>
        </w:tc>
        <w:tc>
          <w:tcPr>
            <w:tcW w:w="3479" w:type="dxa"/>
            <w:tcBorders>
              <w:top w:val="single" w:sz="2" w:space="0" w:color="363435"/>
              <w:left w:val="nil"/>
              <w:bottom w:val="single" w:sz="2" w:space="0" w:color="363435"/>
              <w:right w:val="nil"/>
            </w:tcBorders>
          </w:tcPr>
          <w:p w14:paraId="7415633C" w14:textId="77777777" w:rsidR="00F50CEC" w:rsidRDefault="00A56CF2">
            <w:pPr>
              <w:spacing w:before="87"/>
              <w:ind w:left="438"/>
              <w:rPr>
                <w:rFonts w:ascii="Gill Sans MT" w:eastAsia="Gill Sans MT" w:hAnsi="Gill Sans MT" w:cs="Gill Sans MT"/>
                <w:sz w:val="22"/>
                <w:szCs w:val="22"/>
              </w:rPr>
            </w:pPr>
            <w:r w:rsidRPr="00E94CF3">
              <w:rPr>
                <w:rFonts w:ascii="Gill Sans MT" w:eastAsia="Gill Sans MT" w:hAnsi="Gill Sans MT" w:cs="Gill Sans MT"/>
                <w:color w:val="363435"/>
                <w:sz w:val="22"/>
                <w:szCs w:val="22"/>
                <w:highlight w:val="lightGray"/>
              </w:rPr>
              <w:t>X</w:t>
            </w:r>
          </w:p>
        </w:tc>
      </w:tr>
      <w:tr w:rsidR="00F50CEC" w14:paraId="0837D082" w14:textId="77777777">
        <w:trPr>
          <w:trHeight w:hRule="exact" w:val="477"/>
        </w:trPr>
        <w:tc>
          <w:tcPr>
            <w:tcW w:w="2259" w:type="dxa"/>
            <w:tcBorders>
              <w:top w:val="single" w:sz="2" w:space="0" w:color="363435"/>
              <w:left w:val="nil"/>
              <w:bottom w:val="single" w:sz="2" w:space="0" w:color="363435"/>
              <w:right w:val="nil"/>
            </w:tcBorders>
          </w:tcPr>
          <w:p w14:paraId="7F94AA48" w14:textId="77777777" w:rsidR="00F50CEC" w:rsidRDefault="00A56CF2">
            <w:pPr>
              <w:spacing w:before="92"/>
              <w:ind w:left="115"/>
              <w:rPr>
                <w:rFonts w:ascii="Gill Sans MT" w:eastAsia="Gill Sans MT" w:hAnsi="Gill Sans MT" w:cs="Gill Sans MT"/>
              </w:rPr>
            </w:pPr>
            <w:r>
              <w:rPr>
                <w:rFonts w:ascii="Gill Sans MT" w:eastAsia="Gill Sans MT" w:hAnsi="Gill Sans MT" w:cs="Gill Sans MT"/>
                <w:color w:val="0B74BA"/>
              </w:rPr>
              <w:t>…</w:t>
            </w:r>
          </w:p>
        </w:tc>
        <w:tc>
          <w:tcPr>
            <w:tcW w:w="3624" w:type="dxa"/>
            <w:tcBorders>
              <w:top w:val="single" w:sz="2" w:space="0" w:color="363435"/>
              <w:left w:val="nil"/>
              <w:bottom w:val="single" w:sz="2" w:space="0" w:color="363435"/>
              <w:right w:val="nil"/>
            </w:tcBorders>
          </w:tcPr>
          <w:p w14:paraId="055581B9" w14:textId="77777777" w:rsidR="00F50CEC" w:rsidRDefault="00A56CF2">
            <w:pPr>
              <w:spacing w:before="87"/>
              <w:ind w:left="906"/>
              <w:rPr>
                <w:rFonts w:ascii="Gill Sans MT" w:eastAsia="Gill Sans MT" w:hAnsi="Gill Sans MT" w:cs="Gill Sans MT"/>
                <w:sz w:val="22"/>
                <w:szCs w:val="22"/>
              </w:rPr>
            </w:pPr>
            <w:r w:rsidRPr="00E94CF3">
              <w:rPr>
                <w:rFonts w:ascii="Gill Sans MT" w:eastAsia="Gill Sans MT" w:hAnsi="Gill Sans MT" w:cs="Gill Sans MT"/>
                <w:color w:val="363435"/>
                <w:sz w:val="22"/>
                <w:szCs w:val="22"/>
                <w:highlight w:val="lightGray"/>
              </w:rPr>
              <w:t>X</w:t>
            </w:r>
          </w:p>
        </w:tc>
        <w:tc>
          <w:tcPr>
            <w:tcW w:w="3479" w:type="dxa"/>
            <w:tcBorders>
              <w:top w:val="single" w:sz="2" w:space="0" w:color="363435"/>
              <w:left w:val="nil"/>
              <w:bottom w:val="single" w:sz="2" w:space="0" w:color="363435"/>
              <w:right w:val="nil"/>
            </w:tcBorders>
          </w:tcPr>
          <w:p w14:paraId="3C5E4989" w14:textId="77777777" w:rsidR="00F50CEC" w:rsidRDefault="00A56CF2">
            <w:pPr>
              <w:spacing w:before="87"/>
              <w:ind w:left="438"/>
              <w:rPr>
                <w:rFonts w:ascii="Gill Sans MT" w:eastAsia="Gill Sans MT" w:hAnsi="Gill Sans MT" w:cs="Gill Sans MT"/>
                <w:sz w:val="22"/>
                <w:szCs w:val="22"/>
              </w:rPr>
            </w:pPr>
            <w:r w:rsidRPr="00E94CF3">
              <w:rPr>
                <w:rFonts w:ascii="Gill Sans MT" w:eastAsia="Gill Sans MT" w:hAnsi="Gill Sans MT" w:cs="Gill Sans MT"/>
                <w:color w:val="363435"/>
                <w:sz w:val="22"/>
                <w:szCs w:val="22"/>
                <w:highlight w:val="lightGray"/>
              </w:rPr>
              <w:t>X</w:t>
            </w:r>
          </w:p>
        </w:tc>
      </w:tr>
      <w:tr w:rsidR="00F50CEC" w14:paraId="71E82A33" w14:textId="77777777">
        <w:trPr>
          <w:trHeight w:hRule="exact" w:val="477"/>
        </w:trPr>
        <w:tc>
          <w:tcPr>
            <w:tcW w:w="2259" w:type="dxa"/>
            <w:tcBorders>
              <w:top w:val="single" w:sz="2" w:space="0" w:color="363435"/>
              <w:left w:val="nil"/>
              <w:bottom w:val="single" w:sz="2" w:space="0" w:color="363435"/>
              <w:right w:val="nil"/>
            </w:tcBorders>
          </w:tcPr>
          <w:p w14:paraId="6046C67E" w14:textId="77777777" w:rsidR="00F50CEC" w:rsidRDefault="00A56CF2">
            <w:pPr>
              <w:spacing w:before="92"/>
              <w:ind w:left="115"/>
              <w:rPr>
                <w:rFonts w:ascii="Gill Sans MT" w:eastAsia="Gill Sans MT" w:hAnsi="Gill Sans MT" w:cs="Gill Sans MT"/>
              </w:rPr>
            </w:pPr>
            <w:r>
              <w:rPr>
                <w:rFonts w:ascii="Gill Sans MT" w:eastAsia="Gill Sans MT" w:hAnsi="Gill Sans MT" w:cs="Gill Sans MT"/>
                <w:color w:val="0B74BA"/>
              </w:rPr>
              <w:t>…</w:t>
            </w:r>
          </w:p>
        </w:tc>
        <w:tc>
          <w:tcPr>
            <w:tcW w:w="3624" w:type="dxa"/>
            <w:tcBorders>
              <w:top w:val="single" w:sz="2" w:space="0" w:color="363435"/>
              <w:left w:val="nil"/>
              <w:bottom w:val="single" w:sz="2" w:space="0" w:color="363435"/>
              <w:right w:val="nil"/>
            </w:tcBorders>
          </w:tcPr>
          <w:p w14:paraId="1639C39E" w14:textId="77777777" w:rsidR="00F50CEC" w:rsidRDefault="00A56CF2">
            <w:pPr>
              <w:spacing w:before="87"/>
              <w:ind w:left="906"/>
              <w:rPr>
                <w:rFonts w:ascii="Gill Sans MT" w:eastAsia="Gill Sans MT" w:hAnsi="Gill Sans MT" w:cs="Gill Sans MT"/>
                <w:sz w:val="22"/>
                <w:szCs w:val="22"/>
              </w:rPr>
            </w:pPr>
            <w:r w:rsidRPr="00E94CF3">
              <w:rPr>
                <w:rFonts w:ascii="Gill Sans MT" w:eastAsia="Gill Sans MT" w:hAnsi="Gill Sans MT" w:cs="Gill Sans MT"/>
                <w:color w:val="363435"/>
                <w:sz w:val="22"/>
                <w:szCs w:val="22"/>
                <w:highlight w:val="lightGray"/>
              </w:rPr>
              <w:t>X</w:t>
            </w:r>
          </w:p>
        </w:tc>
        <w:tc>
          <w:tcPr>
            <w:tcW w:w="3479" w:type="dxa"/>
            <w:tcBorders>
              <w:top w:val="single" w:sz="2" w:space="0" w:color="363435"/>
              <w:left w:val="nil"/>
              <w:bottom w:val="single" w:sz="2" w:space="0" w:color="363435"/>
              <w:right w:val="nil"/>
            </w:tcBorders>
          </w:tcPr>
          <w:p w14:paraId="411230D5" w14:textId="77777777" w:rsidR="00F50CEC" w:rsidRDefault="00A56CF2">
            <w:pPr>
              <w:spacing w:before="87"/>
              <w:ind w:left="438"/>
              <w:rPr>
                <w:rFonts w:ascii="Gill Sans MT" w:eastAsia="Gill Sans MT" w:hAnsi="Gill Sans MT" w:cs="Gill Sans MT"/>
                <w:sz w:val="22"/>
                <w:szCs w:val="22"/>
              </w:rPr>
            </w:pPr>
            <w:r w:rsidRPr="00E94CF3">
              <w:rPr>
                <w:rFonts w:ascii="Gill Sans MT" w:eastAsia="Gill Sans MT" w:hAnsi="Gill Sans MT" w:cs="Gill Sans MT"/>
                <w:color w:val="363435"/>
                <w:sz w:val="22"/>
                <w:szCs w:val="22"/>
                <w:highlight w:val="lightGray"/>
              </w:rPr>
              <w:t>X</w:t>
            </w:r>
          </w:p>
        </w:tc>
      </w:tr>
      <w:tr w:rsidR="00F50CEC" w14:paraId="2F3EE7F0" w14:textId="77777777">
        <w:trPr>
          <w:trHeight w:hRule="exact" w:val="480"/>
        </w:trPr>
        <w:tc>
          <w:tcPr>
            <w:tcW w:w="2259" w:type="dxa"/>
            <w:tcBorders>
              <w:top w:val="single" w:sz="2" w:space="0" w:color="363435"/>
              <w:left w:val="nil"/>
              <w:bottom w:val="single" w:sz="4" w:space="0" w:color="0B74BA"/>
              <w:right w:val="nil"/>
            </w:tcBorders>
          </w:tcPr>
          <w:p w14:paraId="72A7EA06" w14:textId="77777777" w:rsidR="00F50CEC" w:rsidRDefault="00A56CF2">
            <w:pPr>
              <w:spacing w:before="92"/>
              <w:ind w:left="115"/>
              <w:rPr>
                <w:rFonts w:ascii="Gill Sans MT" w:eastAsia="Gill Sans MT" w:hAnsi="Gill Sans MT" w:cs="Gill Sans MT"/>
              </w:rPr>
            </w:pPr>
            <w:r>
              <w:rPr>
                <w:rFonts w:ascii="Gill Sans MT" w:eastAsia="Gill Sans MT" w:hAnsi="Gill Sans MT" w:cs="Gill Sans MT"/>
                <w:color w:val="0B74BA"/>
              </w:rPr>
              <w:t>Up to</w:t>
            </w:r>
            <w:r>
              <w:rPr>
                <w:rFonts w:ascii="Gill Sans MT" w:eastAsia="Gill Sans MT" w:hAnsi="Gill Sans MT" w:cs="Gill Sans MT"/>
                <w:color w:val="0B74BA"/>
                <w:spacing w:val="-25"/>
              </w:rPr>
              <w:t xml:space="preserve"> </w:t>
            </w:r>
            <w:r>
              <w:rPr>
                <w:rFonts w:ascii="Gill Sans MT" w:eastAsia="Gill Sans MT" w:hAnsi="Gill Sans MT" w:cs="Gill Sans MT"/>
                <w:color w:val="0B74BA"/>
                <w:spacing w:val="-18"/>
              </w:rPr>
              <w:t>W</w:t>
            </w:r>
            <w:r>
              <w:rPr>
                <w:rFonts w:ascii="Gill Sans MT" w:eastAsia="Gill Sans MT" w:hAnsi="Gill Sans MT" w:cs="Gill Sans MT"/>
                <w:color w:val="0B74BA"/>
              </w:rPr>
              <w:t>eek 26</w:t>
            </w:r>
          </w:p>
        </w:tc>
        <w:tc>
          <w:tcPr>
            <w:tcW w:w="3624" w:type="dxa"/>
            <w:tcBorders>
              <w:top w:val="single" w:sz="2" w:space="0" w:color="363435"/>
              <w:left w:val="nil"/>
              <w:bottom w:val="single" w:sz="4" w:space="0" w:color="0B74BA"/>
              <w:right w:val="nil"/>
            </w:tcBorders>
          </w:tcPr>
          <w:p w14:paraId="2EC9DFFE" w14:textId="77777777" w:rsidR="00F50CEC" w:rsidRDefault="00A56CF2">
            <w:pPr>
              <w:spacing w:before="87"/>
              <w:ind w:left="906"/>
              <w:rPr>
                <w:rFonts w:ascii="Gill Sans MT" w:eastAsia="Gill Sans MT" w:hAnsi="Gill Sans MT" w:cs="Gill Sans MT"/>
                <w:sz w:val="22"/>
                <w:szCs w:val="22"/>
              </w:rPr>
            </w:pPr>
            <w:r w:rsidRPr="00E94CF3">
              <w:rPr>
                <w:rFonts w:ascii="Gill Sans MT" w:eastAsia="Gill Sans MT" w:hAnsi="Gill Sans MT" w:cs="Gill Sans MT"/>
                <w:color w:val="363435"/>
                <w:sz w:val="22"/>
                <w:szCs w:val="22"/>
                <w:highlight w:val="lightGray"/>
              </w:rPr>
              <w:t>X</w:t>
            </w:r>
          </w:p>
        </w:tc>
        <w:tc>
          <w:tcPr>
            <w:tcW w:w="3479" w:type="dxa"/>
            <w:tcBorders>
              <w:top w:val="single" w:sz="2" w:space="0" w:color="363435"/>
              <w:left w:val="nil"/>
              <w:bottom w:val="single" w:sz="4" w:space="0" w:color="0B74BA"/>
              <w:right w:val="nil"/>
            </w:tcBorders>
          </w:tcPr>
          <w:p w14:paraId="11A2D7D6" w14:textId="77777777" w:rsidR="00F50CEC" w:rsidRDefault="00A56CF2">
            <w:pPr>
              <w:spacing w:before="87"/>
              <w:ind w:left="438"/>
              <w:rPr>
                <w:rFonts w:ascii="Gill Sans MT" w:eastAsia="Gill Sans MT" w:hAnsi="Gill Sans MT" w:cs="Gill Sans MT"/>
                <w:sz w:val="22"/>
                <w:szCs w:val="22"/>
              </w:rPr>
            </w:pPr>
            <w:r w:rsidRPr="00E94CF3">
              <w:rPr>
                <w:rFonts w:ascii="Gill Sans MT" w:eastAsia="Gill Sans MT" w:hAnsi="Gill Sans MT" w:cs="Gill Sans MT"/>
                <w:color w:val="363435"/>
                <w:sz w:val="22"/>
                <w:szCs w:val="22"/>
                <w:highlight w:val="lightGray"/>
              </w:rPr>
              <w:t>X</w:t>
            </w:r>
          </w:p>
        </w:tc>
      </w:tr>
    </w:tbl>
    <w:p w14:paraId="1B54A8B3" w14:textId="77777777" w:rsidR="00F50CEC" w:rsidRDefault="00F50CEC">
      <w:pPr>
        <w:spacing w:before="4" w:line="160" w:lineRule="exact"/>
        <w:rPr>
          <w:sz w:val="16"/>
          <w:szCs w:val="16"/>
        </w:rPr>
      </w:pPr>
    </w:p>
    <w:p w14:paraId="19D88B95" w14:textId="77777777" w:rsidR="00F50CEC" w:rsidRDefault="00F50CEC">
      <w:pPr>
        <w:spacing w:line="200" w:lineRule="exact"/>
      </w:pPr>
    </w:p>
    <w:p w14:paraId="236FA195" w14:textId="77777777" w:rsidR="00F50CEC" w:rsidRDefault="00A56CF2">
      <w:pPr>
        <w:spacing w:before="29"/>
        <w:ind w:left="360"/>
        <w:rPr>
          <w:rFonts w:ascii="Gill Sans MT" w:eastAsia="Gill Sans MT" w:hAnsi="Gill Sans MT" w:cs="Gill Sans MT"/>
          <w:sz w:val="24"/>
          <w:szCs w:val="24"/>
        </w:rPr>
      </w:pPr>
      <w:r>
        <w:rPr>
          <w:rFonts w:ascii="Gill Sans MT" w:eastAsia="Gill Sans MT" w:hAnsi="Gill Sans MT" w:cs="Gill Sans MT"/>
          <w:b/>
          <w:color w:val="1D4E80"/>
          <w:sz w:val="24"/>
          <w:szCs w:val="24"/>
        </w:rPr>
        <w:t>4.</w:t>
      </w:r>
      <w:r>
        <w:rPr>
          <w:rFonts w:ascii="Gill Sans MT" w:eastAsia="Gill Sans MT" w:hAnsi="Gill Sans MT" w:cs="Gill Sans MT"/>
          <w:b/>
          <w:color w:val="1D4E80"/>
          <w:spacing w:val="-24"/>
          <w:sz w:val="24"/>
          <w:szCs w:val="24"/>
        </w:rPr>
        <w:t xml:space="preserve"> </w:t>
      </w:r>
      <w:r>
        <w:rPr>
          <w:rFonts w:ascii="Gill Sans MT" w:eastAsia="Gill Sans MT" w:hAnsi="Gill Sans MT" w:cs="Gill Sans MT"/>
          <w:b/>
          <w:color w:val="1D4E80"/>
          <w:sz w:val="24"/>
          <w:szCs w:val="24"/>
        </w:rPr>
        <w:t>DELIVERABLES</w:t>
      </w:r>
    </w:p>
    <w:p w14:paraId="0C968B6D" w14:textId="77777777" w:rsidR="00F50CEC" w:rsidRDefault="00F50CEC">
      <w:pPr>
        <w:spacing w:before="5" w:line="120" w:lineRule="exact"/>
        <w:rPr>
          <w:sz w:val="13"/>
          <w:szCs w:val="13"/>
        </w:rPr>
      </w:pPr>
    </w:p>
    <w:p w14:paraId="066F9437" w14:textId="77777777" w:rsidR="00F50CEC" w:rsidRDefault="00A56CF2">
      <w:pPr>
        <w:ind w:left="360"/>
        <w:rPr>
          <w:rFonts w:ascii="Gill Sans MT" w:eastAsia="Gill Sans MT" w:hAnsi="Gill Sans MT" w:cs="Gill Sans MT"/>
          <w:sz w:val="22"/>
          <w:szCs w:val="22"/>
        </w:rPr>
      </w:pPr>
      <w:r>
        <w:rPr>
          <w:rFonts w:ascii="Gill Sans MT" w:eastAsia="Gill Sans MT" w:hAnsi="Gill Sans MT" w:cs="Gill Sans MT"/>
          <w:color w:val="363435"/>
          <w:sz w:val="22"/>
          <w:szCs w:val="22"/>
        </w:rPr>
        <w:t>The</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spacing w:val="-2"/>
          <w:w w:val="95"/>
          <w:sz w:val="22"/>
          <w:szCs w:val="22"/>
        </w:rPr>
        <w:t>f</w:t>
      </w:r>
      <w:r>
        <w:rPr>
          <w:rFonts w:ascii="Gill Sans MT" w:eastAsia="Gill Sans MT" w:hAnsi="Gill Sans MT" w:cs="Gill Sans MT"/>
          <w:color w:val="363435"/>
          <w:w w:val="95"/>
          <w:sz w:val="22"/>
          <w:szCs w:val="22"/>
        </w:rPr>
        <w:t>oll</w:t>
      </w:r>
      <w:r>
        <w:rPr>
          <w:rFonts w:ascii="Gill Sans MT" w:eastAsia="Gill Sans MT" w:hAnsi="Gill Sans MT" w:cs="Gill Sans MT"/>
          <w:color w:val="363435"/>
          <w:spacing w:val="-3"/>
          <w:w w:val="95"/>
          <w:sz w:val="22"/>
          <w:szCs w:val="22"/>
        </w:rPr>
        <w:t>o</w:t>
      </w:r>
      <w:r>
        <w:rPr>
          <w:rFonts w:ascii="Gill Sans MT" w:eastAsia="Gill Sans MT" w:hAnsi="Gill Sans MT" w:cs="Gill Sans MT"/>
          <w:color w:val="363435"/>
          <w:w w:val="95"/>
          <w:sz w:val="22"/>
          <w:szCs w:val="22"/>
        </w:rPr>
        <w:t>wing</w:t>
      </w:r>
      <w:r>
        <w:rPr>
          <w:rFonts w:ascii="Gill Sans MT" w:eastAsia="Gill Sans MT" w:hAnsi="Gill Sans MT" w:cs="Gill Sans MT"/>
          <w:color w:val="363435"/>
          <w:spacing w:val="8"/>
          <w:w w:val="95"/>
          <w:sz w:val="22"/>
          <w:szCs w:val="22"/>
        </w:rPr>
        <w:t xml:space="preserve"> </w:t>
      </w:r>
      <w:r>
        <w:rPr>
          <w:rFonts w:ascii="Gill Sans MT" w:eastAsia="Gill Sans MT" w:hAnsi="Gill Sans MT" w:cs="Gill Sans MT"/>
          <w:color w:val="363435"/>
          <w:sz w:val="22"/>
          <w:szCs w:val="22"/>
        </w:rPr>
        <w:t>are</w:t>
      </w:r>
      <w:r>
        <w:rPr>
          <w:rFonts w:ascii="Gill Sans MT" w:eastAsia="Gill Sans MT" w:hAnsi="Gill Sans MT" w:cs="Gill Sans MT"/>
          <w:color w:val="363435"/>
          <w:spacing w:val="-14"/>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5"/>
          <w:sz w:val="22"/>
          <w:szCs w:val="22"/>
        </w:rPr>
        <w:t>deli</w:t>
      </w:r>
      <w:r>
        <w:rPr>
          <w:rFonts w:ascii="Gill Sans MT" w:eastAsia="Gill Sans MT" w:hAnsi="Gill Sans MT" w:cs="Gill Sans MT"/>
          <w:color w:val="363435"/>
          <w:spacing w:val="-3"/>
          <w:w w:val="95"/>
          <w:sz w:val="22"/>
          <w:szCs w:val="22"/>
        </w:rPr>
        <w:t>v</w:t>
      </w:r>
      <w:r>
        <w:rPr>
          <w:rFonts w:ascii="Gill Sans MT" w:eastAsia="Gill Sans MT" w:hAnsi="Gill Sans MT" w:cs="Gill Sans MT"/>
          <w:color w:val="363435"/>
          <w:w w:val="95"/>
          <w:sz w:val="22"/>
          <w:szCs w:val="22"/>
        </w:rPr>
        <w:t>e</w:t>
      </w:r>
      <w:r>
        <w:rPr>
          <w:rFonts w:ascii="Gill Sans MT" w:eastAsia="Gill Sans MT" w:hAnsi="Gill Sans MT" w:cs="Gill Sans MT"/>
          <w:color w:val="363435"/>
          <w:spacing w:val="6"/>
          <w:w w:val="95"/>
          <w:sz w:val="22"/>
          <w:szCs w:val="22"/>
        </w:rPr>
        <w:t>r</w:t>
      </w:r>
      <w:r>
        <w:rPr>
          <w:rFonts w:ascii="Gill Sans MT" w:eastAsia="Gill Sans MT" w:hAnsi="Gill Sans MT" w:cs="Gill Sans MT"/>
          <w:color w:val="363435"/>
          <w:w w:val="95"/>
          <w:sz w:val="22"/>
          <w:szCs w:val="22"/>
        </w:rPr>
        <w:t>a</w:t>
      </w:r>
      <w:r>
        <w:rPr>
          <w:rFonts w:ascii="Gill Sans MT" w:eastAsia="Gill Sans MT" w:hAnsi="Gill Sans MT" w:cs="Gill Sans MT"/>
          <w:color w:val="363435"/>
          <w:spacing w:val="-3"/>
          <w:w w:val="95"/>
          <w:sz w:val="22"/>
          <w:szCs w:val="22"/>
        </w:rPr>
        <w:t>b</w:t>
      </w:r>
      <w:r>
        <w:rPr>
          <w:rFonts w:ascii="Gill Sans MT" w:eastAsia="Gill Sans MT" w:hAnsi="Gill Sans MT" w:cs="Gill Sans MT"/>
          <w:color w:val="363435"/>
          <w:w w:val="95"/>
          <w:sz w:val="22"/>
          <w:szCs w:val="22"/>
        </w:rPr>
        <w:t>les</w:t>
      </w:r>
      <w:r>
        <w:rPr>
          <w:rFonts w:ascii="Gill Sans MT" w:eastAsia="Gill Sans MT" w:hAnsi="Gill Sans MT" w:cs="Gill Sans MT"/>
          <w:color w:val="363435"/>
          <w:spacing w:val="11"/>
          <w:w w:val="95"/>
          <w:sz w:val="22"/>
          <w:szCs w:val="22"/>
        </w:rPr>
        <w:t xml:space="preserve"> </w:t>
      </w:r>
      <w:r>
        <w:rPr>
          <w:rFonts w:ascii="Gill Sans MT" w:eastAsia="Gill Sans MT" w:hAnsi="Gill Sans MT" w:cs="Gill Sans MT"/>
          <w:color w:val="363435"/>
          <w:spacing w:val="-2"/>
          <w:sz w:val="22"/>
          <w:szCs w:val="22"/>
        </w:rPr>
        <w:t>f</w:t>
      </w:r>
      <w:r>
        <w:rPr>
          <w:rFonts w:ascii="Gill Sans MT" w:eastAsia="Gill Sans MT" w:hAnsi="Gill Sans MT" w:cs="Gill Sans MT"/>
          <w:color w:val="363435"/>
          <w:sz w:val="22"/>
          <w:szCs w:val="22"/>
        </w:rPr>
        <w:t>or</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w w:val="92"/>
          <w:sz w:val="22"/>
          <w:szCs w:val="22"/>
        </w:rPr>
        <w:t>this</w:t>
      </w:r>
      <w:r>
        <w:rPr>
          <w:rFonts w:ascii="Gill Sans MT" w:eastAsia="Gill Sans MT" w:hAnsi="Gill Sans MT" w:cs="Gill Sans MT"/>
          <w:color w:val="363435"/>
          <w:spacing w:val="5"/>
          <w:w w:val="92"/>
          <w:sz w:val="22"/>
          <w:szCs w:val="22"/>
        </w:rPr>
        <w:t xml:space="preserve"> </w:t>
      </w:r>
      <w:r>
        <w:rPr>
          <w:rFonts w:ascii="Gill Sans MT" w:eastAsia="Gill Sans MT" w:hAnsi="Gill Sans MT" w:cs="Gill Sans MT"/>
          <w:color w:val="363435"/>
          <w:sz w:val="22"/>
          <w:szCs w:val="22"/>
        </w:rPr>
        <w:t>task:</w:t>
      </w:r>
    </w:p>
    <w:p w14:paraId="0195BDA1" w14:textId="77777777" w:rsidR="00F50CEC" w:rsidRDefault="00F50CEC">
      <w:pPr>
        <w:spacing w:before="5" w:line="100" w:lineRule="exact"/>
        <w:rPr>
          <w:sz w:val="10"/>
          <w:szCs w:val="10"/>
        </w:rPr>
      </w:pPr>
    </w:p>
    <w:p w14:paraId="68986D14" w14:textId="77777777" w:rsidR="00F50CEC" w:rsidRDefault="00F50CEC">
      <w:pPr>
        <w:spacing w:line="200" w:lineRule="exact"/>
      </w:pPr>
    </w:p>
    <w:p w14:paraId="3A9D7CD2" w14:textId="77777777" w:rsidR="00F50CEC" w:rsidRDefault="00A56CF2">
      <w:pPr>
        <w:ind w:left="720"/>
        <w:rPr>
          <w:rFonts w:ascii="Gill Sans MT" w:eastAsia="Gill Sans MT" w:hAnsi="Gill Sans MT" w:cs="Gill Sans MT"/>
          <w:sz w:val="22"/>
          <w:szCs w:val="22"/>
        </w:rPr>
      </w:pPr>
      <w:r>
        <w:rPr>
          <w:rFonts w:ascii="Gill Sans MT" w:eastAsia="Gill Sans MT" w:hAnsi="Gill Sans MT" w:cs="Gill Sans MT"/>
          <w:b/>
          <w:color w:val="363435"/>
          <w:sz w:val="22"/>
          <w:szCs w:val="22"/>
        </w:rPr>
        <w:t>Deli</w:t>
      </w:r>
      <w:r>
        <w:rPr>
          <w:rFonts w:ascii="Gill Sans MT" w:eastAsia="Gill Sans MT" w:hAnsi="Gill Sans MT" w:cs="Gill Sans MT"/>
          <w:b/>
          <w:color w:val="363435"/>
          <w:spacing w:val="-4"/>
          <w:sz w:val="22"/>
          <w:szCs w:val="22"/>
        </w:rPr>
        <w:t>v</w:t>
      </w:r>
      <w:r>
        <w:rPr>
          <w:rFonts w:ascii="Gill Sans MT" w:eastAsia="Gill Sans MT" w:hAnsi="Gill Sans MT" w:cs="Gill Sans MT"/>
          <w:b/>
          <w:color w:val="363435"/>
          <w:sz w:val="22"/>
          <w:szCs w:val="22"/>
        </w:rPr>
        <w:t>era</w:t>
      </w:r>
      <w:r>
        <w:rPr>
          <w:rFonts w:ascii="Gill Sans MT" w:eastAsia="Gill Sans MT" w:hAnsi="Gill Sans MT" w:cs="Gill Sans MT"/>
          <w:b/>
          <w:color w:val="363435"/>
          <w:spacing w:val="-2"/>
          <w:sz w:val="22"/>
          <w:szCs w:val="22"/>
        </w:rPr>
        <w:t>b</w:t>
      </w:r>
      <w:r>
        <w:rPr>
          <w:rFonts w:ascii="Gill Sans MT" w:eastAsia="Gill Sans MT" w:hAnsi="Gill Sans MT" w:cs="Gill Sans MT"/>
          <w:b/>
          <w:color w:val="363435"/>
          <w:sz w:val="22"/>
          <w:szCs w:val="22"/>
        </w:rPr>
        <w:t xml:space="preserve">le </w:t>
      </w:r>
      <w:r>
        <w:rPr>
          <w:rFonts w:ascii="Gill Sans MT" w:eastAsia="Gill Sans MT" w:hAnsi="Gill Sans MT" w:cs="Gill Sans MT"/>
          <w:b/>
          <w:color w:val="363435"/>
          <w:w w:val="93"/>
          <w:sz w:val="22"/>
          <w:szCs w:val="22"/>
        </w:rPr>
        <w:t>1</w:t>
      </w:r>
      <w:r>
        <w:rPr>
          <w:rFonts w:ascii="Gill Sans MT" w:eastAsia="Gill Sans MT" w:hAnsi="Gill Sans MT" w:cs="Gill Sans MT"/>
          <w:color w:val="363435"/>
          <w:w w:val="93"/>
          <w:sz w:val="22"/>
          <w:szCs w:val="22"/>
        </w:rPr>
        <w:t>.</w:t>
      </w:r>
      <w:r>
        <w:rPr>
          <w:rFonts w:ascii="Gill Sans MT" w:eastAsia="Gill Sans MT" w:hAnsi="Gill Sans MT" w:cs="Gill Sans MT"/>
          <w:color w:val="363435"/>
          <w:spacing w:val="-10"/>
          <w:w w:val="93"/>
          <w:sz w:val="22"/>
          <w:szCs w:val="22"/>
        </w:rPr>
        <w:t xml:space="preserve"> </w:t>
      </w:r>
      <w:r>
        <w:rPr>
          <w:rFonts w:ascii="Gill Sans MT" w:eastAsia="Gill Sans MT" w:hAnsi="Gill Sans MT" w:cs="Gill Sans MT"/>
          <w:color w:val="363435"/>
          <w:w w:val="93"/>
          <w:sz w:val="22"/>
          <w:szCs w:val="22"/>
        </w:rPr>
        <w:t>D</w:t>
      </w:r>
      <w:r>
        <w:rPr>
          <w:rFonts w:ascii="Gill Sans MT" w:eastAsia="Gill Sans MT" w:hAnsi="Gill Sans MT" w:cs="Gill Sans MT"/>
          <w:color w:val="363435"/>
          <w:spacing w:val="6"/>
          <w:w w:val="93"/>
          <w:sz w:val="22"/>
          <w:szCs w:val="22"/>
        </w:rPr>
        <w:t>r</w:t>
      </w:r>
      <w:r>
        <w:rPr>
          <w:rFonts w:ascii="Gill Sans MT" w:eastAsia="Gill Sans MT" w:hAnsi="Gill Sans MT" w:cs="Gill Sans MT"/>
          <w:color w:val="363435"/>
          <w:w w:val="93"/>
          <w:sz w:val="22"/>
          <w:szCs w:val="22"/>
        </w:rPr>
        <w:t>aft</w:t>
      </w:r>
      <w:r>
        <w:rPr>
          <w:rFonts w:ascii="Gill Sans MT" w:eastAsia="Gill Sans MT" w:hAnsi="Gill Sans MT" w:cs="Gill Sans MT"/>
          <w:color w:val="363435"/>
          <w:spacing w:val="11"/>
          <w:w w:val="93"/>
          <w:sz w:val="22"/>
          <w:szCs w:val="22"/>
        </w:rPr>
        <w:t xml:space="preserve"> </w:t>
      </w:r>
      <w:r>
        <w:rPr>
          <w:rFonts w:ascii="Gill Sans MT" w:eastAsia="Gill Sans MT" w:hAnsi="Gill Sans MT" w:cs="Gill Sans MT"/>
          <w:color w:val="363435"/>
          <w:spacing w:val="-3"/>
          <w:w w:val="93"/>
          <w:sz w:val="22"/>
          <w:szCs w:val="22"/>
        </w:rPr>
        <w:t>w</w:t>
      </w:r>
      <w:r>
        <w:rPr>
          <w:rFonts w:ascii="Gill Sans MT" w:eastAsia="Gill Sans MT" w:hAnsi="Gill Sans MT" w:cs="Gill Sans MT"/>
          <w:color w:val="363435"/>
          <w:w w:val="93"/>
          <w:sz w:val="22"/>
          <w:szCs w:val="22"/>
        </w:rPr>
        <w:t>o</w:t>
      </w:r>
      <w:r>
        <w:rPr>
          <w:rFonts w:ascii="Gill Sans MT" w:eastAsia="Gill Sans MT" w:hAnsi="Gill Sans MT" w:cs="Gill Sans MT"/>
          <w:color w:val="363435"/>
          <w:spacing w:val="8"/>
          <w:w w:val="93"/>
          <w:sz w:val="22"/>
          <w:szCs w:val="22"/>
        </w:rPr>
        <w:t>r</w:t>
      </w:r>
      <w:r>
        <w:rPr>
          <w:rFonts w:ascii="Gill Sans MT" w:eastAsia="Gill Sans MT" w:hAnsi="Gill Sans MT" w:cs="Gill Sans MT"/>
          <w:color w:val="363435"/>
          <w:w w:val="93"/>
          <w:sz w:val="22"/>
          <w:szCs w:val="22"/>
        </w:rPr>
        <w:t>k</w:t>
      </w:r>
      <w:r>
        <w:rPr>
          <w:rFonts w:ascii="Gill Sans MT" w:eastAsia="Gill Sans MT" w:hAnsi="Gill Sans MT" w:cs="Gill Sans MT"/>
          <w:color w:val="363435"/>
          <w:spacing w:val="6"/>
          <w:w w:val="93"/>
          <w:sz w:val="22"/>
          <w:szCs w:val="22"/>
        </w:rPr>
        <w:t xml:space="preserve"> </w:t>
      </w:r>
      <w:r>
        <w:rPr>
          <w:rFonts w:ascii="Gill Sans MT" w:eastAsia="Gill Sans MT" w:hAnsi="Gill Sans MT" w:cs="Gill Sans MT"/>
          <w:color w:val="363435"/>
          <w:sz w:val="22"/>
          <w:szCs w:val="22"/>
        </w:rPr>
        <w:t>plan</w:t>
      </w:r>
      <w:r>
        <w:rPr>
          <w:rFonts w:ascii="Gill Sans MT" w:eastAsia="Gill Sans MT" w:hAnsi="Gill Sans MT" w:cs="Gill Sans MT"/>
          <w:color w:val="363435"/>
          <w:spacing w:val="-7"/>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sz w:val="22"/>
          <w:szCs w:val="22"/>
        </w:rPr>
        <w:t>schedule</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w w:val="95"/>
          <w:sz w:val="22"/>
          <w:szCs w:val="22"/>
        </w:rPr>
        <w:t>submitted</w:t>
      </w:r>
      <w:r>
        <w:rPr>
          <w:rFonts w:ascii="Gill Sans MT" w:eastAsia="Gill Sans MT" w:hAnsi="Gill Sans MT" w:cs="Gill Sans MT"/>
          <w:color w:val="363435"/>
          <w:spacing w:val="12"/>
          <w:w w:val="95"/>
          <w:sz w:val="22"/>
          <w:szCs w:val="22"/>
        </w:rPr>
        <w:t xml:space="preserve"> </w:t>
      </w:r>
      <w:r>
        <w:rPr>
          <w:rFonts w:ascii="Gill Sans MT" w:eastAsia="Gill Sans MT" w:hAnsi="Gill Sans MT" w:cs="Gill Sans MT"/>
          <w:color w:val="363435"/>
          <w:w w:val="95"/>
          <w:sz w:val="22"/>
          <w:szCs w:val="22"/>
        </w:rPr>
        <w:t>within</w:t>
      </w:r>
      <w:r>
        <w:rPr>
          <w:rFonts w:ascii="Gill Sans MT" w:eastAsia="Gill Sans MT" w:hAnsi="Gill Sans MT" w:cs="Gill Sans MT"/>
          <w:color w:val="363435"/>
          <w:spacing w:val="3"/>
          <w:w w:val="95"/>
          <w:sz w:val="22"/>
          <w:szCs w:val="22"/>
        </w:rPr>
        <w:t xml:space="preserve"> </w:t>
      </w:r>
      <w:r w:rsidRPr="00E94CF3">
        <w:rPr>
          <w:rFonts w:ascii="Gill Sans MT" w:eastAsia="Gill Sans MT" w:hAnsi="Gill Sans MT" w:cs="Gill Sans MT"/>
          <w:color w:val="363435"/>
          <w:sz w:val="22"/>
          <w:szCs w:val="22"/>
          <w:shd w:val="clear" w:color="auto" w:fill="D9D9D9" w:themeFill="background1" w:themeFillShade="D9"/>
        </w:rPr>
        <w:t>#</w:t>
      </w:r>
      <w:r w:rsidRPr="00E94CF3">
        <w:rPr>
          <w:rFonts w:ascii="Gill Sans MT" w:eastAsia="Gill Sans MT" w:hAnsi="Gill Sans MT" w:cs="Gill Sans MT"/>
          <w:color w:val="363435"/>
          <w:spacing w:val="17"/>
          <w:sz w:val="22"/>
          <w:szCs w:val="22"/>
          <w:shd w:val="clear" w:color="auto" w:fill="D9D9D9" w:themeFill="background1" w:themeFillShade="D9"/>
        </w:rPr>
        <w:t xml:space="preserve"> </w:t>
      </w:r>
      <w:r w:rsidRPr="00E94CF3">
        <w:rPr>
          <w:rFonts w:ascii="Gill Sans MT" w:eastAsia="Gill Sans MT" w:hAnsi="Gill Sans MT" w:cs="Gill Sans MT"/>
          <w:color w:val="363435"/>
          <w:sz w:val="22"/>
          <w:szCs w:val="22"/>
          <w:shd w:val="clear" w:color="auto" w:fill="D9D9D9" w:themeFill="background1" w:themeFillShade="D9"/>
        </w:rPr>
        <w:t>(10-15 d</w:t>
      </w:r>
      <w:r w:rsidRPr="00E94CF3">
        <w:rPr>
          <w:rFonts w:ascii="Gill Sans MT" w:eastAsia="Gill Sans MT" w:hAnsi="Gill Sans MT" w:cs="Gill Sans MT"/>
          <w:color w:val="363435"/>
          <w:spacing w:val="-3"/>
          <w:sz w:val="22"/>
          <w:szCs w:val="22"/>
          <w:shd w:val="clear" w:color="auto" w:fill="D9D9D9" w:themeFill="background1" w:themeFillShade="D9"/>
        </w:rPr>
        <w:t>a</w:t>
      </w:r>
      <w:r w:rsidRPr="00E94CF3">
        <w:rPr>
          <w:rFonts w:ascii="Gill Sans MT" w:eastAsia="Gill Sans MT" w:hAnsi="Gill Sans MT" w:cs="Gill Sans MT"/>
          <w:color w:val="363435"/>
          <w:sz w:val="22"/>
          <w:szCs w:val="22"/>
          <w:shd w:val="clear" w:color="auto" w:fill="D9D9D9" w:themeFill="background1" w:themeFillShade="D9"/>
        </w:rPr>
        <w:t>ys)</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spacing w:val="-3"/>
          <w:w w:val="94"/>
          <w:sz w:val="22"/>
          <w:szCs w:val="22"/>
        </w:rPr>
        <w:t>w</w:t>
      </w:r>
      <w:r>
        <w:rPr>
          <w:rFonts w:ascii="Gill Sans MT" w:eastAsia="Gill Sans MT" w:hAnsi="Gill Sans MT" w:cs="Gill Sans MT"/>
          <w:color w:val="363435"/>
          <w:w w:val="94"/>
          <w:sz w:val="22"/>
          <w:szCs w:val="22"/>
        </w:rPr>
        <w:t>o</w:t>
      </w:r>
      <w:r>
        <w:rPr>
          <w:rFonts w:ascii="Gill Sans MT" w:eastAsia="Gill Sans MT" w:hAnsi="Gill Sans MT" w:cs="Gill Sans MT"/>
          <w:color w:val="363435"/>
          <w:spacing w:val="8"/>
          <w:w w:val="94"/>
          <w:sz w:val="22"/>
          <w:szCs w:val="22"/>
        </w:rPr>
        <w:t>r</w:t>
      </w:r>
      <w:r>
        <w:rPr>
          <w:rFonts w:ascii="Gill Sans MT" w:eastAsia="Gill Sans MT" w:hAnsi="Gill Sans MT" w:cs="Gill Sans MT"/>
          <w:color w:val="363435"/>
          <w:w w:val="94"/>
          <w:sz w:val="22"/>
          <w:szCs w:val="22"/>
        </w:rPr>
        <w:t>king</w:t>
      </w:r>
      <w:r>
        <w:rPr>
          <w:rFonts w:ascii="Gill Sans MT" w:eastAsia="Gill Sans MT" w:hAnsi="Gill Sans MT" w:cs="Gill Sans MT"/>
          <w:color w:val="363435"/>
          <w:spacing w:val="6"/>
          <w:w w:val="94"/>
          <w:sz w:val="22"/>
          <w:szCs w:val="22"/>
        </w:rPr>
        <w:t xml:space="preserve"> </w:t>
      </w:r>
      <w:r>
        <w:rPr>
          <w:rFonts w:ascii="Gill Sans MT" w:eastAsia="Gill Sans MT" w:hAnsi="Gill Sans MT" w:cs="Gill Sans MT"/>
          <w:color w:val="363435"/>
          <w:sz w:val="22"/>
          <w:szCs w:val="22"/>
        </w:rPr>
        <w:t>d</w:t>
      </w:r>
      <w:r>
        <w:rPr>
          <w:rFonts w:ascii="Gill Sans MT" w:eastAsia="Gill Sans MT" w:hAnsi="Gill Sans MT" w:cs="Gill Sans MT"/>
          <w:color w:val="363435"/>
          <w:spacing w:val="-3"/>
          <w:sz w:val="22"/>
          <w:szCs w:val="22"/>
        </w:rPr>
        <w:t>a</w:t>
      </w:r>
      <w:r>
        <w:rPr>
          <w:rFonts w:ascii="Gill Sans MT" w:eastAsia="Gill Sans MT" w:hAnsi="Gill Sans MT" w:cs="Gill Sans MT"/>
          <w:color w:val="363435"/>
          <w:sz w:val="22"/>
          <w:szCs w:val="22"/>
        </w:rPr>
        <w:t>ys</w:t>
      </w:r>
      <w:r>
        <w:rPr>
          <w:rFonts w:ascii="Gill Sans MT" w:eastAsia="Gill Sans MT" w:hAnsi="Gill Sans MT" w:cs="Gill Sans MT"/>
          <w:color w:val="363435"/>
          <w:spacing w:val="-13"/>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w w:val="96"/>
          <w:sz w:val="22"/>
          <w:szCs w:val="22"/>
        </w:rPr>
        <w:t>the</w:t>
      </w:r>
      <w:r>
        <w:rPr>
          <w:rFonts w:ascii="Gill Sans MT" w:eastAsia="Gill Sans MT" w:hAnsi="Gill Sans MT" w:cs="Gill Sans MT"/>
          <w:color w:val="363435"/>
          <w:spacing w:val="-31"/>
          <w:sz w:val="22"/>
          <w:szCs w:val="22"/>
        </w:rPr>
        <w:t xml:space="preserve"> </w:t>
      </w:r>
      <w:r>
        <w:rPr>
          <w:rFonts w:ascii="Gill Sans MT" w:eastAsia="Gill Sans MT" w:hAnsi="Gill Sans MT" w:cs="Gill Sans MT"/>
          <w:color w:val="363435"/>
          <w:spacing w:val="-29"/>
          <w:sz w:val="22"/>
          <w:szCs w:val="22"/>
        </w:rPr>
        <w:t>T</w:t>
      </w:r>
      <w:r>
        <w:rPr>
          <w:rFonts w:ascii="Gill Sans MT" w:eastAsia="Gill Sans MT" w:hAnsi="Gill Sans MT" w:cs="Gill Sans MT"/>
          <w:color w:val="363435"/>
          <w:sz w:val="22"/>
          <w:szCs w:val="22"/>
        </w:rPr>
        <w:t>eam</w:t>
      </w:r>
    </w:p>
    <w:p w14:paraId="46CA6073" w14:textId="77777777" w:rsidR="00F50CEC" w:rsidRDefault="00A56CF2">
      <w:pPr>
        <w:spacing w:before="25"/>
        <w:ind w:left="720"/>
        <w:rPr>
          <w:rFonts w:ascii="Gill Sans MT" w:eastAsia="Gill Sans MT" w:hAnsi="Gill Sans MT" w:cs="Gill Sans MT"/>
          <w:sz w:val="22"/>
          <w:szCs w:val="22"/>
        </w:rPr>
      </w:pPr>
      <w:r>
        <w:rPr>
          <w:rFonts w:ascii="Gill Sans MT" w:eastAsia="Gill Sans MT" w:hAnsi="Gill Sans MT" w:cs="Gill Sans MT"/>
          <w:color w:val="363435"/>
          <w:sz w:val="22"/>
          <w:szCs w:val="22"/>
        </w:rPr>
        <w:t>Lead</w:t>
      </w:r>
      <w:r>
        <w:rPr>
          <w:rFonts w:ascii="Gill Sans MT" w:eastAsia="Gill Sans MT" w:hAnsi="Gill Sans MT" w:cs="Gill Sans MT"/>
          <w:color w:val="363435"/>
          <w:spacing w:val="-9"/>
          <w:sz w:val="22"/>
          <w:szCs w:val="22"/>
        </w:rPr>
        <w:t>’</w:t>
      </w:r>
      <w:r>
        <w:rPr>
          <w:rFonts w:ascii="Gill Sans MT" w:eastAsia="Gill Sans MT" w:hAnsi="Gill Sans MT" w:cs="Gill Sans MT"/>
          <w:color w:val="363435"/>
          <w:sz w:val="22"/>
          <w:szCs w:val="22"/>
        </w:rPr>
        <w:t>s</w:t>
      </w:r>
      <w:r>
        <w:rPr>
          <w:rFonts w:ascii="Gill Sans MT" w:eastAsia="Gill Sans MT" w:hAnsi="Gill Sans MT" w:cs="Gill Sans MT"/>
          <w:color w:val="363435"/>
          <w:spacing w:val="-21"/>
          <w:sz w:val="22"/>
          <w:szCs w:val="22"/>
        </w:rPr>
        <w:t xml:space="preserve"> </w:t>
      </w:r>
      <w:r>
        <w:rPr>
          <w:rFonts w:ascii="Gill Sans MT" w:eastAsia="Gill Sans MT" w:hAnsi="Gill Sans MT" w:cs="Gill Sans MT"/>
          <w:color w:val="363435"/>
          <w:sz w:val="22"/>
          <w:szCs w:val="22"/>
        </w:rPr>
        <w:t>pe</w:t>
      </w:r>
      <w:r>
        <w:rPr>
          <w:rFonts w:ascii="Gill Sans MT" w:eastAsia="Gill Sans MT" w:hAnsi="Gill Sans MT" w:cs="Gill Sans MT"/>
          <w:color w:val="363435"/>
          <w:spacing w:val="5"/>
          <w:sz w:val="22"/>
          <w:szCs w:val="22"/>
        </w:rPr>
        <w:t>r</w:t>
      </w:r>
      <w:r>
        <w:rPr>
          <w:rFonts w:ascii="Gill Sans MT" w:eastAsia="Gill Sans MT" w:hAnsi="Gill Sans MT" w:cs="Gill Sans MT"/>
          <w:color w:val="363435"/>
          <w:sz w:val="22"/>
          <w:szCs w:val="22"/>
        </w:rPr>
        <w:t>iod</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w w:val="95"/>
          <w:sz w:val="22"/>
          <w:szCs w:val="22"/>
        </w:rPr>
        <w:t>per</w:t>
      </w:r>
      <w:r>
        <w:rPr>
          <w:rFonts w:ascii="Gill Sans MT" w:eastAsia="Gill Sans MT" w:hAnsi="Gill Sans MT" w:cs="Gill Sans MT"/>
          <w:color w:val="363435"/>
          <w:spacing w:val="-2"/>
          <w:w w:val="95"/>
          <w:sz w:val="22"/>
          <w:szCs w:val="22"/>
        </w:rPr>
        <w:t>f</w:t>
      </w:r>
      <w:r>
        <w:rPr>
          <w:rFonts w:ascii="Gill Sans MT" w:eastAsia="Gill Sans MT" w:hAnsi="Gill Sans MT" w:cs="Gill Sans MT"/>
          <w:color w:val="363435"/>
          <w:w w:val="95"/>
          <w:sz w:val="22"/>
          <w:szCs w:val="22"/>
        </w:rPr>
        <w:t>o</w:t>
      </w:r>
      <w:r>
        <w:rPr>
          <w:rFonts w:ascii="Gill Sans MT" w:eastAsia="Gill Sans MT" w:hAnsi="Gill Sans MT" w:cs="Gill Sans MT"/>
          <w:color w:val="363435"/>
          <w:spacing w:val="5"/>
          <w:w w:val="95"/>
          <w:sz w:val="22"/>
          <w:szCs w:val="22"/>
        </w:rPr>
        <w:t>r</w:t>
      </w:r>
      <w:r>
        <w:rPr>
          <w:rFonts w:ascii="Gill Sans MT" w:eastAsia="Gill Sans MT" w:hAnsi="Gill Sans MT" w:cs="Gill Sans MT"/>
          <w:color w:val="363435"/>
          <w:w w:val="95"/>
          <w:sz w:val="22"/>
          <w:szCs w:val="22"/>
        </w:rPr>
        <w:t>manc</w:t>
      </w:r>
      <w:r>
        <w:rPr>
          <w:rFonts w:ascii="Gill Sans MT" w:eastAsia="Gill Sans MT" w:hAnsi="Gill Sans MT" w:cs="Gill Sans MT"/>
          <w:color w:val="363435"/>
          <w:spacing w:val="7"/>
          <w:w w:val="95"/>
          <w:sz w:val="22"/>
          <w:szCs w:val="22"/>
        </w:rPr>
        <w:t>e</w:t>
      </w:r>
      <w:r>
        <w:rPr>
          <w:rFonts w:ascii="Gill Sans MT" w:eastAsia="Gill Sans MT" w:hAnsi="Gill Sans MT" w:cs="Gill Sans MT"/>
          <w:color w:val="363435"/>
          <w:w w:val="95"/>
          <w:sz w:val="22"/>
          <w:szCs w:val="22"/>
        </w:rPr>
        <w:t>.</w:t>
      </w:r>
      <w:r>
        <w:rPr>
          <w:rFonts w:ascii="Gill Sans MT" w:eastAsia="Gill Sans MT" w:hAnsi="Gill Sans MT" w:cs="Gill Sans MT"/>
          <w:color w:val="363435"/>
          <w:spacing w:val="-15"/>
          <w:w w:val="95"/>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spacing w:val="-3"/>
          <w:w w:val="93"/>
          <w:sz w:val="22"/>
          <w:szCs w:val="22"/>
        </w:rPr>
        <w:t>w</w:t>
      </w:r>
      <w:r>
        <w:rPr>
          <w:rFonts w:ascii="Gill Sans MT" w:eastAsia="Gill Sans MT" w:hAnsi="Gill Sans MT" w:cs="Gill Sans MT"/>
          <w:color w:val="363435"/>
          <w:w w:val="93"/>
          <w:sz w:val="22"/>
          <w:szCs w:val="22"/>
        </w:rPr>
        <w:t>o</w:t>
      </w:r>
      <w:r>
        <w:rPr>
          <w:rFonts w:ascii="Gill Sans MT" w:eastAsia="Gill Sans MT" w:hAnsi="Gill Sans MT" w:cs="Gill Sans MT"/>
          <w:color w:val="363435"/>
          <w:spacing w:val="8"/>
          <w:w w:val="93"/>
          <w:sz w:val="22"/>
          <w:szCs w:val="22"/>
        </w:rPr>
        <w:t>r</w:t>
      </w:r>
      <w:r>
        <w:rPr>
          <w:rFonts w:ascii="Gill Sans MT" w:eastAsia="Gill Sans MT" w:hAnsi="Gill Sans MT" w:cs="Gill Sans MT"/>
          <w:color w:val="363435"/>
          <w:w w:val="93"/>
          <w:sz w:val="22"/>
          <w:szCs w:val="22"/>
        </w:rPr>
        <w:t>k</w:t>
      </w:r>
      <w:r>
        <w:rPr>
          <w:rFonts w:ascii="Gill Sans MT" w:eastAsia="Gill Sans MT" w:hAnsi="Gill Sans MT" w:cs="Gill Sans MT"/>
          <w:color w:val="363435"/>
          <w:spacing w:val="6"/>
          <w:w w:val="93"/>
          <w:sz w:val="22"/>
          <w:szCs w:val="22"/>
        </w:rPr>
        <w:t xml:space="preserve"> </w:t>
      </w:r>
      <w:r>
        <w:rPr>
          <w:rFonts w:ascii="Gill Sans MT" w:eastAsia="Gill Sans MT" w:hAnsi="Gill Sans MT" w:cs="Gill Sans MT"/>
          <w:color w:val="363435"/>
          <w:sz w:val="22"/>
          <w:szCs w:val="22"/>
        </w:rPr>
        <w:t>plan</w:t>
      </w:r>
      <w:r>
        <w:rPr>
          <w:rFonts w:ascii="Gill Sans MT" w:eastAsia="Gill Sans MT" w:hAnsi="Gill Sans MT" w:cs="Gill Sans MT"/>
          <w:color w:val="363435"/>
          <w:spacing w:val="-7"/>
          <w:sz w:val="22"/>
          <w:szCs w:val="22"/>
        </w:rPr>
        <w:t xml:space="preserve"> </w:t>
      </w:r>
      <w:r>
        <w:rPr>
          <w:rFonts w:ascii="Gill Sans MT" w:eastAsia="Gill Sans MT" w:hAnsi="Gill Sans MT" w:cs="Gill Sans MT"/>
          <w:color w:val="363435"/>
          <w:sz w:val="22"/>
          <w:szCs w:val="22"/>
        </w:rPr>
        <w:t>will</w:t>
      </w:r>
      <w:r>
        <w:rPr>
          <w:rFonts w:ascii="Gill Sans MT" w:eastAsia="Gill Sans MT" w:hAnsi="Gill Sans MT" w:cs="Gill Sans MT"/>
          <w:color w:val="363435"/>
          <w:spacing w:val="-24"/>
          <w:sz w:val="22"/>
          <w:szCs w:val="22"/>
        </w:rPr>
        <w:t xml:space="preserve"> </w:t>
      </w:r>
      <w:r>
        <w:rPr>
          <w:rFonts w:ascii="Gill Sans MT" w:eastAsia="Gill Sans MT" w:hAnsi="Gill Sans MT" w:cs="Gill Sans MT"/>
          <w:color w:val="363435"/>
          <w:w w:val="96"/>
          <w:sz w:val="22"/>
          <w:szCs w:val="22"/>
        </w:rPr>
        <w:t>address</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sz w:val="22"/>
          <w:szCs w:val="22"/>
        </w:rPr>
        <w:t>all</w:t>
      </w:r>
      <w:r>
        <w:rPr>
          <w:rFonts w:ascii="Gill Sans MT" w:eastAsia="Gill Sans MT" w:hAnsi="Gill Sans MT" w:cs="Gill Sans MT"/>
          <w:color w:val="363435"/>
          <w:spacing w:val="-15"/>
          <w:sz w:val="22"/>
          <w:szCs w:val="22"/>
        </w:rPr>
        <w:t xml:space="preserve"> </w:t>
      </w:r>
      <w:r>
        <w:rPr>
          <w:rFonts w:ascii="Gill Sans MT" w:eastAsia="Gill Sans MT" w:hAnsi="Gill Sans MT" w:cs="Gill Sans MT"/>
          <w:color w:val="363435"/>
          <w:sz w:val="22"/>
          <w:szCs w:val="22"/>
        </w:rPr>
        <w:t>elements</w:t>
      </w:r>
      <w:r>
        <w:rPr>
          <w:rFonts w:ascii="Gill Sans MT" w:eastAsia="Gill Sans MT" w:hAnsi="Gill Sans MT" w:cs="Gill Sans MT"/>
          <w:color w:val="363435"/>
          <w:spacing w:val="-24"/>
          <w:sz w:val="22"/>
          <w:szCs w:val="22"/>
        </w:rPr>
        <w:t xml:space="preserve"> </w:t>
      </w:r>
      <w:r>
        <w:rPr>
          <w:rFonts w:ascii="Gill Sans MT" w:eastAsia="Gill Sans MT" w:hAnsi="Gill Sans MT" w:cs="Gill Sans MT"/>
          <w:color w:val="363435"/>
          <w:sz w:val="22"/>
          <w:szCs w:val="22"/>
        </w:rPr>
        <w:t>specif</w:t>
      </w:r>
      <w:r>
        <w:rPr>
          <w:rFonts w:ascii="Gill Sans MT" w:eastAsia="Gill Sans MT" w:hAnsi="Gill Sans MT" w:cs="Gill Sans MT"/>
          <w:color w:val="363435"/>
          <w:spacing w:val="-3"/>
          <w:sz w:val="22"/>
          <w:szCs w:val="22"/>
        </w:rPr>
        <w:t>i</w:t>
      </w:r>
      <w:r>
        <w:rPr>
          <w:rFonts w:ascii="Gill Sans MT" w:eastAsia="Gill Sans MT" w:hAnsi="Gill Sans MT" w:cs="Gill Sans MT"/>
          <w:color w:val="363435"/>
          <w:sz w:val="22"/>
          <w:szCs w:val="22"/>
        </w:rPr>
        <w:t>ed</w:t>
      </w:r>
      <w:r>
        <w:rPr>
          <w:rFonts w:ascii="Gill Sans MT" w:eastAsia="Gill Sans MT" w:hAnsi="Gill Sans MT" w:cs="Gill Sans MT"/>
          <w:color w:val="363435"/>
          <w:spacing w:val="-16"/>
          <w:sz w:val="22"/>
          <w:szCs w:val="22"/>
        </w:rPr>
        <w:t xml:space="preserve"> </w:t>
      </w:r>
      <w:r>
        <w:rPr>
          <w:rFonts w:ascii="Gill Sans MT" w:eastAsia="Gill Sans MT" w:hAnsi="Gill Sans MT" w:cs="Gill Sans MT"/>
          <w:color w:val="363435"/>
          <w:sz w:val="22"/>
          <w:szCs w:val="22"/>
        </w:rPr>
        <w:t>in</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w w:val="96"/>
          <w:sz w:val="22"/>
          <w:szCs w:val="22"/>
        </w:rPr>
        <w:t>Section</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sz w:val="22"/>
          <w:szCs w:val="22"/>
        </w:rPr>
        <w:t>2.1.</w:t>
      </w:r>
    </w:p>
    <w:p w14:paraId="5CE305A6" w14:textId="77777777" w:rsidR="00F50CEC" w:rsidRDefault="00F50CEC">
      <w:pPr>
        <w:spacing w:before="5" w:line="100" w:lineRule="exact"/>
        <w:rPr>
          <w:sz w:val="10"/>
          <w:szCs w:val="10"/>
        </w:rPr>
      </w:pPr>
    </w:p>
    <w:p w14:paraId="0C5CA466" w14:textId="77777777" w:rsidR="00F50CEC" w:rsidRDefault="00F50CEC">
      <w:pPr>
        <w:spacing w:line="200" w:lineRule="exact"/>
      </w:pPr>
    </w:p>
    <w:p w14:paraId="591B9087" w14:textId="77777777" w:rsidR="00F50CEC" w:rsidRDefault="00A56CF2">
      <w:pPr>
        <w:spacing w:line="263" w:lineRule="auto"/>
        <w:ind w:left="720" w:right="658"/>
        <w:rPr>
          <w:rFonts w:ascii="Gill Sans MT" w:eastAsia="Gill Sans MT" w:hAnsi="Gill Sans MT" w:cs="Gill Sans MT"/>
          <w:sz w:val="22"/>
          <w:szCs w:val="22"/>
        </w:rPr>
      </w:pPr>
      <w:r>
        <w:rPr>
          <w:rFonts w:ascii="Gill Sans MT" w:eastAsia="Gill Sans MT" w:hAnsi="Gill Sans MT" w:cs="Gill Sans MT"/>
          <w:b/>
          <w:color w:val="363435"/>
          <w:sz w:val="22"/>
          <w:szCs w:val="22"/>
        </w:rPr>
        <w:t>Deli</w:t>
      </w:r>
      <w:r>
        <w:rPr>
          <w:rFonts w:ascii="Gill Sans MT" w:eastAsia="Gill Sans MT" w:hAnsi="Gill Sans MT" w:cs="Gill Sans MT"/>
          <w:b/>
          <w:color w:val="363435"/>
          <w:spacing w:val="-4"/>
          <w:sz w:val="22"/>
          <w:szCs w:val="22"/>
        </w:rPr>
        <w:t>v</w:t>
      </w:r>
      <w:r>
        <w:rPr>
          <w:rFonts w:ascii="Gill Sans MT" w:eastAsia="Gill Sans MT" w:hAnsi="Gill Sans MT" w:cs="Gill Sans MT"/>
          <w:b/>
          <w:color w:val="363435"/>
          <w:sz w:val="22"/>
          <w:szCs w:val="22"/>
        </w:rPr>
        <w:t>era</w:t>
      </w:r>
      <w:r>
        <w:rPr>
          <w:rFonts w:ascii="Gill Sans MT" w:eastAsia="Gill Sans MT" w:hAnsi="Gill Sans MT" w:cs="Gill Sans MT"/>
          <w:b/>
          <w:color w:val="363435"/>
          <w:spacing w:val="-2"/>
          <w:sz w:val="22"/>
          <w:szCs w:val="22"/>
        </w:rPr>
        <w:t>b</w:t>
      </w:r>
      <w:r>
        <w:rPr>
          <w:rFonts w:ascii="Gill Sans MT" w:eastAsia="Gill Sans MT" w:hAnsi="Gill Sans MT" w:cs="Gill Sans MT"/>
          <w:b/>
          <w:color w:val="363435"/>
          <w:sz w:val="22"/>
          <w:szCs w:val="22"/>
        </w:rPr>
        <w:t xml:space="preserve">le </w:t>
      </w:r>
      <w:r>
        <w:rPr>
          <w:rFonts w:ascii="Gill Sans MT" w:eastAsia="Gill Sans MT" w:hAnsi="Gill Sans MT" w:cs="Gill Sans MT"/>
          <w:b/>
          <w:color w:val="363435"/>
          <w:w w:val="94"/>
          <w:sz w:val="22"/>
          <w:szCs w:val="22"/>
        </w:rPr>
        <w:t>2</w:t>
      </w:r>
      <w:r>
        <w:rPr>
          <w:rFonts w:ascii="Gill Sans MT" w:eastAsia="Gill Sans MT" w:hAnsi="Gill Sans MT" w:cs="Gill Sans MT"/>
          <w:color w:val="363435"/>
          <w:w w:val="94"/>
          <w:sz w:val="22"/>
          <w:szCs w:val="22"/>
        </w:rPr>
        <w:t>.</w:t>
      </w:r>
      <w:r>
        <w:rPr>
          <w:rFonts w:ascii="Gill Sans MT" w:eastAsia="Gill Sans MT" w:hAnsi="Gill Sans MT" w:cs="Gill Sans MT"/>
          <w:color w:val="363435"/>
          <w:spacing w:val="-13"/>
          <w:w w:val="94"/>
          <w:sz w:val="22"/>
          <w:szCs w:val="22"/>
        </w:rPr>
        <w:t xml:space="preserve"> </w:t>
      </w:r>
      <w:r>
        <w:rPr>
          <w:rFonts w:ascii="Gill Sans MT" w:eastAsia="Gill Sans MT" w:hAnsi="Gill Sans MT" w:cs="Gill Sans MT"/>
          <w:color w:val="363435"/>
          <w:sz w:val="22"/>
          <w:szCs w:val="22"/>
        </w:rPr>
        <w:t>Exit</w:t>
      </w:r>
      <w:r>
        <w:rPr>
          <w:rFonts w:ascii="Gill Sans MT" w:eastAsia="Gill Sans MT" w:hAnsi="Gill Sans MT" w:cs="Gill Sans MT"/>
          <w:color w:val="363435"/>
          <w:spacing w:val="-20"/>
          <w:sz w:val="22"/>
          <w:szCs w:val="22"/>
        </w:rPr>
        <w:t xml:space="preserve"> </w:t>
      </w:r>
      <w:r>
        <w:rPr>
          <w:rFonts w:ascii="Gill Sans MT" w:eastAsia="Gill Sans MT" w:hAnsi="Gill Sans MT" w:cs="Gill Sans MT"/>
          <w:color w:val="363435"/>
          <w:sz w:val="22"/>
          <w:szCs w:val="22"/>
        </w:rPr>
        <w:t>b</w:t>
      </w:r>
      <w:r>
        <w:rPr>
          <w:rFonts w:ascii="Gill Sans MT" w:eastAsia="Gill Sans MT" w:hAnsi="Gill Sans MT" w:cs="Gill Sans MT"/>
          <w:color w:val="363435"/>
          <w:spacing w:val="5"/>
          <w:sz w:val="22"/>
          <w:szCs w:val="22"/>
        </w:rPr>
        <w:t>r</w:t>
      </w:r>
      <w:r>
        <w:rPr>
          <w:rFonts w:ascii="Gill Sans MT" w:eastAsia="Gill Sans MT" w:hAnsi="Gill Sans MT" w:cs="Gill Sans MT"/>
          <w:color w:val="363435"/>
          <w:sz w:val="22"/>
          <w:szCs w:val="22"/>
        </w:rPr>
        <w:t>iefing</w:t>
      </w:r>
      <w:r>
        <w:rPr>
          <w:rFonts w:ascii="Gill Sans MT" w:eastAsia="Gill Sans MT" w:hAnsi="Gill Sans MT" w:cs="Gill Sans MT"/>
          <w:color w:val="363435"/>
          <w:spacing w:val="-21"/>
          <w:sz w:val="22"/>
          <w:szCs w:val="22"/>
        </w:rPr>
        <w:t xml:space="preserve"> </w:t>
      </w:r>
      <w:r>
        <w:rPr>
          <w:rFonts w:ascii="Gill Sans MT" w:eastAsia="Gill Sans MT" w:hAnsi="Gill Sans MT" w:cs="Gill Sans MT"/>
          <w:color w:val="363435"/>
          <w:sz w:val="22"/>
          <w:szCs w:val="22"/>
        </w:rPr>
        <w:t>or</w:t>
      </w:r>
      <w:r>
        <w:rPr>
          <w:rFonts w:ascii="Gill Sans MT" w:eastAsia="Gill Sans MT" w:hAnsi="Gill Sans MT" w:cs="Gill Sans MT"/>
          <w:color w:val="363435"/>
          <w:spacing w:val="-17"/>
          <w:sz w:val="22"/>
          <w:szCs w:val="22"/>
        </w:rPr>
        <w:t xml:space="preserve"> </w:t>
      </w:r>
      <w:r>
        <w:rPr>
          <w:rFonts w:ascii="Gill Sans MT" w:eastAsia="Gill Sans MT" w:hAnsi="Gill Sans MT" w:cs="Gill Sans MT"/>
          <w:color w:val="363435"/>
          <w:spacing w:val="-3"/>
          <w:w w:val="94"/>
          <w:sz w:val="22"/>
          <w:szCs w:val="22"/>
        </w:rPr>
        <w:t>w</w:t>
      </w:r>
      <w:r>
        <w:rPr>
          <w:rFonts w:ascii="Gill Sans MT" w:eastAsia="Gill Sans MT" w:hAnsi="Gill Sans MT" w:cs="Gill Sans MT"/>
          <w:color w:val="363435"/>
          <w:w w:val="94"/>
          <w:sz w:val="22"/>
          <w:szCs w:val="22"/>
        </w:rPr>
        <w:t>o</w:t>
      </w:r>
      <w:r>
        <w:rPr>
          <w:rFonts w:ascii="Gill Sans MT" w:eastAsia="Gill Sans MT" w:hAnsi="Gill Sans MT" w:cs="Gill Sans MT"/>
          <w:color w:val="363435"/>
          <w:spacing w:val="8"/>
          <w:w w:val="94"/>
          <w:sz w:val="22"/>
          <w:szCs w:val="22"/>
        </w:rPr>
        <w:t>r</w:t>
      </w:r>
      <w:r>
        <w:rPr>
          <w:rFonts w:ascii="Gill Sans MT" w:eastAsia="Gill Sans MT" w:hAnsi="Gill Sans MT" w:cs="Gill Sans MT"/>
          <w:color w:val="363435"/>
          <w:w w:val="94"/>
          <w:sz w:val="22"/>
          <w:szCs w:val="22"/>
        </w:rPr>
        <w:t>ksho</w:t>
      </w:r>
      <w:r>
        <w:rPr>
          <w:rFonts w:ascii="Gill Sans MT" w:eastAsia="Gill Sans MT" w:hAnsi="Gill Sans MT" w:cs="Gill Sans MT"/>
          <w:color w:val="363435"/>
          <w:spacing w:val="-4"/>
          <w:w w:val="94"/>
          <w:sz w:val="22"/>
          <w:szCs w:val="22"/>
        </w:rPr>
        <w:t>p</w:t>
      </w:r>
      <w:r>
        <w:rPr>
          <w:rFonts w:ascii="Gill Sans MT" w:eastAsia="Gill Sans MT" w:hAnsi="Gill Sans MT" w:cs="Gill Sans MT"/>
          <w:color w:val="363435"/>
          <w:w w:val="94"/>
          <w:sz w:val="22"/>
          <w:szCs w:val="22"/>
        </w:rPr>
        <w:t>,</w:t>
      </w:r>
      <w:r>
        <w:rPr>
          <w:rFonts w:ascii="Gill Sans MT" w:eastAsia="Gill Sans MT" w:hAnsi="Gill Sans MT" w:cs="Gill Sans MT"/>
          <w:color w:val="363435"/>
          <w:spacing w:val="-7"/>
          <w:w w:val="94"/>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6"/>
          <w:sz w:val="22"/>
          <w:szCs w:val="22"/>
        </w:rPr>
        <w:t>associated</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sz w:val="22"/>
          <w:szCs w:val="22"/>
        </w:rPr>
        <w:t>media</w:t>
      </w:r>
      <w:r>
        <w:rPr>
          <w:rFonts w:ascii="Gill Sans MT" w:eastAsia="Gill Sans MT" w:hAnsi="Gill Sans MT" w:cs="Gill Sans MT"/>
          <w:color w:val="363435"/>
          <w:spacing w:val="-11"/>
          <w:sz w:val="22"/>
          <w:szCs w:val="22"/>
        </w:rPr>
        <w:t xml:space="preserve"> </w:t>
      </w:r>
      <w:r>
        <w:rPr>
          <w:rFonts w:ascii="Gill Sans MT" w:eastAsia="Gill Sans MT" w:hAnsi="Gill Sans MT" w:cs="Gill Sans MT"/>
          <w:color w:val="363435"/>
          <w:sz w:val="22"/>
          <w:szCs w:val="22"/>
        </w:rPr>
        <w:t>such</w:t>
      </w:r>
      <w:r>
        <w:rPr>
          <w:rFonts w:ascii="Gill Sans MT" w:eastAsia="Gill Sans MT" w:hAnsi="Gill Sans MT" w:cs="Gill Sans MT"/>
          <w:color w:val="363435"/>
          <w:spacing w:val="-16"/>
          <w:sz w:val="22"/>
          <w:szCs w:val="22"/>
        </w:rPr>
        <w:t xml:space="preserve"> </w:t>
      </w:r>
      <w:r>
        <w:rPr>
          <w:rFonts w:ascii="Gill Sans MT" w:eastAsia="Gill Sans MT" w:hAnsi="Gill Sans MT" w:cs="Gill Sans MT"/>
          <w:color w:val="363435"/>
          <w:sz w:val="22"/>
          <w:szCs w:val="22"/>
        </w:rPr>
        <w:t>as</w:t>
      </w:r>
      <w:r>
        <w:rPr>
          <w:rFonts w:ascii="Gill Sans MT" w:eastAsia="Gill Sans MT" w:hAnsi="Gill Sans MT" w:cs="Gill Sans MT"/>
          <w:color w:val="363435"/>
          <w:spacing w:val="-7"/>
          <w:sz w:val="22"/>
          <w:szCs w:val="22"/>
        </w:rPr>
        <w:t xml:space="preserve"> </w:t>
      </w:r>
      <w:r>
        <w:rPr>
          <w:rFonts w:ascii="Gill Sans MT" w:eastAsia="Gill Sans MT" w:hAnsi="Gill Sans MT" w:cs="Gill Sans MT"/>
          <w:color w:val="363435"/>
          <w:spacing w:val="-10"/>
          <w:w w:val="93"/>
          <w:sz w:val="22"/>
          <w:szCs w:val="22"/>
        </w:rPr>
        <w:t>P</w:t>
      </w:r>
      <w:r>
        <w:rPr>
          <w:rFonts w:ascii="Gill Sans MT" w:eastAsia="Gill Sans MT" w:hAnsi="Gill Sans MT" w:cs="Gill Sans MT"/>
          <w:color w:val="363435"/>
          <w:spacing w:val="-3"/>
          <w:w w:val="93"/>
          <w:sz w:val="22"/>
          <w:szCs w:val="22"/>
        </w:rPr>
        <w:t>ow</w:t>
      </w:r>
      <w:r>
        <w:rPr>
          <w:rFonts w:ascii="Gill Sans MT" w:eastAsia="Gill Sans MT" w:hAnsi="Gill Sans MT" w:cs="Gill Sans MT"/>
          <w:color w:val="363435"/>
          <w:w w:val="93"/>
          <w:sz w:val="22"/>
          <w:szCs w:val="22"/>
        </w:rPr>
        <w:t>er</w:t>
      </w:r>
      <w:r>
        <w:rPr>
          <w:rFonts w:ascii="Gill Sans MT" w:eastAsia="Gill Sans MT" w:hAnsi="Gill Sans MT" w:cs="Gill Sans MT"/>
          <w:color w:val="363435"/>
          <w:spacing w:val="-10"/>
          <w:w w:val="93"/>
          <w:sz w:val="22"/>
          <w:szCs w:val="22"/>
        </w:rPr>
        <w:t>P</w:t>
      </w:r>
      <w:r>
        <w:rPr>
          <w:rFonts w:ascii="Gill Sans MT" w:eastAsia="Gill Sans MT" w:hAnsi="Gill Sans MT" w:cs="Gill Sans MT"/>
          <w:color w:val="363435"/>
          <w:w w:val="93"/>
          <w:sz w:val="22"/>
          <w:szCs w:val="22"/>
        </w:rPr>
        <w:t>oint,</w:t>
      </w:r>
      <w:r>
        <w:rPr>
          <w:rFonts w:ascii="Gill Sans MT" w:eastAsia="Gill Sans MT" w:hAnsi="Gill Sans MT" w:cs="Gill Sans MT"/>
          <w:color w:val="363435"/>
          <w:spacing w:val="13"/>
          <w:w w:val="93"/>
          <w:sz w:val="22"/>
          <w:szCs w:val="22"/>
        </w:rPr>
        <w:t xml:space="preserve"> </w:t>
      </w:r>
      <w:r>
        <w:rPr>
          <w:rFonts w:ascii="Gill Sans MT" w:eastAsia="Gill Sans MT" w:hAnsi="Gill Sans MT" w:cs="Gill Sans MT"/>
          <w:color w:val="363435"/>
          <w:w w:val="93"/>
          <w:sz w:val="22"/>
          <w:szCs w:val="22"/>
        </w:rPr>
        <w:t>hand-outs,</w:t>
      </w:r>
      <w:r>
        <w:rPr>
          <w:rFonts w:ascii="Gill Sans MT" w:eastAsia="Gill Sans MT" w:hAnsi="Gill Sans MT" w:cs="Gill Sans MT"/>
          <w:color w:val="363435"/>
          <w:spacing w:val="15"/>
          <w:w w:val="93"/>
          <w:sz w:val="22"/>
          <w:szCs w:val="22"/>
        </w:rPr>
        <w:t xml:space="preserve"> </w:t>
      </w:r>
      <w:r>
        <w:rPr>
          <w:rFonts w:ascii="Gill Sans MT" w:eastAsia="Gill Sans MT" w:hAnsi="Gill Sans MT" w:cs="Gill Sans MT"/>
          <w:color w:val="363435"/>
          <w:w w:val="93"/>
          <w:sz w:val="22"/>
          <w:szCs w:val="22"/>
        </w:rPr>
        <w:t>et</w:t>
      </w:r>
      <w:r>
        <w:rPr>
          <w:rFonts w:ascii="Gill Sans MT" w:eastAsia="Gill Sans MT" w:hAnsi="Gill Sans MT" w:cs="Gill Sans MT"/>
          <w:color w:val="363435"/>
          <w:spacing w:val="5"/>
          <w:w w:val="93"/>
          <w:sz w:val="22"/>
          <w:szCs w:val="22"/>
        </w:rPr>
        <w:t>c</w:t>
      </w:r>
      <w:r>
        <w:rPr>
          <w:rFonts w:ascii="Gill Sans MT" w:eastAsia="Gill Sans MT" w:hAnsi="Gill Sans MT" w:cs="Gill Sans MT"/>
          <w:color w:val="363435"/>
          <w:w w:val="93"/>
          <w:sz w:val="22"/>
          <w:szCs w:val="22"/>
        </w:rPr>
        <w:t>.,</w:t>
      </w:r>
      <w:r>
        <w:rPr>
          <w:rFonts w:ascii="Gill Sans MT" w:eastAsia="Gill Sans MT" w:hAnsi="Gill Sans MT" w:cs="Gill Sans MT"/>
          <w:color w:val="363435"/>
          <w:spacing w:val="-19"/>
          <w:w w:val="93"/>
          <w:sz w:val="22"/>
          <w:szCs w:val="22"/>
        </w:rPr>
        <w:t xml:space="preserve"> </w:t>
      </w:r>
      <w:r>
        <w:rPr>
          <w:rFonts w:ascii="Gill Sans MT" w:eastAsia="Gill Sans MT" w:hAnsi="Gill Sans MT" w:cs="Gill Sans MT"/>
          <w:color w:val="363435"/>
          <w:sz w:val="22"/>
          <w:szCs w:val="22"/>
        </w:rPr>
        <w:t>p</w:t>
      </w:r>
      <w:r>
        <w:rPr>
          <w:rFonts w:ascii="Gill Sans MT" w:eastAsia="Gill Sans MT" w:hAnsi="Gill Sans MT" w:cs="Gill Sans MT"/>
          <w:color w:val="363435"/>
          <w:spacing w:val="5"/>
          <w:sz w:val="22"/>
          <w:szCs w:val="22"/>
        </w:rPr>
        <w:t>r</w:t>
      </w:r>
      <w:r>
        <w:rPr>
          <w:rFonts w:ascii="Gill Sans MT" w:eastAsia="Gill Sans MT" w:hAnsi="Gill Sans MT" w:cs="Gill Sans MT"/>
          <w:color w:val="363435"/>
          <w:sz w:val="22"/>
          <w:szCs w:val="22"/>
        </w:rPr>
        <w:t>ior 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4"/>
          <w:sz w:val="22"/>
          <w:szCs w:val="22"/>
        </w:rPr>
        <w:t>ana</w:t>
      </w:r>
      <w:r>
        <w:rPr>
          <w:rFonts w:ascii="Gill Sans MT" w:eastAsia="Gill Sans MT" w:hAnsi="Gill Sans MT" w:cs="Gill Sans MT"/>
          <w:color w:val="363435"/>
          <w:spacing w:val="-2"/>
          <w:w w:val="94"/>
          <w:sz w:val="22"/>
          <w:szCs w:val="22"/>
        </w:rPr>
        <w:t>l</w:t>
      </w:r>
      <w:r>
        <w:rPr>
          <w:rFonts w:ascii="Gill Sans MT" w:eastAsia="Gill Sans MT" w:hAnsi="Gill Sans MT" w:cs="Gill Sans MT"/>
          <w:color w:val="363435"/>
          <w:w w:val="94"/>
          <w:sz w:val="22"/>
          <w:szCs w:val="22"/>
        </w:rPr>
        <w:t>ysis</w:t>
      </w:r>
      <w:r>
        <w:rPr>
          <w:rFonts w:ascii="Gill Sans MT" w:eastAsia="Gill Sans MT" w:hAnsi="Gill Sans MT" w:cs="Gill Sans MT"/>
          <w:color w:val="363435"/>
          <w:spacing w:val="8"/>
          <w:w w:val="94"/>
          <w:sz w:val="22"/>
          <w:szCs w:val="22"/>
        </w:rPr>
        <w:t xml:space="preserve"> </w:t>
      </w:r>
      <w:r>
        <w:rPr>
          <w:rFonts w:ascii="Gill Sans MT" w:eastAsia="Gill Sans MT" w:hAnsi="Gill Sans MT" w:cs="Gill Sans MT"/>
          <w:color w:val="363435"/>
          <w:w w:val="94"/>
          <w:sz w:val="22"/>
          <w:szCs w:val="22"/>
        </w:rPr>
        <w:t>team</w:t>
      </w:r>
      <w:r>
        <w:rPr>
          <w:rFonts w:ascii="Gill Sans MT" w:eastAsia="Gill Sans MT" w:hAnsi="Gill Sans MT" w:cs="Gill Sans MT"/>
          <w:color w:val="363435"/>
          <w:spacing w:val="-8"/>
          <w:w w:val="94"/>
          <w:sz w:val="22"/>
          <w:szCs w:val="22"/>
        </w:rPr>
        <w:t>’</w:t>
      </w:r>
      <w:r>
        <w:rPr>
          <w:rFonts w:ascii="Gill Sans MT" w:eastAsia="Gill Sans MT" w:hAnsi="Gill Sans MT" w:cs="Gill Sans MT"/>
          <w:color w:val="363435"/>
          <w:w w:val="94"/>
          <w:sz w:val="22"/>
          <w:szCs w:val="22"/>
        </w:rPr>
        <w:t>s</w:t>
      </w:r>
      <w:r>
        <w:rPr>
          <w:rFonts w:ascii="Gill Sans MT" w:eastAsia="Gill Sans MT" w:hAnsi="Gill Sans MT" w:cs="Gill Sans MT"/>
          <w:color w:val="363435"/>
          <w:spacing w:val="11"/>
          <w:w w:val="94"/>
          <w:sz w:val="22"/>
          <w:szCs w:val="22"/>
        </w:rPr>
        <w:t xml:space="preserve"> </w:t>
      </w:r>
      <w:r>
        <w:rPr>
          <w:rFonts w:ascii="Gill Sans MT" w:eastAsia="Gill Sans MT" w:hAnsi="Gill Sans MT" w:cs="Gill Sans MT"/>
          <w:color w:val="363435"/>
          <w:w w:val="94"/>
          <w:sz w:val="22"/>
          <w:szCs w:val="22"/>
        </w:rPr>
        <w:t>depa</w:t>
      </w:r>
      <w:r>
        <w:rPr>
          <w:rFonts w:ascii="Gill Sans MT" w:eastAsia="Gill Sans MT" w:hAnsi="Gill Sans MT" w:cs="Gill Sans MT"/>
          <w:color w:val="363435"/>
          <w:spacing w:val="17"/>
          <w:w w:val="94"/>
          <w:sz w:val="22"/>
          <w:szCs w:val="22"/>
        </w:rPr>
        <w:t>r</w:t>
      </w:r>
      <w:r>
        <w:rPr>
          <w:rFonts w:ascii="Gill Sans MT" w:eastAsia="Gill Sans MT" w:hAnsi="Gill Sans MT" w:cs="Gill Sans MT"/>
          <w:color w:val="363435"/>
          <w:w w:val="94"/>
          <w:sz w:val="22"/>
          <w:szCs w:val="22"/>
        </w:rPr>
        <w:t>ture</w:t>
      </w:r>
      <w:r>
        <w:rPr>
          <w:rFonts w:ascii="Gill Sans MT" w:eastAsia="Gill Sans MT" w:hAnsi="Gill Sans MT" w:cs="Gill Sans MT"/>
          <w:color w:val="363435"/>
          <w:spacing w:val="16"/>
          <w:w w:val="94"/>
          <w:sz w:val="22"/>
          <w:szCs w:val="22"/>
        </w:rPr>
        <w:t xml:space="preserve"> </w:t>
      </w:r>
      <w:r>
        <w:rPr>
          <w:rFonts w:ascii="Gill Sans MT" w:eastAsia="Gill Sans MT" w:hAnsi="Gill Sans MT" w:cs="Gill Sans MT"/>
          <w:color w:val="363435"/>
          <w:sz w:val="22"/>
          <w:szCs w:val="22"/>
        </w:rPr>
        <w:t>from</w:t>
      </w:r>
      <w:r>
        <w:rPr>
          <w:rFonts w:ascii="Gill Sans MT" w:eastAsia="Gill Sans MT" w:hAnsi="Gill Sans MT" w:cs="Gill Sans MT"/>
          <w:color w:val="363435"/>
          <w:spacing w:val="-22"/>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4"/>
          <w:sz w:val="22"/>
          <w:szCs w:val="22"/>
        </w:rPr>
        <w:t>count</w:t>
      </w:r>
      <w:r>
        <w:rPr>
          <w:rFonts w:ascii="Gill Sans MT" w:eastAsia="Gill Sans MT" w:hAnsi="Gill Sans MT" w:cs="Gill Sans MT"/>
          <w:color w:val="363435"/>
          <w:spacing w:val="14"/>
          <w:w w:val="94"/>
          <w:sz w:val="22"/>
          <w:szCs w:val="22"/>
        </w:rPr>
        <w:t>r</w:t>
      </w:r>
      <w:r>
        <w:rPr>
          <w:rFonts w:ascii="Gill Sans MT" w:eastAsia="Gill Sans MT" w:hAnsi="Gill Sans MT" w:cs="Gill Sans MT"/>
          <w:color w:val="363435"/>
          <w:w w:val="94"/>
          <w:sz w:val="22"/>
          <w:szCs w:val="22"/>
        </w:rPr>
        <w:t>y</w:t>
      </w:r>
      <w:r>
        <w:rPr>
          <w:rFonts w:ascii="Gill Sans MT" w:eastAsia="Gill Sans MT" w:hAnsi="Gill Sans MT" w:cs="Gill Sans MT"/>
          <w:color w:val="363435"/>
          <w:spacing w:val="6"/>
          <w:w w:val="94"/>
          <w:sz w:val="22"/>
          <w:szCs w:val="22"/>
        </w:rPr>
        <w:t xml:space="preserve"> </w:t>
      </w:r>
      <w:r>
        <w:rPr>
          <w:rFonts w:ascii="Gill Sans MT" w:eastAsia="Gill Sans MT" w:hAnsi="Gill Sans MT" w:cs="Gill Sans MT"/>
          <w:color w:val="363435"/>
          <w:sz w:val="22"/>
          <w:szCs w:val="22"/>
        </w:rPr>
        <w:t>or</w:t>
      </w:r>
      <w:r>
        <w:rPr>
          <w:rFonts w:ascii="Gill Sans MT" w:eastAsia="Gill Sans MT" w:hAnsi="Gill Sans MT" w:cs="Gill Sans MT"/>
          <w:color w:val="363435"/>
          <w:spacing w:val="-17"/>
          <w:sz w:val="22"/>
          <w:szCs w:val="22"/>
        </w:rPr>
        <w:t xml:space="preserve"> </w:t>
      </w:r>
      <w:r>
        <w:rPr>
          <w:rFonts w:ascii="Gill Sans MT" w:eastAsia="Gill Sans MT" w:hAnsi="Gill Sans MT" w:cs="Gill Sans MT"/>
          <w:color w:val="363435"/>
          <w:sz w:val="22"/>
          <w:szCs w:val="22"/>
        </w:rPr>
        <w:t>at</w:t>
      </w:r>
      <w:r>
        <w:rPr>
          <w:rFonts w:ascii="Gill Sans MT" w:eastAsia="Gill Sans MT" w:hAnsi="Gill Sans MT" w:cs="Gill Sans MT"/>
          <w:color w:val="363435"/>
          <w:spacing w:val="-7"/>
          <w:sz w:val="22"/>
          <w:szCs w:val="22"/>
        </w:rPr>
        <w:t xml:space="preserve"> </w:t>
      </w:r>
      <w:r>
        <w:rPr>
          <w:rFonts w:ascii="Gill Sans MT" w:eastAsia="Gill Sans MT" w:hAnsi="Gill Sans MT" w:cs="Gill Sans MT"/>
          <w:color w:val="363435"/>
          <w:sz w:val="22"/>
          <w:szCs w:val="22"/>
        </w:rPr>
        <w:t>a time</w:t>
      </w:r>
      <w:r>
        <w:rPr>
          <w:rFonts w:ascii="Gill Sans MT" w:eastAsia="Gill Sans MT" w:hAnsi="Gill Sans MT" w:cs="Gill Sans MT"/>
          <w:color w:val="363435"/>
          <w:spacing w:val="-16"/>
          <w:sz w:val="22"/>
          <w:szCs w:val="22"/>
        </w:rPr>
        <w:t xml:space="preserve"> </w:t>
      </w:r>
      <w:r>
        <w:rPr>
          <w:rFonts w:ascii="Gill Sans MT" w:eastAsia="Gill Sans MT" w:hAnsi="Gill Sans MT" w:cs="Gill Sans MT"/>
          <w:color w:val="363435"/>
          <w:w w:val="96"/>
          <w:sz w:val="22"/>
          <w:szCs w:val="22"/>
        </w:rPr>
        <w:t>requested</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spacing w:val="-3"/>
          <w:sz w:val="22"/>
          <w:szCs w:val="22"/>
        </w:rPr>
        <w:t>b</w:t>
      </w:r>
      <w:r>
        <w:rPr>
          <w:rFonts w:ascii="Gill Sans MT" w:eastAsia="Gill Sans MT" w:hAnsi="Gill Sans MT" w:cs="Gill Sans MT"/>
          <w:color w:val="363435"/>
          <w:sz w:val="22"/>
          <w:szCs w:val="22"/>
        </w:rPr>
        <w:t>y</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5"/>
          <w:sz w:val="22"/>
          <w:szCs w:val="22"/>
        </w:rPr>
        <w:t>Mission</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if</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team</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sz w:val="22"/>
          <w:szCs w:val="22"/>
        </w:rPr>
        <w:t xml:space="preserve">is </w:t>
      </w:r>
      <w:r>
        <w:rPr>
          <w:rFonts w:ascii="Gill Sans MT" w:eastAsia="Gill Sans MT" w:hAnsi="Gill Sans MT" w:cs="Gill Sans MT"/>
          <w:color w:val="363435"/>
          <w:w w:val="94"/>
          <w:sz w:val="22"/>
          <w:szCs w:val="22"/>
        </w:rPr>
        <w:t>local</w:t>
      </w:r>
      <w:r>
        <w:rPr>
          <w:rFonts w:ascii="Gill Sans MT" w:eastAsia="Gill Sans MT" w:hAnsi="Gill Sans MT" w:cs="Gill Sans MT"/>
          <w:color w:val="363435"/>
          <w:spacing w:val="-2"/>
          <w:w w:val="94"/>
          <w:sz w:val="22"/>
          <w:szCs w:val="22"/>
        </w:rPr>
        <w:t>l</w:t>
      </w:r>
      <w:r>
        <w:rPr>
          <w:rFonts w:ascii="Gill Sans MT" w:eastAsia="Gill Sans MT" w:hAnsi="Gill Sans MT" w:cs="Gill Sans MT"/>
          <w:color w:val="363435"/>
          <w:w w:val="94"/>
          <w:sz w:val="22"/>
          <w:szCs w:val="22"/>
        </w:rPr>
        <w:t>y</w:t>
      </w:r>
      <w:r>
        <w:rPr>
          <w:rFonts w:ascii="Gill Sans MT" w:eastAsia="Gill Sans MT" w:hAnsi="Gill Sans MT" w:cs="Gill Sans MT"/>
          <w:color w:val="363435"/>
          <w:spacing w:val="4"/>
          <w:w w:val="94"/>
          <w:sz w:val="22"/>
          <w:szCs w:val="22"/>
        </w:rPr>
        <w:t xml:space="preserve"> </w:t>
      </w:r>
      <w:r>
        <w:rPr>
          <w:rFonts w:ascii="Gill Sans MT" w:eastAsia="Gill Sans MT" w:hAnsi="Gill Sans MT" w:cs="Gill Sans MT"/>
          <w:color w:val="363435"/>
          <w:sz w:val="22"/>
          <w:szCs w:val="22"/>
        </w:rPr>
        <w:t>based</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z w:val="22"/>
          <w:szCs w:val="22"/>
        </w:rPr>
        <w:t>or</w:t>
      </w:r>
      <w:r>
        <w:rPr>
          <w:rFonts w:ascii="Gill Sans MT" w:eastAsia="Gill Sans MT" w:hAnsi="Gill Sans MT" w:cs="Gill Sans MT"/>
          <w:color w:val="363435"/>
          <w:spacing w:val="-17"/>
          <w:sz w:val="22"/>
          <w:szCs w:val="22"/>
        </w:rPr>
        <w:t xml:space="preserve"> </w:t>
      </w:r>
      <w:r>
        <w:rPr>
          <w:rFonts w:ascii="Gill Sans MT" w:eastAsia="Gill Sans MT" w:hAnsi="Gill Sans MT" w:cs="Gill Sans MT"/>
          <w:color w:val="363435"/>
          <w:sz w:val="22"/>
          <w:szCs w:val="22"/>
        </w:rPr>
        <w:t>una</w:t>
      </w:r>
      <w:r>
        <w:rPr>
          <w:rFonts w:ascii="Gill Sans MT" w:eastAsia="Gill Sans MT" w:hAnsi="Gill Sans MT" w:cs="Gill Sans MT"/>
          <w:color w:val="363435"/>
          <w:spacing w:val="-3"/>
          <w:sz w:val="22"/>
          <w:szCs w:val="22"/>
        </w:rPr>
        <w:t>b</w:t>
      </w:r>
      <w:r>
        <w:rPr>
          <w:rFonts w:ascii="Gill Sans MT" w:eastAsia="Gill Sans MT" w:hAnsi="Gill Sans MT" w:cs="Gill Sans MT"/>
          <w:color w:val="363435"/>
          <w:sz w:val="22"/>
          <w:szCs w:val="22"/>
        </w:rPr>
        <w:t>le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sz w:val="22"/>
          <w:szCs w:val="22"/>
        </w:rPr>
        <w:t>t</w:t>
      </w:r>
      <w:r>
        <w:rPr>
          <w:rFonts w:ascii="Gill Sans MT" w:eastAsia="Gill Sans MT" w:hAnsi="Gill Sans MT" w:cs="Gill Sans MT"/>
          <w:color w:val="363435"/>
          <w:spacing w:val="6"/>
          <w:sz w:val="22"/>
          <w:szCs w:val="22"/>
        </w:rPr>
        <w:t>r</w:t>
      </w:r>
      <w:r>
        <w:rPr>
          <w:rFonts w:ascii="Gill Sans MT" w:eastAsia="Gill Sans MT" w:hAnsi="Gill Sans MT" w:cs="Gill Sans MT"/>
          <w:color w:val="363435"/>
          <w:spacing w:val="-6"/>
          <w:sz w:val="22"/>
          <w:szCs w:val="22"/>
        </w:rPr>
        <w:t>a</w:t>
      </w:r>
      <w:r>
        <w:rPr>
          <w:rFonts w:ascii="Gill Sans MT" w:eastAsia="Gill Sans MT" w:hAnsi="Gill Sans MT" w:cs="Gill Sans MT"/>
          <w:color w:val="363435"/>
          <w:spacing w:val="-3"/>
          <w:sz w:val="22"/>
          <w:szCs w:val="22"/>
        </w:rPr>
        <w:t>v</w:t>
      </w:r>
      <w:r>
        <w:rPr>
          <w:rFonts w:ascii="Gill Sans MT" w:eastAsia="Gill Sans MT" w:hAnsi="Gill Sans MT" w:cs="Gill Sans MT"/>
          <w:color w:val="363435"/>
          <w:sz w:val="22"/>
          <w:szCs w:val="22"/>
        </w:rPr>
        <w:t>el.</w:t>
      </w:r>
    </w:p>
    <w:p w14:paraId="11848315" w14:textId="77777777" w:rsidR="00F50CEC" w:rsidRDefault="00F50CEC">
      <w:pPr>
        <w:spacing w:before="20" w:line="260" w:lineRule="exact"/>
        <w:rPr>
          <w:sz w:val="26"/>
          <w:szCs w:val="26"/>
        </w:rPr>
      </w:pPr>
    </w:p>
    <w:p w14:paraId="23A56FA8" w14:textId="77777777" w:rsidR="00F50CEC" w:rsidRDefault="00A56CF2">
      <w:pPr>
        <w:spacing w:line="263" w:lineRule="auto"/>
        <w:ind w:left="720" w:right="565"/>
        <w:rPr>
          <w:rFonts w:ascii="Gill Sans MT" w:eastAsia="Gill Sans MT" w:hAnsi="Gill Sans MT" w:cs="Gill Sans MT"/>
          <w:sz w:val="22"/>
          <w:szCs w:val="22"/>
        </w:rPr>
      </w:pPr>
      <w:r>
        <w:rPr>
          <w:rFonts w:ascii="Gill Sans MT" w:eastAsia="Gill Sans MT" w:hAnsi="Gill Sans MT" w:cs="Gill Sans MT"/>
          <w:b/>
          <w:color w:val="363435"/>
          <w:sz w:val="22"/>
          <w:szCs w:val="22"/>
        </w:rPr>
        <w:t>Deli</w:t>
      </w:r>
      <w:r>
        <w:rPr>
          <w:rFonts w:ascii="Gill Sans MT" w:eastAsia="Gill Sans MT" w:hAnsi="Gill Sans MT" w:cs="Gill Sans MT"/>
          <w:b/>
          <w:color w:val="363435"/>
          <w:spacing w:val="-4"/>
          <w:sz w:val="22"/>
          <w:szCs w:val="22"/>
        </w:rPr>
        <w:t>v</w:t>
      </w:r>
      <w:r>
        <w:rPr>
          <w:rFonts w:ascii="Gill Sans MT" w:eastAsia="Gill Sans MT" w:hAnsi="Gill Sans MT" w:cs="Gill Sans MT"/>
          <w:b/>
          <w:color w:val="363435"/>
          <w:sz w:val="22"/>
          <w:szCs w:val="22"/>
        </w:rPr>
        <w:t>era</w:t>
      </w:r>
      <w:r>
        <w:rPr>
          <w:rFonts w:ascii="Gill Sans MT" w:eastAsia="Gill Sans MT" w:hAnsi="Gill Sans MT" w:cs="Gill Sans MT"/>
          <w:b/>
          <w:color w:val="363435"/>
          <w:spacing w:val="-2"/>
          <w:sz w:val="22"/>
          <w:szCs w:val="22"/>
        </w:rPr>
        <w:t>b</w:t>
      </w:r>
      <w:r>
        <w:rPr>
          <w:rFonts w:ascii="Gill Sans MT" w:eastAsia="Gill Sans MT" w:hAnsi="Gill Sans MT" w:cs="Gill Sans MT"/>
          <w:b/>
          <w:color w:val="363435"/>
          <w:sz w:val="22"/>
          <w:szCs w:val="22"/>
        </w:rPr>
        <w:t xml:space="preserve">le </w:t>
      </w:r>
      <w:r>
        <w:rPr>
          <w:rFonts w:ascii="Gill Sans MT" w:eastAsia="Gill Sans MT" w:hAnsi="Gill Sans MT" w:cs="Gill Sans MT"/>
          <w:b/>
          <w:color w:val="363435"/>
          <w:w w:val="94"/>
          <w:sz w:val="22"/>
          <w:szCs w:val="22"/>
        </w:rPr>
        <w:t>3</w:t>
      </w:r>
      <w:r>
        <w:rPr>
          <w:rFonts w:ascii="Gill Sans MT" w:eastAsia="Gill Sans MT" w:hAnsi="Gill Sans MT" w:cs="Gill Sans MT"/>
          <w:color w:val="363435"/>
          <w:w w:val="94"/>
          <w:sz w:val="22"/>
          <w:szCs w:val="22"/>
        </w:rPr>
        <w:t>.</w:t>
      </w:r>
      <w:r>
        <w:rPr>
          <w:rFonts w:ascii="Gill Sans MT" w:eastAsia="Gill Sans MT" w:hAnsi="Gill Sans MT" w:cs="Gill Sans MT"/>
          <w:color w:val="363435"/>
          <w:spacing w:val="-13"/>
          <w:w w:val="94"/>
          <w:sz w:val="22"/>
          <w:szCs w:val="22"/>
        </w:rPr>
        <w:t xml:space="preserve"> </w:t>
      </w:r>
      <w:r>
        <w:rPr>
          <w:rFonts w:ascii="Gill Sans MT" w:eastAsia="Gill Sans MT" w:hAnsi="Gill Sans MT" w:cs="Gill Sans MT"/>
          <w:color w:val="363435"/>
          <w:w w:val="94"/>
          <w:sz w:val="22"/>
          <w:szCs w:val="22"/>
        </w:rPr>
        <w:t>D</w:t>
      </w:r>
      <w:r>
        <w:rPr>
          <w:rFonts w:ascii="Gill Sans MT" w:eastAsia="Gill Sans MT" w:hAnsi="Gill Sans MT" w:cs="Gill Sans MT"/>
          <w:color w:val="363435"/>
          <w:spacing w:val="6"/>
          <w:w w:val="94"/>
          <w:sz w:val="22"/>
          <w:szCs w:val="22"/>
        </w:rPr>
        <w:t>r</w:t>
      </w:r>
      <w:r>
        <w:rPr>
          <w:rFonts w:ascii="Gill Sans MT" w:eastAsia="Gill Sans MT" w:hAnsi="Gill Sans MT" w:cs="Gill Sans MT"/>
          <w:color w:val="363435"/>
          <w:w w:val="94"/>
          <w:sz w:val="22"/>
          <w:szCs w:val="22"/>
        </w:rPr>
        <w:t>aft</w:t>
      </w:r>
      <w:r>
        <w:rPr>
          <w:rFonts w:ascii="Gill Sans MT" w:eastAsia="Gill Sans MT" w:hAnsi="Gill Sans MT" w:cs="Gill Sans MT"/>
          <w:color w:val="363435"/>
          <w:spacing w:val="6"/>
          <w:w w:val="94"/>
          <w:sz w:val="22"/>
          <w:szCs w:val="22"/>
        </w:rPr>
        <w:t xml:space="preserve"> </w:t>
      </w:r>
      <w:r>
        <w:rPr>
          <w:rFonts w:ascii="Gill Sans MT" w:eastAsia="Gill Sans MT" w:hAnsi="Gill Sans MT" w:cs="Gill Sans MT"/>
          <w:color w:val="363435"/>
          <w:spacing w:val="-9"/>
          <w:sz w:val="22"/>
          <w:szCs w:val="22"/>
        </w:rPr>
        <w:t>F</w:t>
      </w:r>
      <w:r>
        <w:rPr>
          <w:rFonts w:ascii="Gill Sans MT" w:eastAsia="Gill Sans MT" w:hAnsi="Gill Sans MT" w:cs="Gill Sans MT"/>
          <w:color w:val="363435"/>
          <w:sz w:val="22"/>
          <w:szCs w:val="22"/>
        </w:rPr>
        <w:t>AA</w:t>
      </w:r>
      <w:r>
        <w:rPr>
          <w:rFonts w:ascii="Gill Sans MT" w:eastAsia="Gill Sans MT" w:hAnsi="Gill Sans MT" w:cs="Gill Sans MT"/>
          <w:color w:val="363435"/>
          <w:spacing w:val="-7"/>
          <w:sz w:val="22"/>
          <w:szCs w:val="22"/>
        </w:rPr>
        <w:t xml:space="preserve"> </w:t>
      </w:r>
      <w:r>
        <w:rPr>
          <w:rFonts w:ascii="Gill Sans MT" w:eastAsia="Gill Sans MT" w:hAnsi="Gill Sans MT" w:cs="Gill Sans MT"/>
          <w:color w:val="363435"/>
          <w:sz w:val="22"/>
          <w:szCs w:val="22"/>
        </w:rPr>
        <w:t xml:space="preserve">118/119 </w:t>
      </w:r>
      <w:r>
        <w:rPr>
          <w:rFonts w:ascii="Gill Sans MT" w:eastAsia="Gill Sans MT" w:hAnsi="Gill Sans MT" w:cs="Gill Sans MT"/>
          <w:color w:val="363435"/>
          <w:w w:val="93"/>
          <w:sz w:val="22"/>
          <w:szCs w:val="22"/>
        </w:rPr>
        <w:t>ana</w:t>
      </w:r>
      <w:r>
        <w:rPr>
          <w:rFonts w:ascii="Gill Sans MT" w:eastAsia="Gill Sans MT" w:hAnsi="Gill Sans MT" w:cs="Gill Sans MT"/>
          <w:color w:val="363435"/>
          <w:spacing w:val="-2"/>
          <w:w w:val="93"/>
          <w:sz w:val="22"/>
          <w:szCs w:val="22"/>
        </w:rPr>
        <w:t>l</w:t>
      </w:r>
      <w:r>
        <w:rPr>
          <w:rFonts w:ascii="Gill Sans MT" w:eastAsia="Gill Sans MT" w:hAnsi="Gill Sans MT" w:cs="Gill Sans MT"/>
          <w:color w:val="363435"/>
          <w:w w:val="93"/>
          <w:sz w:val="22"/>
          <w:szCs w:val="22"/>
        </w:rPr>
        <w:t>ysis</w:t>
      </w:r>
      <w:r>
        <w:rPr>
          <w:rFonts w:ascii="Gill Sans MT" w:eastAsia="Gill Sans MT" w:hAnsi="Gill Sans MT" w:cs="Gill Sans MT"/>
          <w:color w:val="363435"/>
          <w:spacing w:val="15"/>
          <w:w w:val="93"/>
          <w:sz w:val="22"/>
          <w:szCs w:val="22"/>
        </w:rPr>
        <w:t xml:space="preserve"> </w:t>
      </w:r>
      <w:r>
        <w:rPr>
          <w:rFonts w:ascii="Gill Sans MT" w:eastAsia="Gill Sans MT" w:hAnsi="Gill Sans MT" w:cs="Gill Sans MT"/>
          <w:color w:val="363435"/>
          <w:w w:val="93"/>
          <w:sz w:val="22"/>
          <w:szCs w:val="22"/>
        </w:rPr>
        <w:t>repo</w:t>
      </w:r>
      <w:r>
        <w:rPr>
          <w:rFonts w:ascii="Gill Sans MT" w:eastAsia="Gill Sans MT" w:hAnsi="Gill Sans MT" w:cs="Gill Sans MT"/>
          <w:color w:val="363435"/>
          <w:spacing w:val="17"/>
          <w:w w:val="93"/>
          <w:sz w:val="22"/>
          <w:szCs w:val="22"/>
        </w:rPr>
        <w:t>r</w:t>
      </w:r>
      <w:r>
        <w:rPr>
          <w:rFonts w:ascii="Gill Sans MT" w:eastAsia="Gill Sans MT" w:hAnsi="Gill Sans MT" w:cs="Gill Sans MT"/>
          <w:color w:val="363435"/>
          <w:w w:val="93"/>
          <w:sz w:val="22"/>
          <w:szCs w:val="22"/>
        </w:rPr>
        <w:t>t,</w:t>
      </w:r>
      <w:r>
        <w:rPr>
          <w:rFonts w:ascii="Gill Sans MT" w:eastAsia="Gill Sans MT" w:hAnsi="Gill Sans MT" w:cs="Gill Sans MT"/>
          <w:color w:val="363435"/>
          <w:spacing w:val="-15"/>
          <w:w w:val="93"/>
          <w:sz w:val="22"/>
          <w:szCs w:val="22"/>
        </w:rPr>
        <w:t xml:space="preserve"> </w:t>
      </w:r>
      <w:r>
        <w:rPr>
          <w:rFonts w:ascii="Gill Sans MT" w:eastAsia="Gill Sans MT" w:hAnsi="Gill Sans MT" w:cs="Gill Sans MT"/>
          <w:color w:val="363435"/>
          <w:w w:val="93"/>
          <w:sz w:val="22"/>
          <w:szCs w:val="22"/>
        </w:rPr>
        <w:t>con</w:t>
      </w:r>
      <w:r>
        <w:rPr>
          <w:rFonts w:ascii="Gill Sans MT" w:eastAsia="Gill Sans MT" w:hAnsi="Gill Sans MT" w:cs="Gill Sans MT"/>
          <w:color w:val="363435"/>
          <w:spacing w:val="-2"/>
          <w:w w:val="93"/>
          <w:sz w:val="22"/>
          <w:szCs w:val="22"/>
        </w:rPr>
        <w:t>f</w:t>
      </w:r>
      <w:r>
        <w:rPr>
          <w:rFonts w:ascii="Gill Sans MT" w:eastAsia="Gill Sans MT" w:hAnsi="Gill Sans MT" w:cs="Gill Sans MT"/>
          <w:color w:val="363435"/>
          <w:w w:val="93"/>
          <w:sz w:val="22"/>
          <w:szCs w:val="22"/>
        </w:rPr>
        <w:t>o</w:t>
      </w:r>
      <w:r>
        <w:rPr>
          <w:rFonts w:ascii="Gill Sans MT" w:eastAsia="Gill Sans MT" w:hAnsi="Gill Sans MT" w:cs="Gill Sans MT"/>
          <w:color w:val="363435"/>
          <w:spacing w:val="5"/>
          <w:w w:val="93"/>
          <w:sz w:val="22"/>
          <w:szCs w:val="22"/>
        </w:rPr>
        <w:t>r</w:t>
      </w:r>
      <w:r>
        <w:rPr>
          <w:rFonts w:ascii="Gill Sans MT" w:eastAsia="Gill Sans MT" w:hAnsi="Gill Sans MT" w:cs="Gill Sans MT"/>
          <w:color w:val="363435"/>
          <w:w w:val="93"/>
          <w:sz w:val="22"/>
          <w:szCs w:val="22"/>
        </w:rPr>
        <w:t>ming</w:t>
      </w:r>
      <w:r>
        <w:rPr>
          <w:rFonts w:ascii="Gill Sans MT" w:eastAsia="Gill Sans MT" w:hAnsi="Gill Sans MT" w:cs="Gill Sans MT"/>
          <w:color w:val="363435"/>
          <w:spacing w:val="35"/>
          <w:w w:val="93"/>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sz w:val="22"/>
          <w:szCs w:val="22"/>
        </w:rPr>
        <w:t>all</w:t>
      </w:r>
      <w:r>
        <w:rPr>
          <w:rFonts w:ascii="Gill Sans MT" w:eastAsia="Gill Sans MT" w:hAnsi="Gill Sans MT" w:cs="Gill Sans MT"/>
          <w:color w:val="363435"/>
          <w:spacing w:val="-15"/>
          <w:sz w:val="22"/>
          <w:szCs w:val="22"/>
        </w:rPr>
        <w:t xml:space="preserve"> </w:t>
      </w:r>
      <w:r>
        <w:rPr>
          <w:rFonts w:ascii="Gill Sans MT" w:eastAsia="Gill Sans MT" w:hAnsi="Gill Sans MT" w:cs="Gill Sans MT"/>
          <w:color w:val="363435"/>
          <w:w w:val="95"/>
          <w:sz w:val="22"/>
          <w:szCs w:val="22"/>
        </w:rPr>
        <w:t>requirements</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specif</w:t>
      </w:r>
      <w:r>
        <w:rPr>
          <w:rFonts w:ascii="Gill Sans MT" w:eastAsia="Gill Sans MT" w:hAnsi="Gill Sans MT" w:cs="Gill Sans MT"/>
          <w:color w:val="363435"/>
          <w:spacing w:val="-3"/>
          <w:sz w:val="22"/>
          <w:szCs w:val="22"/>
        </w:rPr>
        <w:t>i</w:t>
      </w:r>
      <w:r>
        <w:rPr>
          <w:rFonts w:ascii="Gill Sans MT" w:eastAsia="Gill Sans MT" w:hAnsi="Gill Sans MT" w:cs="Gill Sans MT"/>
          <w:color w:val="363435"/>
          <w:sz w:val="22"/>
          <w:szCs w:val="22"/>
        </w:rPr>
        <w:t>ed</w:t>
      </w:r>
      <w:r>
        <w:rPr>
          <w:rFonts w:ascii="Gill Sans MT" w:eastAsia="Gill Sans MT" w:hAnsi="Gill Sans MT" w:cs="Gill Sans MT"/>
          <w:color w:val="363435"/>
          <w:spacing w:val="-16"/>
          <w:sz w:val="22"/>
          <w:szCs w:val="22"/>
        </w:rPr>
        <w:t xml:space="preserve"> </w:t>
      </w:r>
      <w:r>
        <w:rPr>
          <w:rFonts w:ascii="Gill Sans MT" w:eastAsia="Gill Sans MT" w:hAnsi="Gill Sans MT" w:cs="Gill Sans MT"/>
          <w:color w:val="363435"/>
          <w:sz w:val="22"/>
          <w:szCs w:val="22"/>
        </w:rPr>
        <w:t>in</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w w:val="96"/>
          <w:sz w:val="22"/>
          <w:szCs w:val="22"/>
        </w:rPr>
        <w:t>Section</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sz w:val="22"/>
          <w:szCs w:val="22"/>
        </w:rPr>
        <w:t xml:space="preserve">2.3 </w:t>
      </w:r>
      <w:r>
        <w:rPr>
          <w:rFonts w:ascii="Gill Sans MT" w:eastAsia="Gill Sans MT" w:hAnsi="Gill Sans MT" w:cs="Gill Sans MT"/>
          <w:color w:val="363435"/>
          <w:w w:val="96"/>
          <w:sz w:val="22"/>
          <w:szCs w:val="22"/>
        </w:rPr>
        <w:t>submitted</w:t>
      </w:r>
      <w:r>
        <w:rPr>
          <w:rFonts w:ascii="Gill Sans MT" w:eastAsia="Gill Sans MT" w:hAnsi="Gill Sans MT" w:cs="Gill Sans MT"/>
          <w:color w:val="363435"/>
          <w:spacing w:val="2"/>
          <w:w w:val="96"/>
          <w:sz w:val="22"/>
          <w:szCs w:val="22"/>
        </w:rPr>
        <w:t xml:space="preserve"> </w:t>
      </w:r>
      <w:r w:rsidRPr="007E048C">
        <w:rPr>
          <w:rFonts w:ascii="Gill Sans MT" w:eastAsia="Gill Sans MT" w:hAnsi="Gill Sans MT" w:cs="Gill Sans MT"/>
          <w:color w:val="363435"/>
          <w:sz w:val="22"/>
          <w:szCs w:val="22"/>
          <w:highlight w:val="lightGray"/>
        </w:rPr>
        <w:t>#</w:t>
      </w:r>
      <w:r w:rsidRPr="007E048C">
        <w:rPr>
          <w:rFonts w:ascii="Gill Sans MT" w:eastAsia="Gill Sans MT" w:hAnsi="Gill Sans MT" w:cs="Gill Sans MT"/>
          <w:color w:val="363435"/>
          <w:spacing w:val="17"/>
          <w:sz w:val="22"/>
          <w:szCs w:val="22"/>
          <w:highlight w:val="lightGray"/>
        </w:rPr>
        <w:t xml:space="preserve"> </w:t>
      </w:r>
      <w:r w:rsidRPr="007E048C">
        <w:rPr>
          <w:rFonts w:ascii="Gill Sans MT" w:eastAsia="Gill Sans MT" w:hAnsi="Gill Sans MT" w:cs="Gill Sans MT"/>
          <w:color w:val="363435"/>
          <w:sz w:val="22"/>
          <w:szCs w:val="22"/>
          <w:highlight w:val="lightGray"/>
        </w:rPr>
        <w:t>(15-20)</w:t>
      </w:r>
      <w:r>
        <w:rPr>
          <w:rFonts w:ascii="Gill Sans MT" w:eastAsia="Gill Sans MT" w:hAnsi="Gill Sans MT" w:cs="Gill Sans MT"/>
          <w:color w:val="363435"/>
          <w:sz w:val="22"/>
          <w:szCs w:val="22"/>
        </w:rPr>
        <w:t xml:space="preserve"> </w:t>
      </w:r>
      <w:r>
        <w:rPr>
          <w:rFonts w:ascii="Gill Sans MT" w:eastAsia="Gill Sans MT" w:hAnsi="Gill Sans MT" w:cs="Gill Sans MT"/>
          <w:color w:val="363435"/>
          <w:spacing w:val="-3"/>
          <w:w w:val="94"/>
          <w:sz w:val="22"/>
          <w:szCs w:val="22"/>
        </w:rPr>
        <w:t>w</w:t>
      </w:r>
      <w:r>
        <w:rPr>
          <w:rFonts w:ascii="Gill Sans MT" w:eastAsia="Gill Sans MT" w:hAnsi="Gill Sans MT" w:cs="Gill Sans MT"/>
          <w:color w:val="363435"/>
          <w:w w:val="94"/>
          <w:sz w:val="22"/>
          <w:szCs w:val="22"/>
        </w:rPr>
        <w:t>o</w:t>
      </w:r>
      <w:r>
        <w:rPr>
          <w:rFonts w:ascii="Gill Sans MT" w:eastAsia="Gill Sans MT" w:hAnsi="Gill Sans MT" w:cs="Gill Sans MT"/>
          <w:color w:val="363435"/>
          <w:spacing w:val="8"/>
          <w:w w:val="94"/>
          <w:sz w:val="22"/>
          <w:szCs w:val="22"/>
        </w:rPr>
        <w:t>r</w:t>
      </w:r>
      <w:r>
        <w:rPr>
          <w:rFonts w:ascii="Gill Sans MT" w:eastAsia="Gill Sans MT" w:hAnsi="Gill Sans MT" w:cs="Gill Sans MT"/>
          <w:color w:val="363435"/>
          <w:w w:val="94"/>
          <w:sz w:val="22"/>
          <w:szCs w:val="22"/>
        </w:rPr>
        <w:t>king</w:t>
      </w:r>
      <w:r>
        <w:rPr>
          <w:rFonts w:ascii="Gill Sans MT" w:eastAsia="Gill Sans MT" w:hAnsi="Gill Sans MT" w:cs="Gill Sans MT"/>
          <w:color w:val="363435"/>
          <w:spacing w:val="6"/>
          <w:w w:val="94"/>
          <w:sz w:val="22"/>
          <w:szCs w:val="22"/>
        </w:rPr>
        <w:t xml:space="preserve"> </w:t>
      </w:r>
      <w:r>
        <w:rPr>
          <w:rFonts w:ascii="Gill Sans MT" w:eastAsia="Gill Sans MT" w:hAnsi="Gill Sans MT" w:cs="Gill Sans MT"/>
          <w:color w:val="363435"/>
          <w:sz w:val="22"/>
          <w:szCs w:val="22"/>
        </w:rPr>
        <w:t>d</w:t>
      </w:r>
      <w:r>
        <w:rPr>
          <w:rFonts w:ascii="Gill Sans MT" w:eastAsia="Gill Sans MT" w:hAnsi="Gill Sans MT" w:cs="Gill Sans MT"/>
          <w:color w:val="363435"/>
          <w:spacing w:val="-3"/>
          <w:sz w:val="22"/>
          <w:szCs w:val="22"/>
        </w:rPr>
        <w:t>a</w:t>
      </w:r>
      <w:r>
        <w:rPr>
          <w:rFonts w:ascii="Gill Sans MT" w:eastAsia="Gill Sans MT" w:hAnsi="Gill Sans MT" w:cs="Gill Sans MT"/>
          <w:color w:val="363435"/>
          <w:sz w:val="22"/>
          <w:szCs w:val="22"/>
        </w:rPr>
        <w:t>ys</w:t>
      </w:r>
      <w:r>
        <w:rPr>
          <w:rFonts w:ascii="Gill Sans MT" w:eastAsia="Gill Sans MT" w:hAnsi="Gill Sans MT" w:cs="Gill Sans MT"/>
          <w:color w:val="363435"/>
          <w:spacing w:val="-13"/>
          <w:sz w:val="22"/>
          <w:szCs w:val="22"/>
        </w:rPr>
        <w:t xml:space="preserve"> </w:t>
      </w:r>
      <w:r>
        <w:rPr>
          <w:rFonts w:ascii="Gill Sans MT" w:eastAsia="Gill Sans MT" w:hAnsi="Gill Sans MT" w:cs="Gill Sans MT"/>
          <w:color w:val="363435"/>
          <w:w w:val="94"/>
          <w:sz w:val="22"/>
          <w:szCs w:val="22"/>
        </w:rPr>
        <w:t>after</w:t>
      </w:r>
      <w:r>
        <w:rPr>
          <w:rFonts w:ascii="Gill Sans MT" w:eastAsia="Gill Sans MT" w:hAnsi="Gill Sans MT" w:cs="Gill Sans MT"/>
          <w:color w:val="363435"/>
          <w:spacing w:val="4"/>
          <w:w w:val="94"/>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5"/>
          <w:sz w:val="22"/>
          <w:szCs w:val="22"/>
        </w:rPr>
        <w:t>conclusion</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w w:val="93"/>
          <w:sz w:val="22"/>
          <w:szCs w:val="22"/>
        </w:rPr>
        <w:t>in-count</w:t>
      </w:r>
      <w:r>
        <w:rPr>
          <w:rFonts w:ascii="Gill Sans MT" w:eastAsia="Gill Sans MT" w:hAnsi="Gill Sans MT" w:cs="Gill Sans MT"/>
          <w:color w:val="363435"/>
          <w:spacing w:val="14"/>
          <w:w w:val="93"/>
          <w:sz w:val="22"/>
          <w:szCs w:val="22"/>
        </w:rPr>
        <w:t>r</w:t>
      </w:r>
      <w:r>
        <w:rPr>
          <w:rFonts w:ascii="Gill Sans MT" w:eastAsia="Gill Sans MT" w:hAnsi="Gill Sans MT" w:cs="Gill Sans MT"/>
          <w:color w:val="363435"/>
          <w:w w:val="93"/>
          <w:sz w:val="22"/>
          <w:szCs w:val="22"/>
        </w:rPr>
        <w:t>y</w:t>
      </w:r>
      <w:r>
        <w:rPr>
          <w:rFonts w:ascii="Gill Sans MT" w:eastAsia="Gill Sans MT" w:hAnsi="Gill Sans MT" w:cs="Gill Sans MT"/>
          <w:color w:val="363435"/>
          <w:spacing w:val="15"/>
          <w:w w:val="93"/>
          <w:sz w:val="22"/>
          <w:szCs w:val="22"/>
        </w:rPr>
        <w:t xml:space="preserve"> </w:t>
      </w:r>
      <w:r>
        <w:rPr>
          <w:rFonts w:ascii="Gill Sans MT" w:eastAsia="Gill Sans MT" w:hAnsi="Gill Sans MT" w:cs="Gill Sans MT"/>
          <w:color w:val="363435"/>
          <w:spacing w:val="-3"/>
          <w:w w:val="93"/>
          <w:sz w:val="22"/>
          <w:szCs w:val="22"/>
        </w:rPr>
        <w:t>w</w:t>
      </w:r>
      <w:r>
        <w:rPr>
          <w:rFonts w:ascii="Gill Sans MT" w:eastAsia="Gill Sans MT" w:hAnsi="Gill Sans MT" w:cs="Gill Sans MT"/>
          <w:color w:val="363435"/>
          <w:w w:val="93"/>
          <w:sz w:val="22"/>
          <w:szCs w:val="22"/>
        </w:rPr>
        <w:t>o</w:t>
      </w:r>
      <w:r>
        <w:rPr>
          <w:rFonts w:ascii="Gill Sans MT" w:eastAsia="Gill Sans MT" w:hAnsi="Gill Sans MT" w:cs="Gill Sans MT"/>
          <w:color w:val="363435"/>
          <w:spacing w:val="8"/>
          <w:w w:val="93"/>
          <w:sz w:val="22"/>
          <w:szCs w:val="22"/>
        </w:rPr>
        <w:t>r</w:t>
      </w:r>
      <w:r>
        <w:rPr>
          <w:rFonts w:ascii="Gill Sans MT" w:eastAsia="Gill Sans MT" w:hAnsi="Gill Sans MT" w:cs="Gill Sans MT"/>
          <w:color w:val="363435"/>
          <w:w w:val="93"/>
          <w:sz w:val="22"/>
          <w:szCs w:val="22"/>
        </w:rPr>
        <w:t>k</w:t>
      </w:r>
      <w:r>
        <w:rPr>
          <w:rFonts w:ascii="Gill Sans MT" w:eastAsia="Gill Sans MT" w:hAnsi="Gill Sans MT" w:cs="Gill Sans MT"/>
          <w:color w:val="363435"/>
          <w:spacing w:val="6"/>
          <w:w w:val="93"/>
          <w:sz w:val="22"/>
          <w:szCs w:val="22"/>
        </w:rPr>
        <w:t xml:space="preserve"> </w:t>
      </w:r>
      <w:r>
        <w:rPr>
          <w:rFonts w:ascii="Gill Sans MT" w:eastAsia="Gill Sans MT" w:hAnsi="Gill Sans MT" w:cs="Gill Sans MT"/>
          <w:color w:val="363435"/>
          <w:sz w:val="22"/>
          <w:szCs w:val="22"/>
        </w:rPr>
        <w:t>or</w:t>
      </w:r>
      <w:r>
        <w:rPr>
          <w:rFonts w:ascii="Gill Sans MT" w:eastAsia="Gill Sans MT" w:hAnsi="Gill Sans MT" w:cs="Gill Sans MT"/>
          <w:color w:val="363435"/>
          <w:spacing w:val="-17"/>
          <w:sz w:val="22"/>
          <w:szCs w:val="22"/>
        </w:rPr>
        <w:t xml:space="preserve"> </w:t>
      </w:r>
      <w:r>
        <w:rPr>
          <w:rFonts w:ascii="Gill Sans MT" w:eastAsia="Gill Sans MT" w:hAnsi="Gill Sans MT" w:cs="Gill Sans MT"/>
          <w:color w:val="363435"/>
          <w:sz w:val="22"/>
          <w:szCs w:val="22"/>
        </w:rPr>
        <w:t>at</w:t>
      </w:r>
      <w:r>
        <w:rPr>
          <w:rFonts w:ascii="Gill Sans MT" w:eastAsia="Gill Sans MT" w:hAnsi="Gill Sans MT" w:cs="Gill Sans MT"/>
          <w:color w:val="363435"/>
          <w:spacing w:val="-7"/>
          <w:sz w:val="22"/>
          <w:szCs w:val="22"/>
        </w:rPr>
        <w:t xml:space="preserve"> </w:t>
      </w:r>
      <w:r>
        <w:rPr>
          <w:rFonts w:ascii="Gill Sans MT" w:eastAsia="Gill Sans MT" w:hAnsi="Gill Sans MT" w:cs="Gill Sans MT"/>
          <w:color w:val="363435"/>
          <w:sz w:val="22"/>
          <w:szCs w:val="22"/>
        </w:rPr>
        <w:t>a time</w:t>
      </w:r>
      <w:r>
        <w:rPr>
          <w:rFonts w:ascii="Gill Sans MT" w:eastAsia="Gill Sans MT" w:hAnsi="Gill Sans MT" w:cs="Gill Sans MT"/>
          <w:color w:val="363435"/>
          <w:spacing w:val="-16"/>
          <w:sz w:val="22"/>
          <w:szCs w:val="22"/>
        </w:rPr>
        <w:t xml:space="preserve"> </w:t>
      </w:r>
      <w:r>
        <w:rPr>
          <w:rFonts w:ascii="Gill Sans MT" w:eastAsia="Gill Sans MT" w:hAnsi="Gill Sans MT" w:cs="Gill Sans MT"/>
          <w:color w:val="363435"/>
          <w:w w:val="96"/>
          <w:sz w:val="22"/>
          <w:szCs w:val="22"/>
        </w:rPr>
        <w:t>requested</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spacing w:val="-3"/>
          <w:sz w:val="22"/>
          <w:szCs w:val="22"/>
        </w:rPr>
        <w:t>b</w:t>
      </w:r>
      <w:r>
        <w:rPr>
          <w:rFonts w:ascii="Gill Sans MT" w:eastAsia="Gill Sans MT" w:hAnsi="Gill Sans MT" w:cs="Gill Sans MT"/>
          <w:color w:val="363435"/>
          <w:sz w:val="22"/>
          <w:szCs w:val="22"/>
        </w:rPr>
        <w:t>y</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sz w:val="22"/>
          <w:szCs w:val="22"/>
        </w:rPr>
        <w:t xml:space="preserve">the </w:t>
      </w:r>
      <w:r>
        <w:rPr>
          <w:rFonts w:ascii="Gill Sans MT" w:eastAsia="Gill Sans MT" w:hAnsi="Gill Sans MT" w:cs="Gill Sans MT"/>
          <w:color w:val="363435"/>
          <w:w w:val="95"/>
          <w:sz w:val="22"/>
          <w:szCs w:val="22"/>
        </w:rPr>
        <w:t>Mission</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if</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team</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sz w:val="22"/>
          <w:szCs w:val="22"/>
        </w:rPr>
        <w:t>is</w:t>
      </w:r>
      <w:r>
        <w:rPr>
          <w:rFonts w:ascii="Gill Sans MT" w:eastAsia="Gill Sans MT" w:hAnsi="Gill Sans MT" w:cs="Gill Sans MT"/>
          <w:color w:val="363435"/>
          <w:spacing w:val="-15"/>
          <w:sz w:val="22"/>
          <w:szCs w:val="22"/>
        </w:rPr>
        <w:t xml:space="preserve"> </w:t>
      </w:r>
      <w:r>
        <w:rPr>
          <w:rFonts w:ascii="Gill Sans MT" w:eastAsia="Gill Sans MT" w:hAnsi="Gill Sans MT" w:cs="Gill Sans MT"/>
          <w:color w:val="363435"/>
          <w:w w:val="94"/>
          <w:sz w:val="22"/>
          <w:szCs w:val="22"/>
        </w:rPr>
        <w:t>local</w:t>
      </w:r>
      <w:r>
        <w:rPr>
          <w:rFonts w:ascii="Gill Sans MT" w:eastAsia="Gill Sans MT" w:hAnsi="Gill Sans MT" w:cs="Gill Sans MT"/>
          <w:color w:val="363435"/>
          <w:spacing w:val="-2"/>
          <w:w w:val="94"/>
          <w:sz w:val="22"/>
          <w:szCs w:val="22"/>
        </w:rPr>
        <w:t>l</w:t>
      </w:r>
      <w:r>
        <w:rPr>
          <w:rFonts w:ascii="Gill Sans MT" w:eastAsia="Gill Sans MT" w:hAnsi="Gill Sans MT" w:cs="Gill Sans MT"/>
          <w:color w:val="363435"/>
          <w:w w:val="94"/>
          <w:sz w:val="22"/>
          <w:szCs w:val="22"/>
        </w:rPr>
        <w:t>y</w:t>
      </w:r>
      <w:r>
        <w:rPr>
          <w:rFonts w:ascii="Gill Sans MT" w:eastAsia="Gill Sans MT" w:hAnsi="Gill Sans MT" w:cs="Gill Sans MT"/>
          <w:color w:val="363435"/>
          <w:spacing w:val="4"/>
          <w:w w:val="94"/>
          <w:sz w:val="22"/>
          <w:szCs w:val="22"/>
        </w:rPr>
        <w:t xml:space="preserve"> </w:t>
      </w:r>
      <w:r>
        <w:rPr>
          <w:rFonts w:ascii="Gill Sans MT" w:eastAsia="Gill Sans MT" w:hAnsi="Gill Sans MT" w:cs="Gill Sans MT"/>
          <w:color w:val="363435"/>
          <w:sz w:val="22"/>
          <w:szCs w:val="22"/>
        </w:rPr>
        <w:t>based.</w:t>
      </w:r>
    </w:p>
    <w:p w14:paraId="1CB94E42" w14:textId="77777777" w:rsidR="00F50CEC" w:rsidRDefault="00F50CEC">
      <w:pPr>
        <w:spacing w:before="20" w:line="260" w:lineRule="exact"/>
        <w:rPr>
          <w:sz w:val="26"/>
          <w:szCs w:val="26"/>
        </w:rPr>
      </w:pPr>
    </w:p>
    <w:p w14:paraId="0BFC05BC" w14:textId="77777777" w:rsidR="00F50CEC" w:rsidRDefault="00A56CF2">
      <w:pPr>
        <w:spacing w:line="263" w:lineRule="auto"/>
        <w:ind w:left="720" w:right="607"/>
        <w:rPr>
          <w:rFonts w:ascii="Gill Sans MT" w:eastAsia="Gill Sans MT" w:hAnsi="Gill Sans MT" w:cs="Gill Sans MT"/>
          <w:sz w:val="22"/>
          <w:szCs w:val="22"/>
        </w:rPr>
      </w:pPr>
      <w:r>
        <w:rPr>
          <w:rFonts w:ascii="Gill Sans MT" w:eastAsia="Gill Sans MT" w:hAnsi="Gill Sans MT" w:cs="Gill Sans MT"/>
          <w:b/>
          <w:color w:val="363435"/>
          <w:sz w:val="22"/>
          <w:szCs w:val="22"/>
        </w:rPr>
        <w:t>Deli</w:t>
      </w:r>
      <w:r>
        <w:rPr>
          <w:rFonts w:ascii="Gill Sans MT" w:eastAsia="Gill Sans MT" w:hAnsi="Gill Sans MT" w:cs="Gill Sans MT"/>
          <w:b/>
          <w:color w:val="363435"/>
          <w:spacing w:val="-4"/>
          <w:sz w:val="22"/>
          <w:szCs w:val="22"/>
        </w:rPr>
        <w:t>v</w:t>
      </w:r>
      <w:r>
        <w:rPr>
          <w:rFonts w:ascii="Gill Sans MT" w:eastAsia="Gill Sans MT" w:hAnsi="Gill Sans MT" w:cs="Gill Sans MT"/>
          <w:b/>
          <w:color w:val="363435"/>
          <w:sz w:val="22"/>
          <w:szCs w:val="22"/>
        </w:rPr>
        <w:t>era</w:t>
      </w:r>
      <w:r>
        <w:rPr>
          <w:rFonts w:ascii="Gill Sans MT" w:eastAsia="Gill Sans MT" w:hAnsi="Gill Sans MT" w:cs="Gill Sans MT"/>
          <w:b/>
          <w:color w:val="363435"/>
          <w:spacing w:val="-2"/>
          <w:sz w:val="22"/>
          <w:szCs w:val="22"/>
        </w:rPr>
        <w:t>b</w:t>
      </w:r>
      <w:r>
        <w:rPr>
          <w:rFonts w:ascii="Gill Sans MT" w:eastAsia="Gill Sans MT" w:hAnsi="Gill Sans MT" w:cs="Gill Sans MT"/>
          <w:b/>
          <w:color w:val="363435"/>
          <w:sz w:val="22"/>
          <w:szCs w:val="22"/>
        </w:rPr>
        <w:t xml:space="preserve">le 4. </w:t>
      </w:r>
      <w:r>
        <w:rPr>
          <w:rFonts w:ascii="Gill Sans MT" w:eastAsia="Gill Sans MT" w:hAnsi="Gill Sans MT" w:cs="Gill Sans MT"/>
          <w:color w:val="363435"/>
          <w:sz w:val="22"/>
          <w:szCs w:val="22"/>
        </w:rPr>
        <w:t>Final</w:t>
      </w:r>
      <w:r>
        <w:rPr>
          <w:rFonts w:ascii="Gill Sans MT" w:eastAsia="Gill Sans MT" w:hAnsi="Gill Sans MT" w:cs="Gill Sans MT"/>
          <w:color w:val="363435"/>
          <w:spacing w:val="-24"/>
          <w:sz w:val="22"/>
          <w:szCs w:val="22"/>
        </w:rPr>
        <w:t xml:space="preserve"> </w:t>
      </w:r>
      <w:r>
        <w:rPr>
          <w:rFonts w:ascii="Gill Sans MT" w:eastAsia="Gill Sans MT" w:hAnsi="Gill Sans MT" w:cs="Gill Sans MT"/>
          <w:color w:val="363435"/>
          <w:w w:val="93"/>
          <w:sz w:val="22"/>
          <w:szCs w:val="22"/>
        </w:rPr>
        <w:t>repo</w:t>
      </w:r>
      <w:r>
        <w:rPr>
          <w:rFonts w:ascii="Gill Sans MT" w:eastAsia="Gill Sans MT" w:hAnsi="Gill Sans MT" w:cs="Gill Sans MT"/>
          <w:color w:val="363435"/>
          <w:spacing w:val="17"/>
          <w:w w:val="93"/>
          <w:sz w:val="22"/>
          <w:szCs w:val="22"/>
        </w:rPr>
        <w:t>r</w:t>
      </w:r>
      <w:r>
        <w:rPr>
          <w:rFonts w:ascii="Gill Sans MT" w:eastAsia="Gill Sans MT" w:hAnsi="Gill Sans MT" w:cs="Gill Sans MT"/>
          <w:color w:val="363435"/>
          <w:w w:val="93"/>
          <w:sz w:val="22"/>
          <w:szCs w:val="22"/>
        </w:rPr>
        <w:t>t</w:t>
      </w:r>
      <w:r>
        <w:rPr>
          <w:rFonts w:ascii="Gill Sans MT" w:eastAsia="Gill Sans MT" w:hAnsi="Gill Sans MT" w:cs="Gill Sans MT"/>
          <w:color w:val="363435"/>
          <w:spacing w:val="8"/>
          <w:w w:val="93"/>
          <w:sz w:val="22"/>
          <w:szCs w:val="22"/>
        </w:rPr>
        <w:t xml:space="preserve"> </w:t>
      </w:r>
      <w:r>
        <w:rPr>
          <w:rFonts w:ascii="Gill Sans MT" w:eastAsia="Gill Sans MT" w:hAnsi="Gill Sans MT" w:cs="Gill Sans MT"/>
          <w:color w:val="363435"/>
          <w:w w:val="93"/>
          <w:sz w:val="22"/>
          <w:szCs w:val="22"/>
        </w:rPr>
        <w:t>inco</w:t>
      </w:r>
      <w:r>
        <w:rPr>
          <w:rFonts w:ascii="Gill Sans MT" w:eastAsia="Gill Sans MT" w:hAnsi="Gill Sans MT" w:cs="Gill Sans MT"/>
          <w:color w:val="363435"/>
          <w:spacing w:val="5"/>
          <w:w w:val="93"/>
          <w:sz w:val="22"/>
          <w:szCs w:val="22"/>
        </w:rPr>
        <w:t>r</w:t>
      </w:r>
      <w:r>
        <w:rPr>
          <w:rFonts w:ascii="Gill Sans MT" w:eastAsia="Gill Sans MT" w:hAnsi="Gill Sans MT" w:cs="Gill Sans MT"/>
          <w:color w:val="363435"/>
          <w:w w:val="93"/>
          <w:sz w:val="22"/>
          <w:szCs w:val="22"/>
        </w:rPr>
        <w:t>po</w:t>
      </w:r>
      <w:r>
        <w:rPr>
          <w:rFonts w:ascii="Gill Sans MT" w:eastAsia="Gill Sans MT" w:hAnsi="Gill Sans MT" w:cs="Gill Sans MT"/>
          <w:color w:val="363435"/>
          <w:spacing w:val="6"/>
          <w:w w:val="93"/>
          <w:sz w:val="22"/>
          <w:szCs w:val="22"/>
        </w:rPr>
        <w:t>r</w:t>
      </w:r>
      <w:r>
        <w:rPr>
          <w:rFonts w:ascii="Gill Sans MT" w:eastAsia="Gill Sans MT" w:hAnsi="Gill Sans MT" w:cs="Gill Sans MT"/>
          <w:color w:val="363435"/>
          <w:w w:val="93"/>
          <w:sz w:val="22"/>
          <w:szCs w:val="22"/>
        </w:rPr>
        <w:t>ating</w:t>
      </w:r>
      <w:r>
        <w:rPr>
          <w:rFonts w:ascii="Gill Sans MT" w:eastAsia="Gill Sans MT" w:hAnsi="Gill Sans MT" w:cs="Gill Sans MT"/>
          <w:color w:val="363435"/>
          <w:spacing w:val="24"/>
          <w:w w:val="93"/>
          <w:sz w:val="22"/>
          <w:szCs w:val="22"/>
        </w:rPr>
        <w:t xml:space="preserve"> </w:t>
      </w:r>
      <w:r>
        <w:rPr>
          <w:rFonts w:ascii="Gill Sans MT" w:eastAsia="Gill Sans MT" w:hAnsi="Gill Sans MT" w:cs="Gill Sans MT"/>
          <w:color w:val="363435"/>
          <w:sz w:val="22"/>
          <w:szCs w:val="22"/>
        </w:rPr>
        <w:t>all</w:t>
      </w:r>
      <w:r>
        <w:rPr>
          <w:rFonts w:ascii="Gill Sans MT" w:eastAsia="Gill Sans MT" w:hAnsi="Gill Sans MT" w:cs="Gill Sans MT"/>
          <w:color w:val="363435"/>
          <w:spacing w:val="-15"/>
          <w:sz w:val="22"/>
          <w:szCs w:val="22"/>
        </w:rPr>
        <w:t xml:space="preserve"> </w:t>
      </w:r>
      <w:r>
        <w:rPr>
          <w:rFonts w:ascii="Gill Sans MT" w:eastAsia="Gill Sans MT" w:hAnsi="Gill Sans MT" w:cs="Gill Sans MT"/>
          <w:color w:val="363435"/>
          <w:w w:val="95"/>
          <w:sz w:val="22"/>
          <w:szCs w:val="22"/>
        </w:rPr>
        <w:t>comments,</w:t>
      </w:r>
      <w:r>
        <w:rPr>
          <w:rFonts w:ascii="Gill Sans MT" w:eastAsia="Gill Sans MT" w:hAnsi="Gill Sans MT" w:cs="Gill Sans MT"/>
          <w:color w:val="363435"/>
          <w:spacing w:val="-4"/>
          <w:w w:val="95"/>
          <w:sz w:val="22"/>
          <w:szCs w:val="22"/>
        </w:rPr>
        <w:t xml:space="preserve"> </w:t>
      </w:r>
      <w:r>
        <w:rPr>
          <w:rFonts w:ascii="Gill Sans MT" w:eastAsia="Gill Sans MT" w:hAnsi="Gill Sans MT" w:cs="Gill Sans MT"/>
          <w:color w:val="363435"/>
          <w:w w:val="95"/>
          <w:sz w:val="22"/>
          <w:szCs w:val="22"/>
        </w:rPr>
        <w:t>con</w:t>
      </w:r>
      <w:r>
        <w:rPr>
          <w:rFonts w:ascii="Gill Sans MT" w:eastAsia="Gill Sans MT" w:hAnsi="Gill Sans MT" w:cs="Gill Sans MT"/>
          <w:color w:val="363435"/>
          <w:spacing w:val="-2"/>
          <w:w w:val="95"/>
          <w:sz w:val="22"/>
          <w:szCs w:val="22"/>
        </w:rPr>
        <w:t>f</w:t>
      </w:r>
      <w:r>
        <w:rPr>
          <w:rFonts w:ascii="Gill Sans MT" w:eastAsia="Gill Sans MT" w:hAnsi="Gill Sans MT" w:cs="Gill Sans MT"/>
          <w:color w:val="363435"/>
          <w:w w:val="95"/>
          <w:sz w:val="22"/>
          <w:szCs w:val="22"/>
        </w:rPr>
        <w:t>o</w:t>
      </w:r>
      <w:r>
        <w:rPr>
          <w:rFonts w:ascii="Gill Sans MT" w:eastAsia="Gill Sans MT" w:hAnsi="Gill Sans MT" w:cs="Gill Sans MT"/>
          <w:color w:val="363435"/>
          <w:spacing w:val="5"/>
          <w:w w:val="95"/>
          <w:sz w:val="22"/>
          <w:szCs w:val="22"/>
        </w:rPr>
        <w:t>r</w:t>
      </w:r>
      <w:r>
        <w:rPr>
          <w:rFonts w:ascii="Gill Sans MT" w:eastAsia="Gill Sans MT" w:hAnsi="Gill Sans MT" w:cs="Gill Sans MT"/>
          <w:color w:val="363435"/>
          <w:w w:val="95"/>
          <w:sz w:val="22"/>
          <w:szCs w:val="22"/>
        </w:rPr>
        <w:t>ming</w:t>
      </w:r>
      <w:r>
        <w:rPr>
          <w:rFonts w:ascii="Gill Sans MT" w:eastAsia="Gill Sans MT" w:hAnsi="Gill Sans MT" w:cs="Gill Sans MT"/>
          <w:color w:val="363435"/>
          <w:spacing w:val="13"/>
          <w:w w:val="95"/>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sz w:val="22"/>
          <w:szCs w:val="22"/>
        </w:rPr>
        <w:t>all</w:t>
      </w:r>
      <w:r>
        <w:rPr>
          <w:rFonts w:ascii="Gill Sans MT" w:eastAsia="Gill Sans MT" w:hAnsi="Gill Sans MT" w:cs="Gill Sans MT"/>
          <w:color w:val="363435"/>
          <w:spacing w:val="-15"/>
          <w:sz w:val="22"/>
          <w:szCs w:val="22"/>
        </w:rPr>
        <w:t xml:space="preserve"> </w:t>
      </w:r>
      <w:r>
        <w:rPr>
          <w:rFonts w:ascii="Gill Sans MT" w:eastAsia="Gill Sans MT" w:hAnsi="Gill Sans MT" w:cs="Gill Sans MT"/>
          <w:color w:val="363435"/>
          <w:w w:val="95"/>
          <w:sz w:val="22"/>
          <w:szCs w:val="22"/>
        </w:rPr>
        <w:t>requirements</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specif</w:t>
      </w:r>
      <w:r>
        <w:rPr>
          <w:rFonts w:ascii="Gill Sans MT" w:eastAsia="Gill Sans MT" w:hAnsi="Gill Sans MT" w:cs="Gill Sans MT"/>
          <w:color w:val="363435"/>
          <w:spacing w:val="-3"/>
          <w:sz w:val="22"/>
          <w:szCs w:val="22"/>
        </w:rPr>
        <w:t>i</w:t>
      </w:r>
      <w:r>
        <w:rPr>
          <w:rFonts w:ascii="Gill Sans MT" w:eastAsia="Gill Sans MT" w:hAnsi="Gill Sans MT" w:cs="Gill Sans MT"/>
          <w:color w:val="363435"/>
          <w:sz w:val="22"/>
          <w:szCs w:val="22"/>
        </w:rPr>
        <w:t>ed</w:t>
      </w:r>
      <w:r>
        <w:rPr>
          <w:rFonts w:ascii="Gill Sans MT" w:eastAsia="Gill Sans MT" w:hAnsi="Gill Sans MT" w:cs="Gill Sans MT"/>
          <w:color w:val="363435"/>
          <w:spacing w:val="-16"/>
          <w:sz w:val="22"/>
          <w:szCs w:val="22"/>
        </w:rPr>
        <w:t xml:space="preserve"> </w:t>
      </w:r>
      <w:r>
        <w:rPr>
          <w:rFonts w:ascii="Gill Sans MT" w:eastAsia="Gill Sans MT" w:hAnsi="Gill Sans MT" w:cs="Gill Sans MT"/>
          <w:color w:val="363435"/>
          <w:sz w:val="22"/>
          <w:szCs w:val="22"/>
        </w:rPr>
        <w:t xml:space="preserve">in </w:t>
      </w:r>
      <w:r>
        <w:rPr>
          <w:rFonts w:ascii="Gill Sans MT" w:eastAsia="Gill Sans MT" w:hAnsi="Gill Sans MT" w:cs="Gill Sans MT"/>
          <w:color w:val="363435"/>
          <w:w w:val="96"/>
          <w:sz w:val="22"/>
          <w:szCs w:val="22"/>
        </w:rPr>
        <w:t>Section</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sz w:val="22"/>
          <w:szCs w:val="22"/>
        </w:rPr>
        <w:t>2.3</w:t>
      </w:r>
      <w:r>
        <w:rPr>
          <w:rFonts w:ascii="Gill Sans MT" w:eastAsia="Gill Sans MT" w:hAnsi="Gill Sans MT" w:cs="Gill Sans MT"/>
          <w:color w:val="363435"/>
          <w:spacing w:val="-11"/>
          <w:sz w:val="22"/>
          <w:szCs w:val="22"/>
        </w:rPr>
        <w:t xml:space="preserve"> </w:t>
      </w:r>
      <w:r>
        <w:rPr>
          <w:rFonts w:ascii="Gill Sans MT" w:eastAsia="Gill Sans MT" w:hAnsi="Gill Sans MT" w:cs="Gill Sans MT"/>
          <w:color w:val="363435"/>
          <w:w w:val="95"/>
          <w:sz w:val="22"/>
          <w:szCs w:val="22"/>
        </w:rPr>
        <w:t>submitted</w:t>
      </w:r>
      <w:r>
        <w:rPr>
          <w:rFonts w:ascii="Gill Sans MT" w:eastAsia="Gill Sans MT" w:hAnsi="Gill Sans MT" w:cs="Gill Sans MT"/>
          <w:color w:val="363435"/>
          <w:spacing w:val="12"/>
          <w:w w:val="95"/>
          <w:sz w:val="22"/>
          <w:szCs w:val="22"/>
        </w:rPr>
        <w:t xml:space="preserve"> </w:t>
      </w:r>
      <w:r>
        <w:rPr>
          <w:rFonts w:ascii="Gill Sans MT" w:eastAsia="Gill Sans MT" w:hAnsi="Gill Sans MT" w:cs="Gill Sans MT"/>
          <w:color w:val="363435"/>
          <w:w w:val="95"/>
          <w:sz w:val="22"/>
          <w:szCs w:val="22"/>
        </w:rPr>
        <w:t>within</w:t>
      </w:r>
      <w:r>
        <w:rPr>
          <w:rFonts w:ascii="Gill Sans MT" w:eastAsia="Gill Sans MT" w:hAnsi="Gill Sans MT" w:cs="Gill Sans MT"/>
          <w:color w:val="363435"/>
          <w:spacing w:val="3"/>
          <w:w w:val="95"/>
          <w:sz w:val="22"/>
          <w:szCs w:val="22"/>
        </w:rPr>
        <w:t xml:space="preserve"> </w:t>
      </w:r>
      <w:r w:rsidRPr="000C78D3">
        <w:rPr>
          <w:rFonts w:ascii="Gill Sans MT" w:eastAsia="Gill Sans MT" w:hAnsi="Gill Sans MT" w:cs="Gill Sans MT"/>
          <w:color w:val="363435"/>
          <w:sz w:val="22"/>
          <w:szCs w:val="22"/>
          <w:shd w:val="clear" w:color="auto" w:fill="D9D9D9" w:themeFill="background1" w:themeFillShade="D9"/>
        </w:rPr>
        <w:t>#</w:t>
      </w:r>
      <w:r w:rsidRPr="000C78D3">
        <w:rPr>
          <w:rFonts w:ascii="Gill Sans MT" w:eastAsia="Gill Sans MT" w:hAnsi="Gill Sans MT" w:cs="Gill Sans MT"/>
          <w:color w:val="363435"/>
          <w:spacing w:val="17"/>
          <w:sz w:val="22"/>
          <w:szCs w:val="22"/>
          <w:shd w:val="clear" w:color="auto" w:fill="D9D9D9" w:themeFill="background1" w:themeFillShade="D9"/>
        </w:rPr>
        <w:t xml:space="preserve"> </w:t>
      </w:r>
      <w:r w:rsidRPr="000C78D3">
        <w:rPr>
          <w:rFonts w:ascii="Gill Sans MT" w:eastAsia="Gill Sans MT" w:hAnsi="Gill Sans MT" w:cs="Gill Sans MT"/>
          <w:color w:val="363435"/>
          <w:sz w:val="22"/>
          <w:szCs w:val="22"/>
          <w:shd w:val="clear" w:color="auto" w:fill="D9D9D9" w:themeFill="background1" w:themeFillShade="D9"/>
        </w:rPr>
        <w:t>(15-20)</w:t>
      </w:r>
      <w:r>
        <w:rPr>
          <w:rFonts w:ascii="Gill Sans MT" w:eastAsia="Gill Sans MT" w:hAnsi="Gill Sans MT" w:cs="Gill Sans MT"/>
          <w:color w:val="363435"/>
          <w:sz w:val="22"/>
          <w:szCs w:val="22"/>
        </w:rPr>
        <w:t xml:space="preserve"> </w:t>
      </w:r>
      <w:r>
        <w:rPr>
          <w:rFonts w:ascii="Gill Sans MT" w:eastAsia="Gill Sans MT" w:hAnsi="Gill Sans MT" w:cs="Gill Sans MT"/>
          <w:color w:val="363435"/>
          <w:spacing w:val="-3"/>
          <w:w w:val="94"/>
          <w:sz w:val="22"/>
          <w:szCs w:val="22"/>
        </w:rPr>
        <w:t>w</w:t>
      </w:r>
      <w:r>
        <w:rPr>
          <w:rFonts w:ascii="Gill Sans MT" w:eastAsia="Gill Sans MT" w:hAnsi="Gill Sans MT" w:cs="Gill Sans MT"/>
          <w:color w:val="363435"/>
          <w:w w:val="94"/>
          <w:sz w:val="22"/>
          <w:szCs w:val="22"/>
        </w:rPr>
        <w:t>o</w:t>
      </w:r>
      <w:r>
        <w:rPr>
          <w:rFonts w:ascii="Gill Sans MT" w:eastAsia="Gill Sans MT" w:hAnsi="Gill Sans MT" w:cs="Gill Sans MT"/>
          <w:color w:val="363435"/>
          <w:spacing w:val="8"/>
          <w:w w:val="94"/>
          <w:sz w:val="22"/>
          <w:szCs w:val="22"/>
        </w:rPr>
        <w:t>r</w:t>
      </w:r>
      <w:r>
        <w:rPr>
          <w:rFonts w:ascii="Gill Sans MT" w:eastAsia="Gill Sans MT" w:hAnsi="Gill Sans MT" w:cs="Gill Sans MT"/>
          <w:color w:val="363435"/>
          <w:w w:val="94"/>
          <w:sz w:val="22"/>
          <w:szCs w:val="22"/>
        </w:rPr>
        <w:t>king</w:t>
      </w:r>
      <w:r>
        <w:rPr>
          <w:rFonts w:ascii="Gill Sans MT" w:eastAsia="Gill Sans MT" w:hAnsi="Gill Sans MT" w:cs="Gill Sans MT"/>
          <w:color w:val="363435"/>
          <w:spacing w:val="6"/>
          <w:w w:val="94"/>
          <w:sz w:val="22"/>
          <w:szCs w:val="22"/>
        </w:rPr>
        <w:t xml:space="preserve"> </w:t>
      </w:r>
      <w:r>
        <w:rPr>
          <w:rFonts w:ascii="Gill Sans MT" w:eastAsia="Gill Sans MT" w:hAnsi="Gill Sans MT" w:cs="Gill Sans MT"/>
          <w:color w:val="363435"/>
          <w:sz w:val="22"/>
          <w:szCs w:val="22"/>
        </w:rPr>
        <w:t>d</w:t>
      </w:r>
      <w:r>
        <w:rPr>
          <w:rFonts w:ascii="Gill Sans MT" w:eastAsia="Gill Sans MT" w:hAnsi="Gill Sans MT" w:cs="Gill Sans MT"/>
          <w:color w:val="363435"/>
          <w:spacing w:val="-3"/>
          <w:sz w:val="22"/>
          <w:szCs w:val="22"/>
        </w:rPr>
        <w:t>a</w:t>
      </w:r>
      <w:r>
        <w:rPr>
          <w:rFonts w:ascii="Gill Sans MT" w:eastAsia="Gill Sans MT" w:hAnsi="Gill Sans MT" w:cs="Gill Sans MT"/>
          <w:color w:val="363435"/>
          <w:sz w:val="22"/>
          <w:szCs w:val="22"/>
        </w:rPr>
        <w:t>ys</w:t>
      </w:r>
      <w:r>
        <w:rPr>
          <w:rFonts w:ascii="Gill Sans MT" w:eastAsia="Gill Sans MT" w:hAnsi="Gill Sans MT" w:cs="Gill Sans MT"/>
          <w:color w:val="363435"/>
          <w:spacing w:val="-13"/>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5"/>
          <w:sz w:val="22"/>
          <w:szCs w:val="22"/>
        </w:rPr>
        <w:t>receipt</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z w:val="22"/>
          <w:szCs w:val="22"/>
        </w:rPr>
        <w:t>all</w:t>
      </w:r>
      <w:r>
        <w:rPr>
          <w:rFonts w:ascii="Gill Sans MT" w:eastAsia="Gill Sans MT" w:hAnsi="Gill Sans MT" w:cs="Gill Sans MT"/>
          <w:color w:val="363435"/>
          <w:spacing w:val="-15"/>
          <w:sz w:val="22"/>
          <w:szCs w:val="22"/>
        </w:rPr>
        <w:t xml:space="preserve"> </w:t>
      </w:r>
      <w:r>
        <w:rPr>
          <w:rFonts w:ascii="Gill Sans MT" w:eastAsia="Gill Sans MT" w:hAnsi="Gill Sans MT" w:cs="Gill Sans MT"/>
          <w:color w:val="363435"/>
          <w:sz w:val="22"/>
          <w:szCs w:val="22"/>
        </w:rPr>
        <w:t>USAID</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6"/>
          <w:sz w:val="22"/>
          <w:szCs w:val="22"/>
        </w:rPr>
        <w:t>review</w:t>
      </w:r>
      <w:r>
        <w:rPr>
          <w:rFonts w:ascii="Gill Sans MT" w:eastAsia="Gill Sans MT" w:hAnsi="Gill Sans MT" w:cs="Gill Sans MT"/>
          <w:color w:val="363435"/>
          <w:spacing w:val="-4"/>
          <w:w w:val="96"/>
          <w:sz w:val="22"/>
          <w:szCs w:val="22"/>
        </w:rPr>
        <w:t xml:space="preserve"> </w:t>
      </w:r>
      <w:r>
        <w:rPr>
          <w:rFonts w:ascii="Gill Sans MT" w:eastAsia="Gill Sans MT" w:hAnsi="Gill Sans MT" w:cs="Gill Sans MT"/>
          <w:color w:val="363435"/>
          <w:w w:val="96"/>
          <w:sz w:val="22"/>
          <w:szCs w:val="22"/>
        </w:rPr>
        <w:t>comments</w:t>
      </w:r>
      <w:r>
        <w:rPr>
          <w:rFonts w:ascii="Gill Sans MT" w:eastAsia="Gill Sans MT" w:hAnsi="Gill Sans MT" w:cs="Gill Sans MT"/>
          <w:color w:val="363435"/>
          <w:spacing w:val="12"/>
          <w:w w:val="96"/>
          <w:sz w:val="22"/>
          <w:szCs w:val="22"/>
        </w:rPr>
        <w:t xml:space="preserve"> </w:t>
      </w:r>
      <w:r>
        <w:rPr>
          <w:rFonts w:ascii="Gill Sans MT" w:eastAsia="Gill Sans MT" w:hAnsi="Gill Sans MT" w:cs="Gill Sans MT"/>
          <w:color w:val="363435"/>
          <w:sz w:val="22"/>
          <w:szCs w:val="22"/>
        </w:rPr>
        <w:t>on</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z w:val="22"/>
          <w:szCs w:val="22"/>
        </w:rPr>
        <w:t>the d</w:t>
      </w:r>
      <w:r>
        <w:rPr>
          <w:rFonts w:ascii="Gill Sans MT" w:eastAsia="Gill Sans MT" w:hAnsi="Gill Sans MT" w:cs="Gill Sans MT"/>
          <w:color w:val="363435"/>
          <w:spacing w:val="6"/>
          <w:sz w:val="22"/>
          <w:szCs w:val="22"/>
        </w:rPr>
        <w:t>r</w:t>
      </w:r>
      <w:r>
        <w:rPr>
          <w:rFonts w:ascii="Gill Sans MT" w:eastAsia="Gill Sans MT" w:hAnsi="Gill Sans MT" w:cs="Gill Sans MT"/>
          <w:color w:val="363435"/>
          <w:sz w:val="22"/>
          <w:szCs w:val="22"/>
        </w:rPr>
        <w:t>aft</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sz w:val="22"/>
          <w:szCs w:val="22"/>
        </w:rPr>
        <w:t>ana</w:t>
      </w:r>
      <w:r>
        <w:rPr>
          <w:rFonts w:ascii="Gill Sans MT" w:eastAsia="Gill Sans MT" w:hAnsi="Gill Sans MT" w:cs="Gill Sans MT"/>
          <w:color w:val="363435"/>
          <w:spacing w:val="-2"/>
          <w:sz w:val="22"/>
          <w:szCs w:val="22"/>
        </w:rPr>
        <w:t>l</w:t>
      </w:r>
      <w:r>
        <w:rPr>
          <w:rFonts w:ascii="Gill Sans MT" w:eastAsia="Gill Sans MT" w:hAnsi="Gill Sans MT" w:cs="Gill Sans MT"/>
          <w:color w:val="363435"/>
          <w:sz w:val="22"/>
          <w:szCs w:val="22"/>
        </w:rPr>
        <w:t>ysis.</w:t>
      </w:r>
    </w:p>
    <w:p w14:paraId="5E74A2E9" w14:textId="77777777" w:rsidR="00F50CEC" w:rsidRDefault="00F50CEC">
      <w:pPr>
        <w:spacing w:before="6" w:line="160" w:lineRule="exact"/>
        <w:rPr>
          <w:sz w:val="17"/>
          <w:szCs w:val="17"/>
        </w:rPr>
      </w:pPr>
    </w:p>
    <w:p w14:paraId="3B9AA587" w14:textId="77777777" w:rsidR="00F50CEC" w:rsidRDefault="00F50CEC">
      <w:pPr>
        <w:spacing w:line="200" w:lineRule="exact"/>
      </w:pPr>
    </w:p>
    <w:p w14:paraId="36CD0090" w14:textId="77777777" w:rsidR="00F50CEC" w:rsidRDefault="00A56CF2">
      <w:pPr>
        <w:ind w:left="360"/>
        <w:rPr>
          <w:rFonts w:ascii="Gill Sans MT" w:eastAsia="Gill Sans MT" w:hAnsi="Gill Sans MT" w:cs="Gill Sans MT"/>
          <w:sz w:val="24"/>
          <w:szCs w:val="24"/>
        </w:rPr>
      </w:pPr>
      <w:r>
        <w:rPr>
          <w:rFonts w:ascii="Gill Sans MT" w:eastAsia="Gill Sans MT" w:hAnsi="Gill Sans MT" w:cs="Gill Sans MT"/>
          <w:b/>
          <w:color w:val="1D4E80"/>
          <w:sz w:val="24"/>
          <w:szCs w:val="24"/>
        </w:rPr>
        <w:t>5.</w:t>
      </w:r>
      <w:r>
        <w:rPr>
          <w:rFonts w:ascii="Gill Sans MT" w:eastAsia="Gill Sans MT" w:hAnsi="Gill Sans MT" w:cs="Gill Sans MT"/>
          <w:b/>
          <w:color w:val="1D4E80"/>
          <w:spacing w:val="-24"/>
          <w:sz w:val="24"/>
          <w:szCs w:val="24"/>
        </w:rPr>
        <w:t xml:space="preserve"> </w:t>
      </w:r>
      <w:r>
        <w:rPr>
          <w:rFonts w:ascii="Gill Sans MT" w:eastAsia="Gill Sans MT" w:hAnsi="Gill Sans MT" w:cs="Gill Sans MT"/>
          <w:b/>
          <w:color w:val="1D4E80"/>
          <w:spacing w:val="-4"/>
          <w:sz w:val="24"/>
          <w:szCs w:val="24"/>
        </w:rPr>
        <w:t>R</w:t>
      </w:r>
      <w:r>
        <w:rPr>
          <w:rFonts w:ascii="Gill Sans MT" w:eastAsia="Gill Sans MT" w:hAnsi="Gill Sans MT" w:cs="Gill Sans MT"/>
          <w:b/>
          <w:color w:val="1D4E80"/>
          <w:sz w:val="24"/>
          <w:szCs w:val="24"/>
        </w:rPr>
        <w:t>OLE OF</w:t>
      </w:r>
      <w:r>
        <w:rPr>
          <w:rFonts w:ascii="Gill Sans MT" w:eastAsia="Gill Sans MT" w:hAnsi="Gill Sans MT" w:cs="Gill Sans MT"/>
          <w:b/>
          <w:color w:val="1D4E80"/>
          <w:spacing w:val="-36"/>
          <w:sz w:val="24"/>
          <w:szCs w:val="24"/>
        </w:rPr>
        <w:t xml:space="preserve"> </w:t>
      </w:r>
      <w:r>
        <w:rPr>
          <w:rFonts w:ascii="Gill Sans MT" w:eastAsia="Gill Sans MT" w:hAnsi="Gill Sans MT" w:cs="Gill Sans MT"/>
          <w:b/>
          <w:color w:val="1D4E80"/>
          <w:sz w:val="24"/>
          <w:szCs w:val="24"/>
        </w:rPr>
        <w:t>THE USAID MISSION</w:t>
      </w:r>
    </w:p>
    <w:p w14:paraId="719B69F4" w14:textId="77777777" w:rsidR="00F50CEC" w:rsidRDefault="00F50CEC">
      <w:pPr>
        <w:spacing w:before="5" w:line="120" w:lineRule="exact"/>
        <w:rPr>
          <w:sz w:val="13"/>
          <w:szCs w:val="13"/>
        </w:rPr>
      </w:pPr>
    </w:p>
    <w:p w14:paraId="723CA714" w14:textId="77777777" w:rsidR="00F50CEC" w:rsidRDefault="00A56CF2">
      <w:pPr>
        <w:spacing w:line="263" w:lineRule="auto"/>
        <w:ind w:left="360" w:right="791"/>
        <w:rPr>
          <w:rFonts w:ascii="Gill Sans MT" w:eastAsia="Gill Sans MT" w:hAnsi="Gill Sans MT" w:cs="Gill Sans MT"/>
          <w:sz w:val="22"/>
          <w:szCs w:val="22"/>
        </w:rPr>
      </w:pPr>
      <w:r>
        <w:rPr>
          <w:rFonts w:ascii="Gill Sans MT" w:eastAsia="Gill Sans MT" w:hAnsi="Gill Sans MT" w:cs="Gill Sans MT"/>
          <w:color w:val="363435"/>
          <w:sz w:val="22"/>
          <w:szCs w:val="22"/>
        </w:rPr>
        <w:t>USAID</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6"/>
          <w:sz w:val="22"/>
          <w:szCs w:val="22"/>
        </w:rPr>
        <w:t>ackn</w:t>
      </w:r>
      <w:r>
        <w:rPr>
          <w:rFonts w:ascii="Gill Sans MT" w:eastAsia="Gill Sans MT" w:hAnsi="Gill Sans MT" w:cs="Gill Sans MT"/>
          <w:color w:val="363435"/>
          <w:spacing w:val="-3"/>
          <w:w w:val="96"/>
          <w:sz w:val="22"/>
          <w:szCs w:val="22"/>
        </w:rPr>
        <w:t>o</w:t>
      </w:r>
      <w:r>
        <w:rPr>
          <w:rFonts w:ascii="Gill Sans MT" w:eastAsia="Gill Sans MT" w:hAnsi="Gill Sans MT" w:cs="Gill Sans MT"/>
          <w:color w:val="363435"/>
          <w:w w:val="96"/>
          <w:sz w:val="22"/>
          <w:szCs w:val="22"/>
        </w:rPr>
        <w:t>wledges</w:t>
      </w:r>
      <w:r>
        <w:rPr>
          <w:rFonts w:ascii="Gill Sans MT" w:eastAsia="Gill Sans MT" w:hAnsi="Gill Sans MT" w:cs="Gill Sans MT"/>
          <w:color w:val="363435"/>
          <w:spacing w:val="9"/>
          <w:w w:val="96"/>
          <w:sz w:val="22"/>
          <w:szCs w:val="22"/>
        </w:rPr>
        <w:t xml:space="preserve"> </w:t>
      </w:r>
      <w:r>
        <w:rPr>
          <w:rFonts w:ascii="Gill Sans MT" w:eastAsia="Gill Sans MT" w:hAnsi="Gill Sans MT" w:cs="Gill Sans MT"/>
          <w:color w:val="363435"/>
          <w:sz w:val="22"/>
          <w:szCs w:val="22"/>
        </w:rPr>
        <w:t>that</w:t>
      </w:r>
      <w:r>
        <w:rPr>
          <w:rFonts w:ascii="Gill Sans MT" w:eastAsia="Gill Sans MT" w:hAnsi="Gill Sans MT" w:cs="Gill Sans MT"/>
          <w:color w:val="363435"/>
          <w:spacing w:val="-18"/>
          <w:sz w:val="22"/>
          <w:szCs w:val="22"/>
        </w:rPr>
        <w:t xml:space="preserve"> </w:t>
      </w:r>
      <w:r>
        <w:rPr>
          <w:rFonts w:ascii="Gill Sans MT" w:eastAsia="Gill Sans MT" w:hAnsi="Gill Sans MT" w:cs="Gill Sans MT"/>
          <w:color w:val="363435"/>
          <w:w w:val="95"/>
          <w:sz w:val="22"/>
          <w:szCs w:val="22"/>
        </w:rPr>
        <w:t>substantial</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w w:val="95"/>
          <w:sz w:val="22"/>
          <w:szCs w:val="22"/>
        </w:rPr>
        <w:t>Mission</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engagement</w:t>
      </w:r>
      <w:r>
        <w:rPr>
          <w:rFonts w:ascii="Gill Sans MT" w:eastAsia="Gill Sans MT" w:hAnsi="Gill Sans MT" w:cs="Gill Sans MT"/>
          <w:color w:val="363435"/>
          <w:spacing w:val="-11"/>
          <w:sz w:val="22"/>
          <w:szCs w:val="22"/>
        </w:rPr>
        <w:t xml:space="preserve"> </w:t>
      </w:r>
      <w:r>
        <w:rPr>
          <w:rFonts w:ascii="Gill Sans MT" w:eastAsia="Gill Sans MT" w:hAnsi="Gill Sans MT" w:cs="Gill Sans MT"/>
          <w:color w:val="363435"/>
          <w:sz w:val="22"/>
          <w:szCs w:val="22"/>
        </w:rPr>
        <w:t>is</w:t>
      </w:r>
      <w:r>
        <w:rPr>
          <w:rFonts w:ascii="Gill Sans MT" w:eastAsia="Gill Sans MT" w:hAnsi="Gill Sans MT" w:cs="Gill Sans MT"/>
          <w:color w:val="363435"/>
          <w:spacing w:val="-15"/>
          <w:sz w:val="22"/>
          <w:szCs w:val="22"/>
        </w:rPr>
        <w:t xml:space="preserve"> </w:t>
      </w:r>
      <w:r>
        <w:rPr>
          <w:rFonts w:ascii="Gill Sans MT" w:eastAsia="Gill Sans MT" w:hAnsi="Gill Sans MT" w:cs="Gill Sans MT"/>
          <w:color w:val="363435"/>
          <w:w w:val="95"/>
          <w:sz w:val="22"/>
          <w:szCs w:val="22"/>
        </w:rPr>
        <w:t>required</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in</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w w:val="95"/>
          <w:sz w:val="22"/>
          <w:szCs w:val="22"/>
        </w:rPr>
        <w:t>suppo</w:t>
      </w:r>
      <w:r>
        <w:rPr>
          <w:rFonts w:ascii="Gill Sans MT" w:eastAsia="Gill Sans MT" w:hAnsi="Gill Sans MT" w:cs="Gill Sans MT"/>
          <w:color w:val="363435"/>
          <w:spacing w:val="17"/>
          <w:w w:val="95"/>
          <w:sz w:val="22"/>
          <w:szCs w:val="22"/>
        </w:rPr>
        <w:t>r</w:t>
      </w:r>
      <w:r>
        <w:rPr>
          <w:rFonts w:ascii="Gill Sans MT" w:eastAsia="Gill Sans MT" w:hAnsi="Gill Sans MT" w:cs="Gill Sans MT"/>
          <w:color w:val="363435"/>
          <w:w w:val="95"/>
          <w:sz w:val="22"/>
          <w:szCs w:val="22"/>
        </w:rPr>
        <w:t>t</w:t>
      </w:r>
      <w:r>
        <w:rPr>
          <w:rFonts w:ascii="Gill Sans MT" w:eastAsia="Gill Sans MT" w:hAnsi="Gill Sans MT" w:cs="Gill Sans MT"/>
          <w:color w:val="363435"/>
          <w:spacing w:val="7"/>
          <w:w w:val="95"/>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4"/>
          <w:sz w:val="22"/>
          <w:szCs w:val="22"/>
        </w:rPr>
        <w:t>ana</w:t>
      </w:r>
      <w:r>
        <w:rPr>
          <w:rFonts w:ascii="Gill Sans MT" w:eastAsia="Gill Sans MT" w:hAnsi="Gill Sans MT" w:cs="Gill Sans MT"/>
          <w:color w:val="363435"/>
          <w:spacing w:val="-2"/>
          <w:w w:val="94"/>
          <w:sz w:val="22"/>
          <w:szCs w:val="22"/>
        </w:rPr>
        <w:t>l</w:t>
      </w:r>
      <w:r>
        <w:rPr>
          <w:rFonts w:ascii="Gill Sans MT" w:eastAsia="Gill Sans MT" w:hAnsi="Gill Sans MT" w:cs="Gill Sans MT"/>
          <w:color w:val="363435"/>
          <w:w w:val="94"/>
          <w:sz w:val="22"/>
          <w:szCs w:val="22"/>
        </w:rPr>
        <w:t>ysis</w:t>
      </w:r>
      <w:r>
        <w:rPr>
          <w:rFonts w:ascii="Gill Sans MT" w:eastAsia="Gill Sans MT" w:hAnsi="Gill Sans MT" w:cs="Gill Sans MT"/>
          <w:color w:val="363435"/>
          <w:spacing w:val="8"/>
          <w:w w:val="94"/>
          <w:sz w:val="22"/>
          <w:szCs w:val="22"/>
        </w:rPr>
        <w:t xml:space="preserve"> </w:t>
      </w:r>
      <w:r>
        <w:rPr>
          <w:rFonts w:ascii="Gill Sans MT" w:eastAsia="Gill Sans MT" w:hAnsi="Gill Sans MT" w:cs="Gill Sans MT"/>
          <w:color w:val="363435"/>
          <w:w w:val="96"/>
          <w:sz w:val="22"/>
          <w:szCs w:val="22"/>
        </w:rPr>
        <w:t>team.</w:t>
      </w:r>
      <w:r>
        <w:rPr>
          <w:rFonts w:ascii="Gill Sans MT" w:eastAsia="Gill Sans MT" w:hAnsi="Gill Sans MT" w:cs="Gill Sans MT"/>
          <w:color w:val="363435"/>
          <w:spacing w:val="-26"/>
          <w:sz w:val="22"/>
          <w:szCs w:val="22"/>
        </w:rPr>
        <w:t xml:space="preserve"> </w:t>
      </w:r>
      <w:r>
        <w:rPr>
          <w:rFonts w:ascii="Gill Sans MT" w:eastAsia="Gill Sans MT" w:hAnsi="Gill Sans MT" w:cs="Gill Sans MT"/>
          <w:color w:val="363435"/>
          <w:spacing w:val="-31"/>
          <w:sz w:val="22"/>
          <w:szCs w:val="22"/>
        </w:rPr>
        <w:t>T</w:t>
      </w:r>
      <w:r>
        <w:rPr>
          <w:rFonts w:ascii="Gill Sans MT" w:eastAsia="Gill Sans MT" w:hAnsi="Gill Sans MT" w:cs="Gill Sans MT"/>
          <w:color w:val="363435"/>
          <w:sz w:val="22"/>
          <w:szCs w:val="22"/>
        </w:rPr>
        <w: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sz w:val="22"/>
          <w:szCs w:val="22"/>
        </w:rPr>
        <w:t xml:space="preserve">this </w:t>
      </w:r>
      <w:r>
        <w:rPr>
          <w:rFonts w:ascii="Gill Sans MT" w:eastAsia="Gill Sans MT" w:hAnsi="Gill Sans MT" w:cs="Gill Sans MT"/>
          <w:color w:val="363435"/>
          <w:w w:val="97"/>
          <w:sz w:val="22"/>
          <w:szCs w:val="22"/>
        </w:rPr>
        <w:t>end,</w:t>
      </w:r>
      <w:r>
        <w:rPr>
          <w:rFonts w:ascii="Gill Sans MT" w:eastAsia="Gill Sans MT" w:hAnsi="Gill Sans MT" w:cs="Gill Sans MT"/>
          <w:color w:val="363435"/>
          <w:spacing w:val="-15"/>
          <w:w w:val="97"/>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5"/>
          <w:sz w:val="22"/>
          <w:szCs w:val="22"/>
        </w:rPr>
        <w:t>Mission</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is</w:t>
      </w:r>
      <w:r>
        <w:rPr>
          <w:rFonts w:ascii="Gill Sans MT" w:eastAsia="Gill Sans MT" w:hAnsi="Gill Sans MT" w:cs="Gill Sans MT"/>
          <w:color w:val="363435"/>
          <w:spacing w:val="-15"/>
          <w:sz w:val="22"/>
          <w:szCs w:val="22"/>
        </w:rPr>
        <w:t xml:space="preserve"> </w:t>
      </w:r>
      <w:r>
        <w:rPr>
          <w:rFonts w:ascii="Gill Sans MT" w:eastAsia="Gill Sans MT" w:hAnsi="Gill Sans MT" w:cs="Gill Sans MT"/>
          <w:color w:val="363435"/>
          <w:w w:val="95"/>
          <w:sz w:val="22"/>
          <w:szCs w:val="22"/>
        </w:rPr>
        <w:t>responsi</w:t>
      </w:r>
      <w:r>
        <w:rPr>
          <w:rFonts w:ascii="Gill Sans MT" w:eastAsia="Gill Sans MT" w:hAnsi="Gill Sans MT" w:cs="Gill Sans MT"/>
          <w:color w:val="363435"/>
          <w:spacing w:val="-3"/>
          <w:w w:val="95"/>
          <w:sz w:val="22"/>
          <w:szCs w:val="22"/>
        </w:rPr>
        <w:t>b</w:t>
      </w:r>
      <w:r>
        <w:rPr>
          <w:rFonts w:ascii="Gill Sans MT" w:eastAsia="Gill Sans MT" w:hAnsi="Gill Sans MT" w:cs="Gill Sans MT"/>
          <w:color w:val="363435"/>
          <w:w w:val="95"/>
          <w:sz w:val="22"/>
          <w:szCs w:val="22"/>
        </w:rPr>
        <w:t>le</w:t>
      </w:r>
      <w:r>
        <w:rPr>
          <w:rFonts w:ascii="Gill Sans MT" w:eastAsia="Gill Sans MT" w:hAnsi="Gill Sans MT" w:cs="Gill Sans MT"/>
          <w:color w:val="363435"/>
          <w:spacing w:val="12"/>
          <w:w w:val="95"/>
          <w:sz w:val="22"/>
          <w:szCs w:val="22"/>
        </w:rPr>
        <w:t xml:space="preserve"> </w:t>
      </w:r>
      <w:r>
        <w:rPr>
          <w:rFonts w:ascii="Gill Sans MT" w:eastAsia="Gill Sans MT" w:hAnsi="Gill Sans MT" w:cs="Gill Sans MT"/>
          <w:color w:val="363435"/>
          <w:spacing w:val="-2"/>
          <w:sz w:val="22"/>
          <w:szCs w:val="22"/>
        </w:rPr>
        <w:t>f</w:t>
      </w:r>
      <w:r>
        <w:rPr>
          <w:rFonts w:ascii="Gill Sans MT" w:eastAsia="Gill Sans MT" w:hAnsi="Gill Sans MT" w:cs="Gill Sans MT"/>
          <w:color w:val="363435"/>
          <w:sz w:val="22"/>
          <w:szCs w:val="22"/>
        </w:rPr>
        <w:t>or</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w w:val="95"/>
          <w:sz w:val="22"/>
          <w:szCs w:val="22"/>
        </w:rPr>
        <w:t>a</w:t>
      </w:r>
      <w:r>
        <w:rPr>
          <w:rFonts w:ascii="Gill Sans MT" w:eastAsia="Gill Sans MT" w:hAnsi="Gill Sans MT" w:cs="Gill Sans MT"/>
          <w:color w:val="363435"/>
          <w:spacing w:val="6"/>
          <w:w w:val="95"/>
          <w:sz w:val="22"/>
          <w:szCs w:val="22"/>
        </w:rPr>
        <w:t>rr</w:t>
      </w:r>
      <w:r>
        <w:rPr>
          <w:rFonts w:ascii="Gill Sans MT" w:eastAsia="Gill Sans MT" w:hAnsi="Gill Sans MT" w:cs="Gill Sans MT"/>
          <w:color w:val="363435"/>
          <w:w w:val="95"/>
          <w:sz w:val="22"/>
          <w:szCs w:val="22"/>
        </w:rPr>
        <w:t>anging</w:t>
      </w:r>
      <w:r>
        <w:rPr>
          <w:rFonts w:ascii="Gill Sans MT" w:eastAsia="Gill Sans MT" w:hAnsi="Gill Sans MT" w:cs="Gill Sans MT"/>
          <w:color w:val="363435"/>
          <w:spacing w:val="5"/>
          <w:w w:val="95"/>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pacing w:val="-2"/>
          <w:w w:val="93"/>
          <w:sz w:val="22"/>
          <w:szCs w:val="22"/>
        </w:rPr>
        <w:t>f</w:t>
      </w:r>
      <w:r>
        <w:rPr>
          <w:rFonts w:ascii="Gill Sans MT" w:eastAsia="Gill Sans MT" w:hAnsi="Gill Sans MT" w:cs="Gill Sans MT"/>
          <w:color w:val="363435"/>
          <w:w w:val="93"/>
          <w:sz w:val="22"/>
          <w:szCs w:val="22"/>
        </w:rPr>
        <w:t>oll</w:t>
      </w:r>
      <w:r>
        <w:rPr>
          <w:rFonts w:ascii="Gill Sans MT" w:eastAsia="Gill Sans MT" w:hAnsi="Gill Sans MT" w:cs="Gill Sans MT"/>
          <w:color w:val="363435"/>
          <w:spacing w:val="-3"/>
          <w:w w:val="93"/>
          <w:sz w:val="22"/>
          <w:szCs w:val="22"/>
        </w:rPr>
        <w:t>o</w:t>
      </w:r>
      <w:r>
        <w:rPr>
          <w:rFonts w:ascii="Gill Sans MT" w:eastAsia="Gill Sans MT" w:hAnsi="Gill Sans MT" w:cs="Gill Sans MT"/>
          <w:color w:val="363435"/>
          <w:w w:val="93"/>
          <w:sz w:val="22"/>
          <w:szCs w:val="22"/>
        </w:rPr>
        <w:t>wing</w:t>
      </w:r>
      <w:r>
        <w:rPr>
          <w:rFonts w:ascii="Gill Sans MT" w:eastAsia="Gill Sans MT" w:hAnsi="Gill Sans MT" w:cs="Gill Sans MT"/>
          <w:color w:val="363435"/>
          <w:spacing w:val="25"/>
          <w:w w:val="93"/>
          <w:sz w:val="22"/>
          <w:szCs w:val="22"/>
        </w:rPr>
        <w:t xml:space="preserve"> </w:t>
      </w:r>
      <w:r>
        <w:rPr>
          <w:rFonts w:ascii="Gill Sans MT" w:eastAsia="Gill Sans MT" w:hAnsi="Gill Sans MT" w:cs="Gill Sans MT"/>
          <w:color w:val="363435"/>
          <w:w w:val="93"/>
          <w:sz w:val="22"/>
          <w:szCs w:val="22"/>
        </w:rPr>
        <w:t>p</w:t>
      </w:r>
      <w:r>
        <w:rPr>
          <w:rFonts w:ascii="Gill Sans MT" w:eastAsia="Gill Sans MT" w:hAnsi="Gill Sans MT" w:cs="Gill Sans MT"/>
          <w:color w:val="363435"/>
          <w:spacing w:val="5"/>
          <w:w w:val="93"/>
          <w:sz w:val="22"/>
          <w:szCs w:val="22"/>
        </w:rPr>
        <w:t>r</w:t>
      </w:r>
      <w:r>
        <w:rPr>
          <w:rFonts w:ascii="Gill Sans MT" w:eastAsia="Gill Sans MT" w:hAnsi="Gill Sans MT" w:cs="Gill Sans MT"/>
          <w:color w:val="363435"/>
          <w:w w:val="93"/>
          <w:sz w:val="22"/>
          <w:szCs w:val="22"/>
        </w:rPr>
        <w:t>ior</w:t>
      </w:r>
      <w:r>
        <w:rPr>
          <w:rFonts w:ascii="Gill Sans MT" w:eastAsia="Gill Sans MT" w:hAnsi="Gill Sans MT" w:cs="Gill Sans MT"/>
          <w:color w:val="363435"/>
          <w:spacing w:val="1"/>
          <w:w w:val="93"/>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3"/>
          <w:sz w:val="22"/>
          <w:szCs w:val="22"/>
        </w:rPr>
        <w:t>ana</w:t>
      </w:r>
      <w:r>
        <w:rPr>
          <w:rFonts w:ascii="Gill Sans MT" w:eastAsia="Gill Sans MT" w:hAnsi="Gill Sans MT" w:cs="Gill Sans MT"/>
          <w:color w:val="363435"/>
          <w:spacing w:val="-2"/>
          <w:w w:val="93"/>
          <w:sz w:val="22"/>
          <w:szCs w:val="22"/>
        </w:rPr>
        <w:t>l</w:t>
      </w:r>
      <w:r>
        <w:rPr>
          <w:rFonts w:ascii="Gill Sans MT" w:eastAsia="Gill Sans MT" w:hAnsi="Gill Sans MT" w:cs="Gill Sans MT"/>
          <w:color w:val="363435"/>
          <w:w w:val="93"/>
          <w:sz w:val="22"/>
          <w:szCs w:val="22"/>
        </w:rPr>
        <w:t>ysis</w:t>
      </w:r>
      <w:r>
        <w:rPr>
          <w:rFonts w:ascii="Gill Sans MT" w:eastAsia="Gill Sans MT" w:hAnsi="Gill Sans MT" w:cs="Gill Sans MT"/>
          <w:color w:val="363435"/>
          <w:spacing w:val="15"/>
          <w:w w:val="93"/>
          <w:sz w:val="22"/>
          <w:szCs w:val="22"/>
        </w:rPr>
        <w:t xml:space="preserve"> </w:t>
      </w:r>
      <w:r>
        <w:rPr>
          <w:rFonts w:ascii="Gill Sans MT" w:eastAsia="Gill Sans MT" w:hAnsi="Gill Sans MT" w:cs="Gill Sans MT"/>
          <w:color w:val="363435"/>
          <w:w w:val="93"/>
          <w:sz w:val="22"/>
          <w:szCs w:val="22"/>
        </w:rPr>
        <w:t>team</w:t>
      </w:r>
      <w:r>
        <w:rPr>
          <w:rFonts w:ascii="Gill Sans MT" w:eastAsia="Gill Sans MT" w:hAnsi="Gill Sans MT" w:cs="Gill Sans MT"/>
          <w:color w:val="363435"/>
          <w:spacing w:val="-8"/>
          <w:w w:val="93"/>
          <w:sz w:val="22"/>
          <w:szCs w:val="22"/>
        </w:rPr>
        <w:t>’</w:t>
      </w:r>
      <w:r>
        <w:rPr>
          <w:rFonts w:ascii="Gill Sans MT" w:eastAsia="Gill Sans MT" w:hAnsi="Gill Sans MT" w:cs="Gill Sans MT"/>
          <w:color w:val="363435"/>
          <w:w w:val="93"/>
          <w:sz w:val="22"/>
          <w:szCs w:val="22"/>
        </w:rPr>
        <w:t>s</w:t>
      </w:r>
      <w:r>
        <w:rPr>
          <w:rFonts w:ascii="Gill Sans MT" w:eastAsia="Gill Sans MT" w:hAnsi="Gill Sans MT" w:cs="Gill Sans MT"/>
          <w:color w:val="363435"/>
          <w:spacing w:val="17"/>
          <w:w w:val="93"/>
          <w:sz w:val="22"/>
          <w:szCs w:val="22"/>
        </w:rPr>
        <w:t xml:space="preserve"> </w:t>
      </w:r>
      <w:r>
        <w:rPr>
          <w:rFonts w:ascii="Gill Sans MT" w:eastAsia="Gill Sans MT" w:hAnsi="Gill Sans MT" w:cs="Gill Sans MT"/>
          <w:color w:val="363435"/>
          <w:w w:val="93"/>
          <w:sz w:val="22"/>
          <w:szCs w:val="22"/>
        </w:rPr>
        <w:t>a</w:t>
      </w:r>
      <w:r>
        <w:rPr>
          <w:rFonts w:ascii="Gill Sans MT" w:eastAsia="Gill Sans MT" w:hAnsi="Gill Sans MT" w:cs="Gill Sans MT"/>
          <w:color w:val="363435"/>
          <w:spacing w:val="5"/>
          <w:w w:val="93"/>
          <w:sz w:val="22"/>
          <w:szCs w:val="22"/>
        </w:rPr>
        <w:t>rr</w:t>
      </w:r>
      <w:r>
        <w:rPr>
          <w:rFonts w:ascii="Gill Sans MT" w:eastAsia="Gill Sans MT" w:hAnsi="Gill Sans MT" w:cs="Gill Sans MT"/>
          <w:color w:val="363435"/>
          <w:w w:val="93"/>
          <w:sz w:val="22"/>
          <w:szCs w:val="22"/>
        </w:rPr>
        <w:t>ival</w:t>
      </w:r>
      <w:r>
        <w:rPr>
          <w:rFonts w:ascii="Gill Sans MT" w:eastAsia="Gill Sans MT" w:hAnsi="Gill Sans MT" w:cs="Gill Sans MT"/>
          <w:color w:val="363435"/>
          <w:spacing w:val="-2"/>
          <w:w w:val="93"/>
          <w:sz w:val="22"/>
          <w:szCs w:val="22"/>
        </w:rPr>
        <w:t xml:space="preserve"> </w:t>
      </w:r>
      <w:r>
        <w:rPr>
          <w:rFonts w:ascii="Gill Sans MT" w:eastAsia="Gill Sans MT" w:hAnsi="Gill Sans MT" w:cs="Gill Sans MT"/>
          <w:color w:val="363435"/>
          <w:sz w:val="22"/>
          <w:szCs w:val="22"/>
        </w:rPr>
        <w:t>in-count</w:t>
      </w:r>
      <w:r>
        <w:rPr>
          <w:rFonts w:ascii="Gill Sans MT" w:eastAsia="Gill Sans MT" w:hAnsi="Gill Sans MT" w:cs="Gill Sans MT"/>
          <w:color w:val="363435"/>
          <w:spacing w:val="15"/>
          <w:sz w:val="22"/>
          <w:szCs w:val="22"/>
        </w:rPr>
        <w:t>r</w:t>
      </w:r>
      <w:r>
        <w:rPr>
          <w:rFonts w:ascii="Gill Sans MT" w:eastAsia="Gill Sans MT" w:hAnsi="Gill Sans MT" w:cs="Gill Sans MT"/>
          <w:color w:val="363435"/>
          <w:sz w:val="22"/>
          <w:szCs w:val="22"/>
        </w:rPr>
        <w:t>y:</w:t>
      </w:r>
    </w:p>
    <w:p w14:paraId="1BE2AAC5" w14:textId="77777777" w:rsidR="00F50CEC" w:rsidRDefault="00F50CEC">
      <w:pPr>
        <w:spacing w:before="5" w:line="100" w:lineRule="exact"/>
        <w:rPr>
          <w:sz w:val="11"/>
          <w:szCs w:val="11"/>
        </w:rPr>
      </w:pPr>
    </w:p>
    <w:p w14:paraId="61BE0ED2" w14:textId="77777777" w:rsidR="00F50CEC" w:rsidRDefault="00A56CF2">
      <w:pPr>
        <w:ind w:left="720"/>
        <w:rPr>
          <w:rFonts w:ascii="Gill Sans MT" w:eastAsia="Gill Sans MT" w:hAnsi="Gill Sans MT" w:cs="Gill Sans MT"/>
          <w:sz w:val="22"/>
          <w:szCs w:val="22"/>
        </w:rPr>
      </w:pPr>
      <w:r>
        <w:rPr>
          <w:rFonts w:ascii="Gill Sans MT" w:eastAsia="Gill Sans MT" w:hAnsi="Gill Sans MT" w:cs="Gill Sans MT"/>
          <w:b/>
          <w:color w:val="363435"/>
          <w:sz w:val="22"/>
          <w:szCs w:val="22"/>
        </w:rPr>
        <w:t xml:space="preserve">•   </w:t>
      </w:r>
      <w:r>
        <w:rPr>
          <w:rFonts w:ascii="Gill Sans MT" w:eastAsia="Gill Sans MT" w:hAnsi="Gill Sans MT" w:cs="Gill Sans MT"/>
          <w:b/>
          <w:color w:val="363435"/>
          <w:spacing w:val="38"/>
          <w:sz w:val="22"/>
          <w:szCs w:val="22"/>
        </w:rPr>
        <w:t xml:space="preserve"> </w:t>
      </w:r>
      <w:r>
        <w:rPr>
          <w:rFonts w:ascii="Gill Sans MT" w:eastAsia="Gill Sans MT" w:hAnsi="Gill Sans MT" w:cs="Gill Sans MT"/>
          <w:color w:val="363435"/>
          <w:w w:val="96"/>
          <w:sz w:val="22"/>
          <w:szCs w:val="22"/>
        </w:rPr>
        <w:t>Scheduling</w:t>
      </w:r>
      <w:r>
        <w:rPr>
          <w:rFonts w:ascii="Gill Sans MT" w:eastAsia="Gill Sans MT" w:hAnsi="Gill Sans MT" w:cs="Gill Sans MT"/>
          <w:color w:val="363435"/>
          <w:spacing w:val="12"/>
          <w:w w:val="96"/>
          <w:sz w:val="22"/>
          <w:szCs w:val="22"/>
        </w:rPr>
        <w:t xml:space="preserve"> </w:t>
      </w:r>
      <w:r>
        <w:rPr>
          <w:rFonts w:ascii="Gill Sans MT" w:eastAsia="Gill Sans MT" w:hAnsi="Gill Sans MT" w:cs="Gill Sans MT"/>
          <w:color w:val="363435"/>
          <w:w w:val="96"/>
          <w:sz w:val="22"/>
          <w:szCs w:val="22"/>
        </w:rPr>
        <w:t>sepa</w:t>
      </w:r>
      <w:r>
        <w:rPr>
          <w:rFonts w:ascii="Gill Sans MT" w:eastAsia="Gill Sans MT" w:hAnsi="Gill Sans MT" w:cs="Gill Sans MT"/>
          <w:color w:val="363435"/>
          <w:spacing w:val="5"/>
          <w:w w:val="96"/>
          <w:sz w:val="22"/>
          <w:szCs w:val="22"/>
        </w:rPr>
        <w:t>r</w:t>
      </w:r>
      <w:r>
        <w:rPr>
          <w:rFonts w:ascii="Gill Sans MT" w:eastAsia="Gill Sans MT" w:hAnsi="Gill Sans MT" w:cs="Gill Sans MT"/>
          <w:color w:val="363435"/>
          <w:w w:val="96"/>
          <w:sz w:val="22"/>
          <w:szCs w:val="22"/>
        </w:rPr>
        <w:t>ate</w:t>
      </w:r>
      <w:r>
        <w:rPr>
          <w:rFonts w:ascii="Gill Sans MT" w:eastAsia="Gill Sans MT" w:hAnsi="Gill Sans MT" w:cs="Gill Sans MT"/>
          <w:color w:val="363435"/>
          <w:spacing w:val="5"/>
          <w:w w:val="96"/>
          <w:sz w:val="22"/>
          <w:szCs w:val="22"/>
        </w:rPr>
        <w:t xml:space="preserve"> </w:t>
      </w:r>
      <w:r>
        <w:rPr>
          <w:rFonts w:ascii="Gill Sans MT" w:eastAsia="Gill Sans MT" w:hAnsi="Gill Sans MT" w:cs="Gill Sans MT"/>
          <w:color w:val="363435"/>
          <w:w w:val="96"/>
          <w:sz w:val="22"/>
          <w:szCs w:val="22"/>
        </w:rPr>
        <w:t>consultation</w:t>
      </w:r>
      <w:r>
        <w:rPr>
          <w:rFonts w:ascii="Gill Sans MT" w:eastAsia="Gill Sans MT" w:hAnsi="Gill Sans MT" w:cs="Gill Sans MT"/>
          <w:color w:val="363435"/>
          <w:spacing w:val="-8"/>
          <w:w w:val="96"/>
          <w:sz w:val="22"/>
          <w:szCs w:val="22"/>
        </w:rPr>
        <w:t xml:space="preserve"> </w:t>
      </w:r>
      <w:r>
        <w:rPr>
          <w:rFonts w:ascii="Gill Sans MT" w:eastAsia="Gill Sans MT" w:hAnsi="Gill Sans MT" w:cs="Gill Sans MT"/>
          <w:color w:val="363435"/>
          <w:sz w:val="22"/>
          <w:szCs w:val="22"/>
        </w:rPr>
        <w:t>meetings</w:t>
      </w:r>
      <w:r>
        <w:rPr>
          <w:rFonts w:ascii="Gill Sans MT" w:eastAsia="Gill Sans MT" w:hAnsi="Gill Sans MT" w:cs="Gill Sans MT"/>
          <w:color w:val="363435"/>
          <w:spacing w:val="-24"/>
          <w:sz w:val="22"/>
          <w:szCs w:val="22"/>
        </w:rPr>
        <w:t xml:space="preserve"> </w:t>
      </w:r>
      <w:r>
        <w:rPr>
          <w:rFonts w:ascii="Gill Sans MT" w:eastAsia="Gill Sans MT" w:hAnsi="Gill Sans MT" w:cs="Gill Sans MT"/>
          <w:color w:val="363435"/>
          <w:sz w:val="22"/>
          <w:szCs w:val="22"/>
        </w:rPr>
        <w:t>with</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3"/>
          <w:sz w:val="22"/>
          <w:szCs w:val="22"/>
        </w:rPr>
        <w:t>activity</w:t>
      </w:r>
      <w:r>
        <w:rPr>
          <w:rFonts w:ascii="Gill Sans MT" w:eastAsia="Gill Sans MT" w:hAnsi="Gill Sans MT" w:cs="Gill Sans MT"/>
          <w:color w:val="363435"/>
          <w:spacing w:val="4"/>
          <w:w w:val="93"/>
          <w:sz w:val="22"/>
          <w:szCs w:val="22"/>
        </w:rPr>
        <w:t xml:space="preserve"> </w:t>
      </w:r>
      <w:r>
        <w:rPr>
          <w:rFonts w:ascii="Gill Sans MT" w:eastAsia="Gill Sans MT" w:hAnsi="Gill Sans MT" w:cs="Gill Sans MT"/>
          <w:color w:val="363435"/>
          <w:sz w:val="22"/>
          <w:szCs w:val="22"/>
        </w:rPr>
        <w:t>manager</w:t>
      </w:r>
      <w:r>
        <w:rPr>
          <w:rFonts w:ascii="Gill Sans MT" w:eastAsia="Gill Sans MT" w:hAnsi="Gill Sans MT" w:cs="Gill Sans MT"/>
          <w:color w:val="363435"/>
          <w:spacing w:val="-15"/>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1)</w:t>
      </w:r>
      <w:r>
        <w:rPr>
          <w:rFonts w:ascii="Gill Sans MT" w:eastAsia="Gill Sans MT" w:hAnsi="Gill Sans MT" w:cs="Gill Sans MT"/>
          <w:color w:val="363435"/>
          <w:spacing w:val="2"/>
          <w:sz w:val="22"/>
          <w:szCs w:val="22"/>
        </w:rPr>
        <w:t xml:space="preserve"> </w:t>
      </w:r>
      <w:r>
        <w:rPr>
          <w:rFonts w:ascii="Gill Sans MT" w:eastAsia="Gill Sans MT" w:hAnsi="Gill Sans MT" w:cs="Gill Sans MT"/>
          <w:color w:val="363435"/>
          <w:w w:val="96"/>
          <w:sz w:val="22"/>
          <w:szCs w:val="22"/>
        </w:rPr>
        <w:t>prog</w:t>
      </w:r>
      <w:r>
        <w:rPr>
          <w:rFonts w:ascii="Gill Sans MT" w:eastAsia="Gill Sans MT" w:hAnsi="Gill Sans MT" w:cs="Gill Sans MT"/>
          <w:color w:val="363435"/>
          <w:spacing w:val="5"/>
          <w:w w:val="96"/>
          <w:sz w:val="22"/>
          <w:szCs w:val="22"/>
        </w:rPr>
        <w:t>r</w:t>
      </w:r>
      <w:r>
        <w:rPr>
          <w:rFonts w:ascii="Gill Sans MT" w:eastAsia="Gill Sans MT" w:hAnsi="Gill Sans MT" w:cs="Gill Sans MT"/>
          <w:color w:val="363435"/>
          <w:w w:val="96"/>
          <w:sz w:val="22"/>
          <w:szCs w:val="22"/>
        </w:rPr>
        <w:t>am</w:t>
      </w:r>
      <w:r>
        <w:rPr>
          <w:rFonts w:ascii="Gill Sans MT" w:eastAsia="Gill Sans MT" w:hAnsi="Gill Sans MT" w:cs="Gill Sans MT"/>
          <w:color w:val="363435"/>
          <w:spacing w:val="3"/>
          <w:w w:val="96"/>
          <w:sz w:val="22"/>
          <w:szCs w:val="22"/>
        </w:rPr>
        <w:t xml:space="preserve"> </w:t>
      </w:r>
      <w:r>
        <w:rPr>
          <w:rFonts w:ascii="Gill Sans MT" w:eastAsia="Gill Sans MT" w:hAnsi="Gill Sans MT" w:cs="Gill Sans MT"/>
          <w:color w:val="363435"/>
          <w:w w:val="98"/>
          <w:sz w:val="22"/>
          <w:szCs w:val="22"/>
        </w:rPr>
        <w:t>offic</w:t>
      </w:r>
      <w:r>
        <w:rPr>
          <w:rFonts w:ascii="Gill Sans MT" w:eastAsia="Gill Sans MT" w:hAnsi="Gill Sans MT" w:cs="Gill Sans MT"/>
          <w:color w:val="363435"/>
          <w:spacing w:val="7"/>
          <w:w w:val="98"/>
          <w:sz w:val="22"/>
          <w:szCs w:val="22"/>
        </w:rPr>
        <w:t>e</w:t>
      </w:r>
      <w:r>
        <w:rPr>
          <w:rFonts w:ascii="Gill Sans MT" w:eastAsia="Gill Sans MT" w:hAnsi="Gill Sans MT" w:cs="Gill Sans MT"/>
          <w:color w:val="363435"/>
          <w:w w:val="80"/>
          <w:sz w:val="22"/>
          <w:szCs w:val="22"/>
        </w:rPr>
        <w:t>,</w:t>
      </w:r>
    </w:p>
    <w:p w14:paraId="534B8486" w14:textId="77777777" w:rsidR="00F50CEC" w:rsidRDefault="00A56CF2">
      <w:pPr>
        <w:spacing w:before="25"/>
        <w:ind w:left="1080"/>
        <w:rPr>
          <w:rFonts w:ascii="Gill Sans MT" w:eastAsia="Gill Sans MT" w:hAnsi="Gill Sans MT" w:cs="Gill Sans MT"/>
          <w:sz w:val="22"/>
          <w:szCs w:val="22"/>
        </w:rPr>
      </w:pPr>
      <w:r>
        <w:rPr>
          <w:rFonts w:ascii="Gill Sans MT" w:eastAsia="Gill Sans MT" w:hAnsi="Gill Sans MT" w:cs="Gill Sans MT"/>
          <w:color w:val="363435"/>
          <w:sz w:val="22"/>
          <w:szCs w:val="22"/>
        </w:rPr>
        <w:t>2)</w:t>
      </w:r>
      <w:r>
        <w:rPr>
          <w:rFonts w:ascii="Gill Sans MT" w:eastAsia="Gill Sans MT" w:hAnsi="Gill Sans MT" w:cs="Gill Sans MT"/>
          <w:color w:val="363435"/>
          <w:spacing w:val="2"/>
          <w:sz w:val="22"/>
          <w:szCs w:val="22"/>
        </w:rPr>
        <w:t xml:space="preserve"> </w:t>
      </w:r>
      <w:r>
        <w:rPr>
          <w:rFonts w:ascii="Gill Sans MT" w:eastAsia="Gill Sans MT" w:hAnsi="Gill Sans MT" w:cs="Gill Sans MT"/>
          <w:color w:val="363435"/>
          <w:w w:val="94"/>
          <w:sz w:val="22"/>
          <w:szCs w:val="22"/>
        </w:rPr>
        <w:t>front</w:t>
      </w:r>
      <w:r>
        <w:rPr>
          <w:rFonts w:ascii="Gill Sans MT" w:eastAsia="Gill Sans MT" w:hAnsi="Gill Sans MT" w:cs="Gill Sans MT"/>
          <w:color w:val="363435"/>
          <w:spacing w:val="-1"/>
          <w:w w:val="94"/>
          <w:sz w:val="22"/>
          <w:szCs w:val="22"/>
        </w:rPr>
        <w:t xml:space="preserve"> </w:t>
      </w:r>
      <w:r>
        <w:rPr>
          <w:rFonts w:ascii="Gill Sans MT" w:eastAsia="Gill Sans MT" w:hAnsi="Gill Sans MT" w:cs="Gill Sans MT"/>
          <w:color w:val="363435"/>
          <w:w w:val="94"/>
          <w:sz w:val="22"/>
          <w:szCs w:val="22"/>
        </w:rPr>
        <w:t>offic</w:t>
      </w:r>
      <w:r>
        <w:rPr>
          <w:rFonts w:ascii="Gill Sans MT" w:eastAsia="Gill Sans MT" w:hAnsi="Gill Sans MT" w:cs="Gill Sans MT"/>
          <w:color w:val="363435"/>
          <w:spacing w:val="7"/>
          <w:w w:val="94"/>
          <w:sz w:val="22"/>
          <w:szCs w:val="22"/>
        </w:rPr>
        <w:t>e</w:t>
      </w:r>
      <w:r>
        <w:rPr>
          <w:rFonts w:ascii="Gill Sans MT" w:eastAsia="Gill Sans MT" w:hAnsi="Gill Sans MT" w:cs="Gill Sans MT"/>
          <w:color w:val="363435"/>
          <w:w w:val="94"/>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sz w:val="22"/>
          <w:szCs w:val="22"/>
        </w:rPr>
        <w:t>3)</w:t>
      </w:r>
      <w:r>
        <w:rPr>
          <w:rFonts w:ascii="Gill Sans MT" w:eastAsia="Gill Sans MT" w:hAnsi="Gill Sans MT" w:cs="Gill Sans MT"/>
          <w:color w:val="363435"/>
          <w:spacing w:val="2"/>
          <w:sz w:val="22"/>
          <w:szCs w:val="22"/>
        </w:rPr>
        <w:t xml:space="preserve"> </w:t>
      </w:r>
      <w:r>
        <w:rPr>
          <w:rFonts w:ascii="Gill Sans MT" w:eastAsia="Gill Sans MT" w:hAnsi="Gill Sans MT" w:cs="Gill Sans MT"/>
          <w:color w:val="363435"/>
          <w:sz w:val="22"/>
          <w:szCs w:val="22"/>
        </w:rPr>
        <w:t>each</w:t>
      </w:r>
      <w:r>
        <w:rPr>
          <w:rFonts w:ascii="Gill Sans MT" w:eastAsia="Gill Sans MT" w:hAnsi="Gill Sans MT" w:cs="Gill Sans MT"/>
          <w:color w:val="363435"/>
          <w:spacing w:val="-8"/>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5"/>
          <w:sz w:val="22"/>
          <w:szCs w:val="22"/>
        </w:rPr>
        <w:t>Mission</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w w:val="95"/>
          <w:sz w:val="22"/>
          <w:szCs w:val="22"/>
        </w:rPr>
        <w:t>technical</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offices.</w:t>
      </w:r>
    </w:p>
    <w:p w14:paraId="1327FAA6" w14:textId="77777777" w:rsidR="00F50CEC" w:rsidRDefault="00F50CEC">
      <w:pPr>
        <w:spacing w:before="1" w:line="100" w:lineRule="exact"/>
        <w:rPr>
          <w:sz w:val="11"/>
          <w:szCs w:val="11"/>
        </w:rPr>
      </w:pPr>
    </w:p>
    <w:p w14:paraId="7FC77057" w14:textId="77777777" w:rsidR="00F50CEC" w:rsidRDefault="00A56CF2">
      <w:pPr>
        <w:ind w:left="720"/>
        <w:rPr>
          <w:rFonts w:ascii="Gill Sans MT" w:eastAsia="Gill Sans MT" w:hAnsi="Gill Sans MT" w:cs="Gill Sans MT"/>
          <w:sz w:val="22"/>
          <w:szCs w:val="22"/>
        </w:rPr>
      </w:pPr>
      <w:r>
        <w:rPr>
          <w:rFonts w:ascii="Gill Sans MT" w:eastAsia="Gill Sans MT" w:hAnsi="Gill Sans MT" w:cs="Gill Sans MT"/>
          <w:b/>
          <w:color w:val="363435"/>
          <w:sz w:val="22"/>
          <w:szCs w:val="22"/>
        </w:rPr>
        <w:t xml:space="preserve">•   </w:t>
      </w:r>
      <w:r>
        <w:rPr>
          <w:rFonts w:ascii="Gill Sans MT" w:eastAsia="Gill Sans MT" w:hAnsi="Gill Sans MT" w:cs="Gill Sans MT"/>
          <w:b/>
          <w:color w:val="363435"/>
          <w:spacing w:val="38"/>
          <w:sz w:val="22"/>
          <w:szCs w:val="22"/>
        </w:rPr>
        <w:t xml:space="preserve"> </w:t>
      </w:r>
      <w:r>
        <w:rPr>
          <w:rFonts w:ascii="Gill Sans MT" w:eastAsia="Gill Sans MT" w:hAnsi="Gill Sans MT" w:cs="Gill Sans MT"/>
          <w:color w:val="363435"/>
          <w:w w:val="97"/>
          <w:sz w:val="22"/>
          <w:szCs w:val="22"/>
        </w:rPr>
        <w:t>Scheduling</w:t>
      </w:r>
      <w:r>
        <w:rPr>
          <w:rFonts w:ascii="Gill Sans MT" w:eastAsia="Gill Sans MT" w:hAnsi="Gill Sans MT" w:cs="Gill Sans MT"/>
          <w:color w:val="363435"/>
          <w:spacing w:val="2"/>
          <w:w w:val="97"/>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d</w:t>
      </w:r>
      <w:r>
        <w:rPr>
          <w:rFonts w:ascii="Gill Sans MT" w:eastAsia="Gill Sans MT" w:hAnsi="Gill Sans MT" w:cs="Gill Sans MT"/>
          <w:color w:val="363435"/>
          <w:spacing w:val="-3"/>
          <w:sz w:val="22"/>
          <w:szCs w:val="22"/>
        </w:rPr>
        <w:t>a</w:t>
      </w:r>
      <w:r>
        <w:rPr>
          <w:rFonts w:ascii="Gill Sans MT" w:eastAsia="Gill Sans MT" w:hAnsi="Gill Sans MT" w:cs="Gill Sans MT"/>
          <w:color w:val="363435"/>
          <w:sz w:val="22"/>
          <w:szCs w:val="22"/>
        </w:rPr>
        <w:t>y/time</w:t>
      </w:r>
      <w:r>
        <w:rPr>
          <w:rFonts w:ascii="Gill Sans MT" w:eastAsia="Gill Sans MT" w:hAnsi="Gill Sans MT" w:cs="Gill Sans MT"/>
          <w:color w:val="363435"/>
          <w:spacing w:val="-22"/>
          <w:sz w:val="22"/>
          <w:szCs w:val="22"/>
        </w:rPr>
        <w:t xml:space="preserve"> </w:t>
      </w:r>
      <w:r>
        <w:rPr>
          <w:rFonts w:ascii="Gill Sans MT" w:eastAsia="Gill Sans MT" w:hAnsi="Gill Sans MT" w:cs="Gill Sans MT"/>
          <w:color w:val="363435"/>
          <w:spacing w:val="-2"/>
          <w:sz w:val="22"/>
          <w:szCs w:val="22"/>
        </w:rPr>
        <w:t>f</w:t>
      </w:r>
      <w:r>
        <w:rPr>
          <w:rFonts w:ascii="Gill Sans MT" w:eastAsia="Gill Sans MT" w:hAnsi="Gill Sans MT" w:cs="Gill Sans MT"/>
          <w:color w:val="363435"/>
          <w:sz w:val="22"/>
          <w:szCs w:val="22"/>
        </w:rPr>
        <w:t>or</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exit</w:t>
      </w:r>
      <w:r>
        <w:rPr>
          <w:rFonts w:ascii="Gill Sans MT" w:eastAsia="Gill Sans MT" w:hAnsi="Gill Sans MT" w:cs="Gill Sans MT"/>
          <w:color w:val="363435"/>
          <w:spacing w:val="-20"/>
          <w:sz w:val="22"/>
          <w:szCs w:val="22"/>
        </w:rPr>
        <w:t xml:space="preserve"> </w:t>
      </w:r>
      <w:r>
        <w:rPr>
          <w:rFonts w:ascii="Gill Sans MT" w:eastAsia="Gill Sans MT" w:hAnsi="Gill Sans MT" w:cs="Gill Sans MT"/>
          <w:color w:val="363435"/>
          <w:sz w:val="22"/>
          <w:szCs w:val="22"/>
        </w:rPr>
        <w:t>b</w:t>
      </w:r>
      <w:r>
        <w:rPr>
          <w:rFonts w:ascii="Gill Sans MT" w:eastAsia="Gill Sans MT" w:hAnsi="Gill Sans MT" w:cs="Gill Sans MT"/>
          <w:color w:val="363435"/>
          <w:spacing w:val="5"/>
          <w:sz w:val="22"/>
          <w:szCs w:val="22"/>
        </w:rPr>
        <w:t>r</w:t>
      </w:r>
      <w:r>
        <w:rPr>
          <w:rFonts w:ascii="Gill Sans MT" w:eastAsia="Gill Sans MT" w:hAnsi="Gill Sans MT" w:cs="Gill Sans MT"/>
          <w:color w:val="363435"/>
          <w:sz w:val="22"/>
          <w:szCs w:val="22"/>
        </w:rPr>
        <w:t>iefing</w:t>
      </w:r>
      <w:r>
        <w:rPr>
          <w:rFonts w:ascii="Gill Sans MT" w:eastAsia="Gill Sans MT" w:hAnsi="Gill Sans MT" w:cs="Gill Sans MT"/>
          <w:color w:val="363435"/>
          <w:spacing w:val="-21"/>
          <w:sz w:val="22"/>
          <w:szCs w:val="22"/>
        </w:rPr>
        <w:t xml:space="preserve"> </w:t>
      </w:r>
      <w:r>
        <w:rPr>
          <w:rFonts w:ascii="Gill Sans MT" w:eastAsia="Gill Sans MT" w:hAnsi="Gill Sans MT" w:cs="Gill Sans MT"/>
          <w:color w:val="363435"/>
          <w:w w:val="96"/>
          <w:sz w:val="22"/>
          <w:szCs w:val="22"/>
        </w:rPr>
        <w:t>presentation</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sz w:val="22"/>
          <w:szCs w:val="22"/>
        </w:rPr>
        <w:t>or</w:t>
      </w:r>
      <w:r>
        <w:rPr>
          <w:rFonts w:ascii="Gill Sans MT" w:eastAsia="Gill Sans MT" w:hAnsi="Gill Sans MT" w:cs="Gill Sans MT"/>
          <w:color w:val="363435"/>
          <w:spacing w:val="-17"/>
          <w:sz w:val="22"/>
          <w:szCs w:val="22"/>
        </w:rPr>
        <w:t xml:space="preserve"> </w:t>
      </w:r>
      <w:r>
        <w:rPr>
          <w:rFonts w:ascii="Gill Sans MT" w:eastAsia="Gill Sans MT" w:hAnsi="Gill Sans MT" w:cs="Gill Sans MT"/>
          <w:color w:val="363435"/>
          <w:spacing w:val="-3"/>
          <w:w w:val="98"/>
          <w:sz w:val="22"/>
          <w:szCs w:val="22"/>
        </w:rPr>
        <w:t>w</w:t>
      </w:r>
      <w:r>
        <w:rPr>
          <w:rFonts w:ascii="Gill Sans MT" w:eastAsia="Gill Sans MT" w:hAnsi="Gill Sans MT" w:cs="Gill Sans MT"/>
          <w:color w:val="363435"/>
          <w:w w:val="92"/>
          <w:sz w:val="22"/>
          <w:szCs w:val="22"/>
        </w:rPr>
        <w:t>o</w:t>
      </w:r>
      <w:r>
        <w:rPr>
          <w:rFonts w:ascii="Gill Sans MT" w:eastAsia="Gill Sans MT" w:hAnsi="Gill Sans MT" w:cs="Gill Sans MT"/>
          <w:color w:val="363435"/>
          <w:spacing w:val="9"/>
          <w:w w:val="92"/>
          <w:sz w:val="22"/>
          <w:szCs w:val="22"/>
        </w:rPr>
        <w:t>r</w:t>
      </w:r>
      <w:r>
        <w:rPr>
          <w:rFonts w:ascii="Gill Sans MT" w:eastAsia="Gill Sans MT" w:hAnsi="Gill Sans MT" w:cs="Gill Sans MT"/>
          <w:color w:val="363435"/>
          <w:w w:val="96"/>
          <w:sz w:val="22"/>
          <w:szCs w:val="22"/>
        </w:rPr>
        <w:t>ksho</w:t>
      </w:r>
      <w:r>
        <w:rPr>
          <w:rFonts w:ascii="Gill Sans MT" w:eastAsia="Gill Sans MT" w:hAnsi="Gill Sans MT" w:cs="Gill Sans MT"/>
          <w:color w:val="363435"/>
          <w:spacing w:val="-4"/>
          <w:w w:val="96"/>
          <w:sz w:val="22"/>
          <w:szCs w:val="22"/>
        </w:rPr>
        <w:t>p</w:t>
      </w:r>
      <w:r>
        <w:rPr>
          <w:rFonts w:ascii="Gill Sans MT" w:eastAsia="Gill Sans MT" w:hAnsi="Gill Sans MT" w:cs="Gill Sans MT"/>
          <w:color w:val="363435"/>
          <w:w w:val="80"/>
          <w:sz w:val="22"/>
          <w:szCs w:val="22"/>
        </w:rPr>
        <w:t>.</w:t>
      </w:r>
    </w:p>
    <w:p w14:paraId="212DC918" w14:textId="77777777" w:rsidR="00F50CEC" w:rsidRDefault="00F50CEC">
      <w:pPr>
        <w:spacing w:before="5" w:line="100" w:lineRule="exact"/>
        <w:rPr>
          <w:sz w:val="10"/>
          <w:szCs w:val="10"/>
        </w:rPr>
      </w:pPr>
    </w:p>
    <w:p w14:paraId="74887190" w14:textId="77777777" w:rsidR="00F50CEC" w:rsidRDefault="00F50CEC">
      <w:pPr>
        <w:spacing w:line="200" w:lineRule="exact"/>
      </w:pPr>
    </w:p>
    <w:p w14:paraId="317984F8" w14:textId="77777777" w:rsidR="00F50CEC" w:rsidRDefault="00A56CF2">
      <w:pPr>
        <w:ind w:left="360"/>
        <w:rPr>
          <w:rFonts w:ascii="Gill Sans MT" w:eastAsia="Gill Sans MT" w:hAnsi="Gill Sans MT" w:cs="Gill Sans MT"/>
          <w:sz w:val="22"/>
          <w:szCs w:val="22"/>
        </w:rPr>
      </w:pPr>
      <w:r>
        <w:rPr>
          <w:rFonts w:ascii="Gill Sans MT" w:eastAsia="Gill Sans MT" w:hAnsi="Gill Sans MT" w:cs="Gill Sans MT"/>
          <w:color w:val="363435"/>
          <w:w w:val="95"/>
          <w:sz w:val="22"/>
          <w:szCs w:val="22"/>
        </w:rPr>
        <w:t>Ef</w:t>
      </w:r>
      <w:r>
        <w:rPr>
          <w:rFonts w:ascii="Gill Sans MT" w:eastAsia="Gill Sans MT" w:hAnsi="Gill Sans MT" w:cs="Gill Sans MT"/>
          <w:color w:val="363435"/>
          <w:spacing w:val="-3"/>
          <w:w w:val="95"/>
          <w:sz w:val="22"/>
          <w:szCs w:val="22"/>
        </w:rPr>
        <w:t>f</w:t>
      </w:r>
      <w:r>
        <w:rPr>
          <w:rFonts w:ascii="Gill Sans MT" w:eastAsia="Gill Sans MT" w:hAnsi="Gill Sans MT" w:cs="Gill Sans MT"/>
          <w:color w:val="363435"/>
          <w:w w:val="95"/>
          <w:sz w:val="22"/>
          <w:szCs w:val="22"/>
        </w:rPr>
        <w:t>ecti</w:t>
      </w:r>
      <w:r>
        <w:rPr>
          <w:rFonts w:ascii="Gill Sans MT" w:eastAsia="Gill Sans MT" w:hAnsi="Gill Sans MT" w:cs="Gill Sans MT"/>
          <w:color w:val="363435"/>
          <w:spacing w:val="-3"/>
          <w:w w:val="95"/>
          <w:sz w:val="22"/>
          <w:szCs w:val="22"/>
        </w:rPr>
        <w:t>v</w:t>
      </w:r>
      <w:r>
        <w:rPr>
          <w:rFonts w:ascii="Gill Sans MT" w:eastAsia="Gill Sans MT" w:hAnsi="Gill Sans MT" w:cs="Gill Sans MT"/>
          <w:color w:val="363435"/>
          <w:w w:val="95"/>
          <w:sz w:val="22"/>
          <w:szCs w:val="22"/>
        </w:rPr>
        <w:t>e</w:t>
      </w:r>
      <w:r>
        <w:rPr>
          <w:rFonts w:ascii="Gill Sans MT" w:eastAsia="Gill Sans MT" w:hAnsi="Gill Sans MT" w:cs="Gill Sans MT"/>
          <w:color w:val="363435"/>
          <w:spacing w:val="12"/>
          <w:w w:val="95"/>
          <w:sz w:val="22"/>
          <w:szCs w:val="22"/>
        </w:rPr>
        <w:t xml:space="preserve"> </w:t>
      </w:r>
      <w:r>
        <w:rPr>
          <w:rFonts w:ascii="Gill Sans MT" w:eastAsia="Gill Sans MT" w:hAnsi="Gill Sans MT" w:cs="Gill Sans MT"/>
          <w:color w:val="363435"/>
          <w:w w:val="95"/>
          <w:sz w:val="22"/>
          <w:szCs w:val="22"/>
        </w:rPr>
        <w:t>Mission</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w w:val="95"/>
          <w:sz w:val="22"/>
          <w:szCs w:val="22"/>
        </w:rPr>
        <w:t>suppo</w:t>
      </w:r>
      <w:r>
        <w:rPr>
          <w:rFonts w:ascii="Gill Sans MT" w:eastAsia="Gill Sans MT" w:hAnsi="Gill Sans MT" w:cs="Gill Sans MT"/>
          <w:color w:val="363435"/>
          <w:spacing w:val="17"/>
          <w:w w:val="95"/>
          <w:sz w:val="22"/>
          <w:szCs w:val="22"/>
        </w:rPr>
        <w:t>r</w:t>
      </w:r>
      <w:r>
        <w:rPr>
          <w:rFonts w:ascii="Gill Sans MT" w:eastAsia="Gill Sans MT" w:hAnsi="Gill Sans MT" w:cs="Gill Sans MT"/>
          <w:color w:val="363435"/>
          <w:w w:val="95"/>
          <w:sz w:val="22"/>
          <w:szCs w:val="22"/>
        </w:rPr>
        <w:t>t</w:t>
      </w:r>
      <w:r>
        <w:rPr>
          <w:rFonts w:ascii="Gill Sans MT" w:eastAsia="Gill Sans MT" w:hAnsi="Gill Sans MT" w:cs="Gill Sans MT"/>
          <w:color w:val="363435"/>
          <w:spacing w:val="7"/>
          <w:w w:val="95"/>
          <w:sz w:val="22"/>
          <w:szCs w:val="22"/>
        </w:rPr>
        <w:t xml:space="preserve"> </w:t>
      </w:r>
      <w:r>
        <w:rPr>
          <w:rFonts w:ascii="Gill Sans MT" w:eastAsia="Gill Sans MT" w:hAnsi="Gill Sans MT" w:cs="Gill Sans MT"/>
          <w:color w:val="363435"/>
          <w:w w:val="95"/>
          <w:sz w:val="22"/>
          <w:szCs w:val="22"/>
        </w:rPr>
        <w:t>includes</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w w:val="95"/>
          <w:sz w:val="22"/>
          <w:szCs w:val="22"/>
        </w:rPr>
        <w:t>pr</w:t>
      </w:r>
      <w:r>
        <w:rPr>
          <w:rFonts w:ascii="Gill Sans MT" w:eastAsia="Gill Sans MT" w:hAnsi="Gill Sans MT" w:cs="Gill Sans MT"/>
          <w:color w:val="363435"/>
          <w:spacing w:val="-4"/>
          <w:w w:val="95"/>
          <w:sz w:val="22"/>
          <w:szCs w:val="22"/>
        </w:rPr>
        <w:t>o</w:t>
      </w:r>
      <w:r>
        <w:rPr>
          <w:rFonts w:ascii="Gill Sans MT" w:eastAsia="Gill Sans MT" w:hAnsi="Gill Sans MT" w:cs="Gill Sans MT"/>
          <w:color w:val="363435"/>
          <w:w w:val="95"/>
          <w:sz w:val="22"/>
          <w:szCs w:val="22"/>
        </w:rPr>
        <w:t>viding</w:t>
      </w:r>
      <w:r>
        <w:rPr>
          <w:rFonts w:ascii="Gill Sans MT" w:eastAsia="Gill Sans MT" w:hAnsi="Gill Sans MT" w:cs="Gill Sans MT"/>
          <w:color w:val="363435"/>
          <w:spacing w:val="8"/>
          <w:w w:val="95"/>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4"/>
          <w:sz w:val="22"/>
          <w:szCs w:val="22"/>
        </w:rPr>
        <w:t>ana</w:t>
      </w:r>
      <w:r>
        <w:rPr>
          <w:rFonts w:ascii="Gill Sans MT" w:eastAsia="Gill Sans MT" w:hAnsi="Gill Sans MT" w:cs="Gill Sans MT"/>
          <w:color w:val="363435"/>
          <w:spacing w:val="-2"/>
          <w:w w:val="94"/>
          <w:sz w:val="22"/>
          <w:szCs w:val="22"/>
        </w:rPr>
        <w:t>l</w:t>
      </w:r>
      <w:r>
        <w:rPr>
          <w:rFonts w:ascii="Gill Sans MT" w:eastAsia="Gill Sans MT" w:hAnsi="Gill Sans MT" w:cs="Gill Sans MT"/>
          <w:color w:val="363435"/>
          <w:w w:val="94"/>
          <w:sz w:val="22"/>
          <w:szCs w:val="22"/>
        </w:rPr>
        <w:t>ysis</w:t>
      </w:r>
      <w:r>
        <w:rPr>
          <w:rFonts w:ascii="Gill Sans MT" w:eastAsia="Gill Sans MT" w:hAnsi="Gill Sans MT" w:cs="Gill Sans MT"/>
          <w:color w:val="363435"/>
          <w:spacing w:val="8"/>
          <w:w w:val="94"/>
          <w:sz w:val="22"/>
          <w:szCs w:val="22"/>
        </w:rPr>
        <w:t xml:space="preserve"> </w:t>
      </w:r>
      <w:r>
        <w:rPr>
          <w:rFonts w:ascii="Gill Sans MT" w:eastAsia="Gill Sans MT" w:hAnsi="Gill Sans MT" w:cs="Gill Sans MT"/>
          <w:color w:val="363435"/>
          <w:sz w:val="22"/>
          <w:szCs w:val="22"/>
        </w:rPr>
        <w:t>team</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sz w:val="22"/>
          <w:szCs w:val="22"/>
        </w:rPr>
        <w:t>with</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pacing w:val="-2"/>
          <w:sz w:val="22"/>
          <w:szCs w:val="22"/>
        </w:rPr>
        <w:t>f</w:t>
      </w:r>
      <w:r>
        <w:rPr>
          <w:rFonts w:ascii="Gill Sans MT" w:eastAsia="Gill Sans MT" w:hAnsi="Gill Sans MT" w:cs="Gill Sans MT"/>
          <w:color w:val="363435"/>
          <w:sz w:val="22"/>
          <w:szCs w:val="22"/>
        </w:rPr>
        <w:t>oll</w:t>
      </w:r>
      <w:r>
        <w:rPr>
          <w:rFonts w:ascii="Gill Sans MT" w:eastAsia="Gill Sans MT" w:hAnsi="Gill Sans MT" w:cs="Gill Sans MT"/>
          <w:color w:val="363435"/>
          <w:spacing w:val="-3"/>
          <w:sz w:val="22"/>
          <w:szCs w:val="22"/>
        </w:rPr>
        <w:t>o</w:t>
      </w:r>
      <w:r>
        <w:rPr>
          <w:rFonts w:ascii="Gill Sans MT" w:eastAsia="Gill Sans MT" w:hAnsi="Gill Sans MT" w:cs="Gill Sans MT"/>
          <w:color w:val="363435"/>
          <w:sz w:val="22"/>
          <w:szCs w:val="22"/>
        </w:rPr>
        <w:t>wing:</w:t>
      </w:r>
    </w:p>
    <w:p w14:paraId="1DEEE80D" w14:textId="77777777" w:rsidR="00F50CEC" w:rsidRDefault="00F50CEC">
      <w:pPr>
        <w:spacing w:before="10" w:line="120" w:lineRule="exact"/>
        <w:rPr>
          <w:sz w:val="13"/>
          <w:szCs w:val="13"/>
        </w:rPr>
      </w:pPr>
    </w:p>
    <w:p w14:paraId="7148F8E9" w14:textId="77777777" w:rsidR="00F50CEC" w:rsidRDefault="00A56CF2">
      <w:pPr>
        <w:tabs>
          <w:tab w:val="left" w:pos="1060"/>
        </w:tabs>
        <w:spacing w:line="263" w:lineRule="auto"/>
        <w:ind w:left="1080" w:right="1403" w:hanging="360"/>
        <w:rPr>
          <w:rFonts w:ascii="Gill Sans MT" w:eastAsia="Gill Sans MT" w:hAnsi="Gill Sans MT" w:cs="Gill Sans MT"/>
          <w:sz w:val="22"/>
          <w:szCs w:val="22"/>
        </w:rPr>
      </w:pPr>
      <w:r>
        <w:rPr>
          <w:rFonts w:ascii="Gill Sans MT" w:eastAsia="Gill Sans MT" w:hAnsi="Gill Sans MT" w:cs="Gill Sans MT"/>
          <w:b/>
          <w:color w:val="363435"/>
          <w:sz w:val="22"/>
          <w:szCs w:val="22"/>
        </w:rPr>
        <w:t>•</w:t>
      </w:r>
      <w:r>
        <w:rPr>
          <w:rFonts w:ascii="Gill Sans MT" w:eastAsia="Gill Sans MT" w:hAnsi="Gill Sans MT" w:cs="Gill Sans MT"/>
          <w:b/>
          <w:color w:val="363435"/>
          <w:sz w:val="22"/>
          <w:szCs w:val="22"/>
        </w:rPr>
        <w:tab/>
      </w:r>
      <w:r>
        <w:rPr>
          <w:rFonts w:ascii="Gill Sans MT" w:eastAsia="Gill Sans MT" w:hAnsi="Gill Sans MT" w:cs="Gill Sans MT"/>
          <w:color w:val="363435"/>
          <w:sz w:val="22"/>
          <w:szCs w:val="22"/>
        </w:rPr>
        <w:t xml:space="preserve">A </w:t>
      </w:r>
      <w:r>
        <w:rPr>
          <w:rFonts w:ascii="Gill Sans MT" w:eastAsia="Gill Sans MT" w:hAnsi="Gill Sans MT" w:cs="Gill Sans MT"/>
          <w:color w:val="363435"/>
          <w:w w:val="89"/>
          <w:sz w:val="22"/>
          <w:szCs w:val="22"/>
        </w:rPr>
        <w:t>list</w:t>
      </w:r>
      <w:r>
        <w:rPr>
          <w:rFonts w:ascii="Gill Sans MT" w:eastAsia="Gill Sans MT" w:hAnsi="Gill Sans MT" w:cs="Gill Sans MT"/>
          <w:color w:val="363435"/>
          <w:spacing w:val="7"/>
          <w:w w:val="89"/>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pacing w:val="-2"/>
          <w:sz w:val="22"/>
          <w:szCs w:val="22"/>
        </w:rPr>
        <w:t>k</w:t>
      </w:r>
      <w:r>
        <w:rPr>
          <w:rFonts w:ascii="Gill Sans MT" w:eastAsia="Gill Sans MT" w:hAnsi="Gill Sans MT" w:cs="Gill Sans MT"/>
          <w:color w:val="363435"/>
          <w:sz w:val="22"/>
          <w:szCs w:val="22"/>
        </w:rPr>
        <w:t>ey</w:t>
      </w:r>
      <w:r>
        <w:rPr>
          <w:rFonts w:ascii="Gill Sans MT" w:eastAsia="Gill Sans MT" w:hAnsi="Gill Sans MT" w:cs="Gill Sans MT"/>
          <w:color w:val="363435"/>
          <w:spacing w:val="-18"/>
          <w:sz w:val="22"/>
          <w:szCs w:val="22"/>
        </w:rPr>
        <w:t xml:space="preserve"> </w:t>
      </w:r>
      <w:r>
        <w:rPr>
          <w:rFonts w:ascii="Gill Sans MT" w:eastAsia="Gill Sans MT" w:hAnsi="Gill Sans MT" w:cs="Gill Sans MT"/>
          <w:color w:val="363435"/>
          <w:sz w:val="22"/>
          <w:szCs w:val="22"/>
        </w:rPr>
        <w:t>USAID</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3"/>
          <w:sz w:val="22"/>
          <w:szCs w:val="22"/>
        </w:rPr>
        <w:t>(Mission-wide</w:t>
      </w:r>
      <w:r>
        <w:rPr>
          <w:rFonts w:ascii="Gill Sans MT" w:eastAsia="Gill Sans MT" w:hAnsi="Gill Sans MT" w:cs="Gill Sans MT"/>
          <w:color w:val="363435"/>
          <w:spacing w:val="41"/>
          <w:w w:val="93"/>
          <w:sz w:val="22"/>
          <w:szCs w:val="22"/>
        </w:rPr>
        <w:t xml:space="preserve"> </w:t>
      </w:r>
      <w:r>
        <w:rPr>
          <w:rFonts w:ascii="Gill Sans MT" w:eastAsia="Gill Sans MT" w:hAnsi="Gill Sans MT" w:cs="Gill Sans MT"/>
          <w:color w:val="363435"/>
          <w:w w:val="93"/>
          <w:sz w:val="22"/>
          <w:szCs w:val="22"/>
        </w:rPr>
        <w:t>activity</w:t>
      </w:r>
      <w:r>
        <w:rPr>
          <w:rFonts w:ascii="Gill Sans MT" w:eastAsia="Gill Sans MT" w:hAnsi="Gill Sans MT" w:cs="Gill Sans MT"/>
          <w:color w:val="363435"/>
          <w:spacing w:val="4"/>
          <w:w w:val="93"/>
          <w:sz w:val="22"/>
          <w:szCs w:val="22"/>
        </w:rPr>
        <w:t xml:space="preserve"> </w:t>
      </w:r>
      <w:r>
        <w:rPr>
          <w:rFonts w:ascii="Gill Sans MT" w:eastAsia="Gill Sans MT" w:hAnsi="Gill Sans MT" w:cs="Gill Sans MT"/>
          <w:color w:val="363435"/>
          <w:w w:val="93"/>
          <w:sz w:val="22"/>
          <w:szCs w:val="22"/>
        </w:rPr>
        <w:t>desc</w:t>
      </w:r>
      <w:r>
        <w:rPr>
          <w:rFonts w:ascii="Gill Sans MT" w:eastAsia="Gill Sans MT" w:hAnsi="Gill Sans MT" w:cs="Gill Sans MT"/>
          <w:color w:val="363435"/>
          <w:spacing w:val="5"/>
          <w:w w:val="93"/>
          <w:sz w:val="22"/>
          <w:szCs w:val="22"/>
        </w:rPr>
        <w:t>r</w:t>
      </w:r>
      <w:r>
        <w:rPr>
          <w:rFonts w:ascii="Gill Sans MT" w:eastAsia="Gill Sans MT" w:hAnsi="Gill Sans MT" w:cs="Gill Sans MT"/>
          <w:color w:val="363435"/>
          <w:w w:val="93"/>
          <w:sz w:val="22"/>
          <w:szCs w:val="22"/>
        </w:rPr>
        <w:t>iptions,</w:t>
      </w:r>
      <w:r>
        <w:rPr>
          <w:rFonts w:ascii="Gill Sans MT" w:eastAsia="Gill Sans MT" w:hAnsi="Gill Sans MT" w:cs="Gill Sans MT"/>
          <w:color w:val="363435"/>
          <w:spacing w:val="-1"/>
          <w:w w:val="93"/>
          <w:sz w:val="22"/>
          <w:szCs w:val="22"/>
        </w:rPr>
        <w:t xml:space="preserve"> </w:t>
      </w:r>
      <w:r>
        <w:rPr>
          <w:rFonts w:ascii="Gill Sans MT" w:eastAsia="Gill Sans MT" w:hAnsi="Gill Sans MT" w:cs="Gill Sans MT"/>
          <w:color w:val="363435"/>
          <w:w w:val="93"/>
          <w:sz w:val="22"/>
          <w:szCs w:val="22"/>
        </w:rPr>
        <w:t>repo</w:t>
      </w:r>
      <w:r>
        <w:rPr>
          <w:rFonts w:ascii="Gill Sans MT" w:eastAsia="Gill Sans MT" w:hAnsi="Gill Sans MT" w:cs="Gill Sans MT"/>
          <w:color w:val="363435"/>
          <w:spacing w:val="17"/>
          <w:w w:val="93"/>
          <w:sz w:val="22"/>
          <w:szCs w:val="22"/>
        </w:rPr>
        <w:t>r</w:t>
      </w:r>
      <w:r>
        <w:rPr>
          <w:rFonts w:ascii="Gill Sans MT" w:eastAsia="Gill Sans MT" w:hAnsi="Gill Sans MT" w:cs="Gill Sans MT"/>
          <w:color w:val="363435"/>
          <w:w w:val="93"/>
          <w:sz w:val="22"/>
          <w:szCs w:val="22"/>
        </w:rPr>
        <w:t>ts,</w:t>
      </w:r>
      <w:r>
        <w:rPr>
          <w:rFonts w:ascii="Gill Sans MT" w:eastAsia="Gill Sans MT" w:hAnsi="Gill Sans MT" w:cs="Gill Sans MT"/>
          <w:color w:val="363435"/>
          <w:spacing w:val="-17"/>
          <w:w w:val="93"/>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6"/>
          <w:sz w:val="22"/>
          <w:szCs w:val="22"/>
        </w:rPr>
        <w:t>evaluations)</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sz w:val="22"/>
          <w:szCs w:val="22"/>
        </w:rPr>
        <w:t xml:space="preserve">relevant </w:t>
      </w:r>
      <w:r>
        <w:rPr>
          <w:rFonts w:ascii="Gill Sans MT" w:eastAsia="Gill Sans MT" w:hAnsi="Gill Sans MT" w:cs="Gill Sans MT"/>
          <w:color w:val="363435"/>
          <w:w w:val="97"/>
          <w:sz w:val="22"/>
          <w:szCs w:val="22"/>
        </w:rPr>
        <w:t>documents</w:t>
      </w:r>
      <w:r>
        <w:rPr>
          <w:rFonts w:ascii="Gill Sans MT" w:eastAsia="Gill Sans MT" w:hAnsi="Gill Sans MT" w:cs="Gill Sans MT"/>
          <w:color w:val="363435"/>
          <w:spacing w:val="2"/>
          <w:w w:val="97"/>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w w:val="95"/>
          <w:sz w:val="22"/>
          <w:szCs w:val="22"/>
        </w:rPr>
        <w:t>review</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with</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w w:val="91"/>
          <w:sz w:val="22"/>
          <w:szCs w:val="22"/>
        </w:rPr>
        <w:t>links</w:t>
      </w:r>
      <w:r>
        <w:rPr>
          <w:rFonts w:ascii="Gill Sans MT" w:eastAsia="Gill Sans MT" w:hAnsi="Gill Sans MT" w:cs="Gill Sans MT"/>
          <w:color w:val="363435"/>
          <w:spacing w:val="5"/>
          <w:w w:val="91"/>
          <w:sz w:val="22"/>
          <w:szCs w:val="22"/>
        </w:rPr>
        <w:t xml:space="preserve"> </w:t>
      </w:r>
      <w:r>
        <w:rPr>
          <w:rFonts w:ascii="Gill Sans MT" w:eastAsia="Gill Sans MT" w:hAnsi="Gill Sans MT" w:cs="Gill Sans MT"/>
          <w:color w:val="363435"/>
          <w:sz w:val="22"/>
          <w:szCs w:val="22"/>
        </w:rPr>
        <w:t>or</w:t>
      </w:r>
      <w:r>
        <w:rPr>
          <w:rFonts w:ascii="Gill Sans MT" w:eastAsia="Gill Sans MT" w:hAnsi="Gill Sans MT" w:cs="Gill Sans MT"/>
          <w:color w:val="363435"/>
          <w:spacing w:val="-17"/>
          <w:sz w:val="22"/>
          <w:szCs w:val="22"/>
        </w:rPr>
        <w:t xml:space="preserve"> </w:t>
      </w:r>
      <w:r>
        <w:rPr>
          <w:rFonts w:ascii="Gill Sans MT" w:eastAsia="Gill Sans MT" w:hAnsi="Gill Sans MT" w:cs="Gill Sans MT"/>
          <w:color w:val="363435"/>
          <w:sz w:val="22"/>
          <w:szCs w:val="22"/>
        </w:rPr>
        <w:t>copies</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7"/>
          <w:sz w:val="22"/>
          <w:szCs w:val="22"/>
        </w:rPr>
        <w:t>documents</w:t>
      </w:r>
      <w:r>
        <w:rPr>
          <w:rFonts w:ascii="Gill Sans MT" w:eastAsia="Gill Sans MT" w:hAnsi="Gill Sans MT" w:cs="Gill Sans MT"/>
          <w:color w:val="363435"/>
          <w:w w:val="77"/>
          <w:sz w:val="22"/>
          <w:szCs w:val="22"/>
        </w:rPr>
        <w:t>;</w:t>
      </w:r>
    </w:p>
    <w:p w14:paraId="1781F9B5" w14:textId="77777777" w:rsidR="00F50CEC" w:rsidRDefault="00A56CF2">
      <w:pPr>
        <w:tabs>
          <w:tab w:val="left" w:pos="1060"/>
        </w:tabs>
        <w:spacing w:before="86" w:line="263" w:lineRule="auto"/>
        <w:ind w:left="1080" w:right="627" w:hanging="360"/>
        <w:rPr>
          <w:rFonts w:ascii="Gill Sans MT" w:eastAsia="Gill Sans MT" w:hAnsi="Gill Sans MT" w:cs="Gill Sans MT"/>
          <w:sz w:val="22"/>
          <w:szCs w:val="22"/>
        </w:rPr>
      </w:pPr>
      <w:r>
        <w:rPr>
          <w:rFonts w:ascii="Gill Sans MT" w:eastAsia="Gill Sans MT" w:hAnsi="Gill Sans MT" w:cs="Gill Sans MT"/>
          <w:b/>
          <w:color w:val="363435"/>
          <w:sz w:val="22"/>
          <w:szCs w:val="22"/>
        </w:rPr>
        <w:t>•</w:t>
      </w:r>
      <w:r>
        <w:rPr>
          <w:rFonts w:ascii="Gill Sans MT" w:eastAsia="Gill Sans MT" w:hAnsi="Gill Sans MT" w:cs="Gill Sans MT"/>
          <w:b/>
          <w:color w:val="363435"/>
          <w:sz w:val="22"/>
          <w:szCs w:val="22"/>
        </w:rPr>
        <w:tab/>
      </w:r>
      <w:r>
        <w:rPr>
          <w:rFonts w:ascii="Gill Sans MT" w:eastAsia="Gill Sans MT" w:hAnsi="Gill Sans MT" w:cs="Gill Sans MT"/>
          <w:color w:val="363435"/>
          <w:sz w:val="22"/>
          <w:szCs w:val="22"/>
        </w:rPr>
        <w:t xml:space="preserve">A </w:t>
      </w:r>
      <w:r>
        <w:rPr>
          <w:rFonts w:ascii="Gill Sans MT" w:eastAsia="Gill Sans MT" w:hAnsi="Gill Sans MT" w:cs="Gill Sans MT"/>
          <w:color w:val="363435"/>
          <w:w w:val="89"/>
          <w:sz w:val="22"/>
          <w:szCs w:val="22"/>
        </w:rPr>
        <w:t>list</w:t>
      </w:r>
      <w:r>
        <w:rPr>
          <w:rFonts w:ascii="Gill Sans MT" w:eastAsia="Gill Sans MT" w:hAnsi="Gill Sans MT" w:cs="Gill Sans MT"/>
          <w:color w:val="363435"/>
          <w:spacing w:val="7"/>
          <w:w w:val="89"/>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z w:val="22"/>
          <w:szCs w:val="22"/>
        </w:rPr>
        <w:t>USAID</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5"/>
          <w:sz w:val="22"/>
          <w:szCs w:val="22"/>
        </w:rPr>
        <w:t>prog</w:t>
      </w:r>
      <w:r>
        <w:rPr>
          <w:rFonts w:ascii="Gill Sans MT" w:eastAsia="Gill Sans MT" w:hAnsi="Gill Sans MT" w:cs="Gill Sans MT"/>
          <w:color w:val="363435"/>
          <w:spacing w:val="5"/>
          <w:w w:val="95"/>
          <w:sz w:val="22"/>
          <w:szCs w:val="22"/>
        </w:rPr>
        <w:t>r</w:t>
      </w:r>
      <w:r>
        <w:rPr>
          <w:rFonts w:ascii="Gill Sans MT" w:eastAsia="Gill Sans MT" w:hAnsi="Gill Sans MT" w:cs="Gill Sans MT"/>
          <w:color w:val="363435"/>
          <w:w w:val="95"/>
          <w:sz w:val="22"/>
          <w:szCs w:val="22"/>
        </w:rPr>
        <w:t>ams</w:t>
      </w:r>
      <w:r>
        <w:rPr>
          <w:rFonts w:ascii="Gill Sans MT" w:eastAsia="Gill Sans MT" w:hAnsi="Gill Sans MT" w:cs="Gill Sans MT"/>
          <w:color w:val="363435"/>
          <w:spacing w:val="9"/>
          <w:w w:val="95"/>
          <w:sz w:val="22"/>
          <w:szCs w:val="22"/>
        </w:rPr>
        <w:t xml:space="preserve"> </w:t>
      </w:r>
      <w:r>
        <w:rPr>
          <w:rFonts w:ascii="Gill Sans MT" w:eastAsia="Gill Sans MT" w:hAnsi="Gill Sans MT" w:cs="Gill Sans MT"/>
          <w:color w:val="363435"/>
          <w:spacing w:val="-2"/>
          <w:sz w:val="22"/>
          <w:szCs w:val="22"/>
        </w:rPr>
        <w:t>f</w:t>
      </w:r>
      <w:r>
        <w:rPr>
          <w:rFonts w:ascii="Gill Sans MT" w:eastAsia="Gill Sans MT" w:hAnsi="Gill Sans MT" w:cs="Gill Sans MT"/>
          <w:color w:val="363435"/>
          <w:sz w:val="22"/>
          <w:szCs w:val="22"/>
        </w:rPr>
        <w:t>or</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sz w:val="22"/>
          <w:szCs w:val="22"/>
        </w:rPr>
        <w:t>each</w:t>
      </w:r>
      <w:r>
        <w:rPr>
          <w:rFonts w:ascii="Gill Sans MT" w:eastAsia="Gill Sans MT" w:hAnsi="Gill Sans MT" w:cs="Gill Sans MT"/>
          <w:color w:val="363435"/>
          <w:spacing w:val="-8"/>
          <w:sz w:val="22"/>
          <w:szCs w:val="22"/>
        </w:rPr>
        <w:t xml:space="preserve"> </w:t>
      </w:r>
      <w:r>
        <w:rPr>
          <w:rFonts w:ascii="Gill Sans MT" w:eastAsia="Gill Sans MT" w:hAnsi="Gill Sans MT" w:cs="Gill Sans MT"/>
          <w:color w:val="363435"/>
          <w:w w:val="95"/>
          <w:sz w:val="22"/>
          <w:szCs w:val="22"/>
        </w:rPr>
        <w:t>technical</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team</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sz w:val="22"/>
          <w:szCs w:val="22"/>
        </w:rPr>
        <w:t>with</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sz w:val="22"/>
          <w:szCs w:val="22"/>
        </w:rPr>
        <w:t>b</w:t>
      </w:r>
      <w:r>
        <w:rPr>
          <w:rFonts w:ascii="Gill Sans MT" w:eastAsia="Gill Sans MT" w:hAnsi="Gill Sans MT" w:cs="Gill Sans MT"/>
          <w:color w:val="363435"/>
          <w:spacing w:val="5"/>
          <w:sz w:val="22"/>
          <w:szCs w:val="22"/>
        </w:rPr>
        <w:t>r</w:t>
      </w:r>
      <w:r>
        <w:rPr>
          <w:rFonts w:ascii="Gill Sans MT" w:eastAsia="Gill Sans MT" w:hAnsi="Gill Sans MT" w:cs="Gill Sans MT"/>
          <w:color w:val="363435"/>
          <w:sz w:val="22"/>
          <w:szCs w:val="22"/>
        </w:rPr>
        <w:t>ief</w:t>
      </w:r>
      <w:r>
        <w:rPr>
          <w:rFonts w:ascii="Gill Sans MT" w:eastAsia="Gill Sans MT" w:hAnsi="Gill Sans MT" w:cs="Gill Sans MT"/>
          <w:color w:val="363435"/>
          <w:spacing w:val="-22"/>
          <w:sz w:val="22"/>
          <w:szCs w:val="22"/>
        </w:rPr>
        <w:t xml:space="preserve"> </w:t>
      </w:r>
      <w:r>
        <w:rPr>
          <w:rFonts w:ascii="Gill Sans MT" w:eastAsia="Gill Sans MT" w:hAnsi="Gill Sans MT" w:cs="Gill Sans MT"/>
          <w:color w:val="363435"/>
          <w:w w:val="94"/>
          <w:sz w:val="22"/>
          <w:szCs w:val="22"/>
        </w:rPr>
        <w:t>desc</w:t>
      </w:r>
      <w:r>
        <w:rPr>
          <w:rFonts w:ascii="Gill Sans MT" w:eastAsia="Gill Sans MT" w:hAnsi="Gill Sans MT" w:cs="Gill Sans MT"/>
          <w:color w:val="363435"/>
          <w:spacing w:val="5"/>
          <w:w w:val="94"/>
          <w:sz w:val="22"/>
          <w:szCs w:val="22"/>
        </w:rPr>
        <w:t>r</w:t>
      </w:r>
      <w:r>
        <w:rPr>
          <w:rFonts w:ascii="Gill Sans MT" w:eastAsia="Gill Sans MT" w:hAnsi="Gill Sans MT" w:cs="Gill Sans MT"/>
          <w:color w:val="363435"/>
          <w:w w:val="94"/>
          <w:sz w:val="22"/>
          <w:szCs w:val="22"/>
        </w:rPr>
        <w:t>iptions</w:t>
      </w:r>
      <w:r>
        <w:rPr>
          <w:rFonts w:ascii="Gill Sans MT" w:eastAsia="Gill Sans MT" w:hAnsi="Gill Sans MT" w:cs="Gill Sans MT"/>
          <w:color w:val="363435"/>
          <w:spacing w:val="10"/>
          <w:w w:val="94"/>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w w:val="95"/>
          <w:sz w:val="22"/>
          <w:szCs w:val="22"/>
        </w:rPr>
        <w:t>technical</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w w:val="93"/>
          <w:sz w:val="22"/>
          <w:szCs w:val="22"/>
        </w:rPr>
        <w:t>remit,</w:t>
      </w:r>
      <w:r>
        <w:rPr>
          <w:rFonts w:ascii="Gill Sans MT" w:eastAsia="Gill Sans MT" w:hAnsi="Gill Sans MT" w:cs="Gill Sans MT"/>
          <w:color w:val="363435"/>
          <w:spacing w:val="-31"/>
          <w:sz w:val="22"/>
          <w:szCs w:val="22"/>
        </w:rPr>
        <w:t xml:space="preserve"> </w:t>
      </w:r>
      <w:r>
        <w:rPr>
          <w:rFonts w:ascii="Gill Sans MT" w:eastAsia="Gill Sans MT" w:hAnsi="Gill Sans MT" w:cs="Gill Sans MT"/>
          <w:color w:val="363435"/>
          <w:sz w:val="22"/>
          <w:szCs w:val="22"/>
        </w:rPr>
        <w:t xml:space="preserve">A/COR (and </w:t>
      </w:r>
      <w:r>
        <w:rPr>
          <w:rFonts w:ascii="Gill Sans MT" w:eastAsia="Gill Sans MT" w:hAnsi="Gill Sans MT" w:cs="Gill Sans MT"/>
          <w:color w:val="363435"/>
          <w:w w:val="95"/>
          <w:sz w:val="22"/>
          <w:szCs w:val="22"/>
        </w:rPr>
        <w:t>contact</w:t>
      </w:r>
      <w:r>
        <w:rPr>
          <w:rFonts w:ascii="Gill Sans MT" w:eastAsia="Gill Sans MT" w:hAnsi="Gill Sans MT" w:cs="Gill Sans MT"/>
          <w:color w:val="363435"/>
          <w:spacing w:val="10"/>
          <w:w w:val="95"/>
          <w:sz w:val="22"/>
          <w:szCs w:val="22"/>
        </w:rPr>
        <w:t xml:space="preserve"> </w:t>
      </w:r>
      <w:r>
        <w:rPr>
          <w:rFonts w:ascii="Gill Sans MT" w:eastAsia="Gill Sans MT" w:hAnsi="Gill Sans MT" w:cs="Gill Sans MT"/>
          <w:color w:val="363435"/>
          <w:w w:val="95"/>
          <w:sz w:val="22"/>
          <w:szCs w:val="22"/>
        </w:rPr>
        <w:t>in</w:t>
      </w:r>
      <w:r>
        <w:rPr>
          <w:rFonts w:ascii="Gill Sans MT" w:eastAsia="Gill Sans MT" w:hAnsi="Gill Sans MT" w:cs="Gill Sans MT"/>
          <w:color w:val="363435"/>
          <w:spacing w:val="-2"/>
          <w:w w:val="95"/>
          <w:sz w:val="22"/>
          <w:szCs w:val="22"/>
        </w:rPr>
        <w:t>f</w:t>
      </w:r>
      <w:r>
        <w:rPr>
          <w:rFonts w:ascii="Gill Sans MT" w:eastAsia="Gill Sans MT" w:hAnsi="Gill Sans MT" w:cs="Gill Sans MT"/>
          <w:color w:val="363435"/>
          <w:w w:val="95"/>
          <w:sz w:val="22"/>
          <w:szCs w:val="22"/>
        </w:rPr>
        <w:t>o),</w:t>
      </w:r>
      <w:r>
        <w:rPr>
          <w:rFonts w:ascii="Gill Sans MT" w:eastAsia="Gill Sans MT" w:hAnsi="Gill Sans MT" w:cs="Gill Sans MT"/>
          <w:color w:val="363435"/>
          <w:spacing w:val="-14"/>
          <w:w w:val="95"/>
          <w:sz w:val="22"/>
          <w:szCs w:val="22"/>
        </w:rPr>
        <w:t xml:space="preserve"> </w:t>
      </w:r>
      <w:r>
        <w:rPr>
          <w:rFonts w:ascii="Gill Sans MT" w:eastAsia="Gill Sans MT" w:hAnsi="Gill Sans MT" w:cs="Gill Sans MT"/>
          <w:color w:val="363435"/>
          <w:w w:val="95"/>
          <w:sz w:val="22"/>
          <w:szCs w:val="22"/>
        </w:rPr>
        <w:t>implementing</w:t>
      </w:r>
      <w:r>
        <w:rPr>
          <w:rFonts w:ascii="Gill Sans MT" w:eastAsia="Gill Sans MT" w:hAnsi="Gill Sans MT" w:cs="Gill Sans MT"/>
          <w:color w:val="363435"/>
          <w:spacing w:val="27"/>
          <w:w w:val="95"/>
          <w:sz w:val="22"/>
          <w:szCs w:val="22"/>
        </w:rPr>
        <w:t xml:space="preserve"> </w:t>
      </w:r>
      <w:r>
        <w:rPr>
          <w:rFonts w:ascii="Gill Sans MT" w:eastAsia="Gill Sans MT" w:hAnsi="Gill Sans MT" w:cs="Gill Sans MT"/>
          <w:color w:val="363435"/>
          <w:w w:val="95"/>
          <w:sz w:val="22"/>
          <w:szCs w:val="22"/>
        </w:rPr>
        <w:t>pa</w:t>
      </w:r>
      <w:r>
        <w:rPr>
          <w:rFonts w:ascii="Gill Sans MT" w:eastAsia="Gill Sans MT" w:hAnsi="Gill Sans MT" w:cs="Gill Sans MT"/>
          <w:color w:val="363435"/>
          <w:spacing w:val="17"/>
          <w:w w:val="95"/>
          <w:sz w:val="22"/>
          <w:szCs w:val="22"/>
        </w:rPr>
        <w:t>r</w:t>
      </w:r>
      <w:r>
        <w:rPr>
          <w:rFonts w:ascii="Gill Sans MT" w:eastAsia="Gill Sans MT" w:hAnsi="Gill Sans MT" w:cs="Gill Sans MT"/>
          <w:color w:val="363435"/>
          <w:w w:val="95"/>
          <w:sz w:val="22"/>
          <w:szCs w:val="22"/>
        </w:rPr>
        <w:t>tne</w:t>
      </w:r>
      <w:r>
        <w:rPr>
          <w:rFonts w:ascii="Gill Sans MT" w:eastAsia="Gill Sans MT" w:hAnsi="Gill Sans MT" w:cs="Gill Sans MT"/>
          <w:color w:val="363435"/>
          <w:spacing w:val="9"/>
          <w:w w:val="95"/>
          <w:sz w:val="22"/>
          <w:szCs w:val="22"/>
        </w:rPr>
        <w:t>r</w:t>
      </w:r>
      <w:r>
        <w:rPr>
          <w:rFonts w:ascii="Gill Sans MT" w:eastAsia="Gill Sans MT" w:hAnsi="Gill Sans MT" w:cs="Gill Sans MT"/>
          <w:color w:val="363435"/>
          <w:w w:val="95"/>
          <w:sz w:val="22"/>
          <w:szCs w:val="22"/>
        </w:rPr>
        <w:t>s</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 xml:space="preserve">(and </w:t>
      </w:r>
      <w:r>
        <w:rPr>
          <w:rFonts w:ascii="Gill Sans MT" w:eastAsia="Gill Sans MT" w:hAnsi="Gill Sans MT" w:cs="Gill Sans MT"/>
          <w:color w:val="363435"/>
          <w:spacing w:val="-2"/>
          <w:sz w:val="22"/>
          <w:szCs w:val="22"/>
        </w:rPr>
        <w:t>k</w:t>
      </w:r>
      <w:r>
        <w:rPr>
          <w:rFonts w:ascii="Gill Sans MT" w:eastAsia="Gill Sans MT" w:hAnsi="Gill Sans MT" w:cs="Gill Sans MT"/>
          <w:color w:val="363435"/>
          <w:sz w:val="22"/>
          <w:szCs w:val="22"/>
        </w:rPr>
        <w:t>ey</w:t>
      </w:r>
      <w:r>
        <w:rPr>
          <w:rFonts w:ascii="Gill Sans MT" w:eastAsia="Gill Sans MT" w:hAnsi="Gill Sans MT" w:cs="Gill Sans MT"/>
          <w:color w:val="363435"/>
          <w:spacing w:val="-18"/>
          <w:sz w:val="22"/>
          <w:szCs w:val="22"/>
        </w:rPr>
        <w:t xml:space="preserve"> </w:t>
      </w:r>
      <w:r>
        <w:rPr>
          <w:rFonts w:ascii="Gill Sans MT" w:eastAsia="Gill Sans MT" w:hAnsi="Gill Sans MT" w:cs="Gill Sans MT"/>
          <w:color w:val="363435"/>
          <w:w w:val="95"/>
          <w:sz w:val="22"/>
          <w:szCs w:val="22"/>
        </w:rPr>
        <w:t>points</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w w:val="96"/>
          <w:sz w:val="22"/>
          <w:szCs w:val="22"/>
        </w:rPr>
        <w:t>contact)</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5"/>
          <w:sz w:val="22"/>
          <w:szCs w:val="22"/>
        </w:rPr>
        <w:t>maps,</w:t>
      </w:r>
      <w:r>
        <w:rPr>
          <w:rFonts w:ascii="Gill Sans MT" w:eastAsia="Gill Sans MT" w:hAnsi="Gill Sans MT" w:cs="Gill Sans MT"/>
          <w:color w:val="363435"/>
          <w:spacing w:val="-4"/>
          <w:w w:val="95"/>
          <w:sz w:val="22"/>
          <w:szCs w:val="22"/>
        </w:rPr>
        <w:t xml:space="preserve"> </w:t>
      </w:r>
      <w:r>
        <w:rPr>
          <w:rFonts w:ascii="Gill Sans MT" w:eastAsia="Gill Sans MT" w:hAnsi="Gill Sans MT" w:cs="Gill Sans MT"/>
          <w:color w:val="363435"/>
          <w:w w:val="95"/>
          <w:sz w:val="22"/>
          <w:szCs w:val="22"/>
        </w:rPr>
        <w:t>ideal</w:t>
      </w:r>
      <w:r>
        <w:rPr>
          <w:rFonts w:ascii="Gill Sans MT" w:eastAsia="Gill Sans MT" w:hAnsi="Gill Sans MT" w:cs="Gill Sans MT"/>
          <w:color w:val="363435"/>
          <w:spacing w:val="-2"/>
          <w:w w:val="95"/>
          <w:sz w:val="22"/>
          <w:szCs w:val="22"/>
        </w:rPr>
        <w:t>l</w:t>
      </w:r>
      <w:r>
        <w:rPr>
          <w:rFonts w:ascii="Gill Sans MT" w:eastAsia="Gill Sans MT" w:hAnsi="Gill Sans MT" w:cs="Gill Sans MT"/>
          <w:color w:val="363435"/>
          <w:w w:val="95"/>
          <w:sz w:val="22"/>
          <w:szCs w:val="22"/>
        </w:rPr>
        <w:t>y</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 xml:space="preserve">a </w:t>
      </w:r>
      <w:r>
        <w:rPr>
          <w:rFonts w:ascii="Gill Sans MT" w:eastAsia="Gill Sans MT" w:hAnsi="Gill Sans MT" w:cs="Gill Sans MT"/>
          <w:color w:val="363435"/>
          <w:w w:val="94"/>
          <w:sz w:val="22"/>
          <w:szCs w:val="22"/>
        </w:rPr>
        <w:t>count</w:t>
      </w:r>
      <w:r>
        <w:rPr>
          <w:rFonts w:ascii="Gill Sans MT" w:eastAsia="Gill Sans MT" w:hAnsi="Gill Sans MT" w:cs="Gill Sans MT"/>
          <w:color w:val="363435"/>
          <w:spacing w:val="14"/>
          <w:w w:val="94"/>
          <w:sz w:val="22"/>
          <w:szCs w:val="22"/>
        </w:rPr>
        <w:t>r</w:t>
      </w:r>
      <w:r>
        <w:rPr>
          <w:rFonts w:ascii="Gill Sans MT" w:eastAsia="Gill Sans MT" w:hAnsi="Gill Sans MT" w:cs="Gill Sans MT"/>
          <w:color w:val="363435"/>
          <w:w w:val="94"/>
          <w:sz w:val="22"/>
          <w:szCs w:val="22"/>
        </w:rPr>
        <w:t>y</w:t>
      </w:r>
      <w:r>
        <w:rPr>
          <w:rFonts w:ascii="Gill Sans MT" w:eastAsia="Gill Sans MT" w:hAnsi="Gill Sans MT" w:cs="Gill Sans MT"/>
          <w:color w:val="363435"/>
          <w:spacing w:val="6"/>
          <w:w w:val="94"/>
          <w:sz w:val="22"/>
          <w:szCs w:val="22"/>
        </w:rPr>
        <w:t xml:space="preserve"> </w:t>
      </w:r>
      <w:r>
        <w:rPr>
          <w:rFonts w:ascii="Gill Sans MT" w:eastAsia="Gill Sans MT" w:hAnsi="Gill Sans MT" w:cs="Gill Sans MT"/>
          <w:color w:val="363435"/>
          <w:sz w:val="22"/>
          <w:szCs w:val="22"/>
        </w:rPr>
        <w:t xml:space="preserve">map </w:t>
      </w:r>
      <w:r>
        <w:rPr>
          <w:rFonts w:ascii="Gill Sans MT" w:eastAsia="Gill Sans MT" w:hAnsi="Gill Sans MT" w:cs="Gill Sans MT"/>
          <w:color w:val="363435"/>
          <w:w w:val="96"/>
          <w:sz w:val="22"/>
          <w:szCs w:val="22"/>
        </w:rPr>
        <w:t>sh</w:t>
      </w:r>
      <w:r>
        <w:rPr>
          <w:rFonts w:ascii="Gill Sans MT" w:eastAsia="Gill Sans MT" w:hAnsi="Gill Sans MT" w:cs="Gill Sans MT"/>
          <w:color w:val="363435"/>
          <w:spacing w:val="-3"/>
          <w:w w:val="96"/>
          <w:sz w:val="22"/>
          <w:szCs w:val="22"/>
        </w:rPr>
        <w:t>o</w:t>
      </w:r>
      <w:r>
        <w:rPr>
          <w:rFonts w:ascii="Gill Sans MT" w:eastAsia="Gill Sans MT" w:hAnsi="Gill Sans MT" w:cs="Gill Sans MT"/>
          <w:color w:val="363435"/>
          <w:w w:val="96"/>
          <w:sz w:val="22"/>
          <w:szCs w:val="22"/>
        </w:rPr>
        <w:t>wing</w:t>
      </w:r>
      <w:r>
        <w:rPr>
          <w:rFonts w:ascii="Gill Sans MT" w:eastAsia="Gill Sans MT" w:hAnsi="Gill Sans MT" w:cs="Gill Sans MT"/>
          <w:color w:val="363435"/>
          <w:spacing w:val="6"/>
          <w:w w:val="96"/>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5"/>
          <w:sz w:val="22"/>
          <w:szCs w:val="22"/>
        </w:rPr>
        <w:t>geog</w:t>
      </w:r>
      <w:r>
        <w:rPr>
          <w:rFonts w:ascii="Gill Sans MT" w:eastAsia="Gill Sans MT" w:hAnsi="Gill Sans MT" w:cs="Gill Sans MT"/>
          <w:color w:val="363435"/>
          <w:spacing w:val="5"/>
          <w:w w:val="95"/>
          <w:sz w:val="22"/>
          <w:szCs w:val="22"/>
        </w:rPr>
        <w:t>r</w:t>
      </w:r>
      <w:r>
        <w:rPr>
          <w:rFonts w:ascii="Gill Sans MT" w:eastAsia="Gill Sans MT" w:hAnsi="Gill Sans MT" w:cs="Gill Sans MT"/>
          <w:color w:val="363435"/>
          <w:w w:val="95"/>
          <w:sz w:val="22"/>
          <w:szCs w:val="22"/>
        </w:rPr>
        <w:t>aphic</w:t>
      </w:r>
      <w:r>
        <w:rPr>
          <w:rFonts w:ascii="Gill Sans MT" w:eastAsia="Gill Sans MT" w:hAnsi="Gill Sans MT" w:cs="Gill Sans MT"/>
          <w:color w:val="363435"/>
          <w:spacing w:val="17"/>
          <w:w w:val="95"/>
          <w:sz w:val="22"/>
          <w:szCs w:val="22"/>
        </w:rPr>
        <w:t xml:space="preserve"> </w:t>
      </w:r>
      <w:r>
        <w:rPr>
          <w:rFonts w:ascii="Gill Sans MT" w:eastAsia="Gill Sans MT" w:hAnsi="Gill Sans MT" w:cs="Gill Sans MT"/>
          <w:color w:val="363435"/>
          <w:w w:val="95"/>
          <w:sz w:val="22"/>
          <w:szCs w:val="22"/>
        </w:rPr>
        <w:t>location</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z w:val="22"/>
          <w:szCs w:val="22"/>
        </w:rPr>
        <w:t>all</w:t>
      </w:r>
      <w:r>
        <w:rPr>
          <w:rFonts w:ascii="Gill Sans MT" w:eastAsia="Gill Sans MT" w:hAnsi="Gill Sans MT" w:cs="Gill Sans MT"/>
          <w:color w:val="363435"/>
          <w:spacing w:val="-15"/>
          <w:sz w:val="22"/>
          <w:szCs w:val="22"/>
        </w:rPr>
        <w:t xml:space="preserve"> </w:t>
      </w:r>
      <w:r>
        <w:rPr>
          <w:rFonts w:ascii="Gill Sans MT" w:eastAsia="Gill Sans MT" w:hAnsi="Gill Sans MT" w:cs="Gill Sans MT"/>
          <w:color w:val="363435"/>
          <w:sz w:val="22"/>
          <w:szCs w:val="22"/>
        </w:rPr>
        <w:t>prog</w:t>
      </w:r>
      <w:r>
        <w:rPr>
          <w:rFonts w:ascii="Gill Sans MT" w:eastAsia="Gill Sans MT" w:hAnsi="Gill Sans MT" w:cs="Gill Sans MT"/>
          <w:color w:val="363435"/>
          <w:spacing w:val="5"/>
          <w:sz w:val="22"/>
          <w:szCs w:val="22"/>
        </w:rPr>
        <w:t>r</w:t>
      </w:r>
      <w:r>
        <w:rPr>
          <w:rFonts w:ascii="Gill Sans MT" w:eastAsia="Gill Sans MT" w:hAnsi="Gill Sans MT" w:cs="Gill Sans MT"/>
          <w:color w:val="363435"/>
          <w:sz w:val="22"/>
          <w:szCs w:val="22"/>
        </w:rPr>
        <w:t>ams;</w:t>
      </w:r>
    </w:p>
    <w:p w14:paraId="7055605B" w14:textId="77777777" w:rsidR="00F50CEC" w:rsidRDefault="00A56CF2">
      <w:pPr>
        <w:spacing w:before="86"/>
        <w:ind w:left="720"/>
        <w:rPr>
          <w:rFonts w:ascii="Gill Sans MT" w:eastAsia="Gill Sans MT" w:hAnsi="Gill Sans MT" w:cs="Gill Sans MT"/>
          <w:sz w:val="22"/>
          <w:szCs w:val="22"/>
        </w:rPr>
        <w:sectPr w:rsidR="00F50CEC">
          <w:pgSz w:w="12240" w:h="15840"/>
          <w:pgMar w:top="960" w:right="980" w:bottom="280" w:left="720" w:header="0" w:footer="236" w:gutter="0"/>
          <w:cols w:space="720"/>
        </w:sectPr>
      </w:pPr>
      <w:r>
        <w:rPr>
          <w:rFonts w:ascii="Gill Sans MT" w:eastAsia="Gill Sans MT" w:hAnsi="Gill Sans MT" w:cs="Gill Sans MT"/>
          <w:b/>
          <w:color w:val="363435"/>
          <w:sz w:val="22"/>
          <w:szCs w:val="22"/>
        </w:rPr>
        <w:t xml:space="preserve">•   </w:t>
      </w:r>
      <w:r>
        <w:rPr>
          <w:rFonts w:ascii="Gill Sans MT" w:eastAsia="Gill Sans MT" w:hAnsi="Gill Sans MT" w:cs="Gill Sans MT"/>
          <w:b/>
          <w:color w:val="363435"/>
          <w:spacing w:val="38"/>
          <w:sz w:val="22"/>
          <w:szCs w:val="22"/>
        </w:rPr>
        <w:t xml:space="preserve"> </w:t>
      </w:r>
      <w:r>
        <w:rPr>
          <w:rFonts w:ascii="Gill Sans MT" w:eastAsia="Gill Sans MT" w:hAnsi="Gill Sans MT" w:cs="Gill Sans MT"/>
          <w:color w:val="363435"/>
          <w:sz w:val="22"/>
          <w:szCs w:val="22"/>
        </w:rPr>
        <w:t xml:space="preserve">A </w:t>
      </w:r>
      <w:r>
        <w:rPr>
          <w:rFonts w:ascii="Gill Sans MT" w:eastAsia="Gill Sans MT" w:hAnsi="Gill Sans MT" w:cs="Gill Sans MT"/>
          <w:color w:val="363435"/>
          <w:w w:val="89"/>
          <w:sz w:val="22"/>
          <w:szCs w:val="22"/>
        </w:rPr>
        <w:t>list</w:t>
      </w:r>
      <w:r>
        <w:rPr>
          <w:rFonts w:ascii="Gill Sans MT" w:eastAsia="Gill Sans MT" w:hAnsi="Gill Sans MT" w:cs="Gill Sans MT"/>
          <w:color w:val="363435"/>
          <w:spacing w:val="7"/>
          <w:w w:val="89"/>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w w:val="96"/>
          <w:sz w:val="22"/>
          <w:szCs w:val="22"/>
        </w:rPr>
        <w:t>recommended</w:t>
      </w:r>
      <w:r>
        <w:rPr>
          <w:rFonts w:ascii="Gill Sans MT" w:eastAsia="Gill Sans MT" w:hAnsi="Gill Sans MT" w:cs="Gill Sans MT"/>
          <w:color w:val="363435"/>
          <w:spacing w:val="28"/>
          <w:w w:val="96"/>
          <w:sz w:val="22"/>
          <w:szCs w:val="22"/>
        </w:rPr>
        <w:t xml:space="preserve"> </w:t>
      </w:r>
      <w:r>
        <w:rPr>
          <w:rFonts w:ascii="Gill Sans MT" w:eastAsia="Gill Sans MT" w:hAnsi="Gill Sans MT" w:cs="Gill Sans MT"/>
          <w:color w:val="363435"/>
          <w:w w:val="96"/>
          <w:sz w:val="22"/>
          <w:szCs w:val="22"/>
        </w:rPr>
        <w:t>sta</w:t>
      </w:r>
      <w:r>
        <w:rPr>
          <w:rFonts w:ascii="Gill Sans MT" w:eastAsia="Gill Sans MT" w:hAnsi="Gill Sans MT" w:cs="Gill Sans MT"/>
          <w:color w:val="363435"/>
          <w:spacing w:val="-2"/>
          <w:w w:val="96"/>
          <w:sz w:val="22"/>
          <w:szCs w:val="22"/>
        </w:rPr>
        <w:t>k</w:t>
      </w:r>
      <w:r>
        <w:rPr>
          <w:rFonts w:ascii="Gill Sans MT" w:eastAsia="Gill Sans MT" w:hAnsi="Gill Sans MT" w:cs="Gill Sans MT"/>
          <w:color w:val="363435"/>
          <w:w w:val="96"/>
          <w:sz w:val="22"/>
          <w:szCs w:val="22"/>
        </w:rPr>
        <w:t>eholde</w:t>
      </w:r>
      <w:r>
        <w:rPr>
          <w:rFonts w:ascii="Gill Sans MT" w:eastAsia="Gill Sans MT" w:hAnsi="Gill Sans MT" w:cs="Gill Sans MT"/>
          <w:color w:val="363435"/>
          <w:spacing w:val="9"/>
          <w:w w:val="96"/>
          <w:sz w:val="22"/>
          <w:szCs w:val="22"/>
        </w:rPr>
        <w:t>r</w:t>
      </w:r>
      <w:r>
        <w:rPr>
          <w:rFonts w:ascii="Gill Sans MT" w:eastAsia="Gill Sans MT" w:hAnsi="Gill Sans MT" w:cs="Gill Sans MT"/>
          <w:color w:val="363435"/>
          <w:w w:val="96"/>
          <w:sz w:val="22"/>
          <w:szCs w:val="22"/>
        </w:rPr>
        <w:t>s</w:t>
      </w:r>
      <w:r>
        <w:rPr>
          <w:rFonts w:ascii="Gill Sans MT" w:eastAsia="Gill Sans MT" w:hAnsi="Gill Sans MT" w:cs="Gill Sans MT"/>
          <w:color w:val="363435"/>
          <w:spacing w:val="-11"/>
          <w:w w:val="96"/>
          <w:sz w:val="22"/>
          <w:szCs w:val="22"/>
        </w:rPr>
        <w:t xml:space="preserve"> </w:t>
      </w:r>
      <w:r>
        <w:rPr>
          <w:rFonts w:ascii="Gill Sans MT" w:eastAsia="Gill Sans MT" w:hAnsi="Gill Sans MT" w:cs="Gill Sans MT"/>
          <w:color w:val="363435"/>
          <w:spacing w:val="-2"/>
          <w:sz w:val="22"/>
          <w:szCs w:val="22"/>
        </w:rPr>
        <w:t>f</w:t>
      </w:r>
      <w:r>
        <w:rPr>
          <w:rFonts w:ascii="Gill Sans MT" w:eastAsia="Gill Sans MT" w:hAnsi="Gill Sans MT" w:cs="Gill Sans MT"/>
          <w:color w:val="363435"/>
          <w:sz w:val="22"/>
          <w:szCs w:val="22"/>
        </w:rPr>
        <w:t>or</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w w:val="95"/>
          <w:sz w:val="22"/>
          <w:szCs w:val="22"/>
        </w:rPr>
        <w:t>consultations</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with</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w w:val="96"/>
          <w:sz w:val="22"/>
          <w:szCs w:val="22"/>
        </w:rPr>
        <w:t>contact</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sz w:val="22"/>
          <w:szCs w:val="22"/>
        </w:rPr>
        <w:t>in</w:t>
      </w:r>
      <w:r>
        <w:rPr>
          <w:rFonts w:ascii="Gill Sans MT" w:eastAsia="Gill Sans MT" w:hAnsi="Gill Sans MT" w:cs="Gill Sans MT"/>
          <w:color w:val="363435"/>
          <w:spacing w:val="-2"/>
          <w:sz w:val="22"/>
          <w:szCs w:val="22"/>
        </w:rPr>
        <w:t>f</w:t>
      </w:r>
      <w:r>
        <w:rPr>
          <w:rFonts w:ascii="Gill Sans MT" w:eastAsia="Gill Sans MT" w:hAnsi="Gill Sans MT" w:cs="Gill Sans MT"/>
          <w:color w:val="363435"/>
          <w:sz w:val="22"/>
          <w:szCs w:val="22"/>
        </w:rPr>
        <w:t>o</w:t>
      </w:r>
      <w:r>
        <w:rPr>
          <w:rFonts w:ascii="Gill Sans MT" w:eastAsia="Gill Sans MT" w:hAnsi="Gill Sans MT" w:cs="Gill Sans MT"/>
          <w:color w:val="363435"/>
          <w:spacing w:val="5"/>
          <w:sz w:val="22"/>
          <w:szCs w:val="22"/>
        </w:rPr>
        <w:t>r</w:t>
      </w:r>
      <w:r>
        <w:rPr>
          <w:rFonts w:ascii="Gill Sans MT" w:eastAsia="Gill Sans MT" w:hAnsi="Gill Sans MT" w:cs="Gill Sans MT"/>
          <w:color w:val="363435"/>
          <w:sz w:val="22"/>
          <w:szCs w:val="22"/>
        </w:rPr>
        <w:t>mation;</w:t>
      </w:r>
    </w:p>
    <w:p w14:paraId="165E6777" w14:textId="77777777" w:rsidR="00F50CEC" w:rsidRDefault="00A56CF2">
      <w:pPr>
        <w:tabs>
          <w:tab w:val="left" w:pos="820"/>
        </w:tabs>
        <w:spacing w:before="65" w:line="263" w:lineRule="auto"/>
        <w:ind w:left="840" w:right="1331" w:hanging="360"/>
        <w:rPr>
          <w:rFonts w:ascii="Gill Sans MT" w:eastAsia="Gill Sans MT" w:hAnsi="Gill Sans MT" w:cs="Gill Sans MT"/>
          <w:sz w:val="22"/>
          <w:szCs w:val="22"/>
        </w:rPr>
      </w:pPr>
      <w:r>
        <w:rPr>
          <w:rFonts w:ascii="Gill Sans MT" w:eastAsia="Gill Sans MT" w:hAnsi="Gill Sans MT" w:cs="Gill Sans MT"/>
          <w:b/>
          <w:color w:val="363435"/>
          <w:sz w:val="22"/>
          <w:szCs w:val="22"/>
        </w:rPr>
        <w:lastRenderedPageBreak/>
        <w:t>•</w:t>
      </w:r>
      <w:r>
        <w:rPr>
          <w:rFonts w:ascii="Gill Sans MT" w:eastAsia="Gill Sans MT" w:hAnsi="Gill Sans MT" w:cs="Gill Sans MT"/>
          <w:b/>
          <w:color w:val="363435"/>
          <w:sz w:val="22"/>
          <w:szCs w:val="22"/>
        </w:rPr>
        <w:tab/>
      </w:r>
      <w:r>
        <w:rPr>
          <w:rFonts w:ascii="Gill Sans MT" w:eastAsia="Gill Sans MT" w:hAnsi="Gill Sans MT" w:cs="Gill Sans MT"/>
          <w:color w:val="363435"/>
          <w:w w:val="95"/>
          <w:sz w:val="22"/>
          <w:szCs w:val="22"/>
        </w:rPr>
        <w:t>Assistance</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team</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sz w:val="22"/>
          <w:szCs w:val="22"/>
        </w:rPr>
        <w:t>in</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w w:val="94"/>
          <w:sz w:val="22"/>
          <w:szCs w:val="22"/>
        </w:rPr>
        <w:t>making</w:t>
      </w:r>
      <w:r>
        <w:rPr>
          <w:rFonts w:ascii="Gill Sans MT" w:eastAsia="Gill Sans MT" w:hAnsi="Gill Sans MT" w:cs="Gill Sans MT"/>
          <w:color w:val="363435"/>
          <w:spacing w:val="16"/>
          <w:w w:val="94"/>
          <w:sz w:val="22"/>
          <w:szCs w:val="22"/>
        </w:rPr>
        <w:t xml:space="preserve"> </w:t>
      </w:r>
      <w:r>
        <w:rPr>
          <w:rFonts w:ascii="Gill Sans MT" w:eastAsia="Gill Sans MT" w:hAnsi="Gill Sans MT" w:cs="Gill Sans MT"/>
          <w:color w:val="363435"/>
          <w:w w:val="94"/>
          <w:sz w:val="22"/>
          <w:szCs w:val="22"/>
        </w:rPr>
        <w:t>initial</w:t>
      </w:r>
      <w:r>
        <w:rPr>
          <w:rFonts w:ascii="Gill Sans MT" w:eastAsia="Gill Sans MT" w:hAnsi="Gill Sans MT" w:cs="Gill Sans MT"/>
          <w:color w:val="363435"/>
          <w:spacing w:val="-6"/>
          <w:w w:val="94"/>
          <w:sz w:val="22"/>
          <w:szCs w:val="22"/>
        </w:rPr>
        <w:t xml:space="preserve"> </w:t>
      </w:r>
      <w:r>
        <w:rPr>
          <w:rFonts w:ascii="Gill Sans MT" w:eastAsia="Gill Sans MT" w:hAnsi="Gill Sans MT" w:cs="Gill Sans MT"/>
          <w:color w:val="363435"/>
          <w:w w:val="94"/>
          <w:sz w:val="22"/>
          <w:szCs w:val="22"/>
        </w:rPr>
        <w:t>contact</w:t>
      </w:r>
      <w:r>
        <w:rPr>
          <w:rFonts w:ascii="Gill Sans MT" w:eastAsia="Gill Sans MT" w:hAnsi="Gill Sans MT" w:cs="Gill Sans MT"/>
          <w:color w:val="363435"/>
          <w:spacing w:val="17"/>
          <w:w w:val="94"/>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w w:val="93"/>
          <w:sz w:val="22"/>
          <w:szCs w:val="22"/>
        </w:rPr>
        <w:t>a</w:t>
      </w:r>
      <w:r>
        <w:rPr>
          <w:rFonts w:ascii="Gill Sans MT" w:eastAsia="Gill Sans MT" w:hAnsi="Gill Sans MT" w:cs="Gill Sans MT"/>
          <w:color w:val="363435"/>
          <w:spacing w:val="5"/>
          <w:w w:val="93"/>
          <w:sz w:val="22"/>
          <w:szCs w:val="22"/>
        </w:rPr>
        <w:t>rr</w:t>
      </w:r>
      <w:r>
        <w:rPr>
          <w:rFonts w:ascii="Gill Sans MT" w:eastAsia="Gill Sans MT" w:hAnsi="Gill Sans MT" w:cs="Gill Sans MT"/>
          <w:color w:val="363435"/>
          <w:w w:val="93"/>
          <w:sz w:val="22"/>
          <w:szCs w:val="22"/>
        </w:rPr>
        <w:t>ange</w:t>
      </w:r>
      <w:r>
        <w:rPr>
          <w:rFonts w:ascii="Gill Sans MT" w:eastAsia="Gill Sans MT" w:hAnsi="Gill Sans MT" w:cs="Gill Sans MT"/>
          <w:color w:val="363435"/>
          <w:spacing w:val="19"/>
          <w:w w:val="93"/>
          <w:sz w:val="22"/>
          <w:szCs w:val="22"/>
        </w:rPr>
        <w:t xml:space="preserve"> </w:t>
      </w:r>
      <w:r>
        <w:rPr>
          <w:rFonts w:ascii="Gill Sans MT" w:eastAsia="Gill Sans MT" w:hAnsi="Gill Sans MT" w:cs="Gill Sans MT"/>
          <w:color w:val="363435"/>
          <w:w w:val="93"/>
          <w:sz w:val="22"/>
          <w:szCs w:val="22"/>
        </w:rPr>
        <w:t>inte</w:t>
      </w:r>
      <w:r>
        <w:rPr>
          <w:rFonts w:ascii="Gill Sans MT" w:eastAsia="Gill Sans MT" w:hAnsi="Gill Sans MT" w:cs="Gill Sans MT"/>
          <w:color w:val="363435"/>
          <w:spacing w:val="14"/>
          <w:w w:val="93"/>
          <w:sz w:val="22"/>
          <w:szCs w:val="22"/>
        </w:rPr>
        <w:t>r</w:t>
      </w:r>
      <w:r>
        <w:rPr>
          <w:rFonts w:ascii="Gill Sans MT" w:eastAsia="Gill Sans MT" w:hAnsi="Gill Sans MT" w:cs="Gill Sans MT"/>
          <w:color w:val="363435"/>
          <w:w w:val="93"/>
          <w:sz w:val="22"/>
          <w:szCs w:val="22"/>
        </w:rPr>
        <w:t>views,</w:t>
      </w:r>
      <w:r>
        <w:rPr>
          <w:rFonts w:ascii="Gill Sans MT" w:eastAsia="Gill Sans MT" w:hAnsi="Gill Sans MT" w:cs="Gill Sans MT"/>
          <w:color w:val="363435"/>
          <w:spacing w:val="-6"/>
          <w:w w:val="93"/>
          <w:sz w:val="22"/>
          <w:szCs w:val="22"/>
        </w:rPr>
        <w:t xml:space="preserve"> </w:t>
      </w:r>
      <w:r>
        <w:rPr>
          <w:rFonts w:ascii="Gill Sans MT" w:eastAsia="Gill Sans MT" w:hAnsi="Gill Sans MT" w:cs="Gill Sans MT"/>
          <w:color w:val="363435"/>
          <w:w w:val="93"/>
          <w:sz w:val="22"/>
          <w:szCs w:val="22"/>
        </w:rPr>
        <w:t>pa</w:t>
      </w:r>
      <w:r>
        <w:rPr>
          <w:rFonts w:ascii="Gill Sans MT" w:eastAsia="Gill Sans MT" w:hAnsi="Gill Sans MT" w:cs="Gill Sans MT"/>
          <w:color w:val="363435"/>
          <w:spacing w:val="17"/>
          <w:w w:val="93"/>
          <w:sz w:val="22"/>
          <w:szCs w:val="22"/>
        </w:rPr>
        <w:t>r</w:t>
      </w:r>
      <w:r>
        <w:rPr>
          <w:rFonts w:ascii="Gill Sans MT" w:eastAsia="Gill Sans MT" w:hAnsi="Gill Sans MT" w:cs="Gill Sans MT"/>
          <w:color w:val="363435"/>
          <w:w w:val="93"/>
          <w:sz w:val="22"/>
          <w:szCs w:val="22"/>
        </w:rPr>
        <w:t>ticula</w:t>
      </w:r>
      <w:r>
        <w:rPr>
          <w:rFonts w:ascii="Gill Sans MT" w:eastAsia="Gill Sans MT" w:hAnsi="Gill Sans MT" w:cs="Gill Sans MT"/>
          <w:color w:val="363435"/>
          <w:spacing w:val="8"/>
          <w:w w:val="93"/>
          <w:sz w:val="22"/>
          <w:szCs w:val="22"/>
        </w:rPr>
        <w:t>r</w:t>
      </w:r>
      <w:r>
        <w:rPr>
          <w:rFonts w:ascii="Gill Sans MT" w:eastAsia="Gill Sans MT" w:hAnsi="Gill Sans MT" w:cs="Gill Sans MT"/>
          <w:color w:val="363435"/>
          <w:spacing w:val="-2"/>
          <w:w w:val="93"/>
          <w:sz w:val="22"/>
          <w:szCs w:val="22"/>
        </w:rPr>
        <w:t>l</w:t>
      </w:r>
      <w:r>
        <w:rPr>
          <w:rFonts w:ascii="Gill Sans MT" w:eastAsia="Gill Sans MT" w:hAnsi="Gill Sans MT" w:cs="Gill Sans MT"/>
          <w:color w:val="363435"/>
          <w:w w:val="93"/>
          <w:sz w:val="22"/>
          <w:szCs w:val="22"/>
        </w:rPr>
        <w:t>y</w:t>
      </w:r>
      <w:r>
        <w:rPr>
          <w:rFonts w:ascii="Gill Sans MT" w:eastAsia="Gill Sans MT" w:hAnsi="Gill Sans MT" w:cs="Gill Sans MT"/>
          <w:color w:val="363435"/>
          <w:spacing w:val="7"/>
          <w:w w:val="93"/>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sz w:val="22"/>
          <w:szCs w:val="22"/>
        </w:rPr>
        <w:t>host</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sz w:val="22"/>
          <w:szCs w:val="22"/>
        </w:rPr>
        <w:t>count</w:t>
      </w:r>
      <w:r>
        <w:rPr>
          <w:rFonts w:ascii="Gill Sans MT" w:eastAsia="Gill Sans MT" w:hAnsi="Gill Sans MT" w:cs="Gill Sans MT"/>
          <w:color w:val="363435"/>
          <w:spacing w:val="15"/>
          <w:sz w:val="22"/>
          <w:szCs w:val="22"/>
        </w:rPr>
        <w:t>r</w:t>
      </w:r>
      <w:r>
        <w:rPr>
          <w:rFonts w:ascii="Gill Sans MT" w:eastAsia="Gill Sans MT" w:hAnsi="Gill Sans MT" w:cs="Gill Sans MT"/>
          <w:color w:val="363435"/>
          <w:sz w:val="22"/>
          <w:szCs w:val="22"/>
        </w:rPr>
        <w:t xml:space="preserve">y </w:t>
      </w:r>
      <w:r>
        <w:rPr>
          <w:rFonts w:ascii="Gill Sans MT" w:eastAsia="Gill Sans MT" w:hAnsi="Gill Sans MT" w:cs="Gill Sans MT"/>
          <w:color w:val="363435"/>
          <w:w w:val="95"/>
          <w:sz w:val="22"/>
          <w:szCs w:val="22"/>
        </w:rPr>
        <w:t>g</w:t>
      </w:r>
      <w:r>
        <w:rPr>
          <w:rFonts w:ascii="Gill Sans MT" w:eastAsia="Gill Sans MT" w:hAnsi="Gill Sans MT" w:cs="Gill Sans MT"/>
          <w:color w:val="363435"/>
          <w:spacing w:val="-4"/>
          <w:w w:val="95"/>
          <w:sz w:val="22"/>
          <w:szCs w:val="22"/>
        </w:rPr>
        <w:t>o</w:t>
      </w:r>
      <w:r>
        <w:rPr>
          <w:rFonts w:ascii="Gill Sans MT" w:eastAsia="Gill Sans MT" w:hAnsi="Gill Sans MT" w:cs="Gill Sans MT"/>
          <w:color w:val="363435"/>
          <w:spacing w:val="-3"/>
          <w:w w:val="95"/>
          <w:sz w:val="22"/>
          <w:szCs w:val="22"/>
        </w:rPr>
        <w:t>v</w:t>
      </w:r>
      <w:r>
        <w:rPr>
          <w:rFonts w:ascii="Gill Sans MT" w:eastAsia="Gill Sans MT" w:hAnsi="Gill Sans MT" w:cs="Gill Sans MT"/>
          <w:color w:val="363435"/>
          <w:w w:val="95"/>
          <w:sz w:val="22"/>
          <w:szCs w:val="22"/>
        </w:rPr>
        <w:t>e</w:t>
      </w:r>
      <w:r>
        <w:rPr>
          <w:rFonts w:ascii="Gill Sans MT" w:eastAsia="Gill Sans MT" w:hAnsi="Gill Sans MT" w:cs="Gill Sans MT"/>
          <w:color w:val="363435"/>
          <w:spacing w:val="6"/>
          <w:w w:val="95"/>
          <w:sz w:val="22"/>
          <w:szCs w:val="22"/>
        </w:rPr>
        <w:t>r</w:t>
      </w:r>
      <w:r>
        <w:rPr>
          <w:rFonts w:ascii="Gill Sans MT" w:eastAsia="Gill Sans MT" w:hAnsi="Gill Sans MT" w:cs="Gill Sans MT"/>
          <w:color w:val="363435"/>
          <w:w w:val="95"/>
          <w:sz w:val="22"/>
          <w:szCs w:val="22"/>
        </w:rPr>
        <w:t>nment</w:t>
      </w:r>
      <w:r>
        <w:rPr>
          <w:rFonts w:ascii="Gill Sans MT" w:eastAsia="Gill Sans MT" w:hAnsi="Gill Sans MT" w:cs="Gill Sans MT"/>
          <w:color w:val="363435"/>
          <w:spacing w:val="25"/>
          <w:w w:val="95"/>
          <w:sz w:val="22"/>
          <w:szCs w:val="22"/>
        </w:rPr>
        <w:t xml:space="preserve"> </w:t>
      </w:r>
      <w:r>
        <w:rPr>
          <w:rFonts w:ascii="Gill Sans MT" w:eastAsia="Gill Sans MT" w:hAnsi="Gill Sans MT" w:cs="Gill Sans MT"/>
          <w:color w:val="363435"/>
          <w:w w:val="95"/>
          <w:sz w:val="22"/>
          <w:szCs w:val="22"/>
        </w:rPr>
        <w:t>sta</w:t>
      </w:r>
      <w:r>
        <w:rPr>
          <w:rFonts w:ascii="Gill Sans MT" w:eastAsia="Gill Sans MT" w:hAnsi="Gill Sans MT" w:cs="Gill Sans MT"/>
          <w:color w:val="363435"/>
          <w:spacing w:val="-2"/>
          <w:w w:val="95"/>
          <w:sz w:val="22"/>
          <w:szCs w:val="22"/>
        </w:rPr>
        <w:t>k</w:t>
      </w:r>
      <w:r>
        <w:rPr>
          <w:rFonts w:ascii="Gill Sans MT" w:eastAsia="Gill Sans MT" w:hAnsi="Gill Sans MT" w:cs="Gill Sans MT"/>
          <w:color w:val="363435"/>
          <w:w w:val="95"/>
          <w:sz w:val="22"/>
          <w:szCs w:val="22"/>
        </w:rPr>
        <w:t>eholde</w:t>
      </w:r>
      <w:r>
        <w:rPr>
          <w:rFonts w:ascii="Gill Sans MT" w:eastAsia="Gill Sans MT" w:hAnsi="Gill Sans MT" w:cs="Gill Sans MT"/>
          <w:color w:val="363435"/>
          <w:spacing w:val="9"/>
          <w:w w:val="95"/>
          <w:sz w:val="22"/>
          <w:szCs w:val="22"/>
        </w:rPr>
        <w:t>r</w:t>
      </w:r>
      <w:r>
        <w:rPr>
          <w:rFonts w:ascii="Gill Sans MT" w:eastAsia="Gill Sans MT" w:hAnsi="Gill Sans MT" w:cs="Gill Sans MT"/>
          <w:color w:val="363435"/>
          <w:w w:val="95"/>
          <w:sz w:val="22"/>
          <w:szCs w:val="22"/>
        </w:rPr>
        <w:t>s</w:t>
      </w:r>
      <w:r>
        <w:rPr>
          <w:rFonts w:ascii="Gill Sans MT" w:eastAsia="Gill Sans MT" w:hAnsi="Gill Sans MT" w:cs="Gill Sans MT"/>
          <w:color w:val="363435"/>
          <w:spacing w:val="1"/>
          <w:w w:val="95"/>
          <w:sz w:val="22"/>
          <w:szCs w:val="22"/>
        </w:rPr>
        <w:t xml:space="preserve"> </w:t>
      </w:r>
      <w:r>
        <w:rPr>
          <w:rFonts w:ascii="Gill Sans MT" w:eastAsia="Gill Sans MT" w:hAnsi="Gill Sans MT" w:cs="Gill Sans MT"/>
          <w:color w:val="363435"/>
          <w:spacing w:val="-2"/>
          <w:sz w:val="22"/>
          <w:szCs w:val="22"/>
        </w:rPr>
        <w:t>f</w:t>
      </w:r>
      <w:r>
        <w:rPr>
          <w:rFonts w:ascii="Gill Sans MT" w:eastAsia="Gill Sans MT" w:hAnsi="Gill Sans MT" w:cs="Gill Sans MT"/>
          <w:color w:val="363435"/>
          <w:sz w:val="22"/>
          <w:szCs w:val="22"/>
        </w:rPr>
        <w:t>or</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sz w:val="22"/>
          <w:szCs w:val="22"/>
        </w:rPr>
        <w:t>whom</w:t>
      </w:r>
      <w:r>
        <w:rPr>
          <w:rFonts w:ascii="Gill Sans MT" w:eastAsia="Gill Sans MT" w:hAnsi="Gill Sans MT" w:cs="Gill Sans MT"/>
          <w:color w:val="363435"/>
          <w:spacing w:val="-11"/>
          <w:sz w:val="22"/>
          <w:szCs w:val="22"/>
        </w:rPr>
        <w:t xml:space="preserve"> </w:t>
      </w:r>
      <w:r>
        <w:rPr>
          <w:rFonts w:ascii="Gill Sans MT" w:eastAsia="Gill Sans MT" w:hAnsi="Gill Sans MT" w:cs="Gill Sans MT"/>
          <w:color w:val="363435"/>
          <w:sz w:val="22"/>
          <w:szCs w:val="22"/>
        </w:rPr>
        <w:t>USAID</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5"/>
          <w:sz w:val="22"/>
          <w:szCs w:val="22"/>
        </w:rPr>
        <w:t>Mission</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w w:val="95"/>
          <w:sz w:val="22"/>
          <w:szCs w:val="22"/>
        </w:rPr>
        <w:t>outreach</w:t>
      </w:r>
      <w:r>
        <w:rPr>
          <w:rFonts w:ascii="Gill Sans MT" w:eastAsia="Gill Sans MT" w:hAnsi="Gill Sans MT" w:cs="Gill Sans MT"/>
          <w:color w:val="363435"/>
          <w:spacing w:val="11"/>
          <w:w w:val="95"/>
          <w:sz w:val="22"/>
          <w:szCs w:val="22"/>
        </w:rPr>
        <w:t xml:space="preserve"> </w:t>
      </w:r>
      <w:r>
        <w:rPr>
          <w:rFonts w:ascii="Gill Sans MT" w:eastAsia="Gill Sans MT" w:hAnsi="Gill Sans MT" w:cs="Gill Sans MT"/>
          <w:color w:val="363435"/>
          <w:sz w:val="22"/>
          <w:szCs w:val="22"/>
        </w:rPr>
        <w:t>is</w:t>
      </w:r>
      <w:r>
        <w:rPr>
          <w:rFonts w:ascii="Gill Sans MT" w:eastAsia="Gill Sans MT" w:hAnsi="Gill Sans MT" w:cs="Gill Sans MT"/>
          <w:color w:val="363435"/>
          <w:spacing w:val="-15"/>
          <w:sz w:val="22"/>
          <w:szCs w:val="22"/>
        </w:rPr>
        <w:t xml:space="preserve"> </w:t>
      </w:r>
      <w:r>
        <w:rPr>
          <w:rFonts w:ascii="Gill Sans MT" w:eastAsia="Gill Sans MT" w:hAnsi="Gill Sans MT" w:cs="Gill Sans MT"/>
          <w:color w:val="363435"/>
          <w:sz w:val="22"/>
          <w:szCs w:val="22"/>
        </w:rPr>
        <w:t>often</w:t>
      </w:r>
      <w:r>
        <w:rPr>
          <w:rFonts w:ascii="Gill Sans MT" w:eastAsia="Gill Sans MT" w:hAnsi="Gill Sans MT" w:cs="Gill Sans MT"/>
          <w:color w:val="363435"/>
          <w:spacing w:val="-14"/>
          <w:sz w:val="22"/>
          <w:szCs w:val="22"/>
        </w:rPr>
        <w:t xml:space="preserve"> </w:t>
      </w:r>
      <w:r>
        <w:rPr>
          <w:rFonts w:ascii="Gill Sans MT" w:eastAsia="Gill Sans MT" w:hAnsi="Gill Sans MT" w:cs="Gill Sans MT"/>
          <w:color w:val="363435"/>
          <w:sz w:val="22"/>
          <w:szCs w:val="22"/>
        </w:rPr>
        <w:t>required;</w:t>
      </w:r>
    </w:p>
    <w:p w14:paraId="3EB402FE" w14:textId="77777777" w:rsidR="00F50CEC" w:rsidRDefault="00A56CF2">
      <w:pPr>
        <w:spacing w:before="86"/>
        <w:ind w:left="480"/>
        <w:rPr>
          <w:rFonts w:ascii="Gill Sans MT" w:eastAsia="Gill Sans MT" w:hAnsi="Gill Sans MT" w:cs="Gill Sans MT"/>
          <w:sz w:val="22"/>
          <w:szCs w:val="22"/>
        </w:rPr>
      </w:pPr>
      <w:r>
        <w:rPr>
          <w:rFonts w:ascii="Gill Sans MT" w:eastAsia="Gill Sans MT" w:hAnsi="Gill Sans MT" w:cs="Gill Sans MT"/>
          <w:b/>
          <w:color w:val="363435"/>
          <w:sz w:val="22"/>
          <w:szCs w:val="22"/>
        </w:rPr>
        <w:t xml:space="preserve">•   </w:t>
      </w:r>
      <w:r>
        <w:rPr>
          <w:rFonts w:ascii="Gill Sans MT" w:eastAsia="Gill Sans MT" w:hAnsi="Gill Sans MT" w:cs="Gill Sans MT"/>
          <w:b/>
          <w:color w:val="363435"/>
          <w:spacing w:val="38"/>
          <w:sz w:val="22"/>
          <w:szCs w:val="22"/>
        </w:rPr>
        <w:t xml:space="preserve"> </w:t>
      </w:r>
      <w:r>
        <w:rPr>
          <w:rFonts w:ascii="Gill Sans MT" w:eastAsia="Gill Sans MT" w:hAnsi="Gill Sans MT" w:cs="Gill Sans MT"/>
          <w:color w:val="363435"/>
          <w:w w:val="95"/>
          <w:sz w:val="22"/>
          <w:szCs w:val="22"/>
        </w:rPr>
        <w:t>Prepa</w:t>
      </w:r>
      <w:r>
        <w:rPr>
          <w:rFonts w:ascii="Gill Sans MT" w:eastAsia="Gill Sans MT" w:hAnsi="Gill Sans MT" w:cs="Gill Sans MT"/>
          <w:color w:val="363435"/>
          <w:spacing w:val="6"/>
          <w:w w:val="95"/>
          <w:sz w:val="22"/>
          <w:szCs w:val="22"/>
        </w:rPr>
        <w:t>r</w:t>
      </w:r>
      <w:r>
        <w:rPr>
          <w:rFonts w:ascii="Gill Sans MT" w:eastAsia="Gill Sans MT" w:hAnsi="Gill Sans MT" w:cs="Gill Sans MT"/>
          <w:color w:val="363435"/>
          <w:w w:val="95"/>
          <w:sz w:val="22"/>
          <w:szCs w:val="22"/>
        </w:rPr>
        <w:t>ation</w:t>
      </w:r>
      <w:r>
        <w:rPr>
          <w:rFonts w:ascii="Gill Sans MT" w:eastAsia="Gill Sans MT" w:hAnsi="Gill Sans MT" w:cs="Gill Sans MT"/>
          <w:color w:val="363435"/>
          <w:spacing w:val="8"/>
          <w:w w:val="95"/>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w w:val="92"/>
          <w:sz w:val="22"/>
          <w:szCs w:val="22"/>
        </w:rPr>
        <w:t>lette</w:t>
      </w:r>
      <w:r>
        <w:rPr>
          <w:rFonts w:ascii="Gill Sans MT" w:eastAsia="Gill Sans MT" w:hAnsi="Gill Sans MT" w:cs="Gill Sans MT"/>
          <w:color w:val="363435"/>
          <w:spacing w:val="8"/>
          <w:w w:val="92"/>
          <w:sz w:val="22"/>
          <w:szCs w:val="22"/>
        </w:rPr>
        <w:t>r</w:t>
      </w:r>
      <w:r>
        <w:rPr>
          <w:rFonts w:ascii="Gill Sans MT" w:eastAsia="Gill Sans MT" w:hAnsi="Gill Sans MT" w:cs="Gill Sans MT"/>
          <w:color w:val="363435"/>
          <w:w w:val="92"/>
          <w:sz w:val="22"/>
          <w:szCs w:val="22"/>
        </w:rPr>
        <w:t>s</w:t>
      </w:r>
      <w:r>
        <w:rPr>
          <w:rFonts w:ascii="Gill Sans MT" w:eastAsia="Gill Sans MT" w:hAnsi="Gill Sans MT" w:cs="Gill Sans MT"/>
          <w:color w:val="363435"/>
          <w:spacing w:val="11"/>
          <w:w w:val="92"/>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w w:val="94"/>
          <w:sz w:val="22"/>
          <w:szCs w:val="22"/>
        </w:rPr>
        <w:t>introduction,</w:t>
      </w:r>
      <w:r>
        <w:rPr>
          <w:rFonts w:ascii="Gill Sans MT" w:eastAsia="Gill Sans MT" w:hAnsi="Gill Sans MT" w:cs="Gill Sans MT"/>
          <w:color w:val="363435"/>
          <w:spacing w:val="-13"/>
          <w:w w:val="94"/>
          <w:sz w:val="22"/>
          <w:szCs w:val="22"/>
        </w:rPr>
        <w:t xml:space="preserve"> </w:t>
      </w:r>
      <w:r>
        <w:rPr>
          <w:rFonts w:ascii="Gill Sans MT" w:eastAsia="Gill Sans MT" w:hAnsi="Gill Sans MT" w:cs="Gill Sans MT"/>
          <w:color w:val="363435"/>
          <w:sz w:val="22"/>
          <w:szCs w:val="22"/>
        </w:rPr>
        <w:t>as</w:t>
      </w:r>
      <w:r>
        <w:rPr>
          <w:rFonts w:ascii="Gill Sans MT" w:eastAsia="Gill Sans MT" w:hAnsi="Gill Sans MT" w:cs="Gill Sans MT"/>
          <w:color w:val="363435"/>
          <w:spacing w:val="-7"/>
          <w:sz w:val="22"/>
          <w:szCs w:val="22"/>
        </w:rPr>
        <w:t xml:space="preserve"> </w:t>
      </w:r>
      <w:r>
        <w:rPr>
          <w:rFonts w:ascii="Gill Sans MT" w:eastAsia="Gill Sans MT" w:hAnsi="Gill Sans MT" w:cs="Gill Sans MT"/>
          <w:color w:val="363435"/>
          <w:sz w:val="22"/>
          <w:szCs w:val="22"/>
        </w:rPr>
        <w:t>needed;</w:t>
      </w:r>
    </w:p>
    <w:p w14:paraId="1AE39E0C" w14:textId="77777777" w:rsidR="00F50CEC" w:rsidRDefault="00F50CEC">
      <w:pPr>
        <w:spacing w:before="1" w:line="100" w:lineRule="exact"/>
        <w:rPr>
          <w:sz w:val="11"/>
          <w:szCs w:val="11"/>
        </w:rPr>
      </w:pPr>
    </w:p>
    <w:p w14:paraId="2932E8AF" w14:textId="77777777" w:rsidR="00F50CEC" w:rsidRDefault="00A56CF2">
      <w:pPr>
        <w:tabs>
          <w:tab w:val="left" w:pos="820"/>
        </w:tabs>
        <w:spacing w:line="263" w:lineRule="auto"/>
        <w:ind w:left="840" w:right="886" w:hanging="360"/>
        <w:rPr>
          <w:rFonts w:ascii="Gill Sans MT" w:eastAsia="Gill Sans MT" w:hAnsi="Gill Sans MT" w:cs="Gill Sans MT"/>
          <w:sz w:val="22"/>
          <w:szCs w:val="22"/>
        </w:rPr>
      </w:pPr>
      <w:r>
        <w:rPr>
          <w:rFonts w:ascii="Gill Sans MT" w:eastAsia="Gill Sans MT" w:hAnsi="Gill Sans MT" w:cs="Gill Sans MT"/>
          <w:b/>
          <w:color w:val="363435"/>
          <w:sz w:val="22"/>
          <w:szCs w:val="22"/>
        </w:rPr>
        <w:t>•</w:t>
      </w:r>
      <w:r>
        <w:rPr>
          <w:rFonts w:ascii="Gill Sans MT" w:eastAsia="Gill Sans MT" w:hAnsi="Gill Sans MT" w:cs="Gill Sans MT"/>
          <w:b/>
          <w:color w:val="363435"/>
          <w:sz w:val="22"/>
          <w:szCs w:val="22"/>
        </w:rPr>
        <w:tab/>
      </w:r>
      <w:r>
        <w:rPr>
          <w:rFonts w:ascii="Gill Sans MT" w:eastAsia="Gill Sans MT" w:hAnsi="Gill Sans MT" w:cs="Gill Sans MT"/>
          <w:color w:val="363435"/>
          <w:w w:val="95"/>
          <w:sz w:val="22"/>
          <w:szCs w:val="22"/>
        </w:rPr>
        <w:t>Candidate</w:t>
      </w:r>
      <w:r>
        <w:rPr>
          <w:rFonts w:ascii="Gill Sans MT" w:eastAsia="Gill Sans MT" w:hAnsi="Gill Sans MT" w:cs="Gill Sans MT"/>
          <w:color w:val="363435"/>
          <w:spacing w:val="21"/>
          <w:w w:val="95"/>
          <w:sz w:val="22"/>
          <w:szCs w:val="22"/>
        </w:rPr>
        <w:t xml:space="preserve"> </w:t>
      </w:r>
      <w:r>
        <w:rPr>
          <w:rFonts w:ascii="Gill Sans MT" w:eastAsia="Gill Sans MT" w:hAnsi="Gill Sans MT" w:cs="Gill Sans MT"/>
          <w:color w:val="363435"/>
          <w:w w:val="95"/>
          <w:sz w:val="22"/>
          <w:szCs w:val="22"/>
        </w:rPr>
        <w:t>site-based</w:t>
      </w:r>
      <w:r>
        <w:rPr>
          <w:rFonts w:ascii="Gill Sans MT" w:eastAsia="Gill Sans MT" w:hAnsi="Gill Sans MT" w:cs="Gill Sans MT"/>
          <w:color w:val="363435"/>
          <w:spacing w:val="21"/>
          <w:w w:val="95"/>
          <w:sz w:val="22"/>
          <w:szCs w:val="22"/>
        </w:rPr>
        <w:t xml:space="preserve"> </w:t>
      </w:r>
      <w:r>
        <w:rPr>
          <w:rFonts w:ascii="Gill Sans MT" w:eastAsia="Gill Sans MT" w:hAnsi="Gill Sans MT" w:cs="Gill Sans MT"/>
          <w:color w:val="363435"/>
          <w:w w:val="95"/>
          <w:sz w:val="22"/>
          <w:szCs w:val="22"/>
        </w:rPr>
        <w:t>visits</w:t>
      </w:r>
      <w:r>
        <w:rPr>
          <w:rFonts w:ascii="Gill Sans MT" w:eastAsia="Gill Sans MT" w:hAnsi="Gill Sans MT" w:cs="Gill Sans MT"/>
          <w:color w:val="363435"/>
          <w:spacing w:val="-14"/>
          <w:w w:val="95"/>
          <w:sz w:val="22"/>
          <w:szCs w:val="22"/>
        </w:rPr>
        <w:t xml:space="preserve"> </w:t>
      </w:r>
      <w:r>
        <w:rPr>
          <w:rFonts w:ascii="Gill Sans MT" w:eastAsia="Gill Sans MT" w:hAnsi="Gill Sans MT" w:cs="Gill Sans MT"/>
          <w:color w:val="363435"/>
          <w:sz w:val="22"/>
          <w:szCs w:val="22"/>
        </w:rPr>
        <w:t>or</w:t>
      </w:r>
      <w:r>
        <w:rPr>
          <w:rFonts w:ascii="Gill Sans MT" w:eastAsia="Gill Sans MT" w:hAnsi="Gill Sans MT" w:cs="Gill Sans MT"/>
          <w:color w:val="363435"/>
          <w:spacing w:val="-17"/>
          <w:sz w:val="22"/>
          <w:szCs w:val="22"/>
        </w:rPr>
        <w:t xml:space="preserve"> </w:t>
      </w:r>
      <w:r>
        <w:rPr>
          <w:rFonts w:ascii="Gill Sans MT" w:eastAsia="Gill Sans MT" w:hAnsi="Gill Sans MT" w:cs="Gill Sans MT"/>
          <w:color w:val="363435"/>
          <w:spacing w:val="-2"/>
          <w:sz w:val="22"/>
          <w:szCs w:val="22"/>
        </w:rPr>
        <w:t>k</w:t>
      </w:r>
      <w:r>
        <w:rPr>
          <w:rFonts w:ascii="Gill Sans MT" w:eastAsia="Gill Sans MT" w:hAnsi="Gill Sans MT" w:cs="Gill Sans MT"/>
          <w:color w:val="363435"/>
          <w:sz w:val="22"/>
          <w:szCs w:val="22"/>
        </w:rPr>
        <w:t>ey</w:t>
      </w:r>
      <w:r>
        <w:rPr>
          <w:rFonts w:ascii="Gill Sans MT" w:eastAsia="Gill Sans MT" w:hAnsi="Gill Sans MT" w:cs="Gill Sans MT"/>
          <w:color w:val="363435"/>
          <w:spacing w:val="-18"/>
          <w:sz w:val="22"/>
          <w:szCs w:val="22"/>
        </w:rPr>
        <w:t xml:space="preserve"> </w:t>
      </w:r>
      <w:r>
        <w:rPr>
          <w:rFonts w:ascii="Gill Sans MT" w:eastAsia="Gill Sans MT" w:hAnsi="Gill Sans MT" w:cs="Gill Sans MT"/>
          <w:color w:val="363435"/>
          <w:w w:val="91"/>
          <w:sz w:val="22"/>
          <w:szCs w:val="22"/>
        </w:rPr>
        <w:t>c</w:t>
      </w:r>
      <w:r>
        <w:rPr>
          <w:rFonts w:ascii="Gill Sans MT" w:eastAsia="Gill Sans MT" w:hAnsi="Gill Sans MT" w:cs="Gill Sans MT"/>
          <w:color w:val="363435"/>
          <w:spacing w:val="5"/>
          <w:w w:val="91"/>
          <w:sz w:val="22"/>
          <w:szCs w:val="22"/>
        </w:rPr>
        <w:t>r</w:t>
      </w:r>
      <w:r>
        <w:rPr>
          <w:rFonts w:ascii="Gill Sans MT" w:eastAsia="Gill Sans MT" w:hAnsi="Gill Sans MT" w:cs="Gill Sans MT"/>
          <w:color w:val="363435"/>
          <w:w w:val="91"/>
          <w:sz w:val="22"/>
          <w:szCs w:val="22"/>
        </w:rPr>
        <w:t>ite</w:t>
      </w:r>
      <w:r>
        <w:rPr>
          <w:rFonts w:ascii="Gill Sans MT" w:eastAsia="Gill Sans MT" w:hAnsi="Gill Sans MT" w:cs="Gill Sans MT"/>
          <w:color w:val="363435"/>
          <w:spacing w:val="5"/>
          <w:w w:val="91"/>
          <w:sz w:val="22"/>
          <w:szCs w:val="22"/>
        </w:rPr>
        <w:t>r</w:t>
      </w:r>
      <w:r>
        <w:rPr>
          <w:rFonts w:ascii="Gill Sans MT" w:eastAsia="Gill Sans MT" w:hAnsi="Gill Sans MT" w:cs="Gill Sans MT"/>
          <w:color w:val="363435"/>
          <w:w w:val="91"/>
          <w:sz w:val="22"/>
          <w:szCs w:val="22"/>
        </w:rPr>
        <w:t>ia</w:t>
      </w:r>
      <w:r>
        <w:rPr>
          <w:rFonts w:ascii="Gill Sans MT" w:eastAsia="Gill Sans MT" w:hAnsi="Gill Sans MT" w:cs="Gill Sans MT"/>
          <w:color w:val="363435"/>
          <w:spacing w:val="10"/>
          <w:w w:val="91"/>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w w:val="94"/>
          <w:sz w:val="22"/>
          <w:szCs w:val="22"/>
        </w:rPr>
        <w:t>suppo</w:t>
      </w:r>
      <w:r>
        <w:rPr>
          <w:rFonts w:ascii="Gill Sans MT" w:eastAsia="Gill Sans MT" w:hAnsi="Gill Sans MT" w:cs="Gill Sans MT"/>
          <w:color w:val="363435"/>
          <w:spacing w:val="17"/>
          <w:w w:val="94"/>
          <w:sz w:val="22"/>
          <w:szCs w:val="22"/>
        </w:rPr>
        <w:t>r</w:t>
      </w:r>
      <w:r>
        <w:rPr>
          <w:rFonts w:ascii="Gill Sans MT" w:eastAsia="Gill Sans MT" w:hAnsi="Gill Sans MT" w:cs="Gill Sans MT"/>
          <w:color w:val="363435"/>
          <w:w w:val="94"/>
          <w:sz w:val="22"/>
          <w:szCs w:val="22"/>
        </w:rPr>
        <w:t>t</w:t>
      </w:r>
      <w:r>
        <w:rPr>
          <w:rFonts w:ascii="Gill Sans MT" w:eastAsia="Gill Sans MT" w:hAnsi="Gill Sans MT" w:cs="Gill Sans MT"/>
          <w:color w:val="363435"/>
          <w:spacing w:val="14"/>
          <w:w w:val="94"/>
          <w:sz w:val="22"/>
          <w:szCs w:val="22"/>
        </w:rPr>
        <w:t xml:space="preserve"> </w:t>
      </w:r>
      <w:r>
        <w:rPr>
          <w:rFonts w:ascii="Gill Sans MT" w:eastAsia="Gill Sans MT" w:hAnsi="Gill Sans MT" w:cs="Gill Sans MT"/>
          <w:color w:val="363435"/>
          <w:w w:val="94"/>
          <w:sz w:val="22"/>
          <w:szCs w:val="22"/>
        </w:rPr>
        <w:t>ana</w:t>
      </w:r>
      <w:r>
        <w:rPr>
          <w:rFonts w:ascii="Gill Sans MT" w:eastAsia="Gill Sans MT" w:hAnsi="Gill Sans MT" w:cs="Gill Sans MT"/>
          <w:color w:val="363435"/>
          <w:spacing w:val="-2"/>
          <w:w w:val="94"/>
          <w:sz w:val="22"/>
          <w:szCs w:val="22"/>
        </w:rPr>
        <w:t>l</w:t>
      </w:r>
      <w:r>
        <w:rPr>
          <w:rFonts w:ascii="Gill Sans MT" w:eastAsia="Gill Sans MT" w:hAnsi="Gill Sans MT" w:cs="Gill Sans MT"/>
          <w:color w:val="363435"/>
          <w:w w:val="94"/>
          <w:sz w:val="22"/>
          <w:szCs w:val="22"/>
        </w:rPr>
        <w:t>ysis</w:t>
      </w:r>
      <w:r>
        <w:rPr>
          <w:rFonts w:ascii="Gill Sans MT" w:eastAsia="Gill Sans MT" w:hAnsi="Gill Sans MT" w:cs="Gill Sans MT"/>
          <w:color w:val="363435"/>
          <w:spacing w:val="8"/>
          <w:w w:val="94"/>
          <w:sz w:val="22"/>
          <w:szCs w:val="22"/>
        </w:rPr>
        <w:t xml:space="preserve"> </w:t>
      </w:r>
      <w:r>
        <w:rPr>
          <w:rFonts w:ascii="Gill Sans MT" w:eastAsia="Gill Sans MT" w:hAnsi="Gill Sans MT" w:cs="Gill Sans MT"/>
          <w:color w:val="363435"/>
          <w:sz w:val="22"/>
          <w:szCs w:val="22"/>
        </w:rPr>
        <w:t>team</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w w:val="96"/>
          <w:sz w:val="22"/>
          <w:szCs w:val="22"/>
        </w:rPr>
        <w:t>identification</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w w:val="96"/>
          <w:sz w:val="22"/>
          <w:szCs w:val="22"/>
        </w:rPr>
        <w:t>potential</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sz w:val="22"/>
          <w:szCs w:val="22"/>
        </w:rPr>
        <w:t>site-based visits;</w:t>
      </w:r>
    </w:p>
    <w:p w14:paraId="21154F80" w14:textId="77777777" w:rsidR="00F50CEC" w:rsidRDefault="00A56CF2">
      <w:pPr>
        <w:spacing w:before="86"/>
        <w:ind w:left="480"/>
        <w:rPr>
          <w:rFonts w:ascii="Gill Sans MT" w:eastAsia="Gill Sans MT" w:hAnsi="Gill Sans MT" w:cs="Gill Sans MT"/>
          <w:sz w:val="22"/>
          <w:szCs w:val="22"/>
        </w:rPr>
      </w:pPr>
      <w:r>
        <w:rPr>
          <w:rFonts w:ascii="Gill Sans MT" w:eastAsia="Gill Sans MT" w:hAnsi="Gill Sans MT" w:cs="Gill Sans MT"/>
          <w:b/>
          <w:color w:val="363435"/>
          <w:sz w:val="22"/>
          <w:szCs w:val="22"/>
        </w:rPr>
        <w:t xml:space="preserve">•   </w:t>
      </w:r>
      <w:r>
        <w:rPr>
          <w:rFonts w:ascii="Gill Sans MT" w:eastAsia="Gill Sans MT" w:hAnsi="Gill Sans MT" w:cs="Gill Sans MT"/>
          <w:b/>
          <w:color w:val="363435"/>
          <w:spacing w:val="38"/>
          <w:sz w:val="22"/>
          <w:szCs w:val="22"/>
        </w:rPr>
        <w:t xml:space="preserve"> </w:t>
      </w:r>
      <w:r>
        <w:rPr>
          <w:rFonts w:ascii="Gill Sans MT" w:eastAsia="Gill Sans MT" w:hAnsi="Gill Sans MT" w:cs="Gill Sans MT"/>
          <w:color w:val="363435"/>
          <w:sz w:val="22"/>
          <w:szCs w:val="22"/>
        </w:rPr>
        <w:t xml:space="preserve">A </w:t>
      </w:r>
      <w:r>
        <w:rPr>
          <w:rFonts w:ascii="Gill Sans MT" w:eastAsia="Gill Sans MT" w:hAnsi="Gill Sans MT" w:cs="Gill Sans MT"/>
          <w:color w:val="363435"/>
          <w:w w:val="89"/>
          <w:sz w:val="22"/>
          <w:szCs w:val="22"/>
        </w:rPr>
        <w:t>list</w:t>
      </w:r>
      <w:r>
        <w:rPr>
          <w:rFonts w:ascii="Gill Sans MT" w:eastAsia="Gill Sans MT" w:hAnsi="Gill Sans MT" w:cs="Gill Sans MT"/>
          <w:color w:val="363435"/>
          <w:spacing w:val="7"/>
          <w:w w:val="89"/>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w w:val="95"/>
          <w:sz w:val="22"/>
          <w:szCs w:val="22"/>
        </w:rPr>
        <w:t>relevant</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donor</w:t>
      </w:r>
      <w:r>
        <w:rPr>
          <w:rFonts w:ascii="Gill Sans MT" w:eastAsia="Gill Sans MT" w:hAnsi="Gill Sans MT" w:cs="Gill Sans MT"/>
          <w:color w:val="363435"/>
          <w:spacing w:val="-22"/>
          <w:sz w:val="22"/>
          <w:szCs w:val="22"/>
        </w:rPr>
        <w:t xml:space="preserve"> </w:t>
      </w:r>
      <w:r>
        <w:rPr>
          <w:rFonts w:ascii="Gill Sans MT" w:eastAsia="Gill Sans MT" w:hAnsi="Gill Sans MT" w:cs="Gill Sans MT"/>
          <w:color w:val="363435"/>
          <w:w w:val="94"/>
          <w:sz w:val="22"/>
          <w:szCs w:val="22"/>
        </w:rPr>
        <w:t>projects</w:t>
      </w:r>
      <w:r>
        <w:rPr>
          <w:rFonts w:ascii="Gill Sans MT" w:eastAsia="Gill Sans MT" w:hAnsi="Gill Sans MT" w:cs="Gill Sans MT"/>
          <w:color w:val="363435"/>
          <w:spacing w:val="4"/>
          <w:w w:val="94"/>
          <w:sz w:val="22"/>
          <w:szCs w:val="22"/>
        </w:rPr>
        <w:t xml:space="preserve"> </w:t>
      </w:r>
      <w:r>
        <w:rPr>
          <w:rFonts w:ascii="Gill Sans MT" w:eastAsia="Gill Sans MT" w:hAnsi="Gill Sans MT" w:cs="Gill Sans MT"/>
          <w:color w:val="363435"/>
          <w:sz w:val="22"/>
          <w:szCs w:val="22"/>
        </w:rPr>
        <w:t>as</w:t>
      </w:r>
      <w:r>
        <w:rPr>
          <w:rFonts w:ascii="Gill Sans MT" w:eastAsia="Gill Sans MT" w:hAnsi="Gill Sans MT" w:cs="Gill Sans MT"/>
          <w:color w:val="363435"/>
          <w:spacing w:val="-7"/>
          <w:sz w:val="22"/>
          <w:szCs w:val="22"/>
        </w:rPr>
        <w:t xml:space="preserve"> </w:t>
      </w:r>
      <w:r>
        <w:rPr>
          <w:rFonts w:ascii="Gill Sans MT" w:eastAsia="Gill Sans MT" w:hAnsi="Gill Sans MT" w:cs="Gill Sans MT"/>
          <w:color w:val="363435"/>
          <w:spacing w:val="-6"/>
          <w:sz w:val="22"/>
          <w:szCs w:val="22"/>
        </w:rPr>
        <w:t>a</w:t>
      </w:r>
      <w:r>
        <w:rPr>
          <w:rFonts w:ascii="Gill Sans MT" w:eastAsia="Gill Sans MT" w:hAnsi="Gill Sans MT" w:cs="Gill Sans MT"/>
          <w:color w:val="363435"/>
          <w:sz w:val="22"/>
          <w:szCs w:val="22"/>
        </w:rPr>
        <w:t>vaila</w:t>
      </w:r>
      <w:r>
        <w:rPr>
          <w:rFonts w:ascii="Gill Sans MT" w:eastAsia="Gill Sans MT" w:hAnsi="Gill Sans MT" w:cs="Gill Sans MT"/>
          <w:color w:val="363435"/>
          <w:spacing w:val="-3"/>
          <w:sz w:val="22"/>
          <w:szCs w:val="22"/>
        </w:rPr>
        <w:t>b</w:t>
      </w:r>
      <w:r>
        <w:rPr>
          <w:rFonts w:ascii="Gill Sans MT" w:eastAsia="Gill Sans MT" w:hAnsi="Gill Sans MT" w:cs="Gill Sans MT"/>
          <w:color w:val="363435"/>
          <w:sz w:val="22"/>
          <w:szCs w:val="22"/>
        </w:rPr>
        <w:t>le;</w:t>
      </w:r>
    </w:p>
    <w:p w14:paraId="4997B7BE" w14:textId="77777777" w:rsidR="00F50CEC" w:rsidRDefault="00F50CEC">
      <w:pPr>
        <w:spacing w:before="1" w:line="100" w:lineRule="exact"/>
        <w:rPr>
          <w:sz w:val="11"/>
          <w:szCs w:val="11"/>
        </w:rPr>
      </w:pPr>
    </w:p>
    <w:p w14:paraId="5C70D07C" w14:textId="29F29353" w:rsidR="00F50CEC" w:rsidRDefault="00A56CF2">
      <w:pPr>
        <w:tabs>
          <w:tab w:val="left" w:pos="820"/>
        </w:tabs>
        <w:spacing w:line="263" w:lineRule="auto"/>
        <w:ind w:left="840" w:right="1051" w:hanging="360"/>
        <w:rPr>
          <w:rFonts w:ascii="Gill Sans MT" w:eastAsia="Gill Sans MT" w:hAnsi="Gill Sans MT" w:cs="Gill Sans MT"/>
          <w:sz w:val="22"/>
          <w:szCs w:val="22"/>
        </w:rPr>
      </w:pPr>
      <w:r>
        <w:rPr>
          <w:rFonts w:ascii="Gill Sans MT" w:eastAsia="Gill Sans MT" w:hAnsi="Gill Sans MT" w:cs="Gill Sans MT"/>
          <w:b/>
          <w:color w:val="363435"/>
          <w:sz w:val="22"/>
          <w:szCs w:val="22"/>
        </w:rPr>
        <w:t>•</w:t>
      </w:r>
      <w:r>
        <w:rPr>
          <w:rFonts w:ascii="Gill Sans MT" w:eastAsia="Gill Sans MT" w:hAnsi="Gill Sans MT" w:cs="Gill Sans MT"/>
          <w:b/>
          <w:color w:val="363435"/>
          <w:sz w:val="22"/>
          <w:szCs w:val="22"/>
        </w:rPr>
        <w:tab/>
      </w:r>
      <w:r>
        <w:rPr>
          <w:rFonts w:ascii="Gill Sans MT" w:eastAsia="Gill Sans MT" w:hAnsi="Gill Sans MT" w:cs="Gill Sans MT"/>
          <w:color w:val="363435"/>
          <w:w w:val="95"/>
          <w:sz w:val="22"/>
          <w:szCs w:val="22"/>
        </w:rPr>
        <w:t>Logistics</w:t>
      </w:r>
      <w:r>
        <w:rPr>
          <w:rFonts w:ascii="Gill Sans MT" w:eastAsia="Gill Sans MT" w:hAnsi="Gill Sans MT" w:cs="Gill Sans MT"/>
          <w:color w:val="363435"/>
          <w:spacing w:val="-5"/>
          <w:w w:val="95"/>
          <w:sz w:val="22"/>
          <w:szCs w:val="22"/>
        </w:rPr>
        <w:t xml:space="preserve"> </w:t>
      </w:r>
      <w:r>
        <w:rPr>
          <w:rFonts w:ascii="Gill Sans MT" w:eastAsia="Gill Sans MT" w:hAnsi="Gill Sans MT" w:cs="Gill Sans MT"/>
          <w:color w:val="363435"/>
          <w:w w:val="95"/>
          <w:sz w:val="22"/>
          <w:szCs w:val="22"/>
        </w:rPr>
        <w:t>recommendations</w:t>
      </w:r>
      <w:r>
        <w:rPr>
          <w:rFonts w:ascii="Gill Sans MT" w:eastAsia="Gill Sans MT" w:hAnsi="Gill Sans MT" w:cs="Gill Sans MT"/>
          <w:color w:val="363435"/>
          <w:spacing w:val="35"/>
          <w:w w:val="95"/>
          <w:sz w:val="22"/>
          <w:szCs w:val="22"/>
        </w:rPr>
        <w:t xml:space="preserve"> </w:t>
      </w:r>
      <w:r>
        <w:rPr>
          <w:rFonts w:ascii="Gill Sans MT" w:eastAsia="Gill Sans MT" w:hAnsi="Gill Sans MT" w:cs="Gill Sans MT"/>
          <w:color w:val="363435"/>
          <w:spacing w:val="-2"/>
          <w:sz w:val="22"/>
          <w:szCs w:val="22"/>
        </w:rPr>
        <w:t>f</w:t>
      </w:r>
      <w:r>
        <w:rPr>
          <w:rFonts w:ascii="Gill Sans MT" w:eastAsia="Gill Sans MT" w:hAnsi="Gill Sans MT" w:cs="Gill Sans MT"/>
          <w:color w:val="363435"/>
          <w:sz w:val="22"/>
          <w:szCs w:val="22"/>
        </w:rPr>
        <w:t>or</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w w:val="91"/>
          <w:sz w:val="22"/>
          <w:szCs w:val="22"/>
        </w:rPr>
        <w:t>site-based</w:t>
      </w:r>
      <w:r>
        <w:rPr>
          <w:rFonts w:ascii="Gill Sans MT" w:eastAsia="Gill Sans MT" w:hAnsi="Gill Sans MT" w:cs="Gill Sans MT"/>
          <w:color w:val="363435"/>
          <w:spacing w:val="3"/>
          <w:w w:val="91"/>
          <w:sz w:val="22"/>
          <w:szCs w:val="22"/>
        </w:rPr>
        <w:t xml:space="preserve"> </w:t>
      </w:r>
      <w:r>
        <w:rPr>
          <w:rFonts w:ascii="Gill Sans MT" w:eastAsia="Gill Sans MT" w:hAnsi="Gill Sans MT" w:cs="Gill Sans MT"/>
          <w:color w:val="363435"/>
          <w:w w:val="91"/>
          <w:sz w:val="22"/>
          <w:szCs w:val="22"/>
        </w:rPr>
        <w:t>visits,</w:t>
      </w:r>
      <w:r>
        <w:rPr>
          <w:rFonts w:ascii="Gill Sans MT" w:eastAsia="Gill Sans MT" w:hAnsi="Gill Sans MT" w:cs="Gill Sans MT"/>
          <w:color w:val="363435"/>
          <w:spacing w:val="-16"/>
          <w:w w:val="91"/>
          <w:sz w:val="22"/>
          <w:szCs w:val="22"/>
        </w:rPr>
        <w:t xml:space="preserve"> </w:t>
      </w:r>
      <w:r>
        <w:rPr>
          <w:rFonts w:ascii="Gill Sans MT" w:eastAsia="Gill Sans MT" w:hAnsi="Gill Sans MT" w:cs="Gill Sans MT"/>
          <w:color w:val="363435"/>
          <w:w w:val="91"/>
          <w:sz w:val="22"/>
          <w:szCs w:val="22"/>
        </w:rPr>
        <w:t>i.</w:t>
      </w:r>
      <w:r>
        <w:rPr>
          <w:rFonts w:ascii="Gill Sans MT" w:eastAsia="Gill Sans MT" w:hAnsi="Gill Sans MT" w:cs="Gill Sans MT"/>
          <w:color w:val="363435"/>
          <w:spacing w:val="6"/>
          <w:w w:val="91"/>
          <w:sz w:val="22"/>
          <w:szCs w:val="22"/>
        </w:rPr>
        <w:t>e</w:t>
      </w:r>
      <w:r>
        <w:rPr>
          <w:rFonts w:ascii="Gill Sans MT" w:eastAsia="Gill Sans MT" w:hAnsi="Gill Sans MT" w:cs="Gill Sans MT"/>
          <w:color w:val="363435"/>
          <w:w w:val="91"/>
          <w:sz w:val="22"/>
          <w:szCs w:val="22"/>
        </w:rPr>
        <w:t>.</w:t>
      </w:r>
      <w:r>
        <w:rPr>
          <w:rFonts w:ascii="Gill Sans MT" w:eastAsia="Gill Sans MT" w:hAnsi="Gill Sans MT" w:cs="Gill Sans MT"/>
          <w:color w:val="363435"/>
          <w:spacing w:val="-14"/>
          <w:w w:val="91"/>
          <w:sz w:val="22"/>
          <w:szCs w:val="22"/>
        </w:rPr>
        <w:t xml:space="preserve"> </w:t>
      </w:r>
      <w:r>
        <w:rPr>
          <w:rFonts w:ascii="Gill Sans MT" w:eastAsia="Gill Sans MT" w:hAnsi="Gill Sans MT" w:cs="Gill Sans MT"/>
          <w:color w:val="363435"/>
          <w:w w:val="91"/>
          <w:sz w:val="22"/>
          <w:szCs w:val="22"/>
        </w:rPr>
        <w:t xml:space="preserve">suggestions </w:t>
      </w:r>
      <w:r>
        <w:rPr>
          <w:rFonts w:ascii="Gill Sans MT" w:eastAsia="Gill Sans MT" w:hAnsi="Gill Sans MT" w:cs="Gill Sans MT"/>
          <w:color w:val="363435"/>
          <w:spacing w:val="-2"/>
          <w:sz w:val="22"/>
          <w:szCs w:val="22"/>
        </w:rPr>
        <w:t>f</w:t>
      </w:r>
      <w:r>
        <w:rPr>
          <w:rFonts w:ascii="Gill Sans MT" w:eastAsia="Gill Sans MT" w:hAnsi="Gill Sans MT" w:cs="Gill Sans MT"/>
          <w:color w:val="363435"/>
          <w:sz w:val="22"/>
          <w:szCs w:val="22"/>
        </w:rPr>
        <w:t>or</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w w:val="95"/>
          <w:sz w:val="22"/>
          <w:szCs w:val="22"/>
        </w:rPr>
        <w:t>lodging,</w:t>
      </w:r>
      <w:r>
        <w:rPr>
          <w:rFonts w:ascii="Gill Sans MT" w:eastAsia="Gill Sans MT" w:hAnsi="Gill Sans MT" w:cs="Gill Sans MT"/>
          <w:color w:val="363435"/>
          <w:spacing w:val="-7"/>
          <w:w w:val="95"/>
          <w:sz w:val="22"/>
          <w:szCs w:val="22"/>
        </w:rPr>
        <w:t xml:space="preserve"> </w:t>
      </w:r>
      <w:r>
        <w:rPr>
          <w:rFonts w:ascii="Gill Sans MT" w:eastAsia="Gill Sans MT" w:hAnsi="Gill Sans MT" w:cs="Gill Sans MT"/>
          <w:color w:val="363435"/>
          <w:w w:val="95"/>
          <w:sz w:val="22"/>
          <w:szCs w:val="22"/>
        </w:rPr>
        <w:t>in-count</w:t>
      </w:r>
      <w:r>
        <w:rPr>
          <w:rFonts w:ascii="Gill Sans MT" w:eastAsia="Gill Sans MT" w:hAnsi="Gill Sans MT" w:cs="Gill Sans MT"/>
          <w:color w:val="363435"/>
          <w:spacing w:val="14"/>
          <w:w w:val="95"/>
          <w:sz w:val="22"/>
          <w:szCs w:val="22"/>
        </w:rPr>
        <w:t>r</w:t>
      </w:r>
      <w:r>
        <w:rPr>
          <w:rFonts w:ascii="Gill Sans MT" w:eastAsia="Gill Sans MT" w:hAnsi="Gill Sans MT" w:cs="Gill Sans MT"/>
          <w:color w:val="363435"/>
          <w:w w:val="95"/>
          <w:sz w:val="22"/>
          <w:szCs w:val="22"/>
        </w:rPr>
        <w:t>y</w:t>
      </w:r>
      <w:r>
        <w:rPr>
          <w:rFonts w:ascii="Gill Sans MT" w:eastAsia="Gill Sans MT" w:hAnsi="Gill Sans MT" w:cs="Gill Sans MT"/>
          <w:color w:val="363435"/>
          <w:spacing w:val="-4"/>
          <w:w w:val="95"/>
          <w:sz w:val="22"/>
          <w:szCs w:val="22"/>
        </w:rPr>
        <w:t xml:space="preserve"> </w:t>
      </w:r>
      <w:r>
        <w:rPr>
          <w:rFonts w:ascii="Gill Sans MT" w:eastAsia="Gill Sans MT" w:hAnsi="Gill Sans MT" w:cs="Gill Sans MT"/>
          <w:color w:val="363435"/>
          <w:sz w:val="22"/>
          <w:szCs w:val="22"/>
        </w:rPr>
        <w:t>air</w:t>
      </w:r>
      <w:r>
        <w:rPr>
          <w:rFonts w:ascii="Gill Sans MT" w:eastAsia="Gill Sans MT" w:hAnsi="Gill Sans MT" w:cs="Gill Sans MT"/>
          <w:color w:val="363435"/>
          <w:spacing w:val="-21"/>
          <w:sz w:val="22"/>
          <w:szCs w:val="22"/>
        </w:rPr>
        <w:t xml:space="preserve"> </w:t>
      </w:r>
      <w:r>
        <w:rPr>
          <w:rFonts w:ascii="Gill Sans MT" w:eastAsia="Gill Sans MT" w:hAnsi="Gill Sans MT" w:cs="Gill Sans MT"/>
          <w:color w:val="363435"/>
          <w:w w:val="92"/>
          <w:sz w:val="22"/>
          <w:szCs w:val="22"/>
        </w:rPr>
        <w:t>t</w:t>
      </w:r>
      <w:r>
        <w:rPr>
          <w:rFonts w:ascii="Gill Sans MT" w:eastAsia="Gill Sans MT" w:hAnsi="Gill Sans MT" w:cs="Gill Sans MT"/>
          <w:color w:val="363435"/>
          <w:spacing w:val="5"/>
          <w:w w:val="92"/>
          <w:sz w:val="22"/>
          <w:szCs w:val="22"/>
        </w:rPr>
        <w:t>r</w:t>
      </w:r>
      <w:r>
        <w:rPr>
          <w:rFonts w:ascii="Gill Sans MT" w:eastAsia="Gill Sans MT" w:hAnsi="Gill Sans MT" w:cs="Gill Sans MT"/>
          <w:color w:val="363435"/>
          <w:spacing w:val="-6"/>
          <w:w w:val="92"/>
          <w:sz w:val="22"/>
          <w:szCs w:val="22"/>
        </w:rPr>
        <w:t>a</w:t>
      </w:r>
      <w:r>
        <w:rPr>
          <w:rFonts w:ascii="Gill Sans MT" w:eastAsia="Gill Sans MT" w:hAnsi="Gill Sans MT" w:cs="Gill Sans MT"/>
          <w:color w:val="363435"/>
          <w:spacing w:val="-3"/>
          <w:w w:val="92"/>
          <w:sz w:val="22"/>
          <w:szCs w:val="22"/>
        </w:rPr>
        <w:t>v</w:t>
      </w:r>
      <w:r>
        <w:rPr>
          <w:rFonts w:ascii="Gill Sans MT" w:eastAsia="Gill Sans MT" w:hAnsi="Gill Sans MT" w:cs="Gill Sans MT"/>
          <w:color w:val="363435"/>
          <w:w w:val="92"/>
          <w:sz w:val="22"/>
          <w:szCs w:val="22"/>
        </w:rPr>
        <w:t>el,</w:t>
      </w:r>
      <w:r>
        <w:rPr>
          <w:rFonts w:ascii="Gill Sans MT" w:eastAsia="Gill Sans MT" w:hAnsi="Gill Sans MT" w:cs="Gill Sans MT"/>
          <w:color w:val="363435"/>
          <w:spacing w:val="-8"/>
          <w:w w:val="92"/>
          <w:sz w:val="22"/>
          <w:szCs w:val="22"/>
        </w:rPr>
        <w:t xml:space="preserve"> </w:t>
      </w:r>
      <w:r>
        <w:rPr>
          <w:rFonts w:ascii="Gill Sans MT" w:eastAsia="Gill Sans MT" w:hAnsi="Gill Sans MT" w:cs="Gill Sans MT"/>
          <w:color w:val="363435"/>
          <w:sz w:val="22"/>
          <w:szCs w:val="22"/>
        </w:rPr>
        <w:t>rental car</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w w:val="96"/>
          <w:sz w:val="22"/>
          <w:szCs w:val="22"/>
        </w:rPr>
        <w:t>agencies,</w:t>
      </w:r>
      <w:r>
        <w:rPr>
          <w:rFonts w:ascii="Gill Sans MT" w:eastAsia="Gill Sans MT" w:hAnsi="Gill Sans MT" w:cs="Gill Sans MT"/>
          <w:color w:val="363435"/>
          <w:spacing w:val="-15"/>
          <w:w w:val="96"/>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3"/>
          <w:sz w:val="22"/>
          <w:szCs w:val="22"/>
        </w:rPr>
        <w:t>logistics</w:t>
      </w:r>
      <w:r>
        <w:rPr>
          <w:rFonts w:ascii="Gill Sans MT" w:eastAsia="Gill Sans MT" w:hAnsi="Gill Sans MT" w:cs="Gill Sans MT"/>
          <w:color w:val="363435"/>
          <w:spacing w:val="4"/>
          <w:w w:val="93"/>
          <w:sz w:val="22"/>
          <w:szCs w:val="22"/>
        </w:rPr>
        <w:t xml:space="preserve"> </w:t>
      </w:r>
      <w:r>
        <w:rPr>
          <w:rFonts w:ascii="Gill Sans MT" w:eastAsia="Gill Sans MT" w:hAnsi="Gill Sans MT" w:cs="Gill Sans MT"/>
          <w:color w:val="363435"/>
          <w:w w:val="93"/>
          <w:sz w:val="22"/>
          <w:szCs w:val="22"/>
        </w:rPr>
        <w:t>specialists;</w:t>
      </w:r>
      <w:r>
        <w:rPr>
          <w:rFonts w:ascii="Gill Sans MT" w:eastAsia="Gill Sans MT" w:hAnsi="Gill Sans MT" w:cs="Gill Sans MT"/>
          <w:color w:val="363435"/>
          <w:spacing w:val="-13"/>
          <w:w w:val="93"/>
          <w:sz w:val="22"/>
          <w:szCs w:val="22"/>
        </w:rPr>
        <w:t xml:space="preserve"> </w:t>
      </w:r>
      <w:r>
        <w:rPr>
          <w:rFonts w:ascii="Gill Sans MT" w:eastAsia="Gill Sans MT" w:hAnsi="Gill Sans MT" w:cs="Gill Sans MT"/>
          <w:color w:val="363435"/>
          <w:sz w:val="22"/>
          <w:szCs w:val="22"/>
        </w:rPr>
        <w:t>and</w:t>
      </w:r>
    </w:p>
    <w:p w14:paraId="6EFB046E" w14:textId="77777777" w:rsidR="00F50CEC" w:rsidRDefault="00A56CF2">
      <w:pPr>
        <w:tabs>
          <w:tab w:val="left" w:pos="820"/>
        </w:tabs>
        <w:spacing w:before="86" w:line="263" w:lineRule="auto"/>
        <w:ind w:left="840" w:right="864" w:hanging="360"/>
        <w:rPr>
          <w:rFonts w:ascii="Gill Sans MT" w:eastAsia="Gill Sans MT" w:hAnsi="Gill Sans MT" w:cs="Gill Sans MT"/>
          <w:sz w:val="22"/>
          <w:szCs w:val="22"/>
        </w:rPr>
      </w:pPr>
      <w:r>
        <w:rPr>
          <w:rFonts w:ascii="Gill Sans MT" w:eastAsia="Gill Sans MT" w:hAnsi="Gill Sans MT" w:cs="Gill Sans MT"/>
          <w:b/>
          <w:color w:val="363435"/>
          <w:sz w:val="22"/>
          <w:szCs w:val="22"/>
        </w:rPr>
        <w:t>•</w:t>
      </w:r>
      <w:r>
        <w:rPr>
          <w:rFonts w:ascii="Gill Sans MT" w:eastAsia="Gill Sans MT" w:hAnsi="Gill Sans MT" w:cs="Gill Sans MT"/>
          <w:b/>
          <w:color w:val="363435"/>
          <w:sz w:val="22"/>
          <w:szCs w:val="22"/>
        </w:rPr>
        <w:tab/>
      </w:r>
      <w:r>
        <w:rPr>
          <w:rFonts w:ascii="Gill Sans MT" w:eastAsia="Gill Sans MT" w:hAnsi="Gill Sans MT" w:cs="Gill Sans MT"/>
          <w:color w:val="363435"/>
          <w:sz w:val="22"/>
          <w:szCs w:val="22"/>
        </w:rPr>
        <w:t>Review</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f</w:t>
      </w:r>
      <w:r>
        <w:rPr>
          <w:rFonts w:ascii="Gill Sans MT" w:eastAsia="Gill Sans MT" w:hAnsi="Gill Sans MT" w:cs="Gill Sans MT"/>
          <w:color w:val="363435"/>
          <w:sz w:val="22"/>
          <w:szCs w:val="22"/>
        </w:rPr>
        <w:t>eedback</w:t>
      </w:r>
      <w:r>
        <w:rPr>
          <w:rFonts w:ascii="Gill Sans MT" w:eastAsia="Gill Sans MT" w:hAnsi="Gill Sans MT" w:cs="Gill Sans MT"/>
          <w:color w:val="363435"/>
          <w:spacing w:val="-17"/>
          <w:sz w:val="22"/>
          <w:szCs w:val="22"/>
        </w:rPr>
        <w:t xml:space="preserve"> </w:t>
      </w:r>
      <w:r>
        <w:rPr>
          <w:rFonts w:ascii="Gill Sans MT" w:eastAsia="Gill Sans MT" w:hAnsi="Gill Sans MT" w:cs="Gill Sans MT"/>
          <w:color w:val="363435"/>
          <w:sz w:val="22"/>
          <w:szCs w:val="22"/>
        </w:rPr>
        <w:t>on</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d</w:t>
      </w:r>
      <w:r>
        <w:rPr>
          <w:rFonts w:ascii="Gill Sans MT" w:eastAsia="Gill Sans MT" w:hAnsi="Gill Sans MT" w:cs="Gill Sans MT"/>
          <w:color w:val="363435"/>
          <w:spacing w:val="5"/>
          <w:sz w:val="22"/>
          <w:szCs w:val="22"/>
        </w:rPr>
        <w:t>r</w:t>
      </w:r>
      <w:r>
        <w:rPr>
          <w:rFonts w:ascii="Gill Sans MT" w:eastAsia="Gill Sans MT" w:hAnsi="Gill Sans MT" w:cs="Gill Sans MT"/>
          <w:color w:val="363435"/>
          <w:sz w:val="22"/>
          <w:szCs w:val="22"/>
        </w:rPr>
        <w:t>aft</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w w:val="94"/>
          <w:sz w:val="22"/>
          <w:szCs w:val="22"/>
        </w:rPr>
        <w:t>ana</w:t>
      </w:r>
      <w:r>
        <w:rPr>
          <w:rFonts w:ascii="Gill Sans MT" w:eastAsia="Gill Sans MT" w:hAnsi="Gill Sans MT" w:cs="Gill Sans MT"/>
          <w:color w:val="363435"/>
          <w:spacing w:val="-2"/>
          <w:w w:val="94"/>
          <w:sz w:val="22"/>
          <w:szCs w:val="22"/>
        </w:rPr>
        <w:t>l</w:t>
      </w:r>
      <w:r>
        <w:rPr>
          <w:rFonts w:ascii="Gill Sans MT" w:eastAsia="Gill Sans MT" w:hAnsi="Gill Sans MT" w:cs="Gill Sans MT"/>
          <w:color w:val="363435"/>
          <w:w w:val="94"/>
          <w:sz w:val="22"/>
          <w:szCs w:val="22"/>
        </w:rPr>
        <w:t>ysis</w:t>
      </w:r>
      <w:r>
        <w:rPr>
          <w:rFonts w:ascii="Gill Sans MT" w:eastAsia="Gill Sans MT" w:hAnsi="Gill Sans MT" w:cs="Gill Sans MT"/>
          <w:color w:val="363435"/>
          <w:spacing w:val="8"/>
          <w:w w:val="94"/>
          <w:sz w:val="22"/>
          <w:szCs w:val="22"/>
        </w:rPr>
        <w:t xml:space="preserve"> </w:t>
      </w:r>
      <w:r>
        <w:rPr>
          <w:rFonts w:ascii="Gill Sans MT" w:eastAsia="Gill Sans MT" w:hAnsi="Gill Sans MT" w:cs="Gill Sans MT"/>
          <w:color w:val="363435"/>
          <w:w w:val="94"/>
          <w:sz w:val="22"/>
          <w:szCs w:val="22"/>
        </w:rPr>
        <w:t>repo</w:t>
      </w:r>
      <w:r>
        <w:rPr>
          <w:rFonts w:ascii="Gill Sans MT" w:eastAsia="Gill Sans MT" w:hAnsi="Gill Sans MT" w:cs="Gill Sans MT"/>
          <w:color w:val="363435"/>
          <w:spacing w:val="17"/>
          <w:w w:val="94"/>
          <w:sz w:val="22"/>
          <w:szCs w:val="22"/>
        </w:rPr>
        <w:t>r</w:t>
      </w:r>
      <w:r>
        <w:rPr>
          <w:rFonts w:ascii="Gill Sans MT" w:eastAsia="Gill Sans MT" w:hAnsi="Gill Sans MT" w:cs="Gill Sans MT"/>
          <w:color w:val="363435"/>
          <w:w w:val="94"/>
          <w:sz w:val="22"/>
          <w:szCs w:val="22"/>
        </w:rPr>
        <w:t>t</w:t>
      </w:r>
      <w:r>
        <w:rPr>
          <w:rFonts w:ascii="Gill Sans MT" w:eastAsia="Gill Sans MT" w:hAnsi="Gill Sans MT" w:cs="Gill Sans MT"/>
          <w:color w:val="363435"/>
          <w:spacing w:val="2"/>
          <w:w w:val="94"/>
          <w:sz w:val="22"/>
          <w:szCs w:val="22"/>
        </w:rPr>
        <w:t xml:space="preserve"> </w:t>
      </w:r>
      <w:r>
        <w:rPr>
          <w:rFonts w:ascii="Gill Sans MT" w:eastAsia="Gill Sans MT" w:hAnsi="Gill Sans MT" w:cs="Gill Sans MT"/>
          <w:color w:val="363435"/>
          <w:w w:val="94"/>
          <w:sz w:val="22"/>
          <w:szCs w:val="22"/>
        </w:rPr>
        <w:t>(including</w:t>
      </w:r>
      <w:r>
        <w:rPr>
          <w:rFonts w:ascii="Gill Sans MT" w:eastAsia="Gill Sans MT" w:hAnsi="Gill Sans MT" w:cs="Gill Sans MT"/>
          <w:color w:val="363435"/>
          <w:spacing w:val="21"/>
          <w:w w:val="94"/>
          <w:sz w:val="22"/>
          <w:szCs w:val="22"/>
        </w:rPr>
        <w:t xml:space="preserve"> </w:t>
      </w:r>
      <w:r>
        <w:rPr>
          <w:rFonts w:ascii="Gill Sans MT" w:eastAsia="Gill Sans MT" w:hAnsi="Gill Sans MT" w:cs="Gill Sans MT"/>
          <w:color w:val="363435"/>
          <w:w w:val="94"/>
          <w:sz w:val="22"/>
          <w:szCs w:val="22"/>
        </w:rPr>
        <w:t>liaising</w:t>
      </w:r>
      <w:r>
        <w:rPr>
          <w:rFonts w:ascii="Gill Sans MT" w:eastAsia="Gill Sans MT" w:hAnsi="Gill Sans MT" w:cs="Gill Sans MT"/>
          <w:color w:val="363435"/>
          <w:spacing w:val="-2"/>
          <w:w w:val="94"/>
          <w:sz w:val="22"/>
          <w:szCs w:val="22"/>
        </w:rPr>
        <w:t xml:space="preserve"> </w:t>
      </w:r>
      <w:r>
        <w:rPr>
          <w:rFonts w:ascii="Gill Sans MT" w:eastAsia="Gill Sans MT" w:hAnsi="Gill Sans MT" w:cs="Gill Sans MT"/>
          <w:color w:val="363435"/>
          <w:sz w:val="22"/>
          <w:szCs w:val="22"/>
        </w:rPr>
        <w:t>with</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w w:val="97"/>
          <w:sz w:val="22"/>
          <w:szCs w:val="22"/>
        </w:rPr>
        <w:t>USAID/</w:t>
      </w:r>
      <w:r>
        <w:rPr>
          <w:rFonts w:ascii="Gill Sans MT" w:eastAsia="Gill Sans MT" w:hAnsi="Gill Sans MT" w:cs="Gill Sans MT"/>
          <w:color w:val="363435"/>
          <w:spacing w:val="-9"/>
          <w:w w:val="97"/>
          <w:sz w:val="22"/>
          <w:szCs w:val="22"/>
        </w:rPr>
        <w:t>W</w:t>
      </w:r>
      <w:r>
        <w:rPr>
          <w:rFonts w:ascii="Gill Sans MT" w:eastAsia="Gill Sans MT" w:hAnsi="Gill Sans MT" w:cs="Gill Sans MT"/>
          <w:color w:val="363435"/>
          <w:w w:val="97"/>
          <w:sz w:val="22"/>
          <w:szCs w:val="22"/>
        </w:rPr>
        <w:t>ashington</w:t>
      </w:r>
      <w:r>
        <w:rPr>
          <w:rFonts w:ascii="Gill Sans MT" w:eastAsia="Gill Sans MT" w:hAnsi="Gill Sans MT" w:cs="Gill Sans MT"/>
          <w:color w:val="363435"/>
          <w:spacing w:val="2"/>
          <w:w w:val="97"/>
          <w:sz w:val="22"/>
          <w:szCs w:val="22"/>
        </w:rPr>
        <w:t xml:space="preserve"> </w:t>
      </w:r>
      <w:r>
        <w:rPr>
          <w:rFonts w:ascii="Gill Sans MT" w:eastAsia="Gill Sans MT" w:hAnsi="Gill Sans MT" w:cs="Gill Sans MT"/>
          <w:color w:val="363435"/>
          <w:spacing w:val="-2"/>
          <w:sz w:val="22"/>
          <w:szCs w:val="22"/>
        </w:rPr>
        <w:t>f</w:t>
      </w:r>
      <w:r>
        <w:rPr>
          <w:rFonts w:ascii="Gill Sans MT" w:eastAsia="Gill Sans MT" w:hAnsi="Gill Sans MT" w:cs="Gill Sans MT"/>
          <w:color w:val="363435"/>
          <w:sz w:val="22"/>
          <w:szCs w:val="22"/>
        </w:rPr>
        <w:t>or</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sz w:val="22"/>
          <w:szCs w:val="22"/>
        </w:rPr>
        <w:t>review 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6"/>
          <w:sz w:val="22"/>
          <w:szCs w:val="22"/>
        </w:rPr>
        <w:t>appr</w:t>
      </w:r>
      <w:r>
        <w:rPr>
          <w:rFonts w:ascii="Gill Sans MT" w:eastAsia="Gill Sans MT" w:hAnsi="Gill Sans MT" w:cs="Gill Sans MT"/>
          <w:color w:val="363435"/>
          <w:spacing w:val="-4"/>
          <w:w w:val="96"/>
          <w:sz w:val="22"/>
          <w:szCs w:val="22"/>
        </w:rPr>
        <w:t>o</w:t>
      </w:r>
      <w:r>
        <w:rPr>
          <w:rFonts w:ascii="Gill Sans MT" w:eastAsia="Gill Sans MT" w:hAnsi="Gill Sans MT" w:cs="Gill Sans MT"/>
          <w:color w:val="363435"/>
          <w:w w:val="96"/>
          <w:sz w:val="22"/>
          <w:szCs w:val="22"/>
        </w:rPr>
        <w:t>val</w:t>
      </w:r>
      <w:r>
        <w:rPr>
          <w:rFonts w:ascii="Gill Sans MT" w:eastAsia="Gill Sans MT" w:hAnsi="Gill Sans MT" w:cs="Gill Sans MT"/>
          <w:color w:val="363435"/>
          <w:spacing w:val="7"/>
          <w:w w:val="96"/>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4"/>
          <w:sz w:val="22"/>
          <w:szCs w:val="22"/>
        </w:rPr>
        <w:t>ana</w:t>
      </w:r>
      <w:r>
        <w:rPr>
          <w:rFonts w:ascii="Gill Sans MT" w:eastAsia="Gill Sans MT" w:hAnsi="Gill Sans MT" w:cs="Gill Sans MT"/>
          <w:color w:val="363435"/>
          <w:spacing w:val="-2"/>
          <w:w w:val="94"/>
          <w:sz w:val="22"/>
          <w:szCs w:val="22"/>
        </w:rPr>
        <w:t>l</w:t>
      </w:r>
      <w:r>
        <w:rPr>
          <w:rFonts w:ascii="Gill Sans MT" w:eastAsia="Gill Sans MT" w:hAnsi="Gill Sans MT" w:cs="Gill Sans MT"/>
          <w:color w:val="363435"/>
          <w:w w:val="94"/>
          <w:sz w:val="22"/>
          <w:szCs w:val="22"/>
        </w:rPr>
        <w:t>ysis</w:t>
      </w:r>
      <w:r>
        <w:rPr>
          <w:rFonts w:ascii="Gill Sans MT" w:eastAsia="Gill Sans MT" w:hAnsi="Gill Sans MT" w:cs="Gill Sans MT"/>
          <w:color w:val="363435"/>
          <w:spacing w:val="8"/>
          <w:w w:val="94"/>
          <w:sz w:val="22"/>
          <w:szCs w:val="22"/>
        </w:rPr>
        <w:t xml:space="preserve"> </w:t>
      </w:r>
      <w:r>
        <w:rPr>
          <w:rFonts w:ascii="Gill Sans MT" w:eastAsia="Gill Sans MT" w:hAnsi="Gill Sans MT" w:cs="Gill Sans MT"/>
          <w:color w:val="363435"/>
          <w:sz w:val="22"/>
          <w:szCs w:val="22"/>
        </w:rPr>
        <w:t>repo</w:t>
      </w:r>
      <w:r>
        <w:rPr>
          <w:rFonts w:ascii="Gill Sans MT" w:eastAsia="Gill Sans MT" w:hAnsi="Gill Sans MT" w:cs="Gill Sans MT"/>
          <w:color w:val="363435"/>
          <w:spacing w:val="18"/>
          <w:sz w:val="22"/>
          <w:szCs w:val="22"/>
        </w:rPr>
        <w:t>r</w:t>
      </w:r>
      <w:r>
        <w:rPr>
          <w:rFonts w:ascii="Gill Sans MT" w:eastAsia="Gill Sans MT" w:hAnsi="Gill Sans MT" w:cs="Gill Sans MT"/>
          <w:color w:val="363435"/>
          <w:sz w:val="22"/>
          <w:szCs w:val="22"/>
        </w:rPr>
        <w:t>t).</w:t>
      </w:r>
    </w:p>
    <w:p w14:paraId="2EE5D291" w14:textId="77777777" w:rsidR="00F50CEC" w:rsidRDefault="00F50CEC">
      <w:pPr>
        <w:spacing w:before="20" w:line="260" w:lineRule="exact"/>
        <w:rPr>
          <w:sz w:val="26"/>
          <w:szCs w:val="26"/>
        </w:rPr>
      </w:pPr>
    </w:p>
    <w:p w14:paraId="41CBE003" w14:textId="77777777" w:rsidR="00F50CEC" w:rsidRDefault="00A56CF2">
      <w:pPr>
        <w:spacing w:line="263" w:lineRule="auto"/>
        <w:ind w:left="120" w:right="1033"/>
        <w:rPr>
          <w:rFonts w:ascii="Gill Sans MT" w:eastAsia="Gill Sans MT" w:hAnsi="Gill Sans MT" w:cs="Gill Sans MT"/>
          <w:sz w:val="22"/>
          <w:szCs w:val="22"/>
        </w:rPr>
      </w:pPr>
      <w:r>
        <w:rPr>
          <w:rFonts w:ascii="Gill Sans MT" w:eastAsia="Gill Sans MT" w:hAnsi="Gill Sans MT" w:cs="Gill Sans MT"/>
          <w:color w:val="363435"/>
          <w:spacing w:val="-31"/>
          <w:sz w:val="22"/>
          <w:szCs w:val="22"/>
        </w:rPr>
        <w:t>T</w:t>
      </w:r>
      <w:r>
        <w:rPr>
          <w:rFonts w:ascii="Gill Sans MT" w:eastAsia="Gill Sans MT" w:hAnsi="Gill Sans MT" w:cs="Gill Sans MT"/>
          <w:color w:val="363435"/>
          <w:sz w:val="22"/>
          <w:szCs w:val="22"/>
        </w:rPr>
        <w: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w w:val="95"/>
          <w:sz w:val="22"/>
          <w:szCs w:val="22"/>
        </w:rPr>
        <w:t>ensure</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w w:val="95"/>
          <w:sz w:val="22"/>
          <w:szCs w:val="22"/>
        </w:rPr>
        <w:t>conti</w:t>
      </w:r>
      <w:r>
        <w:rPr>
          <w:rFonts w:ascii="Gill Sans MT" w:eastAsia="Gill Sans MT" w:hAnsi="Gill Sans MT" w:cs="Gill Sans MT"/>
          <w:color w:val="363435"/>
          <w:spacing w:val="-2"/>
          <w:w w:val="95"/>
          <w:sz w:val="22"/>
          <w:szCs w:val="22"/>
        </w:rPr>
        <w:t>n</w:t>
      </w:r>
      <w:r>
        <w:rPr>
          <w:rFonts w:ascii="Gill Sans MT" w:eastAsia="Gill Sans MT" w:hAnsi="Gill Sans MT" w:cs="Gill Sans MT"/>
          <w:color w:val="363435"/>
          <w:w w:val="95"/>
          <w:sz w:val="22"/>
          <w:szCs w:val="22"/>
        </w:rPr>
        <w:t>ued</w:t>
      </w:r>
      <w:r>
        <w:rPr>
          <w:rFonts w:ascii="Gill Sans MT" w:eastAsia="Gill Sans MT" w:hAnsi="Gill Sans MT" w:cs="Gill Sans MT"/>
          <w:color w:val="363435"/>
          <w:spacing w:val="16"/>
          <w:w w:val="95"/>
          <w:sz w:val="22"/>
          <w:szCs w:val="22"/>
        </w:rPr>
        <w:t xml:space="preserve"> </w:t>
      </w:r>
      <w:r>
        <w:rPr>
          <w:rFonts w:ascii="Gill Sans MT" w:eastAsia="Gill Sans MT" w:hAnsi="Gill Sans MT" w:cs="Gill Sans MT"/>
          <w:color w:val="363435"/>
          <w:w w:val="95"/>
          <w:sz w:val="22"/>
          <w:szCs w:val="22"/>
        </w:rPr>
        <w:t>coordination</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with</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5"/>
          <w:sz w:val="22"/>
          <w:szCs w:val="22"/>
        </w:rPr>
        <w:t>Mission</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pacing w:val="-4"/>
          <w:sz w:val="22"/>
          <w:szCs w:val="22"/>
        </w:rPr>
        <w:t>o</w:t>
      </w:r>
      <w:r>
        <w:rPr>
          <w:rFonts w:ascii="Gill Sans MT" w:eastAsia="Gill Sans MT" w:hAnsi="Gill Sans MT" w:cs="Gill Sans MT"/>
          <w:color w:val="363435"/>
          <w:spacing w:val="-3"/>
          <w:sz w:val="22"/>
          <w:szCs w:val="22"/>
        </w:rPr>
        <w:t>v</w:t>
      </w:r>
      <w:r>
        <w:rPr>
          <w:rFonts w:ascii="Gill Sans MT" w:eastAsia="Gill Sans MT" w:hAnsi="Gill Sans MT" w:cs="Gill Sans MT"/>
          <w:color w:val="363435"/>
          <w:sz w:val="22"/>
          <w:szCs w:val="22"/>
        </w:rPr>
        <w:t>er</w:t>
      </w:r>
      <w:r>
        <w:rPr>
          <w:rFonts w:ascii="Gill Sans MT" w:eastAsia="Gill Sans MT" w:hAnsi="Gill Sans MT" w:cs="Gill Sans MT"/>
          <w:color w:val="363435"/>
          <w:spacing w:val="-21"/>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4"/>
          <w:sz w:val="22"/>
          <w:szCs w:val="22"/>
        </w:rPr>
        <w:t>cou</w:t>
      </w:r>
      <w:r>
        <w:rPr>
          <w:rFonts w:ascii="Gill Sans MT" w:eastAsia="Gill Sans MT" w:hAnsi="Gill Sans MT" w:cs="Gill Sans MT"/>
          <w:color w:val="363435"/>
          <w:spacing w:val="8"/>
          <w:w w:val="94"/>
          <w:sz w:val="22"/>
          <w:szCs w:val="22"/>
        </w:rPr>
        <w:t>r</w:t>
      </w:r>
      <w:r>
        <w:rPr>
          <w:rFonts w:ascii="Gill Sans MT" w:eastAsia="Gill Sans MT" w:hAnsi="Gill Sans MT" w:cs="Gill Sans MT"/>
          <w:color w:val="363435"/>
          <w:w w:val="94"/>
          <w:sz w:val="22"/>
          <w:szCs w:val="22"/>
        </w:rPr>
        <w:t>se</w:t>
      </w:r>
      <w:r>
        <w:rPr>
          <w:rFonts w:ascii="Gill Sans MT" w:eastAsia="Gill Sans MT" w:hAnsi="Gill Sans MT" w:cs="Gill Sans MT"/>
          <w:color w:val="363435"/>
          <w:spacing w:val="8"/>
          <w:w w:val="94"/>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3"/>
          <w:sz w:val="22"/>
          <w:szCs w:val="22"/>
        </w:rPr>
        <w:t>in-count</w:t>
      </w:r>
      <w:r>
        <w:rPr>
          <w:rFonts w:ascii="Gill Sans MT" w:eastAsia="Gill Sans MT" w:hAnsi="Gill Sans MT" w:cs="Gill Sans MT"/>
          <w:color w:val="363435"/>
          <w:spacing w:val="14"/>
          <w:w w:val="93"/>
          <w:sz w:val="22"/>
          <w:szCs w:val="22"/>
        </w:rPr>
        <w:t>r</w:t>
      </w:r>
      <w:r>
        <w:rPr>
          <w:rFonts w:ascii="Gill Sans MT" w:eastAsia="Gill Sans MT" w:hAnsi="Gill Sans MT" w:cs="Gill Sans MT"/>
          <w:color w:val="363435"/>
          <w:w w:val="93"/>
          <w:sz w:val="22"/>
          <w:szCs w:val="22"/>
        </w:rPr>
        <w:t>y</w:t>
      </w:r>
      <w:r>
        <w:rPr>
          <w:rFonts w:ascii="Gill Sans MT" w:eastAsia="Gill Sans MT" w:hAnsi="Gill Sans MT" w:cs="Gill Sans MT"/>
          <w:color w:val="363435"/>
          <w:spacing w:val="15"/>
          <w:w w:val="93"/>
          <w:sz w:val="22"/>
          <w:szCs w:val="22"/>
        </w:rPr>
        <w:t xml:space="preserve"> </w:t>
      </w:r>
      <w:r>
        <w:rPr>
          <w:rFonts w:ascii="Gill Sans MT" w:eastAsia="Gill Sans MT" w:hAnsi="Gill Sans MT" w:cs="Gill Sans MT"/>
          <w:color w:val="363435"/>
          <w:spacing w:val="-3"/>
          <w:w w:val="93"/>
          <w:sz w:val="22"/>
          <w:szCs w:val="22"/>
        </w:rPr>
        <w:t>w</w:t>
      </w:r>
      <w:r>
        <w:rPr>
          <w:rFonts w:ascii="Gill Sans MT" w:eastAsia="Gill Sans MT" w:hAnsi="Gill Sans MT" w:cs="Gill Sans MT"/>
          <w:color w:val="363435"/>
          <w:w w:val="93"/>
          <w:sz w:val="22"/>
          <w:szCs w:val="22"/>
        </w:rPr>
        <w:t>o</w:t>
      </w:r>
      <w:r>
        <w:rPr>
          <w:rFonts w:ascii="Gill Sans MT" w:eastAsia="Gill Sans MT" w:hAnsi="Gill Sans MT" w:cs="Gill Sans MT"/>
          <w:color w:val="363435"/>
          <w:spacing w:val="8"/>
          <w:w w:val="93"/>
          <w:sz w:val="22"/>
          <w:szCs w:val="22"/>
        </w:rPr>
        <w:t>r</w:t>
      </w:r>
      <w:r>
        <w:rPr>
          <w:rFonts w:ascii="Gill Sans MT" w:eastAsia="Gill Sans MT" w:hAnsi="Gill Sans MT" w:cs="Gill Sans MT"/>
          <w:color w:val="363435"/>
          <w:w w:val="93"/>
          <w:sz w:val="22"/>
          <w:szCs w:val="22"/>
        </w:rPr>
        <w:t>k,</w:t>
      </w:r>
      <w:r>
        <w:rPr>
          <w:rFonts w:ascii="Gill Sans MT" w:eastAsia="Gill Sans MT" w:hAnsi="Gill Sans MT" w:cs="Gill Sans MT"/>
          <w:color w:val="363435"/>
          <w:spacing w:val="-17"/>
          <w:w w:val="93"/>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4"/>
          <w:sz w:val="22"/>
          <w:szCs w:val="22"/>
        </w:rPr>
        <w:t>ana</w:t>
      </w:r>
      <w:r>
        <w:rPr>
          <w:rFonts w:ascii="Gill Sans MT" w:eastAsia="Gill Sans MT" w:hAnsi="Gill Sans MT" w:cs="Gill Sans MT"/>
          <w:color w:val="363435"/>
          <w:spacing w:val="-2"/>
          <w:w w:val="94"/>
          <w:sz w:val="22"/>
          <w:szCs w:val="22"/>
        </w:rPr>
        <w:t>l</w:t>
      </w:r>
      <w:r>
        <w:rPr>
          <w:rFonts w:ascii="Gill Sans MT" w:eastAsia="Gill Sans MT" w:hAnsi="Gill Sans MT" w:cs="Gill Sans MT"/>
          <w:color w:val="363435"/>
          <w:w w:val="94"/>
          <w:sz w:val="22"/>
          <w:szCs w:val="22"/>
        </w:rPr>
        <w:t>ysis</w:t>
      </w:r>
      <w:r>
        <w:rPr>
          <w:rFonts w:ascii="Gill Sans MT" w:eastAsia="Gill Sans MT" w:hAnsi="Gill Sans MT" w:cs="Gill Sans MT"/>
          <w:color w:val="363435"/>
          <w:spacing w:val="8"/>
          <w:w w:val="94"/>
          <w:sz w:val="22"/>
          <w:szCs w:val="22"/>
        </w:rPr>
        <w:t xml:space="preserve"> </w:t>
      </w:r>
      <w:r>
        <w:rPr>
          <w:rFonts w:ascii="Gill Sans MT" w:eastAsia="Gill Sans MT" w:hAnsi="Gill Sans MT" w:cs="Gill Sans MT"/>
          <w:color w:val="363435"/>
          <w:sz w:val="22"/>
          <w:szCs w:val="22"/>
        </w:rPr>
        <w:t>team will</w:t>
      </w:r>
      <w:r>
        <w:rPr>
          <w:rFonts w:ascii="Gill Sans MT" w:eastAsia="Gill Sans MT" w:hAnsi="Gill Sans MT" w:cs="Gill Sans MT"/>
          <w:color w:val="363435"/>
          <w:spacing w:val="-24"/>
          <w:sz w:val="22"/>
          <w:szCs w:val="22"/>
        </w:rPr>
        <w:t xml:space="preserve"> </w:t>
      </w:r>
      <w:r>
        <w:rPr>
          <w:rFonts w:ascii="Gill Sans MT" w:eastAsia="Gill Sans MT" w:hAnsi="Gill Sans MT" w:cs="Gill Sans MT"/>
          <w:color w:val="363435"/>
          <w:w w:val="94"/>
          <w:sz w:val="22"/>
          <w:szCs w:val="22"/>
        </w:rPr>
        <w:t>pr</w:t>
      </w:r>
      <w:r>
        <w:rPr>
          <w:rFonts w:ascii="Gill Sans MT" w:eastAsia="Gill Sans MT" w:hAnsi="Gill Sans MT" w:cs="Gill Sans MT"/>
          <w:color w:val="363435"/>
          <w:spacing w:val="-4"/>
          <w:w w:val="94"/>
          <w:sz w:val="22"/>
          <w:szCs w:val="22"/>
        </w:rPr>
        <w:t>o</w:t>
      </w:r>
      <w:r>
        <w:rPr>
          <w:rFonts w:ascii="Gill Sans MT" w:eastAsia="Gill Sans MT" w:hAnsi="Gill Sans MT" w:cs="Gill Sans MT"/>
          <w:color w:val="363435"/>
          <w:w w:val="94"/>
          <w:sz w:val="22"/>
          <w:szCs w:val="22"/>
        </w:rPr>
        <w:t>vide</w:t>
      </w:r>
      <w:r>
        <w:rPr>
          <w:rFonts w:ascii="Gill Sans MT" w:eastAsia="Gill Sans MT" w:hAnsi="Gill Sans MT" w:cs="Gill Sans MT"/>
          <w:color w:val="363435"/>
          <w:spacing w:val="17"/>
          <w:w w:val="94"/>
          <w:sz w:val="22"/>
          <w:szCs w:val="22"/>
        </w:rPr>
        <w:t xml:space="preserve"> </w:t>
      </w:r>
      <w:r>
        <w:rPr>
          <w:rFonts w:ascii="Gill Sans MT" w:eastAsia="Gill Sans MT" w:hAnsi="Gill Sans MT" w:cs="Gill Sans MT"/>
          <w:color w:val="363435"/>
          <w:w w:val="94"/>
          <w:sz w:val="22"/>
          <w:szCs w:val="22"/>
        </w:rPr>
        <w:t>(</w:t>
      </w:r>
      <w:r w:rsidRPr="00945E5E">
        <w:rPr>
          <w:rFonts w:ascii="Gill Sans MT" w:eastAsia="Gill Sans MT" w:hAnsi="Gill Sans MT" w:cs="Gill Sans MT"/>
          <w:color w:val="363435"/>
          <w:spacing w:val="-3"/>
          <w:w w:val="94"/>
          <w:sz w:val="22"/>
          <w:szCs w:val="22"/>
          <w:shd w:val="clear" w:color="auto" w:fill="D9D9D9" w:themeFill="background1" w:themeFillShade="D9"/>
        </w:rPr>
        <w:t>w</w:t>
      </w:r>
      <w:r w:rsidRPr="00945E5E">
        <w:rPr>
          <w:rFonts w:ascii="Gill Sans MT" w:eastAsia="Gill Sans MT" w:hAnsi="Gill Sans MT" w:cs="Gill Sans MT"/>
          <w:color w:val="363435"/>
          <w:w w:val="94"/>
          <w:sz w:val="22"/>
          <w:szCs w:val="22"/>
          <w:shd w:val="clear" w:color="auto" w:fill="D9D9D9" w:themeFill="background1" w:themeFillShade="D9"/>
        </w:rPr>
        <w:t>eek</w:t>
      </w:r>
      <w:r w:rsidRPr="00945E5E">
        <w:rPr>
          <w:rFonts w:ascii="Gill Sans MT" w:eastAsia="Gill Sans MT" w:hAnsi="Gill Sans MT" w:cs="Gill Sans MT"/>
          <w:color w:val="363435"/>
          <w:spacing w:val="-2"/>
          <w:w w:val="94"/>
          <w:sz w:val="22"/>
          <w:szCs w:val="22"/>
          <w:shd w:val="clear" w:color="auto" w:fill="D9D9D9" w:themeFill="background1" w:themeFillShade="D9"/>
        </w:rPr>
        <w:t>l</w:t>
      </w:r>
      <w:r w:rsidRPr="00945E5E">
        <w:rPr>
          <w:rFonts w:ascii="Gill Sans MT" w:eastAsia="Gill Sans MT" w:hAnsi="Gill Sans MT" w:cs="Gill Sans MT"/>
          <w:color w:val="363435"/>
          <w:w w:val="94"/>
          <w:sz w:val="22"/>
          <w:szCs w:val="22"/>
          <w:shd w:val="clear" w:color="auto" w:fill="D9D9D9" w:themeFill="background1" w:themeFillShade="D9"/>
        </w:rPr>
        <w:t>y/bi-</w:t>
      </w:r>
      <w:r w:rsidRPr="00945E5E">
        <w:rPr>
          <w:rFonts w:ascii="Gill Sans MT" w:eastAsia="Gill Sans MT" w:hAnsi="Gill Sans MT" w:cs="Gill Sans MT"/>
          <w:color w:val="363435"/>
          <w:spacing w:val="-3"/>
          <w:w w:val="94"/>
          <w:sz w:val="22"/>
          <w:szCs w:val="22"/>
          <w:shd w:val="clear" w:color="auto" w:fill="D9D9D9" w:themeFill="background1" w:themeFillShade="D9"/>
        </w:rPr>
        <w:t>w</w:t>
      </w:r>
      <w:r w:rsidRPr="00945E5E">
        <w:rPr>
          <w:rFonts w:ascii="Gill Sans MT" w:eastAsia="Gill Sans MT" w:hAnsi="Gill Sans MT" w:cs="Gill Sans MT"/>
          <w:color w:val="363435"/>
          <w:w w:val="94"/>
          <w:sz w:val="22"/>
          <w:szCs w:val="22"/>
          <w:shd w:val="clear" w:color="auto" w:fill="D9D9D9" w:themeFill="background1" w:themeFillShade="D9"/>
        </w:rPr>
        <w:t>eek</w:t>
      </w:r>
      <w:r w:rsidRPr="00945E5E">
        <w:rPr>
          <w:rFonts w:ascii="Gill Sans MT" w:eastAsia="Gill Sans MT" w:hAnsi="Gill Sans MT" w:cs="Gill Sans MT"/>
          <w:color w:val="363435"/>
          <w:spacing w:val="-2"/>
          <w:w w:val="94"/>
          <w:sz w:val="22"/>
          <w:szCs w:val="22"/>
          <w:shd w:val="clear" w:color="auto" w:fill="D9D9D9" w:themeFill="background1" w:themeFillShade="D9"/>
        </w:rPr>
        <w:t>l</w:t>
      </w:r>
      <w:r w:rsidRPr="00945E5E">
        <w:rPr>
          <w:rFonts w:ascii="Gill Sans MT" w:eastAsia="Gill Sans MT" w:hAnsi="Gill Sans MT" w:cs="Gill Sans MT"/>
          <w:color w:val="363435"/>
          <w:w w:val="94"/>
          <w:sz w:val="22"/>
          <w:szCs w:val="22"/>
          <w:shd w:val="clear" w:color="auto" w:fill="D9D9D9" w:themeFill="background1" w:themeFillShade="D9"/>
        </w:rPr>
        <w:t>y</w:t>
      </w:r>
      <w:r>
        <w:rPr>
          <w:rFonts w:ascii="Gill Sans MT" w:eastAsia="Gill Sans MT" w:hAnsi="Gill Sans MT" w:cs="Gill Sans MT"/>
          <w:color w:val="363435"/>
          <w:w w:val="94"/>
          <w:sz w:val="22"/>
          <w:szCs w:val="22"/>
        </w:rPr>
        <w:t>)</w:t>
      </w:r>
      <w:r>
        <w:rPr>
          <w:rFonts w:ascii="Gill Sans MT" w:eastAsia="Gill Sans MT" w:hAnsi="Gill Sans MT" w:cs="Gill Sans MT"/>
          <w:color w:val="363435"/>
          <w:spacing w:val="38"/>
          <w:w w:val="94"/>
          <w:sz w:val="22"/>
          <w:szCs w:val="22"/>
        </w:rPr>
        <w:t xml:space="preserve"> </w:t>
      </w:r>
      <w:r>
        <w:rPr>
          <w:rFonts w:ascii="Gill Sans MT" w:eastAsia="Gill Sans MT" w:hAnsi="Gill Sans MT" w:cs="Gill Sans MT"/>
          <w:color w:val="363435"/>
          <w:w w:val="94"/>
          <w:sz w:val="22"/>
          <w:szCs w:val="22"/>
        </w:rPr>
        <w:t>progress</w:t>
      </w:r>
      <w:r>
        <w:rPr>
          <w:rFonts w:ascii="Gill Sans MT" w:eastAsia="Gill Sans MT" w:hAnsi="Gill Sans MT" w:cs="Gill Sans MT"/>
          <w:color w:val="363435"/>
          <w:spacing w:val="4"/>
          <w:w w:val="94"/>
          <w:sz w:val="22"/>
          <w:szCs w:val="22"/>
        </w:rPr>
        <w:t xml:space="preserve"> </w:t>
      </w:r>
      <w:r>
        <w:rPr>
          <w:rFonts w:ascii="Gill Sans MT" w:eastAsia="Gill Sans MT" w:hAnsi="Gill Sans MT" w:cs="Gill Sans MT"/>
          <w:color w:val="363435"/>
          <w:w w:val="94"/>
          <w:sz w:val="22"/>
          <w:szCs w:val="22"/>
        </w:rPr>
        <w:t>repo</w:t>
      </w:r>
      <w:r>
        <w:rPr>
          <w:rFonts w:ascii="Gill Sans MT" w:eastAsia="Gill Sans MT" w:hAnsi="Gill Sans MT" w:cs="Gill Sans MT"/>
          <w:color w:val="363435"/>
          <w:spacing w:val="17"/>
          <w:w w:val="94"/>
          <w:sz w:val="22"/>
          <w:szCs w:val="22"/>
        </w:rPr>
        <w:t>r</w:t>
      </w:r>
      <w:r>
        <w:rPr>
          <w:rFonts w:ascii="Gill Sans MT" w:eastAsia="Gill Sans MT" w:hAnsi="Gill Sans MT" w:cs="Gill Sans MT"/>
          <w:color w:val="363435"/>
          <w:w w:val="94"/>
          <w:sz w:val="22"/>
          <w:szCs w:val="22"/>
        </w:rPr>
        <w:t xml:space="preserve">ts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4"/>
          <w:sz w:val="22"/>
          <w:szCs w:val="22"/>
        </w:rPr>
        <w:t>activity</w:t>
      </w:r>
      <w:r>
        <w:rPr>
          <w:rFonts w:ascii="Gill Sans MT" w:eastAsia="Gill Sans MT" w:hAnsi="Gill Sans MT" w:cs="Gill Sans MT"/>
          <w:color w:val="363435"/>
          <w:spacing w:val="-3"/>
          <w:w w:val="94"/>
          <w:sz w:val="22"/>
          <w:szCs w:val="22"/>
        </w:rPr>
        <w:t xml:space="preserve"> </w:t>
      </w:r>
      <w:r>
        <w:rPr>
          <w:rFonts w:ascii="Gill Sans MT" w:eastAsia="Gill Sans MT" w:hAnsi="Gill Sans MT" w:cs="Gill Sans MT"/>
          <w:color w:val="363435"/>
          <w:w w:val="94"/>
          <w:sz w:val="22"/>
          <w:szCs w:val="22"/>
        </w:rPr>
        <w:t>manage</w:t>
      </w:r>
      <w:r>
        <w:rPr>
          <w:rFonts w:ascii="Gill Sans MT" w:eastAsia="Gill Sans MT" w:hAnsi="Gill Sans MT" w:cs="Gill Sans MT"/>
          <w:color w:val="363435"/>
          <w:spacing w:val="-19"/>
          <w:w w:val="94"/>
          <w:sz w:val="22"/>
          <w:szCs w:val="22"/>
        </w:rPr>
        <w:t>r</w:t>
      </w:r>
      <w:r>
        <w:rPr>
          <w:rFonts w:ascii="Gill Sans MT" w:eastAsia="Gill Sans MT" w:hAnsi="Gill Sans MT" w:cs="Gill Sans MT"/>
          <w:color w:val="363435"/>
          <w:w w:val="94"/>
          <w:sz w:val="22"/>
          <w:szCs w:val="22"/>
        </w:rPr>
        <w:t>,</w:t>
      </w:r>
      <w:r>
        <w:rPr>
          <w:rFonts w:ascii="Gill Sans MT" w:eastAsia="Gill Sans MT" w:hAnsi="Gill Sans MT" w:cs="Gill Sans MT"/>
          <w:color w:val="363435"/>
          <w:spacing w:val="9"/>
          <w:w w:val="94"/>
          <w:sz w:val="22"/>
          <w:szCs w:val="22"/>
        </w:rPr>
        <w:t xml:space="preserve"> </w:t>
      </w:r>
      <w:r>
        <w:rPr>
          <w:rFonts w:ascii="Gill Sans MT" w:eastAsia="Gill Sans MT" w:hAnsi="Gill Sans MT" w:cs="Gill Sans MT"/>
          <w:color w:val="363435"/>
          <w:sz w:val="22"/>
          <w:szCs w:val="22"/>
        </w:rPr>
        <w:t>which</w:t>
      </w:r>
      <w:r>
        <w:rPr>
          <w:rFonts w:ascii="Gill Sans MT" w:eastAsia="Gill Sans MT" w:hAnsi="Gill Sans MT" w:cs="Gill Sans MT"/>
          <w:color w:val="363435"/>
          <w:spacing w:val="-21"/>
          <w:sz w:val="22"/>
          <w:szCs w:val="22"/>
        </w:rPr>
        <w:t xml:space="preserve"> </w:t>
      </w:r>
      <w:r>
        <w:rPr>
          <w:rFonts w:ascii="Gill Sans MT" w:eastAsia="Gill Sans MT" w:hAnsi="Gill Sans MT" w:cs="Gill Sans MT"/>
          <w:color w:val="363435"/>
          <w:w w:val="93"/>
          <w:sz w:val="22"/>
          <w:szCs w:val="22"/>
        </w:rPr>
        <w:t>discuss</w:t>
      </w:r>
      <w:r>
        <w:rPr>
          <w:rFonts w:ascii="Gill Sans MT" w:eastAsia="Gill Sans MT" w:hAnsi="Gill Sans MT" w:cs="Gill Sans MT"/>
          <w:color w:val="363435"/>
          <w:spacing w:val="10"/>
          <w:w w:val="93"/>
          <w:sz w:val="22"/>
          <w:szCs w:val="22"/>
        </w:rPr>
        <w:t xml:space="preserve"> </w:t>
      </w:r>
      <w:r>
        <w:rPr>
          <w:rFonts w:ascii="Gill Sans MT" w:eastAsia="Gill Sans MT" w:hAnsi="Gill Sans MT" w:cs="Gill Sans MT"/>
          <w:color w:val="363435"/>
          <w:w w:val="93"/>
          <w:sz w:val="22"/>
          <w:szCs w:val="22"/>
        </w:rPr>
        <w:t>progress,</w:t>
      </w:r>
      <w:r>
        <w:rPr>
          <w:rFonts w:ascii="Gill Sans MT" w:eastAsia="Gill Sans MT" w:hAnsi="Gill Sans MT" w:cs="Gill Sans MT"/>
          <w:color w:val="363435"/>
          <w:spacing w:val="-13"/>
          <w:w w:val="93"/>
          <w:sz w:val="22"/>
          <w:szCs w:val="22"/>
        </w:rPr>
        <w:t xml:space="preserve"> </w:t>
      </w:r>
      <w:r>
        <w:rPr>
          <w:rFonts w:ascii="Gill Sans MT" w:eastAsia="Gill Sans MT" w:hAnsi="Gill Sans MT" w:cs="Gill Sans MT"/>
          <w:color w:val="363435"/>
          <w:sz w:val="22"/>
          <w:szCs w:val="22"/>
        </w:rPr>
        <w:t xml:space="preserve">challenges, </w:t>
      </w:r>
      <w:r>
        <w:rPr>
          <w:rFonts w:ascii="Gill Sans MT" w:eastAsia="Gill Sans MT" w:hAnsi="Gill Sans MT" w:cs="Gill Sans MT"/>
          <w:color w:val="363435"/>
          <w:w w:val="93"/>
          <w:sz w:val="22"/>
          <w:szCs w:val="22"/>
        </w:rPr>
        <w:t>issues,</w:t>
      </w:r>
      <w:r>
        <w:rPr>
          <w:rFonts w:ascii="Gill Sans MT" w:eastAsia="Gill Sans MT" w:hAnsi="Gill Sans MT" w:cs="Gill Sans MT"/>
          <w:color w:val="363435"/>
          <w:spacing w:val="-13"/>
          <w:w w:val="93"/>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spacing w:val="-2"/>
          <w:sz w:val="22"/>
          <w:szCs w:val="22"/>
        </w:rPr>
        <w:t>k</w:t>
      </w:r>
      <w:r>
        <w:rPr>
          <w:rFonts w:ascii="Gill Sans MT" w:eastAsia="Gill Sans MT" w:hAnsi="Gill Sans MT" w:cs="Gill Sans MT"/>
          <w:color w:val="363435"/>
          <w:sz w:val="22"/>
          <w:szCs w:val="22"/>
        </w:rPr>
        <w:t>ey</w:t>
      </w:r>
      <w:r>
        <w:rPr>
          <w:rFonts w:ascii="Gill Sans MT" w:eastAsia="Gill Sans MT" w:hAnsi="Gill Sans MT" w:cs="Gill Sans MT"/>
          <w:color w:val="363435"/>
          <w:spacing w:val="-18"/>
          <w:sz w:val="22"/>
          <w:szCs w:val="22"/>
        </w:rPr>
        <w:t xml:space="preserve"> </w:t>
      </w:r>
      <w:r>
        <w:rPr>
          <w:rFonts w:ascii="Gill Sans MT" w:eastAsia="Gill Sans MT" w:hAnsi="Gill Sans MT" w:cs="Gill Sans MT"/>
          <w:color w:val="363435"/>
          <w:sz w:val="22"/>
          <w:szCs w:val="22"/>
        </w:rPr>
        <w:t>findings</w:t>
      </w:r>
      <w:r>
        <w:rPr>
          <w:rFonts w:ascii="Gill Sans MT" w:eastAsia="Gill Sans MT" w:hAnsi="Gill Sans MT" w:cs="Gill Sans MT"/>
          <w:color w:val="363435"/>
          <w:spacing w:val="-20"/>
          <w:sz w:val="22"/>
          <w:szCs w:val="22"/>
        </w:rPr>
        <w:t xml:space="preserve"> </w:t>
      </w:r>
      <w:r>
        <w:rPr>
          <w:rFonts w:ascii="Gill Sans MT" w:eastAsia="Gill Sans MT" w:hAnsi="Gill Sans MT" w:cs="Gill Sans MT"/>
          <w:color w:val="363435"/>
          <w:w w:val="95"/>
          <w:sz w:val="22"/>
          <w:szCs w:val="22"/>
        </w:rPr>
        <w:t>to-dat</w:t>
      </w:r>
      <w:r>
        <w:rPr>
          <w:rFonts w:ascii="Gill Sans MT" w:eastAsia="Gill Sans MT" w:hAnsi="Gill Sans MT" w:cs="Gill Sans MT"/>
          <w:color w:val="363435"/>
          <w:spacing w:val="7"/>
          <w:w w:val="95"/>
          <w:sz w:val="22"/>
          <w:szCs w:val="22"/>
        </w:rPr>
        <w:t>e</w:t>
      </w:r>
      <w:r>
        <w:rPr>
          <w:rFonts w:ascii="Gill Sans MT" w:eastAsia="Gill Sans MT" w:hAnsi="Gill Sans MT" w:cs="Gill Sans MT"/>
          <w:color w:val="363435"/>
          <w:w w:val="95"/>
          <w:sz w:val="22"/>
          <w:szCs w:val="22"/>
        </w:rPr>
        <w:t>.</w:t>
      </w:r>
      <w:r>
        <w:rPr>
          <w:rFonts w:ascii="Gill Sans MT" w:eastAsia="Gill Sans MT" w:hAnsi="Gill Sans MT" w:cs="Gill Sans MT"/>
          <w:color w:val="363435"/>
          <w:spacing w:val="-17"/>
          <w:w w:val="95"/>
          <w:sz w:val="22"/>
          <w:szCs w:val="22"/>
        </w:rPr>
        <w:t xml:space="preserve"> </w:t>
      </w:r>
      <w:r>
        <w:rPr>
          <w:rFonts w:ascii="Gill Sans MT" w:eastAsia="Gill Sans MT" w:hAnsi="Gill Sans MT" w:cs="Gill Sans MT"/>
          <w:color w:val="363435"/>
          <w:sz w:val="22"/>
          <w:szCs w:val="22"/>
        </w:rPr>
        <w:t>These</w:t>
      </w:r>
      <w:r>
        <w:rPr>
          <w:rFonts w:ascii="Gill Sans MT" w:eastAsia="Gill Sans MT" w:hAnsi="Gill Sans MT" w:cs="Gill Sans MT"/>
          <w:color w:val="363435"/>
          <w:spacing w:val="-16"/>
          <w:sz w:val="22"/>
          <w:szCs w:val="22"/>
        </w:rPr>
        <w:t xml:space="preserve"> </w:t>
      </w:r>
      <w:r>
        <w:rPr>
          <w:rFonts w:ascii="Gill Sans MT" w:eastAsia="Gill Sans MT" w:hAnsi="Gill Sans MT" w:cs="Gill Sans MT"/>
          <w:color w:val="363435"/>
          <w:sz w:val="22"/>
          <w:szCs w:val="22"/>
        </w:rPr>
        <w:t>m</w:t>
      </w:r>
      <w:r>
        <w:rPr>
          <w:rFonts w:ascii="Gill Sans MT" w:eastAsia="Gill Sans MT" w:hAnsi="Gill Sans MT" w:cs="Gill Sans MT"/>
          <w:color w:val="363435"/>
          <w:spacing w:val="-3"/>
          <w:sz w:val="22"/>
          <w:szCs w:val="22"/>
        </w:rPr>
        <w:t>a</w:t>
      </w:r>
      <w:r>
        <w:rPr>
          <w:rFonts w:ascii="Gill Sans MT" w:eastAsia="Gill Sans MT" w:hAnsi="Gill Sans MT" w:cs="Gill Sans MT"/>
          <w:color w:val="363435"/>
          <w:sz w:val="22"/>
          <w:szCs w:val="22"/>
        </w:rPr>
        <w:t>y</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z w:val="22"/>
          <w:szCs w:val="22"/>
        </w:rPr>
        <w:t>be</w:t>
      </w:r>
      <w:r>
        <w:rPr>
          <w:rFonts w:ascii="Gill Sans MT" w:eastAsia="Gill Sans MT" w:hAnsi="Gill Sans MT" w:cs="Gill Sans MT"/>
          <w:color w:val="363435"/>
          <w:spacing w:val="2"/>
          <w:sz w:val="22"/>
          <w:szCs w:val="22"/>
        </w:rPr>
        <w:t xml:space="preserve"> </w:t>
      </w:r>
      <w:r>
        <w:rPr>
          <w:rFonts w:ascii="Gill Sans MT" w:eastAsia="Gill Sans MT" w:hAnsi="Gill Sans MT" w:cs="Gill Sans MT"/>
          <w:color w:val="363435"/>
          <w:w w:val="96"/>
          <w:sz w:val="22"/>
          <w:szCs w:val="22"/>
        </w:rPr>
        <w:t>submitted</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sz w:val="22"/>
          <w:szCs w:val="22"/>
        </w:rPr>
        <w:t>as</w:t>
      </w:r>
      <w:r>
        <w:rPr>
          <w:rFonts w:ascii="Gill Sans MT" w:eastAsia="Gill Sans MT" w:hAnsi="Gill Sans MT" w:cs="Gill Sans MT"/>
          <w:color w:val="363435"/>
          <w:spacing w:val="-7"/>
          <w:sz w:val="22"/>
          <w:szCs w:val="22"/>
        </w:rPr>
        <w:t xml:space="preserve"> </w:t>
      </w:r>
      <w:r>
        <w:rPr>
          <w:rFonts w:ascii="Gill Sans MT" w:eastAsia="Gill Sans MT" w:hAnsi="Gill Sans MT" w:cs="Gill Sans MT"/>
          <w:color w:val="363435"/>
          <w:w w:val="93"/>
          <w:sz w:val="22"/>
          <w:szCs w:val="22"/>
        </w:rPr>
        <w:t>w</w:t>
      </w:r>
      <w:r>
        <w:rPr>
          <w:rFonts w:ascii="Gill Sans MT" w:eastAsia="Gill Sans MT" w:hAnsi="Gill Sans MT" w:cs="Gill Sans MT"/>
          <w:color w:val="363435"/>
          <w:spacing w:val="5"/>
          <w:w w:val="93"/>
          <w:sz w:val="22"/>
          <w:szCs w:val="22"/>
        </w:rPr>
        <w:t>r</w:t>
      </w:r>
      <w:r>
        <w:rPr>
          <w:rFonts w:ascii="Gill Sans MT" w:eastAsia="Gill Sans MT" w:hAnsi="Gill Sans MT" w:cs="Gill Sans MT"/>
          <w:color w:val="363435"/>
          <w:w w:val="93"/>
          <w:sz w:val="22"/>
          <w:szCs w:val="22"/>
        </w:rPr>
        <w:t>itten</w:t>
      </w:r>
      <w:r>
        <w:rPr>
          <w:rFonts w:ascii="Gill Sans MT" w:eastAsia="Gill Sans MT" w:hAnsi="Gill Sans MT" w:cs="Gill Sans MT"/>
          <w:color w:val="363435"/>
          <w:spacing w:val="9"/>
          <w:w w:val="93"/>
          <w:sz w:val="22"/>
          <w:szCs w:val="22"/>
        </w:rPr>
        <w:t xml:space="preserve"> </w:t>
      </w:r>
      <w:r>
        <w:rPr>
          <w:rFonts w:ascii="Gill Sans MT" w:eastAsia="Gill Sans MT" w:hAnsi="Gill Sans MT" w:cs="Gill Sans MT"/>
          <w:color w:val="363435"/>
          <w:sz w:val="22"/>
          <w:szCs w:val="22"/>
        </w:rPr>
        <w:t>memos</w:t>
      </w:r>
      <w:r>
        <w:rPr>
          <w:rFonts w:ascii="Gill Sans MT" w:eastAsia="Gill Sans MT" w:hAnsi="Gill Sans MT" w:cs="Gill Sans MT"/>
          <w:color w:val="363435"/>
          <w:spacing w:val="-13"/>
          <w:sz w:val="22"/>
          <w:szCs w:val="22"/>
        </w:rPr>
        <w:t xml:space="preserve"> </w:t>
      </w:r>
      <w:r>
        <w:rPr>
          <w:rFonts w:ascii="Gill Sans MT" w:eastAsia="Gill Sans MT" w:hAnsi="Gill Sans MT" w:cs="Gill Sans MT"/>
          <w:color w:val="363435"/>
          <w:sz w:val="22"/>
          <w:szCs w:val="22"/>
        </w:rPr>
        <w:t>or</w:t>
      </w:r>
      <w:r>
        <w:rPr>
          <w:rFonts w:ascii="Gill Sans MT" w:eastAsia="Gill Sans MT" w:hAnsi="Gill Sans MT" w:cs="Gill Sans MT"/>
          <w:color w:val="363435"/>
          <w:spacing w:val="-17"/>
          <w:sz w:val="22"/>
          <w:szCs w:val="22"/>
        </w:rPr>
        <w:t xml:space="preserve"> </w:t>
      </w:r>
      <w:r>
        <w:rPr>
          <w:rFonts w:ascii="Gill Sans MT" w:eastAsia="Gill Sans MT" w:hAnsi="Gill Sans MT" w:cs="Gill Sans MT"/>
          <w:color w:val="363435"/>
          <w:w w:val="97"/>
          <w:sz w:val="22"/>
          <w:szCs w:val="22"/>
        </w:rPr>
        <w:t>conducted</w:t>
      </w:r>
      <w:r>
        <w:rPr>
          <w:rFonts w:ascii="Gill Sans MT" w:eastAsia="Gill Sans MT" w:hAnsi="Gill Sans MT" w:cs="Gill Sans MT"/>
          <w:color w:val="363435"/>
          <w:spacing w:val="2"/>
          <w:w w:val="97"/>
          <w:sz w:val="22"/>
          <w:szCs w:val="22"/>
        </w:rPr>
        <w:t xml:space="preserve"> </w:t>
      </w:r>
      <w:r>
        <w:rPr>
          <w:rFonts w:ascii="Gill Sans MT" w:eastAsia="Gill Sans MT" w:hAnsi="Gill Sans MT" w:cs="Gill Sans MT"/>
          <w:color w:val="363435"/>
          <w:spacing w:val="-3"/>
          <w:sz w:val="22"/>
          <w:szCs w:val="22"/>
        </w:rPr>
        <w:t>b</w:t>
      </w:r>
      <w:r>
        <w:rPr>
          <w:rFonts w:ascii="Gill Sans MT" w:eastAsia="Gill Sans MT" w:hAnsi="Gill Sans MT" w:cs="Gill Sans MT"/>
          <w:color w:val="363435"/>
          <w:sz w:val="22"/>
          <w:szCs w:val="22"/>
        </w:rPr>
        <w:t>y</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sz w:val="22"/>
          <w:szCs w:val="22"/>
        </w:rPr>
        <w:t>phone</w:t>
      </w:r>
      <w:r>
        <w:rPr>
          <w:rFonts w:ascii="Gill Sans MT" w:eastAsia="Gill Sans MT" w:hAnsi="Gill Sans MT" w:cs="Gill Sans MT"/>
          <w:color w:val="363435"/>
          <w:spacing w:val="-6"/>
          <w:sz w:val="22"/>
          <w:szCs w:val="22"/>
        </w:rPr>
        <w:t xml:space="preserve"> </w:t>
      </w:r>
      <w:r>
        <w:rPr>
          <w:rFonts w:ascii="Gill Sans MT" w:eastAsia="Gill Sans MT" w:hAnsi="Gill Sans MT" w:cs="Gill Sans MT"/>
          <w:color w:val="363435"/>
          <w:sz w:val="22"/>
          <w:szCs w:val="22"/>
        </w:rPr>
        <w:t xml:space="preserve">with </w:t>
      </w:r>
      <w:r>
        <w:rPr>
          <w:rFonts w:ascii="Gill Sans MT" w:eastAsia="Gill Sans MT" w:hAnsi="Gill Sans MT" w:cs="Gill Sans MT"/>
          <w:color w:val="363435"/>
          <w:w w:val="95"/>
          <w:sz w:val="22"/>
          <w:szCs w:val="22"/>
        </w:rPr>
        <w:t>summa</w:t>
      </w:r>
      <w:r>
        <w:rPr>
          <w:rFonts w:ascii="Gill Sans MT" w:eastAsia="Gill Sans MT" w:hAnsi="Gill Sans MT" w:cs="Gill Sans MT"/>
          <w:color w:val="363435"/>
          <w:spacing w:val="14"/>
          <w:w w:val="95"/>
          <w:sz w:val="22"/>
          <w:szCs w:val="22"/>
        </w:rPr>
        <w:t>r</w:t>
      </w:r>
      <w:r>
        <w:rPr>
          <w:rFonts w:ascii="Gill Sans MT" w:eastAsia="Gill Sans MT" w:hAnsi="Gill Sans MT" w:cs="Gill Sans MT"/>
          <w:color w:val="363435"/>
          <w:w w:val="95"/>
          <w:sz w:val="22"/>
          <w:szCs w:val="22"/>
        </w:rPr>
        <w:t>y</w:t>
      </w:r>
      <w:r>
        <w:rPr>
          <w:rFonts w:ascii="Gill Sans MT" w:eastAsia="Gill Sans MT" w:hAnsi="Gill Sans MT" w:cs="Gill Sans MT"/>
          <w:color w:val="363435"/>
          <w:spacing w:val="11"/>
          <w:w w:val="95"/>
          <w:sz w:val="22"/>
          <w:szCs w:val="22"/>
        </w:rPr>
        <w:t xml:space="preserve"> </w:t>
      </w:r>
      <w:r>
        <w:rPr>
          <w:rFonts w:ascii="Gill Sans MT" w:eastAsia="Gill Sans MT" w:hAnsi="Gill Sans MT" w:cs="Gill Sans MT"/>
          <w:color w:val="363435"/>
          <w:sz w:val="22"/>
          <w:szCs w:val="22"/>
        </w:rPr>
        <w:t>notes</w:t>
      </w:r>
      <w:r>
        <w:rPr>
          <w:rFonts w:ascii="Gill Sans MT" w:eastAsia="Gill Sans MT" w:hAnsi="Gill Sans MT" w:cs="Gill Sans MT"/>
          <w:color w:val="363435"/>
          <w:spacing w:val="-20"/>
          <w:sz w:val="22"/>
          <w:szCs w:val="22"/>
        </w:rPr>
        <w:t xml:space="preserve"> </w:t>
      </w:r>
      <w:r>
        <w:rPr>
          <w:rFonts w:ascii="Gill Sans MT" w:eastAsia="Gill Sans MT" w:hAnsi="Gill Sans MT" w:cs="Gill Sans MT"/>
          <w:color w:val="363435"/>
          <w:w w:val="95"/>
          <w:sz w:val="22"/>
          <w:szCs w:val="22"/>
        </w:rPr>
        <w:t>subsequent</w:t>
      </w:r>
      <w:r>
        <w:rPr>
          <w:rFonts w:ascii="Gill Sans MT" w:eastAsia="Gill Sans MT" w:hAnsi="Gill Sans MT" w:cs="Gill Sans MT"/>
          <w:color w:val="363435"/>
          <w:spacing w:val="-2"/>
          <w:w w:val="95"/>
          <w:sz w:val="22"/>
          <w:szCs w:val="22"/>
        </w:rPr>
        <w:t>l</w:t>
      </w:r>
      <w:r>
        <w:rPr>
          <w:rFonts w:ascii="Gill Sans MT" w:eastAsia="Gill Sans MT" w:hAnsi="Gill Sans MT" w:cs="Gill Sans MT"/>
          <w:color w:val="363435"/>
          <w:w w:val="95"/>
          <w:sz w:val="22"/>
          <w:szCs w:val="22"/>
        </w:rPr>
        <w:t>y</w:t>
      </w:r>
      <w:r>
        <w:rPr>
          <w:rFonts w:ascii="Gill Sans MT" w:eastAsia="Gill Sans MT" w:hAnsi="Gill Sans MT" w:cs="Gill Sans MT"/>
          <w:color w:val="363435"/>
          <w:spacing w:val="24"/>
          <w:w w:val="95"/>
          <w:sz w:val="22"/>
          <w:szCs w:val="22"/>
        </w:rPr>
        <w:t xml:space="preserve"> </w:t>
      </w:r>
      <w:r>
        <w:rPr>
          <w:rFonts w:ascii="Gill Sans MT" w:eastAsia="Gill Sans MT" w:hAnsi="Gill Sans MT" w:cs="Gill Sans MT"/>
          <w:color w:val="363435"/>
          <w:w w:val="95"/>
          <w:sz w:val="22"/>
          <w:szCs w:val="22"/>
        </w:rPr>
        <w:t>pr</w:t>
      </w:r>
      <w:r>
        <w:rPr>
          <w:rFonts w:ascii="Gill Sans MT" w:eastAsia="Gill Sans MT" w:hAnsi="Gill Sans MT" w:cs="Gill Sans MT"/>
          <w:color w:val="363435"/>
          <w:spacing w:val="-4"/>
          <w:w w:val="95"/>
          <w:sz w:val="22"/>
          <w:szCs w:val="22"/>
        </w:rPr>
        <w:t>o</w:t>
      </w:r>
      <w:r>
        <w:rPr>
          <w:rFonts w:ascii="Gill Sans MT" w:eastAsia="Gill Sans MT" w:hAnsi="Gill Sans MT" w:cs="Gill Sans MT"/>
          <w:color w:val="363435"/>
          <w:w w:val="95"/>
          <w:sz w:val="22"/>
          <w:szCs w:val="22"/>
        </w:rPr>
        <w:t>vided,</w:t>
      </w:r>
      <w:r>
        <w:rPr>
          <w:rFonts w:ascii="Gill Sans MT" w:eastAsia="Gill Sans MT" w:hAnsi="Gill Sans MT" w:cs="Gill Sans MT"/>
          <w:color w:val="363435"/>
          <w:spacing w:val="-9"/>
          <w:w w:val="95"/>
          <w:sz w:val="22"/>
          <w:szCs w:val="22"/>
        </w:rPr>
        <w:t xml:space="preserve"> </w:t>
      </w:r>
      <w:r>
        <w:rPr>
          <w:rFonts w:ascii="Gill Sans MT" w:eastAsia="Gill Sans MT" w:hAnsi="Gill Sans MT" w:cs="Gill Sans MT"/>
          <w:color w:val="363435"/>
          <w:sz w:val="22"/>
          <w:szCs w:val="22"/>
        </w:rPr>
        <w:t>as</w:t>
      </w:r>
      <w:r>
        <w:rPr>
          <w:rFonts w:ascii="Gill Sans MT" w:eastAsia="Gill Sans MT" w:hAnsi="Gill Sans MT" w:cs="Gill Sans MT"/>
          <w:color w:val="363435"/>
          <w:spacing w:val="-7"/>
          <w:sz w:val="22"/>
          <w:szCs w:val="22"/>
        </w:rPr>
        <w:t xml:space="preserve"> </w:t>
      </w:r>
      <w:r>
        <w:rPr>
          <w:rFonts w:ascii="Gill Sans MT" w:eastAsia="Gill Sans MT" w:hAnsi="Gill Sans MT" w:cs="Gill Sans MT"/>
          <w:color w:val="363435"/>
          <w:w w:val="96"/>
          <w:sz w:val="22"/>
          <w:szCs w:val="22"/>
        </w:rPr>
        <w:t>dete</w:t>
      </w:r>
      <w:r>
        <w:rPr>
          <w:rFonts w:ascii="Gill Sans MT" w:eastAsia="Gill Sans MT" w:hAnsi="Gill Sans MT" w:cs="Gill Sans MT"/>
          <w:color w:val="363435"/>
          <w:spacing w:val="5"/>
          <w:w w:val="96"/>
          <w:sz w:val="22"/>
          <w:szCs w:val="22"/>
        </w:rPr>
        <w:t>r</w:t>
      </w:r>
      <w:r>
        <w:rPr>
          <w:rFonts w:ascii="Gill Sans MT" w:eastAsia="Gill Sans MT" w:hAnsi="Gill Sans MT" w:cs="Gill Sans MT"/>
          <w:color w:val="363435"/>
          <w:w w:val="96"/>
          <w:sz w:val="22"/>
          <w:szCs w:val="22"/>
        </w:rPr>
        <w:t>mined</w:t>
      </w:r>
      <w:r>
        <w:rPr>
          <w:rFonts w:ascii="Gill Sans MT" w:eastAsia="Gill Sans MT" w:hAnsi="Gill Sans MT" w:cs="Gill Sans MT"/>
          <w:color w:val="363435"/>
          <w:spacing w:val="9"/>
          <w:w w:val="96"/>
          <w:sz w:val="22"/>
          <w:szCs w:val="22"/>
        </w:rPr>
        <w:t xml:space="preserve"> </w:t>
      </w:r>
      <w:r>
        <w:rPr>
          <w:rFonts w:ascii="Gill Sans MT" w:eastAsia="Gill Sans MT" w:hAnsi="Gill Sans MT" w:cs="Gill Sans MT"/>
          <w:color w:val="363435"/>
          <w:spacing w:val="-3"/>
          <w:sz w:val="22"/>
          <w:szCs w:val="22"/>
        </w:rPr>
        <w:t>b</w:t>
      </w:r>
      <w:r>
        <w:rPr>
          <w:rFonts w:ascii="Gill Sans MT" w:eastAsia="Gill Sans MT" w:hAnsi="Gill Sans MT" w:cs="Gill Sans MT"/>
          <w:color w:val="363435"/>
          <w:sz w:val="22"/>
          <w:szCs w:val="22"/>
        </w:rPr>
        <w:t>y</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5"/>
          <w:sz w:val="22"/>
          <w:szCs w:val="22"/>
        </w:rPr>
        <w:t>Mission</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4"/>
          <w:sz w:val="22"/>
          <w:szCs w:val="22"/>
        </w:rPr>
        <w:t>ana</w:t>
      </w:r>
      <w:r>
        <w:rPr>
          <w:rFonts w:ascii="Gill Sans MT" w:eastAsia="Gill Sans MT" w:hAnsi="Gill Sans MT" w:cs="Gill Sans MT"/>
          <w:color w:val="363435"/>
          <w:spacing w:val="-2"/>
          <w:w w:val="94"/>
          <w:sz w:val="22"/>
          <w:szCs w:val="22"/>
        </w:rPr>
        <w:t>l</w:t>
      </w:r>
      <w:r>
        <w:rPr>
          <w:rFonts w:ascii="Gill Sans MT" w:eastAsia="Gill Sans MT" w:hAnsi="Gill Sans MT" w:cs="Gill Sans MT"/>
          <w:color w:val="363435"/>
          <w:w w:val="94"/>
          <w:sz w:val="22"/>
          <w:szCs w:val="22"/>
        </w:rPr>
        <w:t>ysis</w:t>
      </w:r>
      <w:r>
        <w:rPr>
          <w:rFonts w:ascii="Gill Sans MT" w:eastAsia="Gill Sans MT" w:hAnsi="Gill Sans MT" w:cs="Gill Sans MT"/>
          <w:color w:val="363435"/>
          <w:spacing w:val="8"/>
          <w:w w:val="94"/>
          <w:sz w:val="22"/>
          <w:szCs w:val="22"/>
        </w:rPr>
        <w:t xml:space="preserve"> </w:t>
      </w:r>
      <w:r>
        <w:rPr>
          <w:rFonts w:ascii="Gill Sans MT" w:eastAsia="Gill Sans MT" w:hAnsi="Gill Sans MT" w:cs="Gill Sans MT"/>
          <w:color w:val="363435"/>
          <w:sz w:val="22"/>
          <w:szCs w:val="22"/>
        </w:rPr>
        <w:t>team.</w:t>
      </w:r>
    </w:p>
    <w:p w14:paraId="455DBD0A" w14:textId="77777777" w:rsidR="00F50CEC" w:rsidRDefault="00F50CEC">
      <w:pPr>
        <w:spacing w:before="7" w:line="160" w:lineRule="exact"/>
        <w:rPr>
          <w:sz w:val="17"/>
          <w:szCs w:val="17"/>
        </w:rPr>
      </w:pPr>
    </w:p>
    <w:p w14:paraId="3829FC54" w14:textId="77777777" w:rsidR="00F50CEC" w:rsidRDefault="00F50CEC">
      <w:pPr>
        <w:spacing w:line="200" w:lineRule="exact"/>
      </w:pPr>
    </w:p>
    <w:p w14:paraId="3DC1F83C" w14:textId="77777777" w:rsidR="00F50CEC" w:rsidRDefault="00A56CF2">
      <w:pPr>
        <w:ind w:left="120"/>
        <w:rPr>
          <w:rFonts w:ascii="Gill Sans MT" w:eastAsia="Gill Sans MT" w:hAnsi="Gill Sans MT" w:cs="Gill Sans MT"/>
          <w:sz w:val="24"/>
          <w:szCs w:val="24"/>
        </w:rPr>
      </w:pPr>
      <w:r>
        <w:rPr>
          <w:rFonts w:ascii="Gill Sans MT" w:eastAsia="Gill Sans MT" w:hAnsi="Gill Sans MT" w:cs="Gill Sans MT"/>
          <w:b/>
          <w:color w:val="1D4E80"/>
          <w:sz w:val="24"/>
          <w:szCs w:val="24"/>
        </w:rPr>
        <w:t>6.</w:t>
      </w:r>
      <w:r>
        <w:rPr>
          <w:rFonts w:ascii="Gill Sans MT" w:eastAsia="Gill Sans MT" w:hAnsi="Gill Sans MT" w:cs="Gill Sans MT"/>
          <w:b/>
          <w:color w:val="1D4E80"/>
          <w:spacing w:val="-24"/>
          <w:sz w:val="24"/>
          <w:szCs w:val="24"/>
        </w:rPr>
        <w:t xml:space="preserve"> </w:t>
      </w:r>
      <w:r>
        <w:rPr>
          <w:rFonts w:ascii="Gill Sans MT" w:eastAsia="Gill Sans MT" w:hAnsi="Gill Sans MT" w:cs="Gill Sans MT"/>
          <w:b/>
          <w:color w:val="1D4E80"/>
          <w:sz w:val="24"/>
          <w:szCs w:val="24"/>
        </w:rPr>
        <w:t>S</w:t>
      </w:r>
      <w:r>
        <w:rPr>
          <w:rFonts w:ascii="Gill Sans MT" w:eastAsia="Gill Sans MT" w:hAnsi="Gill Sans MT" w:cs="Gill Sans MT"/>
          <w:b/>
          <w:color w:val="1D4E80"/>
          <w:spacing w:val="-29"/>
          <w:sz w:val="24"/>
          <w:szCs w:val="24"/>
        </w:rPr>
        <w:t>T</w:t>
      </w:r>
      <w:r>
        <w:rPr>
          <w:rFonts w:ascii="Gill Sans MT" w:eastAsia="Gill Sans MT" w:hAnsi="Gill Sans MT" w:cs="Gill Sans MT"/>
          <w:b/>
          <w:color w:val="1D4E80"/>
          <w:sz w:val="24"/>
          <w:szCs w:val="24"/>
        </w:rPr>
        <w:t>AFFING</w:t>
      </w:r>
      <w:r>
        <w:rPr>
          <w:rFonts w:ascii="Gill Sans MT" w:eastAsia="Gill Sans MT" w:hAnsi="Gill Sans MT" w:cs="Gill Sans MT"/>
          <w:b/>
          <w:color w:val="1D4E80"/>
          <w:spacing w:val="-24"/>
          <w:sz w:val="24"/>
          <w:szCs w:val="24"/>
        </w:rPr>
        <w:t xml:space="preserve"> </w:t>
      </w:r>
      <w:r>
        <w:rPr>
          <w:rFonts w:ascii="Gill Sans MT" w:eastAsia="Gill Sans MT" w:hAnsi="Gill Sans MT" w:cs="Gill Sans MT"/>
          <w:b/>
          <w:color w:val="1D4E80"/>
          <w:sz w:val="24"/>
          <w:szCs w:val="24"/>
        </w:rPr>
        <w:t>AND ESTIM</w:t>
      </w:r>
      <w:r>
        <w:rPr>
          <w:rFonts w:ascii="Gill Sans MT" w:eastAsia="Gill Sans MT" w:hAnsi="Gill Sans MT" w:cs="Gill Sans MT"/>
          <w:b/>
          <w:color w:val="1D4E80"/>
          <w:spacing w:val="-29"/>
          <w:sz w:val="24"/>
          <w:szCs w:val="24"/>
        </w:rPr>
        <w:t>A</w:t>
      </w:r>
      <w:r>
        <w:rPr>
          <w:rFonts w:ascii="Gill Sans MT" w:eastAsia="Gill Sans MT" w:hAnsi="Gill Sans MT" w:cs="Gill Sans MT"/>
          <w:b/>
          <w:color w:val="1D4E80"/>
          <w:sz w:val="24"/>
          <w:szCs w:val="24"/>
        </w:rPr>
        <w:t>TED EFFO</w:t>
      </w:r>
      <w:r>
        <w:rPr>
          <w:rFonts w:ascii="Gill Sans MT" w:eastAsia="Gill Sans MT" w:hAnsi="Gill Sans MT" w:cs="Gill Sans MT"/>
          <w:b/>
          <w:color w:val="1D4E80"/>
          <w:spacing w:val="-15"/>
          <w:sz w:val="24"/>
          <w:szCs w:val="24"/>
        </w:rPr>
        <w:t>R</w:t>
      </w:r>
      <w:r>
        <w:rPr>
          <w:rFonts w:ascii="Gill Sans MT" w:eastAsia="Gill Sans MT" w:hAnsi="Gill Sans MT" w:cs="Gill Sans MT"/>
          <w:b/>
          <w:color w:val="1D4E80"/>
          <w:sz w:val="24"/>
          <w:szCs w:val="24"/>
        </w:rPr>
        <w:t>T</w:t>
      </w:r>
    </w:p>
    <w:p w14:paraId="555CE7D8" w14:textId="77777777" w:rsidR="00F50CEC" w:rsidRDefault="00F50CEC">
      <w:pPr>
        <w:spacing w:before="5" w:line="120" w:lineRule="exact"/>
        <w:rPr>
          <w:sz w:val="13"/>
          <w:szCs w:val="13"/>
        </w:rPr>
      </w:pPr>
    </w:p>
    <w:p w14:paraId="68371F56" w14:textId="77777777" w:rsidR="00F50CEC" w:rsidRDefault="00A56CF2">
      <w:pPr>
        <w:ind w:left="120"/>
        <w:rPr>
          <w:rFonts w:ascii="Gill Sans MT" w:eastAsia="Gill Sans MT" w:hAnsi="Gill Sans MT" w:cs="Gill Sans MT"/>
          <w:sz w:val="22"/>
          <w:szCs w:val="22"/>
        </w:rPr>
      </w:pPr>
      <w:r>
        <w:rPr>
          <w:rFonts w:ascii="Gill Sans MT" w:eastAsia="Gill Sans MT" w:hAnsi="Gill Sans MT" w:cs="Gill Sans MT"/>
          <w:color w:val="363435"/>
          <w:sz w:val="22"/>
          <w:szCs w:val="22"/>
        </w:rPr>
        <w:t>The</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w w:val="94"/>
          <w:sz w:val="22"/>
          <w:szCs w:val="22"/>
        </w:rPr>
        <w:t>ana</w:t>
      </w:r>
      <w:r>
        <w:rPr>
          <w:rFonts w:ascii="Gill Sans MT" w:eastAsia="Gill Sans MT" w:hAnsi="Gill Sans MT" w:cs="Gill Sans MT"/>
          <w:color w:val="363435"/>
          <w:spacing w:val="-2"/>
          <w:w w:val="94"/>
          <w:sz w:val="22"/>
          <w:szCs w:val="22"/>
        </w:rPr>
        <w:t>l</w:t>
      </w:r>
      <w:r>
        <w:rPr>
          <w:rFonts w:ascii="Gill Sans MT" w:eastAsia="Gill Sans MT" w:hAnsi="Gill Sans MT" w:cs="Gill Sans MT"/>
          <w:color w:val="363435"/>
          <w:w w:val="94"/>
          <w:sz w:val="22"/>
          <w:szCs w:val="22"/>
        </w:rPr>
        <w:t>ysis</w:t>
      </w:r>
      <w:r>
        <w:rPr>
          <w:rFonts w:ascii="Gill Sans MT" w:eastAsia="Gill Sans MT" w:hAnsi="Gill Sans MT" w:cs="Gill Sans MT"/>
          <w:color w:val="363435"/>
          <w:spacing w:val="8"/>
          <w:w w:val="94"/>
          <w:sz w:val="22"/>
          <w:szCs w:val="22"/>
        </w:rPr>
        <w:t xml:space="preserve"> </w:t>
      </w:r>
      <w:r>
        <w:rPr>
          <w:rFonts w:ascii="Gill Sans MT" w:eastAsia="Gill Sans MT" w:hAnsi="Gill Sans MT" w:cs="Gill Sans MT"/>
          <w:color w:val="363435"/>
          <w:sz w:val="22"/>
          <w:szCs w:val="22"/>
        </w:rPr>
        <w:t>team</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sz w:val="22"/>
          <w:szCs w:val="22"/>
        </w:rPr>
        <w:t>shall</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w w:val="96"/>
          <w:sz w:val="22"/>
          <w:szCs w:val="22"/>
        </w:rPr>
        <w:t>include</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w w:val="96"/>
          <w:sz w:val="22"/>
          <w:szCs w:val="22"/>
        </w:rPr>
        <w:t>a</w:t>
      </w:r>
      <w:r>
        <w:rPr>
          <w:rFonts w:ascii="Gill Sans MT" w:eastAsia="Gill Sans MT" w:hAnsi="Gill Sans MT" w:cs="Gill Sans MT"/>
          <w:color w:val="363435"/>
          <w:spacing w:val="-31"/>
          <w:w w:val="96"/>
          <w:sz w:val="22"/>
          <w:szCs w:val="22"/>
        </w:rPr>
        <w:t xml:space="preserve"> </w:t>
      </w:r>
      <w:r>
        <w:rPr>
          <w:rFonts w:ascii="Gill Sans MT" w:eastAsia="Gill Sans MT" w:hAnsi="Gill Sans MT" w:cs="Gill Sans MT"/>
          <w:color w:val="363435"/>
          <w:spacing w:val="-29"/>
          <w:sz w:val="22"/>
          <w:szCs w:val="22"/>
        </w:rPr>
        <w:t>T</w:t>
      </w:r>
      <w:r>
        <w:rPr>
          <w:rFonts w:ascii="Gill Sans MT" w:eastAsia="Gill Sans MT" w:hAnsi="Gill Sans MT" w:cs="Gill Sans MT"/>
          <w:color w:val="363435"/>
          <w:sz w:val="22"/>
          <w:szCs w:val="22"/>
        </w:rPr>
        <w:t>eam</w:t>
      </w:r>
      <w:r>
        <w:rPr>
          <w:rFonts w:ascii="Gill Sans MT" w:eastAsia="Gill Sans MT" w:hAnsi="Gill Sans MT" w:cs="Gill Sans MT"/>
          <w:color w:val="363435"/>
          <w:spacing w:val="-8"/>
          <w:sz w:val="22"/>
          <w:szCs w:val="22"/>
        </w:rPr>
        <w:t xml:space="preserve"> </w:t>
      </w:r>
      <w:r>
        <w:rPr>
          <w:rFonts w:ascii="Gill Sans MT" w:eastAsia="Gill Sans MT" w:hAnsi="Gill Sans MT" w:cs="Gill Sans MT"/>
          <w:color w:val="363435"/>
          <w:w w:val="97"/>
          <w:sz w:val="22"/>
          <w:szCs w:val="22"/>
        </w:rPr>
        <w:t>Lead,</w:t>
      </w:r>
      <w:r>
        <w:rPr>
          <w:rFonts w:ascii="Gill Sans MT" w:eastAsia="Gill Sans MT" w:hAnsi="Gill Sans MT" w:cs="Gill Sans MT"/>
          <w:color w:val="363435"/>
          <w:spacing w:val="-15"/>
          <w:w w:val="97"/>
          <w:sz w:val="22"/>
          <w:szCs w:val="22"/>
        </w:rPr>
        <w:t xml:space="preserve"> </w:t>
      </w:r>
      <w:r>
        <w:rPr>
          <w:rFonts w:ascii="Gill Sans MT" w:eastAsia="Gill Sans MT" w:hAnsi="Gill Sans MT" w:cs="Gill Sans MT"/>
          <w:color w:val="363435"/>
          <w:sz w:val="22"/>
          <w:szCs w:val="22"/>
        </w:rPr>
        <w:t>with</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pacing w:val="-2"/>
          <w:w w:val="95"/>
          <w:sz w:val="22"/>
          <w:szCs w:val="22"/>
        </w:rPr>
        <w:t>f</w:t>
      </w:r>
      <w:r>
        <w:rPr>
          <w:rFonts w:ascii="Gill Sans MT" w:eastAsia="Gill Sans MT" w:hAnsi="Gill Sans MT" w:cs="Gill Sans MT"/>
          <w:color w:val="363435"/>
          <w:w w:val="95"/>
          <w:sz w:val="22"/>
          <w:szCs w:val="22"/>
        </w:rPr>
        <w:t>oll</w:t>
      </w:r>
      <w:r>
        <w:rPr>
          <w:rFonts w:ascii="Gill Sans MT" w:eastAsia="Gill Sans MT" w:hAnsi="Gill Sans MT" w:cs="Gill Sans MT"/>
          <w:color w:val="363435"/>
          <w:spacing w:val="-3"/>
          <w:w w:val="95"/>
          <w:sz w:val="22"/>
          <w:szCs w:val="22"/>
        </w:rPr>
        <w:t>o</w:t>
      </w:r>
      <w:r>
        <w:rPr>
          <w:rFonts w:ascii="Gill Sans MT" w:eastAsia="Gill Sans MT" w:hAnsi="Gill Sans MT" w:cs="Gill Sans MT"/>
          <w:color w:val="363435"/>
          <w:w w:val="95"/>
          <w:sz w:val="22"/>
          <w:szCs w:val="22"/>
        </w:rPr>
        <w:t>wing</w:t>
      </w:r>
      <w:r>
        <w:rPr>
          <w:rFonts w:ascii="Gill Sans MT" w:eastAsia="Gill Sans MT" w:hAnsi="Gill Sans MT" w:cs="Gill Sans MT"/>
          <w:color w:val="363435"/>
          <w:spacing w:val="8"/>
          <w:w w:val="95"/>
          <w:sz w:val="22"/>
          <w:szCs w:val="22"/>
        </w:rPr>
        <w:t xml:space="preserve"> </w:t>
      </w:r>
      <w:r>
        <w:rPr>
          <w:rFonts w:ascii="Gill Sans MT" w:eastAsia="Gill Sans MT" w:hAnsi="Gill Sans MT" w:cs="Gill Sans MT"/>
          <w:color w:val="363435"/>
          <w:sz w:val="22"/>
          <w:szCs w:val="22"/>
        </w:rPr>
        <w:t>qualifications:</w:t>
      </w:r>
    </w:p>
    <w:p w14:paraId="25BA063A" w14:textId="77777777" w:rsidR="00F50CEC" w:rsidRDefault="00F50CEC">
      <w:pPr>
        <w:spacing w:before="10" w:line="120" w:lineRule="exact"/>
        <w:rPr>
          <w:sz w:val="13"/>
          <w:szCs w:val="13"/>
        </w:rPr>
      </w:pPr>
    </w:p>
    <w:p w14:paraId="6C8DACB2" w14:textId="77777777" w:rsidR="00F50CEC" w:rsidRDefault="00A56CF2">
      <w:pPr>
        <w:tabs>
          <w:tab w:val="left" w:pos="820"/>
        </w:tabs>
        <w:spacing w:line="263" w:lineRule="auto"/>
        <w:ind w:left="840" w:right="747" w:hanging="360"/>
        <w:rPr>
          <w:rFonts w:ascii="Gill Sans MT" w:eastAsia="Gill Sans MT" w:hAnsi="Gill Sans MT" w:cs="Gill Sans MT"/>
          <w:sz w:val="22"/>
          <w:szCs w:val="22"/>
        </w:rPr>
      </w:pPr>
      <w:r>
        <w:rPr>
          <w:rFonts w:ascii="Gill Sans MT" w:eastAsia="Gill Sans MT" w:hAnsi="Gill Sans MT" w:cs="Gill Sans MT"/>
          <w:b/>
          <w:color w:val="363435"/>
          <w:sz w:val="22"/>
          <w:szCs w:val="22"/>
        </w:rPr>
        <w:t>•</w:t>
      </w:r>
      <w:r>
        <w:rPr>
          <w:rFonts w:ascii="Gill Sans MT" w:eastAsia="Gill Sans MT" w:hAnsi="Gill Sans MT" w:cs="Gill Sans MT"/>
          <w:b/>
          <w:color w:val="363435"/>
          <w:sz w:val="22"/>
          <w:szCs w:val="22"/>
        </w:rPr>
        <w:tab/>
      </w:r>
      <w:r>
        <w:rPr>
          <w:rFonts w:ascii="Gill Sans MT" w:eastAsia="Gill Sans MT" w:hAnsi="Gill Sans MT" w:cs="Gill Sans MT"/>
          <w:color w:val="363435"/>
          <w:spacing w:val="-11"/>
          <w:w w:val="96"/>
          <w:sz w:val="22"/>
          <w:szCs w:val="22"/>
        </w:rPr>
        <w:t>P</w:t>
      </w:r>
      <w:r>
        <w:rPr>
          <w:rFonts w:ascii="Gill Sans MT" w:eastAsia="Gill Sans MT" w:hAnsi="Gill Sans MT" w:cs="Gill Sans MT"/>
          <w:color w:val="363435"/>
          <w:w w:val="96"/>
          <w:sz w:val="22"/>
          <w:szCs w:val="22"/>
        </w:rPr>
        <w:t>ost-g</w:t>
      </w:r>
      <w:r>
        <w:rPr>
          <w:rFonts w:ascii="Gill Sans MT" w:eastAsia="Gill Sans MT" w:hAnsi="Gill Sans MT" w:cs="Gill Sans MT"/>
          <w:color w:val="363435"/>
          <w:spacing w:val="5"/>
          <w:w w:val="96"/>
          <w:sz w:val="22"/>
          <w:szCs w:val="22"/>
        </w:rPr>
        <w:t>r</w:t>
      </w:r>
      <w:r>
        <w:rPr>
          <w:rFonts w:ascii="Gill Sans MT" w:eastAsia="Gill Sans MT" w:hAnsi="Gill Sans MT" w:cs="Gill Sans MT"/>
          <w:color w:val="363435"/>
          <w:w w:val="96"/>
          <w:sz w:val="22"/>
          <w:szCs w:val="22"/>
        </w:rPr>
        <w:t>aduate</w:t>
      </w:r>
      <w:r>
        <w:rPr>
          <w:rFonts w:ascii="Gill Sans MT" w:eastAsia="Gill Sans MT" w:hAnsi="Gill Sans MT" w:cs="Gill Sans MT"/>
          <w:color w:val="363435"/>
          <w:spacing w:val="8"/>
          <w:w w:val="96"/>
          <w:sz w:val="22"/>
          <w:szCs w:val="22"/>
        </w:rPr>
        <w:t xml:space="preserve"> </w:t>
      </w:r>
      <w:r>
        <w:rPr>
          <w:rFonts w:ascii="Gill Sans MT" w:eastAsia="Gill Sans MT" w:hAnsi="Gill Sans MT" w:cs="Gill Sans MT"/>
          <w:color w:val="363435"/>
          <w:sz w:val="22"/>
          <w:szCs w:val="22"/>
        </w:rPr>
        <w:t>degree</w:t>
      </w:r>
      <w:r>
        <w:rPr>
          <w:rFonts w:ascii="Gill Sans MT" w:eastAsia="Gill Sans MT" w:hAnsi="Gill Sans MT" w:cs="Gill Sans MT"/>
          <w:color w:val="363435"/>
          <w:spacing w:val="-18"/>
          <w:sz w:val="22"/>
          <w:szCs w:val="22"/>
        </w:rPr>
        <w:t xml:space="preserve"> </w:t>
      </w:r>
      <w:r>
        <w:rPr>
          <w:rFonts w:ascii="Gill Sans MT" w:eastAsia="Gill Sans MT" w:hAnsi="Gill Sans MT" w:cs="Gill Sans MT"/>
          <w:color w:val="363435"/>
          <w:w w:val="95"/>
          <w:sz w:val="22"/>
          <w:szCs w:val="22"/>
        </w:rPr>
        <w:t>qualifications</w:t>
      </w:r>
      <w:r>
        <w:rPr>
          <w:rFonts w:ascii="Gill Sans MT" w:eastAsia="Gill Sans MT" w:hAnsi="Gill Sans MT" w:cs="Gill Sans MT"/>
          <w:color w:val="363435"/>
          <w:spacing w:val="14"/>
          <w:w w:val="95"/>
          <w:sz w:val="22"/>
          <w:szCs w:val="22"/>
        </w:rPr>
        <w:t xml:space="preserve"> </w:t>
      </w:r>
      <w:r>
        <w:rPr>
          <w:rFonts w:ascii="Gill Sans MT" w:eastAsia="Gill Sans MT" w:hAnsi="Gill Sans MT" w:cs="Gill Sans MT"/>
          <w:color w:val="363435"/>
          <w:w w:val="95"/>
          <w:sz w:val="22"/>
          <w:szCs w:val="22"/>
        </w:rPr>
        <w:t>(Master</w:t>
      </w:r>
      <w:r>
        <w:rPr>
          <w:rFonts w:ascii="Gill Sans MT" w:eastAsia="Gill Sans MT" w:hAnsi="Gill Sans MT" w:cs="Gill Sans MT"/>
          <w:color w:val="363435"/>
          <w:spacing w:val="-9"/>
          <w:w w:val="95"/>
          <w:sz w:val="22"/>
          <w:szCs w:val="22"/>
        </w:rPr>
        <w:t>’</w:t>
      </w:r>
      <w:r>
        <w:rPr>
          <w:rFonts w:ascii="Gill Sans MT" w:eastAsia="Gill Sans MT" w:hAnsi="Gill Sans MT" w:cs="Gill Sans MT"/>
          <w:color w:val="363435"/>
          <w:w w:val="95"/>
          <w:sz w:val="22"/>
          <w:szCs w:val="22"/>
        </w:rPr>
        <w:t xml:space="preserve">s </w:t>
      </w:r>
      <w:r>
        <w:rPr>
          <w:rFonts w:ascii="Gill Sans MT" w:eastAsia="Gill Sans MT" w:hAnsi="Gill Sans MT" w:cs="Gill Sans MT"/>
          <w:color w:val="363435"/>
          <w:sz w:val="22"/>
          <w:szCs w:val="22"/>
        </w:rPr>
        <w:t>le</w:t>
      </w:r>
      <w:r>
        <w:rPr>
          <w:rFonts w:ascii="Gill Sans MT" w:eastAsia="Gill Sans MT" w:hAnsi="Gill Sans MT" w:cs="Gill Sans MT"/>
          <w:color w:val="363435"/>
          <w:spacing w:val="-3"/>
          <w:sz w:val="22"/>
          <w:szCs w:val="22"/>
        </w:rPr>
        <w:t>v</w:t>
      </w:r>
      <w:r>
        <w:rPr>
          <w:rFonts w:ascii="Gill Sans MT" w:eastAsia="Gill Sans MT" w:hAnsi="Gill Sans MT" w:cs="Gill Sans MT"/>
          <w:color w:val="363435"/>
          <w:sz w:val="22"/>
          <w:szCs w:val="22"/>
        </w:rPr>
        <w:t>el</w:t>
      </w:r>
      <w:r>
        <w:rPr>
          <w:rFonts w:ascii="Gill Sans MT" w:eastAsia="Gill Sans MT" w:hAnsi="Gill Sans MT" w:cs="Gill Sans MT"/>
          <w:color w:val="363435"/>
          <w:spacing w:val="-18"/>
          <w:sz w:val="22"/>
          <w:szCs w:val="22"/>
        </w:rPr>
        <w:t xml:space="preserve"> </w:t>
      </w:r>
      <w:r>
        <w:rPr>
          <w:rFonts w:ascii="Gill Sans MT" w:eastAsia="Gill Sans MT" w:hAnsi="Gill Sans MT" w:cs="Gill Sans MT"/>
          <w:color w:val="363435"/>
          <w:sz w:val="22"/>
          <w:szCs w:val="22"/>
        </w:rPr>
        <w:t>degree</w:t>
      </w:r>
      <w:r>
        <w:rPr>
          <w:rFonts w:ascii="Gill Sans MT" w:eastAsia="Gill Sans MT" w:hAnsi="Gill Sans MT" w:cs="Gill Sans MT"/>
          <w:color w:val="363435"/>
          <w:spacing w:val="-18"/>
          <w:sz w:val="22"/>
          <w:szCs w:val="22"/>
        </w:rPr>
        <w:t xml:space="preserve"> </w:t>
      </w:r>
      <w:r>
        <w:rPr>
          <w:rFonts w:ascii="Gill Sans MT" w:eastAsia="Gill Sans MT" w:hAnsi="Gill Sans MT" w:cs="Gill Sans MT"/>
          <w:color w:val="363435"/>
          <w:sz w:val="22"/>
          <w:szCs w:val="22"/>
        </w:rPr>
        <w:t>or</w:t>
      </w:r>
      <w:r>
        <w:rPr>
          <w:rFonts w:ascii="Gill Sans MT" w:eastAsia="Gill Sans MT" w:hAnsi="Gill Sans MT" w:cs="Gill Sans MT"/>
          <w:color w:val="363435"/>
          <w:spacing w:val="-17"/>
          <w:sz w:val="22"/>
          <w:szCs w:val="22"/>
        </w:rPr>
        <w:t xml:space="preserve"> </w:t>
      </w:r>
      <w:r>
        <w:rPr>
          <w:rFonts w:ascii="Gill Sans MT" w:eastAsia="Gill Sans MT" w:hAnsi="Gill Sans MT" w:cs="Gill Sans MT"/>
          <w:color w:val="363435"/>
          <w:w w:val="96"/>
          <w:sz w:val="22"/>
          <w:szCs w:val="22"/>
        </w:rPr>
        <w:t>higher)</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sz w:val="22"/>
          <w:szCs w:val="22"/>
        </w:rPr>
        <w:t>or</w:t>
      </w:r>
      <w:r>
        <w:rPr>
          <w:rFonts w:ascii="Gill Sans MT" w:eastAsia="Gill Sans MT" w:hAnsi="Gill Sans MT" w:cs="Gill Sans MT"/>
          <w:color w:val="363435"/>
          <w:spacing w:val="-17"/>
          <w:sz w:val="22"/>
          <w:szCs w:val="22"/>
        </w:rPr>
        <w:t xml:space="preserve"> </w:t>
      </w:r>
      <w:r>
        <w:rPr>
          <w:rFonts w:ascii="Gill Sans MT" w:eastAsia="Gill Sans MT" w:hAnsi="Gill Sans MT" w:cs="Gill Sans MT"/>
          <w:color w:val="363435"/>
          <w:w w:val="96"/>
          <w:sz w:val="22"/>
          <w:szCs w:val="22"/>
        </w:rPr>
        <w:t>equivalent</w:t>
      </w:r>
      <w:r>
        <w:rPr>
          <w:rFonts w:ascii="Gill Sans MT" w:eastAsia="Gill Sans MT" w:hAnsi="Gill Sans MT" w:cs="Gill Sans MT"/>
          <w:color w:val="363435"/>
          <w:spacing w:val="11"/>
          <w:w w:val="96"/>
          <w:sz w:val="22"/>
          <w:szCs w:val="22"/>
        </w:rPr>
        <w:t xml:space="preserve"> </w:t>
      </w:r>
      <w:r>
        <w:rPr>
          <w:rFonts w:ascii="Gill Sans MT" w:eastAsia="Gill Sans MT" w:hAnsi="Gill Sans MT" w:cs="Gill Sans MT"/>
          <w:color w:val="363435"/>
          <w:w w:val="96"/>
          <w:sz w:val="22"/>
          <w:szCs w:val="22"/>
        </w:rPr>
        <w:t>expe</w:t>
      </w:r>
      <w:r>
        <w:rPr>
          <w:rFonts w:ascii="Gill Sans MT" w:eastAsia="Gill Sans MT" w:hAnsi="Gill Sans MT" w:cs="Gill Sans MT"/>
          <w:color w:val="363435"/>
          <w:spacing w:val="5"/>
          <w:w w:val="96"/>
          <w:sz w:val="22"/>
          <w:szCs w:val="22"/>
        </w:rPr>
        <w:t>r</w:t>
      </w:r>
      <w:r>
        <w:rPr>
          <w:rFonts w:ascii="Gill Sans MT" w:eastAsia="Gill Sans MT" w:hAnsi="Gill Sans MT" w:cs="Gill Sans MT"/>
          <w:color w:val="363435"/>
          <w:w w:val="96"/>
          <w:sz w:val="22"/>
          <w:szCs w:val="22"/>
        </w:rPr>
        <w:t>ience</w:t>
      </w:r>
      <w:r>
        <w:rPr>
          <w:rFonts w:ascii="Gill Sans MT" w:eastAsia="Gill Sans MT" w:hAnsi="Gill Sans MT" w:cs="Gill Sans MT"/>
          <w:color w:val="363435"/>
          <w:spacing w:val="7"/>
          <w:w w:val="96"/>
          <w:sz w:val="22"/>
          <w:szCs w:val="22"/>
        </w:rPr>
        <w:t xml:space="preserve"> </w:t>
      </w:r>
      <w:r>
        <w:rPr>
          <w:rFonts w:ascii="Gill Sans MT" w:eastAsia="Gill Sans MT" w:hAnsi="Gill Sans MT" w:cs="Gill Sans MT"/>
          <w:color w:val="363435"/>
          <w:sz w:val="22"/>
          <w:szCs w:val="22"/>
        </w:rPr>
        <w:t>in</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w w:val="96"/>
          <w:sz w:val="22"/>
          <w:szCs w:val="22"/>
        </w:rPr>
        <w:t>biolog</w:t>
      </w:r>
      <w:r>
        <w:rPr>
          <w:rFonts w:ascii="Gill Sans MT" w:eastAsia="Gill Sans MT" w:hAnsi="Gill Sans MT" w:cs="Gill Sans MT"/>
          <w:color w:val="363435"/>
          <w:spacing w:val="-20"/>
          <w:w w:val="96"/>
          <w:sz w:val="22"/>
          <w:szCs w:val="22"/>
        </w:rPr>
        <w:t>y</w:t>
      </w:r>
      <w:r>
        <w:rPr>
          <w:rFonts w:ascii="Gill Sans MT" w:eastAsia="Gill Sans MT" w:hAnsi="Gill Sans MT" w:cs="Gill Sans MT"/>
          <w:color w:val="363435"/>
          <w:w w:val="80"/>
          <w:sz w:val="22"/>
          <w:szCs w:val="22"/>
        </w:rPr>
        <w:t xml:space="preserve">, </w:t>
      </w:r>
      <w:r>
        <w:rPr>
          <w:rFonts w:ascii="Gill Sans MT" w:eastAsia="Gill Sans MT" w:hAnsi="Gill Sans MT" w:cs="Gill Sans MT"/>
          <w:color w:val="363435"/>
          <w:w w:val="92"/>
          <w:sz w:val="22"/>
          <w:szCs w:val="22"/>
        </w:rPr>
        <w:t>ecolog</w:t>
      </w:r>
      <w:r>
        <w:rPr>
          <w:rFonts w:ascii="Gill Sans MT" w:eastAsia="Gill Sans MT" w:hAnsi="Gill Sans MT" w:cs="Gill Sans MT"/>
          <w:color w:val="363435"/>
          <w:spacing w:val="-18"/>
          <w:w w:val="92"/>
          <w:sz w:val="22"/>
          <w:szCs w:val="22"/>
        </w:rPr>
        <w:t>y</w:t>
      </w:r>
      <w:r>
        <w:rPr>
          <w:rFonts w:ascii="Gill Sans MT" w:eastAsia="Gill Sans MT" w:hAnsi="Gill Sans MT" w:cs="Gill Sans MT"/>
          <w:color w:val="363435"/>
          <w:w w:val="92"/>
          <w:sz w:val="22"/>
          <w:szCs w:val="22"/>
        </w:rPr>
        <w:t>,</w:t>
      </w:r>
      <w:r>
        <w:rPr>
          <w:rFonts w:ascii="Gill Sans MT" w:eastAsia="Gill Sans MT" w:hAnsi="Gill Sans MT" w:cs="Gill Sans MT"/>
          <w:color w:val="363435"/>
          <w:spacing w:val="15"/>
          <w:w w:val="92"/>
          <w:sz w:val="22"/>
          <w:szCs w:val="22"/>
        </w:rPr>
        <w:t xml:space="preserve"> </w:t>
      </w:r>
      <w:r>
        <w:rPr>
          <w:rFonts w:ascii="Gill Sans MT" w:eastAsia="Gill Sans MT" w:hAnsi="Gill Sans MT" w:cs="Gill Sans MT"/>
          <w:color w:val="363435"/>
          <w:spacing w:val="-3"/>
          <w:w w:val="92"/>
          <w:sz w:val="22"/>
          <w:szCs w:val="22"/>
        </w:rPr>
        <w:t>z</w:t>
      </w:r>
      <w:r>
        <w:rPr>
          <w:rFonts w:ascii="Gill Sans MT" w:eastAsia="Gill Sans MT" w:hAnsi="Gill Sans MT" w:cs="Gill Sans MT"/>
          <w:color w:val="363435"/>
          <w:w w:val="92"/>
          <w:sz w:val="22"/>
          <w:szCs w:val="22"/>
        </w:rPr>
        <w:t>oolog</w:t>
      </w:r>
      <w:r>
        <w:rPr>
          <w:rFonts w:ascii="Gill Sans MT" w:eastAsia="Gill Sans MT" w:hAnsi="Gill Sans MT" w:cs="Gill Sans MT"/>
          <w:color w:val="363435"/>
          <w:spacing w:val="-18"/>
          <w:w w:val="92"/>
          <w:sz w:val="22"/>
          <w:szCs w:val="22"/>
        </w:rPr>
        <w:t>y</w:t>
      </w:r>
      <w:r>
        <w:rPr>
          <w:rFonts w:ascii="Gill Sans MT" w:eastAsia="Gill Sans MT" w:hAnsi="Gill Sans MT" w:cs="Gill Sans MT"/>
          <w:color w:val="363435"/>
          <w:w w:val="92"/>
          <w:sz w:val="22"/>
          <w:szCs w:val="22"/>
        </w:rPr>
        <w:t>,</w:t>
      </w:r>
      <w:r>
        <w:rPr>
          <w:rFonts w:ascii="Gill Sans MT" w:eastAsia="Gill Sans MT" w:hAnsi="Gill Sans MT" w:cs="Gill Sans MT"/>
          <w:color w:val="363435"/>
          <w:spacing w:val="13"/>
          <w:w w:val="92"/>
          <w:sz w:val="22"/>
          <w:szCs w:val="22"/>
        </w:rPr>
        <w:t xml:space="preserve"> </w:t>
      </w:r>
      <w:r>
        <w:rPr>
          <w:rFonts w:ascii="Gill Sans MT" w:eastAsia="Gill Sans MT" w:hAnsi="Gill Sans MT" w:cs="Gill Sans MT"/>
          <w:color w:val="363435"/>
          <w:spacing w:val="-2"/>
          <w:w w:val="92"/>
          <w:sz w:val="22"/>
          <w:szCs w:val="22"/>
        </w:rPr>
        <w:t>f</w:t>
      </w:r>
      <w:r>
        <w:rPr>
          <w:rFonts w:ascii="Gill Sans MT" w:eastAsia="Gill Sans MT" w:hAnsi="Gill Sans MT" w:cs="Gill Sans MT"/>
          <w:color w:val="363435"/>
          <w:w w:val="92"/>
          <w:sz w:val="22"/>
          <w:szCs w:val="22"/>
        </w:rPr>
        <w:t>orest</w:t>
      </w:r>
      <w:r>
        <w:rPr>
          <w:rFonts w:ascii="Gill Sans MT" w:eastAsia="Gill Sans MT" w:hAnsi="Gill Sans MT" w:cs="Gill Sans MT"/>
          <w:color w:val="363435"/>
          <w:spacing w:val="14"/>
          <w:w w:val="92"/>
          <w:sz w:val="22"/>
          <w:szCs w:val="22"/>
        </w:rPr>
        <w:t>r</w:t>
      </w:r>
      <w:r>
        <w:rPr>
          <w:rFonts w:ascii="Gill Sans MT" w:eastAsia="Gill Sans MT" w:hAnsi="Gill Sans MT" w:cs="Gill Sans MT"/>
          <w:color w:val="363435"/>
          <w:spacing w:val="-18"/>
          <w:w w:val="92"/>
          <w:sz w:val="22"/>
          <w:szCs w:val="22"/>
        </w:rPr>
        <w:t>y</w:t>
      </w:r>
      <w:r>
        <w:rPr>
          <w:rFonts w:ascii="Gill Sans MT" w:eastAsia="Gill Sans MT" w:hAnsi="Gill Sans MT" w:cs="Gill Sans MT"/>
          <w:color w:val="363435"/>
          <w:w w:val="92"/>
          <w:sz w:val="22"/>
          <w:szCs w:val="22"/>
        </w:rPr>
        <w:t>,</w:t>
      </w:r>
      <w:r>
        <w:rPr>
          <w:rFonts w:ascii="Gill Sans MT" w:eastAsia="Gill Sans MT" w:hAnsi="Gill Sans MT" w:cs="Gill Sans MT"/>
          <w:color w:val="363435"/>
          <w:spacing w:val="-13"/>
          <w:w w:val="92"/>
          <w:sz w:val="22"/>
          <w:szCs w:val="22"/>
        </w:rPr>
        <w:t xml:space="preserve"> </w:t>
      </w:r>
      <w:r>
        <w:rPr>
          <w:rFonts w:ascii="Gill Sans MT" w:eastAsia="Gill Sans MT" w:hAnsi="Gill Sans MT" w:cs="Gill Sans MT"/>
          <w:color w:val="363435"/>
          <w:w w:val="92"/>
          <w:sz w:val="22"/>
          <w:szCs w:val="22"/>
        </w:rPr>
        <w:t>ecosystem</w:t>
      </w:r>
      <w:r>
        <w:rPr>
          <w:rFonts w:ascii="Gill Sans MT" w:eastAsia="Gill Sans MT" w:hAnsi="Gill Sans MT" w:cs="Gill Sans MT"/>
          <w:color w:val="363435"/>
          <w:spacing w:val="42"/>
          <w:w w:val="92"/>
          <w:sz w:val="22"/>
          <w:szCs w:val="22"/>
        </w:rPr>
        <w:t xml:space="preserve"> </w:t>
      </w:r>
      <w:r>
        <w:rPr>
          <w:rFonts w:ascii="Gill Sans MT" w:eastAsia="Gill Sans MT" w:hAnsi="Gill Sans MT" w:cs="Gill Sans MT"/>
          <w:color w:val="363435"/>
          <w:w w:val="92"/>
          <w:sz w:val="22"/>
          <w:szCs w:val="22"/>
        </w:rPr>
        <w:t>conse</w:t>
      </w:r>
      <w:r>
        <w:rPr>
          <w:rFonts w:ascii="Gill Sans MT" w:eastAsia="Gill Sans MT" w:hAnsi="Gill Sans MT" w:cs="Gill Sans MT"/>
          <w:color w:val="363435"/>
          <w:spacing w:val="14"/>
          <w:w w:val="92"/>
          <w:sz w:val="22"/>
          <w:szCs w:val="22"/>
        </w:rPr>
        <w:t>r</w:t>
      </w:r>
      <w:r>
        <w:rPr>
          <w:rFonts w:ascii="Gill Sans MT" w:eastAsia="Gill Sans MT" w:hAnsi="Gill Sans MT" w:cs="Gill Sans MT"/>
          <w:color w:val="363435"/>
          <w:w w:val="92"/>
          <w:sz w:val="22"/>
          <w:szCs w:val="22"/>
        </w:rPr>
        <w:t>vation,</w:t>
      </w:r>
      <w:r>
        <w:rPr>
          <w:rFonts w:ascii="Gill Sans MT" w:eastAsia="Gill Sans MT" w:hAnsi="Gill Sans MT" w:cs="Gill Sans MT"/>
          <w:color w:val="363435"/>
          <w:spacing w:val="25"/>
          <w:w w:val="92"/>
          <w:sz w:val="22"/>
          <w:szCs w:val="22"/>
        </w:rPr>
        <w:t xml:space="preserve"> </w:t>
      </w:r>
      <w:r>
        <w:rPr>
          <w:rFonts w:ascii="Gill Sans MT" w:eastAsia="Gill Sans MT" w:hAnsi="Gill Sans MT" w:cs="Gill Sans MT"/>
          <w:color w:val="363435"/>
          <w:w w:val="92"/>
          <w:sz w:val="22"/>
          <w:szCs w:val="22"/>
        </w:rPr>
        <w:t>political</w:t>
      </w:r>
      <w:r>
        <w:rPr>
          <w:rFonts w:ascii="Gill Sans MT" w:eastAsia="Gill Sans MT" w:hAnsi="Gill Sans MT" w:cs="Gill Sans MT"/>
          <w:color w:val="363435"/>
          <w:spacing w:val="19"/>
          <w:w w:val="92"/>
          <w:sz w:val="22"/>
          <w:szCs w:val="22"/>
        </w:rPr>
        <w:t xml:space="preserve"> </w:t>
      </w:r>
      <w:r>
        <w:rPr>
          <w:rFonts w:ascii="Gill Sans MT" w:eastAsia="Gill Sans MT" w:hAnsi="Gill Sans MT" w:cs="Gill Sans MT"/>
          <w:color w:val="363435"/>
          <w:w w:val="92"/>
          <w:sz w:val="22"/>
          <w:szCs w:val="22"/>
        </w:rPr>
        <w:t>econo</w:t>
      </w:r>
      <w:r>
        <w:rPr>
          <w:rFonts w:ascii="Gill Sans MT" w:eastAsia="Gill Sans MT" w:hAnsi="Gill Sans MT" w:cs="Gill Sans MT"/>
          <w:color w:val="363435"/>
          <w:spacing w:val="-3"/>
          <w:w w:val="92"/>
          <w:sz w:val="22"/>
          <w:szCs w:val="22"/>
        </w:rPr>
        <w:t>m</w:t>
      </w:r>
      <w:r>
        <w:rPr>
          <w:rFonts w:ascii="Gill Sans MT" w:eastAsia="Gill Sans MT" w:hAnsi="Gill Sans MT" w:cs="Gill Sans MT"/>
          <w:color w:val="363435"/>
          <w:spacing w:val="-18"/>
          <w:w w:val="92"/>
          <w:sz w:val="22"/>
          <w:szCs w:val="22"/>
        </w:rPr>
        <w:t>y</w:t>
      </w:r>
      <w:r>
        <w:rPr>
          <w:rFonts w:ascii="Gill Sans MT" w:eastAsia="Gill Sans MT" w:hAnsi="Gill Sans MT" w:cs="Gill Sans MT"/>
          <w:color w:val="363435"/>
          <w:w w:val="92"/>
          <w:sz w:val="22"/>
          <w:szCs w:val="22"/>
        </w:rPr>
        <w:t>,</w:t>
      </w:r>
      <w:r>
        <w:rPr>
          <w:rFonts w:ascii="Gill Sans MT" w:eastAsia="Gill Sans MT" w:hAnsi="Gill Sans MT" w:cs="Gill Sans MT"/>
          <w:color w:val="363435"/>
          <w:spacing w:val="27"/>
          <w:w w:val="92"/>
          <w:sz w:val="22"/>
          <w:szCs w:val="22"/>
        </w:rPr>
        <w:t xml:space="preserve"> </w:t>
      </w:r>
      <w:r>
        <w:rPr>
          <w:rFonts w:ascii="Gill Sans MT" w:eastAsia="Gill Sans MT" w:hAnsi="Gill Sans MT" w:cs="Gill Sans MT"/>
          <w:color w:val="363435"/>
          <w:w w:val="92"/>
          <w:sz w:val="22"/>
          <w:szCs w:val="22"/>
        </w:rPr>
        <w:t>political</w:t>
      </w:r>
      <w:r>
        <w:rPr>
          <w:rFonts w:ascii="Gill Sans MT" w:eastAsia="Gill Sans MT" w:hAnsi="Gill Sans MT" w:cs="Gill Sans MT"/>
          <w:color w:val="363435"/>
          <w:spacing w:val="19"/>
          <w:w w:val="92"/>
          <w:sz w:val="22"/>
          <w:szCs w:val="22"/>
        </w:rPr>
        <w:t xml:space="preserve"> </w:t>
      </w:r>
      <w:r>
        <w:rPr>
          <w:rFonts w:ascii="Gill Sans MT" w:eastAsia="Gill Sans MT" w:hAnsi="Gill Sans MT" w:cs="Gill Sans MT"/>
          <w:color w:val="363435"/>
          <w:w w:val="92"/>
          <w:sz w:val="22"/>
          <w:szCs w:val="22"/>
        </w:rPr>
        <w:t>ecolog</w:t>
      </w:r>
      <w:r>
        <w:rPr>
          <w:rFonts w:ascii="Gill Sans MT" w:eastAsia="Gill Sans MT" w:hAnsi="Gill Sans MT" w:cs="Gill Sans MT"/>
          <w:color w:val="363435"/>
          <w:spacing w:val="-18"/>
          <w:w w:val="92"/>
          <w:sz w:val="22"/>
          <w:szCs w:val="22"/>
        </w:rPr>
        <w:t>y</w:t>
      </w:r>
      <w:r>
        <w:rPr>
          <w:rFonts w:ascii="Gill Sans MT" w:eastAsia="Gill Sans MT" w:hAnsi="Gill Sans MT" w:cs="Gill Sans MT"/>
          <w:color w:val="363435"/>
          <w:w w:val="92"/>
          <w:sz w:val="22"/>
          <w:szCs w:val="22"/>
        </w:rPr>
        <w:t>,</w:t>
      </w:r>
      <w:r>
        <w:rPr>
          <w:rFonts w:ascii="Gill Sans MT" w:eastAsia="Gill Sans MT" w:hAnsi="Gill Sans MT" w:cs="Gill Sans MT"/>
          <w:color w:val="363435"/>
          <w:spacing w:val="15"/>
          <w:w w:val="92"/>
          <w:sz w:val="22"/>
          <w:szCs w:val="22"/>
        </w:rPr>
        <w:t xml:space="preserve"> </w:t>
      </w:r>
      <w:r>
        <w:rPr>
          <w:rFonts w:ascii="Gill Sans MT" w:eastAsia="Gill Sans MT" w:hAnsi="Gill Sans MT" w:cs="Gill Sans MT"/>
          <w:color w:val="363435"/>
          <w:sz w:val="22"/>
          <w:szCs w:val="22"/>
        </w:rPr>
        <w:t>e</w:t>
      </w:r>
      <w:r>
        <w:rPr>
          <w:rFonts w:ascii="Gill Sans MT" w:eastAsia="Gill Sans MT" w:hAnsi="Gill Sans MT" w:cs="Gill Sans MT"/>
          <w:color w:val="363435"/>
          <w:spacing w:val="-3"/>
          <w:sz w:val="22"/>
          <w:szCs w:val="22"/>
        </w:rPr>
        <w:t>n</w:t>
      </w:r>
      <w:r>
        <w:rPr>
          <w:rFonts w:ascii="Gill Sans MT" w:eastAsia="Gill Sans MT" w:hAnsi="Gill Sans MT" w:cs="Gill Sans MT"/>
          <w:color w:val="363435"/>
          <w:sz w:val="22"/>
          <w:szCs w:val="22"/>
        </w:rPr>
        <w:t xml:space="preserve">vironmental </w:t>
      </w:r>
      <w:r>
        <w:rPr>
          <w:rFonts w:ascii="Gill Sans MT" w:eastAsia="Gill Sans MT" w:hAnsi="Gill Sans MT" w:cs="Gill Sans MT"/>
          <w:color w:val="363435"/>
          <w:w w:val="94"/>
          <w:sz w:val="22"/>
          <w:szCs w:val="22"/>
        </w:rPr>
        <w:t>polic</w:t>
      </w:r>
      <w:r>
        <w:rPr>
          <w:rFonts w:ascii="Gill Sans MT" w:eastAsia="Gill Sans MT" w:hAnsi="Gill Sans MT" w:cs="Gill Sans MT"/>
          <w:color w:val="363435"/>
          <w:spacing w:val="-19"/>
          <w:w w:val="94"/>
          <w:sz w:val="22"/>
          <w:szCs w:val="22"/>
        </w:rPr>
        <w:t>y</w:t>
      </w:r>
      <w:r>
        <w:rPr>
          <w:rFonts w:ascii="Gill Sans MT" w:eastAsia="Gill Sans MT" w:hAnsi="Gill Sans MT" w:cs="Gill Sans MT"/>
          <w:color w:val="363435"/>
          <w:w w:val="94"/>
          <w:sz w:val="22"/>
          <w:szCs w:val="22"/>
        </w:rPr>
        <w:t>,</w:t>
      </w:r>
      <w:r>
        <w:rPr>
          <w:rFonts w:ascii="Gill Sans MT" w:eastAsia="Gill Sans MT" w:hAnsi="Gill Sans MT" w:cs="Gill Sans MT"/>
          <w:color w:val="363435"/>
          <w:spacing w:val="-16"/>
          <w:w w:val="94"/>
          <w:sz w:val="22"/>
          <w:szCs w:val="22"/>
        </w:rPr>
        <w:t xml:space="preserve"> </w:t>
      </w:r>
      <w:r>
        <w:rPr>
          <w:rFonts w:ascii="Gill Sans MT" w:eastAsia="Gill Sans MT" w:hAnsi="Gill Sans MT" w:cs="Gill Sans MT"/>
          <w:color w:val="363435"/>
          <w:w w:val="94"/>
          <w:sz w:val="22"/>
          <w:szCs w:val="22"/>
        </w:rPr>
        <w:t>e</w:t>
      </w:r>
      <w:r>
        <w:rPr>
          <w:rFonts w:ascii="Gill Sans MT" w:eastAsia="Gill Sans MT" w:hAnsi="Gill Sans MT" w:cs="Gill Sans MT"/>
          <w:color w:val="363435"/>
          <w:spacing w:val="-3"/>
          <w:w w:val="94"/>
          <w:sz w:val="22"/>
          <w:szCs w:val="22"/>
        </w:rPr>
        <w:t>n</w:t>
      </w:r>
      <w:r>
        <w:rPr>
          <w:rFonts w:ascii="Gill Sans MT" w:eastAsia="Gill Sans MT" w:hAnsi="Gill Sans MT" w:cs="Gill Sans MT"/>
          <w:color w:val="363435"/>
          <w:w w:val="94"/>
          <w:sz w:val="22"/>
          <w:szCs w:val="22"/>
        </w:rPr>
        <w:t>vironmental</w:t>
      </w:r>
      <w:r>
        <w:rPr>
          <w:rFonts w:ascii="Gill Sans MT" w:eastAsia="Gill Sans MT" w:hAnsi="Gill Sans MT" w:cs="Gill Sans MT"/>
          <w:color w:val="363435"/>
          <w:spacing w:val="33"/>
          <w:w w:val="94"/>
          <w:sz w:val="22"/>
          <w:szCs w:val="22"/>
        </w:rPr>
        <w:t xml:space="preserve"> </w:t>
      </w:r>
      <w:r>
        <w:rPr>
          <w:rFonts w:ascii="Gill Sans MT" w:eastAsia="Gill Sans MT" w:hAnsi="Gill Sans MT" w:cs="Gill Sans MT"/>
          <w:color w:val="363435"/>
          <w:w w:val="94"/>
          <w:sz w:val="22"/>
          <w:szCs w:val="22"/>
        </w:rPr>
        <w:t>planning,</w:t>
      </w:r>
      <w:r>
        <w:rPr>
          <w:rFonts w:ascii="Gill Sans MT" w:eastAsia="Gill Sans MT" w:hAnsi="Gill Sans MT" w:cs="Gill Sans MT"/>
          <w:color w:val="363435"/>
          <w:spacing w:val="2"/>
          <w:w w:val="94"/>
          <w:sz w:val="22"/>
          <w:szCs w:val="22"/>
        </w:rPr>
        <w:t xml:space="preserve"> </w:t>
      </w:r>
      <w:r>
        <w:rPr>
          <w:rFonts w:ascii="Gill Sans MT" w:eastAsia="Gill Sans MT" w:hAnsi="Gill Sans MT" w:cs="Gill Sans MT"/>
          <w:color w:val="363435"/>
          <w:sz w:val="22"/>
          <w:szCs w:val="22"/>
        </w:rPr>
        <w:t>or</w:t>
      </w:r>
      <w:r>
        <w:rPr>
          <w:rFonts w:ascii="Gill Sans MT" w:eastAsia="Gill Sans MT" w:hAnsi="Gill Sans MT" w:cs="Gill Sans MT"/>
          <w:color w:val="363435"/>
          <w:spacing w:val="-17"/>
          <w:sz w:val="22"/>
          <w:szCs w:val="22"/>
        </w:rPr>
        <w:t xml:space="preserve"> </w:t>
      </w:r>
      <w:r>
        <w:rPr>
          <w:rFonts w:ascii="Gill Sans MT" w:eastAsia="Gill Sans MT" w:hAnsi="Gill Sans MT" w:cs="Gill Sans MT"/>
          <w:color w:val="363435"/>
          <w:sz w:val="22"/>
          <w:szCs w:val="22"/>
        </w:rPr>
        <w:t xml:space="preserve">a </w:t>
      </w:r>
      <w:r>
        <w:rPr>
          <w:rFonts w:ascii="Gill Sans MT" w:eastAsia="Gill Sans MT" w:hAnsi="Gill Sans MT" w:cs="Gill Sans MT"/>
          <w:color w:val="363435"/>
          <w:w w:val="94"/>
          <w:sz w:val="22"/>
          <w:szCs w:val="22"/>
        </w:rPr>
        <w:t>close</w:t>
      </w:r>
      <w:r>
        <w:rPr>
          <w:rFonts w:ascii="Gill Sans MT" w:eastAsia="Gill Sans MT" w:hAnsi="Gill Sans MT" w:cs="Gill Sans MT"/>
          <w:color w:val="363435"/>
          <w:spacing w:val="-2"/>
          <w:w w:val="94"/>
          <w:sz w:val="22"/>
          <w:szCs w:val="22"/>
        </w:rPr>
        <w:t>l</w:t>
      </w:r>
      <w:r>
        <w:rPr>
          <w:rFonts w:ascii="Gill Sans MT" w:eastAsia="Gill Sans MT" w:hAnsi="Gill Sans MT" w:cs="Gill Sans MT"/>
          <w:color w:val="363435"/>
          <w:w w:val="94"/>
          <w:sz w:val="22"/>
          <w:szCs w:val="22"/>
        </w:rPr>
        <w:t>y</w:t>
      </w:r>
      <w:r>
        <w:rPr>
          <w:rFonts w:ascii="Gill Sans MT" w:eastAsia="Gill Sans MT" w:hAnsi="Gill Sans MT" w:cs="Gill Sans MT"/>
          <w:color w:val="363435"/>
          <w:spacing w:val="4"/>
          <w:w w:val="94"/>
          <w:sz w:val="22"/>
          <w:szCs w:val="22"/>
        </w:rPr>
        <w:t xml:space="preserve"> </w:t>
      </w:r>
      <w:r>
        <w:rPr>
          <w:rFonts w:ascii="Gill Sans MT" w:eastAsia="Gill Sans MT" w:hAnsi="Gill Sans MT" w:cs="Gill Sans MT"/>
          <w:color w:val="363435"/>
          <w:w w:val="94"/>
          <w:sz w:val="22"/>
          <w:szCs w:val="22"/>
        </w:rPr>
        <w:t>related</w:t>
      </w:r>
      <w:r>
        <w:rPr>
          <w:rFonts w:ascii="Gill Sans MT" w:eastAsia="Gill Sans MT" w:hAnsi="Gill Sans MT" w:cs="Gill Sans MT"/>
          <w:color w:val="363435"/>
          <w:spacing w:val="10"/>
          <w:w w:val="94"/>
          <w:sz w:val="22"/>
          <w:szCs w:val="22"/>
        </w:rPr>
        <w:t xml:space="preserve"> </w:t>
      </w:r>
      <w:r>
        <w:rPr>
          <w:rFonts w:ascii="Gill Sans MT" w:eastAsia="Gill Sans MT" w:hAnsi="Gill Sans MT" w:cs="Gill Sans MT"/>
          <w:color w:val="363435"/>
          <w:sz w:val="22"/>
          <w:szCs w:val="22"/>
        </w:rPr>
        <w:t>f</w:t>
      </w:r>
      <w:r>
        <w:rPr>
          <w:rFonts w:ascii="Gill Sans MT" w:eastAsia="Gill Sans MT" w:hAnsi="Gill Sans MT" w:cs="Gill Sans MT"/>
          <w:color w:val="363435"/>
          <w:spacing w:val="-3"/>
          <w:sz w:val="22"/>
          <w:szCs w:val="22"/>
        </w:rPr>
        <w:t>i</w:t>
      </w:r>
      <w:r>
        <w:rPr>
          <w:rFonts w:ascii="Gill Sans MT" w:eastAsia="Gill Sans MT" w:hAnsi="Gill Sans MT" w:cs="Gill Sans MT"/>
          <w:color w:val="363435"/>
          <w:sz w:val="22"/>
          <w:szCs w:val="22"/>
        </w:rPr>
        <w:t>eld;</w:t>
      </w:r>
    </w:p>
    <w:p w14:paraId="12270966" w14:textId="77777777" w:rsidR="00F50CEC" w:rsidRDefault="00A56CF2">
      <w:pPr>
        <w:tabs>
          <w:tab w:val="left" w:pos="820"/>
        </w:tabs>
        <w:spacing w:before="86" w:line="263" w:lineRule="auto"/>
        <w:ind w:left="840" w:right="1098" w:hanging="360"/>
        <w:rPr>
          <w:rFonts w:ascii="Gill Sans MT" w:eastAsia="Gill Sans MT" w:hAnsi="Gill Sans MT" w:cs="Gill Sans MT"/>
          <w:sz w:val="22"/>
          <w:szCs w:val="22"/>
        </w:rPr>
      </w:pPr>
      <w:r>
        <w:rPr>
          <w:rFonts w:ascii="Gill Sans MT" w:eastAsia="Gill Sans MT" w:hAnsi="Gill Sans MT" w:cs="Gill Sans MT"/>
          <w:b/>
          <w:color w:val="363435"/>
          <w:sz w:val="22"/>
          <w:szCs w:val="22"/>
        </w:rPr>
        <w:t>•</w:t>
      </w:r>
      <w:r>
        <w:rPr>
          <w:rFonts w:ascii="Gill Sans MT" w:eastAsia="Gill Sans MT" w:hAnsi="Gill Sans MT" w:cs="Gill Sans MT"/>
          <w:b/>
          <w:color w:val="363435"/>
          <w:sz w:val="22"/>
          <w:szCs w:val="22"/>
        </w:rPr>
        <w:tab/>
      </w:r>
      <w:r>
        <w:rPr>
          <w:rFonts w:ascii="Gill Sans MT" w:eastAsia="Gill Sans MT" w:hAnsi="Gill Sans MT" w:cs="Gill Sans MT"/>
          <w:color w:val="363435"/>
          <w:w w:val="95"/>
          <w:sz w:val="22"/>
          <w:szCs w:val="22"/>
        </w:rPr>
        <w:t>Kn</w:t>
      </w:r>
      <w:r>
        <w:rPr>
          <w:rFonts w:ascii="Gill Sans MT" w:eastAsia="Gill Sans MT" w:hAnsi="Gill Sans MT" w:cs="Gill Sans MT"/>
          <w:color w:val="363435"/>
          <w:spacing w:val="-3"/>
          <w:w w:val="95"/>
          <w:sz w:val="22"/>
          <w:szCs w:val="22"/>
        </w:rPr>
        <w:t>o</w:t>
      </w:r>
      <w:r>
        <w:rPr>
          <w:rFonts w:ascii="Gill Sans MT" w:eastAsia="Gill Sans MT" w:hAnsi="Gill Sans MT" w:cs="Gill Sans MT"/>
          <w:color w:val="363435"/>
          <w:w w:val="95"/>
          <w:sz w:val="22"/>
          <w:szCs w:val="22"/>
        </w:rPr>
        <w:t>wledge</w:t>
      </w:r>
      <w:r>
        <w:rPr>
          <w:rFonts w:ascii="Gill Sans MT" w:eastAsia="Gill Sans MT" w:hAnsi="Gill Sans MT" w:cs="Gill Sans MT"/>
          <w:color w:val="363435"/>
          <w:spacing w:val="7"/>
          <w:w w:val="95"/>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w w:val="94"/>
          <w:sz w:val="22"/>
          <w:szCs w:val="22"/>
        </w:rPr>
        <w:t>USAID</w:t>
      </w:r>
      <w:r>
        <w:rPr>
          <w:rFonts w:ascii="Gill Sans MT" w:eastAsia="Gill Sans MT" w:hAnsi="Gill Sans MT" w:cs="Gill Sans MT"/>
          <w:color w:val="363435"/>
          <w:spacing w:val="-8"/>
          <w:w w:val="94"/>
          <w:sz w:val="22"/>
          <w:szCs w:val="22"/>
        </w:rPr>
        <w:t>’</w:t>
      </w:r>
      <w:r>
        <w:rPr>
          <w:rFonts w:ascii="Gill Sans MT" w:eastAsia="Gill Sans MT" w:hAnsi="Gill Sans MT" w:cs="Gill Sans MT"/>
          <w:color w:val="363435"/>
          <w:w w:val="94"/>
          <w:sz w:val="22"/>
          <w:szCs w:val="22"/>
        </w:rPr>
        <w:t>s</w:t>
      </w:r>
      <w:r>
        <w:rPr>
          <w:rFonts w:ascii="Gill Sans MT" w:eastAsia="Gill Sans MT" w:hAnsi="Gill Sans MT" w:cs="Gill Sans MT"/>
          <w:color w:val="363435"/>
          <w:spacing w:val="15"/>
          <w:w w:val="94"/>
          <w:sz w:val="22"/>
          <w:szCs w:val="22"/>
        </w:rPr>
        <w:t xml:space="preserve"> </w:t>
      </w:r>
      <w:r>
        <w:rPr>
          <w:rFonts w:ascii="Gill Sans MT" w:eastAsia="Gill Sans MT" w:hAnsi="Gill Sans MT" w:cs="Gill Sans MT"/>
          <w:color w:val="363435"/>
          <w:w w:val="94"/>
          <w:sz w:val="22"/>
          <w:szCs w:val="22"/>
        </w:rPr>
        <w:t>st</w:t>
      </w:r>
      <w:r>
        <w:rPr>
          <w:rFonts w:ascii="Gill Sans MT" w:eastAsia="Gill Sans MT" w:hAnsi="Gill Sans MT" w:cs="Gill Sans MT"/>
          <w:color w:val="363435"/>
          <w:spacing w:val="5"/>
          <w:w w:val="94"/>
          <w:sz w:val="22"/>
          <w:szCs w:val="22"/>
        </w:rPr>
        <w:t>r</w:t>
      </w:r>
      <w:r>
        <w:rPr>
          <w:rFonts w:ascii="Gill Sans MT" w:eastAsia="Gill Sans MT" w:hAnsi="Gill Sans MT" w:cs="Gill Sans MT"/>
          <w:color w:val="363435"/>
          <w:w w:val="94"/>
          <w:sz w:val="22"/>
          <w:szCs w:val="22"/>
        </w:rPr>
        <w:t>ategic</w:t>
      </w:r>
      <w:r>
        <w:rPr>
          <w:rFonts w:ascii="Gill Sans MT" w:eastAsia="Gill Sans MT" w:hAnsi="Gill Sans MT" w:cs="Gill Sans MT"/>
          <w:color w:val="363435"/>
          <w:spacing w:val="-1"/>
          <w:w w:val="94"/>
          <w:sz w:val="22"/>
          <w:szCs w:val="22"/>
        </w:rPr>
        <w:t xml:space="preserve"> </w:t>
      </w:r>
      <w:r>
        <w:rPr>
          <w:rFonts w:ascii="Gill Sans MT" w:eastAsia="Gill Sans MT" w:hAnsi="Gill Sans MT" w:cs="Gill Sans MT"/>
          <w:color w:val="363435"/>
          <w:sz w:val="22"/>
          <w:szCs w:val="22"/>
        </w:rPr>
        <w:t>planning</w:t>
      </w:r>
      <w:r>
        <w:rPr>
          <w:rFonts w:ascii="Gill Sans MT" w:eastAsia="Gill Sans MT" w:hAnsi="Gill Sans MT" w:cs="Gill Sans MT"/>
          <w:color w:val="363435"/>
          <w:spacing w:val="-22"/>
          <w:sz w:val="22"/>
          <w:szCs w:val="22"/>
        </w:rPr>
        <w:t xml:space="preserve"> </w:t>
      </w:r>
      <w:r>
        <w:rPr>
          <w:rFonts w:ascii="Gill Sans MT" w:eastAsia="Gill Sans MT" w:hAnsi="Gill Sans MT" w:cs="Gill Sans MT"/>
          <w:color w:val="363435"/>
          <w:w w:val="95"/>
          <w:sz w:val="22"/>
          <w:szCs w:val="22"/>
        </w:rPr>
        <w:t>process</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both</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5"/>
          <w:sz w:val="22"/>
          <w:szCs w:val="22"/>
        </w:rPr>
        <w:t>broad</w:t>
      </w:r>
      <w:r>
        <w:rPr>
          <w:rFonts w:ascii="Gill Sans MT" w:eastAsia="Gill Sans MT" w:hAnsi="Gill Sans MT" w:cs="Gill Sans MT"/>
          <w:color w:val="363435"/>
          <w:spacing w:val="-2"/>
          <w:w w:val="95"/>
          <w:sz w:val="22"/>
          <w:szCs w:val="22"/>
        </w:rPr>
        <w:t>l</w:t>
      </w:r>
      <w:r>
        <w:rPr>
          <w:rFonts w:ascii="Gill Sans MT" w:eastAsia="Gill Sans MT" w:hAnsi="Gill Sans MT" w:cs="Gill Sans MT"/>
          <w:color w:val="363435"/>
          <w:w w:val="95"/>
          <w:sz w:val="22"/>
          <w:szCs w:val="22"/>
        </w:rPr>
        <w:t>y</w:t>
      </w:r>
      <w:r>
        <w:rPr>
          <w:rFonts w:ascii="Gill Sans MT" w:eastAsia="Gill Sans MT" w:hAnsi="Gill Sans MT" w:cs="Gill Sans MT"/>
          <w:color w:val="363435"/>
          <w:spacing w:val="9"/>
          <w:w w:val="95"/>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sz w:val="22"/>
          <w:szCs w:val="22"/>
        </w:rPr>
        <w:t>as</w:t>
      </w:r>
      <w:r>
        <w:rPr>
          <w:rFonts w:ascii="Gill Sans MT" w:eastAsia="Gill Sans MT" w:hAnsi="Gill Sans MT" w:cs="Gill Sans MT"/>
          <w:color w:val="363435"/>
          <w:spacing w:val="-7"/>
          <w:sz w:val="22"/>
          <w:szCs w:val="22"/>
        </w:rPr>
        <w:t xml:space="preserve"> </w:t>
      </w:r>
      <w:r>
        <w:rPr>
          <w:rFonts w:ascii="Gill Sans MT" w:eastAsia="Gill Sans MT" w:hAnsi="Gill Sans MT" w:cs="Gill Sans MT"/>
          <w:color w:val="363435"/>
          <w:w w:val="95"/>
          <w:sz w:val="22"/>
          <w:szCs w:val="22"/>
        </w:rPr>
        <w:t>related</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w w:val="93"/>
          <w:sz w:val="22"/>
          <w:szCs w:val="22"/>
        </w:rPr>
        <w:t>tropical</w:t>
      </w:r>
      <w:r>
        <w:rPr>
          <w:rFonts w:ascii="Gill Sans MT" w:eastAsia="Gill Sans MT" w:hAnsi="Gill Sans MT" w:cs="Gill Sans MT"/>
          <w:color w:val="363435"/>
          <w:spacing w:val="11"/>
          <w:w w:val="93"/>
          <w:sz w:val="22"/>
          <w:szCs w:val="22"/>
        </w:rPr>
        <w:t xml:space="preserve"> </w:t>
      </w:r>
      <w:r>
        <w:rPr>
          <w:rFonts w:ascii="Gill Sans MT" w:eastAsia="Gill Sans MT" w:hAnsi="Gill Sans MT" w:cs="Gill Sans MT"/>
          <w:color w:val="363435"/>
          <w:spacing w:val="-2"/>
          <w:w w:val="93"/>
          <w:sz w:val="22"/>
          <w:szCs w:val="22"/>
        </w:rPr>
        <w:t>f</w:t>
      </w:r>
      <w:r>
        <w:rPr>
          <w:rFonts w:ascii="Gill Sans MT" w:eastAsia="Gill Sans MT" w:hAnsi="Gill Sans MT" w:cs="Gill Sans MT"/>
          <w:color w:val="363435"/>
          <w:w w:val="93"/>
          <w:sz w:val="22"/>
          <w:szCs w:val="22"/>
        </w:rPr>
        <w:t>orests</w:t>
      </w:r>
      <w:r>
        <w:rPr>
          <w:rFonts w:ascii="Gill Sans MT" w:eastAsia="Gill Sans MT" w:hAnsi="Gill Sans MT" w:cs="Gill Sans MT"/>
          <w:color w:val="363435"/>
          <w:spacing w:val="6"/>
          <w:w w:val="93"/>
          <w:sz w:val="22"/>
          <w:szCs w:val="22"/>
        </w:rPr>
        <w:t xml:space="preserve"> </w:t>
      </w:r>
      <w:r>
        <w:rPr>
          <w:rFonts w:ascii="Gill Sans MT" w:eastAsia="Gill Sans MT" w:hAnsi="Gill Sans MT" w:cs="Gill Sans MT"/>
          <w:color w:val="363435"/>
          <w:sz w:val="22"/>
          <w:szCs w:val="22"/>
        </w:rPr>
        <w:t>and biodi</w:t>
      </w:r>
      <w:r>
        <w:rPr>
          <w:rFonts w:ascii="Gill Sans MT" w:eastAsia="Gill Sans MT" w:hAnsi="Gill Sans MT" w:cs="Gill Sans MT"/>
          <w:color w:val="363435"/>
          <w:spacing w:val="-3"/>
          <w:sz w:val="22"/>
          <w:szCs w:val="22"/>
        </w:rPr>
        <w:t>v</w:t>
      </w:r>
      <w:r>
        <w:rPr>
          <w:rFonts w:ascii="Gill Sans MT" w:eastAsia="Gill Sans MT" w:hAnsi="Gill Sans MT" w:cs="Gill Sans MT"/>
          <w:color w:val="363435"/>
          <w:sz w:val="22"/>
          <w:szCs w:val="22"/>
        </w:rPr>
        <w:t>e</w:t>
      </w:r>
      <w:r>
        <w:rPr>
          <w:rFonts w:ascii="Gill Sans MT" w:eastAsia="Gill Sans MT" w:hAnsi="Gill Sans MT" w:cs="Gill Sans MT"/>
          <w:color w:val="363435"/>
          <w:spacing w:val="9"/>
          <w:sz w:val="22"/>
          <w:szCs w:val="22"/>
        </w:rPr>
        <w:t>r</w:t>
      </w:r>
      <w:r>
        <w:rPr>
          <w:rFonts w:ascii="Gill Sans MT" w:eastAsia="Gill Sans MT" w:hAnsi="Gill Sans MT" w:cs="Gill Sans MT"/>
          <w:color w:val="363435"/>
          <w:sz w:val="22"/>
          <w:szCs w:val="22"/>
        </w:rPr>
        <w:t>sity;</w:t>
      </w:r>
    </w:p>
    <w:p w14:paraId="7EA054B5" w14:textId="77777777" w:rsidR="00F50CEC" w:rsidRDefault="00A56CF2">
      <w:pPr>
        <w:spacing w:before="86"/>
        <w:ind w:left="480"/>
        <w:rPr>
          <w:rFonts w:ascii="Gill Sans MT" w:eastAsia="Gill Sans MT" w:hAnsi="Gill Sans MT" w:cs="Gill Sans MT"/>
          <w:sz w:val="22"/>
          <w:szCs w:val="22"/>
        </w:rPr>
      </w:pPr>
      <w:r>
        <w:rPr>
          <w:rFonts w:ascii="Gill Sans MT" w:eastAsia="Gill Sans MT" w:hAnsi="Gill Sans MT" w:cs="Gill Sans MT"/>
          <w:b/>
          <w:color w:val="363435"/>
          <w:sz w:val="22"/>
          <w:szCs w:val="22"/>
        </w:rPr>
        <w:t xml:space="preserve">•   </w:t>
      </w:r>
      <w:r>
        <w:rPr>
          <w:rFonts w:ascii="Gill Sans MT" w:eastAsia="Gill Sans MT" w:hAnsi="Gill Sans MT" w:cs="Gill Sans MT"/>
          <w:b/>
          <w:color w:val="363435"/>
          <w:spacing w:val="38"/>
          <w:sz w:val="22"/>
          <w:szCs w:val="22"/>
        </w:rPr>
        <w:t xml:space="preserve"> </w:t>
      </w:r>
      <w:r>
        <w:rPr>
          <w:rFonts w:ascii="Gill Sans MT" w:eastAsia="Gill Sans MT" w:hAnsi="Gill Sans MT" w:cs="Gill Sans MT"/>
          <w:color w:val="363435"/>
          <w:w w:val="94"/>
          <w:sz w:val="22"/>
          <w:szCs w:val="22"/>
        </w:rPr>
        <w:t>Expe</w:t>
      </w:r>
      <w:r>
        <w:rPr>
          <w:rFonts w:ascii="Gill Sans MT" w:eastAsia="Gill Sans MT" w:hAnsi="Gill Sans MT" w:cs="Gill Sans MT"/>
          <w:color w:val="363435"/>
          <w:spacing w:val="17"/>
          <w:w w:val="94"/>
          <w:sz w:val="22"/>
          <w:szCs w:val="22"/>
        </w:rPr>
        <w:t>r</w:t>
      </w:r>
      <w:r>
        <w:rPr>
          <w:rFonts w:ascii="Gill Sans MT" w:eastAsia="Gill Sans MT" w:hAnsi="Gill Sans MT" w:cs="Gill Sans MT"/>
          <w:color w:val="363435"/>
          <w:w w:val="94"/>
          <w:sz w:val="22"/>
          <w:szCs w:val="22"/>
        </w:rPr>
        <w:t>tise</w:t>
      </w:r>
      <w:r>
        <w:rPr>
          <w:rFonts w:ascii="Gill Sans MT" w:eastAsia="Gill Sans MT" w:hAnsi="Gill Sans MT" w:cs="Gill Sans MT"/>
          <w:color w:val="363435"/>
          <w:spacing w:val="12"/>
          <w:w w:val="94"/>
          <w:sz w:val="22"/>
          <w:szCs w:val="22"/>
        </w:rPr>
        <w:t xml:space="preserve"> </w:t>
      </w:r>
      <w:r>
        <w:rPr>
          <w:rFonts w:ascii="Gill Sans MT" w:eastAsia="Gill Sans MT" w:hAnsi="Gill Sans MT" w:cs="Gill Sans MT"/>
          <w:color w:val="363435"/>
          <w:sz w:val="22"/>
          <w:szCs w:val="22"/>
        </w:rPr>
        <w:t>in</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w w:val="95"/>
          <w:sz w:val="22"/>
          <w:szCs w:val="22"/>
        </w:rPr>
        <w:t>assessing</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w w:val="95"/>
          <w:sz w:val="22"/>
          <w:szCs w:val="22"/>
        </w:rPr>
        <w:t>e</w:t>
      </w:r>
      <w:r>
        <w:rPr>
          <w:rFonts w:ascii="Gill Sans MT" w:eastAsia="Gill Sans MT" w:hAnsi="Gill Sans MT" w:cs="Gill Sans MT"/>
          <w:color w:val="363435"/>
          <w:spacing w:val="-3"/>
          <w:w w:val="95"/>
          <w:sz w:val="22"/>
          <w:szCs w:val="22"/>
        </w:rPr>
        <w:t>n</w:t>
      </w:r>
      <w:r>
        <w:rPr>
          <w:rFonts w:ascii="Gill Sans MT" w:eastAsia="Gill Sans MT" w:hAnsi="Gill Sans MT" w:cs="Gill Sans MT"/>
          <w:color w:val="363435"/>
          <w:w w:val="95"/>
          <w:sz w:val="22"/>
          <w:szCs w:val="22"/>
        </w:rPr>
        <w:t>vironmental</w:t>
      </w:r>
      <w:r>
        <w:rPr>
          <w:rFonts w:ascii="Gill Sans MT" w:eastAsia="Gill Sans MT" w:hAnsi="Gill Sans MT" w:cs="Gill Sans MT"/>
          <w:color w:val="363435"/>
          <w:spacing w:val="20"/>
          <w:w w:val="95"/>
          <w:sz w:val="22"/>
          <w:szCs w:val="22"/>
        </w:rPr>
        <w:t xml:space="preserve"> </w:t>
      </w:r>
      <w:r>
        <w:rPr>
          <w:rFonts w:ascii="Gill Sans MT" w:eastAsia="Gill Sans MT" w:hAnsi="Gill Sans MT" w:cs="Gill Sans MT"/>
          <w:color w:val="363435"/>
          <w:sz w:val="22"/>
          <w:szCs w:val="22"/>
        </w:rPr>
        <w:t>threats;</w:t>
      </w:r>
    </w:p>
    <w:p w14:paraId="67DEAEF8" w14:textId="77777777" w:rsidR="00F50CEC" w:rsidRDefault="00F50CEC">
      <w:pPr>
        <w:spacing w:before="1" w:line="100" w:lineRule="exact"/>
        <w:rPr>
          <w:sz w:val="11"/>
          <w:szCs w:val="11"/>
        </w:rPr>
      </w:pPr>
    </w:p>
    <w:p w14:paraId="64EB4CD0" w14:textId="77777777" w:rsidR="00F50CEC" w:rsidRDefault="00A56CF2">
      <w:pPr>
        <w:ind w:left="480"/>
        <w:rPr>
          <w:rFonts w:ascii="Gill Sans MT" w:eastAsia="Gill Sans MT" w:hAnsi="Gill Sans MT" w:cs="Gill Sans MT"/>
          <w:sz w:val="22"/>
          <w:szCs w:val="22"/>
        </w:rPr>
      </w:pPr>
      <w:r>
        <w:rPr>
          <w:rFonts w:ascii="Gill Sans MT" w:eastAsia="Gill Sans MT" w:hAnsi="Gill Sans MT" w:cs="Gill Sans MT"/>
          <w:b/>
          <w:color w:val="363435"/>
          <w:sz w:val="22"/>
          <w:szCs w:val="22"/>
        </w:rPr>
        <w:t xml:space="preserve">•   </w:t>
      </w:r>
      <w:r>
        <w:rPr>
          <w:rFonts w:ascii="Gill Sans MT" w:eastAsia="Gill Sans MT" w:hAnsi="Gill Sans MT" w:cs="Gill Sans MT"/>
          <w:b/>
          <w:color w:val="363435"/>
          <w:spacing w:val="38"/>
          <w:sz w:val="22"/>
          <w:szCs w:val="22"/>
        </w:rPr>
        <w:t xml:space="preserve"> </w:t>
      </w:r>
      <w:r>
        <w:rPr>
          <w:rFonts w:ascii="Gill Sans MT" w:eastAsia="Gill Sans MT" w:hAnsi="Gill Sans MT" w:cs="Gill Sans MT"/>
          <w:color w:val="363435"/>
          <w:w w:val="96"/>
          <w:sz w:val="22"/>
          <w:szCs w:val="22"/>
        </w:rPr>
        <w:t>Expe</w:t>
      </w:r>
      <w:r>
        <w:rPr>
          <w:rFonts w:ascii="Gill Sans MT" w:eastAsia="Gill Sans MT" w:hAnsi="Gill Sans MT" w:cs="Gill Sans MT"/>
          <w:color w:val="363435"/>
          <w:spacing w:val="6"/>
          <w:w w:val="96"/>
          <w:sz w:val="22"/>
          <w:szCs w:val="22"/>
        </w:rPr>
        <w:t>r</w:t>
      </w:r>
      <w:r>
        <w:rPr>
          <w:rFonts w:ascii="Gill Sans MT" w:eastAsia="Gill Sans MT" w:hAnsi="Gill Sans MT" w:cs="Gill Sans MT"/>
          <w:color w:val="363435"/>
          <w:w w:val="96"/>
          <w:sz w:val="22"/>
          <w:szCs w:val="22"/>
        </w:rPr>
        <w:t>ience</w:t>
      </w:r>
      <w:r>
        <w:rPr>
          <w:rFonts w:ascii="Gill Sans MT" w:eastAsia="Gill Sans MT" w:hAnsi="Gill Sans MT" w:cs="Gill Sans MT"/>
          <w:color w:val="363435"/>
          <w:spacing w:val="7"/>
          <w:w w:val="96"/>
          <w:sz w:val="22"/>
          <w:szCs w:val="22"/>
        </w:rPr>
        <w:t xml:space="preserve"> </w:t>
      </w:r>
      <w:r>
        <w:rPr>
          <w:rFonts w:ascii="Gill Sans MT" w:eastAsia="Gill Sans MT" w:hAnsi="Gill Sans MT" w:cs="Gill Sans MT"/>
          <w:color w:val="363435"/>
          <w:sz w:val="22"/>
          <w:szCs w:val="22"/>
        </w:rPr>
        <w:t>in</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5"/>
          <w:sz w:val="22"/>
          <w:szCs w:val="22"/>
        </w:rPr>
        <w:t>geog</w:t>
      </w:r>
      <w:r>
        <w:rPr>
          <w:rFonts w:ascii="Gill Sans MT" w:eastAsia="Gill Sans MT" w:hAnsi="Gill Sans MT" w:cs="Gill Sans MT"/>
          <w:color w:val="363435"/>
          <w:spacing w:val="5"/>
          <w:w w:val="95"/>
          <w:sz w:val="22"/>
          <w:szCs w:val="22"/>
        </w:rPr>
        <w:t>r</w:t>
      </w:r>
      <w:r>
        <w:rPr>
          <w:rFonts w:ascii="Gill Sans MT" w:eastAsia="Gill Sans MT" w:hAnsi="Gill Sans MT" w:cs="Gill Sans MT"/>
          <w:color w:val="363435"/>
          <w:w w:val="95"/>
          <w:sz w:val="22"/>
          <w:szCs w:val="22"/>
        </w:rPr>
        <w:t>aphic</w:t>
      </w:r>
      <w:r>
        <w:rPr>
          <w:rFonts w:ascii="Gill Sans MT" w:eastAsia="Gill Sans MT" w:hAnsi="Gill Sans MT" w:cs="Gill Sans MT"/>
          <w:color w:val="363435"/>
          <w:spacing w:val="17"/>
          <w:w w:val="95"/>
          <w:sz w:val="22"/>
          <w:szCs w:val="22"/>
        </w:rPr>
        <w:t xml:space="preserve"> </w:t>
      </w:r>
      <w:r>
        <w:rPr>
          <w:rFonts w:ascii="Gill Sans MT" w:eastAsia="Gill Sans MT" w:hAnsi="Gill Sans MT" w:cs="Gill Sans MT"/>
          <w:color w:val="363435"/>
          <w:w w:val="95"/>
          <w:sz w:val="22"/>
          <w:szCs w:val="22"/>
        </w:rPr>
        <w:t>region</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specific</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sz w:val="22"/>
          <w:szCs w:val="22"/>
        </w:rPr>
        <w:t>count</w:t>
      </w:r>
      <w:r>
        <w:rPr>
          <w:rFonts w:ascii="Gill Sans MT" w:eastAsia="Gill Sans MT" w:hAnsi="Gill Sans MT" w:cs="Gill Sans MT"/>
          <w:color w:val="363435"/>
          <w:spacing w:val="15"/>
          <w:sz w:val="22"/>
          <w:szCs w:val="22"/>
        </w:rPr>
        <w:t>r</w:t>
      </w:r>
      <w:r>
        <w:rPr>
          <w:rFonts w:ascii="Gill Sans MT" w:eastAsia="Gill Sans MT" w:hAnsi="Gill Sans MT" w:cs="Gill Sans MT"/>
          <w:color w:val="363435"/>
          <w:sz w:val="22"/>
          <w:szCs w:val="22"/>
        </w:rPr>
        <w:t>y;</w:t>
      </w:r>
    </w:p>
    <w:p w14:paraId="31EEB6E8" w14:textId="77777777" w:rsidR="00F50CEC" w:rsidRDefault="00F50CEC">
      <w:pPr>
        <w:spacing w:before="1" w:line="100" w:lineRule="exact"/>
        <w:rPr>
          <w:sz w:val="11"/>
          <w:szCs w:val="11"/>
        </w:rPr>
      </w:pPr>
    </w:p>
    <w:p w14:paraId="2DEBB8FA" w14:textId="77777777" w:rsidR="00F50CEC" w:rsidRDefault="00A56CF2">
      <w:pPr>
        <w:ind w:left="480"/>
        <w:rPr>
          <w:rFonts w:ascii="Gill Sans MT" w:eastAsia="Gill Sans MT" w:hAnsi="Gill Sans MT" w:cs="Gill Sans MT"/>
          <w:sz w:val="22"/>
          <w:szCs w:val="22"/>
        </w:rPr>
      </w:pPr>
      <w:r>
        <w:rPr>
          <w:rFonts w:ascii="Gill Sans MT" w:eastAsia="Gill Sans MT" w:hAnsi="Gill Sans MT" w:cs="Gill Sans MT"/>
          <w:b/>
          <w:color w:val="363435"/>
          <w:sz w:val="22"/>
          <w:szCs w:val="22"/>
        </w:rPr>
        <w:t xml:space="preserve">•   </w:t>
      </w:r>
      <w:r>
        <w:rPr>
          <w:rFonts w:ascii="Gill Sans MT" w:eastAsia="Gill Sans MT" w:hAnsi="Gill Sans MT" w:cs="Gill Sans MT"/>
          <w:b/>
          <w:color w:val="363435"/>
          <w:spacing w:val="38"/>
          <w:sz w:val="22"/>
          <w:szCs w:val="22"/>
        </w:rPr>
        <w:t xml:space="preserve"> </w:t>
      </w:r>
      <w:r>
        <w:rPr>
          <w:rFonts w:ascii="Gill Sans MT" w:eastAsia="Gill Sans MT" w:hAnsi="Gill Sans MT" w:cs="Gill Sans MT"/>
          <w:color w:val="363435"/>
          <w:w w:val="95"/>
          <w:sz w:val="22"/>
          <w:szCs w:val="22"/>
        </w:rPr>
        <w:t>Expe</w:t>
      </w:r>
      <w:r>
        <w:rPr>
          <w:rFonts w:ascii="Gill Sans MT" w:eastAsia="Gill Sans MT" w:hAnsi="Gill Sans MT" w:cs="Gill Sans MT"/>
          <w:color w:val="363435"/>
          <w:spacing w:val="6"/>
          <w:w w:val="95"/>
          <w:sz w:val="22"/>
          <w:szCs w:val="22"/>
        </w:rPr>
        <w:t>r</w:t>
      </w:r>
      <w:r>
        <w:rPr>
          <w:rFonts w:ascii="Gill Sans MT" w:eastAsia="Gill Sans MT" w:hAnsi="Gill Sans MT" w:cs="Gill Sans MT"/>
          <w:color w:val="363435"/>
          <w:w w:val="95"/>
          <w:sz w:val="22"/>
          <w:szCs w:val="22"/>
        </w:rPr>
        <w:t>ience</w:t>
      </w:r>
      <w:r>
        <w:rPr>
          <w:rFonts w:ascii="Gill Sans MT" w:eastAsia="Gill Sans MT" w:hAnsi="Gill Sans MT" w:cs="Gill Sans MT"/>
          <w:color w:val="363435"/>
          <w:spacing w:val="18"/>
          <w:w w:val="95"/>
          <w:sz w:val="22"/>
          <w:szCs w:val="22"/>
        </w:rPr>
        <w:t xml:space="preserve"> </w:t>
      </w:r>
      <w:r>
        <w:rPr>
          <w:rFonts w:ascii="Gill Sans MT" w:eastAsia="Gill Sans MT" w:hAnsi="Gill Sans MT" w:cs="Gill Sans MT"/>
          <w:color w:val="363435"/>
          <w:w w:val="95"/>
          <w:sz w:val="22"/>
          <w:szCs w:val="22"/>
        </w:rPr>
        <w:t>coordinating</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w w:val="95"/>
          <w:sz w:val="22"/>
          <w:szCs w:val="22"/>
        </w:rPr>
        <w:t>ana</w:t>
      </w:r>
      <w:r>
        <w:rPr>
          <w:rFonts w:ascii="Gill Sans MT" w:eastAsia="Gill Sans MT" w:hAnsi="Gill Sans MT" w:cs="Gill Sans MT"/>
          <w:color w:val="363435"/>
          <w:spacing w:val="-2"/>
          <w:w w:val="95"/>
          <w:sz w:val="22"/>
          <w:szCs w:val="22"/>
        </w:rPr>
        <w:t>l</w:t>
      </w:r>
      <w:r>
        <w:rPr>
          <w:rFonts w:ascii="Gill Sans MT" w:eastAsia="Gill Sans MT" w:hAnsi="Gill Sans MT" w:cs="Gill Sans MT"/>
          <w:color w:val="363435"/>
          <w:w w:val="95"/>
          <w:sz w:val="22"/>
          <w:szCs w:val="22"/>
        </w:rPr>
        <w:t>yses</w:t>
      </w:r>
      <w:r>
        <w:rPr>
          <w:rFonts w:ascii="Gill Sans MT" w:eastAsia="Gill Sans MT" w:hAnsi="Gill Sans MT" w:cs="Gill Sans MT"/>
          <w:color w:val="363435"/>
          <w:spacing w:val="10"/>
          <w:w w:val="95"/>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sz w:val="22"/>
          <w:szCs w:val="22"/>
        </w:rPr>
        <w:t>leading</w:t>
      </w:r>
      <w:r>
        <w:rPr>
          <w:rFonts w:ascii="Gill Sans MT" w:eastAsia="Gill Sans MT" w:hAnsi="Gill Sans MT" w:cs="Gill Sans MT"/>
          <w:color w:val="363435"/>
          <w:spacing w:val="-18"/>
          <w:sz w:val="22"/>
          <w:szCs w:val="22"/>
        </w:rPr>
        <w:t xml:space="preserve"> </w:t>
      </w:r>
      <w:r>
        <w:rPr>
          <w:rFonts w:ascii="Gill Sans MT" w:eastAsia="Gill Sans MT" w:hAnsi="Gill Sans MT" w:cs="Gill Sans MT"/>
          <w:color w:val="363435"/>
          <w:sz w:val="22"/>
          <w:szCs w:val="22"/>
        </w:rPr>
        <w:t>teams;</w:t>
      </w:r>
    </w:p>
    <w:p w14:paraId="4724085D" w14:textId="77777777" w:rsidR="00F50CEC" w:rsidRDefault="00F50CEC">
      <w:pPr>
        <w:spacing w:before="1" w:line="100" w:lineRule="exact"/>
        <w:rPr>
          <w:sz w:val="11"/>
          <w:szCs w:val="11"/>
        </w:rPr>
      </w:pPr>
    </w:p>
    <w:p w14:paraId="4C61C4CE" w14:textId="77777777" w:rsidR="00F50CEC" w:rsidRDefault="00A56CF2">
      <w:pPr>
        <w:ind w:left="480"/>
        <w:rPr>
          <w:rFonts w:ascii="Gill Sans MT" w:eastAsia="Gill Sans MT" w:hAnsi="Gill Sans MT" w:cs="Gill Sans MT"/>
          <w:sz w:val="22"/>
          <w:szCs w:val="22"/>
        </w:rPr>
      </w:pPr>
      <w:r>
        <w:rPr>
          <w:rFonts w:ascii="Gill Sans MT" w:eastAsia="Gill Sans MT" w:hAnsi="Gill Sans MT" w:cs="Gill Sans MT"/>
          <w:b/>
          <w:color w:val="363435"/>
          <w:sz w:val="22"/>
          <w:szCs w:val="22"/>
        </w:rPr>
        <w:t xml:space="preserve">•   </w:t>
      </w:r>
      <w:r>
        <w:rPr>
          <w:rFonts w:ascii="Gill Sans MT" w:eastAsia="Gill Sans MT" w:hAnsi="Gill Sans MT" w:cs="Gill Sans MT"/>
          <w:b/>
          <w:color w:val="363435"/>
          <w:spacing w:val="38"/>
          <w:sz w:val="22"/>
          <w:szCs w:val="22"/>
        </w:rPr>
        <w:t xml:space="preserve"> </w:t>
      </w:r>
      <w:r>
        <w:rPr>
          <w:rFonts w:ascii="Gill Sans MT" w:eastAsia="Gill Sans MT" w:hAnsi="Gill Sans MT" w:cs="Gill Sans MT"/>
          <w:color w:val="363435"/>
          <w:w w:val="93"/>
          <w:sz w:val="22"/>
          <w:szCs w:val="22"/>
        </w:rPr>
        <w:t>Exceptional</w:t>
      </w:r>
      <w:r>
        <w:rPr>
          <w:rFonts w:ascii="Gill Sans MT" w:eastAsia="Gill Sans MT" w:hAnsi="Gill Sans MT" w:cs="Gill Sans MT"/>
          <w:color w:val="363435"/>
          <w:spacing w:val="35"/>
          <w:w w:val="93"/>
          <w:sz w:val="22"/>
          <w:szCs w:val="22"/>
        </w:rPr>
        <w:t xml:space="preserve"> </w:t>
      </w:r>
      <w:r>
        <w:rPr>
          <w:rFonts w:ascii="Gill Sans MT" w:eastAsia="Gill Sans MT" w:hAnsi="Gill Sans MT" w:cs="Gill Sans MT"/>
          <w:color w:val="363435"/>
          <w:w w:val="93"/>
          <w:sz w:val="22"/>
          <w:szCs w:val="22"/>
        </w:rPr>
        <w:t>o</w:t>
      </w:r>
      <w:r>
        <w:rPr>
          <w:rFonts w:ascii="Gill Sans MT" w:eastAsia="Gill Sans MT" w:hAnsi="Gill Sans MT" w:cs="Gill Sans MT"/>
          <w:color w:val="363435"/>
          <w:spacing w:val="5"/>
          <w:w w:val="93"/>
          <w:sz w:val="22"/>
          <w:szCs w:val="22"/>
        </w:rPr>
        <w:t>r</w:t>
      </w:r>
      <w:r>
        <w:rPr>
          <w:rFonts w:ascii="Gill Sans MT" w:eastAsia="Gill Sans MT" w:hAnsi="Gill Sans MT" w:cs="Gill Sans MT"/>
          <w:color w:val="363435"/>
          <w:w w:val="93"/>
          <w:sz w:val="22"/>
          <w:szCs w:val="22"/>
        </w:rPr>
        <w:t>ganizational,</w:t>
      </w:r>
      <w:r>
        <w:rPr>
          <w:rFonts w:ascii="Gill Sans MT" w:eastAsia="Gill Sans MT" w:hAnsi="Gill Sans MT" w:cs="Gill Sans MT"/>
          <w:color w:val="363435"/>
          <w:spacing w:val="7"/>
          <w:w w:val="93"/>
          <w:sz w:val="22"/>
          <w:szCs w:val="22"/>
        </w:rPr>
        <w:t xml:space="preserve"> </w:t>
      </w:r>
      <w:r>
        <w:rPr>
          <w:rFonts w:ascii="Gill Sans MT" w:eastAsia="Gill Sans MT" w:hAnsi="Gill Sans MT" w:cs="Gill Sans MT"/>
          <w:color w:val="363435"/>
          <w:w w:val="93"/>
          <w:sz w:val="22"/>
          <w:szCs w:val="22"/>
        </w:rPr>
        <w:t>ana</w:t>
      </w:r>
      <w:r>
        <w:rPr>
          <w:rFonts w:ascii="Gill Sans MT" w:eastAsia="Gill Sans MT" w:hAnsi="Gill Sans MT" w:cs="Gill Sans MT"/>
          <w:color w:val="363435"/>
          <w:spacing w:val="-2"/>
          <w:w w:val="93"/>
          <w:sz w:val="22"/>
          <w:szCs w:val="22"/>
        </w:rPr>
        <w:t>l</w:t>
      </w:r>
      <w:r>
        <w:rPr>
          <w:rFonts w:ascii="Gill Sans MT" w:eastAsia="Gill Sans MT" w:hAnsi="Gill Sans MT" w:cs="Gill Sans MT"/>
          <w:color w:val="363435"/>
          <w:w w:val="93"/>
          <w:sz w:val="22"/>
          <w:szCs w:val="22"/>
        </w:rPr>
        <w:t>ytical,</w:t>
      </w:r>
      <w:r>
        <w:rPr>
          <w:rFonts w:ascii="Gill Sans MT" w:eastAsia="Gill Sans MT" w:hAnsi="Gill Sans MT" w:cs="Gill Sans MT"/>
          <w:color w:val="363435"/>
          <w:spacing w:val="-4"/>
          <w:w w:val="93"/>
          <w:sz w:val="22"/>
          <w:szCs w:val="22"/>
        </w:rPr>
        <w:t xml:space="preserve"> </w:t>
      </w:r>
      <w:r>
        <w:rPr>
          <w:rFonts w:ascii="Gill Sans MT" w:eastAsia="Gill Sans MT" w:hAnsi="Gill Sans MT" w:cs="Gill Sans MT"/>
          <w:color w:val="363435"/>
          <w:w w:val="93"/>
          <w:sz w:val="22"/>
          <w:szCs w:val="22"/>
        </w:rPr>
        <w:t>w</w:t>
      </w:r>
      <w:r>
        <w:rPr>
          <w:rFonts w:ascii="Gill Sans MT" w:eastAsia="Gill Sans MT" w:hAnsi="Gill Sans MT" w:cs="Gill Sans MT"/>
          <w:color w:val="363435"/>
          <w:spacing w:val="5"/>
          <w:w w:val="93"/>
          <w:sz w:val="22"/>
          <w:szCs w:val="22"/>
        </w:rPr>
        <w:t>r</w:t>
      </w:r>
      <w:r>
        <w:rPr>
          <w:rFonts w:ascii="Gill Sans MT" w:eastAsia="Gill Sans MT" w:hAnsi="Gill Sans MT" w:cs="Gill Sans MT"/>
          <w:color w:val="363435"/>
          <w:w w:val="93"/>
          <w:sz w:val="22"/>
          <w:szCs w:val="22"/>
        </w:rPr>
        <w:t>iting,</w:t>
      </w:r>
      <w:r>
        <w:rPr>
          <w:rFonts w:ascii="Gill Sans MT" w:eastAsia="Gill Sans MT" w:hAnsi="Gill Sans MT" w:cs="Gill Sans MT"/>
          <w:color w:val="363435"/>
          <w:spacing w:val="-17"/>
          <w:w w:val="93"/>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6"/>
          <w:sz w:val="22"/>
          <w:szCs w:val="22"/>
        </w:rPr>
        <w:t>presentation</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w w:val="87"/>
          <w:sz w:val="22"/>
          <w:szCs w:val="22"/>
        </w:rPr>
        <w:t>skills;</w:t>
      </w:r>
      <w:r>
        <w:rPr>
          <w:rFonts w:ascii="Gill Sans MT" w:eastAsia="Gill Sans MT" w:hAnsi="Gill Sans MT" w:cs="Gill Sans MT"/>
          <w:color w:val="363435"/>
          <w:spacing w:val="-9"/>
          <w:w w:val="87"/>
          <w:sz w:val="22"/>
          <w:szCs w:val="22"/>
        </w:rPr>
        <w:t xml:space="preserve"> </w:t>
      </w:r>
      <w:r>
        <w:rPr>
          <w:rFonts w:ascii="Gill Sans MT" w:eastAsia="Gill Sans MT" w:hAnsi="Gill Sans MT" w:cs="Gill Sans MT"/>
          <w:color w:val="363435"/>
          <w:sz w:val="22"/>
          <w:szCs w:val="22"/>
        </w:rPr>
        <w:t>and</w:t>
      </w:r>
    </w:p>
    <w:p w14:paraId="5DC7F7B0" w14:textId="77777777" w:rsidR="00F50CEC" w:rsidRDefault="00F50CEC">
      <w:pPr>
        <w:spacing w:before="1" w:line="100" w:lineRule="exact"/>
        <w:rPr>
          <w:sz w:val="11"/>
          <w:szCs w:val="11"/>
        </w:rPr>
      </w:pPr>
    </w:p>
    <w:p w14:paraId="5B760782" w14:textId="77777777" w:rsidR="00F50CEC" w:rsidRDefault="00A56CF2">
      <w:pPr>
        <w:ind w:left="480"/>
        <w:rPr>
          <w:rFonts w:ascii="Gill Sans MT" w:eastAsia="Gill Sans MT" w:hAnsi="Gill Sans MT" w:cs="Gill Sans MT"/>
          <w:sz w:val="22"/>
          <w:szCs w:val="22"/>
        </w:rPr>
      </w:pPr>
      <w:r>
        <w:rPr>
          <w:rFonts w:ascii="Gill Sans MT" w:eastAsia="Gill Sans MT" w:hAnsi="Gill Sans MT" w:cs="Gill Sans MT"/>
          <w:b/>
          <w:color w:val="363435"/>
          <w:sz w:val="22"/>
          <w:szCs w:val="22"/>
        </w:rPr>
        <w:t xml:space="preserve">•   </w:t>
      </w:r>
      <w:r>
        <w:rPr>
          <w:rFonts w:ascii="Gill Sans MT" w:eastAsia="Gill Sans MT" w:hAnsi="Gill Sans MT" w:cs="Gill Sans MT"/>
          <w:b/>
          <w:color w:val="363435"/>
          <w:spacing w:val="38"/>
          <w:sz w:val="22"/>
          <w:szCs w:val="22"/>
        </w:rPr>
        <w:t xml:space="preserve"> </w:t>
      </w:r>
      <w:r>
        <w:rPr>
          <w:rFonts w:ascii="Gill Sans MT" w:eastAsia="Gill Sans MT" w:hAnsi="Gill Sans MT" w:cs="Gill Sans MT"/>
          <w:color w:val="363435"/>
          <w:w w:val="95"/>
          <w:sz w:val="22"/>
          <w:szCs w:val="22"/>
        </w:rPr>
        <w:t>Fluency</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in</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w w:val="95"/>
          <w:sz w:val="22"/>
          <w:szCs w:val="22"/>
        </w:rPr>
        <w:t>English</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5"/>
          <w:sz w:val="22"/>
          <w:szCs w:val="22"/>
        </w:rPr>
        <w:t>pre</w:t>
      </w:r>
      <w:r>
        <w:rPr>
          <w:rFonts w:ascii="Gill Sans MT" w:eastAsia="Gill Sans MT" w:hAnsi="Gill Sans MT" w:cs="Gill Sans MT"/>
          <w:color w:val="363435"/>
          <w:spacing w:val="-3"/>
          <w:w w:val="95"/>
          <w:sz w:val="22"/>
          <w:szCs w:val="22"/>
        </w:rPr>
        <w:t>f</w:t>
      </w:r>
      <w:r>
        <w:rPr>
          <w:rFonts w:ascii="Gill Sans MT" w:eastAsia="Gill Sans MT" w:hAnsi="Gill Sans MT" w:cs="Gill Sans MT"/>
          <w:color w:val="363435"/>
          <w:w w:val="95"/>
          <w:sz w:val="22"/>
          <w:szCs w:val="22"/>
        </w:rPr>
        <w:t>e</w:t>
      </w:r>
      <w:r>
        <w:rPr>
          <w:rFonts w:ascii="Gill Sans MT" w:eastAsia="Gill Sans MT" w:hAnsi="Gill Sans MT" w:cs="Gill Sans MT"/>
          <w:color w:val="363435"/>
          <w:spacing w:val="5"/>
          <w:w w:val="95"/>
          <w:sz w:val="22"/>
          <w:szCs w:val="22"/>
        </w:rPr>
        <w:t>r</w:t>
      </w:r>
      <w:r>
        <w:rPr>
          <w:rFonts w:ascii="Gill Sans MT" w:eastAsia="Gill Sans MT" w:hAnsi="Gill Sans MT" w:cs="Gill Sans MT"/>
          <w:color w:val="363435"/>
          <w:w w:val="95"/>
          <w:sz w:val="22"/>
          <w:szCs w:val="22"/>
        </w:rPr>
        <w:t>a</w:t>
      </w:r>
      <w:r>
        <w:rPr>
          <w:rFonts w:ascii="Gill Sans MT" w:eastAsia="Gill Sans MT" w:hAnsi="Gill Sans MT" w:cs="Gill Sans MT"/>
          <w:color w:val="363435"/>
          <w:spacing w:val="-3"/>
          <w:w w:val="95"/>
          <w:sz w:val="22"/>
          <w:szCs w:val="22"/>
        </w:rPr>
        <w:t>b</w:t>
      </w:r>
      <w:r>
        <w:rPr>
          <w:rFonts w:ascii="Gill Sans MT" w:eastAsia="Gill Sans MT" w:hAnsi="Gill Sans MT" w:cs="Gill Sans MT"/>
          <w:color w:val="363435"/>
          <w:spacing w:val="-2"/>
          <w:w w:val="95"/>
          <w:sz w:val="22"/>
          <w:szCs w:val="22"/>
        </w:rPr>
        <w:t>l</w:t>
      </w:r>
      <w:r>
        <w:rPr>
          <w:rFonts w:ascii="Gill Sans MT" w:eastAsia="Gill Sans MT" w:hAnsi="Gill Sans MT" w:cs="Gill Sans MT"/>
          <w:color w:val="363435"/>
          <w:w w:val="95"/>
          <w:sz w:val="22"/>
          <w:szCs w:val="22"/>
        </w:rPr>
        <w:t>y</w:t>
      </w:r>
      <w:r>
        <w:rPr>
          <w:rFonts w:ascii="Gill Sans MT" w:eastAsia="Gill Sans MT" w:hAnsi="Gill Sans MT" w:cs="Gill Sans MT"/>
          <w:color w:val="363435"/>
          <w:spacing w:val="8"/>
          <w:w w:val="95"/>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language</w:t>
      </w:r>
      <w:r>
        <w:rPr>
          <w:rFonts w:ascii="Gill Sans MT" w:eastAsia="Gill Sans MT" w:hAnsi="Gill Sans MT" w:cs="Gill Sans MT"/>
          <w:color w:val="363435"/>
          <w:spacing w:val="-15"/>
          <w:sz w:val="22"/>
          <w:szCs w:val="22"/>
        </w:rPr>
        <w:t xml:space="preserve"> </w:t>
      </w:r>
      <w:r>
        <w:rPr>
          <w:rFonts w:ascii="Gill Sans MT" w:eastAsia="Gill Sans MT" w:hAnsi="Gill Sans MT" w:cs="Gill Sans MT"/>
          <w:color w:val="363435"/>
          <w:w w:val="96"/>
          <w:sz w:val="22"/>
          <w:szCs w:val="22"/>
        </w:rPr>
        <w:t>spo</w:t>
      </w:r>
      <w:r>
        <w:rPr>
          <w:rFonts w:ascii="Gill Sans MT" w:eastAsia="Gill Sans MT" w:hAnsi="Gill Sans MT" w:cs="Gill Sans MT"/>
          <w:color w:val="363435"/>
          <w:spacing w:val="-2"/>
          <w:w w:val="96"/>
          <w:sz w:val="22"/>
          <w:szCs w:val="22"/>
        </w:rPr>
        <w:t>k</w:t>
      </w:r>
      <w:r>
        <w:rPr>
          <w:rFonts w:ascii="Gill Sans MT" w:eastAsia="Gill Sans MT" w:hAnsi="Gill Sans MT" w:cs="Gill Sans MT"/>
          <w:color w:val="363435"/>
          <w:w w:val="96"/>
          <w:sz w:val="22"/>
          <w:szCs w:val="22"/>
        </w:rPr>
        <w:t>en</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sz w:val="22"/>
          <w:szCs w:val="22"/>
        </w:rPr>
        <w:t>in</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4"/>
          <w:sz w:val="22"/>
          <w:szCs w:val="22"/>
        </w:rPr>
        <w:t>ana</w:t>
      </w:r>
      <w:r>
        <w:rPr>
          <w:rFonts w:ascii="Gill Sans MT" w:eastAsia="Gill Sans MT" w:hAnsi="Gill Sans MT" w:cs="Gill Sans MT"/>
          <w:color w:val="363435"/>
          <w:spacing w:val="-2"/>
          <w:w w:val="94"/>
          <w:sz w:val="22"/>
          <w:szCs w:val="22"/>
        </w:rPr>
        <w:t>l</w:t>
      </w:r>
      <w:r>
        <w:rPr>
          <w:rFonts w:ascii="Gill Sans MT" w:eastAsia="Gill Sans MT" w:hAnsi="Gill Sans MT" w:cs="Gill Sans MT"/>
          <w:color w:val="363435"/>
          <w:w w:val="94"/>
          <w:sz w:val="22"/>
          <w:szCs w:val="22"/>
        </w:rPr>
        <w:t>ysis</w:t>
      </w:r>
      <w:r>
        <w:rPr>
          <w:rFonts w:ascii="Gill Sans MT" w:eastAsia="Gill Sans MT" w:hAnsi="Gill Sans MT" w:cs="Gill Sans MT"/>
          <w:color w:val="363435"/>
          <w:spacing w:val="8"/>
          <w:w w:val="94"/>
          <w:sz w:val="22"/>
          <w:szCs w:val="22"/>
        </w:rPr>
        <w:t xml:space="preserve"> </w:t>
      </w:r>
      <w:r>
        <w:rPr>
          <w:rFonts w:ascii="Gill Sans MT" w:eastAsia="Gill Sans MT" w:hAnsi="Gill Sans MT" w:cs="Gill Sans MT"/>
          <w:color w:val="363435"/>
          <w:w w:val="94"/>
          <w:sz w:val="22"/>
          <w:szCs w:val="22"/>
        </w:rPr>
        <w:t>count</w:t>
      </w:r>
      <w:r>
        <w:rPr>
          <w:rFonts w:ascii="Gill Sans MT" w:eastAsia="Gill Sans MT" w:hAnsi="Gill Sans MT" w:cs="Gill Sans MT"/>
          <w:color w:val="363435"/>
          <w:spacing w:val="15"/>
          <w:w w:val="94"/>
          <w:sz w:val="22"/>
          <w:szCs w:val="22"/>
        </w:rPr>
        <w:t>r</w:t>
      </w:r>
      <w:r>
        <w:rPr>
          <w:rFonts w:ascii="Gill Sans MT" w:eastAsia="Gill Sans MT" w:hAnsi="Gill Sans MT" w:cs="Gill Sans MT"/>
          <w:color w:val="363435"/>
          <w:spacing w:val="-20"/>
          <w:w w:val="95"/>
          <w:sz w:val="22"/>
          <w:szCs w:val="22"/>
        </w:rPr>
        <w:t>y</w:t>
      </w:r>
      <w:r>
        <w:rPr>
          <w:rFonts w:ascii="Gill Sans MT" w:eastAsia="Gill Sans MT" w:hAnsi="Gill Sans MT" w:cs="Gill Sans MT"/>
          <w:color w:val="363435"/>
          <w:w w:val="80"/>
          <w:sz w:val="22"/>
          <w:szCs w:val="22"/>
        </w:rPr>
        <w:t>.</w:t>
      </w:r>
    </w:p>
    <w:p w14:paraId="5A0AE7A2" w14:textId="77777777" w:rsidR="00F50CEC" w:rsidRDefault="00F50CEC">
      <w:pPr>
        <w:spacing w:before="5" w:line="100" w:lineRule="exact"/>
        <w:rPr>
          <w:sz w:val="10"/>
          <w:szCs w:val="10"/>
        </w:rPr>
      </w:pPr>
    </w:p>
    <w:p w14:paraId="6F6510C8" w14:textId="77777777" w:rsidR="00F50CEC" w:rsidRDefault="00F50CEC">
      <w:pPr>
        <w:spacing w:line="200" w:lineRule="exact"/>
      </w:pPr>
    </w:p>
    <w:p w14:paraId="1341CE2E" w14:textId="77777777" w:rsidR="00F50CEC" w:rsidRDefault="00A56CF2">
      <w:pPr>
        <w:spacing w:line="263" w:lineRule="auto"/>
        <w:ind w:left="120" w:right="1409"/>
        <w:rPr>
          <w:rFonts w:ascii="Gill Sans MT" w:eastAsia="Gill Sans MT" w:hAnsi="Gill Sans MT" w:cs="Gill Sans MT"/>
          <w:sz w:val="22"/>
          <w:szCs w:val="22"/>
        </w:rPr>
      </w:pPr>
      <w:r>
        <w:rPr>
          <w:rFonts w:ascii="Gill Sans MT" w:eastAsia="Gill Sans MT" w:hAnsi="Gill Sans MT" w:cs="Gill Sans MT"/>
          <w:color w:val="363435"/>
          <w:sz w:val="22"/>
          <w:szCs w:val="22"/>
        </w:rPr>
        <w:t>The</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sz w:val="22"/>
          <w:szCs w:val="22"/>
        </w:rPr>
        <w:t>team</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w w:val="96"/>
          <w:sz w:val="22"/>
          <w:szCs w:val="22"/>
        </w:rPr>
        <w:t>composition</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sz w:val="22"/>
          <w:szCs w:val="22"/>
        </w:rPr>
        <w:t>shall</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sz w:val="22"/>
          <w:szCs w:val="22"/>
        </w:rPr>
        <w:t>be</w:t>
      </w:r>
      <w:r>
        <w:rPr>
          <w:rFonts w:ascii="Gill Sans MT" w:eastAsia="Gill Sans MT" w:hAnsi="Gill Sans MT" w:cs="Gill Sans MT"/>
          <w:color w:val="363435"/>
          <w:spacing w:val="2"/>
          <w:sz w:val="22"/>
          <w:szCs w:val="22"/>
        </w:rPr>
        <w:t xml:space="preserve"> </w:t>
      </w:r>
      <w:r>
        <w:rPr>
          <w:rFonts w:ascii="Gill Sans MT" w:eastAsia="Gill Sans MT" w:hAnsi="Gill Sans MT" w:cs="Gill Sans MT"/>
          <w:color w:val="363435"/>
          <w:w w:val="97"/>
          <w:sz w:val="22"/>
          <w:szCs w:val="22"/>
        </w:rPr>
        <w:t>proposed</w:t>
      </w:r>
      <w:r>
        <w:rPr>
          <w:rFonts w:ascii="Gill Sans MT" w:eastAsia="Gill Sans MT" w:hAnsi="Gill Sans MT" w:cs="Gill Sans MT"/>
          <w:color w:val="363435"/>
          <w:spacing w:val="2"/>
          <w:w w:val="97"/>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5"/>
          <w:sz w:val="22"/>
          <w:szCs w:val="22"/>
        </w:rPr>
        <w:t>Mission</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pacing w:val="-2"/>
          <w:sz w:val="22"/>
          <w:szCs w:val="22"/>
        </w:rPr>
        <w:t>f</w:t>
      </w:r>
      <w:r>
        <w:rPr>
          <w:rFonts w:ascii="Gill Sans MT" w:eastAsia="Gill Sans MT" w:hAnsi="Gill Sans MT" w:cs="Gill Sans MT"/>
          <w:color w:val="363435"/>
          <w:sz w:val="22"/>
          <w:szCs w:val="22"/>
        </w:rPr>
        <w:t>or</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w w:val="96"/>
          <w:sz w:val="22"/>
          <w:szCs w:val="22"/>
        </w:rPr>
        <w:t>appr</w:t>
      </w:r>
      <w:r>
        <w:rPr>
          <w:rFonts w:ascii="Gill Sans MT" w:eastAsia="Gill Sans MT" w:hAnsi="Gill Sans MT" w:cs="Gill Sans MT"/>
          <w:color w:val="363435"/>
          <w:spacing w:val="-4"/>
          <w:w w:val="96"/>
          <w:sz w:val="22"/>
          <w:szCs w:val="22"/>
        </w:rPr>
        <w:t>o</w:t>
      </w:r>
      <w:r>
        <w:rPr>
          <w:rFonts w:ascii="Gill Sans MT" w:eastAsia="Gill Sans MT" w:hAnsi="Gill Sans MT" w:cs="Gill Sans MT"/>
          <w:color w:val="363435"/>
          <w:w w:val="96"/>
          <w:sz w:val="22"/>
          <w:szCs w:val="22"/>
        </w:rPr>
        <w:t>val</w:t>
      </w:r>
      <w:r>
        <w:rPr>
          <w:rFonts w:ascii="Gill Sans MT" w:eastAsia="Gill Sans MT" w:hAnsi="Gill Sans MT" w:cs="Gill Sans MT"/>
          <w:color w:val="363435"/>
          <w:spacing w:val="7"/>
          <w:w w:val="96"/>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sz w:val="22"/>
          <w:szCs w:val="22"/>
        </w:rPr>
        <w:t>should</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w w:val="95"/>
          <w:sz w:val="22"/>
          <w:szCs w:val="22"/>
        </w:rPr>
        <w:t>ensure</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approp</w:t>
      </w:r>
      <w:r>
        <w:rPr>
          <w:rFonts w:ascii="Gill Sans MT" w:eastAsia="Gill Sans MT" w:hAnsi="Gill Sans MT" w:cs="Gill Sans MT"/>
          <w:color w:val="363435"/>
          <w:spacing w:val="5"/>
          <w:sz w:val="22"/>
          <w:szCs w:val="22"/>
        </w:rPr>
        <w:t>r</w:t>
      </w:r>
      <w:r>
        <w:rPr>
          <w:rFonts w:ascii="Gill Sans MT" w:eastAsia="Gill Sans MT" w:hAnsi="Gill Sans MT" w:cs="Gill Sans MT"/>
          <w:color w:val="363435"/>
          <w:sz w:val="22"/>
          <w:szCs w:val="22"/>
        </w:rPr>
        <w:t xml:space="preserve">iate </w:t>
      </w:r>
      <w:r>
        <w:rPr>
          <w:rFonts w:ascii="Gill Sans MT" w:eastAsia="Gill Sans MT" w:hAnsi="Gill Sans MT" w:cs="Gill Sans MT"/>
          <w:color w:val="363435"/>
          <w:w w:val="96"/>
          <w:sz w:val="22"/>
          <w:szCs w:val="22"/>
        </w:rPr>
        <w:t>qualifications</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4"/>
          <w:sz w:val="22"/>
          <w:szCs w:val="22"/>
        </w:rPr>
        <w:t>technical</w:t>
      </w:r>
      <w:r>
        <w:rPr>
          <w:rFonts w:ascii="Gill Sans MT" w:eastAsia="Gill Sans MT" w:hAnsi="Gill Sans MT" w:cs="Gill Sans MT"/>
          <w:color w:val="363435"/>
          <w:spacing w:val="11"/>
          <w:w w:val="94"/>
          <w:sz w:val="22"/>
          <w:szCs w:val="22"/>
        </w:rPr>
        <w:t xml:space="preserve"> </w:t>
      </w:r>
      <w:r>
        <w:rPr>
          <w:rFonts w:ascii="Gill Sans MT" w:eastAsia="Gill Sans MT" w:hAnsi="Gill Sans MT" w:cs="Gill Sans MT"/>
          <w:color w:val="363435"/>
          <w:w w:val="94"/>
          <w:sz w:val="22"/>
          <w:szCs w:val="22"/>
        </w:rPr>
        <w:t>expe</w:t>
      </w:r>
      <w:r>
        <w:rPr>
          <w:rFonts w:ascii="Gill Sans MT" w:eastAsia="Gill Sans MT" w:hAnsi="Gill Sans MT" w:cs="Gill Sans MT"/>
          <w:color w:val="363435"/>
          <w:spacing w:val="17"/>
          <w:w w:val="94"/>
          <w:sz w:val="22"/>
          <w:szCs w:val="22"/>
        </w:rPr>
        <w:t>r</w:t>
      </w:r>
      <w:r>
        <w:rPr>
          <w:rFonts w:ascii="Gill Sans MT" w:eastAsia="Gill Sans MT" w:hAnsi="Gill Sans MT" w:cs="Gill Sans MT"/>
          <w:color w:val="363435"/>
          <w:w w:val="94"/>
          <w:sz w:val="22"/>
          <w:szCs w:val="22"/>
        </w:rPr>
        <w:t>tise</w:t>
      </w:r>
      <w:r>
        <w:rPr>
          <w:rFonts w:ascii="Gill Sans MT" w:eastAsia="Gill Sans MT" w:hAnsi="Gill Sans MT" w:cs="Gill Sans MT"/>
          <w:color w:val="363435"/>
          <w:spacing w:val="12"/>
          <w:w w:val="94"/>
          <w:sz w:val="22"/>
          <w:szCs w:val="22"/>
        </w:rPr>
        <w:t xml:space="preserve"> </w:t>
      </w:r>
      <w:r>
        <w:rPr>
          <w:rFonts w:ascii="Gill Sans MT" w:eastAsia="Gill Sans MT" w:hAnsi="Gill Sans MT" w:cs="Gill Sans MT"/>
          <w:color w:val="363435"/>
          <w:w w:val="94"/>
          <w:sz w:val="22"/>
          <w:szCs w:val="22"/>
        </w:rPr>
        <w:t>tailored</w:t>
      </w:r>
      <w:r>
        <w:rPr>
          <w:rFonts w:ascii="Gill Sans MT" w:eastAsia="Gill Sans MT" w:hAnsi="Gill Sans MT" w:cs="Gill Sans MT"/>
          <w:color w:val="363435"/>
          <w:spacing w:val="4"/>
          <w:w w:val="94"/>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types</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w w:val="96"/>
          <w:sz w:val="22"/>
          <w:szCs w:val="22"/>
        </w:rPr>
        <w:t>prog</w:t>
      </w:r>
      <w:r>
        <w:rPr>
          <w:rFonts w:ascii="Gill Sans MT" w:eastAsia="Gill Sans MT" w:hAnsi="Gill Sans MT" w:cs="Gill Sans MT"/>
          <w:color w:val="363435"/>
          <w:spacing w:val="5"/>
          <w:w w:val="96"/>
          <w:sz w:val="22"/>
          <w:szCs w:val="22"/>
        </w:rPr>
        <w:t>r</w:t>
      </w:r>
      <w:r>
        <w:rPr>
          <w:rFonts w:ascii="Gill Sans MT" w:eastAsia="Gill Sans MT" w:hAnsi="Gill Sans MT" w:cs="Gill Sans MT"/>
          <w:color w:val="363435"/>
          <w:w w:val="96"/>
          <w:sz w:val="22"/>
          <w:szCs w:val="22"/>
        </w:rPr>
        <w:t>amming</w:t>
      </w:r>
      <w:r>
        <w:rPr>
          <w:rFonts w:ascii="Gill Sans MT" w:eastAsia="Gill Sans MT" w:hAnsi="Gill Sans MT" w:cs="Gill Sans MT"/>
          <w:color w:val="363435"/>
          <w:spacing w:val="6"/>
          <w:w w:val="96"/>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6"/>
          <w:sz w:val="22"/>
          <w:szCs w:val="22"/>
        </w:rPr>
        <w:t>e</w:t>
      </w:r>
      <w:r>
        <w:rPr>
          <w:rFonts w:ascii="Gill Sans MT" w:eastAsia="Gill Sans MT" w:hAnsi="Gill Sans MT" w:cs="Gill Sans MT"/>
          <w:color w:val="363435"/>
          <w:spacing w:val="-3"/>
          <w:w w:val="96"/>
          <w:sz w:val="22"/>
          <w:szCs w:val="22"/>
        </w:rPr>
        <w:t>n</w:t>
      </w:r>
      <w:r>
        <w:rPr>
          <w:rFonts w:ascii="Gill Sans MT" w:eastAsia="Gill Sans MT" w:hAnsi="Gill Sans MT" w:cs="Gill Sans MT"/>
          <w:color w:val="363435"/>
          <w:w w:val="96"/>
          <w:sz w:val="22"/>
          <w:szCs w:val="22"/>
        </w:rPr>
        <w:t>vironmental</w:t>
      </w:r>
      <w:r>
        <w:rPr>
          <w:rFonts w:ascii="Gill Sans MT" w:eastAsia="Gill Sans MT" w:hAnsi="Gill Sans MT" w:cs="Gill Sans MT"/>
          <w:color w:val="363435"/>
          <w:spacing w:val="7"/>
          <w:w w:val="96"/>
          <w:sz w:val="22"/>
          <w:szCs w:val="22"/>
        </w:rPr>
        <w:t xml:space="preserve"> </w:t>
      </w:r>
      <w:r>
        <w:rPr>
          <w:rFonts w:ascii="Gill Sans MT" w:eastAsia="Gill Sans MT" w:hAnsi="Gill Sans MT" w:cs="Gill Sans MT"/>
          <w:color w:val="363435"/>
          <w:sz w:val="22"/>
          <w:szCs w:val="22"/>
        </w:rPr>
        <w:t xml:space="preserve">conditions </w:t>
      </w:r>
      <w:r>
        <w:rPr>
          <w:rFonts w:ascii="Gill Sans MT" w:eastAsia="Gill Sans MT" w:hAnsi="Gill Sans MT" w:cs="Gill Sans MT"/>
          <w:color w:val="363435"/>
          <w:w w:val="96"/>
          <w:sz w:val="22"/>
          <w:szCs w:val="22"/>
        </w:rPr>
        <w:t>prevalent</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sz w:val="22"/>
          <w:szCs w:val="22"/>
        </w:rPr>
        <w:t>in</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specific</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w w:val="94"/>
          <w:sz w:val="22"/>
          <w:szCs w:val="22"/>
        </w:rPr>
        <w:t>count</w:t>
      </w:r>
      <w:r>
        <w:rPr>
          <w:rFonts w:ascii="Gill Sans MT" w:eastAsia="Gill Sans MT" w:hAnsi="Gill Sans MT" w:cs="Gill Sans MT"/>
          <w:color w:val="363435"/>
          <w:spacing w:val="14"/>
          <w:w w:val="94"/>
          <w:sz w:val="22"/>
          <w:szCs w:val="22"/>
        </w:rPr>
        <w:t>r</w:t>
      </w:r>
      <w:r>
        <w:rPr>
          <w:rFonts w:ascii="Gill Sans MT" w:eastAsia="Gill Sans MT" w:hAnsi="Gill Sans MT" w:cs="Gill Sans MT"/>
          <w:color w:val="363435"/>
          <w:w w:val="94"/>
          <w:sz w:val="22"/>
          <w:szCs w:val="22"/>
        </w:rPr>
        <w:t>y</w:t>
      </w:r>
      <w:r>
        <w:rPr>
          <w:rFonts w:ascii="Gill Sans MT" w:eastAsia="Gill Sans MT" w:hAnsi="Gill Sans MT" w:cs="Gill Sans MT"/>
          <w:color w:val="363435"/>
          <w:spacing w:val="6"/>
          <w:w w:val="94"/>
          <w:sz w:val="22"/>
          <w:szCs w:val="22"/>
        </w:rPr>
        <w:t xml:space="preserve"> </w:t>
      </w:r>
      <w:r>
        <w:rPr>
          <w:rFonts w:ascii="Gill Sans MT" w:eastAsia="Gill Sans MT" w:hAnsi="Gill Sans MT" w:cs="Gill Sans MT"/>
          <w:color w:val="363435"/>
          <w:sz w:val="22"/>
          <w:szCs w:val="22"/>
        </w:rPr>
        <w:t>or</w:t>
      </w:r>
      <w:r>
        <w:rPr>
          <w:rFonts w:ascii="Gill Sans MT" w:eastAsia="Gill Sans MT" w:hAnsi="Gill Sans MT" w:cs="Gill Sans MT"/>
          <w:color w:val="363435"/>
          <w:spacing w:val="-17"/>
          <w:sz w:val="22"/>
          <w:szCs w:val="22"/>
        </w:rPr>
        <w:t xml:space="preserve"> </w:t>
      </w:r>
      <w:r>
        <w:rPr>
          <w:rFonts w:ascii="Gill Sans MT" w:eastAsia="Gill Sans MT" w:hAnsi="Gill Sans MT" w:cs="Gill Sans MT"/>
          <w:color w:val="363435"/>
          <w:w w:val="95"/>
          <w:sz w:val="22"/>
          <w:szCs w:val="22"/>
        </w:rPr>
        <w:t>region</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pacing w:val="-2"/>
          <w:sz w:val="22"/>
          <w:szCs w:val="22"/>
        </w:rPr>
        <w:t>f</w:t>
      </w:r>
      <w:r>
        <w:rPr>
          <w:rFonts w:ascii="Gill Sans MT" w:eastAsia="Gill Sans MT" w:hAnsi="Gill Sans MT" w:cs="Gill Sans MT"/>
          <w:color w:val="363435"/>
          <w:sz w:val="22"/>
          <w:szCs w:val="22"/>
        </w:rPr>
        <w:t>ocus.</w:t>
      </w:r>
    </w:p>
    <w:p w14:paraId="5E8F888F" w14:textId="77777777" w:rsidR="00F50CEC" w:rsidRDefault="00F50CEC">
      <w:pPr>
        <w:spacing w:before="5" w:line="100" w:lineRule="exact"/>
        <w:rPr>
          <w:sz w:val="11"/>
          <w:szCs w:val="11"/>
        </w:rPr>
      </w:pPr>
    </w:p>
    <w:p w14:paraId="4376CB96" w14:textId="4BCE9093" w:rsidR="00F50CEC" w:rsidRDefault="00A56CF2">
      <w:pPr>
        <w:tabs>
          <w:tab w:val="left" w:pos="820"/>
        </w:tabs>
        <w:spacing w:line="263" w:lineRule="auto"/>
        <w:ind w:left="840" w:right="1186" w:hanging="360"/>
        <w:rPr>
          <w:rFonts w:ascii="Gill Sans MT" w:eastAsia="Gill Sans MT" w:hAnsi="Gill Sans MT" w:cs="Gill Sans MT"/>
          <w:sz w:val="22"/>
          <w:szCs w:val="22"/>
        </w:rPr>
      </w:pPr>
      <w:r>
        <w:rPr>
          <w:rFonts w:ascii="Gill Sans MT" w:eastAsia="Gill Sans MT" w:hAnsi="Gill Sans MT" w:cs="Gill Sans MT"/>
          <w:b/>
          <w:color w:val="363435"/>
          <w:sz w:val="22"/>
          <w:szCs w:val="22"/>
        </w:rPr>
        <w:t>•</w:t>
      </w:r>
      <w:r>
        <w:rPr>
          <w:rFonts w:ascii="Gill Sans MT" w:eastAsia="Gill Sans MT" w:hAnsi="Gill Sans MT" w:cs="Gill Sans MT"/>
          <w:b/>
          <w:color w:val="363435"/>
          <w:sz w:val="22"/>
          <w:szCs w:val="22"/>
        </w:rPr>
        <w:tab/>
      </w:r>
      <w:r>
        <w:rPr>
          <w:rFonts w:ascii="Gill Sans MT" w:eastAsia="Gill Sans MT" w:hAnsi="Gill Sans MT" w:cs="Gill Sans MT"/>
          <w:color w:val="363435"/>
          <w:spacing w:val="-10"/>
          <w:w w:val="95"/>
          <w:sz w:val="22"/>
          <w:szCs w:val="22"/>
        </w:rPr>
        <w:t>P</w:t>
      </w:r>
      <w:r>
        <w:rPr>
          <w:rFonts w:ascii="Gill Sans MT" w:eastAsia="Gill Sans MT" w:hAnsi="Gill Sans MT" w:cs="Gill Sans MT"/>
          <w:color w:val="363435"/>
          <w:w w:val="95"/>
          <w:sz w:val="22"/>
          <w:szCs w:val="22"/>
        </w:rPr>
        <w:t>ost-g</w:t>
      </w:r>
      <w:r>
        <w:rPr>
          <w:rFonts w:ascii="Gill Sans MT" w:eastAsia="Gill Sans MT" w:hAnsi="Gill Sans MT" w:cs="Gill Sans MT"/>
          <w:color w:val="363435"/>
          <w:spacing w:val="5"/>
          <w:w w:val="95"/>
          <w:sz w:val="22"/>
          <w:szCs w:val="22"/>
        </w:rPr>
        <w:t>r</w:t>
      </w:r>
      <w:r>
        <w:rPr>
          <w:rFonts w:ascii="Gill Sans MT" w:eastAsia="Gill Sans MT" w:hAnsi="Gill Sans MT" w:cs="Gill Sans MT"/>
          <w:color w:val="363435"/>
          <w:w w:val="95"/>
          <w:sz w:val="22"/>
          <w:szCs w:val="22"/>
        </w:rPr>
        <w:t>aduate</w:t>
      </w:r>
      <w:r>
        <w:rPr>
          <w:rFonts w:ascii="Gill Sans MT" w:eastAsia="Gill Sans MT" w:hAnsi="Gill Sans MT" w:cs="Gill Sans MT"/>
          <w:color w:val="363435"/>
          <w:spacing w:val="21"/>
          <w:w w:val="95"/>
          <w:sz w:val="22"/>
          <w:szCs w:val="22"/>
        </w:rPr>
        <w:t xml:space="preserve"> </w:t>
      </w:r>
      <w:r>
        <w:rPr>
          <w:rFonts w:ascii="Gill Sans MT" w:eastAsia="Gill Sans MT" w:hAnsi="Gill Sans MT" w:cs="Gill Sans MT"/>
          <w:color w:val="363435"/>
          <w:w w:val="95"/>
          <w:sz w:val="22"/>
          <w:szCs w:val="22"/>
        </w:rPr>
        <w:t>qualifications</w:t>
      </w:r>
      <w:r>
        <w:rPr>
          <w:rFonts w:ascii="Gill Sans MT" w:eastAsia="Gill Sans MT" w:hAnsi="Gill Sans MT" w:cs="Gill Sans MT"/>
          <w:color w:val="363435"/>
          <w:spacing w:val="14"/>
          <w:w w:val="95"/>
          <w:sz w:val="22"/>
          <w:szCs w:val="22"/>
        </w:rPr>
        <w:t xml:space="preserve"> </w:t>
      </w:r>
      <w:r>
        <w:rPr>
          <w:rFonts w:ascii="Gill Sans MT" w:eastAsia="Gill Sans MT" w:hAnsi="Gill Sans MT" w:cs="Gill Sans MT"/>
          <w:color w:val="363435"/>
          <w:w w:val="95"/>
          <w:sz w:val="22"/>
          <w:szCs w:val="22"/>
        </w:rPr>
        <w:t>(Master</w:t>
      </w:r>
      <w:r>
        <w:rPr>
          <w:rFonts w:ascii="Gill Sans MT" w:eastAsia="Gill Sans MT" w:hAnsi="Gill Sans MT" w:cs="Gill Sans MT"/>
          <w:color w:val="363435"/>
          <w:spacing w:val="-9"/>
          <w:w w:val="95"/>
          <w:sz w:val="22"/>
          <w:szCs w:val="22"/>
        </w:rPr>
        <w:t>’</w:t>
      </w:r>
      <w:r>
        <w:rPr>
          <w:rFonts w:ascii="Gill Sans MT" w:eastAsia="Gill Sans MT" w:hAnsi="Gill Sans MT" w:cs="Gill Sans MT"/>
          <w:color w:val="363435"/>
          <w:w w:val="95"/>
          <w:sz w:val="22"/>
          <w:szCs w:val="22"/>
        </w:rPr>
        <w:t xml:space="preserve">s </w:t>
      </w:r>
      <w:r>
        <w:rPr>
          <w:rFonts w:ascii="Gill Sans MT" w:eastAsia="Gill Sans MT" w:hAnsi="Gill Sans MT" w:cs="Gill Sans MT"/>
          <w:color w:val="363435"/>
          <w:sz w:val="22"/>
          <w:szCs w:val="22"/>
        </w:rPr>
        <w:t>le</w:t>
      </w:r>
      <w:r>
        <w:rPr>
          <w:rFonts w:ascii="Gill Sans MT" w:eastAsia="Gill Sans MT" w:hAnsi="Gill Sans MT" w:cs="Gill Sans MT"/>
          <w:color w:val="363435"/>
          <w:spacing w:val="-3"/>
          <w:sz w:val="22"/>
          <w:szCs w:val="22"/>
        </w:rPr>
        <w:t>v</w:t>
      </w:r>
      <w:r>
        <w:rPr>
          <w:rFonts w:ascii="Gill Sans MT" w:eastAsia="Gill Sans MT" w:hAnsi="Gill Sans MT" w:cs="Gill Sans MT"/>
          <w:color w:val="363435"/>
          <w:sz w:val="22"/>
          <w:szCs w:val="22"/>
        </w:rPr>
        <w:t>el</w:t>
      </w:r>
      <w:r>
        <w:rPr>
          <w:rFonts w:ascii="Gill Sans MT" w:eastAsia="Gill Sans MT" w:hAnsi="Gill Sans MT" w:cs="Gill Sans MT"/>
          <w:color w:val="363435"/>
          <w:spacing w:val="-18"/>
          <w:sz w:val="22"/>
          <w:szCs w:val="22"/>
        </w:rPr>
        <w:t xml:space="preserve"> </w:t>
      </w:r>
      <w:r>
        <w:rPr>
          <w:rFonts w:ascii="Gill Sans MT" w:eastAsia="Gill Sans MT" w:hAnsi="Gill Sans MT" w:cs="Gill Sans MT"/>
          <w:color w:val="363435"/>
          <w:sz w:val="22"/>
          <w:szCs w:val="22"/>
        </w:rPr>
        <w:t>degree</w:t>
      </w:r>
      <w:r>
        <w:rPr>
          <w:rFonts w:ascii="Gill Sans MT" w:eastAsia="Gill Sans MT" w:hAnsi="Gill Sans MT" w:cs="Gill Sans MT"/>
          <w:color w:val="363435"/>
          <w:spacing w:val="-18"/>
          <w:sz w:val="22"/>
          <w:szCs w:val="22"/>
        </w:rPr>
        <w:t xml:space="preserve"> </w:t>
      </w:r>
      <w:r>
        <w:rPr>
          <w:rFonts w:ascii="Gill Sans MT" w:eastAsia="Gill Sans MT" w:hAnsi="Gill Sans MT" w:cs="Gill Sans MT"/>
          <w:color w:val="363435"/>
          <w:sz w:val="22"/>
          <w:szCs w:val="22"/>
        </w:rPr>
        <w:t>or</w:t>
      </w:r>
      <w:r>
        <w:rPr>
          <w:rFonts w:ascii="Gill Sans MT" w:eastAsia="Gill Sans MT" w:hAnsi="Gill Sans MT" w:cs="Gill Sans MT"/>
          <w:color w:val="363435"/>
          <w:spacing w:val="-17"/>
          <w:sz w:val="22"/>
          <w:szCs w:val="22"/>
        </w:rPr>
        <w:t xml:space="preserve"> </w:t>
      </w:r>
      <w:r>
        <w:rPr>
          <w:rFonts w:ascii="Gill Sans MT" w:eastAsia="Gill Sans MT" w:hAnsi="Gill Sans MT" w:cs="Gill Sans MT"/>
          <w:color w:val="363435"/>
          <w:w w:val="96"/>
          <w:sz w:val="22"/>
          <w:szCs w:val="22"/>
        </w:rPr>
        <w:t>higher)</w:t>
      </w:r>
      <w:r>
        <w:rPr>
          <w:rFonts w:ascii="Gill Sans MT" w:eastAsia="Gill Sans MT" w:hAnsi="Gill Sans MT" w:cs="Gill Sans MT"/>
          <w:color w:val="363435"/>
          <w:spacing w:val="2"/>
          <w:w w:val="96"/>
          <w:sz w:val="22"/>
          <w:szCs w:val="22"/>
        </w:rPr>
        <w:t xml:space="preserve"> </w:t>
      </w:r>
      <w:r w:rsidR="0033408E">
        <w:rPr>
          <w:rFonts w:ascii="Gill Sans MT" w:eastAsia="Gill Sans MT" w:hAnsi="Gill Sans MT" w:cs="Gill Sans MT"/>
          <w:color w:val="363435"/>
          <w:sz w:val="22"/>
          <w:szCs w:val="22"/>
        </w:rPr>
        <w:t>or</w:t>
      </w:r>
      <w:r w:rsidR="0033408E">
        <w:rPr>
          <w:rFonts w:ascii="Gill Sans MT" w:eastAsia="Gill Sans MT" w:hAnsi="Gill Sans MT" w:cs="Gill Sans MT"/>
          <w:color w:val="363435"/>
          <w:spacing w:val="-17"/>
          <w:sz w:val="22"/>
          <w:szCs w:val="22"/>
        </w:rPr>
        <w:t xml:space="preserve"> </w:t>
      </w:r>
      <w:r w:rsidR="0033408E">
        <w:rPr>
          <w:rFonts w:ascii="Gill Sans MT" w:eastAsia="Gill Sans MT" w:hAnsi="Gill Sans MT" w:cs="Gill Sans MT"/>
          <w:color w:val="363435"/>
          <w:w w:val="96"/>
          <w:sz w:val="22"/>
          <w:szCs w:val="22"/>
        </w:rPr>
        <w:t>equivalent</w:t>
      </w:r>
      <w:r w:rsidR="0033408E">
        <w:rPr>
          <w:rFonts w:ascii="Gill Sans MT" w:eastAsia="Gill Sans MT" w:hAnsi="Gill Sans MT" w:cs="Gill Sans MT"/>
          <w:color w:val="363435"/>
          <w:spacing w:val="11"/>
          <w:w w:val="96"/>
          <w:sz w:val="22"/>
          <w:szCs w:val="22"/>
        </w:rPr>
        <w:t xml:space="preserve"> </w:t>
      </w:r>
      <w:r w:rsidR="0033408E">
        <w:rPr>
          <w:rFonts w:ascii="Gill Sans MT" w:eastAsia="Gill Sans MT" w:hAnsi="Gill Sans MT" w:cs="Gill Sans MT"/>
          <w:color w:val="363435"/>
          <w:w w:val="96"/>
          <w:sz w:val="22"/>
          <w:szCs w:val="22"/>
        </w:rPr>
        <w:t>expe</w:t>
      </w:r>
      <w:r w:rsidR="0033408E">
        <w:rPr>
          <w:rFonts w:ascii="Gill Sans MT" w:eastAsia="Gill Sans MT" w:hAnsi="Gill Sans MT" w:cs="Gill Sans MT"/>
          <w:color w:val="363435"/>
          <w:spacing w:val="5"/>
          <w:w w:val="96"/>
          <w:sz w:val="22"/>
          <w:szCs w:val="22"/>
        </w:rPr>
        <w:t>r</w:t>
      </w:r>
      <w:r w:rsidR="0033408E">
        <w:rPr>
          <w:rFonts w:ascii="Gill Sans MT" w:eastAsia="Gill Sans MT" w:hAnsi="Gill Sans MT" w:cs="Gill Sans MT"/>
          <w:color w:val="363435"/>
          <w:w w:val="96"/>
          <w:sz w:val="22"/>
          <w:szCs w:val="22"/>
        </w:rPr>
        <w:t>ience</w:t>
      </w:r>
      <w:r w:rsidR="0033408E">
        <w:rPr>
          <w:rFonts w:ascii="Gill Sans MT" w:eastAsia="Gill Sans MT" w:hAnsi="Gill Sans MT" w:cs="Gill Sans MT"/>
          <w:color w:val="363435"/>
          <w:spacing w:val="7"/>
          <w:w w:val="96"/>
          <w:sz w:val="22"/>
          <w:szCs w:val="22"/>
        </w:rPr>
        <w:t xml:space="preserve"> </w:t>
      </w:r>
      <w:r>
        <w:rPr>
          <w:rFonts w:ascii="Gill Sans MT" w:eastAsia="Gill Sans MT" w:hAnsi="Gill Sans MT" w:cs="Gill Sans MT"/>
          <w:color w:val="363435"/>
          <w:sz w:val="22"/>
          <w:szCs w:val="22"/>
        </w:rPr>
        <w:t>in</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w w:val="92"/>
          <w:sz w:val="22"/>
          <w:szCs w:val="22"/>
        </w:rPr>
        <w:t>biolog</w:t>
      </w:r>
      <w:r>
        <w:rPr>
          <w:rFonts w:ascii="Gill Sans MT" w:eastAsia="Gill Sans MT" w:hAnsi="Gill Sans MT" w:cs="Gill Sans MT"/>
          <w:color w:val="363435"/>
          <w:spacing w:val="-18"/>
          <w:w w:val="92"/>
          <w:sz w:val="22"/>
          <w:szCs w:val="22"/>
        </w:rPr>
        <w:t>y</w:t>
      </w:r>
      <w:r>
        <w:rPr>
          <w:rFonts w:ascii="Gill Sans MT" w:eastAsia="Gill Sans MT" w:hAnsi="Gill Sans MT" w:cs="Gill Sans MT"/>
          <w:color w:val="363435"/>
          <w:w w:val="92"/>
          <w:sz w:val="22"/>
          <w:szCs w:val="22"/>
        </w:rPr>
        <w:t>,</w:t>
      </w:r>
      <w:r>
        <w:rPr>
          <w:rFonts w:ascii="Gill Sans MT" w:eastAsia="Gill Sans MT" w:hAnsi="Gill Sans MT" w:cs="Gill Sans MT"/>
          <w:color w:val="363435"/>
          <w:spacing w:val="6"/>
          <w:w w:val="92"/>
          <w:sz w:val="22"/>
          <w:szCs w:val="22"/>
        </w:rPr>
        <w:t xml:space="preserve"> </w:t>
      </w:r>
      <w:r>
        <w:rPr>
          <w:rFonts w:ascii="Gill Sans MT" w:eastAsia="Gill Sans MT" w:hAnsi="Gill Sans MT" w:cs="Gill Sans MT"/>
          <w:color w:val="363435"/>
          <w:w w:val="92"/>
          <w:sz w:val="22"/>
          <w:szCs w:val="22"/>
        </w:rPr>
        <w:t>ecolog</w:t>
      </w:r>
      <w:r>
        <w:rPr>
          <w:rFonts w:ascii="Gill Sans MT" w:eastAsia="Gill Sans MT" w:hAnsi="Gill Sans MT" w:cs="Gill Sans MT"/>
          <w:color w:val="363435"/>
          <w:spacing w:val="-18"/>
          <w:w w:val="92"/>
          <w:sz w:val="22"/>
          <w:szCs w:val="22"/>
        </w:rPr>
        <w:t>y</w:t>
      </w:r>
      <w:r>
        <w:rPr>
          <w:rFonts w:ascii="Gill Sans MT" w:eastAsia="Gill Sans MT" w:hAnsi="Gill Sans MT" w:cs="Gill Sans MT"/>
          <w:color w:val="363435"/>
          <w:w w:val="92"/>
          <w:sz w:val="22"/>
          <w:szCs w:val="22"/>
        </w:rPr>
        <w:t>,</w:t>
      </w:r>
      <w:r>
        <w:rPr>
          <w:rFonts w:ascii="Gill Sans MT" w:eastAsia="Gill Sans MT" w:hAnsi="Gill Sans MT" w:cs="Gill Sans MT"/>
          <w:color w:val="363435"/>
          <w:spacing w:val="15"/>
          <w:w w:val="92"/>
          <w:sz w:val="22"/>
          <w:szCs w:val="22"/>
        </w:rPr>
        <w:t xml:space="preserve"> </w:t>
      </w:r>
      <w:r>
        <w:rPr>
          <w:rFonts w:ascii="Gill Sans MT" w:eastAsia="Gill Sans MT" w:hAnsi="Gill Sans MT" w:cs="Gill Sans MT"/>
          <w:color w:val="363435"/>
          <w:spacing w:val="-3"/>
          <w:w w:val="92"/>
          <w:sz w:val="22"/>
          <w:szCs w:val="22"/>
        </w:rPr>
        <w:t>z</w:t>
      </w:r>
      <w:r>
        <w:rPr>
          <w:rFonts w:ascii="Gill Sans MT" w:eastAsia="Gill Sans MT" w:hAnsi="Gill Sans MT" w:cs="Gill Sans MT"/>
          <w:color w:val="363435"/>
          <w:w w:val="92"/>
          <w:sz w:val="22"/>
          <w:szCs w:val="22"/>
        </w:rPr>
        <w:t>oolog</w:t>
      </w:r>
      <w:r>
        <w:rPr>
          <w:rFonts w:ascii="Gill Sans MT" w:eastAsia="Gill Sans MT" w:hAnsi="Gill Sans MT" w:cs="Gill Sans MT"/>
          <w:color w:val="363435"/>
          <w:spacing w:val="-18"/>
          <w:w w:val="92"/>
          <w:sz w:val="22"/>
          <w:szCs w:val="22"/>
        </w:rPr>
        <w:t>y</w:t>
      </w:r>
      <w:r>
        <w:rPr>
          <w:rFonts w:ascii="Gill Sans MT" w:eastAsia="Gill Sans MT" w:hAnsi="Gill Sans MT" w:cs="Gill Sans MT"/>
          <w:color w:val="363435"/>
          <w:w w:val="92"/>
          <w:sz w:val="22"/>
          <w:szCs w:val="22"/>
        </w:rPr>
        <w:t>,</w:t>
      </w:r>
      <w:r>
        <w:rPr>
          <w:rFonts w:ascii="Gill Sans MT" w:eastAsia="Gill Sans MT" w:hAnsi="Gill Sans MT" w:cs="Gill Sans MT"/>
          <w:color w:val="363435"/>
          <w:spacing w:val="13"/>
          <w:w w:val="92"/>
          <w:sz w:val="22"/>
          <w:szCs w:val="22"/>
        </w:rPr>
        <w:t xml:space="preserve"> </w:t>
      </w:r>
      <w:r>
        <w:rPr>
          <w:rFonts w:ascii="Gill Sans MT" w:eastAsia="Gill Sans MT" w:hAnsi="Gill Sans MT" w:cs="Gill Sans MT"/>
          <w:color w:val="363435"/>
          <w:spacing w:val="-2"/>
          <w:w w:val="92"/>
          <w:sz w:val="22"/>
          <w:szCs w:val="22"/>
        </w:rPr>
        <w:t>f</w:t>
      </w:r>
      <w:r>
        <w:rPr>
          <w:rFonts w:ascii="Gill Sans MT" w:eastAsia="Gill Sans MT" w:hAnsi="Gill Sans MT" w:cs="Gill Sans MT"/>
          <w:color w:val="363435"/>
          <w:w w:val="92"/>
          <w:sz w:val="22"/>
          <w:szCs w:val="22"/>
        </w:rPr>
        <w:t>orest</w:t>
      </w:r>
      <w:r>
        <w:rPr>
          <w:rFonts w:ascii="Gill Sans MT" w:eastAsia="Gill Sans MT" w:hAnsi="Gill Sans MT" w:cs="Gill Sans MT"/>
          <w:color w:val="363435"/>
          <w:spacing w:val="14"/>
          <w:w w:val="92"/>
          <w:sz w:val="22"/>
          <w:szCs w:val="22"/>
        </w:rPr>
        <w:t>r</w:t>
      </w:r>
      <w:r>
        <w:rPr>
          <w:rFonts w:ascii="Gill Sans MT" w:eastAsia="Gill Sans MT" w:hAnsi="Gill Sans MT" w:cs="Gill Sans MT"/>
          <w:color w:val="363435"/>
          <w:spacing w:val="-18"/>
          <w:w w:val="92"/>
          <w:sz w:val="22"/>
          <w:szCs w:val="22"/>
        </w:rPr>
        <w:t>y</w:t>
      </w:r>
      <w:r>
        <w:rPr>
          <w:rFonts w:ascii="Gill Sans MT" w:eastAsia="Gill Sans MT" w:hAnsi="Gill Sans MT" w:cs="Gill Sans MT"/>
          <w:color w:val="363435"/>
          <w:w w:val="92"/>
          <w:sz w:val="22"/>
          <w:szCs w:val="22"/>
        </w:rPr>
        <w:t>,</w:t>
      </w:r>
      <w:r>
        <w:rPr>
          <w:rFonts w:ascii="Gill Sans MT" w:eastAsia="Gill Sans MT" w:hAnsi="Gill Sans MT" w:cs="Gill Sans MT"/>
          <w:color w:val="363435"/>
          <w:spacing w:val="-13"/>
          <w:w w:val="92"/>
          <w:sz w:val="22"/>
          <w:szCs w:val="22"/>
        </w:rPr>
        <w:t xml:space="preserve"> </w:t>
      </w:r>
      <w:r>
        <w:rPr>
          <w:rFonts w:ascii="Gill Sans MT" w:eastAsia="Gill Sans MT" w:hAnsi="Gill Sans MT" w:cs="Gill Sans MT"/>
          <w:color w:val="363435"/>
          <w:sz w:val="22"/>
          <w:szCs w:val="22"/>
        </w:rPr>
        <w:t xml:space="preserve">or </w:t>
      </w:r>
      <w:r>
        <w:rPr>
          <w:rFonts w:ascii="Gill Sans MT" w:eastAsia="Gill Sans MT" w:hAnsi="Gill Sans MT" w:cs="Gill Sans MT"/>
          <w:color w:val="363435"/>
          <w:w w:val="96"/>
          <w:sz w:val="22"/>
          <w:szCs w:val="22"/>
        </w:rPr>
        <w:t>ecosystem</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sz w:val="22"/>
          <w:szCs w:val="22"/>
        </w:rPr>
        <w:t>conse</w:t>
      </w:r>
      <w:r>
        <w:rPr>
          <w:rFonts w:ascii="Gill Sans MT" w:eastAsia="Gill Sans MT" w:hAnsi="Gill Sans MT" w:cs="Gill Sans MT"/>
          <w:color w:val="363435"/>
          <w:spacing w:val="15"/>
          <w:sz w:val="22"/>
          <w:szCs w:val="22"/>
        </w:rPr>
        <w:t>r</w:t>
      </w:r>
      <w:r>
        <w:rPr>
          <w:rFonts w:ascii="Gill Sans MT" w:eastAsia="Gill Sans MT" w:hAnsi="Gill Sans MT" w:cs="Gill Sans MT"/>
          <w:color w:val="363435"/>
          <w:sz w:val="22"/>
          <w:szCs w:val="22"/>
        </w:rPr>
        <w:t>vation.</w:t>
      </w:r>
    </w:p>
    <w:p w14:paraId="3F6D1A13" w14:textId="77777777" w:rsidR="00F50CEC" w:rsidRDefault="00A56CF2">
      <w:pPr>
        <w:tabs>
          <w:tab w:val="left" w:pos="820"/>
        </w:tabs>
        <w:spacing w:before="86" w:line="263" w:lineRule="auto"/>
        <w:ind w:left="840" w:right="976" w:hanging="360"/>
        <w:rPr>
          <w:rFonts w:ascii="Gill Sans MT" w:eastAsia="Gill Sans MT" w:hAnsi="Gill Sans MT" w:cs="Gill Sans MT"/>
          <w:sz w:val="22"/>
          <w:szCs w:val="22"/>
        </w:rPr>
      </w:pPr>
      <w:r>
        <w:rPr>
          <w:rFonts w:ascii="Gill Sans MT" w:eastAsia="Gill Sans MT" w:hAnsi="Gill Sans MT" w:cs="Gill Sans MT"/>
          <w:b/>
          <w:color w:val="363435"/>
          <w:sz w:val="22"/>
          <w:szCs w:val="22"/>
        </w:rPr>
        <w:t>•</w:t>
      </w:r>
      <w:r>
        <w:rPr>
          <w:rFonts w:ascii="Gill Sans MT" w:eastAsia="Gill Sans MT" w:hAnsi="Gill Sans MT" w:cs="Gill Sans MT"/>
          <w:b/>
          <w:color w:val="363435"/>
          <w:sz w:val="22"/>
          <w:szCs w:val="22"/>
        </w:rPr>
        <w:tab/>
      </w:r>
      <w:r>
        <w:rPr>
          <w:rFonts w:ascii="Gill Sans MT" w:eastAsia="Gill Sans MT" w:hAnsi="Gill Sans MT" w:cs="Gill Sans MT"/>
          <w:color w:val="363435"/>
          <w:w w:val="93"/>
          <w:sz w:val="22"/>
          <w:szCs w:val="22"/>
        </w:rPr>
        <w:t>Ag</w:t>
      </w:r>
      <w:r>
        <w:rPr>
          <w:rFonts w:ascii="Gill Sans MT" w:eastAsia="Gill Sans MT" w:hAnsi="Gill Sans MT" w:cs="Gill Sans MT"/>
          <w:color w:val="363435"/>
          <w:spacing w:val="6"/>
          <w:w w:val="93"/>
          <w:sz w:val="22"/>
          <w:szCs w:val="22"/>
        </w:rPr>
        <w:t>r</w:t>
      </w:r>
      <w:r>
        <w:rPr>
          <w:rFonts w:ascii="Gill Sans MT" w:eastAsia="Gill Sans MT" w:hAnsi="Gill Sans MT" w:cs="Gill Sans MT"/>
          <w:color w:val="363435"/>
          <w:w w:val="93"/>
          <w:sz w:val="22"/>
          <w:szCs w:val="22"/>
        </w:rPr>
        <w:t>icultu</w:t>
      </w:r>
      <w:r>
        <w:rPr>
          <w:rFonts w:ascii="Gill Sans MT" w:eastAsia="Gill Sans MT" w:hAnsi="Gill Sans MT" w:cs="Gill Sans MT"/>
          <w:color w:val="363435"/>
          <w:spacing w:val="5"/>
          <w:w w:val="93"/>
          <w:sz w:val="22"/>
          <w:szCs w:val="22"/>
        </w:rPr>
        <w:t>r</w:t>
      </w:r>
      <w:r>
        <w:rPr>
          <w:rFonts w:ascii="Gill Sans MT" w:eastAsia="Gill Sans MT" w:hAnsi="Gill Sans MT" w:cs="Gill Sans MT"/>
          <w:color w:val="363435"/>
          <w:w w:val="93"/>
          <w:sz w:val="22"/>
          <w:szCs w:val="22"/>
        </w:rPr>
        <w:t>al,</w:t>
      </w:r>
      <w:r>
        <w:rPr>
          <w:rFonts w:ascii="Gill Sans MT" w:eastAsia="Gill Sans MT" w:hAnsi="Gill Sans MT" w:cs="Gill Sans MT"/>
          <w:color w:val="363435"/>
          <w:spacing w:val="-15"/>
          <w:w w:val="93"/>
          <w:sz w:val="22"/>
          <w:szCs w:val="22"/>
        </w:rPr>
        <w:t xml:space="preserve"> </w:t>
      </w:r>
      <w:r>
        <w:rPr>
          <w:rFonts w:ascii="Gill Sans MT" w:eastAsia="Gill Sans MT" w:hAnsi="Gill Sans MT" w:cs="Gill Sans MT"/>
          <w:color w:val="363435"/>
          <w:w w:val="93"/>
          <w:sz w:val="22"/>
          <w:szCs w:val="22"/>
        </w:rPr>
        <w:t>g</w:t>
      </w:r>
      <w:r>
        <w:rPr>
          <w:rFonts w:ascii="Gill Sans MT" w:eastAsia="Gill Sans MT" w:hAnsi="Gill Sans MT" w:cs="Gill Sans MT"/>
          <w:color w:val="363435"/>
          <w:spacing w:val="-4"/>
          <w:w w:val="93"/>
          <w:sz w:val="22"/>
          <w:szCs w:val="22"/>
        </w:rPr>
        <w:t>o</w:t>
      </w:r>
      <w:r>
        <w:rPr>
          <w:rFonts w:ascii="Gill Sans MT" w:eastAsia="Gill Sans MT" w:hAnsi="Gill Sans MT" w:cs="Gill Sans MT"/>
          <w:color w:val="363435"/>
          <w:spacing w:val="-3"/>
          <w:w w:val="93"/>
          <w:sz w:val="22"/>
          <w:szCs w:val="22"/>
        </w:rPr>
        <w:t>v</w:t>
      </w:r>
      <w:r>
        <w:rPr>
          <w:rFonts w:ascii="Gill Sans MT" w:eastAsia="Gill Sans MT" w:hAnsi="Gill Sans MT" w:cs="Gill Sans MT"/>
          <w:color w:val="363435"/>
          <w:w w:val="93"/>
          <w:sz w:val="22"/>
          <w:szCs w:val="22"/>
        </w:rPr>
        <w:t>e</w:t>
      </w:r>
      <w:r>
        <w:rPr>
          <w:rFonts w:ascii="Gill Sans MT" w:eastAsia="Gill Sans MT" w:hAnsi="Gill Sans MT" w:cs="Gill Sans MT"/>
          <w:color w:val="363435"/>
          <w:spacing w:val="6"/>
          <w:w w:val="93"/>
          <w:sz w:val="22"/>
          <w:szCs w:val="22"/>
        </w:rPr>
        <w:t>r</w:t>
      </w:r>
      <w:r>
        <w:rPr>
          <w:rFonts w:ascii="Gill Sans MT" w:eastAsia="Gill Sans MT" w:hAnsi="Gill Sans MT" w:cs="Gill Sans MT"/>
          <w:color w:val="363435"/>
          <w:w w:val="93"/>
          <w:sz w:val="22"/>
          <w:szCs w:val="22"/>
        </w:rPr>
        <w:t>nanc</w:t>
      </w:r>
      <w:r>
        <w:rPr>
          <w:rFonts w:ascii="Gill Sans MT" w:eastAsia="Gill Sans MT" w:hAnsi="Gill Sans MT" w:cs="Gill Sans MT"/>
          <w:color w:val="363435"/>
          <w:spacing w:val="6"/>
          <w:w w:val="93"/>
          <w:sz w:val="22"/>
          <w:szCs w:val="22"/>
        </w:rPr>
        <w:t>e</w:t>
      </w:r>
      <w:r>
        <w:rPr>
          <w:rFonts w:ascii="Gill Sans MT" w:eastAsia="Gill Sans MT" w:hAnsi="Gill Sans MT" w:cs="Gill Sans MT"/>
          <w:color w:val="363435"/>
          <w:w w:val="93"/>
          <w:sz w:val="22"/>
          <w:szCs w:val="22"/>
        </w:rPr>
        <w:t>,</w:t>
      </w:r>
      <w:r>
        <w:rPr>
          <w:rFonts w:ascii="Gill Sans MT" w:eastAsia="Gill Sans MT" w:hAnsi="Gill Sans MT" w:cs="Gill Sans MT"/>
          <w:color w:val="363435"/>
          <w:spacing w:val="22"/>
          <w:w w:val="93"/>
          <w:sz w:val="22"/>
          <w:szCs w:val="22"/>
        </w:rPr>
        <w:t xml:space="preserve"> </w:t>
      </w:r>
      <w:r>
        <w:rPr>
          <w:rFonts w:ascii="Gill Sans MT" w:eastAsia="Gill Sans MT" w:hAnsi="Gill Sans MT" w:cs="Gill Sans MT"/>
          <w:color w:val="363435"/>
          <w:w w:val="93"/>
          <w:sz w:val="22"/>
          <w:szCs w:val="22"/>
        </w:rPr>
        <w:t>health,</w:t>
      </w:r>
      <w:r>
        <w:rPr>
          <w:rFonts w:ascii="Gill Sans MT" w:eastAsia="Gill Sans MT" w:hAnsi="Gill Sans MT" w:cs="Gill Sans MT"/>
          <w:color w:val="363435"/>
          <w:spacing w:val="-1"/>
          <w:w w:val="93"/>
          <w:sz w:val="22"/>
          <w:szCs w:val="22"/>
        </w:rPr>
        <w:t xml:space="preserve"> </w:t>
      </w:r>
      <w:r>
        <w:rPr>
          <w:rFonts w:ascii="Gill Sans MT" w:eastAsia="Gill Sans MT" w:hAnsi="Gill Sans MT" w:cs="Gill Sans MT"/>
          <w:color w:val="363435"/>
          <w:sz w:val="22"/>
          <w:szCs w:val="22"/>
        </w:rPr>
        <w:t>or</w:t>
      </w:r>
      <w:r>
        <w:rPr>
          <w:rFonts w:ascii="Gill Sans MT" w:eastAsia="Gill Sans MT" w:hAnsi="Gill Sans MT" w:cs="Gill Sans MT"/>
          <w:color w:val="363435"/>
          <w:spacing w:val="-17"/>
          <w:sz w:val="22"/>
          <w:szCs w:val="22"/>
        </w:rPr>
        <w:t xml:space="preserve"> </w:t>
      </w:r>
      <w:r>
        <w:rPr>
          <w:rFonts w:ascii="Gill Sans MT" w:eastAsia="Gill Sans MT" w:hAnsi="Gill Sans MT" w:cs="Gill Sans MT"/>
          <w:color w:val="363435"/>
          <w:w w:val="94"/>
          <w:sz w:val="22"/>
          <w:szCs w:val="22"/>
        </w:rPr>
        <w:t>other</w:t>
      </w:r>
      <w:r>
        <w:rPr>
          <w:rFonts w:ascii="Gill Sans MT" w:eastAsia="Gill Sans MT" w:hAnsi="Gill Sans MT" w:cs="Gill Sans MT"/>
          <w:color w:val="363435"/>
          <w:spacing w:val="9"/>
          <w:w w:val="94"/>
          <w:sz w:val="22"/>
          <w:szCs w:val="22"/>
        </w:rPr>
        <w:t xml:space="preserve"> </w:t>
      </w:r>
      <w:r>
        <w:rPr>
          <w:rFonts w:ascii="Gill Sans MT" w:eastAsia="Gill Sans MT" w:hAnsi="Gill Sans MT" w:cs="Gill Sans MT"/>
          <w:color w:val="363435"/>
          <w:w w:val="94"/>
          <w:sz w:val="22"/>
          <w:szCs w:val="22"/>
        </w:rPr>
        <w:t>non-e</w:t>
      </w:r>
      <w:r>
        <w:rPr>
          <w:rFonts w:ascii="Gill Sans MT" w:eastAsia="Gill Sans MT" w:hAnsi="Gill Sans MT" w:cs="Gill Sans MT"/>
          <w:color w:val="363435"/>
          <w:spacing w:val="-3"/>
          <w:w w:val="94"/>
          <w:sz w:val="22"/>
          <w:szCs w:val="22"/>
        </w:rPr>
        <w:t>n</w:t>
      </w:r>
      <w:r>
        <w:rPr>
          <w:rFonts w:ascii="Gill Sans MT" w:eastAsia="Gill Sans MT" w:hAnsi="Gill Sans MT" w:cs="Gill Sans MT"/>
          <w:color w:val="363435"/>
          <w:w w:val="94"/>
          <w:sz w:val="22"/>
          <w:szCs w:val="22"/>
        </w:rPr>
        <w:t>vironment</w:t>
      </w:r>
      <w:r>
        <w:rPr>
          <w:rFonts w:ascii="Gill Sans MT" w:eastAsia="Gill Sans MT" w:hAnsi="Gill Sans MT" w:cs="Gill Sans MT"/>
          <w:color w:val="363435"/>
          <w:spacing w:val="47"/>
          <w:w w:val="94"/>
          <w:sz w:val="22"/>
          <w:szCs w:val="22"/>
        </w:rPr>
        <w:t xml:space="preserve"> </w:t>
      </w:r>
      <w:r>
        <w:rPr>
          <w:rFonts w:ascii="Gill Sans MT" w:eastAsia="Gill Sans MT" w:hAnsi="Gill Sans MT" w:cs="Gill Sans MT"/>
          <w:color w:val="363435"/>
          <w:w w:val="94"/>
          <w:sz w:val="22"/>
          <w:szCs w:val="22"/>
        </w:rPr>
        <w:t>sector</w:t>
      </w:r>
      <w:r>
        <w:rPr>
          <w:rFonts w:ascii="Gill Sans MT" w:eastAsia="Gill Sans MT" w:hAnsi="Gill Sans MT" w:cs="Gill Sans MT"/>
          <w:color w:val="363435"/>
          <w:spacing w:val="4"/>
          <w:w w:val="94"/>
          <w:sz w:val="22"/>
          <w:szCs w:val="22"/>
        </w:rPr>
        <w:t xml:space="preserve"> </w:t>
      </w:r>
      <w:r>
        <w:rPr>
          <w:rFonts w:ascii="Gill Sans MT" w:eastAsia="Gill Sans MT" w:hAnsi="Gill Sans MT" w:cs="Gill Sans MT"/>
          <w:color w:val="363435"/>
          <w:w w:val="94"/>
          <w:sz w:val="22"/>
          <w:szCs w:val="22"/>
        </w:rPr>
        <w:t>specialist</w:t>
      </w:r>
      <w:r>
        <w:rPr>
          <w:rFonts w:ascii="Gill Sans MT" w:eastAsia="Gill Sans MT" w:hAnsi="Gill Sans MT" w:cs="Gill Sans MT"/>
          <w:color w:val="363435"/>
          <w:spacing w:val="4"/>
          <w:w w:val="94"/>
          <w:sz w:val="22"/>
          <w:szCs w:val="22"/>
        </w:rPr>
        <w:t xml:space="preserve"> </w:t>
      </w:r>
      <w:r>
        <w:rPr>
          <w:rFonts w:ascii="Gill Sans MT" w:eastAsia="Gill Sans MT" w:hAnsi="Gill Sans MT" w:cs="Gill Sans MT"/>
          <w:color w:val="363435"/>
          <w:sz w:val="22"/>
          <w:szCs w:val="22"/>
        </w:rPr>
        <w:t>who</w:t>
      </w:r>
      <w:r>
        <w:rPr>
          <w:rFonts w:ascii="Gill Sans MT" w:eastAsia="Gill Sans MT" w:hAnsi="Gill Sans MT" w:cs="Gill Sans MT"/>
          <w:color w:val="363435"/>
          <w:spacing w:val="-8"/>
          <w:sz w:val="22"/>
          <w:szCs w:val="22"/>
        </w:rPr>
        <w:t xml:space="preserve"> </w:t>
      </w:r>
      <w:r>
        <w:rPr>
          <w:rFonts w:ascii="Gill Sans MT" w:eastAsia="Gill Sans MT" w:hAnsi="Gill Sans MT" w:cs="Gill Sans MT"/>
          <w:color w:val="363435"/>
          <w:sz w:val="22"/>
          <w:szCs w:val="22"/>
        </w:rPr>
        <w:t>will</w:t>
      </w:r>
      <w:r>
        <w:rPr>
          <w:rFonts w:ascii="Gill Sans MT" w:eastAsia="Gill Sans MT" w:hAnsi="Gill Sans MT" w:cs="Gill Sans MT"/>
          <w:color w:val="363435"/>
          <w:spacing w:val="-24"/>
          <w:sz w:val="22"/>
          <w:szCs w:val="22"/>
        </w:rPr>
        <w:t xml:space="preserve"> </w:t>
      </w:r>
      <w:r>
        <w:rPr>
          <w:rFonts w:ascii="Gill Sans MT" w:eastAsia="Gill Sans MT" w:hAnsi="Gill Sans MT" w:cs="Gill Sans MT"/>
          <w:color w:val="363435"/>
          <w:spacing w:val="-2"/>
          <w:sz w:val="22"/>
          <w:szCs w:val="22"/>
        </w:rPr>
        <w:t>f</w:t>
      </w:r>
      <w:r>
        <w:rPr>
          <w:rFonts w:ascii="Gill Sans MT" w:eastAsia="Gill Sans MT" w:hAnsi="Gill Sans MT" w:cs="Gill Sans MT"/>
          <w:color w:val="363435"/>
          <w:sz w:val="22"/>
          <w:szCs w:val="22"/>
        </w:rPr>
        <w:t>ocus</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sz w:val="22"/>
          <w:szCs w:val="22"/>
        </w:rPr>
        <w:t>on</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z w:val="22"/>
          <w:szCs w:val="22"/>
        </w:rPr>
        <w:t>linkages bet</w:t>
      </w:r>
      <w:r>
        <w:rPr>
          <w:rFonts w:ascii="Gill Sans MT" w:eastAsia="Gill Sans MT" w:hAnsi="Gill Sans MT" w:cs="Gill Sans MT"/>
          <w:color w:val="363435"/>
          <w:spacing w:val="-3"/>
          <w:sz w:val="22"/>
          <w:szCs w:val="22"/>
        </w:rPr>
        <w:t>w</w:t>
      </w:r>
      <w:r>
        <w:rPr>
          <w:rFonts w:ascii="Gill Sans MT" w:eastAsia="Gill Sans MT" w:hAnsi="Gill Sans MT" w:cs="Gill Sans MT"/>
          <w:color w:val="363435"/>
          <w:sz w:val="22"/>
          <w:szCs w:val="22"/>
        </w:rPr>
        <w:t>een</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3"/>
          <w:sz w:val="22"/>
          <w:szCs w:val="22"/>
        </w:rPr>
        <w:t>tropical</w:t>
      </w:r>
      <w:r>
        <w:rPr>
          <w:rFonts w:ascii="Gill Sans MT" w:eastAsia="Gill Sans MT" w:hAnsi="Gill Sans MT" w:cs="Gill Sans MT"/>
          <w:color w:val="363435"/>
          <w:spacing w:val="11"/>
          <w:w w:val="93"/>
          <w:sz w:val="22"/>
          <w:szCs w:val="22"/>
        </w:rPr>
        <w:t xml:space="preserve"> </w:t>
      </w:r>
      <w:r>
        <w:rPr>
          <w:rFonts w:ascii="Gill Sans MT" w:eastAsia="Gill Sans MT" w:hAnsi="Gill Sans MT" w:cs="Gill Sans MT"/>
          <w:color w:val="363435"/>
          <w:spacing w:val="-2"/>
          <w:w w:val="93"/>
          <w:sz w:val="22"/>
          <w:szCs w:val="22"/>
        </w:rPr>
        <w:t>f</w:t>
      </w:r>
      <w:r>
        <w:rPr>
          <w:rFonts w:ascii="Gill Sans MT" w:eastAsia="Gill Sans MT" w:hAnsi="Gill Sans MT" w:cs="Gill Sans MT"/>
          <w:color w:val="363435"/>
          <w:w w:val="93"/>
          <w:sz w:val="22"/>
          <w:szCs w:val="22"/>
        </w:rPr>
        <w:t>orests,</w:t>
      </w:r>
      <w:r>
        <w:rPr>
          <w:rFonts w:ascii="Gill Sans MT" w:eastAsia="Gill Sans MT" w:hAnsi="Gill Sans MT" w:cs="Gill Sans MT"/>
          <w:color w:val="363435"/>
          <w:spacing w:val="-17"/>
          <w:w w:val="93"/>
          <w:sz w:val="22"/>
          <w:szCs w:val="22"/>
        </w:rPr>
        <w:t xml:space="preserve"> </w:t>
      </w:r>
      <w:r>
        <w:rPr>
          <w:rFonts w:ascii="Gill Sans MT" w:eastAsia="Gill Sans MT" w:hAnsi="Gill Sans MT" w:cs="Gill Sans MT"/>
          <w:color w:val="363435"/>
          <w:w w:val="93"/>
          <w:sz w:val="22"/>
          <w:szCs w:val="22"/>
        </w:rPr>
        <w:t>biodi</w:t>
      </w:r>
      <w:r>
        <w:rPr>
          <w:rFonts w:ascii="Gill Sans MT" w:eastAsia="Gill Sans MT" w:hAnsi="Gill Sans MT" w:cs="Gill Sans MT"/>
          <w:color w:val="363435"/>
          <w:spacing w:val="-3"/>
          <w:w w:val="93"/>
          <w:sz w:val="22"/>
          <w:szCs w:val="22"/>
        </w:rPr>
        <w:t>v</w:t>
      </w:r>
      <w:r>
        <w:rPr>
          <w:rFonts w:ascii="Gill Sans MT" w:eastAsia="Gill Sans MT" w:hAnsi="Gill Sans MT" w:cs="Gill Sans MT"/>
          <w:color w:val="363435"/>
          <w:w w:val="93"/>
          <w:sz w:val="22"/>
          <w:szCs w:val="22"/>
        </w:rPr>
        <w:t>e</w:t>
      </w:r>
      <w:r>
        <w:rPr>
          <w:rFonts w:ascii="Gill Sans MT" w:eastAsia="Gill Sans MT" w:hAnsi="Gill Sans MT" w:cs="Gill Sans MT"/>
          <w:color w:val="363435"/>
          <w:spacing w:val="8"/>
          <w:w w:val="93"/>
          <w:sz w:val="22"/>
          <w:szCs w:val="22"/>
        </w:rPr>
        <w:t>r</w:t>
      </w:r>
      <w:r>
        <w:rPr>
          <w:rFonts w:ascii="Gill Sans MT" w:eastAsia="Gill Sans MT" w:hAnsi="Gill Sans MT" w:cs="Gill Sans MT"/>
          <w:color w:val="363435"/>
          <w:w w:val="93"/>
          <w:sz w:val="22"/>
          <w:szCs w:val="22"/>
        </w:rPr>
        <w:t>sit</w:t>
      </w:r>
      <w:r>
        <w:rPr>
          <w:rFonts w:ascii="Gill Sans MT" w:eastAsia="Gill Sans MT" w:hAnsi="Gill Sans MT" w:cs="Gill Sans MT"/>
          <w:color w:val="363435"/>
          <w:spacing w:val="-19"/>
          <w:w w:val="93"/>
          <w:sz w:val="22"/>
          <w:szCs w:val="22"/>
        </w:rPr>
        <w:t>y</w:t>
      </w:r>
      <w:r>
        <w:rPr>
          <w:rFonts w:ascii="Gill Sans MT" w:eastAsia="Gill Sans MT" w:hAnsi="Gill Sans MT" w:cs="Gill Sans MT"/>
          <w:color w:val="363435"/>
          <w:w w:val="93"/>
          <w:sz w:val="22"/>
          <w:szCs w:val="22"/>
        </w:rPr>
        <w:t>,</w:t>
      </w:r>
      <w:r>
        <w:rPr>
          <w:rFonts w:ascii="Gill Sans MT" w:eastAsia="Gill Sans MT" w:hAnsi="Gill Sans MT" w:cs="Gill Sans MT"/>
          <w:color w:val="363435"/>
          <w:spacing w:val="-7"/>
          <w:w w:val="93"/>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5"/>
          <w:sz w:val="22"/>
          <w:szCs w:val="22"/>
        </w:rPr>
        <w:t>other</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pacing w:val="-2"/>
          <w:sz w:val="22"/>
          <w:szCs w:val="22"/>
        </w:rPr>
        <w:t>k</w:t>
      </w:r>
      <w:r>
        <w:rPr>
          <w:rFonts w:ascii="Gill Sans MT" w:eastAsia="Gill Sans MT" w:hAnsi="Gill Sans MT" w:cs="Gill Sans MT"/>
          <w:color w:val="363435"/>
          <w:sz w:val="22"/>
          <w:szCs w:val="22"/>
        </w:rPr>
        <w:t>ey</w:t>
      </w:r>
      <w:r>
        <w:rPr>
          <w:rFonts w:ascii="Gill Sans MT" w:eastAsia="Gill Sans MT" w:hAnsi="Gill Sans MT" w:cs="Gill Sans MT"/>
          <w:color w:val="363435"/>
          <w:spacing w:val="-18"/>
          <w:sz w:val="22"/>
          <w:szCs w:val="22"/>
        </w:rPr>
        <w:t xml:space="preserve"> </w:t>
      </w:r>
      <w:r>
        <w:rPr>
          <w:rFonts w:ascii="Gill Sans MT" w:eastAsia="Gill Sans MT" w:hAnsi="Gill Sans MT" w:cs="Gill Sans MT"/>
          <w:color w:val="363435"/>
          <w:w w:val="95"/>
          <w:sz w:val="22"/>
          <w:szCs w:val="22"/>
        </w:rPr>
        <w:t>technical</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secto</w:t>
      </w:r>
      <w:r>
        <w:rPr>
          <w:rFonts w:ascii="Gill Sans MT" w:eastAsia="Gill Sans MT" w:hAnsi="Gill Sans MT" w:cs="Gill Sans MT"/>
          <w:color w:val="363435"/>
          <w:spacing w:val="9"/>
          <w:sz w:val="22"/>
          <w:szCs w:val="22"/>
        </w:rPr>
        <w:t>r</w:t>
      </w:r>
      <w:r>
        <w:rPr>
          <w:rFonts w:ascii="Gill Sans MT" w:eastAsia="Gill Sans MT" w:hAnsi="Gill Sans MT" w:cs="Gill Sans MT"/>
          <w:color w:val="363435"/>
          <w:sz w:val="22"/>
          <w:szCs w:val="22"/>
        </w:rPr>
        <w:t>s.</w:t>
      </w:r>
    </w:p>
    <w:p w14:paraId="578E29E9" w14:textId="77777777" w:rsidR="00F50CEC" w:rsidRDefault="00A56CF2">
      <w:pPr>
        <w:spacing w:before="86"/>
        <w:ind w:left="480"/>
        <w:rPr>
          <w:rFonts w:ascii="Gill Sans MT" w:eastAsia="Gill Sans MT" w:hAnsi="Gill Sans MT" w:cs="Gill Sans MT"/>
          <w:sz w:val="22"/>
          <w:szCs w:val="22"/>
        </w:rPr>
      </w:pPr>
      <w:r>
        <w:rPr>
          <w:rFonts w:ascii="Gill Sans MT" w:eastAsia="Gill Sans MT" w:hAnsi="Gill Sans MT" w:cs="Gill Sans MT"/>
          <w:b/>
          <w:color w:val="363435"/>
          <w:sz w:val="22"/>
          <w:szCs w:val="22"/>
        </w:rPr>
        <w:t xml:space="preserve">•   </w:t>
      </w:r>
      <w:r>
        <w:rPr>
          <w:rFonts w:ascii="Gill Sans MT" w:eastAsia="Gill Sans MT" w:hAnsi="Gill Sans MT" w:cs="Gill Sans MT"/>
          <w:b/>
          <w:color w:val="363435"/>
          <w:spacing w:val="38"/>
          <w:sz w:val="22"/>
          <w:szCs w:val="22"/>
        </w:rPr>
        <w:t xml:space="preserve"> </w:t>
      </w:r>
      <w:r>
        <w:rPr>
          <w:rFonts w:ascii="Gill Sans MT" w:eastAsia="Gill Sans MT" w:hAnsi="Gill Sans MT" w:cs="Gill Sans MT"/>
          <w:color w:val="363435"/>
          <w:sz w:val="22"/>
          <w:szCs w:val="22"/>
        </w:rPr>
        <w:t>Aquatic</w:t>
      </w:r>
      <w:r>
        <w:rPr>
          <w:rFonts w:ascii="Gill Sans MT" w:eastAsia="Gill Sans MT" w:hAnsi="Gill Sans MT" w:cs="Gill Sans MT"/>
          <w:color w:val="363435"/>
          <w:spacing w:val="-20"/>
          <w:sz w:val="22"/>
          <w:szCs w:val="22"/>
        </w:rPr>
        <w:t xml:space="preserve"> </w:t>
      </w:r>
      <w:r>
        <w:rPr>
          <w:rFonts w:ascii="Gill Sans MT" w:eastAsia="Gill Sans MT" w:hAnsi="Gill Sans MT" w:cs="Gill Sans MT"/>
          <w:color w:val="363435"/>
          <w:w w:val="94"/>
          <w:sz w:val="22"/>
          <w:szCs w:val="22"/>
        </w:rPr>
        <w:t>resources</w:t>
      </w:r>
      <w:r>
        <w:rPr>
          <w:rFonts w:ascii="Gill Sans MT" w:eastAsia="Gill Sans MT" w:hAnsi="Gill Sans MT" w:cs="Gill Sans MT"/>
          <w:color w:val="363435"/>
          <w:spacing w:val="4"/>
          <w:w w:val="94"/>
          <w:sz w:val="22"/>
          <w:szCs w:val="22"/>
        </w:rPr>
        <w:t xml:space="preserve"> </w:t>
      </w:r>
      <w:r>
        <w:rPr>
          <w:rFonts w:ascii="Gill Sans MT" w:eastAsia="Gill Sans MT" w:hAnsi="Gill Sans MT" w:cs="Gill Sans MT"/>
          <w:color w:val="363435"/>
          <w:w w:val="94"/>
          <w:sz w:val="22"/>
          <w:szCs w:val="22"/>
        </w:rPr>
        <w:t>specialist</w:t>
      </w:r>
      <w:r>
        <w:rPr>
          <w:rFonts w:ascii="Gill Sans MT" w:eastAsia="Gill Sans MT" w:hAnsi="Gill Sans MT" w:cs="Gill Sans MT"/>
          <w:color w:val="363435"/>
          <w:spacing w:val="4"/>
          <w:w w:val="94"/>
          <w:sz w:val="22"/>
          <w:szCs w:val="22"/>
        </w:rPr>
        <w:t xml:space="preserve"> </w:t>
      </w:r>
      <w:r>
        <w:rPr>
          <w:rFonts w:ascii="Gill Sans MT" w:eastAsia="Gill Sans MT" w:hAnsi="Gill Sans MT" w:cs="Gill Sans MT"/>
          <w:color w:val="363435"/>
          <w:w w:val="94"/>
          <w:sz w:val="22"/>
          <w:szCs w:val="22"/>
        </w:rPr>
        <w:t>and,</w:t>
      </w:r>
      <w:r>
        <w:rPr>
          <w:rFonts w:ascii="Gill Sans MT" w:eastAsia="Gill Sans MT" w:hAnsi="Gill Sans MT" w:cs="Gill Sans MT"/>
          <w:color w:val="363435"/>
          <w:spacing w:val="-6"/>
          <w:w w:val="94"/>
          <w:sz w:val="22"/>
          <w:szCs w:val="22"/>
        </w:rPr>
        <w:t xml:space="preserve"> </w:t>
      </w:r>
      <w:r>
        <w:rPr>
          <w:rFonts w:ascii="Gill Sans MT" w:eastAsia="Gill Sans MT" w:hAnsi="Gill Sans MT" w:cs="Gill Sans MT"/>
          <w:color w:val="363435"/>
          <w:sz w:val="22"/>
          <w:szCs w:val="22"/>
        </w:rPr>
        <w:t>if</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sz w:val="22"/>
          <w:szCs w:val="22"/>
        </w:rPr>
        <w:t>in</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sz w:val="22"/>
          <w:szCs w:val="22"/>
        </w:rPr>
        <w:t xml:space="preserve">a </w:t>
      </w:r>
      <w:r>
        <w:rPr>
          <w:rFonts w:ascii="Gill Sans MT" w:eastAsia="Gill Sans MT" w:hAnsi="Gill Sans MT" w:cs="Gill Sans MT"/>
          <w:color w:val="363435"/>
          <w:w w:val="95"/>
          <w:sz w:val="22"/>
          <w:szCs w:val="22"/>
        </w:rPr>
        <w:t>ma</w:t>
      </w:r>
      <w:r>
        <w:rPr>
          <w:rFonts w:ascii="Gill Sans MT" w:eastAsia="Gill Sans MT" w:hAnsi="Gill Sans MT" w:cs="Gill Sans MT"/>
          <w:color w:val="363435"/>
          <w:spacing w:val="5"/>
          <w:w w:val="95"/>
          <w:sz w:val="22"/>
          <w:szCs w:val="22"/>
        </w:rPr>
        <w:t>r</w:t>
      </w:r>
      <w:r>
        <w:rPr>
          <w:rFonts w:ascii="Gill Sans MT" w:eastAsia="Gill Sans MT" w:hAnsi="Gill Sans MT" w:cs="Gill Sans MT"/>
          <w:color w:val="363435"/>
          <w:w w:val="95"/>
          <w:sz w:val="22"/>
          <w:szCs w:val="22"/>
        </w:rPr>
        <w:t>ine</w:t>
      </w:r>
      <w:r>
        <w:rPr>
          <w:rFonts w:ascii="Gill Sans MT" w:eastAsia="Gill Sans MT" w:hAnsi="Gill Sans MT" w:cs="Gill Sans MT"/>
          <w:color w:val="363435"/>
          <w:spacing w:val="9"/>
          <w:w w:val="95"/>
          <w:sz w:val="22"/>
          <w:szCs w:val="22"/>
        </w:rPr>
        <w:t xml:space="preserve"> </w:t>
      </w:r>
      <w:r>
        <w:rPr>
          <w:rFonts w:ascii="Gill Sans MT" w:eastAsia="Gill Sans MT" w:hAnsi="Gill Sans MT" w:cs="Gill Sans MT"/>
          <w:color w:val="363435"/>
          <w:w w:val="95"/>
          <w:sz w:val="22"/>
          <w:szCs w:val="22"/>
        </w:rPr>
        <w:t>e</w:t>
      </w:r>
      <w:r>
        <w:rPr>
          <w:rFonts w:ascii="Gill Sans MT" w:eastAsia="Gill Sans MT" w:hAnsi="Gill Sans MT" w:cs="Gill Sans MT"/>
          <w:color w:val="363435"/>
          <w:spacing w:val="-3"/>
          <w:w w:val="95"/>
          <w:sz w:val="22"/>
          <w:szCs w:val="22"/>
        </w:rPr>
        <w:t>n</w:t>
      </w:r>
      <w:r>
        <w:rPr>
          <w:rFonts w:ascii="Gill Sans MT" w:eastAsia="Gill Sans MT" w:hAnsi="Gill Sans MT" w:cs="Gill Sans MT"/>
          <w:color w:val="363435"/>
          <w:w w:val="95"/>
          <w:sz w:val="22"/>
          <w:szCs w:val="22"/>
        </w:rPr>
        <w:t>vironment,</w:t>
      </w:r>
      <w:r>
        <w:rPr>
          <w:rFonts w:ascii="Gill Sans MT" w:eastAsia="Gill Sans MT" w:hAnsi="Gill Sans MT" w:cs="Gill Sans MT"/>
          <w:color w:val="363435"/>
          <w:spacing w:val="-8"/>
          <w:w w:val="95"/>
          <w:sz w:val="22"/>
          <w:szCs w:val="22"/>
        </w:rPr>
        <w:t xml:space="preserve"> </w:t>
      </w:r>
      <w:r>
        <w:rPr>
          <w:rFonts w:ascii="Gill Sans MT" w:eastAsia="Gill Sans MT" w:hAnsi="Gill Sans MT" w:cs="Gill Sans MT"/>
          <w:color w:val="363435"/>
          <w:sz w:val="22"/>
          <w:szCs w:val="22"/>
        </w:rPr>
        <w:t xml:space="preserve">a </w:t>
      </w:r>
      <w:r>
        <w:rPr>
          <w:rFonts w:ascii="Gill Sans MT" w:eastAsia="Gill Sans MT" w:hAnsi="Gill Sans MT" w:cs="Gill Sans MT"/>
          <w:color w:val="363435"/>
          <w:w w:val="94"/>
          <w:sz w:val="22"/>
          <w:szCs w:val="22"/>
        </w:rPr>
        <w:t>specialist</w:t>
      </w:r>
      <w:r>
        <w:rPr>
          <w:rFonts w:ascii="Gill Sans MT" w:eastAsia="Gill Sans MT" w:hAnsi="Gill Sans MT" w:cs="Gill Sans MT"/>
          <w:color w:val="363435"/>
          <w:spacing w:val="4"/>
          <w:w w:val="94"/>
          <w:sz w:val="22"/>
          <w:szCs w:val="22"/>
        </w:rPr>
        <w:t xml:space="preserve"> </w:t>
      </w:r>
      <w:r>
        <w:rPr>
          <w:rFonts w:ascii="Gill Sans MT" w:eastAsia="Gill Sans MT" w:hAnsi="Gill Sans MT" w:cs="Gill Sans MT"/>
          <w:color w:val="363435"/>
          <w:sz w:val="22"/>
          <w:szCs w:val="22"/>
        </w:rPr>
        <w:t>with</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w w:val="96"/>
          <w:sz w:val="22"/>
          <w:szCs w:val="22"/>
        </w:rPr>
        <w:t>ma</w:t>
      </w:r>
      <w:r>
        <w:rPr>
          <w:rFonts w:ascii="Gill Sans MT" w:eastAsia="Gill Sans MT" w:hAnsi="Gill Sans MT" w:cs="Gill Sans MT"/>
          <w:color w:val="363435"/>
          <w:spacing w:val="5"/>
          <w:w w:val="96"/>
          <w:sz w:val="22"/>
          <w:szCs w:val="22"/>
        </w:rPr>
        <w:t>r</w:t>
      </w:r>
      <w:r>
        <w:rPr>
          <w:rFonts w:ascii="Gill Sans MT" w:eastAsia="Gill Sans MT" w:hAnsi="Gill Sans MT" w:cs="Gill Sans MT"/>
          <w:color w:val="363435"/>
          <w:w w:val="96"/>
          <w:sz w:val="22"/>
          <w:szCs w:val="22"/>
        </w:rPr>
        <w:t>ine</w:t>
      </w:r>
      <w:r>
        <w:rPr>
          <w:rFonts w:ascii="Gill Sans MT" w:eastAsia="Gill Sans MT" w:hAnsi="Gill Sans MT" w:cs="Gill Sans MT"/>
          <w:color w:val="363435"/>
          <w:spacing w:val="3"/>
          <w:w w:val="96"/>
          <w:sz w:val="22"/>
          <w:szCs w:val="22"/>
        </w:rPr>
        <w:t xml:space="preserve"> </w:t>
      </w:r>
      <w:r>
        <w:rPr>
          <w:rFonts w:ascii="Gill Sans MT" w:eastAsia="Gill Sans MT" w:hAnsi="Gill Sans MT" w:cs="Gill Sans MT"/>
          <w:color w:val="363435"/>
          <w:w w:val="96"/>
          <w:sz w:val="22"/>
          <w:szCs w:val="22"/>
        </w:rPr>
        <w:t>expe</w:t>
      </w:r>
      <w:r>
        <w:rPr>
          <w:rFonts w:ascii="Gill Sans MT" w:eastAsia="Gill Sans MT" w:hAnsi="Gill Sans MT" w:cs="Gill Sans MT"/>
          <w:color w:val="363435"/>
          <w:spacing w:val="18"/>
          <w:w w:val="96"/>
          <w:sz w:val="22"/>
          <w:szCs w:val="22"/>
        </w:rPr>
        <w:t>r</w:t>
      </w:r>
      <w:r>
        <w:rPr>
          <w:rFonts w:ascii="Gill Sans MT" w:eastAsia="Gill Sans MT" w:hAnsi="Gill Sans MT" w:cs="Gill Sans MT"/>
          <w:color w:val="363435"/>
          <w:w w:val="93"/>
          <w:sz w:val="22"/>
          <w:szCs w:val="22"/>
        </w:rPr>
        <w:t>tis</w:t>
      </w:r>
      <w:r>
        <w:rPr>
          <w:rFonts w:ascii="Gill Sans MT" w:eastAsia="Gill Sans MT" w:hAnsi="Gill Sans MT" w:cs="Gill Sans MT"/>
          <w:color w:val="363435"/>
          <w:spacing w:val="7"/>
          <w:w w:val="93"/>
          <w:sz w:val="22"/>
          <w:szCs w:val="22"/>
        </w:rPr>
        <w:t>e</w:t>
      </w:r>
      <w:r>
        <w:rPr>
          <w:rFonts w:ascii="Gill Sans MT" w:eastAsia="Gill Sans MT" w:hAnsi="Gill Sans MT" w:cs="Gill Sans MT"/>
          <w:color w:val="363435"/>
          <w:w w:val="80"/>
          <w:sz w:val="22"/>
          <w:szCs w:val="22"/>
        </w:rPr>
        <w:t>.</w:t>
      </w:r>
    </w:p>
    <w:p w14:paraId="03EAB5C7" w14:textId="77777777" w:rsidR="00F50CEC" w:rsidRDefault="00F50CEC">
      <w:pPr>
        <w:spacing w:before="1" w:line="100" w:lineRule="exact"/>
        <w:rPr>
          <w:sz w:val="11"/>
          <w:szCs w:val="11"/>
        </w:rPr>
      </w:pPr>
    </w:p>
    <w:p w14:paraId="5E4C3682" w14:textId="77777777" w:rsidR="00F50CEC" w:rsidRDefault="00A56CF2">
      <w:pPr>
        <w:tabs>
          <w:tab w:val="left" w:pos="820"/>
        </w:tabs>
        <w:spacing w:line="263" w:lineRule="auto"/>
        <w:ind w:left="840" w:right="870" w:hanging="360"/>
        <w:rPr>
          <w:rFonts w:ascii="Gill Sans MT" w:eastAsia="Gill Sans MT" w:hAnsi="Gill Sans MT" w:cs="Gill Sans MT"/>
          <w:sz w:val="22"/>
          <w:szCs w:val="22"/>
        </w:rPr>
      </w:pPr>
      <w:r>
        <w:rPr>
          <w:rFonts w:ascii="Gill Sans MT" w:eastAsia="Gill Sans MT" w:hAnsi="Gill Sans MT" w:cs="Gill Sans MT"/>
          <w:b/>
          <w:color w:val="363435"/>
          <w:sz w:val="22"/>
          <w:szCs w:val="22"/>
        </w:rPr>
        <w:t>•</w:t>
      </w:r>
      <w:r>
        <w:rPr>
          <w:rFonts w:ascii="Gill Sans MT" w:eastAsia="Gill Sans MT" w:hAnsi="Gill Sans MT" w:cs="Gill Sans MT"/>
          <w:b/>
          <w:color w:val="363435"/>
          <w:sz w:val="22"/>
          <w:szCs w:val="22"/>
        </w:rPr>
        <w:tab/>
      </w:r>
      <w:r>
        <w:rPr>
          <w:rFonts w:ascii="Gill Sans MT" w:eastAsia="Gill Sans MT" w:hAnsi="Gill Sans MT" w:cs="Gill Sans MT"/>
          <w:color w:val="363435"/>
          <w:w w:val="95"/>
          <w:sz w:val="22"/>
          <w:szCs w:val="22"/>
        </w:rPr>
        <w:t>E</w:t>
      </w:r>
      <w:r>
        <w:rPr>
          <w:rFonts w:ascii="Gill Sans MT" w:eastAsia="Gill Sans MT" w:hAnsi="Gill Sans MT" w:cs="Gill Sans MT"/>
          <w:color w:val="363435"/>
          <w:spacing w:val="-3"/>
          <w:w w:val="95"/>
          <w:sz w:val="22"/>
          <w:szCs w:val="22"/>
        </w:rPr>
        <w:t>n</w:t>
      </w:r>
      <w:r>
        <w:rPr>
          <w:rFonts w:ascii="Gill Sans MT" w:eastAsia="Gill Sans MT" w:hAnsi="Gill Sans MT" w:cs="Gill Sans MT"/>
          <w:color w:val="363435"/>
          <w:w w:val="95"/>
          <w:sz w:val="22"/>
          <w:szCs w:val="22"/>
        </w:rPr>
        <w:t>vironmental</w:t>
      </w:r>
      <w:r>
        <w:rPr>
          <w:rFonts w:ascii="Gill Sans MT" w:eastAsia="Gill Sans MT" w:hAnsi="Gill Sans MT" w:cs="Gill Sans MT"/>
          <w:color w:val="363435"/>
          <w:spacing w:val="20"/>
          <w:w w:val="95"/>
          <w:sz w:val="22"/>
          <w:szCs w:val="22"/>
        </w:rPr>
        <w:t xml:space="preserve"> </w:t>
      </w:r>
      <w:r>
        <w:rPr>
          <w:rFonts w:ascii="Gill Sans MT" w:eastAsia="Gill Sans MT" w:hAnsi="Gill Sans MT" w:cs="Gill Sans MT"/>
          <w:color w:val="363435"/>
          <w:w w:val="95"/>
          <w:sz w:val="22"/>
          <w:szCs w:val="22"/>
        </w:rPr>
        <w:t>political</w:t>
      </w:r>
      <w:r>
        <w:rPr>
          <w:rFonts w:ascii="Gill Sans MT" w:eastAsia="Gill Sans MT" w:hAnsi="Gill Sans MT" w:cs="Gill Sans MT"/>
          <w:color w:val="363435"/>
          <w:spacing w:val="-4"/>
          <w:w w:val="95"/>
          <w:sz w:val="22"/>
          <w:szCs w:val="22"/>
        </w:rPr>
        <w:t xml:space="preserve"> </w:t>
      </w:r>
      <w:r>
        <w:rPr>
          <w:rFonts w:ascii="Gill Sans MT" w:eastAsia="Gill Sans MT" w:hAnsi="Gill Sans MT" w:cs="Gill Sans MT"/>
          <w:color w:val="363435"/>
          <w:w w:val="95"/>
          <w:sz w:val="22"/>
          <w:szCs w:val="22"/>
        </w:rPr>
        <w:t>economist</w:t>
      </w:r>
      <w:r>
        <w:rPr>
          <w:rFonts w:ascii="Gill Sans MT" w:eastAsia="Gill Sans MT" w:hAnsi="Gill Sans MT" w:cs="Gill Sans MT"/>
          <w:color w:val="363435"/>
          <w:spacing w:val="12"/>
          <w:w w:val="95"/>
          <w:sz w:val="22"/>
          <w:szCs w:val="22"/>
        </w:rPr>
        <w:t xml:space="preserve"> </w:t>
      </w:r>
      <w:r>
        <w:rPr>
          <w:rFonts w:ascii="Gill Sans MT" w:eastAsia="Gill Sans MT" w:hAnsi="Gill Sans MT" w:cs="Gill Sans MT"/>
          <w:color w:val="363435"/>
          <w:sz w:val="22"/>
          <w:szCs w:val="22"/>
        </w:rPr>
        <w:t>or</w:t>
      </w:r>
      <w:r>
        <w:rPr>
          <w:rFonts w:ascii="Gill Sans MT" w:eastAsia="Gill Sans MT" w:hAnsi="Gill Sans MT" w:cs="Gill Sans MT"/>
          <w:color w:val="363435"/>
          <w:spacing w:val="-17"/>
          <w:sz w:val="22"/>
          <w:szCs w:val="22"/>
        </w:rPr>
        <w:t xml:space="preserve"> </w:t>
      </w:r>
      <w:r>
        <w:rPr>
          <w:rFonts w:ascii="Gill Sans MT" w:eastAsia="Gill Sans MT" w:hAnsi="Gill Sans MT" w:cs="Gill Sans MT"/>
          <w:color w:val="363435"/>
          <w:w w:val="94"/>
          <w:sz w:val="22"/>
          <w:szCs w:val="22"/>
        </w:rPr>
        <w:t>political</w:t>
      </w:r>
      <w:r>
        <w:rPr>
          <w:rFonts w:ascii="Gill Sans MT" w:eastAsia="Gill Sans MT" w:hAnsi="Gill Sans MT" w:cs="Gill Sans MT"/>
          <w:color w:val="363435"/>
          <w:spacing w:val="4"/>
          <w:w w:val="94"/>
          <w:sz w:val="22"/>
          <w:szCs w:val="22"/>
        </w:rPr>
        <w:t xml:space="preserve"> </w:t>
      </w:r>
      <w:r>
        <w:rPr>
          <w:rFonts w:ascii="Gill Sans MT" w:eastAsia="Gill Sans MT" w:hAnsi="Gill Sans MT" w:cs="Gill Sans MT"/>
          <w:color w:val="363435"/>
          <w:w w:val="94"/>
          <w:sz w:val="22"/>
          <w:szCs w:val="22"/>
        </w:rPr>
        <w:t>ecologist</w:t>
      </w:r>
      <w:r>
        <w:rPr>
          <w:rFonts w:ascii="Gill Sans MT" w:eastAsia="Gill Sans MT" w:hAnsi="Gill Sans MT" w:cs="Gill Sans MT"/>
          <w:color w:val="363435"/>
          <w:spacing w:val="12"/>
          <w:w w:val="94"/>
          <w:sz w:val="22"/>
          <w:szCs w:val="22"/>
        </w:rPr>
        <w:t xml:space="preserve"> </w:t>
      </w:r>
      <w:r>
        <w:rPr>
          <w:rFonts w:ascii="Gill Sans MT" w:eastAsia="Gill Sans MT" w:hAnsi="Gill Sans MT" w:cs="Gill Sans MT"/>
          <w:color w:val="363435"/>
          <w:sz w:val="22"/>
          <w:szCs w:val="22"/>
        </w:rPr>
        <w:t>that</w:t>
      </w:r>
      <w:r>
        <w:rPr>
          <w:rFonts w:ascii="Gill Sans MT" w:eastAsia="Gill Sans MT" w:hAnsi="Gill Sans MT" w:cs="Gill Sans MT"/>
          <w:color w:val="363435"/>
          <w:spacing w:val="-18"/>
          <w:sz w:val="22"/>
          <w:szCs w:val="22"/>
        </w:rPr>
        <w:t xml:space="preserve"> </w:t>
      </w:r>
      <w:r>
        <w:rPr>
          <w:rFonts w:ascii="Gill Sans MT" w:eastAsia="Gill Sans MT" w:hAnsi="Gill Sans MT" w:cs="Gill Sans MT"/>
          <w:color w:val="363435"/>
          <w:w w:val="95"/>
          <w:sz w:val="22"/>
          <w:szCs w:val="22"/>
        </w:rPr>
        <w:t>unde</w:t>
      </w:r>
      <w:r>
        <w:rPr>
          <w:rFonts w:ascii="Gill Sans MT" w:eastAsia="Gill Sans MT" w:hAnsi="Gill Sans MT" w:cs="Gill Sans MT"/>
          <w:color w:val="363435"/>
          <w:spacing w:val="9"/>
          <w:w w:val="95"/>
          <w:sz w:val="22"/>
          <w:szCs w:val="22"/>
        </w:rPr>
        <w:t>r</w:t>
      </w:r>
      <w:r>
        <w:rPr>
          <w:rFonts w:ascii="Gill Sans MT" w:eastAsia="Gill Sans MT" w:hAnsi="Gill Sans MT" w:cs="Gill Sans MT"/>
          <w:color w:val="363435"/>
          <w:w w:val="95"/>
          <w:sz w:val="22"/>
          <w:szCs w:val="22"/>
        </w:rPr>
        <w:t>stands</w:t>
      </w:r>
      <w:r>
        <w:rPr>
          <w:rFonts w:ascii="Gill Sans MT" w:eastAsia="Gill Sans MT" w:hAnsi="Gill Sans MT" w:cs="Gill Sans MT"/>
          <w:color w:val="363435"/>
          <w:spacing w:val="13"/>
          <w:w w:val="95"/>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human</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6"/>
          <w:sz w:val="22"/>
          <w:szCs w:val="22"/>
        </w:rPr>
        <w:t>dimensions</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sz w:val="22"/>
          <w:szCs w:val="22"/>
        </w:rPr>
        <w:t xml:space="preserve">of </w:t>
      </w:r>
      <w:r>
        <w:rPr>
          <w:rFonts w:ascii="Gill Sans MT" w:eastAsia="Gill Sans MT" w:hAnsi="Gill Sans MT" w:cs="Gill Sans MT"/>
          <w:color w:val="363435"/>
          <w:w w:val="95"/>
          <w:sz w:val="22"/>
          <w:szCs w:val="22"/>
        </w:rPr>
        <w:t>conse</w:t>
      </w:r>
      <w:r>
        <w:rPr>
          <w:rFonts w:ascii="Gill Sans MT" w:eastAsia="Gill Sans MT" w:hAnsi="Gill Sans MT" w:cs="Gill Sans MT"/>
          <w:color w:val="363435"/>
          <w:spacing w:val="14"/>
          <w:w w:val="95"/>
          <w:sz w:val="22"/>
          <w:szCs w:val="22"/>
        </w:rPr>
        <w:t>r</w:t>
      </w:r>
      <w:r>
        <w:rPr>
          <w:rFonts w:ascii="Gill Sans MT" w:eastAsia="Gill Sans MT" w:hAnsi="Gill Sans MT" w:cs="Gill Sans MT"/>
          <w:color w:val="363435"/>
          <w:w w:val="95"/>
          <w:sz w:val="22"/>
          <w:szCs w:val="22"/>
        </w:rPr>
        <w:t>vation</w:t>
      </w:r>
      <w:r>
        <w:rPr>
          <w:rFonts w:ascii="Gill Sans MT" w:eastAsia="Gill Sans MT" w:hAnsi="Gill Sans MT" w:cs="Gill Sans MT"/>
          <w:color w:val="363435"/>
          <w:spacing w:val="9"/>
          <w:w w:val="95"/>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4"/>
          <w:sz w:val="22"/>
          <w:szCs w:val="22"/>
        </w:rPr>
        <w:t>natu</w:t>
      </w:r>
      <w:r>
        <w:rPr>
          <w:rFonts w:ascii="Gill Sans MT" w:eastAsia="Gill Sans MT" w:hAnsi="Gill Sans MT" w:cs="Gill Sans MT"/>
          <w:color w:val="363435"/>
          <w:spacing w:val="5"/>
          <w:w w:val="94"/>
          <w:sz w:val="22"/>
          <w:szCs w:val="22"/>
        </w:rPr>
        <w:t>r</w:t>
      </w:r>
      <w:r>
        <w:rPr>
          <w:rFonts w:ascii="Gill Sans MT" w:eastAsia="Gill Sans MT" w:hAnsi="Gill Sans MT" w:cs="Gill Sans MT"/>
          <w:color w:val="363435"/>
          <w:w w:val="94"/>
          <w:sz w:val="22"/>
          <w:szCs w:val="22"/>
        </w:rPr>
        <w:t>al</w:t>
      </w:r>
      <w:r>
        <w:rPr>
          <w:rFonts w:ascii="Gill Sans MT" w:eastAsia="Gill Sans MT" w:hAnsi="Gill Sans MT" w:cs="Gill Sans MT"/>
          <w:color w:val="363435"/>
          <w:spacing w:val="5"/>
          <w:w w:val="94"/>
          <w:sz w:val="22"/>
          <w:szCs w:val="22"/>
        </w:rPr>
        <w:t xml:space="preserve"> </w:t>
      </w:r>
      <w:r>
        <w:rPr>
          <w:rFonts w:ascii="Gill Sans MT" w:eastAsia="Gill Sans MT" w:hAnsi="Gill Sans MT" w:cs="Gill Sans MT"/>
          <w:color w:val="363435"/>
          <w:w w:val="94"/>
          <w:sz w:val="22"/>
          <w:szCs w:val="22"/>
        </w:rPr>
        <w:t>resources</w:t>
      </w:r>
      <w:r>
        <w:rPr>
          <w:rFonts w:ascii="Gill Sans MT" w:eastAsia="Gill Sans MT" w:hAnsi="Gill Sans MT" w:cs="Gill Sans MT"/>
          <w:color w:val="363435"/>
          <w:spacing w:val="4"/>
          <w:w w:val="94"/>
          <w:sz w:val="22"/>
          <w:szCs w:val="22"/>
        </w:rPr>
        <w:t xml:space="preserve"> </w:t>
      </w:r>
      <w:r>
        <w:rPr>
          <w:rFonts w:ascii="Gill Sans MT" w:eastAsia="Gill Sans MT" w:hAnsi="Gill Sans MT" w:cs="Gill Sans MT"/>
          <w:color w:val="363435"/>
          <w:sz w:val="22"/>
          <w:szCs w:val="22"/>
        </w:rPr>
        <w:t>management</w:t>
      </w:r>
      <w:r>
        <w:rPr>
          <w:rFonts w:ascii="Gill Sans MT" w:eastAsia="Gill Sans MT" w:hAnsi="Gill Sans MT" w:cs="Gill Sans MT"/>
          <w:color w:val="363435"/>
          <w:spacing w:val="-11"/>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4"/>
          <w:sz w:val="22"/>
          <w:szCs w:val="22"/>
        </w:rPr>
        <w:t>di</w:t>
      </w:r>
      <w:r>
        <w:rPr>
          <w:rFonts w:ascii="Gill Sans MT" w:eastAsia="Gill Sans MT" w:hAnsi="Gill Sans MT" w:cs="Gill Sans MT"/>
          <w:color w:val="363435"/>
          <w:spacing w:val="-3"/>
          <w:w w:val="94"/>
          <w:sz w:val="22"/>
          <w:szCs w:val="22"/>
        </w:rPr>
        <w:t>v</w:t>
      </w:r>
      <w:r>
        <w:rPr>
          <w:rFonts w:ascii="Gill Sans MT" w:eastAsia="Gill Sans MT" w:hAnsi="Gill Sans MT" w:cs="Gill Sans MT"/>
          <w:color w:val="363435"/>
          <w:w w:val="94"/>
          <w:sz w:val="22"/>
          <w:szCs w:val="22"/>
        </w:rPr>
        <w:t>e</w:t>
      </w:r>
      <w:r>
        <w:rPr>
          <w:rFonts w:ascii="Gill Sans MT" w:eastAsia="Gill Sans MT" w:hAnsi="Gill Sans MT" w:cs="Gill Sans MT"/>
          <w:color w:val="363435"/>
          <w:spacing w:val="8"/>
          <w:w w:val="94"/>
          <w:sz w:val="22"/>
          <w:szCs w:val="22"/>
        </w:rPr>
        <w:t>r</w:t>
      </w:r>
      <w:r>
        <w:rPr>
          <w:rFonts w:ascii="Gill Sans MT" w:eastAsia="Gill Sans MT" w:hAnsi="Gill Sans MT" w:cs="Gill Sans MT"/>
          <w:color w:val="363435"/>
          <w:w w:val="94"/>
          <w:sz w:val="22"/>
          <w:szCs w:val="22"/>
        </w:rPr>
        <w:t>se</w:t>
      </w:r>
      <w:r>
        <w:rPr>
          <w:rFonts w:ascii="Gill Sans MT" w:eastAsia="Gill Sans MT" w:hAnsi="Gill Sans MT" w:cs="Gill Sans MT"/>
          <w:color w:val="363435"/>
          <w:spacing w:val="9"/>
          <w:w w:val="94"/>
          <w:sz w:val="22"/>
          <w:szCs w:val="22"/>
        </w:rPr>
        <w:t xml:space="preserve"> </w:t>
      </w:r>
      <w:r>
        <w:rPr>
          <w:rFonts w:ascii="Gill Sans MT" w:eastAsia="Gill Sans MT" w:hAnsi="Gill Sans MT" w:cs="Gill Sans MT"/>
          <w:color w:val="363435"/>
          <w:w w:val="94"/>
          <w:sz w:val="22"/>
          <w:szCs w:val="22"/>
        </w:rPr>
        <w:t>conse</w:t>
      </w:r>
      <w:r>
        <w:rPr>
          <w:rFonts w:ascii="Gill Sans MT" w:eastAsia="Gill Sans MT" w:hAnsi="Gill Sans MT" w:cs="Gill Sans MT"/>
          <w:color w:val="363435"/>
          <w:spacing w:val="14"/>
          <w:w w:val="94"/>
          <w:sz w:val="22"/>
          <w:szCs w:val="22"/>
        </w:rPr>
        <w:t>r</w:t>
      </w:r>
      <w:r>
        <w:rPr>
          <w:rFonts w:ascii="Gill Sans MT" w:eastAsia="Gill Sans MT" w:hAnsi="Gill Sans MT" w:cs="Gill Sans MT"/>
          <w:color w:val="363435"/>
          <w:w w:val="94"/>
          <w:sz w:val="22"/>
          <w:szCs w:val="22"/>
        </w:rPr>
        <w:t>vation</w:t>
      </w:r>
      <w:r>
        <w:rPr>
          <w:rFonts w:ascii="Gill Sans MT" w:eastAsia="Gill Sans MT" w:hAnsi="Gill Sans MT" w:cs="Gill Sans MT"/>
          <w:color w:val="363435"/>
          <w:spacing w:val="21"/>
          <w:w w:val="94"/>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sz w:val="22"/>
          <w:szCs w:val="22"/>
        </w:rPr>
        <w:t>management</w:t>
      </w:r>
      <w:r>
        <w:rPr>
          <w:rFonts w:ascii="Gill Sans MT" w:eastAsia="Gill Sans MT" w:hAnsi="Gill Sans MT" w:cs="Gill Sans MT"/>
          <w:color w:val="363435"/>
          <w:spacing w:val="-11"/>
          <w:sz w:val="22"/>
          <w:szCs w:val="22"/>
        </w:rPr>
        <w:t xml:space="preserve"> </w:t>
      </w:r>
      <w:r>
        <w:rPr>
          <w:rFonts w:ascii="Gill Sans MT" w:eastAsia="Gill Sans MT" w:hAnsi="Gill Sans MT" w:cs="Gill Sans MT"/>
          <w:color w:val="363435"/>
          <w:sz w:val="22"/>
          <w:szCs w:val="22"/>
        </w:rPr>
        <w:t>pro</w:t>
      </w:r>
      <w:r>
        <w:rPr>
          <w:rFonts w:ascii="Gill Sans MT" w:eastAsia="Gill Sans MT" w:hAnsi="Gill Sans MT" w:cs="Gill Sans MT"/>
          <w:color w:val="363435"/>
          <w:spacing w:val="-3"/>
          <w:sz w:val="22"/>
          <w:szCs w:val="22"/>
        </w:rPr>
        <w:t>b</w:t>
      </w:r>
      <w:r>
        <w:rPr>
          <w:rFonts w:ascii="Gill Sans MT" w:eastAsia="Gill Sans MT" w:hAnsi="Gill Sans MT" w:cs="Gill Sans MT"/>
          <w:color w:val="363435"/>
          <w:sz w:val="22"/>
          <w:szCs w:val="22"/>
        </w:rPr>
        <w:t xml:space="preserve">lems </w:t>
      </w:r>
      <w:r>
        <w:rPr>
          <w:rFonts w:ascii="Gill Sans MT" w:eastAsia="Gill Sans MT" w:hAnsi="Gill Sans MT" w:cs="Gill Sans MT"/>
          <w:color w:val="363435"/>
          <w:w w:val="95"/>
          <w:sz w:val="22"/>
          <w:szCs w:val="22"/>
        </w:rPr>
        <w:t>including,</w:t>
      </w:r>
      <w:r>
        <w:rPr>
          <w:rFonts w:ascii="Gill Sans MT" w:eastAsia="Gill Sans MT" w:hAnsi="Gill Sans MT" w:cs="Gill Sans MT"/>
          <w:color w:val="363435"/>
          <w:spacing w:val="-14"/>
          <w:w w:val="95"/>
          <w:sz w:val="22"/>
          <w:szCs w:val="22"/>
        </w:rPr>
        <w:t xml:space="preserve"> </w:t>
      </w:r>
      <w:r>
        <w:rPr>
          <w:rFonts w:ascii="Gill Sans MT" w:eastAsia="Gill Sans MT" w:hAnsi="Gill Sans MT" w:cs="Gill Sans MT"/>
          <w:color w:val="363435"/>
          <w:spacing w:val="-2"/>
          <w:sz w:val="22"/>
          <w:szCs w:val="22"/>
        </w:rPr>
        <w:t>b</w:t>
      </w:r>
      <w:r>
        <w:rPr>
          <w:rFonts w:ascii="Gill Sans MT" w:eastAsia="Gill Sans MT" w:hAnsi="Gill Sans MT" w:cs="Gill Sans MT"/>
          <w:color w:val="363435"/>
          <w:sz w:val="22"/>
          <w:szCs w:val="22"/>
        </w:rPr>
        <w:t>ut</w:t>
      </w:r>
      <w:r>
        <w:rPr>
          <w:rFonts w:ascii="Gill Sans MT" w:eastAsia="Gill Sans MT" w:hAnsi="Gill Sans MT" w:cs="Gill Sans MT"/>
          <w:color w:val="363435"/>
          <w:spacing w:val="-7"/>
          <w:sz w:val="22"/>
          <w:szCs w:val="22"/>
        </w:rPr>
        <w:t xml:space="preserve"> </w:t>
      </w:r>
      <w:r>
        <w:rPr>
          <w:rFonts w:ascii="Gill Sans MT" w:eastAsia="Gill Sans MT" w:hAnsi="Gill Sans MT" w:cs="Gill Sans MT"/>
          <w:color w:val="363435"/>
          <w:sz w:val="22"/>
          <w:szCs w:val="22"/>
        </w:rPr>
        <w:t>not</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4"/>
          <w:sz w:val="22"/>
          <w:szCs w:val="22"/>
        </w:rPr>
        <w:t>limited</w:t>
      </w:r>
      <w:r>
        <w:rPr>
          <w:rFonts w:ascii="Gill Sans MT" w:eastAsia="Gill Sans MT" w:hAnsi="Gill Sans MT" w:cs="Gill Sans MT"/>
          <w:color w:val="363435"/>
          <w:spacing w:val="10"/>
          <w:w w:val="94"/>
          <w:sz w:val="22"/>
          <w:szCs w:val="22"/>
        </w:rPr>
        <w:t xml:space="preserve"> </w:t>
      </w:r>
      <w:r>
        <w:rPr>
          <w:rFonts w:ascii="Gill Sans MT" w:eastAsia="Gill Sans MT" w:hAnsi="Gill Sans MT" w:cs="Gill Sans MT"/>
          <w:color w:val="363435"/>
          <w:w w:val="94"/>
          <w:sz w:val="22"/>
          <w:szCs w:val="22"/>
        </w:rPr>
        <w:t>t</w:t>
      </w:r>
      <w:r>
        <w:rPr>
          <w:rFonts w:ascii="Gill Sans MT" w:eastAsia="Gill Sans MT" w:hAnsi="Gill Sans MT" w:cs="Gill Sans MT"/>
          <w:color w:val="363435"/>
          <w:spacing w:val="-4"/>
          <w:w w:val="94"/>
          <w:sz w:val="22"/>
          <w:szCs w:val="22"/>
        </w:rPr>
        <w:t>o</w:t>
      </w:r>
      <w:r>
        <w:rPr>
          <w:rFonts w:ascii="Gill Sans MT" w:eastAsia="Gill Sans MT" w:hAnsi="Gill Sans MT" w:cs="Gill Sans MT"/>
          <w:color w:val="363435"/>
          <w:w w:val="94"/>
          <w:sz w:val="22"/>
          <w:szCs w:val="22"/>
        </w:rPr>
        <w:t>,</w:t>
      </w:r>
      <w:r>
        <w:rPr>
          <w:rFonts w:ascii="Gill Sans MT" w:eastAsia="Gill Sans MT" w:hAnsi="Gill Sans MT" w:cs="Gill Sans MT"/>
          <w:color w:val="363435"/>
          <w:spacing w:val="-18"/>
          <w:w w:val="94"/>
          <w:sz w:val="22"/>
          <w:szCs w:val="22"/>
        </w:rPr>
        <w:t xml:space="preserve"> </w:t>
      </w:r>
      <w:r>
        <w:rPr>
          <w:rFonts w:ascii="Gill Sans MT" w:eastAsia="Gill Sans MT" w:hAnsi="Gill Sans MT" w:cs="Gill Sans MT"/>
          <w:color w:val="363435"/>
          <w:w w:val="94"/>
          <w:sz w:val="22"/>
          <w:szCs w:val="22"/>
        </w:rPr>
        <w:t>wate</w:t>
      </w:r>
      <w:r>
        <w:rPr>
          <w:rFonts w:ascii="Gill Sans MT" w:eastAsia="Gill Sans MT" w:hAnsi="Gill Sans MT" w:cs="Gill Sans MT"/>
          <w:color w:val="363435"/>
          <w:spacing w:val="-19"/>
          <w:w w:val="94"/>
          <w:sz w:val="22"/>
          <w:szCs w:val="22"/>
        </w:rPr>
        <w:t>r</w:t>
      </w:r>
      <w:r>
        <w:rPr>
          <w:rFonts w:ascii="Gill Sans MT" w:eastAsia="Gill Sans MT" w:hAnsi="Gill Sans MT" w:cs="Gill Sans MT"/>
          <w:color w:val="363435"/>
          <w:w w:val="94"/>
          <w:sz w:val="22"/>
          <w:szCs w:val="22"/>
        </w:rPr>
        <w:t>,</w:t>
      </w:r>
      <w:r>
        <w:rPr>
          <w:rFonts w:ascii="Gill Sans MT" w:eastAsia="Gill Sans MT" w:hAnsi="Gill Sans MT" w:cs="Gill Sans MT"/>
          <w:color w:val="363435"/>
          <w:spacing w:val="-16"/>
          <w:w w:val="94"/>
          <w:sz w:val="22"/>
          <w:szCs w:val="22"/>
        </w:rPr>
        <w:t xml:space="preserve"> </w:t>
      </w:r>
      <w:r>
        <w:rPr>
          <w:rFonts w:ascii="Gill Sans MT" w:eastAsia="Gill Sans MT" w:hAnsi="Gill Sans MT" w:cs="Gill Sans MT"/>
          <w:color w:val="363435"/>
          <w:w w:val="94"/>
          <w:sz w:val="22"/>
          <w:szCs w:val="22"/>
        </w:rPr>
        <w:t>g</w:t>
      </w:r>
      <w:r>
        <w:rPr>
          <w:rFonts w:ascii="Gill Sans MT" w:eastAsia="Gill Sans MT" w:hAnsi="Gill Sans MT" w:cs="Gill Sans MT"/>
          <w:color w:val="363435"/>
          <w:spacing w:val="-4"/>
          <w:w w:val="94"/>
          <w:sz w:val="22"/>
          <w:szCs w:val="22"/>
        </w:rPr>
        <w:t>o</w:t>
      </w:r>
      <w:r>
        <w:rPr>
          <w:rFonts w:ascii="Gill Sans MT" w:eastAsia="Gill Sans MT" w:hAnsi="Gill Sans MT" w:cs="Gill Sans MT"/>
          <w:color w:val="363435"/>
          <w:spacing w:val="-3"/>
          <w:w w:val="94"/>
          <w:sz w:val="22"/>
          <w:szCs w:val="22"/>
        </w:rPr>
        <w:t>v</w:t>
      </w:r>
      <w:r>
        <w:rPr>
          <w:rFonts w:ascii="Gill Sans MT" w:eastAsia="Gill Sans MT" w:hAnsi="Gill Sans MT" w:cs="Gill Sans MT"/>
          <w:color w:val="363435"/>
          <w:w w:val="94"/>
          <w:sz w:val="22"/>
          <w:szCs w:val="22"/>
        </w:rPr>
        <w:t>e</w:t>
      </w:r>
      <w:r>
        <w:rPr>
          <w:rFonts w:ascii="Gill Sans MT" w:eastAsia="Gill Sans MT" w:hAnsi="Gill Sans MT" w:cs="Gill Sans MT"/>
          <w:color w:val="363435"/>
          <w:spacing w:val="5"/>
          <w:w w:val="94"/>
          <w:sz w:val="22"/>
          <w:szCs w:val="22"/>
        </w:rPr>
        <w:t>r</w:t>
      </w:r>
      <w:r>
        <w:rPr>
          <w:rFonts w:ascii="Gill Sans MT" w:eastAsia="Gill Sans MT" w:hAnsi="Gill Sans MT" w:cs="Gill Sans MT"/>
          <w:color w:val="363435"/>
          <w:w w:val="94"/>
          <w:sz w:val="22"/>
          <w:szCs w:val="22"/>
        </w:rPr>
        <w:t>nanc</w:t>
      </w:r>
      <w:r>
        <w:rPr>
          <w:rFonts w:ascii="Gill Sans MT" w:eastAsia="Gill Sans MT" w:hAnsi="Gill Sans MT" w:cs="Gill Sans MT"/>
          <w:color w:val="363435"/>
          <w:spacing w:val="7"/>
          <w:w w:val="94"/>
          <w:sz w:val="22"/>
          <w:szCs w:val="22"/>
        </w:rPr>
        <w:t>e</w:t>
      </w:r>
      <w:r>
        <w:rPr>
          <w:rFonts w:ascii="Gill Sans MT" w:eastAsia="Gill Sans MT" w:hAnsi="Gill Sans MT" w:cs="Gill Sans MT"/>
          <w:color w:val="363435"/>
          <w:w w:val="94"/>
          <w:sz w:val="22"/>
          <w:szCs w:val="22"/>
        </w:rPr>
        <w:t>,</w:t>
      </w:r>
      <w:r>
        <w:rPr>
          <w:rFonts w:ascii="Gill Sans MT" w:eastAsia="Gill Sans MT" w:hAnsi="Gill Sans MT" w:cs="Gill Sans MT"/>
          <w:color w:val="363435"/>
          <w:spacing w:val="11"/>
          <w:w w:val="94"/>
          <w:sz w:val="22"/>
          <w:szCs w:val="22"/>
        </w:rPr>
        <w:t xml:space="preserve"> </w:t>
      </w:r>
      <w:r>
        <w:rPr>
          <w:rFonts w:ascii="Gill Sans MT" w:eastAsia="Gill Sans MT" w:hAnsi="Gill Sans MT" w:cs="Gill Sans MT"/>
          <w:color w:val="363435"/>
          <w:w w:val="94"/>
          <w:sz w:val="22"/>
          <w:szCs w:val="22"/>
        </w:rPr>
        <w:t>fishe</w:t>
      </w:r>
      <w:r>
        <w:rPr>
          <w:rFonts w:ascii="Gill Sans MT" w:eastAsia="Gill Sans MT" w:hAnsi="Gill Sans MT" w:cs="Gill Sans MT"/>
          <w:color w:val="363435"/>
          <w:spacing w:val="5"/>
          <w:w w:val="94"/>
          <w:sz w:val="22"/>
          <w:szCs w:val="22"/>
        </w:rPr>
        <w:t>r</w:t>
      </w:r>
      <w:r>
        <w:rPr>
          <w:rFonts w:ascii="Gill Sans MT" w:eastAsia="Gill Sans MT" w:hAnsi="Gill Sans MT" w:cs="Gill Sans MT"/>
          <w:color w:val="363435"/>
          <w:w w:val="94"/>
          <w:sz w:val="22"/>
          <w:szCs w:val="22"/>
        </w:rPr>
        <w:t>ies</w:t>
      </w:r>
      <w:r>
        <w:rPr>
          <w:rFonts w:ascii="Gill Sans MT" w:eastAsia="Gill Sans MT" w:hAnsi="Gill Sans MT" w:cs="Gill Sans MT"/>
          <w:color w:val="363435"/>
          <w:spacing w:val="9"/>
          <w:w w:val="94"/>
          <w:sz w:val="22"/>
          <w:szCs w:val="22"/>
        </w:rPr>
        <w:t xml:space="preserve"> </w:t>
      </w:r>
      <w:r>
        <w:rPr>
          <w:rFonts w:ascii="Gill Sans MT" w:eastAsia="Gill Sans MT" w:hAnsi="Gill Sans MT" w:cs="Gill Sans MT"/>
          <w:color w:val="363435"/>
          <w:w w:val="94"/>
          <w:sz w:val="22"/>
          <w:szCs w:val="22"/>
        </w:rPr>
        <w:t>management,</w:t>
      </w:r>
      <w:r>
        <w:rPr>
          <w:rFonts w:ascii="Gill Sans MT" w:eastAsia="Gill Sans MT" w:hAnsi="Gill Sans MT" w:cs="Gill Sans MT"/>
          <w:color w:val="363435"/>
          <w:spacing w:val="34"/>
          <w:w w:val="94"/>
          <w:sz w:val="22"/>
          <w:szCs w:val="22"/>
        </w:rPr>
        <w:t xml:space="preserve"> </w:t>
      </w:r>
      <w:r>
        <w:rPr>
          <w:rFonts w:ascii="Gill Sans MT" w:eastAsia="Gill Sans MT" w:hAnsi="Gill Sans MT" w:cs="Gill Sans MT"/>
          <w:color w:val="363435"/>
          <w:w w:val="94"/>
          <w:sz w:val="22"/>
          <w:szCs w:val="22"/>
        </w:rPr>
        <w:t>wildli</w:t>
      </w:r>
      <w:r>
        <w:rPr>
          <w:rFonts w:ascii="Gill Sans MT" w:eastAsia="Gill Sans MT" w:hAnsi="Gill Sans MT" w:cs="Gill Sans MT"/>
          <w:color w:val="363435"/>
          <w:spacing w:val="-3"/>
          <w:w w:val="94"/>
          <w:sz w:val="22"/>
          <w:szCs w:val="22"/>
        </w:rPr>
        <w:t>f</w:t>
      </w:r>
      <w:r>
        <w:rPr>
          <w:rFonts w:ascii="Gill Sans MT" w:eastAsia="Gill Sans MT" w:hAnsi="Gill Sans MT" w:cs="Gill Sans MT"/>
          <w:color w:val="363435"/>
          <w:w w:val="94"/>
          <w:sz w:val="22"/>
          <w:szCs w:val="22"/>
        </w:rPr>
        <w:t>e</w:t>
      </w:r>
      <w:r>
        <w:rPr>
          <w:rFonts w:ascii="Gill Sans MT" w:eastAsia="Gill Sans MT" w:hAnsi="Gill Sans MT" w:cs="Gill Sans MT"/>
          <w:color w:val="363435"/>
          <w:spacing w:val="5"/>
          <w:w w:val="94"/>
          <w:sz w:val="22"/>
          <w:szCs w:val="22"/>
        </w:rPr>
        <w:t xml:space="preserve"> </w:t>
      </w:r>
      <w:r>
        <w:rPr>
          <w:rFonts w:ascii="Gill Sans MT" w:eastAsia="Gill Sans MT" w:hAnsi="Gill Sans MT" w:cs="Gill Sans MT"/>
          <w:color w:val="363435"/>
          <w:w w:val="94"/>
          <w:sz w:val="22"/>
          <w:szCs w:val="22"/>
        </w:rPr>
        <w:t>management,</w:t>
      </w:r>
      <w:r>
        <w:rPr>
          <w:rFonts w:ascii="Gill Sans MT" w:eastAsia="Gill Sans MT" w:hAnsi="Gill Sans MT" w:cs="Gill Sans MT"/>
          <w:color w:val="363435"/>
          <w:spacing w:val="34"/>
          <w:w w:val="94"/>
          <w:sz w:val="22"/>
          <w:szCs w:val="22"/>
        </w:rPr>
        <w:t xml:space="preserve"> </w:t>
      </w:r>
      <w:r>
        <w:rPr>
          <w:rFonts w:ascii="Gill Sans MT" w:eastAsia="Gill Sans MT" w:hAnsi="Gill Sans MT" w:cs="Gill Sans MT"/>
          <w:color w:val="363435"/>
          <w:w w:val="94"/>
          <w:sz w:val="22"/>
          <w:szCs w:val="22"/>
        </w:rPr>
        <w:t>ag</w:t>
      </w:r>
      <w:r>
        <w:rPr>
          <w:rFonts w:ascii="Gill Sans MT" w:eastAsia="Gill Sans MT" w:hAnsi="Gill Sans MT" w:cs="Gill Sans MT"/>
          <w:color w:val="363435"/>
          <w:spacing w:val="5"/>
          <w:w w:val="94"/>
          <w:sz w:val="22"/>
          <w:szCs w:val="22"/>
        </w:rPr>
        <w:t>r</w:t>
      </w:r>
      <w:r>
        <w:rPr>
          <w:rFonts w:ascii="Gill Sans MT" w:eastAsia="Gill Sans MT" w:hAnsi="Gill Sans MT" w:cs="Gill Sans MT"/>
          <w:color w:val="363435"/>
          <w:w w:val="94"/>
          <w:sz w:val="22"/>
          <w:szCs w:val="22"/>
        </w:rPr>
        <w:t>icultur</w:t>
      </w:r>
      <w:r>
        <w:rPr>
          <w:rFonts w:ascii="Gill Sans MT" w:eastAsia="Gill Sans MT" w:hAnsi="Gill Sans MT" w:cs="Gill Sans MT"/>
          <w:color w:val="363435"/>
          <w:spacing w:val="7"/>
          <w:w w:val="94"/>
          <w:sz w:val="22"/>
          <w:szCs w:val="22"/>
        </w:rPr>
        <w:t>e</w:t>
      </w:r>
      <w:r>
        <w:rPr>
          <w:rFonts w:ascii="Gill Sans MT" w:eastAsia="Gill Sans MT" w:hAnsi="Gill Sans MT" w:cs="Gill Sans MT"/>
          <w:color w:val="363435"/>
          <w:w w:val="94"/>
          <w:sz w:val="22"/>
          <w:szCs w:val="22"/>
        </w:rPr>
        <w:t xml:space="preserve">, </w:t>
      </w:r>
      <w:r>
        <w:rPr>
          <w:rFonts w:ascii="Gill Sans MT" w:eastAsia="Gill Sans MT" w:hAnsi="Gill Sans MT" w:cs="Gill Sans MT"/>
          <w:color w:val="363435"/>
          <w:w w:val="93"/>
          <w:sz w:val="22"/>
          <w:szCs w:val="22"/>
        </w:rPr>
        <w:t>economic</w:t>
      </w:r>
      <w:r>
        <w:rPr>
          <w:rFonts w:ascii="Gill Sans MT" w:eastAsia="Gill Sans MT" w:hAnsi="Gill Sans MT" w:cs="Gill Sans MT"/>
          <w:color w:val="363435"/>
          <w:spacing w:val="39"/>
          <w:w w:val="93"/>
          <w:sz w:val="22"/>
          <w:szCs w:val="22"/>
        </w:rPr>
        <w:t xml:space="preserve"> </w:t>
      </w:r>
      <w:r>
        <w:rPr>
          <w:rFonts w:ascii="Gill Sans MT" w:eastAsia="Gill Sans MT" w:hAnsi="Gill Sans MT" w:cs="Gill Sans MT"/>
          <w:color w:val="363435"/>
          <w:w w:val="93"/>
          <w:sz w:val="22"/>
          <w:szCs w:val="22"/>
        </w:rPr>
        <w:t>gr</w:t>
      </w:r>
      <w:r>
        <w:rPr>
          <w:rFonts w:ascii="Gill Sans MT" w:eastAsia="Gill Sans MT" w:hAnsi="Gill Sans MT" w:cs="Gill Sans MT"/>
          <w:color w:val="363435"/>
          <w:spacing w:val="-3"/>
          <w:w w:val="93"/>
          <w:sz w:val="22"/>
          <w:szCs w:val="22"/>
        </w:rPr>
        <w:t>o</w:t>
      </w:r>
      <w:r>
        <w:rPr>
          <w:rFonts w:ascii="Gill Sans MT" w:eastAsia="Gill Sans MT" w:hAnsi="Gill Sans MT" w:cs="Gill Sans MT"/>
          <w:color w:val="363435"/>
          <w:w w:val="93"/>
          <w:sz w:val="22"/>
          <w:szCs w:val="22"/>
        </w:rPr>
        <w:t>wth,</w:t>
      </w:r>
      <w:r>
        <w:rPr>
          <w:rFonts w:ascii="Gill Sans MT" w:eastAsia="Gill Sans MT" w:hAnsi="Gill Sans MT" w:cs="Gill Sans MT"/>
          <w:color w:val="363435"/>
          <w:spacing w:val="-6"/>
          <w:w w:val="93"/>
          <w:sz w:val="22"/>
          <w:szCs w:val="22"/>
        </w:rPr>
        <w:t xml:space="preserve"> </w:t>
      </w:r>
      <w:r>
        <w:rPr>
          <w:rFonts w:ascii="Gill Sans MT" w:eastAsia="Gill Sans MT" w:hAnsi="Gill Sans MT" w:cs="Gill Sans MT"/>
          <w:color w:val="363435"/>
          <w:w w:val="93"/>
          <w:sz w:val="22"/>
          <w:szCs w:val="22"/>
        </w:rPr>
        <w:t>ext</w:t>
      </w:r>
      <w:r>
        <w:rPr>
          <w:rFonts w:ascii="Gill Sans MT" w:eastAsia="Gill Sans MT" w:hAnsi="Gill Sans MT" w:cs="Gill Sans MT"/>
          <w:color w:val="363435"/>
          <w:spacing w:val="5"/>
          <w:w w:val="93"/>
          <w:sz w:val="22"/>
          <w:szCs w:val="22"/>
        </w:rPr>
        <w:t>r</w:t>
      </w:r>
      <w:r>
        <w:rPr>
          <w:rFonts w:ascii="Gill Sans MT" w:eastAsia="Gill Sans MT" w:hAnsi="Gill Sans MT" w:cs="Gill Sans MT"/>
          <w:color w:val="363435"/>
          <w:w w:val="93"/>
          <w:sz w:val="22"/>
          <w:szCs w:val="22"/>
        </w:rPr>
        <w:t>acti</w:t>
      </w:r>
      <w:r>
        <w:rPr>
          <w:rFonts w:ascii="Gill Sans MT" w:eastAsia="Gill Sans MT" w:hAnsi="Gill Sans MT" w:cs="Gill Sans MT"/>
          <w:color w:val="363435"/>
          <w:spacing w:val="-3"/>
          <w:w w:val="93"/>
          <w:sz w:val="22"/>
          <w:szCs w:val="22"/>
        </w:rPr>
        <w:t>v</w:t>
      </w:r>
      <w:r>
        <w:rPr>
          <w:rFonts w:ascii="Gill Sans MT" w:eastAsia="Gill Sans MT" w:hAnsi="Gill Sans MT" w:cs="Gill Sans MT"/>
          <w:color w:val="363435"/>
          <w:w w:val="93"/>
          <w:sz w:val="22"/>
          <w:szCs w:val="22"/>
        </w:rPr>
        <w:t>e</w:t>
      </w:r>
      <w:r>
        <w:rPr>
          <w:rFonts w:ascii="Gill Sans MT" w:eastAsia="Gill Sans MT" w:hAnsi="Gill Sans MT" w:cs="Gill Sans MT"/>
          <w:color w:val="363435"/>
          <w:spacing w:val="20"/>
          <w:w w:val="93"/>
          <w:sz w:val="22"/>
          <w:szCs w:val="22"/>
        </w:rPr>
        <w:t xml:space="preserve"> </w:t>
      </w:r>
      <w:r>
        <w:rPr>
          <w:rFonts w:ascii="Gill Sans MT" w:eastAsia="Gill Sans MT" w:hAnsi="Gill Sans MT" w:cs="Gill Sans MT"/>
          <w:color w:val="363435"/>
          <w:w w:val="93"/>
          <w:sz w:val="22"/>
          <w:szCs w:val="22"/>
        </w:rPr>
        <w:t>indust</w:t>
      </w:r>
      <w:r>
        <w:rPr>
          <w:rFonts w:ascii="Gill Sans MT" w:eastAsia="Gill Sans MT" w:hAnsi="Gill Sans MT" w:cs="Gill Sans MT"/>
          <w:color w:val="363435"/>
          <w:spacing w:val="5"/>
          <w:w w:val="93"/>
          <w:sz w:val="22"/>
          <w:szCs w:val="22"/>
        </w:rPr>
        <w:t>r</w:t>
      </w:r>
      <w:r>
        <w:rPr>
          <w:rFonts w:ascii="Gill Sans MT" w:eastAsia="Gill Sans MT" w:hAnsi="Gill Sans MT" w:cs="Gill Sans MT"/>
          <w:color w:val="363435"/>
          <w:w w:val="93"/>
          <w:sz w:val="22"/>
          <w:szCs w:val="22"/>
        </w:rPr>
        <w:t>ies,</w:t>
      </w:r>
      <w:r>
        <w:rPr>
          <w:rFonts w:ascii="Gill Sans MT" w:eastAsia="Gill Sans MT" w:hAnsi="Gill Sans MT" w:cs="Gill Sans MT"/>
          <w:color w:val="363435"/>
          <w:spacing w:val="-15"/>
          <w:w w:val="93"/>
          <w:sz w:val="22"/>
          <w:szCs w:val="22"/>
        </w:rPr>
        <w:t xml:space="preserve"> </w:t>
      </w:r>
      <w:r>
        <w:rPr>
          <w:rFonts w:ascii="Gill Sans MT" w:eastAsia="Gill Sans MT" w:hAnsi="Gill Sans MT" w:cs="Gill Sans MT"/>
          <w:color w:val="363435"/>
          <w:w w:val="93"/>
          <w:sz w:val="22"/>
          <w:szCs w:val="22"/>
        </w:rPr>
        <w:t>protected</w:t>
      </w:r>
      <w:r>
        <w:rPr>
          <w:rFonts w:ascii="Gill Sans MT" w:eastAsia="Gill Sans MT" w:hAnsi="Gill Sans MT" w:cs="Gill Sans MT"/>
          <w:color w:val="363435"/>
          <w:spacing w:val="31"/>
          <w:w w:val="93"/>
          <w:sz w:val="22"/>
          <w:szCs w:val="22"/>
        </w:rPr>
        <w:t xml:space="preserve"> </w:t>
      </w:r>
      <w:r>
        <w:rPr>
          <w:rFonts w:ascii="Gill Sans MT" w:eastAsia="Gill Sans MT" w:hAnsi="Gill Sans MT" w:cs="Gill Sans MT"/>
          <w:color w:val="363435"/>
          <w:w w:val="93"/>
          <w:sz w:val="22"/>
          <w:szCs w:val="22"/>
        </w:rPr>
        <w:t>areas,</w:t>
      </w:r>
      <w:r>
        <w:rPr>
          <w:rFonts w:ascii="Gill Sans MT" w:eastAsia="Gill Sans MT" w:hAnsi="Gill Sans MT" w:cs="Gill Sans MT"/>
          <w:color w:val="363435"/>
          <w:spacing w:val="-8"/>
          <w:w w:val="93"/>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scale</w:t>
      </w:r>
      <w:r>
        <w:rPr>
          <w:rFonts w:ascii="Gill Sans MT" w:eastAsia="Gill Sans MT" w:hAnsi="Gill Sans MT" w:cs="Gill Sans MT"/>
          <w:color w:val="363435"/>
          <w:spacing w:val="-21"/>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2"/>
          <w:sz w:val="22"/>
          <w:szCs w:val="22"/>
        </w:rPr>
        <w:t>issu</w:t>
      </w:r>
      <w:r>
        <w:rPr>
          <w:rFonts w:ascii="Gill Sans MT" w:eastAsia="Gill Sans MT" w:hAnsi="Gill Sans MT" w:cs="Gill Sans MT"/>
          <w:color w:val="363435"/>
          <w:spacing w:val="6"/>
          <w:w w:val="92"/>
          <w:sz w:val="22"/>
          <w:szCs w:val="22"/>
        </w:rPr>
        <w:t>e</w:t>
      </w:r>
      <w:r>
        <w:rPr>
          <w:rFonts w:ascii="Gill Sans MT" w:eastAsia="Gill Sans MT" w:hAnsi="Gill Sans MT" w:cs="Gill Sans MT"/>
          <w:color w:val="363435"/>
          <w:w w:val="92"/>
          <w:sz w:val="22"/>
          <w:szCs w:val="22"/>
        </w:rPr>
        <w:t>,</w:t>
      </w:r>
      <w:r>
        <w:rPr>
          <w:rFonts w:ascii="Gill Sans MT" w:eastAsia="Gill Sans MT" w:hAnsi="Gill Sans MT" w:cs="Gill Sans MT"/>
          <w:color w:val="363435"/>
          <w:spacing w:val="-9"/>
          <w:w w:val="92"/>
          <w:sz w:val="22"/>
          <w:szCs w:val="22"/>
        </w:rPr>
        <w:t xml:space="preserve"> </w:t>
      </w:r>
      <w:r>
        <w:rPr>
          <w:rFonts w:ascii="Gill Sans MT" w:eastAsia="Gill Sans MT" w:hAnsi="Gill Sans MT" w:cs="Gill Sans MT"/>
          <w:color w:val="363435"/>
          <w:sz w:val="22"/>
          <w:szCs w:val="22"/>
        </w:rPr>
        <w:t>from</w:t>
      </w:r>
      <w:r>
        <w:rPr>
          <w:rFonts w:ascii="Gill Sans MT" w:eastAsia="Gill Sans MT" w:hAnsi="Gill Sans MT" w:cs="Gill Sans MT"/>
          <w:color w:val="363435"/>
          <w:spacing w:val="-22"/>
          <w:sz w:val="22"/>
          <w:szCs w:val="22"/>
        </w:rPr>
        <w:t xml:space="preserve"> </w:t>
      </w:r>
      <w:r>
        <w:rPr>
          <w:rFonts w:ascii="Gill Sans MT" w:eastAsia="Gill Sans MT" w:hAnsi="Gill Sans MT" w:cs="Gill Sans MT"/>
          <w:color w:val="363435"/>
          <w:w w:val="93"/>
          <w:sz w:val="22"/>
          <w:szCs w:val="22"/>
        </w:rPr>
        <w:t>local,</w:t>
      </w:r>
      <w:r>
        <w:rPr>
          <w:rFonts w:ascii="Gill Sans MT" w:eastAsia="Gill Sans MT" w:hAnsi="Gill Sans MT" w:cs="Gill Sans MT"/>
          <w:color w:val="363435"/>
          <w:spacing w:val="-13"/>
          <w:w w:val="93"/>
          <w:sz w:val="22"/>
          <w:szCs w:val="22"/>
        </w:rPr>
        <w:t xml:space="preserve"> </w:t>
      </w:r>
      <w:r>
        <w:rPr>
          <w:rFonts w:ascii="Gill Sans MT" w:eastAsia="Gill Sans MT" w:hAnsi="Gill Sans MT" w:cs="Gill Sans MT"/>
          <w:color w:val="363435"/>
          <w:sz w:val="22"/>
          <w:szCs w:val="22"/>
        </w:rPr>
        <w:t xml:space="preserve">to </w:t>
      </w:r>
      <w:r>
        <w:rPr>
          <w:rFonts w:ascii="Gill Sans MT" w:eastAsia="Gill Sans MT" w:hAnsi="Gill Sans MT" w:cs="Gill Sans MT"/>
          <w:color w:val="363435"/>
          <w:w w:val="94"/>
          <w:sz w:val="22"/>
          <w:szCs w:val="22"/>
        </w:rPr>
        <w:t>regional,</w:t>
      </w:r>
      <w:r>
        <w:rPr>
          <w:rFonts w:ascii="Gill Sans MT" w:eastAsia="Gill Sans MT" w:hAnsi="Gill Sans MT" w:cs="Gill Sans MT"/>
          <w:color w:val="363435"/>
          <w:spacing w:val="-13"/>
          <w:w w:val="94"/>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sz w:val="22"/>
          <w:szCs w:val="22"/>
        </w:rPr>
        <w:t>global.</w:t>
      </w:r>
    </w:p>
    <w:p w14:paraId="2CD4014E" w14:textId="77777777" w:rsidR="00F50CEC" w:rsidRDefault="00A56CF2">
      <w:pPr>
        <w:spacing w:before="86"/>
        <w:ind w:left="480"/>
        <w:rPr>
          <w:rFonts w:ascii="Gill Sans MT" w:eastAsia="Gill Sans MT" w:hAnsi="Gill Sans MT" w:cs="Gill Sans MT"/>
          <w:sz w:val="22"/>
          <w:szCs w:val="22"/>
        </w:rPr>
        <w:sectPr w:rsidR="00F50CEC">
          <w:pgSz w:w="12240" w:h="15840"/>
          <w:pgMar w:top="960" w:right="680" w:bottom="280" w:left="960" w:header="0" w:footer="236" w:gutter="0"/>
          <w:cols w:space="720"/>
        </w:sectPr>
      </w:pPr>
      <w:r>
        <w:rPr>
          <w:rFonts w:ascii="Gill Sans MT" w:eastAsia="Gill Sans MT" w:hAnsi="Gill Sans MT" w:cs="Gill Sans MT"/>
          <w:b/>
          <w:color w:val="363435"/>
          <w:sz w:val="22"/>
          <w:szCs w:val="22"/>
        </w:rPr>
        <w:t xml:space="preserve">•   </w:t>
      </w:r>
      <w:r>
        <w:rPr>
          <w:rFonts w:ascii="Gill Sans MT" w:eastAsia="Gill Sans MT" w:hAnsi="Gill Sans MT" w:cs="Gill Sans MT"/>
          <w:b/>
          <w:color w:val="363435"/>
          <w:spacing w:val="38"/>
          <w:sz w:val="22"/>
          <w:szCs w:val="22"/>
        </w:rPr>
        <w:t xml:space="preserve"> </w:t>
      </w:r>
      <w:r>
        <w:rPr>
          <w:rFonts w:ascii="Gill Sans MT" w:eastAsia="Gill Sans MT" w:hAnsi="Gill Sans MT" w:cs="Gill Sans MT"/>
          <w:color w:val="363435"/>
          <w:sz w:val="22"/>
          <w:szCs w:val="22"/>
        </w:rPr>
        <w:t>GIS</w:t>
      </w:r>
      <w:r>
        <w:rPr>
          <w:rFonts w:ascii="Gill Sans MT" w:eastAsia="Gill Sans MT" w:hAnsi="Gill Sans MT" w:cs="Gill Sans MT"/>
          <w:color w:val="363435"/>
          <w:spacing w:val="-13"/>
          <w:sz w:val="22"/>
          <w:szCs w:val="22"/>
        </w:rPr>
        <w:t xml:space="preserve"> </w:t>
      </w:r>
      <w:r>
        <w:rPr>
          <w:rFonts w:ascii="Gill Sans MT" w:eastAsia="Gill Sans MT" w:hAnsi="Gill Sans MT" w:cs="Gill Sans MT"/>
          <w:color w:val="363435"/>
          <w:w w:val="94"/>
          <w:sz w:val="22"/>
          <w:szCs w:val="22"/>
        </w:rPr>
        <w:t>expe</w:t>
      </w:r>
      <w:r>
        <w:rPr>
          <w:rFonts w:ascii="Gill Sans MT" w:eastAsia="Gill Sans MT" w:hAnsi="Gill Sans MT" w:cs="Gill Sans MT"/>
          <w:color w:val="363435"/>
          <w:spacing w:val="17"/>
          <w:w w:val="94"/>
          <w:sz w:val="22"/>
          <w:szCs w:val="22"/>
        </w:rPr>
        <w:t>r</w:t>
      </w:r>
      <w:r>
        <w:rPr>
          <w:rFonts w:ascii="Gill Sans MT" w:eastAsia="Gill Sans MT" w:hAnsi="Gill Sans MT" w:cs="Gill Sans MT"/>
          <w:color w:val="363435"/>
          <w:w w:val="94"/>
          <w:sz w:val="22"/>
          <w:szCs w:val="22"/>
        </w:rPr>
        <w:t>tise</w:t>
      </w:r>
      <w:r>
        <w:rPr>
          <w:rFonts w:ascii="Gill Sans MT" w:eastAsia="Gill Sans MT" w:hAnsi="Gill Sans MT" w:cs="Gill Sans MT"/>
          <w:color w:val="363435"/>
          <w:spacing w:val="12"/>
          <w:w w:val="94"/>
          <w:sz w:val="22"/>
          <w:szCs w:val="22"/>
        </w:rPr>
        <w:t xml:space="preserve"> </w:t>
      </w:r>
      <w:r>
        <w:rPr>
          <w:rFonts w:ascii="Gill Sans MT" w:eastAsia="Gill Sans MT" w:hAnsi="Gill Sans MT" w:cs="Gill Sans MT"/>
          <w:color w:val="363435"/>
          <w:sz w:val="22"/>
          <w:szCs w:val="22"/>
        </w:rPr>
        <w:t>or</w:t>
      </w:r>
      <w:r>
        <w:rPr>
          <w:rFonts w:ascii="Gill Sans MT" w:eastAsia="Gill Sans MT" w:hAnsi="Gill Sans MT" w:cs="Gill Sans MT"/>
          <w:color w:val="363435"/>
          <w:spacing w:val="-17"/>
          <w:sz w:val="22"/>
          <w:szCs w:val="22"/>
        </w:rPr>
        <w:t xml:space="preserve"> </w:t>
      </w:r>
      <w:r>
        <w:rPr>
          <w:rFonts w:ascii="Gill Sans MT" w:eastAsia="Gill Sans MT" w:hAnsi="Gill Sans MT" w:cs="Gill Sans MT"/>
          <w:color w:val="363435"/>
          <w:sz w:val="22"/>
          <w:szCs w:val="22"/>
        </w:rPr>
        <w:t>access</w:t>
      </w:r>
      <w:r>
        <w:rPr>
          <w:rFonts w:ascii="Gill Sans MT" w:eastAsia="Gill Sans MT" w:hAnsi="Gill Sans MT" w:cs="Gill Sans MT"/>
          <w:color w:val="363435"/>
          <w:spacing w:val="-22"/>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sz w:val="22"/>
          <w:szCs w:val="22"/>
        </w:rPr>
        <w:t>GIS</w:t>
      </w:r>
      <w:r>
        <w:rPr>
          <w:rFonts w:ascii="Gill Sans MT" w:eastAsia="Gill Sans MT" w:hAnsi="Gill Sans MT" w:cs="Gill Sans MT"/>
          <w:color w:val="363435"/>
          <w:spacing w:val="-13"/>
          <w:sz w:val="22"/>
          <w:szCs w:val="22"/>
        </w:rPr>
        <w:t xml:space="preserve"> </w:t>
      </w:r>
      <w:r>
        <w:rPr>
          <w:rFonts w:ascii="Gill Sans MT" w:eastAsia="Gill Sans MT" w:hAnsi="Gill Sans MT" w:cs="Gill Sans MT"/>
          <w:color w:val="363435"/>
          <w:w w:val="94"/>
          <w:sz w:val="22"/>
          <w:szCs w:val="22"/>
        </w:rPr>
        <w:t>expe</w:t>
      </w:r>
      <w:r>
        <w:rPr>
          <w:rFonts w:ascii="Gill Sans MT" w:eastAsia="Gill Sans MT" w:hAnsi="Gill Sans MT" w:cs="Gill Sans MT"/>
          <w:color w:val="363435"/>
          <w:spacing w:val="17"/>
          <w:w w:val="94"/>
          <w:sz w:val="22"/>
          <w:szCs w:val="22"/>
        </w:rPr>
        <w:t>r</w:t>
      </w:r>
      <w:r>
        <w:rPr>
          <w:rFonts w:ascii="Gill Sans MT" w:eastAsia="Gill Sans MT" w:hAnsi="Gill Sans MT" w:cs="Gill Sans MT"/>
          <w:color w:val="363435"/>
          <w:w w:val="94"/>
          <w:sz w:val="22"/>
          <w:szCs w:val="22"/>
        </w:rPr>
        <w:t>tise</w:t>
      </w:r>
      <w:r>
        <w:rPr>
          <w:rFonts w:ascii="Gill Sans MT" w:eastAsia="Gill Sans MT" w:hAnsi="Gill Sans MT" w:cs="Gill Sans MT"/>
          <w:color w:val="363435"/>
          <w:spacing w:val="12"/>
          <w:w w:val="94"/>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sz w:val="22"/>
          <w:szCs w:val="22"/>
        </w:rPr>
        <w:t>help</w:t>
      </w:r>
      <w:r>
        <w:rPr>
          <w:rFonts w:ascii="Gill Sans MT" w:eastAsia="Gill Sans MT" w:hAnsi="Gill Sans MT" w:cs="Gill Sans MT"/>
          <w:color w:val="363435"/>
          <w:spacing w:val="-7"/>
          <w:sz w:val="22"/>
          <w:szCs w:val="22"/>
        </w:rPr>
        <w:t xml:space="preserve"> </w:t>
      </w:r>
      <w:r>
        <w:rPr>
          <w:rFonts w:ascii="Gill Sans MT" w:eastAsia="Gill Sans MT" w:hAnsi="Gill Sans MT" w:cs="Gill Sans MT"/>
          <w:color w:val="363435"/>
          <w:w w:val="93"/>
          <w:sz w:val="22"/>
          <w:szCs w:val="22"/>
        </w:rPr>
        <w:t>identif</w:t>
      </w:r>
      <w:r>
        <w:rPr>
          <w:rFonts w:ascii="Gill Sans MT" w:eastAsia="Gill Sans MT" w:hAnsi="Gill Sans MT" w:cs="Gill Sans MT"/>
          <w:color w:val="363435"/>
          <w:spacing w:val="-19"/>
          <w:w w:val="93"/>
          <w:sz w:val="22"/>
          <w:szCs w:val="22"/>
        </w:rPr>
        <w:t>y</w:t>
      </w:r>
      <w:r>
        <w:rPr>
          <w:rFonts w:ascii="Gill Sans MT" w:eastAsia="Gill Sans MT" w:hAnsi="Gill Sans MT" w:cs="Gill Sans MT"/>
          <w:color w:val="363435"/>
          <w:w w:val="93"/>
          <w:sz w:val="22"/>
          <w:szCs w:val="22"/>
        </w:rPr>
        <w:t>,</w:t>
      </w:r>
      <w:r>
        <w:rPr>
          <w:rFonts w:ascii="Gill Sans MT" w:eastAsia="Gill Sans MT" w:hAnsi="Gill Sans MT" w:cs="Gill Sans MT"/>
          <w:color w:val="363435"/>
          <w:spacing w:val="-7"/>
          <w:w w:val="93"/>
          <w:sz w:val="22"/>
          <w:szCs w:val="22"/>
        </w:rPr>
        <w:t xml:space="preserve"> </w:t>
      </w:r>
      <w:r>
        <w:rPr>
          <w:rFonts w:ascii="Gill Sans MT" w:eastAsia="Gill Sans MT" w:hAnsi="Gill Sans MT" w:cs="Gill Sans MT"/>
          <w:color w:val="363435"/>
          <w:w w:val="93"/>
          <w:sz w:val="22"/>
          <w:szCs w:val="22"/>
        </w:rPr>
        <w:t>us</w:t>
      </w:r>
      <w:r>
        <w:rPr>
          <w:rFonts w:ascii="Gill Sans MT" w:eastAsia="Gill Sans MT" w:hAnsi="Gill Sans MT" w:cs="Gill Sans MT"/>
          <w:color w:val="363435"/>
          <w:spacing w:val="6"/>
          <w:w w:val="93"/>
          <w:sz w:val="22"/>
          <w:szCs w:val="22"/>
        </w:rPr>
        <w:t>e</w:t>
      </w:r>
      <w:r>
        <w:rPr>
          <w:rFonts w:ascii="Gill Sans MT" w:eastAsia="Gill Sans MT" w:hAnsi="Gill Sans MT" w:cs="Gill Sans MT"/>
          <w:color w:val="363435"/>
          <w:w w:val="93"/>
          <w:sz w:val="22"/>
          <w:szCs w:val="22"/>
        </w:rPr>
        <w:t>,</w:t>
      </w:r>
      <w:r>
        <w:rPr>
          <w:rFonts w:ascii="Gill Sans MT" w:eastAsia="Gill Sans MT" w:hAnsi="Gill Sans MT" w:cs="Gill Sans MT"/>
          <w:color w:val="363435"/>
          <w:spacing w:val="-7"/>
          <w:w w:val="93"/>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sz w:val="22"/>
          <w:szCs w:val="22"/>
        </w:rPr>
        <w:t>ana</w:t>
      </w:r>
      <w:r>
        <w:rPr>
          <w:rFonts w:ascii="Gill Sans MT" w:eastAsia="Gill Sans MT" w:hAnsi="Gill Sans MT" w:cs="Gill Sans MT"/>
          <w:color w:val="363435"/>
          <w:spacing w:val="-2"/>
          <w:sz w:val="22"/>
          <w:szCs w:val="22"/>
        </w:rPr>
        <w:t>l</w:t>
      </w:r>
      <w:r>
        <w:rPr>
          <w:rFonts w:ascii="Gill Sans MT" w:eastAsia="Gill Sans MT" w:hAnsi="Gill Sans MT" w:cs="Gill Sans MT"/>
          <w:color w:val="363435"/>
          <w:sz w:val="22"/>
          <w:szCs w:val="22"/>
        </w:rPr>
        <w:t>y</w:t>
      </w:r>
      <w:r>
        <w:rPr>
          <w:rFonts w:ascii="Gill Sans MT" w:eastAsia="Gill Sans MT" w:hAnsi="Gill Sans MT" w:cs="Gill Sans MT"/>
          <w:color w:val="363435"/>
          <w:spacing w:val="-3"/>
          <w:sz w:val="22"/>
          <w:szCs w:val="22"/>
        </w:rPr>
        <w:t>z</w:t>
      </w:r>
      <w:r>
        <w:rPr>
          <w:rFonts w:ascii="Gill Sans MT" w:eastAsia="Gill Sans MT" w:hAnsi="Gill Sans MT" w:cs="Gill Sans MT"/>
          <w:color w:val="363435"/>
          <w:sz w:val="22"/>
          <w:szCs w:val="22"/>
        </w:rPr>
        <w:t>e</w:t>
      </w:r>
      <w:r>
        <w:rPr>
          <w:rFonts w:ascii="Gill Sans MT" w:eastAsia="Gill Sans MT" w:hAnsi="Gill Sans MT" w:cs="Gill Sans MT"/>
          <w:color w:val="363435"/>
          <w:spacing w:val="-20"/>
          <w:sz w:val="22"/>
          <w:szCs w:val="22"/>
        </w:rPr>
        <w:t xml:space="preserve"> </w:t>
      </w:r>
      <w:r>
        <w:rPr>
          <w:rFonts w:ascii="Gill Sans MT" w:eastAsia="Gill Sans MT" w:hAnsi="Gill Sans MT" w:cs="Gill Sans MT"/>
          <w:color w:val="363435"/>
          <w:w w:val="96"/>
          <w:sz w:val="22"/>
          <w:szCs w:val="22"/>
        </w:rPr>
        <w:t>geospatial</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sz w:val="22"/>
          <w:szCs w:val="22"/>
        </w:rPr>
        <w:t>data</w:t>
      </w:r>
      <w:r>
        <w:rPr>
          <w:rFonts w:ascii="Gill Sans MT" w:eastAsia="Gill Sans MT" w:hAnsi="Gill Sans MT" w:cs="Gill Sans MT"/>
          <w:color w:val="363435"/>
          <w:spacing w:val="-7"/>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sz w:val="22"/>
          <w:szCs w:val="22"/>
        </w:rPr>
        <w:t>maps.</w:t>
      </w:r>
    </w:p>
    <w:p w14:paraId="5C42CC46" w14:textId="77777777" w:rsidR="00F50CEC" w:rsidRDefault="00457CA5">
      <w:pPr>
        <w:spacing w:before="7" w:line="180" w:lineRule="exact"/>
        <w:rPr>
          <w:sz w:val="18"/>
          <w:szCs w:val="18"/>
        </w:rPr>
      </w:pPr>
      <w:r>
        <w:lastRenderedPageBreak/>
        <w:pict w14:anchorId="5194B530">
          <v:group id="_x0000_s1066" style="position:absolute;margin-left:53.9pt;margin-top:758.8pt;width:504.15pt;height:1.4pt;z-index:-1340;mso-position-horizontal-relative:page;mso-position-vertical-relative:page" coordorigin="1078,15176" coordsize="10083,28">
            <v:shape id="_x0000_s1069" style="position:absolute;left:1090;top:15190;width:10068;height:0" coordorigin="1090,15190" coordsize="10068,0" path="m1090,15190r10068,e" filled="f" strokecolor="#0b74ba" strokeweight=".25pt">
              <v:path arrowok="t"/>
            </v:shape>
            <v:shape id="_x0000_s1068" style="position:absolute;left:1080;top:15180;width:20;height:20" coordorigin="1080,15180" coordsize="20,20" path="m1090,15200r6,l1100,15196r,-12l1096,15180r-12,l1080,15184r,12l1084,15200r6,xe" fillcolor="#0b74ba" stroked="f">
              <v:path arrowok="t"/>
            </v:shape>
            <v:shape id="_x0000_s1067" style="position:absolute;left:11158;top:15179;width:0;height:23" coordorigin="11158,15179" coordsize="0,23" path="m11158,15179r,22e" filled="f" strokecolor="#0b74ba" strokeweight=".25pt">
              <v:path arrowok="t"/>
            </v:shape>
            <w10:wrap anchorx="page" anchory="page"/>
          </v:group>
        </w:pict>
      </w:r>
    </w:p>
    <w:p w14:paraId="09A38973" w14:textId="7CA5F10A" w:rsidR="00F50CEC" w:rsidRDefault="00A56CF2">
      <w:pPr>
        <w:spacing w:before="27" w:line="263" w:lineRule="auto"/>
        <w:ind w:left="360" w:right="127"/>
        <w:rPr>
          <w:rFonts w:ascii="Gill Sans MT" w:eastAsia="Gill Sans MT" w:hAnsi="Gill Sans MT" w:cs="Gill Sans MT"/>
          <w:sz w:val="22"/>
          <w:szCs w:val="22"/>
        </w:rPr>
      </w:pPr>
      <w:r>
        <w:rPr>
          <w:rFonts w:ascii="Gill Sans MT" w:eastAsia="Gill Sans MT" w:hAnsi="Gill Sans MT" w:cs="Gill Sans MT"/>
          <w:i/>
          <w:color w:val="363435"/>
          <w:sz w:val="22"/>
          <w:szCs w:val="22"/>
        </w:rPr>
        <w:t>Note</w:t>
      </w:r>
      <w:r>
        <w:rPr>
          <w:rFonts w:ascii="Gill Sans MT" w:eastAsia="Gill Sans MT" w:hAnsi="Gill Sans MT" w:cs="Gill Sans MT"/>
          <w:i/>
          <w:color w:val="363435"/>
          <w:spacing w:val="22"/>
          <w:sz w:val="22"/>
          <w:szCs w:val="22"/>
        </w:rPr>
        <w:t>:</w:t>
      </w:r>
      <w:r w:rsidR="00F50283">
        <w:rPr>
          <w:rFonts w:ascii="Gill Sans MT" w:eastAsia="Gill Sans MT" w:hAnsi="Gill Sans MT" w:cs="Gill Sans MT"/>
          <w:i/>
          <w:color w:val="363435"/>
          <w:spacing w:val="22"/>
          <w:sz w:val="22"/>
          <w:szCs w:val="22"/>
        </w:rPr>
        <w:t xml:space="preserve"> </w:t>
      </w:r>
      <w:r>
        <w:rPr>
          <w:rFonts w:ascii="Gill Sans MT" w:eastAsia="Gill Sans MT" w:hAnsi="Gill Sans MT" w:cs="Gill Sans MT"/>
          <w:i/>
          <w:color w:val="363435"/>
          <w:sz w:val="22"/>
          <w:szCs w:val="22"/>
        </w:rPr>
        <w:t>Where</w:t>
      </w:r>
      <w:r>
        <w:rPr>
          <w:rFonts w:ascii="Gill Sans MT" w:eastAsia="Gill Sans MT" w:hAnsi="Gill Sans MT" w:cs="Gill Sans MT"/>
          <w:i/>
          <w:color w:val="363435"/>
          <w:spacing w:val="-22"/>
          <w:sz w:val="22"/>
          <w:szCs w:val="22"/>
        </w:rPr>
        <w:t xml:space="preserve"> </w:t>
      </w:r>
      <w:r>
        <w:rPr>
          <w:rFonts w:ascii="Gill Sans MT" w:eastAsia="Gill Sans MT" w:hAnsi="Gill Sans MT" w:cs="Gill Sans MT"/>
          <w:i/>
          <w:color w:val="363435"/>
          <w:sz w:val="22"/>
          <w:szCs w:val="22"/>
        </w:rPr>
        <w:t>the consultant</w:t>
      </w:r>
      <w:r>
        <w:rPr>
          <w:rFonts w:ascii="Gill Sans MT" w:eastAsia="Gill Sans MT" w:hAnsi="Gill Sans MT" w:cs="Gill Sans MT"/>
          <w:i/>
          <w:color w:val="363435"/>
          <w:spacing w:val="-8"/>
          <w:sz w:val="22"/>
          <w:szCs w:val="22"/>
        </w:rPr>
        <w:t xml:space="preserve"> </w:t>
      </w:r>
      <w:r>
        <w:rPr>
          <w:rFonts w:ascii="Gill Sans MT" w:eastAsia="Gill Sans MT" w:hAnsi="Gill Sans MT" w:cs="Gill Sans MT"/>
          <w:i/>
          <w:color w:val="363435"/>
          <w:sz w:val="22"/>
          <w:szCs w:val="22"/>
        </w:rPr>
        <w:t>is</w:t>
      </w:r>
      <w:r>
        <w:rPr>
          <w:rFonts w:ascii="Gill Sans MT" w:eastAsia="Gill Sans MT" w:hAnsi="Gill Sans MT" w:cs="Gill Sans MT"/>
          <w:i/>
          <w:color w:val="363435"/>
          <w:spacing w:val="-2"/>
          <w:sz w:val="22"/>
          <w:szCs w:val="22"/>
        </w:rPr>
        <w:t xml:space="preserve"> </w:t>
      </w:r>
      <w:r>
        <w:rPr>
          <w:rFonts w:ascii="Gill Sans MT" w:eastAsia="Gill Sans MT" w:hAnsi="Gill Sans MT" w:cs="Gill Sans MT"/>
          <w:i/>
          <w:color w:val="363435"/>
          <w:sz w:val="22"/>
          <w:szCs w:val="22"/>
        </w:rPr>
        <w:t>a</w:t>
      </w:r>
      <w:r>
        <w:rPr>
          <w:rFonts w:ascii="Gill Sans MT" w:eastAsia="Gill Sans MT" w:hAnsi="Gill Sans MT" w:cs="Gill Sans MT"/>
          <w:i/>
          <w:color w:val="363435"/>
          <w:spacing w:val="2"/>
          <w:sz w:val="22"/>
          <w:szCs w:val="22"/>
        </w:rPr>
        <w:t xml:space="preserve"> </w:t>
      </w:r>
      <w:r>
        <w:rPr>
          <w:rFonts w:ascii="Gill Sans MT" w:eastAsia="Gill Sans MT" w:hAnsi="Gill Sans MT" w:cs="Gill Sans MT"/>
          <w:i/>
          <w:color w:val="363435"/>
          <w:w w:val="96"/>
          <w:sz w:val="22"/>
          <w:szCs w:val="22"/>
        </w:rPr>
        <w:t>fi</w:t>
      </w:r>
      <w:r>
        <w:rPr>
          <w:rFonts w:ascii="Gill Sans MT" w:eastAsia="Gill Sans MT" w:hAnsi="Gill Sans MT" w:cs="Gill Sans MT"/>
          <w:i/>
          <w:color w:val="363435"/>
          <w:spacing w:val="5"/>
          <w:w w:val="96"/>
          <w:sz w:val="22"/>
          <w:szCs w:val="22"/>
        </w:rPr>
        <w:t>r</w:t>
      </w:r>
      <w:r>
        <w:rPr>
          <w:rFonts w:ascii="Gill Sans MT" w:eastAsia="Gill Sans MT" w:hAnsi="Gill Sans MT" w:cs="Gill Sans MT"/>
          <w:i/>
          <w:color w:val="363435"/>
          <w:w w:val="96"/>
          <w:sz w:val="22"/>
          <w:szCs w:val="22"/>
        </w:rPr>
        <w:t>m,</w:t>
      </w:r>
      <w:r>
        <w:rPr>
          <w:rFonts w:ascii="Gill Sans MT" w:eastAsia="Gill Sans MT" w:hAnsi="Gill Sans MT" w:cs="Gill Sans MT"/>
          <w:i/>
          <w:color w:val="363435"/>
          <w:spacing w:val="-14"/>
          <w:w w:val="96"/>
          <w:sz w:val="22"/>
          <w:szCs w:val="22"/>
        </w:rPr>
        <w:t xml:space="preserve"> </w:t>
      </w:r>
      <w:r>
        <w:rPr>
          <w:rFonts w:ascii="Gill Sans MT" w:eastAsia="Gill Sans MT" w:hAnsi="Gill Sans MT" w:cs="Gill Sans MT"/>
          <w:i/>
          <w:color w:val="363435"/>
          <w:sz w:val="22"/>
          <w:szCs w:val="22"/>
        </w:rPr>
        <w:t>cost-ef</w:t>
      </w:r>
      <w:r>
        <w:rPr>
          <w:rFonts w:ascii="Gill Sans MT" w:eastAsia="Gill Sans MT" w:hAnsi="Gill Sans MT" w:cs="Gill Sans MT"/>
          <w:i/>
          <w:color w:val="363435"/>
          <w:spacing w:val="-4"/>
          <w:sz w:val="22"/>
          <w:szCs w:val="22"/>
        </w:rPr>
        <w:t>f</w:t>
      </w:r>
      <w:r>
        <w:rPr>
          <w:rFonts w:ascii="Gill Sans MT" w:eastAsia="Gill Sans MT" w:hAnsi="Gill Sans MT" w:cs="Gill Sans MT"/>
          <w:i/>
          <w:color w:val="363435"/>
          <w:sz w:val="22"/>
          <w:szCs w:val="22"/>
        </w:rPr>
        <w:t>ective</w:t>
      </w:r>
      <w:r>
        <w:rPr>
          <w:rFonts w:ascii="Gill Sans MT" w:eastAsia="Gill Sans MT" w:hAnsi="Gill Sans MT" w:cs="Gill Sans MT"/>
          <w:i/>
          <w:color w:val="363435"/>
          <w:spacing w:val="-6"/>
          <w:sz w:val="22"/>
          <w:szCs w:val="22"/>
        </w:rPr>
        <w:t xml:space="preserve"> </w:t>
      </w:r>
      <w:r>
        <w:rPr>
          <w:rFonts w:ascii="Gill Sans MT" w:eastAsia="Gill Sans MT" w:hAnsi="Gill Sans MT" w:cs="Gill Sans MT"/>
          <w:i/>
          <w:color w:val="363435"/>
          <w:sz w:val="22"/>
          <w:szCs w:val="22"/>
        </w:rPr>
        <w:t>utilization</w:t>
      </w:r>
      <w:r>
        <w:rPr>
          <w:rFonts w:ascii="Gill Sans MT" w:eastAsia="Gill Sans MT" w:hAnsi="Gill Sans MT" w:cs="Gill Sans MT"/>
          <w:i/>
          <w:color w:val="363435"/>
          <w:spacing w:val="-24"/>
          <w:sz w:val="22"/>
          <w:szCs w:val="22"/>
        </w:rPr>
        <w:t xml:space="preserve"> </w:t>
      </w:r>
      <w:r>
        <w:rPr>
          <w:rFonts w:ascii="Gill Sans MT" w:eastAsia="Gill Sans MT" w:hAnsi="Gill Sans MT" w:cs="Gill Sans MT"/>
          <w:i/>
          <w:color w:val="363435"/>
          <w:sz w:val="22"/>
          <w:szCs w:val="22"/>
        </w:rPr>
        <w:t>of</w:t>
      </w:r>
      <w:r>
        <w:rPr>
          <w:rFonts w:ascii="Gill Sans MT" w:eastAsia="Gill Sans MT" w:hAnsi="Gill Sans MT" w:cs="Gill Sans MT"/>
          <w:i/>
          <w:color w:val="363435"/>
          <w:spacing w:val="-5"/>
          <w:sz w:val="22"/>
          <w:szCs w:val="22"/>
        </w:rPr>
        <w:t xml:space="preserve"> </w:t>
      </w:r>
      <w:r>
        <w:rPr>
          <w:rFonts w:ascii="Gill Sans MT" w:eastAsia="Gill Sans MT" w:hAnsi="Gill Sans MT" w:cs="Gill Sans MT"/>
          <w:i/>
          <w:color w:val="363435"/>
          <w:sz w:val="22"/>
          <w:szCs w:val="22"/>
        </w:rPr>
        <w:t xml:space="preserve">home office </w:t>
      </w:r>
      <w:r>
        <w:rPr>
          <w:rFonts w:ascii="Gill Sans MT" w:eastAsia="Gill Sans MT" w:hAnsi="Gill Sans MT" w:cs="Gill Sans MT"/>
          <w:i/>
          <w:color w:val="363435"/>
          <w:w w:val="96"/>
          <w:sz w:val="22"/>
          <w:szCs w:val="22"/>
        </w:rPr>
        <w:t>staf</w:t>
      </w:r>
      <w:r>
        <w:rPr>
          <w:rFonts w:ascii="Gill Sans MT" w:eastAsia="Gill Sans MT" w:hAnsi="Gill Sans MT" w:cs="Gill Sans MT"/>
          <w:i/>
          <w:color w:val="363435"/>
          <w:spacing w:val="-3"/>
          <w:w w:val="96"/>
          <w:sz w:val="22"/>
          <w:szCs w:val="22"/>
        </w:rPr>
        <w:t>f</w:t>
      </w:r>
      <w:r>
        <w:rPr>
          <w:rFonts w:ascii="Gill Sans MT" w:eastAsia="Gill Sans MT" w:hAnsi="Gill Sans MT" w:cs="Gill Sans MT"/>
          <w:i/>
          <w:color w:val="363435"/>
          <w:w w:val="96"/>
          <w:sz w:val="22"/>
          <w:szCs w:val="22"/>
        </w:rPr>
        <w:t>,</w:t>
      </w:r>
      <w:r>
        <w:rPr>
          <w:rFonts w:ascii="Gill Sans MT" w:eastAsia="Gill Sans MT" w:hAnsi="Gill Sans MT" w:cs="Gill Sans MT"/>
          <w:i/>
          <w:color w:val="363435"/>
          <w:spacing w:val="-13"/>
          <w:w w:val="96"/>
          <w:sz w:val="22"/>
          <w:szCs w:val="22"/>
        </w:rPr>
        <w:t xml:space="preserve"> </w:t>
      </w:r>
      <w:r>
        <w:rPr>
          <w:rFonts w:ascii="Gill Sans MT" w:eastAsia="Gill Sans MT" w:hAnsi="Gill Sans MT" w:cs="Gill Sans MT"/>
          <w:i/>
          <w:color w:val="363435"/>
          <w:sz w:val="22"/>
          <w:szCs w:val="22"/>
        </w:rPr>
        <w:t>including</w:t>
      </w:r>
      <w:r>
        <w:rPr>
          <w:rFonts w:ascii="Gill Sans MT" w:eastAsia="Gill Sans MT" w:hAnsi="Gill Sans MT" w:cs="Gill Sans MT"/>
          <w:i/>
          <w:color w:val="363435"/>
          <w:spacing w:val="-14"/>
          <w:sz w:val="22"/>
          <w:szCs w:val="22"/>
        </w:rPr>
        <w:t xml:space="preserve"> </w:t>
      </w:r>
      <w:r>
        <w:rPr>
          <w:rFonts w:ascii="Gill Sans MT" w:eastAsia="Gill Sans MT" w:hAnsi="Gill Sans MT" w:cs="Gill Sans MT"/>
          <w:i/>
          <w:color w:val="363435"/>
          <w:sz w:val="22"/>
          <w:szCs w:val="22"/>
        </w:rPr>
        <w:t>junior</w:t>
      </w:r>
      <w:r>
        <w:rPr>
          <w:rFonts w:ascii="Gill Sans MT" w:eastAsia="Gill Sans MT" w:hAnsi="Gill Sans MT" w:cs="Gill Sans MT"/>
          <w:i/>
          <w:color w:val="363435"/>
          <w:spacing w:val="-23"/>
          <w:sz w:val="22"/>
          <w:szCs w:val="22"/>
        </w:rPr>
        <w:t xml:space="preserve"> </w:t>
      </w:r>
      <w:r>
        <w:rPr>
          <w:rFonts w:ascii="Gill Sans MT" w:eastAsia="Gill Sans MT" w:hAnsi="Gill Sans MT" w:cs="Gill Sans MT"/>
          <w:i/>
          <w:color w:val="363435"/>
          <w:w w:val="96"/>
          <w:sz w:val="22"/>
          <w:szCs w:val="22"/>
        </w:rPr>
        <w:t>staf</w:t>
      </w:r>
      <w:r>
        <w:rPr>
          <w:rFonts w:ascii="Gill Sans MT" w:eastAsia="Gill Sans MT" w:hAnsi="Gill Sans MT" w:cs="Gill Sans MT"/>
          <w:i/>
          <w:color w:val="363435"/>
          <w:spacing w:val="-3"/>
          <w:w w:val="96"/>
          <w:sz w:val="22"/>
          <w:szCs w:val="22"/>
        </w:rPr>
        <w:t>f</w:t>
      </w:r>
      <w:r>
        <w:rPr>
          <w:rFonts w:ascii="Gill Sans MT" w:eastAsia="Gill Sans MT" w:hAnsi="Gill Sans MT" w:cs="Gill Sans MT"/>
          <w:i/>
          <w:color w:val="363435"/>
          <w:w w:val="96"/>
          <w:sz w:val="22"/>
          <w:szCs w:val="22"/>
        </w:rPr>
        <w:t>,</w:t>
      </w:r>
      <w:r>
        <w:rPr>
          <w:rFonts w:ascii="Gill Sans MT" w:eastAsia="Gill Sans MT" w:hAnsi="Gill Sans MT" w:cs="Gill Sans MT"/>
          <w:i/>
          <w:color w:val="363435"/>
          <w:spacing w:val="-13"/>
          <w:w w:val="96"/>
          <w:sz w:val="22"/>
          <w:szCs w:val="22"/>
        </w:rPr>
        <w:t xml:space="preserve"> </w:t>
      </w:r>
      <w:r>
        <w:rPr>
          <w:rFonts w:ascii="Gill Sans MT" w:eastAsia="Gill Sans MT" w:hAnsi="Gill Sans MT" w:cs="Gill Sans MT"/>
          <w:i/>
          <w:color w:val="363435"/>
          <w:spacing w:val="-2"/>
          <w:sz w:val="22"/>
          <w:szCs w:val="22"/>
        </w:rPr>
        <w:t>f</w:t>
      </w:r>
      <w:r>
        <w:rPr>
          <w:rFonts w:ascii="Gill Sans MT" w:eastAsia="Gill Sans MT" w:hAnsi="Gill Sans MT" w:cs="Gill Sans MT"/>
          <w:i/>
          <w:color w:val="363435"/>
          <w:sz w:val="22"/>
          <w:szCs w:val="22"/>
        </w:rPr>
        <w:t>or</w:t>
      </w:r>
      <w:r>
        <w:rPr>
          <w:rFonts w:ascii="Gill Sans MT" w:eastAsia="Gill Sans MT" w:hAnsi="Gill Sans MT" w:cs="Gill Sans MT"/>
          <w:i/>
          <w:color w:val="363435"/>
          <w:spacing w:val="-15"/>
          <w:sz w:val="22"/>
          <w:szCs w:val="22"/>
        </w:rPr>
        <w:t xml:space="preserve"> </w:t>
      </w:r>
      <w:r>
        <w:rPr>
          <w:rFonts w:ascii="Gill Sans MT" w:eastAsia="Gill Sans MT" w:hAnsi="Gill Sans MT" w:cs="Gill Sans MT"/>
          <w:i/>
          <w:color w:val="363435"/>
          <w:sz w:val="22"/>
          <w:szCs w:val="22"/>
        </w:rPr>
        <w:t>logistic</w:t>
      </w:r>
      <w:r>
        <w:rPr>
          <w:rFonts w:ascii="Gill Sans MT" w:eastAsia="Gill Sans MT" w:hAnsi="Gill Sans MT" w:cs="Gill Sans MT"/>
          <w:i/>
          <w:color w:val="363435"/>
          <w:spacing w:val="5"/>
          <w:sz w:val="22"/>
          <w:szCs w:val="22"/>
        </w:rPr>
        <w:t>s</w:t>
      </w:r>
      <w:r>
        <w:rPr>
          <w:rFonts w:ascii="Gill Sans MT" w:eastAsia="Gill Sans MT" w:hAnsi="Gill Sans MT" w:cs="Gill Sans MT"/>
          <w:i/>
          <w:color w:val="363435"/>
          <w:sz w:val="22"/>
          <w:szCs w:val="22"/>
        </w:rPr>
        <w:t xml:space="preserve">, </w:t>
      </w:r>
      <w:r>
        <w:rPr>
          <w:rFonts w:ascii="Gill Sans MT" w:eastAsia="Gill Sans MT" w:hAnsi="Gill Sans MT" w:cs="Gill Sans MT"/>
          <w:i/>
          <w:color w:val="363435"/>
          <w:w w:val="97"/>
          <w:sz w:val="22"/>
          <w:szCs w:val="22"/>
        </w:rPr>
        <w:t>research/analysis/w</w:t>
      </w:r>
      <w:r>
        <w:rPr>
          <w:rFonts w:ascii="Gill Sans MT" w:eastAsia="Gill Sans MT" w:hAnsi="Gill Sans MT" w:cs="Gill Sans MT"/>
          <w:i/>
          <w:color w:val="363435"/>
          <w:spacing w:val="5"/>
          <w:w w:val="97"/>
          <w:sz w:val="22"/>
          <w:szCs w:val="22"/>
        </w:rPr>
        <w:t>r</w:t>
      </w:r>
      <w:r>
        <w:rPr>
          <w:rFonts w:ascii="Gill Sans MT" w:eastAsia="Gill Sans MT" w:hAnsi="Gill Sans MT" w:cs="Gill Sans MT"/>
          <w:i/>
          <w:color w:val="363435"/>
          <w:w w:val="97"/>
          <w:sz w:val="22"/>
          <w:szCs w:val="22"/>
        </w:rPr>
        <w:t>iting,</w:t>
      </w:r>
      <w:r>
        <w:rPr>
          <w:rFonts w:ascii="Gill Sans MT" w:eastAsia="Gill Sans MT" w:hAnsi="Gill Sans MT" w:cs="Gill Sans MT"/>
          <w:i/>
          <w:color w:val="363435"/>
          <w:spacing w:val="-2"/>
          <w:w w:val="97"/>
          <w:sz w:val="22"/>
          <w:szCs w:val="22"/>
        </w:rPr>
        <w:t xml:space="preserve"> </w:t>
      </w:r>
      <w:r>
        <w:rPr>
          <w:rFonts w:ascii="Gill Sans MT" w:eastAsia="Gill Sans MT" w:hAnsi="Gill Sans MT" w:cs="Gill Sans MT"/>
          <w:i/>
          <w:color w:val="363435"/>
          <w:sz w:val="22"/>
          <w:szCs w:val="22"/>
        </w:rPr>
        <w:t>and</w:t>
      </w:r>
      <w:r>
        <w:rPr>
          <w:rFonts w:ascii="Gill Sans MT" w:eastAsia="Gill Sans MT" w:hAnsi="Gill Sans MT" w:cs="Gill Sans MT"/>
          <w:i/>
          <w:color w:val="363435"/>
          <w:spacing w:val="-3"/>
          <w:sz w:val="22"/>
          <w:szCs w:val="22"/>
        </w:rPr>
        <w:t xml:space="preserve"> </w:t>
      </w:r>
      <w:r>
        <w:rPr>
          <w:rFonts w:ascii="Gill Sans MT" w:eastAsia="Gill Sans MT" w:hAnsi="Gill Sans MT" w:cs="Gill Sans MT"/>
          <w:i/>
          <w:color w:val="363435"/>
          <w:sz w:val="22"/>
          <w:szCs w:val="22"/>
        </w:rPr>
        <w:t>repo</w:t>
      </w:r>
      <w:r>
        <w:rPr>
          <w:rFonts w:ascii="Gill Sans MT" w:eastAsia="Gill Sans MT" w:hAnsi="Gill Sans MT" w:cs="Gill Sans MT"/>
          <w:i/>
          <w:color w:val="363435"/>
          <w:spacing w:val="5"/>
          <w:sz w:val="22"/>
          <w:szCs w:val="22"/>
        </w:rPr>
        <w:t>r</w:t>
      </w:r>
      <w:r>
        <w:rPr>
          <w:rFonts w:ascii="Gill Sans MT" w:eastAsia="Gill Sans MT" w:hAnsi="Gill Sans MT" w:cs="Gill Sans MT"/>
          <w:i/>
          <w:color w:val="363435"/>
          <w:sz w:val="22"/>
          <w:szCs w:val="22"/>
        </w:rPr>
        <w:t>t</w:t>
      </w:r>
      <w:r>
        <w:rPr>
          <w:rFonts w:ascii="Gill Sans MT" w:eastAsia="Gill Sans MT" w:hAnsi="Gill Sans MT" w:cs="Gill Sans MT"/>
          <w:i/>
          <w:color w:val="363435"/>
          <w:spacing w:val="-18"/>
          <w:sz w:val="22"/>
          <w:szCs w:val="22"/>
        </w:rPr>
        <w:t xml:space="preserve"> </w:t>
      </w:r>
      <w:r>
        <w:rPr>
          <w:rFonts w:ascii="Gill Sans MT" w:eastAsia="Gill Sans MT" w:hAnsi="Gill Sans MT" w:cs="Gill Sans MT"/>
          <w:i/>
          <w:color w:val="363435"/>
          <w:sz w:val="22"/>
          <w:szCs w:val="22"/>
        </w:rPr>
        <w:t>production</w:t>
      </w:r>
      <w:r>
        <w:rPr>
          <w:rFonts w:ascii="Gill Sans MT" w:eastAsia="Gill Sans MT" w:hAnsi="Gill Sans MT" w:cs="Gill Sans MT"/>
          <w:i/>
          <w:color w:val="363435"/>
          <w:spacing w:val="-17"/>
          <w:sz w:val="22"/>
          <w:szCs w:val="22"/>
        </w:rPr>
        <w:t xml:space="preserve"> </w:t>
      </w:r>
      <w:r>
        <w:rPr>
          <w:rFonts w:ascii="Gill Sans MT" w:eastAsia="Gill Sans MT" w:hAnsi="Gill Sans MT" w:cs="Gill Sans MT"/>
          <w:i/>
          <w:color w:val="363435"/>
          <w:sz w:val="22"/>
          <w:szCs w:val="22"/>
        </w:rPr>
        <w:t>suppo</w:t>
      </w:r>
      <w:r>
        <w:rPr>
          <w:rFonts w:ascii="Gill Sans MT" w:eastAsia="Gill Sans MT" w:hAnsi="Gill Sans MT" w:cs="Gill Sans MT"/>
          <w:i/>
          <w:color w:val="363435"/>
          <w:spacing w:val="5"/>
          <w:sz w:val="22"/>
          <w:szCs w:val="22"/>
        </w:rPr>
        <w:t>r</w:t>
      </w:r>
      <w:r>
        <w:rPr>
          <w:rFonts w:ascii="Gill Sans MT" w:eastAsia="Gill Sans MT" w:hAnsi="Gill Sans MT" w:cs="Gill Sans MT"/>
          <w:i/>
          <w:color w:val="363435"/>
          <w:sz w:val="22"/>
          <w:szCs w:val="22"/>
        </w:rPr>
        <w:t>t</w:t>
      </w:r>
      <w:r>
        <w:rPr>
          <w:rFonts w:ascii="Gill Sans MT" w:eastAsia="Gill Sans MT" w:hAnsi="Gill Sans MT" w:cs="Gill Sans MT"/>
          <w:i/>
          <w:color w:val="363435"/>
          <w:spacing w:val="-11"/>
          <w:sz w:val="22"/>
          <w:szCs w:val="22"/>
        </w:rPr>
        <w:t xml:space="preserve"> </w:t>
      </w:r>
      <w:r>
        <w:rPr>
          <w:rFonts w:ascii="Gill Sans MT" w:eastAsia="Gill Sans MT" w:hAnsi="Gill Sans MT" w:cs="Gill Sans MT"/>
          <w:i/>
          <w:color w:val="363435"/>
          <w:sz w:val="22"/>
          <w:szCs w:val="22"/>
        </w:rPr>
        <w:t>are</w:t>
      </w:r>
      <w:r>
        <w:rPr>
          <w:rFonts w:ascii="Gill Sans MT" w:eastAsia="Gill Sans MT" w:hAnsi="Gill Sans MT" w:cs="Gill Sans MT"/>
          <w:i/>
          <w:color w:val="363435"/>
          <w:spacing w:val="-5"/>
          <w:sz w:val="22"/>
          <w:szCs w:val="22"/>
        </w:rPr>
        <w:t xml:space="preserve"> </w:t>
      </w:r>
      <w:r>
        <w:rPr>
          <w:rFonts w:ascii="Gill Sans MT" w:eastAsia="Gill Sans MT" w:hAnsi="Gill Sans MT" w:cs="Gill Sans MT"/>
          <w:i/>
          <w:color w:val="363435"/>
          <w:spacing w:val="-3"/>
          <w:w w:val="102"/>
          <w:sz w:val="22"/>
          <w:szCs w:val="22"/>
        </w:rPr>
        <w:t>e</w:t>
      </w:r>
      <w:r>
        <w:rPr>
          <w:rFonts w:ascii="Gill Sans MT" w:eastAsia="Gill Sans MT" w:hAnsi="Gill Sans MT" w:cs="Gill Sans MT"/>
          <w:i/>
          <w:color w:val="363435"/>
          <w:w w:val="101"/>
          <w:sz w:val="22"/>
          <w:szCs w:val="22"/>
        </w:rPr>
        <w:t>xpected.</w:t>
      </w:r>
    </w:p>
    <w:p w14:paraId="61DCC975" w14:textId="77777777" w:rsidR="00F50CEC" w:rsidRDefault="00F50CEC">
      <w:pPr>
        <w:spacing w:before="5" w:line="180" w:lineRule="exact"/>
        <w:rPr>
          <w:sz w:val="19"/>
          <w:szCs w:val="19"/>
        </w:rPr>
      </w:pPr>
    </w:p>
    <w:p w14:paraId="6E296EAF" w14:textId="77777777" w:rsidR="00F50CEC" w:rsidRDefault="00F50CEC">
      <w:pPr>
        <w:spacing w:line="200" w:lineRule="exact"/>
      </w:pPr>
    </w:p>
    <w:p w14:paraId="46881FF7" w14:textId="77777777" w:rsidR="00F50CEC" w:rsidRDefault="00A56CF2">
      <w:pPr>
        <w:ind w:left="360"/>
        <w:rPr>
          <w:rFonts w:ascii="Gill Sans MT" w:eastAsia="Gill Sans MT" w:hAnsi="Gill Sans MT" w:cs="Gill Sans MT"/>
          <w:sz w:val="22"/>
          <w:szCs w:val="22"/>
        </w:rPr>
      </w:pPr>
      <w:r>
        <w:rPr>
          <w:rFonts w:ascii="Gill Sans MT" w:eastAsia="Gill Sans MT" w:hAnsi="Gill Sans MT" w:cs="Gill Sans MT"/>
          <w:color w:val="363435"/>
          <w:sz w:val="22"/>
          <w:szCs w:val="22"/>
        </w:rPr>
        <w:t>The</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sz w:val="22"/>
          <w:szCs w:val="22"/>
        </w:rPr>
        <w:t>le</w:t>
      </w:r>
      <w:r>
        <w:rPr>
          <w:rFonts w:ascii="Gill Sans MT" w:eastAsia="Gill Sans MT" w:hAnsi="Gill Sans MT" w:cs="Gill Sans MT"/>
          <w:color w:val="363435"/>
          <w:spacing w:val="-3"/>
          <w:sz w:val="22"/>
          <w:szCs w:val="22"/>
        </w:rPr>
        <w:t>v</w:t>
      </w:r>
      <w:r>
        <w:rPr>
          <w:rFonts w:ascii="Gill Sans MT" w:eastAsia="Gill Sans MT" w:hAnsi="Gill Sans MT" w:cs="Gill Sans MT"/>
          <w:color w:val="363435"/>
          <w:sz w:val="22"/>
          <w:szCs w:val="22"/>
        </w:rPr>
        <w:t>el</w:t>
      </w:r>
      <w:r>
        <w:rPr>
          <w:rFonts w:ascii="Gill Sans MT" w:eastAsia="Gill Sans MT" w:hAnsi="Gill Sans MT" w:cs="Gill Sans MT"/>
          <w:color w:val="363435"/>
          <w:spacing w:val="-18"/>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w w:val="94"/>
          <w:sz w:val="22"/>
          <w:szCs w:val="22"/>
        </w:rPr>
        <w:t>ef</w:t>
      </w:r>
      <w:r>
        <w:rPr>
          <w:rFonts w:ascii="Gill Sans MT" w:eastAsia="Gill Sans MT" w:hAnsi="Gill Sans MT" w:cs="Gill Sans MT"/>
          <w:color w:val="363435"/>
          <w:spacing w:val="-2"/>
          <w:w w:val="94"/>
          <w:sz w:val="22"/>
          <w:szCs w:val="22"/>
        </w:rPr>
        <w:t>f</w:t>
      </w:r>
      <w:r>
        <w:rPr>
          <w:rFonts w:ascii="Gill Sans MT" w:eastAsia="Gill Sans MT" w:hAnsi="Gill Sans MT" w:cs="Gill Sans MT"/>
          <w:color w:val="363435"/>
          <w:w w:val="94"/>
          <w:sz w:val="22"/>
          <w:szCs w:val="22"/>
        </w:rPr>
        <w:t>o</w:t>
      </w:r>
      <w:r>
        <w:rPr>
          <w:rFonts w:ascii="Gill Sans MT" w:eastAsia="Gill Sans MT" w:hAnsi="Gill Sans MT" w:cs="Gill Sans MT"/>
          <w:color w:val="363435"/>
          <w:spacing w:val="17"/>
          <w:w w:val="94"/>
          <w:sz w:val="22"/>
          <w:szCs w:val="22"/>
        </w:rPr>
        <w:t>r</w:t>
      </w:r>
      <w:r>
        <w:rPr>
          <w:rFonts w:ascii="Gill Sans MT" w:eastAsia="Gill Sans MT" w:hAnsi="Gill Sans MT" w:cs="Gill Sans MT"/>
          <w:color w:val="363435"/>
          <w:w w:val="94"/>
          <w:sz w:val="22"/>
          <w:szCs w:val="22"/>
        </w:rPr>
        <w:t>t</w:t>
      </w:r>
      <w:r>
        <w:rPr>
          <w:rFonts w:ascii="Gill Sans MT" w:eastAsia="Gill Sans MT" w:hAnsi="Gill Sans MT" w:cs="Gill Sans MT"/>
          <w:color w:val="363435"/>
          <w:spacing w:val="4"/>
          <w:w w:val="94"/>
          <w:sz w:val="22"/>
          <w:szCs w:val="22"/>
        </w:rPr>
        <w:t xml:space="preserve"> </w:t>
      </w:r>
      <w:r>
        <w:rPr>
          <w:rFonts w:ascii="Gill Sans MT" w:eastAsia="Gill Sans MT" w:hAnsi="Gill Sans MT" w:cs="Gill Sans MT"/>
          <w:color w:val="363435"/>
          <w:sz w:val="22"/>
          <w:szCs w:val="22"/>
        </w:rPr>
        <w:t>(LOE)</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w w:val="95"/>
          <w:sz w:val="22"/>
          <w:szCs w:val="22"/>
        </w:rPr>
        <w:t>requirements</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pacing w:val="-2"/>
          <w:sz w:val="22"/>
          <w:szCs w:val="22"/>
        </w:rPr>
        <w:t>f</w:t>
      </w:r>
      <w:r>
        <w:rPr>
          <w:rFonts w:ascii="Gill Sans MT" w:eastAsia="Gill Sans MT" w:hAnsi="Gill Sans MT" w:cs="Gill Sans MT"/>
          <w:color w:val="363435"/>
          <w:sz w:val="22"/>
          <w:szCs w:val="22"/>
        </w:rPr>
        <w:t>or</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w w:val="92"/>
          <w:sz w:val="22"/>
          <w:szCs w:val="22"/>
        </w:rPr>
        <w:t>this</w:t>
      </w:r>
      <w:r>
        <w:rPr>
          <w:rFonts w:ascii="Gill Sans MT" w:eastAsia="Gill Sans MT" w:hAnsi="Gill Sans MT" w:cs="Gill Sans MT"/>
          <w:color w:val="363435"/>
          <w:spacing w:val="5"/>
          <w:w w:val="92"/>
          <w:sz w:val="22"/>
          <w:szCs w:val="22"/>
        </w:rPr>
        <w:t xml:space="preserve"> </w:t>
      </w:r>
      <w:r>
        <w:rPr>
          <w:rFonts w:ascii="Gill Sans MT" w:eastAsia="Gill Sans MT" w:hAnsi="Gill Sans MT" w:cs="Gill Sans MT"/>
          <w:color w:val="363435"/>
          <w:w w:val="92"/>
          <w:sz w:val="22"/>
          <w:szCs w:val="22"/>
        </w:rPr>
        <w:t>task</w:t>
      </w:r>
      <w:r>
        <w:rPr>
          <w:rFonts w:ascii="Gill Sans MT" w:eastAsia="Gill Sans MT" w:hAnsi="Gill Sans MT" w:cs="Gill Sans MT"/>
          <w:color w:val="363435"/>
          <w:spacing w:val="8"/>
          <w:w w:val="92"/>
          <w:sz w:val="22"/>
          <w:szCs w:val="22"/>
        </w:rPr>
        <w:t xml:space="preserve"> </w:t>
      </w:r>
      <w:r>
        <w:rPr>
          <w:rFonts w:ascii="Gill Sans MT" w:eastAsia="Gill Sans MT" w:hAnsi="Gill Sans MT" w:cs="Gill Sans MT"/>
          <w:color w:val="363435"/>
          <w:sz w:val="22"/>
          <w:szCs w:val="22"/>
        </w:rPr>
        <w:t>are:</w:t>
      </w:r>
    </w:p>
    <w:p w14:paraId="6F3F3240" w14:textId="77777777" w:rsidR="00F50CEC" w:rsidRDefault="00F50CEC">
      <w:pPr>
        <w:spacing w:before="10" w:line="120" w:lineRule="exact"/>
        <w:rPr>
          <w:sz w:val="13"/>
          <w:szCs w:val="13"/>
        </w:rPr>
      </w:pPr>
    </w:p>
    <w:p w14:paraId="6677B430" w14:textId="77777777" w:rsidR="00F50CEC" w:rsidRDefault="00A56CF2">
      <w:pPr>
        <w:ind w:left="720"/>
        <w:rPr>
          <w:rFonts w:ascii="Gill Sans MT" w:eastAsia="Gill Sans MT" w:hAnsi="Gill Sans MT" w:cs="Gill Sans MT"/>
          <w:sz w:val="22"/>
          <w:szCs w:val="22"/>
        </w:rPr>
      </w:pPr>
      <w:r>
        <w:rPr>
          <w:rFonts w:ascii="Gill Sans MT" w:eastAsia="Gill Sans MT" w:hAnsi="Gill Sans MT" w:cs="Gill Sans MT"/>
          <w:b/>
          <w:color w:val="363435"/>
          <w:sz w:val="22"/>
          <w:szCs w:val="22"/>
        </w:rPr>
        <w:t xml:space="preserve">•   </w:t>
      </w:r>
      <w:r>
        <w:rPr>
          <w:rFonts w:ascii="Gill Sans MT" w:eastAsia="Gill Sans MT" w:hAnsi="Gill Sans MT" w:cs="Gill Sans MT"/>
          <w:b/>
          <w:color w:val="363435"/>
          <w:spacing w:val="38"/>
          <w:sz w:val="22"/>
          <w:szCs w:val="22"/>
        </w:rPr>
        <w:t xml:space="preserve"> </w:t>
      </w:r>
      <w:r>
        <w:rPr>
          <w:rFonts w:ascii="Gill Sans MT" w:eastAsia="Gill Sans MT" w:hAnsi="Gill Sans MT" w:cs="Gill Sans MT"/>
          <w:color w:val="363435"/>
          <w:sz w:val="22"/>
          <w:szCs w:val="22"/>
        </w:rPr>
        <w:t xml:space="preserve">A </w:t>
      </w:r>
      <w:r>
        <w:rPr>
          <w:rFonts w:ascii="Gill Sans MT" w:eastAsia="Gill Sans MT" w:hAnsi="Gill Sans MT" w:cs="Gill Sans MT"/>
          <w:color w:val="363435"/>
          <w:w w:val="94"/>
          <w:sz w:val="22"/>
          <w:szCs w:val="22"/>
        </w:rPr>
        <w:t>total</w:t>
      </w:r>
      <w:r>
        <w:rPr>
          <w:rFonts w:ascii="Gill Sans MT" w:eastAsia="Gill Sans MT" w:hAnsi="Gill Sans MT" w:cs="Gill Sans MT"/>
          <w:color w:val="363435"/>
          <w:spacing w:val="4"/>
          <w:w w:val="94"/>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sidRPr="001A0EF5">
        <w:rPr>
          <w:rFonts w:ascii="Gill Sans MT" w:eastAsia="Gill Sans MT" w:hAnsi="Gill Sans MT" w:cs="Gill Sans MT"/>
          <w:color w:val="363435"/>
          <w:sz w:val="22"/>
          <w:szCs w:val="22"/>
          <w:highlight w:val="lightGray"/>
        </w:rPr>
        <w:t>#</w:t>
      </w:r>
      <w:r>
        <w:rPr>
          <w:rFonts w:ascii="Gill Sans MT" w:eastAsia="Gill Sans MT" w:hAnsi="Gill Sans MT" w:cs="Gill Sans MT"/>
          <w:color w:val="363435"/>
          <w:spacing w:val="17"/>
          <w:sz w:val="22"/>
          <w:szCs w:val="22"/>
        </w:rPr>
        <w:t xml:space="preserve"> </w:t>
      </w:r>
      <w:r>
        <w:rPr>
          <w:rFonts w:ascii="Gill Sans MT" w:eastAsia="Gill Sans MT" w:hAnsi="Gill Sans MT" w:cs="Gill Sans MT"/>
          <w:color w:val="363435"/>
          <w:sz w:val="22"/>
          <w:szCs w:val="22"/>
        </w:rPr>
        <w:t>d</w:t>
      </w:r>
      <w:r>
        <w:rPr>
          <w:rFonts w:ascii="Gill Sans MT" w:eastAsia="Gill Sans MT" w:hAnsi="Gill Sans MT" w:cs="Gill Sans MT"/>
          <w:color w:val="363435"/>
          <w:spacing w:val="-3"/>
          <w:sz w:val="22"/>
          <w:szCs w:val="22"/>
        </w:rPr>
        <w:t>a</w:t>
      </w:r>
      <w:r>
        <w:rPr>
          <w:rFonts w:ascii="Gill Sans MT" w:eastAsia="Gill Sans MT" w:hAnsi="Gill Sans MT" w:cs="Gill Sans MT"/>
          <w:color w:val="363435"/>
          <w:sz w:val="22"/>
          <w:szCs w:val="22"/>
        </w:rPr>
        <w:t>ys</w:t>
      </w:r>
      <w:r>
        <w:rPr>
          <w:rFonts w:ascii="Gill Sans MT" w:eastAsia="Gill Sans MT" w:hAnsi="Gill Sans MT" w:cs="Gill Sans MT"/>
          <w:color w:val="363435"/>
          <w:spacing w:val="-13"/>
          <w:sz w:val="22"/>
          <w:szCs w:val="22"/>
        </w:rPr>
        <w:t xml:space="preserve"> </w:t>
      </w:r>
      <w:r>
        <w:rPr>
          <w:rFonts w:ascii="Gill Sans MT" w:eastAsia="Gill Sans MT" w:hAnsi="Gill Sans MT" w:cs="Gill Sans MT"/>
          <w:color w:val="363435"/>
          <w:spacing w:val="-2"/>
          <w:w w:val="96"/>
          <w:sz w:val="22"/>
          <w:szCs w:val="22"/>
        </w:rPr>
        <w:t>f</w:t>
      </w:r>
      <w:r>
        <w:rPr>
          <w:rFonts w:ascii="Gill Sans MT" w:eastAsia="Gill Sans MT" w:hAnsi="Gill Sans MT" w:cs="Gill Sans MT"/>
          <w:color w:val="363435"/>
          <w:w w:val="92"/>
          <w:sz w:val="22"/>
          <w:szCs w:val="22"/>
        </w:rPr>
        <w:t>or</w:t>
      </w:r>
      <w:r>
        <w:rPr>
          <w:rFonts w:ascii="Gill Sans MT" w:eastAsia="Gill Sans MT" w:hAnsi="Gill Sans MT" w:cs="Gill Sans MT"/>
          <w:color w:val="363435"/>
          <w:spacing w:val="-31"/>
          <w:sz w:val="22"/>
          <w:szCs w:val="22"/>
        </w:rPr>
        <w:t xml:space="preserve"> </w:t>
      </w:r>
      <w:r>
        <w:rPr>
          <w:rFonts w:ascii="Gill Sans MT" w:eastAsia="Gill Sans MT" w:hAnsi="Gill Sans MT" w:cs="Gill Sans MT"/>
          <w:color w:val="363435"/>
          <w:spacing w:val="-29"/>
          <w:sz w:val="22"/>
          <w:szCs w:val="22"/>
        </w:rPr>
        <w:t>T</w:t>
      </w:r>
      <w:r>
        <w:rPr>
          <w:rFonts w:ascii="Gill Sans MT" w:eastAsia="Gill Sans MT" w:hAnsi="Gill Sans MT" w:cs="Gill Sans MT"/>
          <w:color w:val="363435"/>
          <w:sz w:val="22"/>
          <w:szCs w:val="22"/>
        </w:rPr>
        <w:t>eam</w:t>
      </w:r>
      <w:r>
        <w:rPr>
          <w:rFonts w:ascii="Gill Sans MT" w:eastAsia="Gill Sans MT" w:hAnsi="Gill Sans MT" w:cs="Gill Sans MT"/>
          <w:color w:val="363435"/>
          <w:spacing w:val="-8"/>
          <w:sz w:val="22"/>
          <w:szCs w:val="22"/>
        </w:rPr>
        <w:t xml:space="preserve"> </w:t>
      </w:r>
      <w:r>
        <w:rPr>
          <w:rFonts w:ascii="Gill Sans MT" w:eastAsia="Gill Sans MT" w:hAnsi="Gill Sans MT" w:cs="Gill Sans MT"/>
          <w:color w:val="363435"/>
          <w:sz w:val="22"/>
          <w:szCs w:val="22"/>
        </w:rPr>
        <w:t>Lead</w:t>
      </w:r>
    </w:p>
    <w:p w14:paraId="194887DB" w14:textId="77777777" w:rsidR="00F50CEC" w:rsidRDefault="00F50CEC">
      <w:pPr>
        <w:spacing w:before="1" w:line="100" w:lineRule="exact"/>
        <w:rPr>
          <w:sz w:val="11"/>
          <w:szCs w:val="11"/>
        </w:rPr>
      </w:pPr>
    </w:p>
    <w:p w14:paraId="0E909E0D" w14:textId="77777777" w:rsidR="00F50CEC" w:rsidRDefault="00A56CF2">
      <w:pPr>
        <w:ind w:left="720"/>
        <w:rPr>
          <w:rFonts w:ascii="Gill Sans MT" w:eastAsia="Gill Sans MT" w:hAnsi="Gill Sans MT" w:cs="Gill Sans MT"/>
          <w:sz w:val="22"/>
          <w:szCs w:val="22"/>
        </w:rPr>
      </w:pPr>
      <w:r>
        <w:rPr>
          <w:rFonts w:ascii="Gill Sans MT" w:eastAsia="Gill Sans MT" w:hAnsi="Gill Sans MT" w:cs="Gill Sans MT"/>
          <w:b/>
          <w:color w:val="363435"/>
          <w:sz w:val="22"/>
          <w:szCs w:val="22"/>
        </w:rPr>
        <w:t xml:space="preserve">•   </w:t>
      </w:r>
      <w:r>
        <w:rPr>
          <w:rFonts w:ascii="Gill Sans MT" w:eastAsia="Gill Sans MT" w:hAnsi="Gill Sans MT" w:cs="Gill Sans MT"/>
          <w:b/>
          <w:color w:val="363435"/>
          <w:spacing w:val="38"/>
          <w:sz w:val="22"/>
          <w:szCs w:val="22"/>
        </w:rPr>
        <w:t xml:space="preserve"> </w:t>
      </w:r>
      <w:r>
        <w:rPr>
          <w:rFonts w:ascii="Gill Sans MT" w:eastAsia="Gill Sans MT" w:hAnsi="Gill Sans MT" w:cs="Gill Sans MT"/>
          <w:color w:val="363435"/>
          <w:sz w:val="22"/>
          <w:szCs w:val="22"/>
        </w:rPr>
        <w:t xml:space="preserve">A </w:t>
      </w:r>
      <w:r>
        <w:rPr>
          <w:rFonts w:ascii="Gill Sans MT" w:eastAsia="Gill Sans MT" w:hAnsi="Gill Sans MT" w:cs="Gill Sans MT"/>
          <w:color w:val="363435"/>
          <w:w w:val="94"/>
          <w:sz w:val="22"/>
          <w:szCs w:val="22"/>
        </w:rPr>
        <w:t>total</w:t>
      </w:r>
      <w:r>
        <w:rPr>
          <w:rFonts w:ascii="Gill Sans MT" w:eastAsia="Gill Sans MT" w:hAnsi="Gill Sans MT" w:cs="Gill Sans MT"/>
          <w:color w:val="363435"/>
          <w:spacing w:val="4"/>
          <w:w w:val="94"/>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sidRPr="001A0EF5">
        <w:rPr>
          <w:rFonts w:ascii="Gill Sans MT" w:eastAsia="Gill Sans MT" w:hAnsi="Gill Sans MT" w:cs="Gill Sans MT"/>
          <w:color w:val="363435"/>
          <w:sz w:val="22"/>
          <w:szCs w:val="22"/>
          <w:highlight w:val="lightGray"/>
        </w:rPr>
        <w:t>#</w:t>
      </w:r>
      <w:r>
        <w:rPr>
          <w:rFonts w:ascii="Gill Sans MT" w:eastAsia="Gill Sans MT" w:hAnsi="Gill Sans MT" w:cs="Gill Sans MT"/>
          <w:color w:val="363435"/>
          <w:spacing w:val="17"/>
          <w:sz w:val="22"/>
          <w:szCs w:val="22"/>
        </w:rPr>
        <w:t xml:space="preserve"> </w:t>
      </w:r>
      <w:r>
        <w:rPr>
          <w:rFonts w:ascii="Gill Sans MT" w:eastAsia="Gill Sans MT" w:hAnsi="Gill Sans MT" w:cs="Gill Sans MT"/>
          <w:color w:val="363435"/>
          <w:sz w:val="22"/>
          <w:szCs w:val="22"/>
        </w:rPr>
        <w:t>d</w:t>
      </w:r>
      <w:r>
        <w:rPr>
          <w:rFonts w:ascii="Gill Sans MT" w:eastAsia="Gill Sans MT" w:hAnsi="Gill Sans MT" w:cs="Gill Sans MT"/>
          <w:color w:val="363435"/>
          <w:spacing w:val="-3"/>
          <w:sz w:val="22"/>
          <w:szCs w:val="22"/>
        </w:rPr>
        <w:t>a</w:t>
      </w:r>
      <w:r>
        <w:rPr>
          <w:rFonts w:ascii="Gill Sans MT" w:eastAsia="Gill Sans MT" w:hAnsi="Gill Sans MT" w:cs="Gill Sans MT"/>
          <w:color w:val="363435"/>
          <w:sz w:val="22"/>
          <w:szCs w:val="22"/>
        </w:rPr>
        <w:t>ys</w:t>
      </w:r>
      <w:r>
        <w:rPr>
          <w:rFonts w:ascii="Gill Sans MT" w:eastAsia="Gill Sans MT" w:hAnsi="Gill Sans MT" w:cs="Gill Sans MT"/>
          <w:color w:val="363435"/>
          <w:spacing w:val="-13"/>
          <w:sz w:val="22"/>
          <w:szCs w:val="22"/>
        </w:rPr>
        <w:t xml:space="preserve"> </w:t>
      </w:r>
      <w:r>
        <w:rPr>
          <w:rFonts w:ascii="Gill Sans MT" w:eastAsia="Gill Sans MT" w:hAnsi="Gill Sans MT" w:cs="Gill Sans MT"/>
          <w:color w:val="363435"/>
          <w:spacing w:val="-2"/>
          <w:sz w:val="22"/>
          <w:szCs w:val="22"/>
        </w:rPr>
        <w:t>f</w:t>
      </w:r>
      <w:r>
        <w:rPr>
          <w:rFonts w:ascii="Gill Sans MT" w:eastAsia="Gill Sans MT" w:hAnsi="Gill Sans MT" w:cs="Gill Sans MT"/>
          <w:color w:val="363435"/>
          <w:sz w:val="22"/>
          <w:szCs w:val="22"/>
        </w:rPr>
        <w:t>or</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w w:val="95"/>
          <w:sz w:val="22"/>
          <w:szCs w:val="22"/>
        </w:rPr>
        <w:t>Expe</w:t>
      </w:r>
      <w:r>
        <w:rPr>
          <w:rFonts w:ascii="Gill Sans MT" w:eastAsia="Gill Sans MT" w:hAnsi="Gill Sans MT" w:cs="Gill Sans MT"/>
          <w:color w:val="363435"/>
          <w:spacing w:val="17"/>
          <w:w w:val="95"/>
          <w:sz w:val="22"/>
          <w:szCs w:val="22"/>
        </w:rPr>
        <w:t>r</w:t>
      </w:r>
      <w:r>
        <w:rPr>
          <w:rFonts w:ascii="Gill Sans MT" w:eastAsia="Gill Sans MT" w:hAnsi="Gill Sans MT" w:cs="Gill Sans MT"/>
          <w:color w:val="363435"/>
          <w:w w:val="95"/>
          <w:sz w:val="22"/>
          <w:szCs w:val="22"/>
        </w:rPr>
        <w:t>t</w:t>
      </w:r>
      <w:r>
        <w:rPr>
          <w:rFonts w:ascii="Gill Sans MT" w:eastAsia="Gill Sans MT" w:hAnsi="Gill Sans MT" w:cs="Gill Sans MT"/>
          <w:color w:val="363435"/>
          <w:spacing w:val="5"/>
          <w:w w:val="95"/>
          <w:sz w:val="22"/>
          <w:szCs w:val="22"/>
        </w:rPr>
        <w:t xml:space="preserve"> </w:t>
      </w:r>
      <w:r>
        <w:rPr>
          <w:rFonts w:ascii="Gill Sans MT" w:eastAsia="Gill Sans MT" w:hAnsi="Gill Sans MT" w:cs="Gill Sans MT"/>
          <w:color w:val="363435"/>
          <w:sz w:val="22"/>
          <w:szCs w:val="22"/>
        </w:rPr>
        <w:t>1</w:t>
      </w:r>
    </w:p>
    <w:p w14:paraId="5D0C02C2" w14:textId="77777777" w:rsidR="00F50CEC" w:rsidRDefault="00F50CEC">
      <w:pPr>
        <w:spacing w:before="1" w:line="100" w:lineRule="exact"/>
        <w:rPr>
          <w:sz w:val="11"/>
          <w:szCs w:val="11"/>
        </w:rPr>
      </w:pPr>
    </w:p>
    <w:p w14:paraId="30D2A27F" w14:textId="77777777" w:rsidR="00F50CEC" w:rsidRDefault="00A56CF2">
      <w:pPr>
        <w:ind w:left="720"/>
        <w:rPr>
          <w:rFonts w:ascii="Gill Sans MT" w:eastAsia="Gill Sans MT" w:hAnsi="Gill Sans MT" w:cs="Gill Sans MT"/>
          <w:sz w:val="22"/>
          <w:szCs w:val="22"/>
        </w:rPr>
      </w:pPr>
      <w:r>
        <w:rPr>
          <w:rFonts w:ascii="Gill Sans MT" w:eastAsia="Gill Sans MT" w:hAnsi="Gill Sans MT" w:cs="Gill Sans MT"/>
          <w:b/>
          <w:color w:val="363435"/>
          <w:sz w:val="22"/>
          <w:szCs w:val="22"/>
        </w:rPr>
        <w:t xml:space="preserve">•   </w:t>
      </w:r>
      <w:r>
        <w:rPr>
          <w:rFonts w:ascii="Gill Sans MT" w:eastAsia="Gill Sans MT" w:hAnsi="Gill Sans MT" w:cs="Gill Sans MT"/>
          <w:b/>
          <w:color w:val="363435"/>
          <w:spacing w:val="38"/>
          <w:sz w:val="22"/>
          <w:szCs w:val="22"/>
        </w:rPr>
        <w:t xml:space="preserve"> </w:t>
      </w:r>
      <w:r>
        <w:rPr>
          <w:rFonts w:ascii="Gill Sans MT" w:eastAsia="Gill Sans MT" w:hAnsi="Gill Sans MT" w:cs="Gill Sans MT"/>
          <w:color w:val="363435"/>
          <w:sz w:val="22"/>
          <w:szCs w:val="22"/>
        </w:rPr>
        <w:t xml:space="preserve">A </w:t>
      </w:r>
      <w:r>
        <w:rPr>
          <w:rFonts w:ascii="Gill Sans MT" w:eastAsia="Gill Sans MT" w:hAnsi="Gill Sans MT" w:cs="Gill Sans MT"/>
          <w:color w:val="363435"/>
          <w:w w:val="94"/>
          <w:sz w:val="22"/>
          <w:szCs w:val="22"/>
        </w:rPr>
        <w:t>total</w:t>
      </w:r>
      <w:r>
        <w:rPr>
          <w:rFonts w:ascii="Gill Sans MT" w:eastAsia="Gill Sans MT" w:hAnsi="Gill Sans MT" w:cs="Gill Sans MT"/>
          <w:color w:val="363435"/>
          <w:spacing w:val="4"/>
          <w:w w:val="94"/>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sidRPr="001A0EF5">
        <w:rPr>
          <w:rFonts w:ascii="Gill Sans MT" w:eastAsia="Gill Sans MT" w:hAnsi="Gill Sans MT" w:cs="Gill Sans MT"/>
          <w:color w:val="363435"/>
          <w:sz w:val="22"/>
          <w:szCs w:val="22"/>
          <w:highlight w:val="lightGray"/>
        </w:rPr>
        <w:t>#</w:t>
      </w:r>
      <w:r>
        <w:rPr>
          <w:rFonts w:ascii="Gill Sans MT" w:eastAsia="Gill Sans MT" w:hAnsi="Gill Sans MT" w:cs="Gill Sans MT"/>
          <w:color w:val="363435"/>
          <w:spacing w:val="17"/>
          <w:sz w:val="22"/>
          <w:szCs w:val="22"/>
        </w:rPr>
        <w:t xml:space="preserve"> </w:t>
      </w:r>
      <w:r>
        <w:rPr>
          <w:rFonts w:ascii="Gill Sans MT" w:eastAsia="Gill Sans MT" w:hAnsi="Gill Sans MT" w:cs="Gill Sans MT"/>
          <w:color w:val="363435"/>
          <w:sz w:val="22"/>
          <w:szCs w:val="22"/>
        </w:rPr>
        <w:t>d</w:t>
      </w:r>
      <w:r>
        <w:rPr>
          <w:rFonts w:ascii="Gill Sans MT" w:eastAsia="Gill Sans MT" w:hAnsi="Gill Sans MT" w:cs="Gill Sans MT"/>
          <w:color w:val="363435"/>
          <w:spacing w:val="-3"/>
          <w:sz w:val="22"/>
          <w:szCs w:val="22"/>
        </w:rPr>
        <w:t>a</w:t>
      </w:r>
      <w:r>
        <w:rPr>
          <w:rFonts w:ascii="Gill Sans MT" w:eastAsia="Gill Sans MT" w:hAnsi="Gill Sans MT" w:cs="Gill Sans MT"/>
          <w:color w:val="363435"/>
          <w:sz w:val="22"/>
          <w:szCs w:val="22"/>
        </w:rPr>
        <w:t>ys</w:t>
      </w:r>
      <w:r>
        <w:rPr>
          <w:rFonts w:ascii="Gill Sans MT" w:eastAsia="Gill Sans MT" w:hAnsi="Gill Sans MT" w:cs="Gill Sans MT"/>
          <w:color w:val="363435"/>
          <w:spacing w:val="-13"/>
          <w:sz w:val="22"/>
          <w:szCs w:val="22"/>
        </w:rPr>
        <w:t xml:space="preserve"> </w:t>
      </w:r>
      <w:r>
        <w:rPr>
          <w:rFonts w:ascii="Gill Sans MT" w:eastAsia="Gill Sans MT" w:hAnsi="Gill Sans MT" w:cs="Gill Sans MT"/>
          <w:color w:val="363435"/>
          <w:spacing w:val="-2"/>
          <w:sz w:val="22"/>
          <w:szCs w:val="22"/>
        </w:rPr>
        <w:t>f</w:t>
      </w:r>
      <w:r>
        <w:rPr>
          <w:rFonts w:ascii="Gill Sans MT" w:eastAsia="Gill Sans MT" w:hAnsi="Gill Sans MT" w:cs="Gill Sans MT"/>
          <w:color w:val="363435"/>
          <w:sz w:val="22"/>
          <w:szCs w:val="22"/>
        </w:rPr>
        <w:t>or</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w w:val="95"/>
          <w:sz w:val="22"/>
          <w:szCs w:val="22"/>
        </w:rPr>
        <w:t>Expe</w:t>
      </w:r>
      <w:r>
        <w:rPr>
          <w:rFonts w:ascii="Gill Sans MT" w:eastAsia="Gill Sans MT" w:hAnsi="Gill Sans MT" w:cs="Gill Sans MT"/>
          <w:color w:val="363435"/>
          <w:spacing w:val="17"/>
          <w:w w:val="95"/>
          <w:sz w:val="22"/>
          <w:szCs w:val="22"/>
        </w:rPr>
        <w:t>r</w:t>
      </w:r>
      <w:r>
        <w:rPr>
          <w:rFonts w:ascii="Gill Sans MT" w:eastAsia="Gill Sans MT" w:hAnsi="Gill Sans MT" w:cs="Gill Sans MT"/>
          <w:color w:val="363435"/>
          <w:w w:val="95"/>
          <w:sz w:val="22"/>
          <w:szCs w:val="22"/>
        </w:rPr>
        <w:t>t</w:t>
      </w:r>
      <w:r>
        <w:rPr>
          <w:rFonts w:ascii="Gill Sans MT" w:eastAsia="Gill Sans MT" w:hAnsi="Gill Sans MT" w:cs="Gill Sans MT"/>
          <w:color w:val="363435"/>
          <w:spacing w:val="5"/>
          <w:w w:val="95"/>
          <w:sz w:val="22"/>
          <w:szCs w:val="22"/>
        </w:rPr>
        <w:t xml:space="preserve"> </w:t>
      </w:r>
      <w:r>
        <w:rPr>
          <w:rFonts w:ascii="Gill Sans MT" w:eastAsia="Gill Sans MT" w:hAnsi="Gill Sans MT" w:cs="Gill Sans MT"/>
          <w:color w:val="363435"/>
          <w:sz w:val="22"/>
          <w:szCs w:val="22"/>
        </w:rPr>
        <w:t>2</w:t>
      </w:r>
    </w:p>
    <w:p w14:paraId="1BB0A9B2" w14:textId="77777777" w:rsidR="00F50CEC" w:rsidRDefault="00F50CEC">
      <w:pPr>
        <w:spacing w:before="1" w:line="100" w:lineRule="exact"/>
        <w:rPr>
          <w:sz w:val="11"/>
          <w:szCs w:val="11"/>
        </w:rPr>
      </w:pPr>
    </w:p>
    <w:p w14:paraId="636AD70C" w14:textId="77777777" w:rsidR="00F50CEC" w:rsidRDefault="00A56CF2">
      <w:pPr>
        <w:ind w:left="720"/>
        <w:rPr>
          <w:rFonts w:ascii="Gill Sans MT" w:eastAsia="Gill Sans MT" w:hAnsi="Gill Sans MT" w:cs="Gill Sans MT"/>
          <w:sz w:val="22"/>
          <w:szCs w:val="22"/>
        </w:rPr>
      </w:pPr>
      <w:r>
        <w:rPr>
          <w:rFonts w:ascii="Gill Sans MT" w:eastAsia="Gill Sans MT" w:hAnsi="Gill Sans MT" w:cs="Gill Sans MT"/>
          <w:b/>
          <w:color w:val="363435"/>
          <w:sz w:val="22"/>
          <w:szCs w:val="22"/>
        </w:rPr>
        <w:t xml:space="preserve">•   </w:t>
      </w:r>
      <w:r>
        <w:rPr>
          <w:rFonts w:ascii="Gill Sans MT" w:eastAsia="Gill Sans MT" w:hAnsi="Gill Sans MT" w:cs="Gill Sans MT"/>
          <w:b/>
          <w:color w:val="363435"/>
          <w:spacing w:val="38"/>
          <w:sz w:val="22"/>
          <w:szCs w:val="22"/>
        </w:rPr>
        <w:t xml:space="preserve"> </w:t>
      </w:r>
      <w:r>
        <w:rPr>
          <w:rFonts w:ascii="Gill Sans MT" w:eastAsia="Gill Sans MT" w:hAnsi="Gill Sans MT" w:cs="Gill Sans MT"/>
          <w:color w:val="363435"/>
          <w:sz w:val="22"/>
          <w:szCs w:val="22"/>
        </w:rPr>
        <w:t xml:space="preserve">A </w:t>
      </w:r>
      <w:r>
        <w:rPr>
          <w:rFonts w:ascii="Gill Sans MT" w:eastAsia="Gill Sans MT" w:hAnsi="Gill Sans MT" w:cs="Gill Sans MT"/>
          <w:color w:val="363435"/>
          <w:w w:val="94"/>
          <w:sz w:val="22"/>
          <w:szCs w:val="22"/>
        </w:rPr>
        <w:t>total</w:t>
      </w:r>
      <w:r>
        <w:rPr>
          <w:rFonts w:ascii="Gill Sans MT" w:eastAsia="Gill Sans MT" w:hAnsi="Gill Sans MT" w:cs="Gill Sans MT"/>
          <w:color w:val="363435"/>
          <w:spacing w:val="4"/>
          <w:w w:val="94"/>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sidRPr="001A0EF5">
        <w:rPr>
          <w:rFonts w:ascii="Gill Sans MT" w:eastAsia="Gill Sans MT" w:hAnsi="Gill Sans MT" w:cs="Gill Sans MT"/>
          <w:color w:val="363435"/>
          <w:sz w:val="22"/>
          <w:szCs w:val="22"/>
          <w:highlight w:val="lightGray"/>
        </w:rPr>
        <w:t>#</w:t>
      </w:r>
      <w:r>
        <w:rPr>
          <w:rFonts w:ascii="Gill Sans MT" w:eastAsia="Gill Sans MT" w:hAnsi="Gill Sans MT" w:cs="Gill Sans MT"/>
          <w:color w:val="363435"/>
          <w:spacing w:val="17"/>
          <w:sz w:val="22"/>
          <w:szCs w:val="22"/>
        </w:rPr>
        <w:t xml:space="preserve"> </w:t>
      </w:r>
      <w:r>
        <w:rPr>
          <w:rFonts w:ascii="Gill Sans MT" w:eastAsia="Gill Sans MT" w:hAnsi="Gill Sans MT" w:cs="Gill Sans MT"/>
          <w:color w:val="363435"/>
          <w:sz w:val="22"/>
          <w:szCs w:val="22"/>
        </w:rPr>
        <w:t>d</w:t>
      </w:r>
      <w:r>
        <w:rPr>
          <w:rFonts w:ascii="Gill Sans MT" w:eastAsia="Gill Sans MT" w:hAnsi="Gill Sans MT" w:cs="Gill Sans MT"/>
          <w:color w:val="363435"/>
          <w:spacing w:val="-3"/>
          <w:sz w:val="22"/>
          <w:szCs w:val="22"/>
        </w:rPr>
        <w:t>a</w:t>
      </w:r>
      <w:r>
        <w:rPr>
          <w:rFonts w:ascii="Gill Sans MT" w:eastAsia="Gill Sans MT" w:hAnsi="Gill Sans MT" w:cs="Gill Sans MT"/>
          <w:color w:val="363435"/>
          <w:sz w:val="22"/>
          <w:szCs w:val="22"/>
        </w:rPr>
        <w:t>ys</w:t>
      </w:r>
      <w:r>
        <w:rPr>
          <w:rFonts w:ascii="Gill Sans MT" w:eastAsia="Gill Sans MT" w:hAnsi="Gill Sans MT" w:cs="Gill Sans MT"/>
          <w:color w:val="363435"/>
          <w:spacing w:val="-13"/>
          <w:sz w:val="22"/>
          <w:szCs w:val="22"/>
        </w:rPr>
        <w:t xml:space="preserve"> </w:t>
      </w:r>
      <w:r>
        <w:rPr>
          <w:rFonts w:ascii="Gill Sans MT" w:eastAsia="Gill Sans MT" w:hAnsi="Gill Sans MT" w:cs="Gill Sans MT"/>
          <w:color w:val="363435"/>
          <w:spacing w:val="-2"/>
          <w:sz w:val="22"/>
          <w:szCs w:val="22"/>
        </w:rPr>
        <w:t>f</w:t>
      </w:r>
      <w:r>
        <w:rPr>
          <w:rFonts w:ascii="Gill Sans MT" w:eastAsia="Gill Sans MT" w:hAnsi="Gill Sans MT" w:cs="Gill Sans MT"/>
          <w:color w:val="363435"/>
          <w:sz w:val="22"/>
          <w:szCs w:val="22"/>
        </w:rPr>
        <w:t>or</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w w:val="95"/>
          <w:sz w:val="22"/>
          <w:szCs w:val="22"/>
        </w:rPr>
        <w:t>Expe</w:t>
      </w:r>
      <w:r>
        <w:rPr>
          <w:rFonts w:ascii="Gill Sans MT" w:eastAsia="Gill Sans MT" w:hAnsi="Gill Sans MT" w:cs="Gill Sans MT"/>
          <w:color w:val="363435"/>
          <w:spacing w:val="17"/>
          <w:w w:val="95"/>
          <w:sz w:val="22"/>
          <w:szCs w:val="22"/>
        </w:rPr>
        <w:t>r</w:t>
      </w:r>
      <w:r>
        <w:rPr>
          <w:rFonts w:ascii="Gill Sans MT" w:eastAsia="Gill Sans MT" w:hAnsi="Gill Sans MT" w:cs="Gill Sans MT"/>
          <w:color w:val="363435"/>
          <w:w w:val="95"/>
          <w:sz w:val="22"/>
          <w:szCs w:val="22"/>
        </w:rPr>
        <w:t>t</w:t>
      </w:r>
      <w:r>
        <w:rPr>
          <w:rFonts w:ascii="Gill Sans MT" w:eastAsia="Gill Sans MT" w:hAnsi="Gill Sans MT" w:cs="Gill Sans MT"/>
          <w:color w:val="363435"/>
          <w:spacing w:val="5"/>
          <w:w w:val="95"/>
          <w:sz w:val="22"/>
          <w:szCs w:val="22"/>
        </w:rPr>
        <w:t xml:space="preserve"> </w:t>
      </w:r>
      <w:r>
        <w:rPr>
          <w:rFonts w:ascii="Gill Sans MT" w:eastAsia="Gill Sans MT" w:hAnsi="Gill Sans MT" w:cs="Gill Sans MT"/>
          <w:color w:val="363435"/>
          <w:sz w:val="22"/>
          <w:szCs w:val="22"/>
        </w:rPr>
        <w:t>3</w:t>
      </w:r>
    </w:p>
    <w:p w14:paraId="14C8C8D8" w14:textId="77777777" w:rsidR="00F50CEC" w:rsidRDefault="00F50CEC">
      <w:pPr>
        <w:spacing w:before="1" w:line="100" w:lineRule="exact"/>
        <w:rPr>
          <w:sz w:val="11"/>
          <w:szCs w:val="11"/>
        </w:rPr>
      </w:pPr>
    </w:p>
    <w:p w14:paraId="75CDC601" w14:textId="77777777" w:rsidR="00F50CEC" w:rsidRDefault="00A56CF2">
      <w:pPr>
        <w:tabs>
          <w:tab w:val="left" w:pos="1060"/>
        </w:tabs>
        <w:spacing w:line="263" w:lineRule="auto"/>
        <w:ind w:left="1080" w:right="80" w:hanging="360"/>
        <w:rPr>
          <w:rFonts w:ascii="Gill Sans MT" w:eastAsia="Gill Sans MT" w:hAnsi="Gill Sans MT" w:cs="Gill Sans MT"/>
          <w:sz w:val="22"/>
          <w:szCs w:val="22"/>
        </w:rPr>
      </w:pPr>
      <w:r>
        <w:rPr>
          <w:rFonts w:ascii="Gill Sans MT" w:eastAsia="Gill Sans MT" w:hAnsi="Gill Sans MT" w:cs="Gill Sans MT"/>
          <w:b/>
          <w:color w:val="363435"/>
          <w:sz w:val="22"/>
          <w:szCs w:val="22"/>
        </w:rPr>
        <w:t>•</w:t>
      </w:r>
      <w:r>
        <w:rPr>
          <w:rFonts w:ascii="Gill Sans MT" w:eastAsia="Gill Sans MT" w:hAnsi="Gill Sans MT" w:cs="Gill Sans MT"/>
          <w:b/>
          <w:color w:val="363435"/>
          <w:sz w:val="22"/>
          <w:szCs w:val="22"/>
        </w:rPr>
        <w:tab/>
      </w:r>
      <w:r>
        <w:rPr>
          <w:rFonts w:ascii="Gill Sans MT" w:eastAsia="Gill Sans MT" w:hAnsi="Gill Sans MT" w:cs="Gill Sans MT"/>
          <w:i/>
          <w:color w:val="363435"/>
          <w:sz w:val="22"/>
          <w:szCs w:val="22"/>
        </w:rPr>
        <w:t>… (continue</w:t>
      </w:r>
      <w:r>
        <w:rPr>
          <w:rFonts w:ascii="Gill Sans MT" w:eastAsia="Gill Sans MT" w:hAnsi="Gill Sans MT" w:cs="Gill Sans MT"/>
          <w:i/>
          <w:color w:val="363435"/>
          <w:spacing w:val="-8"/>
          <w:sz w:val="22"/>
          <w:szCs w:val="22"/>
        </w:rPr>
        <w:t xml:space="preserve"> </w:t>
      </w:r>
      <w:r>
        <w:rPr>
          <w:rFonts w:ascii="Gill Sans MT" w:eastAsia="Gill Sans MT" w:hAnsi="Gill Sans MT" w:cs="Gill Sans MT"/>
          <w:i/>
          <w:color w:val="363435"/>
          <w:spacing w:val="-2"/>
          <w:sz w:val="22"/>
          <w:szCs w:val="22"/>
        </w:rPr>
        <w:t>f</w:t>
      </w:r>
      <w:r>
        <w:rPr>
          <w:rFonts w:ascii="Gill Sans MT" w:eastAsia="Gill Sans MT" w:hAnsi="Gill Sans MT" w:cs="Gill Sans MT"/>
          <w:i/>
          <w:color w:val="363435"/>
          <w:sz w:val="22"/>
          <w:szCs w:val="22"/>
        </w:rPr>
        <w:t>or</w:t>
      </w:r>
      <w:r>
        <w:rPr>
          <w:rFonts w:ascii="Gill Sans MT" w:eastAsia="Gill Sans MT" w:hAnsi="Gill Sans MT" w:cs="Gill Sans MT"/>
          <w:i/>
          <w:color w:val="363435"/>
          <w:spacing w:val="-15"/>
          <w:sz w:val="22"/>
          <w:szCs w:val="22"/>
        </w:rPr>
        <w:t xml:space="preserve"> </w:t>
      </w:r>
      <w:r>
        <w:rPr>
          <w:rFonts w:ascii="Gill Sans MT" w:eastAsia="Gill Sans MT" w:hAnsi="Gill Sans MT" w:cs="Gill Sans MT"/>
          <w:i/>
          <w:color w:val="363435"/>
          <w:sz w:val="22"/>
          <w:szCs w:val="22"/>
        </w:rPr>
        <w:t xml:space="preserve">each </w:t>
      </w:r>
      <w:r>
        <w:rPr>
          <w:rFonts w:ascii="Gill Sans MT" w:eastAsia="Gill Sans MT" w:hAnsi="Gill Sans MT" w:cs="Gill Sans MT"/>
          <w:i/>
          <w:color w:val="363435"/>
          <w:spacing w:val="-3"/>
          <w:sz w:val="22"/>
          <w:szCs w:val="22"/>
        </w:rPr>
        <w:t>e</w:t>
      </w:r>
      <w:r>
        <w:rPr>
          <w:rFonts w:ascii="Gill Sans MT" w:eastAsia="Gill Sans MT" w:hAnsi="Gill Sans MT" w:cs="Gill Sans MT"/>
          <w:i/>
          <w:color w:val="363435"/>
          <w:sz w:val="22"/>
          <w:szCs w:val="22"/>
        </w:rPr>
        <w:t>xpe</w:t>
      </w:r>
      <w:r>
        <w:rPr>
          <w:rFonts w:ascii="Gill Sans MT" w:eastAsia="Gill Sans MT" w:hAnsi="Gill Sans MT" w:cs="Gill Sans MT"/>
          <w:i/>
          <w:color w:val="363435"/>
          <w:spacing w:val="6"/>
          <w:sz w:val="22"/>
          <w:szCs w:val="22"/>
        </w:rPr>
        <w:t>r</w:t>
      </w:r>
      <w:r>
        <w:rPr>
          <w:rFonts w:ascii="Gill Sans MT" w:eastAsia="Gill Sans MT" w:hAnsi="Gill Sans MT" w:cs="Gill Sans MT"/>
          <w:i/>
          <w:color w:val="363435"/>
          <w:sz w:val="22"/>
          <w:szCs w:val="22"/>
        </w:rPr>
        <w:t>t</w:t>
      </w:r>
      <w:r>
        <w:rPr>
          <w:rFonts w:ascii="Gill Sans MT" w:eastAsia="Gill Sans MT" w:hAnsi="Gill Sans MT" w:cs="Gill Sans MT"/>
          <w:i/>
          <w:color w:val="363435"/>
          <w:spacing w:val="2"/>
          <w:sz w:val="22"/>
          <w:szCs w:val="22"/>
        </w:rPr>
        <w:t xml:space="preserve"> </w:t>
      </w:r>
      <w:r>
        <w:rPr>
          <w:rFonts w:ascii="Gill Sans MT" w:eastAsia="Gill Sans MT" w:hAnsi="Gill Sans MT" w:cs="Gill Sans MT"/>
          <w:i/>
          <w:color w:val="363435"/>
          <w:sz w:val="22"/>
          <w:szCs w:val="22"/>
        </w:rPr>
        <w:t>as</w:t>
      </w:r>
      <w:r>
        <w:rPr>
          <w:rFonts w:ascii="Gill Sans MT" w:eastAsia="Gill Sans MT" w:hAnsi="Gill Sans MT" w:cs="Gill Sans MT"/>
          <w:i/>
          <w:color w:val="363435"/>
          <w:spacing w:val="2"/>
          <w:sz w:val="22"/>
          <w:szCs w:val="22"/>
        </w:rPr>
        <w:t xml:space="preserve"> </w:t>
      </w:r>
      <w:r>
        <w:rPr>
          <w:rFonts w:ascii="Gill Sans MT" w:eastAsia="Gill Sans MT" w:hAnsi="Gill Sans MT" w:cs="Gill Sans MT"/>
          <w:i/>
          <w:color w:val="363435"/>
          <w:w w:val="98"/>
          <w:sz w:val="22"/>
          <w:szCs w:val="22"/>
        </w:rPr>
        <w:t>approp</w:t>
      </w:r>
      <w:r>
        <w:rPr>
          <w:rFonts w:ascii="Gill Sans MT" w:eastAsia="Gill Sans MT" w:hAnsi="Gill Sans MT" w:cs="Gill Sans MT"/>
          <w:i/>
          <w:color w:val="363435"/>
          <w:spacing w:val="5"/>
          <w:w w:val="98"/>
          <w:sz w:val="22"/>
          <w:szCs w:val="22"/>
        </w:rPr>
        <w:t>r</w:t>
      </w:r>
      <w:r>
        <w:rPr>
          <w:rFonts w:ascii="Gill Sans MT" w:eastAsia="Gill Sans MT" w:hAnsi="Gill Sans MT" w:cs="Gill Sans MT"/>
          <w:i/>
          <w:color w:val="363435"/>
          <w:w w:val="98"/>
          <w:sz w:val="22"/>
          <w:szCs w:val="22"/>
        </w:rPr>
        <w:t>iate;</w:t>
      </w:r>
      <w:r>
        <w:rPr>
          <w:rFonts w:ascii="Gill Sans MT" w:eastAsia="Gill Sans MT" w:hAnsi="Gill Sans MT" w:cs="Gill Sans MT"/>
          <w:i/>
          <w:color w:val="363435"/>
          <w:spacing w:val="-16"/>
          <w:w w:val="98"/>
          <w:sz w:val="22"/>
          <w:szCs w:val="22"/>
        </w:rPr>
        <w:t xml:space="preserve"> </w:t>
      </w:r>
      <w:r>
        <w:rPr>
          <w:rFonts w:ascii="Gill Sans MT" w:eastAsia="Gill Sans MT" w:hAnsi="Gill Sans MT" w:cs="Gill Sans MT"/>
          <w:i/>
          <w:color w:val="363435"/>
          <w:sz w:val="22"/>
          <w:szCs w:val="22"/>
        </w:rPr>
        <w:t>note total days may dif</w:t>
      </w:r>
      <w:r>
        <w:rPr>
          <w:rFonts w:ascii="Gill Sans MT" w:eastAsia="Gill Sans MT" w:hAnsi="Gill Sans MT" w:cs="Gill Sans MT"/>
          <w:i/>
          <w:color w:val="363435"/>
          <w:spacing w:val="-4"/>
          <w:sz w:val="22"/>
          <w:szCs w:val="22"/>
        </w:rPr>
        <w:t>f</w:t>
      </w:r>
      <w:r>
        <w:rPr>
          <w:rFonts w:ascii="Gill Sans MT" w:eastAsia="Gill Sans MT" w:hAnsi="Gill Sans MT" w:cs="Gill Sans MT"/>
          <w:i/>
          <w:color w:val="363435"/>
          <w:sz w:val="22"/>
          <w:szCs w:val="22"/>
        </w:rPr>
        <w:t>er</w:t>
      </w:r>
      <w:r>
        <w:rPr>
          <w:rFonts w:ascii="Gill Sans MT" w:eastAsia="Gill Sans MT" w:hAnsi="Gill Sans MT" w:cs="Gill Sans MT"/>
          <w:i/>
          <w:color w:val="363435"/>
          <w:spacing w:val="-21"/>
          <w:sz w:val="22"/>
          <w:szCs w:val="22"/>
        </w:rPr>
        <w:t xml:space="preserve"> </w:t>
      </w:r>
      <w:r>
        <w:rPr>
          <w:rFonts w:ascii="Gill Sans MT" w:eastAsia="Gill Sans MT" w:hAnsi="Gill Sans MT" w:cs="Gill Sans MT"/>
          <w:i/>
          <w:color w:val="363435"/>
          <w:spacing w:val="-2"/>
          <w:sz w:val="22"/>
          <w:szCs w:val="22"/>
        </w:rPr>
        <w:t>f</w:t>
      </w:r>
      <w:r>
        <w:rPr>
          <w:rFonts w:ascii="Gill Sans MT" w:eastAsia="Gill Sans MT" w:hAnsi="Gill Sans MT" w:cs="Gill Sans MT"/>
          <w:i/>
          <w:color w:val="363435"/>
          <w:sz w:val="22"/>
          <w:szCs w:val="22"/>
        </w:rPr>
        <w:t>or</w:t>
      </w:r>
      <w:r>
        <w:rPr>
          <w:rFonts w:ascii="Gill Sans MT" w:eastAsia="Gill Sans MT" w:hAnsi="Gill Sans MT" w:cs="Gill Sans MT"/>
          <w:i/>
          <w:color w:val="363435"/>
          <w:spacing w:val="-15"/>
          <w:sz w:val="22"/>
          <w:szCs w:val="22"/>
        </w:rPr>
        <w:t xml:space="preserve"> </w:t>
      </w:r>
      <w:r>
        <w:rPr>
          <w:rFonts w:ascii="Gill Sans MT" w:eastAsia="Gill Sans MT" w:hAnsi="Gill Sans MT" w:cs="Gill Sans MT"/>
          <w:i/>
          <w:color w:val="363435"/>
          <w:spacing w:val="-3"/>
          <w:sz w:val="22"/>
          <w:szCs w:val="22"/>
        </w:rPr>
        <w:t>e</w:t>
      </w:r>
      <w:r>
        <w:rPr>
          <w:rFonts w:ascii="Gill Sans MT" w:eastAsia="Gill Sans MT" w:hAnsi="Gill Sans MT" w:cs="Gill Sans MT"/>
          <w:i/>
          <w:color w:val="363435"/>
          <w:sz w:val="22"/>
          <w:szCs w:val="22"/>
        </w:rPr>
        <w:t>xpat</w:t>
      </w:r>
      <w:r>
        <w:rPr>
          <w:rFonts w:ascii="Gill Sans MT" w:eastAsia="Gill Sans MT" w:hAnsi="Gill Sans MT" w:cs="Gill Sans MT"/>
          <w:i/>
          <w:color w:val="363435"/>
          <w:spacing w:val="5"/>
          <w:sz w:val="22"/>
          <w:szCs w:val="22"/>
        </w:rPr>
        <w:t>r</w:t>
      </w:r>
      <w:r>
        <w:rPr>
          <w:rFonts w:ascii="Gill Sans MT" w:eastAsia="Gill Sans MT" w:hAnsi="Gill Sans MT" w:cs="Gill Sans MT"/>
          <w:i/>
          <w:color w:val="363435"/>
          <w:sz w:val="22"/>
          <w:szCs w:val="22"/>
        </w:rPr>
        <w:t>iate</w:t>
      </w:r>
      <w:r>
        <w:rPr>
          <w:rFonts w:ascii="Gill Sans MT" w:eastAsia="Gill Sans MT" w:hAnsi="Gill Sans MT" w:cs="Gill Sans MT"/>
          <w:i/>
          <w:color w:val="363435"/>
          <w:spacing w:val="2"/>
          <w:sz w:val="22"/>
          <w:szCs w:val="22"/>
        </w:rPr>
        <w:t xml:space="preserve"> </w:t>
      </w:r>
      <w:r>
        <w:rPr>
          <w:rFonts w:ascii="Gill Sans MT" w:eastAsia="Gill Sans MT" w:hAnsi="Gill Sans MT" w:cs="Gill Sans MT"/>
          <w:i/>
          <w:color w:val="363435"/>
          <w:sz w:val="22"/>
          <w:szCs w:val="22"/>
        </w:rPr>
        <w:t>staff</w:t>
      </w:r>
      <w:r>
        <w:rPr>
          <w:rFonts w:ascii="Gill Sans MT" w:eastAsia="Gill Sans MT" w:hAnsi="Gill Sans MT" w:cs="Gill Sans MT"/>
          <w:i/>
          <w:color w:val="363435"/>
          <w:spacing w:val="-7"/>
          <w:sz w:val="22"/>
          <w:szCs w:val="22"/>
        </w:rPr>
        <w:t xml:space="preserve"> </w:t>
      </w:r>
      <w:r>
        <w:rPr>
          <w:rFonts w:ascii="Gill Sans MT" w:eastAsia="Gill Sans MT" w:hAnsi="Gill Sans MT" w:cs="Gill Sans MT"/>
          <w:i/>
          <w:color w:val="363435"/>
          <w:sz w:val="22"/>
          <w:szCs w:val="22"/>
        </w:rPr>
        <w:t>and</w:t>
      </w:r>
      <w:r>
        <w:rPr>
          <w:rFonts w:ascii="Gill Sans MT" w:eastAsia="Gill Sans MT" w:hAnsi="Gill Sans MT" w:cs="Gill Sans MT"/>
          <w:i/>
          <w:color w:val="363435"/>
          <w:spacing w:val="-3"/>
          <w:sz w:val="22"/>
          <w:szCs w:val="22"/>
        </w:rPr>
        <w:t xml:space="preserve"> </w:t>
      </w:r>
      <w:r>
        <w:rPr>
          <w:rFonts w:ascii="Gill Sans MT" w:eastAsia="Gill Sans MT" w:hAnsi="Gill Sans MT" w:cs="Gill Sans MT"/>
          <w:i/>
          <w:color w:val="363435"/>
          <w:sz w:val="22"/>
          <w:szCs w:val="22"/>
        </w:rPr>
        <w:t>in-count</w:t>
      </w:r>
      <w:r>
        <w:rPr>
          <w:rFonts w:ascii="Gill Sans MT" w:eastAsia="Gill Sans MT" w:hAnsi="Gill Sans MT" w:cs="Gill Sans MT"/>
          <w:i/>
          <w:color w:val="363435"/>
          <w:spacing w:val="17"/>
          <w:sz w:val="22"/>
          <w:szCs w:val="22"/>
        </w:rPr>
        <w:t>r</w:t>
      </w:r>
      <w:r>
        <w:rPr>
          <w:rFonts w:ascii="Gill Sans MT" w:eastAsia="Gill Sans MT" w:hAnsi="Gill Sans MT" w:cs="Gill Sans MT"/>
          <w:i/>
          <w:color w:val="363435"/>
          <w:sz w:val="22"/>
          <w:szCs w:val="22"/>
        </w:rPr>
        <w:t xml:space="preserve">y </w:t>
      </w:r>
      <w:r>
        <w:rPr>
          <w:rFonts w:ascii="Gill Sans MT" w:eastAsia="Gill Sans MT" w:hAnsi="Gill Sans MT" w:cs="Gill Sans MT"/>
          <w:i/>
          <w:color w:val="363435"/>
          <w:w w:val="96"/>
          <w:sz w:val="22"/>
          <w:szCs w:val="22"/>
        </w:rPr>
        <w:t>staf</w:t>
      </w:r>
      <w:r>
        <w:rPr>
          <w:rFonts w:ascii="Gill Sans MT" w:eastAsia="Gill Sans MT" w:hAnsi="Gill Sans MT" w:cs="Gill Sans MT"/>
          <w:i/>
          <w:color w:val="363435"/>
          <w:spacing w:val="-3"/>
          <w:w w:val="96"/>
          <w:sz w:val="22"/>
          <w:szCs w:val="22"/>
        </w:rPr>
        <w:t>f</w:t>
      </w:r>
      <w:r>
        <w:rPr>
          <w:rFonts w:ascii="Gill Sans MT" w:eastAsia="Gill Sans MT" w:hAnsi="Gill Sans MT" w:cs="Gill Sans MT"/>
          <w:i/>
          <w:color w:val="363435"/>
          <w:w w:val="96"/>
          <w:sz w:val="22"/>
          <w:szCs w:val="22"/>
        </w:rPr>
        <w:t>,</w:t>
      </w:r>
      <w:r>
        <w:rPr>
          <w:rFonts w:ascii="Gill Sans MT" w:eastAsia="Gill Sans MT" w:hAnsi="Gill Sans MT" w:cs="Gill Sans MT"/>
          <w:i/>
          <w:color w:val="363435"/>
          <w:spacing w:val="-13"/>
          <w:w w:val="96"/>
          <w:sz w:val="22"/>
          <w:szCs w:val="22"/>
        </w:rPr>
        <w:t xml:space="preserve"> </w:t>
      </w:r>
      <w:r>
        <w:rPr>
          <w:rFonts w:ascii="Gill Sans MT" w:eastAsia="Gill Sans MT" w:hAnsi="Gill Sans MT" w:cs="Gill Sans MT"/>
          <w:i/>
          <w:color w:val="363435"/>
          <w:sz w:val="22"/>
          <w:szCs w:val="22"/>
        </w:rPr>
        <w:t>as</w:t>
      </w:r>
      <w:r>
        <w:rPr>
          <w:rFonts w:ascii="Gill Sans MT" w:eastAsia="Gill Sans MT" w:hAnsi="Gill Sans MT" w:cs="Gill Sans MT"/>
          <w:i/>
          <w:color w:val="363435"/>
          <w:spacing w:val="2"/>
          <w:sz w:val="22"/>
          <w:szCs w:val="22"/>
        </w:rPr>
        <w:t xml:space="preserve"> </w:t>
      </w:r>
      <w:r>
        <w:rPr>
          <w:rFonts w:ascii="Gill Sans MT" w:eastAsia="Gill Sans MT" w:hAnsi="Gill Sans MT" w:cs="Gill Sans MT"/>
          <w:i/>
          <w:color w:val="363435"/>
          <w:sz w:val="22"/>
          <w:szCs w:val="22"/>
        </w:rPr>
        <w:t>well</w:t>
      </w:r>
      <w:r>
        <w:rPr>
          <w:rFonts w:ascii="Gill Sans MT" w:eastAsia="Gill Sans MT" w:hAnsi="Gill Sans MT" w:cs="Gill Sans MT"/>
          <w:i/>
          <w:color w:val="363435"/>
          <w:spacing w:val="-3"/>
          <w:sz w:val="22"/>
          <w:szCs w:val="22"/>
        </w:rPr>
        <w:t xml:space="preserve"> </w:t>
      </w:r>
      <w:r>
        <w:rPr>
          <w:rFonts w:ascii="Gill Sans MT" w:eastAsia="Gill Sans MT" w:hAnsi="Gill Sans MT" w:cs="Gill Sans MT"/>
          <w:i/>
          <w:color w:val="363435"/>
          <w:sz w:val="22"/>
          <w:szCs w:val="22"/>
        </w:rPr>
        <w:t>as</w:t>
      </w:r>
      <w:r>
        <w:rPr>
          <w:rFonts w:ascii="Gill Sans MT" w:eastAsia="Gill Sans MT" w:hAnsi="Gill Sans MT" w:cs="Gill Sans MT"/>
          <w:i/>
          <w:color w:val="363435"/>
          <w:spacing w:val="2"/>
          <w:sz w:val="22"/>
          <w:szCs w:val="22"/>
        </w:rPr>
        <w:t xml:space="preserve"> </w:t>
      </w:r>
      <w:r>
        <w:rPr>
          <w:rFonts w:ascii="Gill Sans MT" w:eastAsia="Gill Sans MT" w:hAnsi="Gill Sans MT" w:cs="Gill Sans MT"/>
          <w:i/>
          <w:color w:val="363435"/>
          <w:spacing w:val="-2"/>
          <w:sz w:val="22"/>
          <w:szCs w:val="22"/>
        </w:rPr>
        <w:t>f</w:t>
      </w:r>
      <w:r>
        <w:rPr>
          <w:rFonts w:ascii="Gill Sans MT" w:eastAsia="Gill Sans MT" w:hAnsi="Gill Sans MT" w:cs="Gill Sans MT"/>
          <w:i/>
          <w:color w:val="363435"/>
          <w:sz w:val="22"/>
          <w:szCs w:val="22"/>
        </w:rPr>
        <w:t>or</w:t>
      </w:r>
      <w:r>
        <w:rPr>
          <w:rFonts w:ascii="Gill Sans MT" w:eastAsia="Gill Sans MT" w:hAnsi="Gill Sans MT" w:cs="Gill Sans MT"/>
          <w:i/>
          <w:color w:val="363435"/>
          <w:spacing w:val="-15"/>
          <w:sz w:val="22"/>
          <w:szCs w:val="22"/>
        </w:rPr>
        <w:t xml:space="preserve"> </w:t>
      </w:r>
      <w:r>
        <w:rPr>
          <w:rFonts w:ascii="Gill Sans MT" w:eastAsia="Gill Sans MT" w:hAnsi="Gill Sans MT" w:cs="Gill Sans MT"/>
          <w:i/>
          <w:color w:val="363435"/>
          <w:sz w:val="22"/>
          <w:szCs w:val="22"/>
        </w:rPr>
        <w:t>dif</w:t>
      </w:r>
      <w:r>
        <w:rPr>
          <w:rFonts w:ascii="Gill Sans MT" w:eastAsia="Gill Sans MT" w:hAnsi="Gill Sans MT" w:cs="Gill Sans MT"/>
          <w:i/>
          <w:color w:val="363435"/>
          <w:spacing w:val="-4"/>
          <w:sz w:val="22"/>
          <w:szCs w:val="22"/>
        </w:rPr>
        <w:t>f</w:t>
      </w:r>
      <w:r>
        <w:rPr>
          <w:rFonts w:ascii="Gill Sans MT" w:eastAsia="Gill Sans MT" w:hAnsi="Gill Sans MT" w:cs="Gill Sans MT"/>
          <w:i/>
          <w:color w:val="363435"/>
          <w:sz w:val="22"/>
          <w:szCs w:val="22"/>
        </w:rPr>
        <w:t>erent</w:t>
      </w:r>
      <w:r>
        <w:rPr>
          <w:rFonts w:ascii="Gill Sans MT" w:eastAsia="Gill Sans MT" w:hAnsi="Gill Sans MT" w:cs="Gill Sans MT"/>
          <w:i/>
          <w:color w:val="363435"/>
          <w:spacing w:val="-22"/>
          <w:sz w:val="22"/>
          <w:szCs w:val="22"/>
        </w:rPr>
        <w:t xml:space="preserve"> </w:t>
      </w:r>
      <w:r>
        <w:rPr>
          <w:rFonts w:ascii="Gill Sans MT" w:eastAsia="Gill Sans MT" w:hAnsi="Gill Sans MT" w:cs="Gill Sans MT"/>
          <w:i/>
          <w:color w:val="363435"/>
          <w:spacing w:val="-3"/>
          <w:w w:val="102"/>
          <w:sz w:val="22"/>
          <w:szCs w:val="22"/>
        </w:rPr>
        <w:t>e</w:t>
      </w:r>
      <w:r>
        <w:rPr>
          <w:rFonts w:ascii="Gill Sans MT" w:eastAsia="Gill Sans MT" w:hAnsi="Gill Sans MT" w:cs="Gill Sans MT"/>
          <w:i/>
          <w:color w:val="363435"/>
          <w:sz w:val="22"/>
          <w:szCs w:val="22"/>
        </w:rPr>
        <w:t>xpe</w:t>
      </w:r>
      <w:r>
        <w:rPr>
          <w:rFonts w:ascii="Gill Sans MT" w:eastAsia="Gill Sans MT" w:hAnsi="Gill Sans MT" w:cs="Gill Sans MT"/>
          <w:i/>
          <w:color w:val="363435"/>
          <w:spacing w:val="6"/>
          <w:sz w:val="22"/>
          <w:szCs w:val="22"/>
        </w:rPr>
        <w:t>r</w:t>
      </w:r>
      <w:r>
        <w:rPr>
          <w:rFonts w:ascii="Gill Sans MT" w:eastAsia="Gill Sans MT" w:hAnsi="Gill Sans MT" w:cs="Gill Sans MT"/>
          <w:i/>
          <w:color w:val="363435"/>
          <w:w w:val="101"/>
          <w:sz w:val="22"/>
          <w:szCs w:val="22"/>
        </w:rPr>
        <w:t>ts)</w:t>
      </w:r>
    </w:p>
    <w:p w14:paraId="723215C3" w14:textId="77777777" w:rsidR="00F50CEC" w:rsidRDefault="00A56CF2">
      <w:pPr>
        <w:spacing w:before="86"/>
        <w:ind w:left="720"/>
        <w:rPr>
          <w:rFonts w:ascii="Gill Sans MT" w:eastAsia="Gill Sans MT" w:hAnsi="Gill Sans MT" w:cs="Gill Sans MT"/>
          <w:sz w:val="22"/>
          <w:szCs w:val="22"/>
        </w:rPr>
      </w:pPr>
      <w:r>
        <w:rPr>
          <w:rFonts w:ascii="Gill Sans MT" w:eastAsia="Gill Sans MT" w:hAnsi="Gill Sans MT" w:cs="Gill Sans MT"/>
          <w:b/>
          <w:color w:val="363435"/>
          <w:sz w:val="22"/>
          <w:szCs w:val="22"/>
        </w:rPr>
        <w:t xml:space="preserve">•   </w:t>
      </w:r>
      <w:r>
        <w:rPr>
          <w:rFonts w:ascii="Gill Sans MT" w:eastAsia="Gill Sans MT" w:hAnsi="Gill Sans MT" w:cs="Gill Sans MT"/>
          <w:b/>
          <w:color w:val="363435"/>
          <w:spacing w:val="38"/>
          <w:sz w:val="22"/>
          <w:szCs w:val="22"/>
        </w:rPr>
        <w:t xml:space="preserve"> </w:t>
      </w:r>
      <w:r>
        <w:rPr>
          <w:rFonts w:ascii="Gill Sans MT" w:eastAsia="Gill Sans MT" w:hAnsi="Gill Sans MT" w:cs="Gill Sans MT"/>
          <w:color w:val="363435"/>
          <w:sz w:val="22"/>
          <w:szCs w:val="22"/>
        </w:rPr>
        <w:t xml:space="preserve">A </w:t>
      </w:r>
      <w:r>
        <w:rPr>
          <w:rFonts w:ascii="Gill Sans MT" w:eastAsia="Gill Sans MT" w:hAnsi="Gill Sans MT" w:cs="Gill Sans MT"/>
          <w:color w:val="363435"/>
          <w:w w:val="94"/>
          <w:sz w:val="22"/>
          <w:szCs w:val="22"/>
        </w:rPr>
        <w:t>total</w:t>
      </w:r>
      <w:r>
        <w:rPr>
          <w:rFonts w:ascii="Gill Sans MT" w:eastAsia="Gill Sans MT" w:hAnsi="Gill Sans MT" w:cs="Gill Sans MT"/>
          <w:color w:val="363435"/>
          <w:spacing w:val="4"/>
          <w:w w:val="94"/>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sidRPr="00D31FFB">
        <w:rPr>
          <w:rFonts w:ascii="Gill Sans MT" w:eastAsia="Gill Sans MT" w:hAnsi="Gill Sans MT" w:cs="Gill Sans MT"/>
          <w:color w:val="363435"/>
          <w:sz w:val="22"/>
          <w:szCs w:val="22"/>
          <w:highlight w:val="lightGray"/>
        </w:rPr>
        <w:t>#</w:t>
      </w:r>
      <w:r>
        <w:rPr>
          <w:rFonts w:ascii="Gill Sans MT" w:eastAsia="Gill Sans MT" w:hAnsi="Gill Sans MT" w:cs="Gill Sans MT"/>
          <w:color w:val="363435"/>
          <w:spacing w:val="17"/>
          <w:sz w:val="22"/>
          <w:szCs w:val="22"/>
        </w:rPr>
        <w:t xml:space="preserve"> </w:t>
      </w:r>
      <w:r>
        <w:rPr>
          <w:rFonts w:ascii="Gill Sans MT" w:eastAsia="Gill Sans MT" w:hAnsi="Gill Sans MT" w:cs="Gill Sans MT"/>
          <w:color w:val="363435"/>
          <w:sz w:val="22"/>
          <w:szCs w:val="22"/>
        </w:rPr>
        <w:t>d</w:t>
      </w:r>
      <w:r>
        <w:rPr>
          <w:rFonts w:ascii="Gill Sans MT" w:eastAsia="Gill Sans MT" w:hAnsi="Gill Sans MT" w:cs="Gill Sans MT"/>
          <w:color w:val="363435"/>
          <w:spacing w:val="-3"/>
          <w:sz w:val="22"/>
          <w:szCs w:val="22"/>
        </w:rPr>
        <w:t>a</w:t>
      </w:r>
      <w:r>
        <w:rPr>
          <w:rFonts w:ascii="Gill Sans MT" w:eastAsia="Gill Sans MT" w:hAnsi="Gill Sans MT" w:cs="Gill Sans MT"/>
          <w:color w:val="363435"/>
          <w:sz w:val="22"/>
          <w:szCs w:val="22"/>
        </w:rPr>
        <w:t>ys</w:t>
      </w:r>
      <w:r>
        <w:rPr>
          <w:rFonts w:ascii="Gill Sans MT" w:eastAsia="Gill Sans MT" w:hAnsi="Gill Sans MT" w:cs="Gill Sans MT"/>
          <w:color w:val="363435"/>
          <w:spacing w:val="-13"/>
          <w:sz w:val="22"/>
          <w:szCs w:val="22"/>
        </w:rPr>
        <w:t xml:space="preserve"> </w:t>
      </w:r>
      <w:r>
        <w:rPr>
          <w:rFonts w:ascii="Gill Sans MT" w:eastAsia="Gill Sans MT" w:hAnsi="Gill Sans MT" w:cs="Gill Sans MT"/>
          <w:color w:val="363435"/>
          <w:spacing w:val="-2"/>
          <w:sz w:val="22"/>
          <w:szCs w:val="22"/>
        </w:rPr>
        <w:t>f</w:t>
      </w:r>
      <w:r>
        <w:rPr>
          <w:rFonts w:ascii="Gill Sans MT" w:eastAsia="Gill Sans MT" w:hAnsi="Gill Sans MT" w:cs="Gill Sans MT"/>
          <w:color w:val="363435"/>
          <w:sz w:val="22"/>
          <w:szCs w:val="22"/>
        </w:rPr>
        <w:t>or</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w w:val="93"/>
          <w:sz w:val="22"/>
          <w:szCs w:val="22"/>
        </w:rPr>
        <w:t>junior</w:t>
      </w:r>
      <w:r>
        <w:rPr>
          <w:rFonts w:ascii="Gill Sans MT" w:eastAsia="Gill Sans MT" w:hAnsi="Gill Sans MT" w:cs="Gill Sans MT"/>
          <w:color w:val="363435"/>
          <w:spacing w:val="4"/>
          <w:w w:val="93"/>
          <w:sz w:val="22"/>
          <w:szCs w:val="22"/>
        </w:rPr>
        <w:t xml:space="preserve"> </w:t>
      </w:r>
      <w:r>
        <w:rPr>
          <w:rFonts w:ascii="Gill Sans MT" w:eastAsia="Gill Sans MT" w:hAnsi="Gill Sans MT" w:cs="Gill Sans MT"/>
          <w:color w:val="363435"/>
          <w:sz w:val="22"/>
          <w:szCs w:val="22"/>
        </w:rPr>
        <w:t>home</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z w:val="22"/>
          <w:szCs w:val="22"/>
        </w:rPr>
        <w:t>office</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w w:val="95"/>
          <w:sz w:val="22"/>
          <w:szCs w:val="22"/>
        </w:rPr>
        <w:t>suppo</w:t>
      </w:r>
      <w:r>
        <w:rPr>
          <w:rFonts w:ascii="Gill Sans MT" w:eastAsia="Gill Sans MT" w:hAnsi="Gill Sans MT" w:cs="Gill Sans MT"/>
          <w:color w:val="363435"/>
          <w:spacing w:val="17"/>
          <w:w w:val="95"/>
          <w:sz w:val="22"/>
          <w:szCs w:val="22"/>
        </w:rPr>
        <w:t>r</w:t>
      </w:r>
      <w:r>
        <w:rPr>
          <w:rFonts w:ascii="Gill Sans MT" w:eastAsia="Gill Sans MT" w:hAnsi="Gill Sans MT" w:cs="Gill Sans MT"/>
          <w:color w:val="363435"/>
          <w:w w:val="95"/>
          <w:sz w:val="22"/>
          <w:szCs w:val="22"/>
        </w:rPr>
        <w:t>t</w:t>
      </w:r>
      <w:r>
        <w:rPr>
          <w:rFonts w:ascii="Gill Sans MT" w:eastAsia="Gill Sans MT" w:hAnsi="Gill Sans MT" w:cs="Gill Sans MT"/>
          <w:color w:val="363435"/>
          <w:spacing w:val="7"/>
          <w:w w:val="95"/>
          <w:sz w:val="22"/>
          <w:szCs w:val="22"/>
        </w:rPr>
        <w:t xml:space="preserve"> </w:t>
      </w:r>
      <w:r>
        <w:rPr>
          <w:rFonts w:ascii="Gill Sans MT" w:eastAsia="Gill Sans MT" w:hAnsi="Gill Sans MT" w:cs="Gill Sans MT"/>
          <w:color w:val="363435"/>
          <w:sz w:val="22"/>
          <w:szCs w:val="22"/>
        </w:rPr>
        <w:t>staff</w:t>
      </w:r>
      <w:r>
        <w:rPr>
          <w:rFonts w:ascii="Gill Sans MT" w:eastAsia="Gill Sans MT" w:hAnsi="Gill Sans MT" w:cs="Gill Sans MT"/>
          <w:color w:val="363435"/>
          <w:spacing w:val="-18"/>
          <w:sz w:val="22"/>
          <w:szCs w:val="22"/>
        </w:rPr>
        <w:t xml:space="preserve"> </w:t>
      </w:r>
      <w:r>
        <w:rPr>
          <w:rFonts w:ascii="Gill Sans MT" w:eastAsia="Gill Sans MT" w:hAnsi="Gill Sans MT" w:cs="Gill Sans MT"/>
          <w:color w:val="363435"/>
          <w:w w:val="94"/>
          <w:sz w:val="22"/>
          <w:szCs w:val="22"/>
        </w:rPr>
        <w:t>(</w:t>
      </w:r>
      <w:r>
        <w:rPr>
          <w:rFonts w:ascii="Gill Sans MT" w:eastAsia="Gill Sans MT" w:hAnsi="Gill Sans MT" w:cs="Gill Sans MT"/>
          <w:color w:val="363435"/>
          <w:spacing w:val="7"/>
          <w:w w:val="94"/>
          <w:sz w:val="22"/>
          <w:szCs w:val="22"/>
        </w:rPr>
        <w:t>e</w:t>
      </w:r>
      <w:r>
        <w:rPr>
          <w:rFonts w:ascii="Gill Sans MT" w:eastAsia="Gill Sans MT" w:hAnsi="Gill Sans MT" w:cs="Gill Sans MT"/>
          <w:color w:val="363435"/>
          <w:w w:val="94"/>
          <w:sz w:val="22"/>
          <w:szCs w:val="22"/>
        </w:rPr>
        <w:t>.g.</w:t>
      </w:r>
      <w:r>
        <w:rPr>
          <w:rFonts w:ascii="Gill Sans MT" w:eastAsia="Gill Sans MT" w:hAnsi="Gill Sans MT" w:cs="Gill Sans MT"/>
          <w:color w:val="363435"/>
          <w:spacing w:val="-8"/>
          <w:w w:val="94"/>
          <w:sz w:val="22"/>
          <w:szCs w:val="22"/>
        </w:rPr>
        <w:t xml:space="preserve"> </w:t>
      </w:r>
      <w:r>
        <w:rPr>
          <w:rFonts w:ascii="Gill Sans MT" w:eastAsia="Gill Sans MT" w:hAnsi="Gill Sans MT" w:cs="Gill Sans MT"/>
          <w:color w:val="363435"/>
          <w:w w:val="94"/>
          <w:sz w:val="22"/>
          <w:szCs w:val="22"/>
        </w:rPr>
        <w:t>logistical</w:t>
      </w:r>
      <w:r>
        <w:rPr>
          <w:rFonts w:ascii="Gill Sans MT" w:eastAsia="Gill Sans MT" w:hAnsi="Gill Sans MT" w:cs="Gill Sans MT"/>
          <w:color w:val="363435"/>
          <w:spacing w:val="-4"/>
          <w:w w:val="94"/>
          <w:sz w:val="22"/>
          <w:szCs w:val="22"/>
        </w:rPr>
        <w:t xml:space="preserve"> </w:t>
      </w:r>
      <w:r>
        <w:rPr>
          <w:rFonts w:ascii="Gill Sans MT" w:eastAsia="Gill Sans MT" w:hAnsi="Gill Sans MT" w:cs="Gill Sans MT"/>
          <w:color w:val="363435"/>
          <w:w w:val="94"/>
          <w:sz w:val="22"/>
          <w:szCs w:val="22"/>
        </w:rPr>
        <w:t>planning,</w:t>
      </w:r>
      <w:r>
        <w:rPr>
          <w:rFonts w:ascii="Gill Sans MT" w:eastAsia="Gill Sans MT" w:hAnsi="Gill Sans MT" w:cs="Gill Sans MT"/>
          <w:color w:val="363435"/>
          <w:spacing w:val="2"/>
          <w:w w:val="94"/>
          <w:sz w:val="22"/>
          <w:szCs w:val="22"/>
        </w:rPr>
        <w:t xml:space="preserve"> </w:t>
      </w:r>
      <w:r>
        <w:rPr>
          <w:rFonts w:ascii="Gill Sans MT" w:eastAsia="Gill Sans MT" w:hAnsi="Gill Sans MT" w:cs="Gill Sans MT"/>
          <w:color w:val="363435"/>
          <w:sz w:val="22"/>
          <w:szCs w:val="22"/>
        </w:rPr>
        <w:t>GIS</w:t>
      </w:r>
      <w:r>
        <w:rPr>
          <w:rFonts w:ascii="Gill Sans MT" w:eastAsia="Gill Sans MT" w:hAnsi="Gill Sans MT" w:cs="Gill Sans MT"/>
          <w:color w:val="363435"/>
          <w:spacing w:val="-13"/>
          <w:sz w:val="22"/>
          <w:szCs w:val="22"/>
        </w:rPr>
        <w:t xml:space="preserve"> </w:t>
      </w:r>
      <w:r>
        <w:rPr>
          <w:rFonts w:ascii="Gill Sans MT" w:eastAsia="Gill Sans MT" w:hAnsi="Gill Sans MT" w:cs="Gill Sans MT"/>
          <w:color w:val="363435"/>
          <w:w w:val="94"/>
          <w:sz w:val="22"/>
          <w:szCs w:val="22"/>
        </w:rPr>
        <w:t>suppo</w:t>
      </w:r>
      <w:r>
        <w:rPr>
          <w:rFonts w:ascii="Gill Sans MT" w:eastAsia="Gill Sans MT" w:hAnsi="Gill Sans MT" w:cs="Gill Sans MT"/>
          <w:color w:val="363435"/>
          <w:spacing w:val="17"/>
          <w:w w:val="94"/>
          <w:sz w:val="22"/>
          <w:szCs w:val="22"/>
        </w:rPr>
        <w:t>r</w:t>
      </w:r>
      <w:r>
        <w:rPr>
          <w:rFonts w:ascii="Gill Sans MT" w:eastAsia="Gill Sans MT" w:hAnsi="Gill Sans MT" w:cs="Gill Sans MT"/>
          <w:color w:val="363435"/>
          <w:w w:val="94"/>
          <w:sz w:val="22"/>
          <w:szCs w:val="22"/>
        </w:rPr>
        <w:t>t,</w:t>
      </w:r>
      <w:r>
        <w:rPr>
          <w:rFonts w:ascii="Gill Sans MT" w:eastAsia="Gill Sans MT" w:hAnsi="Gill Sans MT" w:cs="Gill Sans MT"/>
          <w:color w:val="363435"/>
          <w:spacing w:val="-10"/>
          <w:w w:val="94"/>
          <w:sz w:val="22"/>
          <w:szCs w:val="22"/>
        </w:rPr>
        <w:t xml:space="preserve"> </w:t>
      </w:r>
      <w:r>
        <w:rPr>
          <w:rFonts w:ascii="Gill Sans MT" w:eastAsia="Gill Sans MT" w:hAnsi="Gill Sans MT" w:cs="Gill Sans MT"/>
          <w:color w:val="363435"/>
          <w:sz w:val="22"/>
          <w:szCs w:val="22"/>
        </w:rPr>
        <w:t>research/</w:t>
      </w:r>
    </w:p>
    <w:p w14:paraId="0679CE5B" w14:textId="77777777" w:rsidR="00F50CEC" w:rsidRDefault="00A56CF2">
      <w:pPr>
        <w:spacing w:before="25"/>
        <w:ind w:left="1080"/>
        <w:rPr>
          <w:rFonts w:ascii="Gill Sans MT" w:eastAsia="Gill Sans MT" w:hAnsi="Gill Sans MT" w:cs="Gill Sans MT"/>
          <w:sz w:val="22"/>
          <w:szCs w:val="22"/>
        </w:rPr>
      </w:pPr>
      <w:r>
        <w:rPr>
          <w:rFonts w:ascii="Gill Sans MT" w:eastAsia="Gill Sans MT" w:hAnsi="Gill Sans MT" w:cs="Gill Sans MT"/>
          <w:color w:val="363435"/>
          <w:w w:val="93"/>
          <w:sz w:val="22"/>
          <w:szCs w:val="22"/>
        </w:rPr>
        <w:t>w</w:t>
      </w:r>
      <w:r>
        <w:rPr>
          <w:rFonts w:ascii="Gill Sans MT" w:eastAsia="Gill Sans MT" w:hAnsi="Gill Sans MT" w:cs="Gill Sans MT"/>
          <w:color w:val="363435"/>
          <w:spacing w:val="6"/>
          <w:w w:val="93"/>
          <w:sz w:val="22"/>
          <w:szCs w:val="22"/>
        </w:rPr>
        <w:t>r</w:t>
      </w:r>
      <w:r>
        <w:rPr>
          <w:rFonts w:ascii="Gill Sans MT" w:eastAsia="Gill Sans MT" w:hAnsi="Gill Sans MT" w:cs="Gill Sans MT"/>
          <w:color w:val="363435"/>
          <w:w w:val="93"/>
          <w:sz w:val="22"/>
          <w:szCs w:val="22"/>
        </w:rPr>
        <w:t>iting</w:t>
      </w:r>
      <w:r>
        <w:rPr>
          <w:rFonts w:ascii="Gill Sans MT" w:eastAsia="Gill Sans MT" w:hAnsi="Gill Sans MT" w:cs="Gill Sans MT"/>
          <w:color w:val="363435"/>
          <w:spacing w:val="5"/>
          <w:w w:val="93"/>
          <w:sz w:val="22"/>
          <w:szCs w:val="22"/>
        </w:rPr>
        <w:t xml:space="preserve"> </w:t>
      </w:r>
      <w:r>
        <w:rPr>
          <w:rFonts w:ascii="Gill Sans MT" w:eastAsia="Gill Sans MT" w:hAnsi="Gill Sans MT" w:cs="Gill Sans MT"/>
          <w:color w:val="363435"/>
          <w:sz w:val="22"/>
          <w:szCs w:val="22"/>
        </w:rPr>
        <w:t>suppo</w:t>
      </w:r>
      <w:r>
        <w:rPr>
          <w:rFonts w:ascii="Gill Sans MT" w:eastAsia="Gill Sans MT" w:hAnsi="Gill Sans MT" w:cs="Gill Sans MT"/>
          <w:color w:val="363435"/>
          <w:spacing w:val="18"/>
          <w:sz w:val="22"/>
          <w:szCs w:val="22"/>
        </w:rPr>
        <w:t>r</w:t>
      </w:r>
      <w:r>
        <w:rPr>
          <w:rFonts w:ascii="Gill Sans MT" w:eastAsia="Gill Sans MT" w:hAnsi="Gill Sans MT" w:cs="Gill Sans MT"/>
          <w:color w:val="363435"/>
          <w:sz w:val="22"/>
          <w:szCs w:val="22"/>
        </w:rPr>
        <w:t>t)</w:t>
      </w:r>
    </w:p>
    <w:p w14:paraId="09EE3DEC" w14:textId="77777777" w:rsidR="00F50CEC" w:rsidRDefault="00F50CEC">
      <w:pPr>
        <w:spacing w:before="1" w:line="100" w:lineRule="exact"/>
        <w:rPr>
          <w:sz w:val="11"/>
          <w:szCs w:val="11"/>
        </w:rPr>
      </w:pPr>
    </w:p>
    <w:p w14:paraId="13CA3771" w14:textId="77777777" w:rsidR="00F50CEC" w:rsidRDefault="00A56CF2">
      <w:pPr>
        <w:ind w:left="720"/>
        <w:rPr>
          <w:rFonts w:ascii="Gill Sans MT" w:eastAsia="Gill Sans MT" w:hAnsi="Gill Sans MT" w:cs="Gill Sans MT"/>
          <w:sz w:val="22"/>
          <w:szCs w:val="22"/>
        </w:rPr>
      </w:pPr>
      <w:r>
        <w:rPr>
          <w:rFonts w:ascii="Gill Sans MT" w:eastAsia="Gill Sans MT" w:hAnsi="Gill Sans MT" w:cs="Gill Sans MT"/>
          <w:b/>
          <w:color w:val="363435"/>
          <w:sz w:val="22"/>
          <w:szCs w:val="22"/>
        </w:rPr>
        <w:t xml:space="preserve">•   </w:t>
      </w:r>
      <w:r>
        <w:rPr>
          <w:rFonts w:ascii="Gill Sans MT" w:eastAsia="Gill Sans MT" w:hAnsi="Gill Sans MT" w:cs="Gill Sans MT"/>
          <w:b/>
          <w:color w:val="363435"/>
          <w:spacing w:val="38"/>
          <w:sz w:val="22"/>
          <w:szCs w:val="22"/>
        </w:rPr>
        <w:t xml:space="preserve"> </w:t>
      </w:r>
      <w:r>
        <w:rPr>
          <w:rFonts w:ascii="Gill Sans MT" w:eastAsia="Gill Sans MT" w:hAnsi="Gill Sans MT" w:cs="Gill Sans MT"/>
          <w:color w:val="363435"/>
          <w:sz w:val="22"/>
          <w:szCs w:val="22"/>
        </w:rPr>
        <w:t xml:space="preserve">A </w:t>
      </w:r>
      <w:r>
        <w:rPr>
          <w:rFonts w:ascii="Gill Sans MT" w:eastAsia="Gill Sans MT" w:hAnsi="Gill Sans MT" w:cs="Gill Sans MT"/>
          <w:color w:val="363435"/>
          <w:w w:val="94"/>
          <w:sz w:val="22"/>
          <w:szCs w:val="22"/>
        </w:rPr>
        <w:t>total</w:t>
      </w:r>
      <w:r>
        <w:rPr>
          <w:rFonts w:ascii="Gill Sans MT" w:eastAsia="Gill Sans MT" w:hAnsi="Gill Sans MT" w:cs="Gill Sans MT"/>
          <w:color w:val="363435"/>
          <w:spacing w:val="4"/>
          <w:w w:val="94"/>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sidRPr="00D31FFB">
        <w:rPr>
          <w:rFonts w:ascii="Gill Sans MT" w:eastAsia="Gill Sans MT" w:hAnsi="Gill Sans MT" w:cs="Gill Sans MT"/>
          <w:color w:val="363435"/>
          <w:sz w:val="22"/>
          <w:szCs w:val="22"/>
          <w:highlight w:val="lightGray"/>
        </w:rPr>
        <w:t>#</w:t>
      </w:r>
      <w:r>
        <w:rPr>
          <w:rFonts w:ascii="Gill Sans MT" w:eastAsia="Gill Sans MT" w:hAnsi="Gill Sans MT" w:cs="Gill Sans MT"/>
          <w:color w:val="363435"/>
          <w:spacing w:val="17"/>
          <w:sz w:val="22"/>
          <w:szCs w:val="22"/>
        </w:rPr>
        <w:t xml:space="preserve"> </w:t>
      </w:r>
      <w:r>
        <w:rPr>
          <w:rFonts w:ascii="Gill Sans MT" w:eastAsia="Gill Sans MT" w:hAnsi="Gill Sans MT" w:cs="Gill Sans MT"/>
          <w:color w:val="363435"/>
          <w:sz w:val="22"/>
          <w:szCs w:val="22"/>
        </w:rPr>
        <w:t>d</w:t>
      </w:r>
      <w:r>
        <w:rPr>
          <w:rFonts w:ascii="Gill Sans MT" w:eastAsia="Gill Sans MT" w:hAnsi="Gill Sans MT" w:cs="Gill Sans MT"/>
          <w:color w:val="363435"/>
          <w:spacing w:val="-3"/>
          <w:sz w:val="22"/>
          <w:szCs w:val="22"/>
        </w:rPr>
        <w:t>a</w:t>
      </w:r>
      <w:r>
        <w:rPr>
          <w:rFonts w:ascii="Gill Sans MT" w:eastAsia="Gill Sans MT" w:hAnsi="Gill Sans MT" w:cs="Gill Sans MT"/>
          <w:color w:val="363435"/>
          <w:sz w:val="22"/>
          <w:szCs w:val="22"/>
        </w:rPr>
        <w:t>ys</w:t>
      </w:r>
      <w:r>
        <w:rPr>
          <w:rFonts w:ascii="Gill Sans MT" w:eastAsia="Gill Sans MT" w:hAnsi="Gill Sans MT" w:cs="Gill Sans MT"/>
          <w:color w:val="363435"/>
          <w:spacing w:val="-13"/>
          <w:sz w:val="22"/>
          <w:szCs w:val="22"/>
        </w:rPr>
        <w:t xml:space="preserve"> </w:t>
      </w:r>
      <w:r>
        <w:rPr>
          <w:rFonts w:ascii="Gill Sans MT" w:eastAsia="Gill Sans MT" w:hAnsi="Gill Sans MT" w:cs="Gill Sans MT"/>
          <w:color w:val="363435"/>
          <w:spacing w:val="-2"/>
          <w:sz w:val="22"/>
          <w:szCs w:val="22"/>
        </w:rPr>
        <w:t>f</w:t>
      </w:r>
      <w:r>
        <w:rPr>
          <w:rFonts w:ascii="Gill Sans MT" w:eastAsia="Gill Sans MT" w:hAnsi="Gill Sans MT" w:cs="Gill Sans MT"/>
          <w:color w:val="363435"/>
          <w:sz w:val="22"/>
          <w:szCs w:val="22"/>
        </w:rPr>
        <w:t>or</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w w:val="95"/>
          <w:sz w:val="22"/>
          <w:szCs w:val="22"/>
        </w:rPr>
        <w:t>technical</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w w:val="95"/>
          <w:sz w:val="22"/>
          <w:szCs w:val="22"/>
        </w:rPr>
        <w:t>quality</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w w:val="95"/>
          <w:sz w:val="22"/>
          <w:szCs w:val="22"/>
        </w:rPr>
        <w:t>assu</w:t>
      </w:r>
      <w:r>
        <w:rPr>
          <w:rFonts w:ascii="Gill Sans MT" w:eastAsia="Gill Sans MT" w:hAnsi="Gill Sans MT" w:cs="Gill Sans MT"/>
          <w:color w:val="363435"/>
          <w:spacing w:val="5"/>
          <w:w w:val="95"/>
          <w:sz w:val="22"/>
          <w:szCs w:val="22"/>
        </w:rPr>
        <w:t>r</w:t>
      </w:r>
      <w:r>
        <w:rPr>
          <w:rFonts w:ascii="Gill Sans MT" w:eastAsia="Gill Sans MT" w:hAnsi="Gill Sans MT" w:cs="Gill Sans MT"/>
          <w:color w:val="363435"/>
          <w:w w:val="95"/>
          <w:sz w:val="22"/>
          <w:szCs w:val="22"/>
        </w:rPr>
        <w:t>ance/quality</w:t>
      </w:r>
      <w:r>
        <w:rPr>
          <w:rFonts w:ascii="Gill Sans MT" w:eastAsia="Gill Sans MT" w:hAnsi="Gill Sans MT" w:cs="Gill Sans MT"/>
          <w:color w:val="363435"/>
          <w:spacing w:val="15"/>
          <w:w w:val="95"/>
          <w:sz w:val="22"/>
          <w:szCs w:val="22"/>
        </w:rPr>
        <w:t xml:space="preserve"> </w:t>
      </w:r>
      <w:r>
        <w:rPr>
          <w:rFonts w:ascii="Gill Sans MT" w:eastAsia="Gill Sans MT" w:hAnsi="Gill Sans MT" w:cs="Gill Sans MT"/>
          <w:color w:val="363435"/>
          <w:sz w:val="22"/>
          <w:szCs w:val="22"/>
        </w:rPr>
        <w:t>control</w:t>
      </w:r>
    </w:p>
    <w:p w14:paraId="4FBDA013" w14:textId="77777777" w:rsidR="00F50CEC" w:rsidRDefault="00F50CEC">
      <w:pPr>
        <w:spacing w:before="1" w:line="100" w:lineRule="exact"/>
        <w:rPr>
          <w:sz w:val="11"/>
          <w:szCs w:val="11"/>
        </w:rPr>
      </w:pPr>
    </w:p>
    <w:p w14:paraId="38B2D152" w14:textId="77777777" w:rsidR="00F50CEC" w:rsidRDefault="00A56CF2">
      <w:pPr>
        <w:ind w:left="720"/>
        <w:rPr>
          <w:rFonts w:ascii="Gill Sans MT" w:eastAsia="Gill Sans MT" w:hAnsi="Gill Sans MT" w:cs="Gill Sans MT"/>
          <w:sz w:val="22"/>
          <w:szCs w:val="22"/>
        </w:rPr>
        <w:sectPr w:rsidR="00F50CEC">
          <w:pgSz w:w="12240" w:h="15840"/>
          <w:pgMar w:top="1480" w:right="1700" w:bottom="280" w:left="720" w:header="0" w:footer="236" w:gutter="0"/>
          <w:cols w:space="720"/>
        </w:sectPr>
      </w:pPr>
      <w:r>
        <w:rPr>
          <w:rFonts w:ascii="Gill Sans MT" w:eastAsia="Gill Sans MT" w:hAnsi="Gill Sans MT" w:cs="Gill Sans MT"/>
          <w:b/>
          <w:color w:val="363435"/>
          <w:sz w:val="22"/>
          <w:szCs w:val="22"/>
        </w:rPr>
        <w:t xml:space="preserve">•   </w:t>
      </w:r>
      <w:r>
        <w:rPr>
          <w:rFonts w:ascii="Gill Sans MT" w:eastAsia="Gill Sans MT" w:hAnsi="Gill Sans MT" w:cs="Gill Sans MT"/>
          <w:b/>
          <w:color w:val="363435"/>
          <w:spacing w:val="38"/>
          <w:sz w:val="22"/>
          <w:szCs w:val="22"/>
        </w:rPr>
        <w:t xml:space="preserve"> </w:t>
      </w:r>
      <w:r>
        <w:rPr>
          <w:rFonts w:ascii="Gill Sans MT" w:eastAsia="Gill Sans MT" w:hAnsi="Gill Sans MT" w:cs="Gill Sans MT"/>
          <w:color w:val="363435"/>
          <w:sz w:val="22"/>
          <w:szCs w:val="22"/>
        </w:rPr>
        <w:t xml:space="preserve">A </w:t>
      </w:r>
      <w:r>
        <w:rPr>
          <w:rFonts w:ascii="Gill Sans MT" w:eastAsia="Gill Sans MT" w:hAnsi="Gill Sans MT" w:cs="Gill Sans MT"/>
          <w:color w:val="363435"/>
          <w:w w:val="94"/>
          <w:sz w:val="22"/>
          <w:szCs w:val="22"/>
        </w:rPr>
        <w:t>total</w:t>
      </w:r>
      <w:r>
        <w:rPr>
          <w:rFonts w:ascii="Gill Sans MT" w:eastAsia="Gill Sans MT" w:hAnsi="Gill Sans MT" w:cs="Gill Sans MT"/>
          <w:color w:val="363435"/>
          <w:spacing w:val="4"/>
          <w:w w:val="94"/>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sidRPr="00D31FFB">
        <w:rPr>
          <w:rFonts w:ascii="Gill Sans MT" w:eastAsia="Gill Sans MT" w:hAnsi="Gill Sans MT" w:cs="Gill Sans MT"/>
          <w:color w:val="363435"/>
          <w:sz w:val="22"/>
          <w:szCs w:val="22"/>
          <w:highlight w:val="lightGray"/>
        </w:rPr>
        <w:t>#</w:t>
      </w:r>
      <w:r>
        <w:rPr>
          <w:rFonts w:ascii="Gill Sans MT" w:eastAsia="Gill Sans MT" w:hAnsi="Gill Sans MT" w:cs="Gill Sans MT"/>
          <w:color w:val="363435"/>
          <w:spacing w:val="17"/>
          <w:sz w:val="22"/>
          <w:szCs w:val="22"/>
        </w:rPr>
        <w:t xml:space="preserve"> </w:t>
      </w:r>
      <w:r>
        <w:rPr>
          <w:rFonts w:ascii="Gill Sans MT" w:eastAsia="Gill Sans MT" w:hAnsi="Gill Sans MT" w:cs="Gill Sans MT"/>
          <w:color w:val="363435"/>
          <w:sz w:val="22"/>
          <w:szCs w:val="22"/>
        </w:rPr>
        <w:t>d</w:t>
      </w:r>
      <w:r>
        <w:rPr>
          <w:rFonts w:ascii="Gill Sans MT" w:eastAsia="Gill Sans MT" w:hAnsi="Gill Sans MT" w:cs="Gill Sans MT"/>
          <w:color w:val="363435"/>
          <w:spacing w:val="-3"/>
          <w:sz w:val="22"/>
          <w:szCs w:val="22"/>
        </w:rPr>
        <w:t>a</w:t>
      </w:r>
      <w:r>
        <w:rPr>
          <w:rFonts w:ascii="Gill Sans MT" w:eastAsia="Gill Sans MT" w:hAnsi="Gill Sans MT" w:cs="Gill Sans MT"/>
          <w:color w:val="363435"/>
          <w:sz w:val="22"/>
          <w:szCs w:val="22"/>
        </w:rPr>
        <w:t>ys</w:t>
      </w:r>
      <w:r>
        <w:rPr>
          <w:rFonts w:ascii="Gill Sans MT" w:eastAsia="Gill Sans MT" w:hAnsi="Gill Sans MT" w:cs="Gill Sans MT"/>
          <w:color w:val="363435"/>
          <w:spacing w:val="-13"/>
          <w:sz w:val="22"/>
          <w:szCs w:val="22"/>
        </w:rPr>
        <w:t xml:space="preserve"> </w:t>
      </w:r>
      <w:r>
        <w:rPr>
          <w:rFonts w:ascii="Gill Sans MT" w:eastAsia="Gill Sans MT" w:hAnsi="Gill Sans MT" w:cs="Gill Sans MT"/>
          <w:color w:val="363435"/>
          <w:spacing w:val="-2"/>
          <w:sz w:val="22"/>
          <w:szCs w:val="22"/>
        </w:rPr>
        <w:t>f</w:t>
      </w:r>
      <w:r>
        <w:rPr>
          <w:rFonts w:ascii="Gill Sans MT" w:eastAsia="Gill Sans MT" w:hAnsi="Gill Sans MT" w:cs="Gill Sans MT"/>
          <w:color w:val="363435"/>
          <w:sz w:val="22"/>
          <w:szCs w:val="22"/>
        </w:rPr>
        <w:t>or</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w w:val="94"/>
          <w:sz w:val="22"/>
          <w:szCs w:val="22"/>
        </w:rPr>
        <w:t>co</w:t>
      </w:r>
      <w:r>
        <w:rPr>
          <w:rFonts w:ascii="Gill Sans MT" w:eastAsia="Gill Sans MT" w:hAnsi="Gill Sans MT" w:cs="Gill Sans MT"/>
          <w:color w:val="363435"/>
          <w:spacing w:val="-4"/>
          <w:w w:val="94"/>
          <w:sz w:val="22"/>
          <w:szCs w:val="22"/>
        </w:rPr>
        <w:t>p</w:t>
      </w:r>
      <w:r>
        <w:rPr>
          <w:rFonts w:ascii="Gill Sans MT" w:eastAsia="Gill Sans MT" w:hAnsi="Gill Sans MT" w:cs="Gill Sans MT"/>
          <w:color w:val="363435"/>
          <w:w w:val="94"/>
          <w:sz w:val="22"/>
          <w:szCs w:val="22"/>
        </w:rPr>
        <w:t>y-editing,</w:t>
      </w:r>
      <w:r>
        <w:rPr>
          <w:rFonts w:ascii="Gill Sans MT" w:eastAsia="Gill Sans MT" w:hAnsi="Gill Sans MT" w:cs="Gill Sans MT"/>
          <w:color w:val="363435"/>
          <w:spacing w:val="8"/>
          <w:w w:val="94"/>
          <w:sz w:val="22"/>
          <w:szCs w:val="22"/>
        </w:rPr>
        <w:t xml:space="preserve"> </w:t>
      </w:r>
      <w:r>
        <w:rPr>
          <w:rFonts w:ascii="Gill Sans MT" w:eastAsia="Gill Sans MT" w:hAnsi="Gill Sans MT" w:cs="Gill Sans MT"/>
          <w:color w:val="363435"/>
          <w:spacing w:val="-2"/>
          <w:w w:val="94"/>
          <w:sz w:val="22"/>
          <w:szCs w:val="22"/>
        </w:rPr>
        <w:t>f</w:t>
      </w:r>
      <w:r>
        <w:rPr>
          <w:rFonts w:ascii="Gill Sans MT" w:eastAsia="Gill Sans MT" w:hAnsi="Gill Sans MT" w:cs="Gill Sans MT"/>
          <w:color w:val="363435"/>
          <w:w w:val="94"/>
          <w:sz w:val="22"/>
          <w:szCs w:val="22"/>
        </w:rPr>
        <w:t>o</w:t>
      </w:r>
      <w:r>
        <w:rPr>
          <w:rFonts w:ascii="Gill Sans MT" w:eastAsia="Gill Sans MT" w:hAnsi="Gill Sans MT" w:cs="Gill Sans MT"/>
          <w:color w:val="363435"/>
          <w:spacing w:val="6"/>
          <w:w w:val="94"/>
          <w:sz w:val="22"/>
          <w:szCs w:val="22"/>
        </w:rPr>
        <w:t>r</w:t>
      </w:r>
      <w:r>
        <w:rPr>
          <w:rFonts w:ascii="Gill Sans MT" w:eastAsia="Gill Sans MT" w:hAnsi="Gill Sans MT" w:cs="Gill Sans MT"/>
          <w:color w:val="363435"/>
          <w:w w:val="94"/>
          <w:sz w:val="22"/>
          <w:szCs w:val="22"/>
        </w:rPr>
        <w:t>matting,</w:t>
      </w:r>
      <w:r>
        <w:rPr>
          <w:rFonts w:ascii="Gill Sans MT" w:eastAsia="Gill Sans MT" w:hAnsi="Gill Sans MT" w:cs="Gill Sans MT"/>
          <w:color w:val="363435"/>
          <w:spacing w:val="-9"/>
          <w:w w:val="94"/>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sz w:val="22"/>
          <w:szCs w:val="22"/>
        </w:rPr>
        <w:t>b</w:t>
      </w:r>
      <w:r>
        <w:rPr>
          <w:rFonts w:ascii="Gill Sans MT" w:eastAsia="Gill Sans MT" w:hAnsi="Gill Sans MT" w:cs="Gill Sans MT"/>
          <w:color w:val="363435"/>
          <w:spacing w:val="5"/>
          <w:sz w:val="22"/>
          <w:szCs w:val="22"/>
        </w:rPr>
        <w:t>r</w:t>
      </w:r>
      <w:r>
        <w:rPr>
          <w:rFonts w:ascii="Gill Sans MT" w:eastAsia="Gill Sans MT" w:hAnsi="Gill Sans MT" w:cs="Gill Sans MT"/>
          <w:color w:val="363435"/>
          <w:sz w:val="22"/>
          <w:szCs w:val="22"/>
        </w:rPr>
        <w:t>anding</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w w:val="90"/>
          <w:sz w:val="22"/>
          <w:szCs w:val="22"/>
        </w:rPr>
        <w:t>(i.</w:t>
      </w:r>
      <w:r>
        <w:rPr>
          <w:rFonts w:ascii="Gill Sans MT" w:eastAsia="Gill Sans MT" w:hAnsi="Gill Sans MT" w:cs="Gill Sans MT"/>
          <w:color w:val="363435"/>
          <w:spacing w:val="6"/>
          <w:w w:val="90"/>
          <w:sz w:val="22"/>
          <w:szCs w:val="22"/>
        </w:rPr>
        <w:t>e</w:t>
      </w:r>
      <w:r>
        <w:rPr>
          <w:rFonts w:ascii="Gill Sans MT" w:eastAsia="Gill Sans MT" w:hAnsi="Gill Sans MT" w:cs="Gill Sans MT"/>
          <w:color w:val="363435"/>
          <w:w w:val="90"/>
          <w:sz w:val="22"/>
          <w:szCs w:val="22"/>
        </w:rPr>
        <w:t>.,</w:t>
      </w:r>
      <w:r>
        <w:rPr>
          <w:rFonts w:ascii="Gill Sans MT" w:eastAsia="Gill Sans MT" w:hAnsi="Gill Sans MT" w:cs="Gill Sans MT"/>
          <w:color w:val="363435"/>
          <w:spacing w:val="-9"/>
          <w:w w:val="90"/>
          <w:sz w:val="22"/>
          <w:szCs w:val="22"/>
        </w:rPr>
        <w:t xml:space="preserve"> </w:t>
      </w:r>
      <w:r>
        <w:rPr>
          <w:rFonts w:ascii="Gill Sans MT" w:eastAsia="Gill Sans MT" w:hAnsi="Gill Sans MT" w:cs="Gill Sans MT"/>
          <w:color w:val="363435"/>
          <w:sz w:val="22"/>
          <w:szCs w:val="22"/>
        </w:rPr>
        <w:t>document</w:t>
      </w:r>
      <w:r>
        <w:rPr>
          <w:rFonts w:ascii="Gill Sans MT" w:eastAsia="Gill Sans MT" w:hAnsi="Gill Sans MT" w:cs="Gill Sans MT"/>
          <w:color w:val="363435"/>
          <w:spacing w:val="-18"/>
          <w:sz w:val="22"/>
          <w:szCs w:val="22"/>
        </w:rPr>
        <w:t xml:space="preserve"> </w:t>
      </w:r>
      <w:r>
        <w:rPr>
          <w:rFonts w:ascii="Gill Sans MT" w:eastAsia="Gill Sans MT" w:hAnsi="Gill Sans MT" w:cs="Gill Sans MT"/>
          <w:color w:val="363435"/>
          <w:sz w:val="22"/>
          <w:szCs w:val="22"/>
        </w:rPr>
        <w:t>production)</w:t>
      </w:r>
    </w:p>
    <w:p w14:paraId="3F14F727" w14:textId="77777777" w:rsidR="00F50CEC" w:rsidRDefault="00A56CF2">
      <w:pPr>
        <w:spacing w:before="11"/>
        <w:ind w:left="100"/>
        <w:rPr>
          <w:rFonts w:ascii="Gill Sans MT" w:eastAsia="Gill Sans MT" w:hAnsi="Gill Sans MT" w:cs="Gill Sans MT"/>
          <w:sz w:val="60"/>
          <w:szCs w:val="60"/>
        </w:rPr>
      </w:pPr>
      <w:r>
        <w:rPr>
          <w:rFonts w:ascii="Gill Sans MT" w:eastAsia="Gill Sans MT" w:hAnsi="Gill Sans MT" w:cs="Gill Sans MT"/>
          <w:color w:val="CD2F4A"/>
          <w:sz w:val="60"/>
          <w:szCs w:val="60"/>
        </w:rPr>
        <w:lastRenderedPageBreak/>
        <w:t>ANNEX</w:t>
      </w:r>
      <w:r>
        <w:rPr>
          <w:rFonts w:ascii="Gill Sans MT" w:eastAsia="Gill Sans MT" w:hAnsi="Gill Sans MT" w:cs="Gill Sans MT"/>
          <w:color w:val="CD2F4A"/>
          <w:spacing w:val="-37"/>
          <w:sz w:val="60"/>
          <w:szCs w:val="60"/>
        </w:rPr>
        <w:t xml:space="preserve"> </w:t>
      </w:r>
      <w:r>
        <w:rPr>
          <w:rFonts w:ascii="Gill Sans MT" w:eastAsia="Gill Sans MT" w:hAnsi="Gill Sans MT" w:cs="Gill Sans MT"/>
          <w:color w:val="CD2F4A"/>
          <w:sz w:val="60"/>
          <w:szCs w:val="60"/>
        </w:rPr>
        <w:t>B:</w:t>
      </w:r>
      <w:r>
        <w:rPr>
          <w:rFonts w:ascii="Gill Sans MT" w:eastAsia="Gill Sans MT" w:hAnsi="Gill Sans MT" w:cs="Gill Sans MT"/>
          <w:color w:val="CD2F4A"/>
          <w:spacing w:val="-11"/>
          <w:sz w:val="60"/>
          <w:szCs w:val="60"/>
        </w:rPr>
        <w:t xml:space="preserve"> </w:t>
      </w:r>
      <w:r>
        <w:rPr>
          <w:rFonts w:ascii="Gill Sans MT" w:eastAsia="Gill Sans MT" w:hAnsi="Gill Sans MT" w:cs="Gill Sans MT"/>
          <w:color w:val="1D4E80"/>
          <w:sz w:val="60"/>
          <w:szCs w:val="60"/>
        </w:rPr>
        <w:t xml:space="preserve">Regional </w:t>
      </w:r>
      <w:r>
        <w:rPr>
          <w:rFonts w:ascii="Gill Sans MT" w:eastAsia="Gill Sans MT" w:hAnsi="Gill Sans MT" w:cs="Gill Sans MT"/>
          <w:color w:val="1D4E80"/>
          <w:spacing w:val="-30"/>
          <w:sz w:val="60"/>
          <w:szCs w:val="60"/>
        </w:rPr>
        <w:t>F</w:t>
      </w:r>
      <w:r>
        <w:rPr>
          <w:rFonts w:ascii="Gill Sans MT" w:eastAsia="Gill Sans MT" w:hAnsi="Gill Sans MT" w:cs="Gill Sans MT"/>
          <w:color w:val="1D4E80"/>
          <w:sz w:val="60"/>
          <w:szCs w:val="60"/>
        </w:rPr>
        <w:t>AA 118/119</w:t>
      </w:r>
    </w:p>
    <w:p w14:paraId="225A6E22" w14:textId="77777777" w:rsidR="00F50CEC" w:rsidRDefault="00457CA5">
      <w:pPr>
        <w:spacing w:line="620" w:lineRule="exact"/>
        <w:ind w:left="100"/>
        <w:rPr>
          <w:rFonts w:ascii="Gill Sans MT" w:eastAsia="Gill Sans MT" w:hAnsi="Gill Sans MT" w:cs="Gill Sans MT"/>
          <w:sz w:val="60"/>
          <w:szCs w:val="60"/>
        </w:rPr>
      </w:pPr>
      <w:r>
        <w:pict w14:anchorId="50F7C66E">
          <v:group id="_x0000_s1059" style="position:absolute;left:0;text-align:left;margin-left:54.45pt;margin-top:52.15pt;width:7in;height:0;z-index:-1339;mso-position-horizontal-relative:page" coordorigin="1089,1043" coordsize="10080,0">
            <v:shape id="_x0000_s1060" style="position:absolute;left:1089;top:1043;width:10080;height:0" coordorigin="1089,1043" coordsize="10080,0" path="m1089,1043r10080,e" filled="f" strokecolor="#1d4e80" strokeweight="5pt">
              <v:path arrowok="t"/>
            </v:shape>
            <w10:wrap anchorx="page"/>
          </v:group>
        </w:pict>
      </w:r>
      <w:r w:rsidR="00A56CF2">
        <w:rPr>
          <w:rFonts w:ascii="Gill Sans MT" w:eastAsia="Gill Sans MT" w:hAnsi="Gill Sans MT" w:cs="Gill Sans MT"/>
          <w:color w:val="1D4E80"/>
          <w:sz w:val="60"/>
          <w:szCs w:val="60"/>
        </w:rPr>
        <w:t>Ana</w:t>
      </w:r>
      <w:r w:rsidR="00A56CF2">
        <w:rPr>
          <w:rFonts w:ascii="Gill Sans MT" w:eastAsia="Gill Sans MT" w:hAnsi="Gill Sans MT" w:cs="Gill Sans MT"/>
          <w:color w:val="1D4E80"/>
          <w:spacing w:val="-6"/>
          <w:sz w:val="60"/>
          <w:szCs w:val="60"/>
        </w:rPr>
        <w:t>l</w:t>
      </w:r>
      <w:r w:rsidR="00A56CF2">
        <w:rPr>
          <w:rFonts w:ascii="Gill Sans MT" w:eastAsia="Gill Sans MT" w:hAnsi="Gill Sans MT" w:cs="Gill Sans MT"/>
          <w:color w:val="1D4E80"/>
          <w:sz w:val="60"/>
          <w:szCs w:val="60"/>
        </w:rPr>
        <w:t>ysis Scope of</w:t>
      </w:r>
      <w:r w:rsidR="00A56CF2">
        <w:rPr>
          <w:rFonts w:ascii="Gill Sans MT" w:eastAsia="Gill Sans MT" w:hAnsi="Gill Sans MT" w:cs="Gill Sans MT"/>
          <w:color w:val="1D4E80"/>
          <w:spacing w:val="-74"/>
          <w:sz w:val="60"/>
          <w:szCs w:val="60"/>
        </w:rPr>
        <w:t xml:space="preserve"> </w:t>
      </w:r>
      <w:r w:rsidR="00A56CF2">
        <w:rPr>
          <w:rFonts w:ascii="Gill Sans MT" w:eastAsia="Gill Sans MT" w:hAnsi="Gill Sans MT" w:cs="Gill Sans MT"/>
          <w:color w:val="1D4E80"/>
          <w:spacing w:val="-54"/>
          <w:sz w:val="60"/>
          <w:szCs w:val="60"/>
        </w:rPr>
        <w:t>W</w:t>
      </w:r>
      <w:r w:rsidR="00A56CF2">
        <w:rPr>
          <w:rFonts w:ascii="Gill Sans MT" w:eastAsia="Gill Sans MT" w:hAnsi="Gill Sans MT" w:cs="Gill Sans MT"/>
          <w:color w:val="1D4E80"/>
          <w:sz w:val="60"/>
          <w:szCs w:val="60"/>
        </w:rPr>
        <w:t>ork</w:t>
      </w:r>
      <w:r w:rsidR="00A56CF2">
        <w:rPr>
          <w:rFonts w:ascii="Gill Sans MT" w:eastAsia="Gill Sans MT" w:hAnsi="Gill Sans MT" w:cs="Gill Sans MT"/>
          <w:color w:val="1D4E80"/>
          <w:spacing w:val="-74"/>
          <w:sz w:val="60"/>
          <w:szCs w:val="60"/>
        </w:rPr>
        <w:t xml:space="preserve"> </w:t>
      </w:r>
      <w:r w:rsidR="00A56CF2">
        <w:rPr>
          <w:rFonts w:ascii="Gill Sans MT" w:eastAsia="Gill Sans MT" w:hAnsi="Gill Sans MT" w:cs="Gill Sans MT"/>
          <w:color w:val="1D4E80"/>
          <w:spacing w:val="-90"/>
          <w:sz w:val="60"/>
          <w:szCs w:val="60"/>
        </w:rPr>
        <w:t>T</w:t>
      </w:r>
      <w:r w:rsidR="00A56CF2">
        <w:rPr>
          <w:rFonts w:ascii="Gill Sans MT" w:eastAsia="Gill Sans MT" w:hAnsi="Gill Sans MT" w:cs="Gill Sans MT"/>
          <w:color w:val="1D4E80"/>
          <w:sz w:val="60"/>
          <w:szCs w:val="60"/>
        </w:rPr>
        <w:t>emplate</w:t>
      </w:r>
    </w:p>
    <w:p w14:paraId="023FD576" w14:textId="77777777" w:rsidR="00F50CEC" w:rsidRDefault="00F50CEC">
      <w:pPr>
        <w:spacing w:line="200" w:lineRule="exact"/>
      </w:pPr>
    </w:p>
    <w:p w14:paraId="65ECD1CD" w14:textId="77777777" w:rsidR="00F50CEC" w:rsidRDefault="00F50CEC">
      <w:pPr>
        <w:spacing w:line="200" w:lineRule="exact"/>
      </w:pPr>
    </w:p>
    <w:p w14:paraId="49399FAF" w14:textId="77777777" w:rsidR="00F50CEC" w:rsidRDefault="00F50CEC">
      <w:pPr>
        <w:spacing w:before="9" w:line="200" w:lineRule="exact"/>
      </w:pPr>
    </w:p>
    <w:p w14:paraId="42AFD0DE" w14:textId="77777777" w:rsidR="00F50CEC" w:rsidRDefault="00A56CF2">
      <w:pPr>
        <w:spacing w:before="31"/>
        <w:ind w:left="109"/>
        <w:rPr>
          <w:rFonts w:ascii="Gill Sans MT" w:eastAsia="Gill Sans MT" w:hAnsi="Gill Sans MT" w:cs="Gill Sans MT"/>
        </w:rPr>
      </w:pPr>
      <w:r>
        <w:rPr>
          <w:rFonts w:ascii="Gill Sans MT" w:eastAsia="Gill Sans MT" w:hAnsi="Gill Sans MT" w:cs="Gill Sans MT"/>
          <w:color w:val="1D4E80"/>
        </w:rPr>
        <w:t>This template will assist USAID Missions in the d</w:t>
      </w:r>
      <w:r>
        <w:rPr>
          <w:rFonts w:ascii="Gill Sans MT" w:eastAsia="Gill Sans MT" w:hAnsi="Gill Sans MT" w:cs="Gill Sans MT"/>
          <w:color w:val="1D4E80"/>
          <w:spacing w:val="-3"/>
        </w:rPr>
        <w:t>e</w:t>
      </w:r>
      <w:r>
        <w:rPr>
          <w:rFonts w:ascii="Gill Sans MT" w:eastAsia="Gill Sans MT" w:hAnsi="Gill Sans MT" w:cs="Gill Sans MT"/>
          <w:color w:val="1D4E80"/>
          <w:spacing w:val="-4"/>
        </w:rPr>
        <w:t>v</w:t>
      </w:r>
      <w:r>
        <w:rPr>
          <w:rFonts w:ascii="Gill Sans MT" w:eastAsia="Gill Sans MT" w:hAnsi="Gill Sans MT" w:cs="Gill Sans MT"/>
          <w:color w:val="1D4E80"/>
        </w:rPr>
        <w:t xml:space="preserve">elopment of a scope of </w:t>
      </w:r>
      <w:r>
        <w:rPr>
          <w:rFonts w:ascii="Gill Sans MT" w:eastAsia="Gill Sans MT" w:hAnsi="Gill Sans MT" w:cs="Gill Sans MT"/>
          <w:color w:val="1D4E80"/>
          <w:spacing w:val="-4"/>
        </w:rPr>
        <w:t>w</w:t>
      </w:r>
      <w:r>
        <w:rPr>
          <w:rFonts w:ascii="Gill Sans MT" w:eastAsia="Gill Sans MT" w:hAnsi="Gill Sans MT" w:cs="Gill Sans MT"/>
          <w:color w:val="1D4E80"/>
        </w:rPr>
        <w:t>ork (S</w:t>
      </w:r>
      <w:r>
        <w:rPr>
          <w:rFonts w:ascii="Gill Sans MT" w:eastAsia="Gill Sans MT" w:hAnsi="Gill Sans MT" w:cs="Gill Sans MT"/>
          <w:color w:val="1D4E80"/>
          <w:spacing w:val="-8"/>
        </w:rPr>
        <w:t>O</w:t>
      </w:r>
      <w:r>
        <w:rPr>
          <w:rFonts w:ascii="Gill Sans MT" w:eastAsia="Gill Sans MT" w:hAnsi="Gill Sans MT" w:cs="Gill Sans MT"/>
          <w:color w:val="1D4E80"/>
        </w:rPr>
        <w:t xml:space="preserve">W) </w:t>
      </w:r>
      <w:r>
        <w:rPr>
          <w:rFonts w:ascii="Gill Sans MT" w:eastAsia="Gill Sans MT" w:hAnsi="Gill Sans MT" w:cs="Gill Sans MT"/>
          <w:color w:val="1D4E80"/>
          <w:spacing w:val="-2"/>
        </w:rPr>
        <w:t>f</w:t>
      </w:r>
      <w:r>
        <w:rPr>
          <w:rFonts w:ascii="Gill Sans MT" w:eastAsia="Gill Sans MT" w:hAnsi="Gill Sans MT" w:cs="Gill Sans MT"/>
          <w:color w:val="1D4E80"/>
        </w:rPr>
        <w:t xml:space="preserve">or the </w:t>
      </w:r>
      <w:r>
        <w:rPr>
          <w:rFonts w:ascii="Gill Sans MT" w:eastAsia="Gill Sans MT" w:hAnsi="Gill Sans MT" w:cs="Gill Sans MT"/>
          <w:color w:val="0B74BA"/>
          <w:spacing w:val="-3"/>
        </w:rPr>
        <w:t>F</w:t>
      </w:r>
      <w:r>
        <w:rPr>
          <w:rFonts w:ascii="Gill Sans MT" w:eastAsia="Gill Sans MT" w:hAnsi="Gill Sans MT" w:cs="Gill Sans MT"/>
          <w:color w:val="0B74BA"/>
        </w:rPr>
        <w:t>o</w:t>
      </w:r>
      <w:r>
        <w:rPr>
          <w:rFonts w:ascii="Gill Sans MT" w:eastAsia="Gill Sans MT" w:hAnsi="Gill Sans MT" w:cs="Gill Sans MT"/>
          <w:color w:val="0B74BA"/>
          <w:spacing w:val="-4"/>
        </w:rPr>
        <w:t>r</w:t>
      </w:r>
      <w:r>
        <w:rPr>
          <w:rFonts w:ascii="Gill Sans MT" w:eastAsia="Gill Sans MT" w:hAnsi="Gill Sans MT" w:cs="Gill Sans MT"/>
          <w:color w:val="0B74BA"/>
        </w:rPr>
        <w:t>eign</w:t>
      </w:r>
      <w:r>
        <w:rPr>
          <w:rFonts w:ascii="Gill Sans MT" w:eastAsia="Gill Sans MT" w:hAnsi="Gill Sans MT" w:cs="Gill Sans MT"/>
          <w:color w:val="0B74BA"/>
          <w:spacing w:val="-20"/>
        </w:rPr>
        <w:t xml:space="preserve"> </w:t>
      </w:r>
      <w:r>
        <w:rPr>
          <w:rFonts w:ascii="Gill Sans MT" w:eastAsia="Gill Sans MT" w:hAnsi="Gill Sans MT" w:cs="Gill Sans MT"/>
          <w:color w:val="0B74BA"/>
        </w:rPr>
        <w:t>Assistance</w:t>
      </w:r>
      <w:r>
        <w:rPr>
          <w:rFonts w:ascii="Gill Sans MT" w:eastAsia="Gill Sans MT" w:hAnsi="Gill Sans MT" w:cs="Gill Sans MT"/>
          <w:color w:val="0B74BA"/>
          <w:spacing w:val="-20"/>
        </w:rPr>
        <w:t xml:space="preserve"> </w:t>
      </w:r>
      <w:r>
        <w:rPr>
          <w:rFonts w:ascii="Gill Sans MT" w:eastAsia="Gill Sans MT" w:hAnsi="Gill Sans MT" w:cs="Gill Sans MT"/>
          <w:color w:val="0B74BA"/>
        </w:rPr>
        <w:t>Act (</w:t>
      </w:r>
      <w:r>
        <w:rPr>
          <w:rFonts w:ascii="Gill Sans MT" w:eastAsia="Gill Sans MT" w:hAnsi="Gill Sans MT" w:cs="Gill Sans MT"/>
          <w:color w:val="0B74BA"/>
          <w:spacing w:val="-10"/>
        </w:rPr>
        <w:t>F</w:t>
      </w:r>
      <w:r>
        <w:rPr>
          <w:rFonts w:ascii="Gill Sans MT" w:eastAsia="Gill Sans MT" w:hAnsi="Gill Sans MT" w:cs="Gill Sans MT"/>
          <w:color w:val="0B74BA"/>
        </w:rPr>
        <w:t>AA)</w:t>
      </w:r>
    </w:p>
    <w:p w14:paraId="6DECBBBF" w14:textId="77777777" w:rsidR="00F50CEC" w:rsidRDefault="00A56CF2">
      <w:pPr>
        <w:spacing w:before="8"/>
        <w:ind w:left="109"/>
        <w:rPr>
          <w:rFonts w:ascii="Gill Sans MT" w:eastAsia="Gill Sans MT" w:hAnsi="Gill Sans MT" w:cs="Gill Sans MT"/>
        </w:rPr>
      </w:pPr>
      <w:r>
        <w:rPr>
          <w:rFonts w:ascii="Gill Sans MT" w:eastAsia="Gill Sans MT" w:hAnsi="Gill Sans MT" w:cs="Gill Sans MT"/>
          <w:color w:val="1D4E80"/>
        </w:rPr>
        <w:t>118/119</w:t>
      </w:r>
      <w:r>
        <w:rPr>
          <w:rFonts w:ascii="Gill Sans MT" w:eastAsia="Gill Sans MT" w:hAnsi="Gill Sans MT" w:cs="Gill Sans MT"/>
          <w:color w:val="1D4E80"/>
          <w:spacing w:val="-25"/>
        </w:rPr>
        <w:t xml:space="preserve"> T</w:t>
      </w:r>
      <w:r>
        <w:rPr>
          <w:rFonts w:ascii="Gill Sans MT" w:eastAsia="Gill Sans MT" w:hAnsi="Gill Sans MT" w:cs="Gill Sans MT"/>
          <w:color w:val="1D4E80"/>
          <w:spacing w:val="-5"/>
        </w:rPr>
        <w:t>r</w:t>
      </w:r>
      <w:r>
        <w:rPr>
          <w:rFonts w:ascii="Gill Sans MT" w:eastAsia="Gill Sans MT" w:hAnsi="Gill Sans MT" w:cs="Gill Sans MT"/>
          <w:color w:val="1D4E80"/>
        </w:rPr>
        <w:t xml:space="preserve">opical </w:t>
      </w:r>
      <w:r>
        <w:rPr>
          <w:rFonts w:ascii="Gill Sans MT" w:eastAsia="Gill Sans MT" w:hAnsi="Gill Sans MT" w:cs="Gill Sans MT"/>
          <w:color w:val="1D4E80"/>
          <w:spacing w:val="-3"/>
        </w:rPr>
        <w:t>F</w:t>
      </w:r>
      <w:r>
        <w:rPr>
          <w:rFonts w:ascii="Gill Sans MT" w:eastAsia="Gill Sans MT" w:hAnsi="Gill Sans MT" w:cs="Gill Sans MT"/>
          <w:color w:val="1D4E80"/>
        </w:rPr>
        <w:t>o</w:t>
      </w:r>
      <w:r>
        <w:rPr>
          <w:rFonts w:ascii="Gill Sans MT" w:eastAsia="Gill Sans MT" w:hAnsi="Gill Sans MT" w:cs="Gill Sans MT"/>
          <w:color w:val="1D4E80"/>
          <w:spacing w:val="-4"/>
        </w:rPr>
        <w:t>r</w:t>
      </w:r>
      <w:r>
        <w:rPr>
          <w:rFonts w:ascii="Gill Sans MT" w:eastAsia="Gill Sans MT" w:hAnsi="Gill Sans MT" w:cs="Gill Sans MT"/>
          <w:color w:val="1D4E80"/>
        </w:rPr>
        <w:t>est and Biodi</w:t>
      </w:r>
      <w:r>
        <w:rPr>
          <w:rFonts w:ascii="Gill Sans MT" w:eastAsia="Gill Sans MT" w:hAnsi="Gill Sans MT" w:cs="Gill Sans MT"/>
          <w:color w:val="1D4E80"/>
          <w:spacing w:val="-4"/>
        </w:rPr>
        <w:t>v</w:t>
      </w:r>
      <w:r>
        <w:rPr>
          <w:rFonts w:ascii="Gill Sans MT" w:eastAsia="Gill Sans MT" w:hAnsi="Gill Sans MT" w:cs="Gill Sans MT"/>
          <w:color w:val="1D4E80"/>
        </w:rPr>
        <w:t>ersity</w:t>
      </w:r>
      <w:r>
        <w:rPr>
          <w:rFonts w:ascii="Gill Sans MT" w:eastAsia="Gill Sans MT" w:hAnsi="Gill Sans MT" w:cs="Gill Sans MT"/>
          <w:color w:val="1D4E80"/>
          <w:spacing w:val="-20"/>
        </w:rPr>
        <w:t xml:space="preserve"> </w:t>
      </w:r>
      <w:r>
        <w:rPr>
          <w:rFonts w:ascii="Gill Sans MT" w:eastAsia="Gill Sans MT" w:hAnsi="Gill Sans MT" w:cs="Gill Sans MT"/>
          <w:color w:val="1D4E80"/>
        </w:rPr>
        <w:t>Ana</w:t>
      </w:r>
      <w:r>
        <w:rPr>
          <w:rFonts w:ascii="Gill Sans MT" w:eastAsia="Gill Sans MT" w:hAnsi="Gill Sans MT" w:cs="Gill Sans MT"/>
          <w:color w:val="1D4E80"/>
          <w:spacing w:val="-2"/>
        </w:rPr>
        <w:t>l</w:t>
      </w:r>
      <w:r>
        <w:rPr>
          <w:rFonts w:ascii="Gill Sans MT" w:eastAsia="Gill Sans MT" w:hAnsi="Gill Sans MT" w:cs="Gill Sans MT"/>
          <w:color w:val="1D4E80"/>
        </w:rPr>
        <w:t>ysis.</w:t>
      </w:r>
    </w:p>
    <w:p w14:paraId="2DEB8C31" w14:textId="77777777" w:rsidR="00F50CEC" w:rsidRDefault="00F50CEC">
      <w:pPr>
        <w:spacing w:before="2" w:line="140" w:lineRule="exact"/>
        <w:rPr>
          <w:sz w:val="15"/>
          <w:szCs w:val="15"/>
        </w:rPr>
      </w:pPr>
    </w:p>
    <w:p w14:paraId="406E0CBE" w14:textId="77777777" w:rsidR="00F50CEC" w:rsidRDefault="00A56CF2">
      <w:pPr>
        <w:spacing w:line="220" w:lineRule="exact"/>
        <w:ind w:left="109"/>
        <w:rPr>
          <w:rFonts w:ascii="Gill Sans MT" w:eastAsia="Gill Sans MT" w:hAnsi="Gill Sans MT" w:cs="Gill Sans MT"/>
        </w:rPr>
      </w:pPr>
      <w:r>
        <w:rPr>
          <w:rFonts w:ascii="Gill Sans MT" w:eastAsia="Gill Sans MT" w:hAnsi="Gill Sans MT" w:cs="Gill Sans MT"/>
          <w:color w:val="1D4E80"/>
        </w:rPr>
        <w:t xml:space="preserve">Instructions </w:t>
      </w:r>
      <w:r>
        <w:rPr>
          <w:rFonts w:ascii="Gill Sans MT" w:eastAsia="Gill Sans MT" w:hAnsi="Gill Sans MT" w:cs="Gill Sans MT"/>
          <w:color w:val="1D4E80"/>
          <w:spacing w:val="-2"/>
        </w:rPr>
        <w:t>f</w:t>
      </w:r>
      <w:r>
        <w:rPr>
          <w:rFonts w:ascii="Gill Sans MT" w:eastAsia="Gill Sans MT" w:hAnsi="Gill Sans MT" w:cs="Gill Sans MT"/>
          <w:color w:val="1D4E80"/>
        </w:rPr>
        <w:t>or using the template:</w:t>
      </w:r>
    </w:p>
    <w:p w14:paraId="58EB9FCD" w14:textId="77777777" w:rsidR="00F50CEC" w:rsidRDefault="00F50CEC">
      <w:pPr>
        <w:spacing w:before="3" w:line="100" w:lineRule="exact"/>
        <w:rPr>
          <w:sz w:val="11"/>
          <w:szCs w:val="11"/>
        </w:rPr>
      </w:pPr>
    </w:p>
    <w:p w14:paraId="625E5FF3" w14:textId="77777777" w:rsidR="00F50CEC" w:rsidRDefault="00F50CEC">
      <w:pPr>
        <w:spacing w:line="200" w:lineRule="exact"/>
      </w:pPr>
    </w:p>
    <w:p w14:paraId="5993DD5E" w14:textId="77777777" w:rsidR="00F50CEC" w:rsidRDefault="00457CA5">
      <w:pPr>
        <w:tabs>
          <w:tab w:val="left" w:pos="700"/>
        </w:tabs>
        <w:spacing w:before="25" w:line="240" w:lineRule="exact"/>
        <w:ind w:left="703" w:right="3438" w:hanging="594"/>
        <w:rPr>
          <w:rFonts w:ascii="Gill Sans MT" w:eastAsia="Gill Sans MT" w:hAnsi="Gill Sans MT" w:cs="Gill Sans MT"/>
        </w:rPr>
      </w:pPr>
      <w:r>
        <w:pict w14:anchorId="4C845B8D">
          <v:group id="_x0000_s1055" style="position:absolute;left:0;text-align:left;margin-left:69.4pt;margin-top:-8.15pt;width:349.6pt;height:52.3pt;z-index:-1335;mso-position-horizontal-relative:page" coordorigin="1388,-163" coordsize="6992,1046">
            <v:shape id="_x0000_s1058" style="position:absolute;left:1488;top:-63;width:6792;height:846" coordorigin="1488,-63" coordsize="6792,846" path="m1489,472r5,21l1503,513r10,20l1527,551r15,16l1559,582r18,12l1597,604r21,7l1639,615r13,1l1641,616r11,l1652,783,1839,616r-184,l8115,-63r-6463,l1631,-61r-21,5l1590,-48r-19,11l1553,-24r-17,15l1522,8r-13,19l1499,47r-7,20l1488,88r,14l1488,451r1,21xe" fillcolor="#e5ebf6" stroked="f">
              <v:path arrowok="t"/>
            </v:shape>
            <v:shape id="_x0000_s1057" style="position:absolute;left:1488;top:-63;width:6792;height:846" coordorigin="1488,-63" coordsize="6792,846" path="m8280,451r,-349l8278,81,8254,20r-46,-49l8150,-58r-35,-5l1655,616r6460,l8136,614r60,-24l8246,544r29,-58l8280,451xe" fillcolor="#e5ebf6" stroked="f">
              <v:path arrowok="t"/>
            </v:shape>
            <v:shape id="_x0000_s1056" style="position:absolute;left:1488;top:-63;width:6792;height:846" coordorigin="1488,-63" coordsize="6792,846" path="m8115,-63r-6463,l1631,-61r-60,24l1522,8r-30,59l1488,102r,349l1503,513r39,54l1597,604r55,12l1655,616r-6,l1641,616r-2,l1647,616r5,l1652,783,1839,616r6276,l8136,614r41,-13l8214,577r32,-33l8268,506r11,-41l8280,451r,-349l8273,60,8254,20r-29,-34l8190,-41r-40,-17l8129,-62r-14,-1xe" filled="f" strokecolor="#1d4e80" strokeweight="1pt">
              <v:path arrowok="t"/>
            </v:shape>
            <w10:wrap anchorx="page"/>
          </v:group>
        </w:pict>
      </w:r>
      <w:r w:rsidR="00A56CF2">
        <w:rPr>
          <w:rFonts w:ascii="Gill Sans MT" w:eastAsia="Gill Sans MT" w:hAnsi="Gill Sans MT" w:cs="Gill Sans MT"/>
          <w:b/>
          <w:color w:val="363435"/>
          <w:position w:val="-3"/>
          <w:sz w:val="22"/>
          <w:szCs w:val="22"/>
        </w:rPr>
        <w:t>•</w:t>
      </w:r>
      <w:r w:rsidR="00A56CF2">
        <w:rPr>
          <w:rFonts w:ascii="Gill Sans MT" w:eastAsia="Gill Sans MT" w:hAnsi="Gill Sans MT" w:cs="Gill Sans MT"/>
          <w:b/>
          <w:color w:val="363435"/>
          <w:position w:val="-3"/>
          <w:sz w:val="22"/>
          <w:szCs w:val="22"/>
        </w:rPr>
        <w:tab/>
      </w:r>
      <w:r w:rsidR="00A56CF2">
        <w:rPr>
          <w:rFonts w:ascii="Gill Sans MT" w:eastAsia="Gill Sans MT" w:hAnsi="Gill Sans MT" w:cs="Gill Sans MT"/>
          <w:color w:val="1D4E80"/>
        </w:rPr>
        <w:t>The blue bubbles p</w:t>
      </w:r>
      <w:r w:rsidR="00A56CF2">
        <w:rPr>
          <w:rFonts w:ascii="Gill Sans MT" w:eastAsia="Gill Sans MT" w:hAnsi="Gill Sans MT" w:cs="Gill Sans MT"/>
          <w:color w:val="1D4E80"/>
          <w:spacing w:val="-5"/>
        </w:rPr>
        <w:t>r</w:t>
      </w:r>
      <w:r w:rsidR="00A56CF2">
        <w:rPr>
          <w:rFonts w:ascii="Gill Sans MT" w:eastAsia="Gill Sans MT" w:hAnsi="Gill Sans MT" w:cs="Gill Sans MT"/>
          <w:color w:val="1D4E80"/>
          <w:spacing w:val="-2"/>
        </w:rPr>
        <w:t>o</w:t>
      </w:r>
      <w:r w:rsidR="00A56CF2">
        <w:rPr>
          <w:rFonts w:ascii="Gill Sans MT" w:eastAsia="Gill Sans MT" w:hAnsi="Gill Sans MT" w:cs="Gill Sans MT"/>
          <w:color w:val="1D4E80"/>
        </w:rPr>
        <w:t>vide instructions/guidance/in</w:t>
      </w:r>
      <w:r w:rsidR="00A56CF2">
        <w:rPr>
          <w:rFonts w:ascii="Gill Sans MT" w:eastAsia="Gill Sans MT" w:hAnsi="Gill Sans MT" w:cs="Gill Sans MT"/>
          <w:color w:val="1D4E80"/>
          <w:spacing w:val="-2"/>
        </w:rPr>
        <w:t>f</w:t>
      </w:r>
      <w:r w:rsidR="00A56CF2">
        <w:rPr>
          <w:rFonts w:ascii="Gill Sans MT" w:eastAsia="Gill Sans MT" w:hAnsi="Gill Sans MT" w:cs="Gill Sans MT"/>
          <w:color w:val="1D4E80"/>
        </w:rPr>
        <w:t>ormation to suppo</w:t>
      </w:r>
      <w:r w:rsidR="00A56CF2">
        <w:rPr>
          <w:rFonts w:ascii="Gill Sans MT" w:eastAsia="Gill Sans MT" w:hAnsi="Gill Sans MT" w:cs="Gill Sans MT"/>
          <w:color w:val="1D4E80"/>
          <w:spacing w:val="4"/>
        </w:rPr>
        <w:t>r</w:t>
      </w:r>
      <w:r w:rsidR="00A56CF2">
        <w:rPr>
          <w:rFonts w:ascii="Gill Sans MT" w:eastAsia="Gill Sans MT" w:hAnsi="Gill Sans MT" w:cs="Gill Sans MT"/>
          <w:color w:val="1D4E80"/>
        </w:rPr>
        <w:t>t the p</w:t>
      </w:r>
      <w:r w:rsidR="00A56CF2">
        <w:rPr>
          <w:rFonts w:ascii="Gill Sans MT" w:eastAsia="Gill Sans MT" w:hAnsi="Gill Sans MT" w:cs="Gill Sans MT"/>
          <w:color w:val="1D4E80"/>
          <w:spacing w:val="-4"/>
        </w:rPr>
        <w:t>r</w:t>
      </w:r>
      <w:r w:rsidR="00A56CF2">
        <w:rPr>
          <w:rFonts w:ascii="Gill Sans MT" w:eastAsia="Gill Sans MT" w:hAnsi="Gill Sans MT" w:cs="Gill Sans MT"/>
          <w:color w:val="1D4E80"/>
        </w:rPr>
        <w:t>eparation of the S</w:t>
      </w:r>
      <w:r w:rsidR="00A56CF2">
        <w:rPr>
          <w:rFonts w:ascii="Gill Sans MT" w:eastAsia="Gill Sans MT" w:hAnsi="Gill Sans MT" w:cs="Gill Sans MT"/>
          <w:color w:val="1D4E80"/>
          <w:spacing w:val="-8"/>
        </w:rPr>
        <w:t>O</w:t>
      </w:r>
      <w:r w:rsidR="00A56CF2">
        <w:rPr>
          <w:rFonts w:ascii="Gill Sans MT" w:eastAsia="Gill Sans MT" w:hAnsi="Gill Sans MT" w:cs="Gill Sans MT"/>
          <w:color w:val="1D4E80"/>
        </w:rPr>
        <w:t>W and should be deleted f</w:t>
      </w:r>
      <w:r w:rsidR="00A56CF2">
        <w:rPr>
          <w:rFonts w:ascii="Gill Sans MT" w:eastAsia="Gill Sans MT" w:hAnsi="Gill Sans MT" w:cs="Gill Sans MT"/>
          <w:color w:val="1D4E80"/>
          <w:spacing w:val="-5"/>
        </w:rPr>
        <w:t>r</w:t>
      </w:r>
      <w:r w:rsidR="00A56CF2">
        <w:rPr>
          <w:rFonts w:ascii="Gill Sans MT" w:eastAsia="Gill Sans MT" w:hAnsi="Gill Sans MT" w:cs="Gill Sans MT"/>
          <w:color w:val="1D4E80"/>
        </w:rPr>
        <w:t>om the final</w:t>
      </w:r>
      <w:r w:rsidR="00A56CF2">
        <w:rPr>
          <w:rFonts w:ascii="Gill Sans MT" w:eastAsia="Gill Sans MT" w:hAnsi="Gill Sans MT" w:cs="Gill Sans MT"/>
          <w:color w:val="1D4E80"/>
          <w:spacing w:val="3"/>
        </w:rPr>
        <w:t xml:space="preserve"> </w:t>
      </w:r>
      <w:r w:rsidR="00A56CF2">
        <w:rPr>
          <w:rFonts w:ascii="Gill Sans MT" w:eastAsia="Gill Sans MT" w:hAnsi="Gill Sans MT" w:cs="Gill Sans MT"/>
          <w:color w:val="1D4E80"/>
        </w:rPr>
        <w:t>S</w:t>
      </w:r>
      <w:r w:rsidR="00A56CF2">
        <w:rPr>
          <w:rFonts w:ascii="Gill Sans MT" w:eastAsia="Gill Sans MT" w:hAnsi="Gill Sans MT" w:cs="Gill Sans MT"/>
          <w:color w:val="1D4E80"/>
          <w:spacing w:val="-8"/>
        </w:rPr>
        <w:t>O</w:t>
      </w:r>
      <w:r w:rsidR="00A56CF2">
        <w:rPr>
          <w:rFonts w:ascii="Gill Sans MT" w:eastAsia="Gill Sans MT" w:hAnsi="Gill Sans MT" w:cs="Gill Sans MT"/>
          <w:color w:val="1D4E80"/>
        </w:rPr>
        <w:t>W document.</w:t>
      </w:r>
    </w:p>
    <w:p w14:paraId="18A0552A" w14:textId="77777777" w:rsidR="00F50CEC" w:rsidRDefault="00F50CEC">
      <w:pPr>
        <w:spacing w:before="1" w:line="180" w:lineRule="exact"/>
        <w:rPr>
          <w:sz w:val="19"/>
          <w:szCs w:val="19"/>
        </w:rPr>
      </w:pPr>
    </w:p>
    <w:p w14:paraId="59EFE2F4" w14:textId="77777777" w:rsidR="00F50CEC" w:rsidRDefault="00F50CEC">
      <w:pPr>
        <w:spacing w:line="200" w:lineRule="exact"/>
      </w:pPr>
    </w:p>
    <w:p w14:paraId="62E29B68" w14:textId="22E3BF0C" w:rsidR="00F50CEC" w:rsidRDefault="00457CA5">
      <w:pPr>
        <w:spacing w:before="32"/>
        <w:ind w:left="109"/>
        <w:rPr>
          <w:rFonts w:ascii="Gill Sans MT" w:eastAsia="Gill Sans MT" w:hAnsi="Gill Sans MT" w:cs="Gill Sans MT"/>
        </w:rPr>
      </w:pPr>
      <w:r>
        <w:pict w14:anchorId="0CB91827">
          <v:group id="_x0000_s1053" style="position:absolute;left:0;text-align:left;margin-left:72.45pt;margin-top:8.35pt;width:129.55pt;height:0;z-index:-1337;mso-position-horizontal-relative:page" coordorigin="1449,167" coordsize="2591,0">
            <v:shape id="_x0000_s1054" style="position:absolute;left:1449;top:167;width:2591;height:0" coordorigin="1449,167" coordsize="2591,0" path="m1449,167r2590,e" filled="f" strokecolor="#e5e6e7" strokeweight="10pt">
              <v:path arrowok="t"/>
            </v:shape>
            <w10:wrap anchorx="page"/>
          </v:group>
        </w:pict>
      </w:r>
      <w:r w:rsidR="00A56CF2">
        <w:rPr>
          <w:rFonts w:ascii="Gill Sans MT" w:eastAsia="Gill Sans MT" w:hAnsi="Gill Sans MT" w:cs="Gill Sans MT"/>
          <w:b/>
          <w:color w:val="363435"/>
          <w:sz w:val="22"/>
          <w:szCs w:val="22"/>
        </w:rPr>
        <w:t xml:space="preserve">•   </w:t>
      </w:r>
      <w:r w:rsidR="00A56CF2">
        <w:rPr>
          <w:rFonts w:ascii="Gill Sans MT" w:eastAsia="Gill Sans MT" w:hAnsi="Gill Sans MT" w:cs="Gill Sans MT"/>
          <w:b/>
          <w:color w:val="363435"/>
          <w:spacing w:val="38"/>
          <w:sz w:val="22"/>
          <w:szCs w:val="22"/>
        </w:rPr>
        <w:t xml:space="preserve"> </w:t>
      </w:r>
      <w:r w:rsidR="00A56CF2">
        <w:rPr>
          <w:rFonts w:ascii="Gill Sans MT" w:eastAsia="Gill Sans MT" w:hAnsi="Gill Sans MT" w:cs="Gill Sans MT"/>
          <w:color w:val="848688"/>
        </w:rPr>
        <w:t>(inse</w:t>
      </w:r>
      <w:r w:rsidR="00A56CF2">
        <w:rPr>
          <w:rFonts w:ascii="Gill Sans MT" w:eastAsia="Gill Sans MT" w:hAnsi="Gill Sans MT" w:cs="Gill Sans MT"/>
          <w:color w:val="848688"/>
          <w:spacing w:val="4"/>
        </w:rPr>
        <w:t>r</w:t>
      </w:r>
      <w:r w:rsidR="00A56CF2">
        <w:rPr>
          <w:rFonts w:ascii="Gill Sans MT" w:eastAsia="Gill Sans MT" w:hAnsi="Gill Sans MT" w:cs="Gill Sans MT"/>
          <w:color w:val="848688"/>
        </w:rPr>
        <w:t xml:space="preserve">t expected </w:t>
      </w:r>
      <w:r w:rsidR="00A56CF2">
        <w:rPr>
          <w:rFonts w:ascii="Gill Sans MT" w:eastAsia="Gill Sans MT" w:hAnsi="Gill Sans MT" w:cs="Gill Sans MT"/>
          <w:color w:val="848688"/>
          <w:spacing w:val="-4"/>
        </w:rPr>
        <w:t>y</w:t>
      </w:r>
      <w:r w:rsidR="00A56CF2">
        <w:rPr>
          <w:rFonts w:ascii="Gill Sans MT" w:eastAsia="Gill Sans MT" w:hAnsi="Gill Sans MT" w:cs="Gill Sans MT"/>
          <w:color w:val="848688"/>
        </w:rPr>
        <w:t xml:space="preserve">ear of CDCS) </w:t>
      </w:r>
      <w:r w:rsidR="00A56CF2">
        <w:rPr>
          <w:rFonts w:ascii="Gill Sans MT" w:eastAsia="Gill Sans MT" w:hAnsi="Gill Sans MT" w:cs="Gill Sans MT"/>
          <w:color w:val="363435"/>
        </w:rPr>
        <w:t xml:space="preserve">– </w:t>
      </w:r>
      <w:r w:rsidR="00A56CF2">
        <w:rPr>
          <w:rFonts w:ascii="Gill Sans MT" w:eastAsia="Gill Sans MT" w:hAnsi="Gill Sans MT" w:cs="Gill Sans MT"/>
          <w:color w:val="1D4E80"/>
        </w:rPr>
        <w:t>Gr</w:t>
      </w:r>
      <w:r w:rsidR="00A56CF2">
        <w:rPr>
          <w:rFonts w:ascii="Gill Sans MT" w:eastAsia="Gill Sans MT" w:hAnsi="Gill Sans MT" w:cs="Gill Sans MT"/>
          <w:color w:val="1D4E80"/>
          <w:spacing w:val="-8"/>
        </w:rPr>
        <w:t>a</w:t>
      </w:r>
      <w:r w:rsidR="00A56CF2">
        <w:rPr>
          <w:rFonts w:ascii="Gill Sans MT" w:eastAsia="Gill Sans MT" w:hAnsi="Gill Sans MT" w:cs="Gill Sans MT"/>
          <w:color w:val="1D4E80"/>
        </w:rPr>
        <w:t xml:space="preserve">y highlighted text </w:t>
      </w:r>
      <w:r w:rsidR="00A56CF2">
        <w:rPr>
          <w:rFonts w:ascii="Gill Sans MT" w:eastAsia="Gill Sans MT" w:hAnsi="Gill Sans MT" w:cs="Gill Sans MT"/>
          <w:color w:val="1D4E80"/>
          <w:spacing w:val="-4"/>
        </w:rPr>
        <w:t>r</w:t>
      </w:r>
      <w:r w:rsidR="00A56CF2">
        <w:rPr>
          <w:rFonts w:ascii="Gill Sans MT" w:eastAsia="Gill Sans MT" w:hAnsi="Gill Sans MT" w:cs="Gill Sans MT"/>
          <w:color w:val="1D4E80"/>
        </w:rPr>
        <w:t>equi</w:t>
      </w:r>
      <w:r w:rsidR="00A56CF2">
        <w:rPr>
          <w:rFonts w:ascii="Gill Sans MT" w:eastAsia="Gill Sans MT" w:hAnsi="Gill Sans MT" w:cs="Gill Sans MT"/>
          <w:color w:val="1D4E80"/>
          <w:spacing w:val="-4"/>
        </w:rPr>
        <w:t>r</w:t>
      </w:r>
      <w:r w:rsidR="00A56CF2">
        <w:rPr>
          <w:rFonts w:ascii="Gill Sans MT" w:eastAsia="Gill Sans MT" w:hAnsi="Gill Sans MT" w:cs="Gill Sans MT"/>
          <w:color w:val="1D4E80"/>
        </w:rPr>
        <w:t>e</w:t>
      </w:r>
      <w:r w:rsidR="00F57A5D">
        <w:rPr>
          <w:rFonts w:ascii="Gill Sans MT" w:eastAsia="Gill Sans MT" w:hAnsi="Gill Sans MT" w:cs="Gill Sans MT"/>
          <w:color w:val="1D4E80"/>
        </w:rPr>
        <w:t>s</w:t>
      </w:r>
      <w:r w:rsidR="00A56CF2">
        <w:rPr>
          <w:rFonts w:ascii="Gill Sans MT" w:eastAsia="Gill Sans MT" w:hAnsi="Gill Sans MT" w:cs="Gill Sans MT"/>
          <w:color w:val="1D4E80"/>
        </w:rPr>
        <w:t xml:space="preserve"> the p</w:t>
      </w:r>
      <w:r w:rsidR="00A56CF2">
        <w:rPr>
          <w:rFonts w:ascii="Gill Sans MT" w:eastAsia="Gill Sans MT" w:hAnsi="Gill Sans MT" w:cs="Gill Sans MT"/>
          <w:color w:val="1D4E80"/>
          <w:spacing w:val="-4"/>
        </w:rPr>
        <w:t>r</w:t>
      </w:r>
      <w:r w:rsidR="00A56CF2">
        <w:rPr>
          <w:rFonts w:ascii="Gill Sans MT" w:eastAsia="Gill Sans MT" w:hAnsi="Gill Sans MT" w:cs="Gill Sans MT"/>
          <w:color w:val="1D4E80"/>
        </w:rPr>
        <w:t>epa</w:t>
      </w:r>
      <w:r w:rsidR="00A56CF2">
        <w:rPr>
          <w:rFonts w:ascii="Gill Sans MT" w:eastAsia="Gill Sans MT" w:hAnsi="Gill Sans MT" w:cs="Gill Sans MT"/>
          <w:color w:val="1D4E80"/>
          <w:spacing w:val="-4"/>
        </w:rPr>
        <w:t>r</w:t>
      </w:r>
      <w:r w:rsidR="00A56CF2">
        <w:rPr>
          <w:rFonts w:ascii="Gill Sans MT" w:eastAsia="Gill Sans MT" w:hAnsi="Gill Sans MT" w:cs="Gill Sans MT"/>
          <w:color w:val="1D4E80"/>
        </w:rPr>
        <w:t>er to inse</w:t>
      </w:r>
      <w:r w:rsidR="00A56CF2">
        <w:rPr>
          <w:rFonts w:ascii="Gill Sans MT" w:eastAsia="Gill Sans MT" w:hAnsi="Gill Sans MT" w:cs="Gill Sans MT"/>
          <w:color w:val="1D4E80"/>
          <w:spacing w:val="4"/>
        </w:rPr>
        <w:t>r</w:t>
      </w:r>
      <w:r w:rsidR="00A56CF2">
        <w:rPr>
          <w:rFonts w:ascii="Gill Sans MT" w:eastAsia="Gill Sans MT" w:hAnsi="Gill Sans MT" w:cs="Gill Sans MT"/>
          <w:color w:val="1D4E80"/>
        </w:rPr>
        <w:t>t or select the needed in</w:t>
      </w:r>
      <w:r w:rsidR="00A56CF2">
        <w:rPr>
          <w:rFonts w:ascii="Gill Sans MT" w:eastAsia="Gill Sans MT" w:hAnsi="Gill Sans MT" w:cs="Gill Sans MT"/>
          <w:color w:val="1D4E80"/>
          <w:spacing w:val="-2"/>
        </w:rPr>
        <w:t>f</w:t>
      </w:r>
      <w:r w:rsidR="00A56CF2">
        <w:rPr>
          <w:rFonts w:ascii="Gill Sans MT" w:eastAsia="Gill Sans MT" w:hAnsi="Gill Sans MT" w:cs="Gill Sans MT"/>
          <w:color w:val="1D4E80"/>
        </w:rPr>
        <w:t>ormation.</w:t>
      </w:r>
    </w:p>
    <w:p w14:paraId="2A70CCC9" w14:textId="77777777" w:rsidR="00F50CEC" w:rsidRDefault="00F50CEC">
      <w:pPr>
        <w:spacing w:before="9" w:line="120" w:lineRule="exact"/>
        <w:rPr>
          <w:sz w:val="12"/>
          <w:szCs w:val="12"/>
        </w:rPr>
      </w:pPr>
    </w:p>
    <w:p w14:paraId="446CF2FE" w14:textId="77777777" w:rsidR="00F50CEC" w:rsidRDefault="00457CA5">
      <w:pPr>
        <w:spacing w:line="240" w:lineRule="exact"/>
        <w:ind w:left="109"/>
        <w:rPr>
          <w:rFonts w:ascii="Gill Sans MT" w:eastAsia="Gill Sans MT" w:hAnsi="Gill Sans MT" w:cs="Gill Sans MT"/>
        </w:rPr>
      </w:pPr>
      <w:r>
        <w:pict w14:anchorId="33E0412C">
          <v:group id="_x0000_s1051" style="position:absolute;left:0;text-align:left;margin-left:54.45pt;margin-top:27.8pt;width:7in;height:0;z-index:-1338;mso-position-horizontal-relative:page" coordorigin="1089,556" coordsize="10080,0">
            <v:shape id="_x0000_s1052" style="position:absolute;left:1089;top:556;width:10080;height:0" coordorigin="1089,556" coordsize="10080,0" path="m1089,556r10080,e" filled="f" strokecolor="#1d4e80" strokeweight="4pt">
              <v:path arrowok="t"/>
            </v:shape>
            <w10:wrap anchorx="page"/>
          </v:group>
        </w:pict>
      </w:r>
      <w:r w:rsidR="00A56CF2">
        <w:rPr>
          <w:rFonts w:ascii="Gill Sans MT" w:eastAsia="Gill Sans MT" w:hAnsi="Gill Sans MT" w:cs="Gill Sans MT"/>
          <w:b/>
          <w:color w:val="363435"/>
          <w:position w:val="-1"/>
          <w:sz w:val="22"/>
          <w:szCs w:val="22"/>
        </w:rPr>
        <w:t xml:space="preserve">•   </w:t>
      </w:r>
      <w:r w:rsidR="00A56CF2">
        <w:rPr>
          <w:rFonts w:ascii="Gill Sans MT" w:eastAsia="Gill Sans MT" w:hAnsi="Gill Sans MT" w:cs="Gill Sans MT"/>
          <w:b/>
          <w:color w:val="363435"/>
          <w:spacing w:val="38"/>
          <w:position w:val="-1"/>
          <w:sz w:val="22"/>
          <w:szCs w:val="22"/>
        </w:rPr>
        <w:t xml:space="preserve"> </w:t>
      </w:r>
      <w:r w:rsidR="00A56CF2">
        <w:rPr>
          <w:rFonts w:ascii="Gill Sans MT" w:eastAsia="Gill Sans MT" w:hAnsi="Gill Sans MT" w:cs="Gill Sans MT"/>
          <w:color w:val="1D4E80"/>
          <w:position w:val="-1"/>
        </w:rPr>
        <w:t>If the Mission is not in the t</w:t>
      </w:r>
      <w:r w:rsidR="00A56CF2">
        <w:rPr>
          <w:rFonts w:ascii="Gill Sans MT" w:eastAsia="Gill Sans MT" w:hAnsi="Gill Sans MT" w:cs="Gill Sans MT"/>
          <w:color w:val="1D4E80"/>
          <w:spacing w:val="-5"/>
          <w:position w:val="-1"/>
        </w:rPr>
        <w:t>r</w:t>
      </w:r>
      <w:r w:rsidR="00A56CF2">
        <w:rPr>
          <w:rFonts w:ascii="Gill Sans MT" w:eastAsia="Gill Sans MT" w:hAnsi="Gill Sans MT" w:cs="Gill Sans MT"/>
          <w:color w:val="1D4E80"/>
          <w:position w:val="-1"/>
        </w:rPr>
        <w:t>opics,</w:t>
      </w:r>
      <w:r w:rsidR="00A56CF2">
        <w:rPr>
          <w:rFonts w:ascii="Gill Sans MT" w:eastAsia="Gill Sans MT" w:hAnsi="Gill Sans MT" w:cs="Gill Sans MT"/>
          <w:color w:val="1D4E80"/>
          <w:spacing w:val="-20"/>
          <w:position w:val="-1"/>
        </w:rPr>
        <w:t xml:space="preserve"> </w:t>
      </w:r>
      <w:r w:rsidR="00A56CF2">
        <w:rPr>
          <w:rFonts w:ascii="Gill Sans MT" w:eastAsia="Gill Sans MT" w:hAnsi="Gill Sans MT" w:cs="Gill Sans MT"/>
          <w:color w:val="1D4E80"/>
          <w:position w:val="-1"/>
        </w:rPr>
        <w:t xml:space="preserve">delete the </w:t>
      </w:r>
      <w:r w:rsidR="00A56CF2">
        <w:rPr>
          <w:rFonts w:ascii="Gill Sans MT" w:eastAsia="Gill Sans MT" w:hAnsi="Gill Sans MT" w:cs="Gill Sans MT"/>
          <w:color w:val="1D4E80"/>
          <w:spacing w:val="-4"/>
          <w:position w:val="-1"/>
        </w:rPr>
        <w:t>r</w:t>
      </w:r>
      <w:r w:rsidR="00A56CF2">
        <w:rPr>
          <w:rFonts w:ascii="Gill Sans MT" w:eastAsia="Gill Sans MT" w:hAnsi="Gill Sans MT" w:cs="Gill Sans MT"/>
          <w:color w:val="1D4E80"/>
          <w:position w:val="-1"/>
        </w:rPr>
        <w:t>e</w:t>
      </w:r>
      <w:r w:rsidR="00A56CF2">
        <w:rPr>
          <w:rFonts w:ascii="Gill Sans MT" w:eastAsia="Gill Sans MT" w:hAnsi="Gill Sans MT" w:cs="Gill Sans MT"/>
          <w:color w:val="1D4E80"/>
          <w:spacing w:val="-2"/>
          <w:position w:val="-1"/>
        </w:rPr>
        <w:t>f</w:t>
      </w:r>
      <w:r w:rsidR="00A56CF2">
        <w:rPr>
          <w:rFonts w:ascii="Gill Sans MT" w:eastAsia="Gill Sans MT" w:hAnsi="Gill Sans MT" w:cs="Gill Sans MT"/>
          <w:color w:val="1D4E80"/>
          <w:position w:val="-1"/>
        </w:rPr>
        <w:t>e</w:t>
      </w:r>
      <w:r w:rsidR="00A56CF2">
        <w:rPr>
          <w:rFonts w:ascii="Gill Sans MT" w:eastAsia="Gill Sans MT" w:hAnsi="Gill Sans MT" w:cs="Gill Sans MT"/>
          <w:color w:val="1D4E80"/>
          <w:spacing w:val="-4"/>
          <w:position w:val="-1"/>
        </w:rPr>
        <w:t>r</w:t>
      </w:r>
      <w:r w:rsidR="00A56CF2">
        <w:rPr>
          <w:rFonts w:ascii="Gill Sans MT" w:eastAsia="Gill Sans MT" w:hAnsi="Gill Sans MT" w:cs="Gill Sans MT"/>
          <w:color w:val="1D4E80"/>
          <w:position w:val="-1"/>
        </w:rPr>
        <w:t>ences to Section 118.</w:t>
      </w:r>
    </w:p>
    <w:p w14:paraId="22B2C80D" w14:textId="77777777" w:rsidR="00F50CEC" w:rsidRDefault="00F50CEC">
      <w:pPr>
        <w:spacing w:before="7" w:line="140" w:lineRule="exact"/>
        <w:rPr>
          <w:sz w:val="15"/>
          <w:szCs w:val="15"/>
        </w:rPr>
      </w:pPr>
    </w:p>
    <w:p w14:paraId="3FB16307" w14:textId="77777777" w:rsidR="00F50CEC" w:rsidRDefault="00F50CEC">
      <w:pPr>
        <w:spacing w:line="200" w:lineRule="exact"/>
      </w:pPr>
    </w:p>
    <w:p w14:paraId="1330E840" w14:textId="77777777" w:rsidR="00F50CEC" w:rsidRDefault="00F50CEC">
      <w:pPr>
        <w:spacing w:line="200" w:lineRule="exact"/>
      </w:pPr>
    </w:p>
    <w:p w14:paraId="564A9785" w14:textId="77777777" w:rsidR="00F50CEC" w:rsidRDefault="00A56CF2">
      <w:pPr>
        <w:spacing w:before="29"/>
        <w:ind w:left="100"/>
        <w:rPr>
          <w:rFonts w:ascii="Gill Sans MT" w:eastAsia="Gill Sans MT" w:hAnsi="Gill Sans MT" w:cs="Gill Sans MT"/>
          <w:sz w:val="24"/>
          <w:szCs w:val="24"/>
        </w:rPr>
      </w:pPr>
      <w:r>
        <w:rPr>
          <w:rFonts w:ascii="Gill Sans MT" w:eastAsia="Gill Sans MT" w:hAnsi="Gill Sans MT" w:cs="Gill Sans MT"/>
          <w:b/>
          <w:color w:val="1D4E80"/>
          <w:sz w:val="24"/>
          <w:szCs w:val="24"/>
        </w:rPr>
        <w:t>1.</w:t>
      </w:r>
      <w:r>
        <w:rPr>
          <w:rFonts w:ascii="Gill Sans MT" w:eastAsia="Gill Sans MT" w:hAnsi="Gill Sans MT" w:cs="Gill Sans MT"/>
          <w:b/>
          <w:color w:val="1D4E80"/>
          <w:spacing w:val="-24"/>
          <w:sz w:val="24"/>
          <w:szCs w:val="24"/>
        </w:rPr>
        <w:t xml:space="preserve"> </w:t>
      </w:r>
      <w:r>
        <w:rPr>
          <w:rFonts w:ascii="Gill Sans MT" w:eastAsia="Gill Sans MT" w:hAnsi="Gill Sans MT" w:cs="Gill Sans MT"/>
          <w:b/>
          <w:color w:val="1D4E80"/>
          <w:sz w:val="24"/>
          <w:szCs w:val="24"/>
        </w:rPr>
        <w:t>B</w:t>
      </w:r>
      <w:r>
        <w:rPr>
          <w:rFonts w:ascii="Gill Sans MT" w:eastAsia="Gill Sans MT" w:hAnsi="Gill Sans MT" w:cs="Gill Sans MT"/>
          <w:b/>
          <w:color w:val="1D4E80"/>
          <w:spacing w:val="-10"/>
          <w:sz w:val="24"/>
          <w:szCs w:val="24"/>
        </w:rPr>
        <w:t>A</w:t>
      </w:r>
      <w:r>
        <w:rPr>
          <w:rFonts w:ascii="Gill Sans MT" w:eastAsia="Gill Sans MT" w:hAnsi="Gill Sans MT" w:cs="Gill Sans MT"/>
          <w:b/>
          <w:color w:val="1D4E80"/>
          <w:sz w:val="24"/>
          <w:szCs w:val="24"/>
        </w:rPr>
        <w:t>CKG</w:t>
      </w:r>
      <w:r>
        <w:rPr>
          <w:rFonts w:ascii="Gill Sans MT" w:eastAsia="Gill Sans MT" w:hAnsi="Gill Sans MT" w:cs="Gill Sans MT"/>
          <w:b/>
          <w:color w:val="1D4E80"/>
          <w:spacing w:val="-4"/>
          <w:sz w:val="24"/>
          <w:szCs w:val="24"/>
        </w:rPr>
        <w:t>R</w:t>
      </w:r>
      <w:r>
        <w:rPr>
          <w:rFonts w:ascii="Gill Sans MT" w:eastAsia="Gill Sans MT" w:hAnsi="Gill Sans MT" w:cs="Gill Sans MT"/>
          <w:b/>
          <w:color w:val="1D4E80"/>
          <w:sz w:val="24"/>
          <w:szCs w:val="24"/>
        </w:rPr>
        <w:t>OUND</w:t>
      </w:r>
    </w:p>
    <w:p w14:paraId="06A3B2F8" w14:textId="77777777" w:rsidR="00F50CEC" w:rsidRDefault="00F50CEC">
      <w:pPr>
        <w:spacing w:before="5" w:line="120" w:lineRule="exact"/>
        <w:rPr>
          <w:sz w:val="13"/>
          <w:szCs w:val="13"/>
        </w:rPr>
      </w:pPr>
    </w:p>
    <w:p w14:paraId="51158BEA" w14:textId="77777777" w:rsidR="00F50CEC" w:rsidRDefault="00A56CF2">
      <w:pPr>
        <w:spacing w:line="263" w:lineRule="auto"/>
        <w:ind w:left="100" w:right="1294"/>
        <w:rPr>
          <w:rFonts w:ascii="Gill Sans MT" w:eastAsia="Gill Sans MT" w:hAnsi="Gill Sans MT" w:cs="Gill Sans MT"/>
          <w:sz w:val="22"/>
          <w:szCs w:val="22"/>
        </w:rPr>
      </w:pPr>
      <w:r>
        <w:rPr>
          <w:rFonts w:ascii="Gill Sans MT" w:eastAsia="Gill Sans MT" w:hAnsi="Gill Sans MT" w:cs="Gill Sans MT"/>
          <w:color w:val="363435"/>
          <w:sz w:val="22"/>
          <w:szCs w:val="22"/>
        </w:rPr>
        <w:t>As</w:t>
      </w:r>
      <w:r>
        <w:rPr>
          <w:rFonts w:ascii="Gill Sans MT" w:eastAsia="Gill Sans MT" w:hAnsi="Gill Sans MT" w:cs="Gill Sans MT"/>
          <w:color w:val="363435"/>
          <w:spacing w:val="-7"/>
          <w:sz w:val="22"/>
          <w:szCs w:val="22"/>
        </w:rPr>
        <w:t xml:space="preserve"> </w:t>
      </w:r>
      <w:r>
        <w:rPr>
          <w:rFonts w:ascii="Gill Sans MT" w:eastAsia="Gill Sans MT" w:hAnsi="Gill Sans MT" w:cs="Gill Sans MT"/>
          <w:color w:val="363435"/>
          <w:sz w:val="22"/>
          <w:szCs w:val="22"/>
        </w:rPr>
        <w:t>pa</w:t>
      </w:r>
      <w:r>
        <w:rPr>
          <w:rFonts w:ascii="Gill Sans MT" w:eastAsia="Gill Sans MT" w:hAnsi="Gill Sans MT" w:cs="Gill Sans MT"/>
          <w:color w:val="363435"/>
          <w:spacing w:val="18"/>
          <w:sz w:val="22"/>
          <w:szCs w:val="22"/>
        </w:rPr>
        <w:t>r</w:t>
      </w:r>
      <w:r>
        <w:rPr>
          <w:rFonts w:ascii="Gill Sans MT" w:eastAsia="Gill Sans MT" w:hAnsi="Gill Sans MT" w:cs="Gill Sans MT"/>
          <w:color w:val="363435"/>
          <w:sz w:val="22"/>
          <w:szCs w:val="22"/>
        </w:rPr>
        <w:t>t</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7"/>
          <w:sz w:val="22"/>
          <w:szCs w:val="22"/>
        </w:rPr>
        <w:t>documentation</w:t>
      </w:r>
      <w:r>
        <w:rPr>
          <w:rFonts w:ascii="Gill Sans MT" w:eastAsia="Gill Sans MT" w:hAnsi="Gill Sans MT" w:cs="Gill Sans MT"/>
          <w:color w:val="363435"/>
          <w:spacing w:val="2"/>
          <w:w w:val="97"/>
          <w:sz w:val="22"/>
          <w:szCs w:val="22"/>
        </w:rPr>
        <w:t xml:space="preserve"> </w:t>
      </w:r>
      <w:r>
        <w:rPr>
          <w:rFonts w:ascii="Gill Sans MT" w:eastAsia="Gill Sans MT" w:hAnsi="Gill Sans MT" w:cs="Gill Sans MT"/>
          <w:color w:val="363435"/>
          <w:spacing w:val="-2"/>
          <w:sz w:val="22"/>
          <w:szCs w:val="22"/>
        </w:rPr>
        <w:t>f</w:t>
      </w:r>
      <w:r>
        <w:rPr>
          <w:rFonts w:ascii="Gill Sans MT" w:eastAsia="Gill Sans MT" w:hAnsi="Gill Sans MT" w:cs="Gill Sans MT"/>
          <w:color w:val="363435"/>
          <w:sz w:val="22"/>
          <w:szCs w:val="22"/>
        </w:rPr>
        <w:t>or</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4"/>
          <w:sz w:val="22"/>
          <w:szCs w:val="22"/>
        </w:rPr>
        <w:t>Count</w:t>
      </w:r>
      <w:r>
        <w:rPr>
          <w:rFonts w:ascii="Gill Sans MT" w:eastAsia="Gill Sans MT" w:hAnsi="Gill Sans MT" w:cs="Gill Sans MT"/>
          <w:color w:val="363435"/>
          <w:spacing w:val="14"/>
          <w:w w:val="94"/>
          <w:sz w:val="22"/>
          <w:szCs w:val="22"/>
        </w:rPr>
        <w:t>r</w:t>
      </w:r>
      <w:r>
        <w:rPr>
          <w:rFonts w:ascii="Gill Sans MT" w:eastAsia="Gill Sans MT" w:hAnsi="Gill Sans MT" w:cs="Gill Sans MT"/>
          <w:color w:val="363435"/>
          <w:w w:val="94"/>
          <w:sz w:val="22"/>
          <w:szCs w:val="22"/>
        </w:rPr>
        <w:t>y</w:t>
      </w:r>
      <w:r>
        <w:rPr>
          <w:rFonts w:ascii="Gill Sans MT" w:eastAsia="Gill Sans MT" w:hAnsi="Gill Sans MT" w:cs="Gill Sans MT"/>
          <w:color w:val="363435"/>
          <w:spacing w:val="6"/>
          <w:w w:val="94"/>
          <w:sz w:val="22"/>
          <w:szCs w:val="22"/>
        </w:rPr>
        <w:t xml:space="preserve"> </w:t>
      </w:r>
      <w:r>
        <w:rPr>
          <w:rFonts w:ascii="Gill Sans MT" w:eastAsia="Gill Sans MT" w:hAnsi="Gill Sans MT" w:cs="Gill Sans MT"/>
          <w:color w:val="363435"/>
          <w:sz w:val="22"/>
          <w:szCs w:val="22"/>
        </w:rPr>
        <w:t>De</w:t>
      </w:r>
      <w:r>
        <w:rPr>
          <w:rFonts w:ascii="Gill Sans MT" w:eastAsia="Gill Sans MT" w:hAnsi="Gill Sans MT" w:cs="Gill Sans MT"/>
          <w:color w:val="363435"/>
          <w:spacing w:val="-3"/>
          <w:sz w:val="22"/>
          <w:szCs w:val="22"/>
        </w:rPr>
        <w:t>v</w:t>
      </w:r>
      <w:r>
        <w:rPr>
          <w:rFonts w:ascii="Gill Sans MT" w:eastAsia="Gill Sans MT" w:hAnsi="Gill Sans MT" w:cs="Gill Sans MT"/>
          <w:color w:val="363435"/>
          <w:sz w:val="22"/>
          <w:szCs w:val="22"/>
        </w:rPr>
        <w:t>elopment</w:t>
      </w:r>
      <w:r>
        <w:rPr>
          <w:rFonts w:ascii="Gill Sans MT" w:eastAsia="Gill Sans MT" w:hAnsi="Gill Sans MT" w:cs="Gill Sans MT"/>
          <w:color w:val="363435"/>
          <w:spacing w:val="-24"/>
          <w:sz w:val="22"/>
          <w:szCs w:val="22"/>
        </w:rPr>
        <w:t xml:space="preserve"> </w:t>
      </w:r>
      <w:r>
        <w:rPr>
          <w:rFonts w:ascii="Gill Sans MT" w:eastAsia="Gill Sans MT" w:hAnsi="Gill Sans MT" w:cs="Gill Sans MT"/>
          <w:color w:val="363435"/>
          <w:w w:val="96"/>
          <w:sz w:val="22"/>
          <w:szCs w:val="22"/>
        </w:rPr>
        <w:t>Coope</w:t>
      </w:r>
      <w:r>
        <w:rPr>
          <w:rFonts w:ascii="Gill Sans MT" w:eastAsia="Gill Sans MT" w:hAnsi="Gill Sans MT" w:cs="Gill Sans MT"/>
          <w:color w:val="363435"/>
          <w:spacing w:val="5"/>
          <w:w w:val="96"/>
          <w:sz w:val="22"/>
          <w:szCs w:val="22"/>
        </w:rPr>
        <w:t>r</w:t>
      </w:r>
      <w:r>
        <w:rPr>
          <w:rFonts w:ascii="Gill Sans MT" w:eastAsia="Gill Sans MT" w:hAnsi="Gill Sans MT" w:cs="Gill Sans MT"/>
          <w:color w:val="363435"/>
          <w:w w:val="96"/>
          <w:sz w:val="22"/>
          <w:szCs w:val="22"/>
        </w:rPr>
        <w:t>ation</w:t>
      </w:r>
      <w:r>
        <w:rPr>
          <w:rFonts w:ascii="Gill Sans MT" w:eastAsia="Gill Sans MT" w:hAnsi="Gill Sans MT" w:cs="Gill Sans MT"/>
          <w:color w:val="363435"/>
          <w:spacing w:val="3"/>
          <w:w w:val="96"/>
          <w:sz w:val="22"/>
          <w:szCs w:val="22"/>
        </w:rPr>
        <w:t xml:space="preserve"> </w:t>
      </w:r>
      <w:r>
        <w:rPr>
          <w:rFonts w:ascii="Gill Sans MT" w:eastAsia="Gill Sans MT" w:hAnsi="Gill Sans MT" w:cs="Gill Sans MT"/>
          <w:color w:val="363435"/>
          <w:w w:val="96"/>
          <w:sz w:val="22"/>
          <w:szCs w:val="22"/>
        </w:rPr>
        <w:t>St</w:t>
      </w:r>
      <w:r>
        <w:rPr>
          <w:rFonts w:ascii="Gill Sans MT" w:eastAsia="Gill Sans MT" w:hAnsi="Gill Sans MT" w:cs="Gill Sans MT"/>
          <w:color w:val="363435"/>
          <w:spacing w:val="5"/>
          <w:w w:val="96"/>
          <w:sz w:val="22"/>
          <w:szCs w:val="22"/>
        </w:rPr>
        <w:t>r</w:t>
      </w:r>
      <w:r>
        <w:rPr>
          <w:rFonts w:ascii="Gill Sans MT" w:eastAsia="Gill Sans MT" w:hAnsi="Gill Sans MT" w:cs="Gill Sans MT"/>
          <w:color w:val="363435"/>
          <w:w w:val="96"/>
          <w:sz w:val="22"/>
          <w:szCs w:val="22"/>
        </w:rPr>
        <w:t>ategy</w:t>
      </w:r>
      <w:r>
        <w:rPr>
          <w:rFonts w:ascii="Gill Sans MT" w:eastAsia="Gill Sans MT" w:hAnsi="Gill Sans MT" w:cs="Gill Sans MT"/>
          <w:color w:val="363435"/>
          <w:spacing w:val="-1"/>
          <w:w w:val="96"/>
          <w:sz w:val="22"/>
          <w:szCs w:val="22"/>
        </w:rPr>
        <w:t xml:space="preserve"> </w:t>
      </w:r>
      <w:r>
        <w:rPr>
          <w:rFonts w:ascii="Gill Sans MT" w:eastAsia="Gill Sans MT" w:hAnsi="Gill Sans MT" w:cs="Gill Sans MT"/>
          <w:color w:val="363435"/>
          <w:w w:val="96"/>
          <w:sz w:val="22"/>
          <w:szCs w:val="22"/>
        </w:rPr>
        <w:t>(CDCS),</w:t>
      </w:r>
      <w:r>
        <w:rPr>
          <w:rFonts w:ascii="Gill Sans MT" w:eastAsia="Gill Sans MT" w:hAnsi="Gill Sans MT" w:cs="Gill Sans MT"/>
          <w:color w:val="363435"/>
          <w:spacing w:val="-7"/>
          <w:w w:val="96"/>
          <w:sz w:val="22"/>
          <w:szCs w:val="22"/>
        </w:rPr>
        <w:t xml:space="preserve"> </w:t>
      </w:r>
      <w:r>
        <w:rPr>
          <w:rFonts w:ascii="Gill Sans MT" w:eastAsia="Gill Sans MT" w:hAnsi="Gill Sans MT" w:cs="Gill Sans MT"/>
          <w:color w:val="363435"/>
          <w:sz w:val="22"/>
          <w:szCs w:val="22"/>
        </w:rPr>
        <w:t>USAID</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 xml:space="preserve">is </w:t>
      </w:r>
      <w:r>
        <w:rPr>
          <w:rFonts w:ascii="Gill Sans MT" w:eastAsia="Gill Sans MT" w:hAnsi="Gill Sans MT" w:cs="Gill Sans MT"/>
          <w:color w:val="363435"/>
          <w:w w:val="95"/>
          <w:sz w:val="22"/>
          <w:szCs w:val="22"/>
        </w:rPr>
        <w:t>required</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pacing w:val="-3"/>
          <w:sz w:val="22"/>
          <w:szCs w:val="22"/>
        </w:rPr>
        <w:t>b</w:t>
      </w:r>
      <w:r>
        <w:rPr>
          <w:rFonts w:ascii="Gill Sans MT" w:eastAsia="Gill Sans MT" w:hAnsi="Gill Sans MT" w:cs="Gill Sans MT"/>
          <w:color w:val="363435"/>
          <w:sz w:val="22"/>
          <w:szCs w:val="22"/>
        </w:rPr>
        <w:t>y</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0B74BA"/>
          <w:w w:val="96"/>
          <w:sz w:val="22"/>
          <w:szCs w:val="22"/>
        </w:rPr>
        <w:t>Sections</w:t>
      </w:r>
      <w:r>
        <w:rPr>
          <w:rFonts w:ascii="Gill Sans MT" w:eastAsia="Gill Sans MT" w:hAnsi="Gill Sans MT" w:cs="Gill Sans MT"/>
          <w:color w:val="0B74BA"/>
          <w:spacing w:val="2"/>
          <w:w w:val="96"/>
          <w:sz w:val="22"/>
          <w:szCs w:val="22"/>
        </w:rPr>
        <w:t xml:space="preserve"> </w:t>
      </w:r>
      <w:r>
        <w:rPr>
          <w:rFonts w:ascii="Gill Sans MT" w:eastAsia="Gill Sans MT" w:hAnsi="Gill Sans MT" w:cs="Gill Sans MT"/>
          <w:color w:val="0B74BA"/>
          <w:sz w:val="22"/>
          <w:szCs w:val="22"/>
        </w:rPr>
        <w:t>118 and</w:t>
      </w:r>
      <w:r>
        <w:rPr>
          <w:rFonts w:ascii="Gill Sans MT" w:eastAsia="Gill Sans MT" w:hAnsi="Gill Sans MT" w:cs="Gill Sans MT"/>
          <w:color w:val="0B74BA"/>
          <w:spacing w:val="-3"/>
          <w:sz w:val="22"/>
          <w:szCs w:val="22"/>
        </w:rPr>
        <w:t xml:space="preserve"> </w:t>
      </w:r>
      <w:r>
        <w:rPr>
          <w:rFonts w:ascii="Gill Sans MT" w:eastAsia="Gill Sans MT" w:hAnsi="Gill Sans MT" w:cs="Gill Sans MT"/>
          <w:color w:val="0B74BA"/>
          <w:sz w:val="22"/>
          <w:szCs w:val="22"/>
        </w:rPr>
        <w:t xml:space="preserve">119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5"/>
          <w:sz w:val="22"/>
          <w:szCs w:val="22"/>
        </w:rPr>
        <w:t>Foreign</w:t>
      </w:r>
      <w:r>
        <w:rPr>
          <w:rFonts w:ascii="Gill Sans MT" w:eastAsia="Gill Sans MT" w:hAnsi="Gill Sans MT" w:cs="Gill Sans MT"/>
          <w:color w:val="363435"/>
          <w:spacing w:val="-10"/>
          <w:w w:val="95"/>
          <w:sz w:val="22"/>
          <w:szCs w:val="22"/>
        </w:rPr>
        <w:t xml:space="preserve"> </w:t>
      </w:r>
      <w:r>
        <w:rPr>
          <w:rFonts w:ascii="Gill Sans MT" w:eastAsia="Gill Sans MT" w:hAnsi="Gill Sans MT" w:cs="Gill Sans MT"/>
          <w:color w:val="363435"/>
          <w:w w:val="95"/>
          <w:sz w:val="22"/>
          <w:szCs w:val="22"/>
        </w:rPr>
        <w:t>Assistance</w:t>
      </w:r>
      <w:r>
        <w:rPr>
          <w:rFonts w:ascii="Gill Sans MT" w:eastAsia="Gill Sans MT" w:hAnsi="Gill Sans MT" w:cs="Gill Sans MT"/>
          <w:color w:val="363435"/>
          <w:spacing w:val="-10"/>
          <w:w w:val="95"/>
          <w:sz w:val="22"/>
          <w:szCs w:val="22"/>
        </w:rPr>
        <w:t xml:space="preserve"> </w:t>
      </w:r>
      <w:r>
        <w:rPr>
          <w:rFonts w:ascii="Gill Sans MT" w:eastAsia="Gill Sans MT" w:hAnsi="Gill Sans MT" w:cs="Gill Sans MT"/>
          <w:color w:val="363435"/>
          <w:sz w:val="22"/>
          <w:szCs w:val="22"/>
        </w:rPr>
        <w:t>Act</w:t>
      </w:r>
      <w:r>
        <w:rPr>
          <w:rFonts w:ascii="Gill Sans MT" w:eastAsia="Gill Sans MT" w:hAnsi="Gill Sans MT" w:cs="Gill Sans MT"/>
          <w:color w:val="363435"/>
          <w:spacing w:val="-13"/>
          <w:sz w:val="22"/>
          <w:szCs w:val="22"/>
        </w:rPr>
        <w:t xml:space="preserve"> </w:t>
      </w:r>
      <w:r>
        <w:rPr>
          <w:rFonts w:ascii="Gill Sans MT" w:eastAsia="Gill Sans MT" w:hAnsi="Gill Sans MT" w:cs="Gill Sans MT"/>
          <w:color w:val="363435"/>
          <w:w w:val="97"/>
          <w:sz w:val="22"/>
          <w:szCs w:val="22"/>
        </w:rPr>
        <w:t>(</w:t>
      </w:r>
      <w:r>
        <w:rPr>
          <w:rFonts w:ascii="Gill Sans MT" w:eastAsia="Gill Sans MT" w:hAnsi="Gill Sans MT" w:cs="Gill Sans MT"/>
          <w:color w:val="363435"/>
          <w:spacing w:val="-9"/>
          <w:w w:val="97"/>
          <w:sz w:val="22"/>
          <w:szCs w:val="22"/>
        </w:rPr>
        <w:t>F</w:t>
      </w:r>
      <w:r>
        <w:rPr>
          <w:rFonts w:ascii="Gill Sans MT" w:eastAsia="Gill Sans MT" w:hAnsi="Gill Sans MT" w:cs="Gill Sans MT"/>
          <w:color w:val="363435"/>
          <w:w w:val="97"/>
          <w:sz w:val="22"/>
          <w:szCs w:val="22"/>
        </w:rPr>
        <w:t>AA),</w:t>
      </w:r>
      <w:r>
        <w:rPr>
          <w:rFonts w:ascii="Gill Sans MT" w:eastAsia="Gill Sans MT" w:hAnsi="Gill Sans MT" w:cs="Gill Sans MT"/>
          <w:color w:val="363435"/>
          <w:spacing w:val="-11"/>
          <w:w w:val="97"/>
          <w:sz w:val="22"/>
          <w:szCs w:val="22"/>
        </w:rPr>
        <w:t xml:space="preserve"> </w:t>
      </w:r>
      <w:r>
        <w:rPr>
          <w:rFonts w:ascii="Gill Sans MT" w:eastAsia="Gill Sans MT" w:hAnsi="Gill Sans MT" w:cs="Gill Sans MT"/>
          <w:color w:val="363435"/>
          <w:sz w:val="22"/>
          <w:szCs w:val="22"/>
        </w:rPr>
        <w:t>as</w:t>
      </w:r>
      <w:r>
        <w:rPr>
          <w:rFonts w:ascii="Gill Sans MT" w:eastAsia="Gill Sans MT" w:hAnsi="Gill Sans MT" w:cs="Gill Sans MT"/>
          <w:color w:val="363435"/>
          <w:spacing w:val="-7"/>
          <w:sz w:val="22"/>
          <w:szCs w:val="22"/>
        </w:rPr>
        <w:t xml:space="preserve"> </w:t>
      </w:r>
      <w:r>
        <w:rPr>
          <w:rFonts w:ascii="Gill Sans MT" w:eastAsia="Gill Sans MT" w:hAnsi="Gill Sans MT" w:cs="Gill Sans MT"/>
          <w:color w:val="363435"/>
          <w:w w:val="98"/>
          <w:sz w:val="22"/>
          <w:szCs w:val="22"/>
        </w:rPr>
        <w:t>amended,</w:t>
      </w:r>
      <w:r>
        <w:rPr>
          <w:rFonts w:ascii="Gill Sans MT" w:eastAsia="Gill Sans MT" w:hAnsi="Gill Sans MT" w:cs="Gill Sans MT"/>
          <w:color w:val="363435"/>
          <w:spacing w:val="-16"/>
          <w:w w:val="98"/>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w w:val="96"/>
          <w:sz w:val="22"/>
          <w:szCs w:val="22"/>
        </w:rPr>
        <w:t>prepare</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sz w:val="22"/>
          <w:szCs w:val="22"/>
        </w:rPr>
        <w:t>an</w:t>
      </w:r>
      <w:r>
        <w:rPr>
          <w:rFonts w:ascii="Gill Sans MT" w:eastAsia="Gill Sans MT" w:hAnsi="Gill Sans MT" w:cs="Gill Sans MT"/>
          <w:color w:val="363435"/>
          <w:spacing w:val="-2"/>
          <w:sz w:val="22"/>
          <w:szCs w:val="22"/>
        </w:rPr>
        <w:t xml:space="preserve"> </w:t>
      </w:r>
      <w:r>
        <w:rPr>
          <w:rFonts w:ascii="Gill Sans MT" w:eastAsia="Gill Sans MT" w:hAnsi="Gill Sans MT" w:cs="Gill Sans MT"/>
          <w:color w:val="363435"/>
          <w:sz w:val="22"/>
          <w:szCs w:val="22"/>
        </w:rPr>
        <w:t>ana</w:t>
      </w:r>
      <w:r>
        <w:rPr>
          <w:rFonts w:ascii="Gill Sans MT" w:eastAsia="Gill Sans MT" w:hAnsi="Gill Sans MT" w:cs="Gill Sans MT"/>
          <w:color w:val="363435"/>
          <w:spacing w:val="-2"/>
          <w:sz w:val="22"/>
          <w:szCs w:val="22"/>
        </w:rPr>
        <w:t>l</w:t>
      </w:r>
      <w:r>
        <w:rPr>
          <w:rFonts w:ascii="Gill Sans MT" w:eastAsia="Gill Sans MT" w:hAnsi="Gill Sans MT" w:cs="Gill Sans MT"/>
          <w:color w:val="363435"/>
          <w:sz w:val="22"/>
          <w:szCs w:val="22"/>
        </w:rPr>
        <w:t>ysis</w:t>
      </w:r>
    </w:p>
    <w:p w14:paraId="42A57636" w14:textId="77777777" w:rsidR="00F50CEC" w:rsidRDefault="00A56CF2">
      <w:pPr>
        <w:spacing w:line="263" w:lineRule="auto"/>
        <w:ind w:left="100" w:right="856"/>
        <w:rPr>
          <w:rFonts w:ascii="Gill Sans MT" w:eastAsia="Gill Sans MT" w:hAnsi="Gill Sans MT" w:cs="Gill Sans MT"/>
          <w:sz w:val="22"/>
          <w:szCs w:val="22"/>
        </w:rPr>
      </w:pP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w w:val="93"/>
          <w:sz w:val="22"/>
          <w:szCs w:val="22"/>
        </w:rPr>
        <w:t>tropical</w:t>
      </w:r>
      <w:r>
        <w:rPr>
          <w:rFonts w:ascii="Gill Sans MT" w:eastAsia="Gill Sans MT" w:hAnsi="Gill Sans MT" w:cs="Gill Sans MT"/>
          <w:color w:val="363435"/>
          <w:spacing w:val="11"/>
          <w:w w:val="93"/>
          <w:sz w:val="22"/>
          <w:szCs w:val="22"/>
        </w:rPr>
        <w:t xml:space="preserve"> </w:t>
      </w:r>
      <w:r>
        <w:rPr>
          <w:rFonts w:ascii="Gill Sans MT" w:eastAsia="Gill Sans MT" w:hAnsi="Gill Sans MT" w:cs="Gill Sans MT"/>
          <w:color w:val="363435"/>
          <w:spacing w:val="-2"/>
          <w:w w:val="93"/>
          <w:sz w:val="22"/>
          <w:szCs w:val="22"/>
        </w:rPr>
        <w:t>f</w:t>
      </w:r>
      <w:r>
        <w:rPr>
          <w:rFonts w:ascii="Gill Sans MT" w:eastAsia="Gill Sans MT" w:hAnsi="Gill Sans MT" w:cs="Gill Sans MT"/>
          <w:color w:val="363435"/>
          <w:w w:val="93"/>
          <w:sz w:val="22"/>
          <w:szCs w:val="22"/>
        </w:rPr>
        <w:t>orests</w:t>
      </w:r>
      <w:r>
        <w:rPr>
          <w:rFonts w:ascii="Gill Sans MT" w:eastAsia="Gill Sans MT" w:hAnsi="Gill Sans MT" w:cs="Gill Sans MT"/>
          <w:color w:val="363435"/>
          <w:spacing w:val="6"/>
          <w:w w:val="93"/>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3"/>
          <w:sz w:val="22"/>
          <w:szCs w:val="22"/>
        </w:rPr>
        <w:t>biodi</w:t>
      </w:r>
      <w:r>
        <w:rPr>
          <w:rFonts w:ascii="Gill Sans MT" w:eastAsia="Gill Sans MT" w:hAnsi="Gill Sans MT" w:cs="Gill Sans MT"/>
          <w:color w:val="363435"/>
          <w:spacing w:val="-3"/>
          <w:w w:val="93"/>
          <w:sz w:val="22"/>
          <w:szCs w:val="22"/>
        </w:rPr>
        <w:t>v</w:t>
      </w:r>
      <w:r>
        <w:rPr>
          <w:rFonts w:ascii="Gill Sans MT" w:eastAsia="Gill Sans MT" w:hAnsi="Gill Sans MT" w:cs="Gill Sans MT"/>
          <w:color w:val="363435"/>
          <w:w w:val="93"/>
          <w:sz w:val="22"/>
          <w:szCs w:val="22"/>
        </w:rPr>
        <w:t>e</w:t>
      </w:r>
      <w:r>
        <w:rPr>
          <w:rFonts w:ascii="Gill Sans MT" w:eastAsia="Gill Sans MT" w:hAnsi="Gill Sans MT" w:cs="Gill Sans MT"/>
          <w:color w:val="363435"/>
          <w:spacing w:val="8"/>
          <w:w w:val="93"/>
          <w:sz w:val="22"/>
          <w:szCs w:val="22"/>
        </w:rPr>
        <w:t>r</w:t>
      </w:r>
      <w:r>
        <w:rPr>
          <w:rFonts w:ascii="Gill Sans MT" w:eastAsia="Gill Sans MT" w:hAnsi="Gill Sans MT" w:cs="Gill Sans MT"/>
          <w:color w:val="363435"/>
          <w:w w:val="93"/>
          <w:sz w:val="22"/>
          <w:szCs w:val="22"/>
        </w:rPr>
        <w:t>sit</w:t>
      </w:r>
      <w:r>
        <w:rPr>
          <w:rFonts w:ascii="Gill Sans MT" w:eastAsia="Gill Sans MT" w:hAnsi="Gill Sans MT" w:cs="Gill Sans MT"/>
          <w:color w:val="363435"/>
          <w:spacing w:val="-19"/>
          <w:w w:val="93"/>
          <w:sz w:val="22"/>
          <w:szCs w:val="22"/>
        </w:rPr>
        <w:t>y</w:t>
      </w:r>
      <w:r>
        <w:rPr>
          <w:rFonts w:ascii="Gill Sans MT" w:eastAsia="Gill Sans MT" w:hAnsi="Gill Sans MT" w:cs="Gill Sans MT"/>
          <w:color w:val="363435"/>
          <w:w w:val="93"/>
          <w:sz w:val="22"/>
          <w:szCs w:val="22"/>
        </w:rPr>
        <w:t>.</w:t>
      </w:r>
      <w:r>
        <w:rPr>
          <w:rFonts w:ascii="Gill Sans MT" w:eastAsia="Gill Sans MT" w:hAnsi="Gill Sans MT" w:cs="Gill Sans MT"/>
          <w:color w:val="363435"/>
          <w:spacing w:val="-7"/>
          <w:w w:val="93"/>
          <w:sz w:val="22"/>
          <w:szCs w:val="22"/>
        </w:rPr>
        <w:t xml:space="preserve"> </w:t>
      </w:r>
      <w:r>
        <w:rPr>
          <w:rFonts w:ascii="Gill Sans MT" w:eastAsia="Gill Sans MT" w:hAnsi="Gill Sans MT" w:cs="Gill Sans MT"/>
          <w:color w:val="363435"/>
          <w:spacing w:val="-11"/>
          <w:sz w:val="22"/>
          <w:szCs w:val="22"/>
        </w:rPr>
        <w:t>P</w:t>
      </w:r>
      <w:r>
        <w:rPr>
          <w:rFonts w:ascii="Gill Sans MT" w:eastAsia="Gill Sans MT" w:hAnsi="Gill Sans MT" w:cs="Gill Sans MT"/>
          <w:color w:val="363435"/>
          <w:sz w:val="22"/>
          <w:szCs w:val="22"/>
        </w:rPr>
        <w:t>er</w:t>
      </w:r>
      <w:r>
        <w:rPr>
          <w:rFonts w:ascii="Gill Sans MT" w:eastAsia="Gill Sans MT" w:hAnsi="Gill Sans MT" w:cs="Gill Sans MT"/>
          <w:color w:val="363435"/>
          <w:spacing w:val="-15"/>
          <w:sz w:val="22"/>
          <w:szCs w:val="22"/>
        </w:rPr>
        <w:t xml:space="preserve"> </w:t>
      </w:r>
      <w:r>
        <w:rPr>
          <w:rFonts w:ascii="Gill Sans MT" w:eastAsia="Gill Sans MT" w:hAnsi="Gill Sans MT" w:cs="Gill Sans MT"/>
          <w:color w:val="363435"/>
          <w:sz w:val="22"/>
          <w:szCs w:val="22"/>
        </w:rPr>
        <w:t>USAID</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4"/>
          <w:sz w:val="22"/>
          <w:szCs w:val="22"/>
        </w:rPr>
        <w:t>polic</w:t>
      </w:r>
      <w:r>
        <w:rPr>
          <w:rFonts w:ascii="Gill Sans MT" w:eastAsia="Gill Sans MT" w:hAnsi="Gill Sans MT" w:cs="Gill Sans MT"/>
          <w:color w:val="363435"/>
          <w:spacing w:val="-19"/>
          <w:w w:val="94"/>
          <w:sz w:val="22"/>
          <w:szCs w:val="22"/>
        </w:rPr>
        <w:t>y</w:t>
      </w:r>
      <w:r>
        <w:rPr>
          <w:rFonts w:ascii="Gill Sans MT" w:eastAsia="Gill Sans MT" w:hAnsi="Gill Sans MT" w:cs="Gill Sans MT"/>
          <w:color w:val="363435"/>
          <w:w w:val="94"/>
          <w:sz w:val="22"/>
          <w:szCs w:val="22"/>
        </w:rPr>
        <w:t>,</w:t>
      </w:r>
      <w:r>
        <w:rPr>
          <w:rFonts w:ascii="Gill Sans MT" w:eastAsia="Gill Sans MT" w:hAnsi="Gill Sans MT" w:cs="Gill Sans MT"/>
          <w:color w:val="363435"/>
          <w:spacing w:val="-16"/>
          <w:w w:val="94"/>
          <w:sz w:val="22"/>
          <w:szCs w:val="22"/>
        </w:rPr>
        <w:t xml:space="preserve"> </w:t>
      </w:r>
      <w:r>
        <w:rPr>
          <w:rFonts w:ascii="Gill Sans MT" w:eastAsia="Gill Sans MT" w:hAnsi="Gill Sans MT" w:cs="Gill Sans MT"/>
          <w:color w:val="363435"/>
          <w:w w:val="94"/>
          <w:sz w:val="22"/>
          <w:szCs w:val="22"/>
        </w:rPr>
        <w:t>Regional</w:t>
      </w:r>
      <w:r>
        <w:rPr>
          <w:rFonts w:ascii="Gill Sans MT" w:eastAsia="Gill Sans MT" w:hAnsi="Gill Sans MT" w:cs="Gill Sans MT"/>
          <w:color w:val="363435"/>
          <w:spacing w:val="19"/>
          <w:w w:val="94"/>
          <w:sz w:val="22"/>
          <w:szCs w:val="22"/>
        </w:rPr>
        <w:t xml:space="preserve"> </w:t>
      </w:r>
      <w:r>
        <w:rPr>
          <w:rFonts w:ascii="Gill Sans MT" w:eastAsia="Gill Sans MT" w:hAnsi="Gill Sans MT" w:cs="Gill Sans MT"/>
          <w:color w:val="363435"/>
          <w:w w:val="94"/>
          <w:sz w:val="22"/>
          <w:szCs w:val="22"/>
        </w:rPr>
        <w:t>Missions</w:t>
      </w:r>
      <w:r>
        <w:rPr>
          <w:rFonts w:ascii="Gill Sans MT" w:eastAsia="Gill Sans MT" w:hAnsi="Gill Sans MT" w:cs="Gill Sans MT"/>
          <w:color w:val="363435"/>
          <w:spacing w:val="11"/>
          <w:w w:val="94"/>
          <w:sz w:val="22"/>
          <w:szCs w:val="22"/>
        </w:rPr>
        <w:t xml:space="preserve"> </w:t>
      </w:r>
      <w:r>
        <w:rPr>
          <w:rFonts w:ascii="Gill Sans MT" w:eastAsia="Gill Sans MT" w:hAnsi="Gill Sans MT" w:cs="Gill Sans MT"/>
          <w:color w:val="363435"/>
          <w:spacing w:val="-3"/>
          <w:sz w:val="22"/>
          <w:szCs w:val="22"/>
        </w:rPr>
        <w:t>m</w:t>
      </w:r>
      <w:r>
        <w:rPr>
          <w:rFonts w:ascii="Gill Sans MT" w:eastAsia="Gill Sans MT" w:hAnsi="Gill Sans MT" w:cs="Gill Sans MT"/>
          <w:color w:val="363435"/>
          <w:sz w:val="22"/>
          <w:szCs w:val="22"/>
        </w:rPr>
        <w:t>ust</w:t>
      </w:r>
      <w:r>
        <w:rPr>
          <w:rFonts w:ascii="Gill Sans MT" w:eastAsia="Gill Sans MT" w:hAnsi="Gill Sans MT" w:cs="Gill Sans MT"/>
          <w:color w:val="363435"/>
          <w:spacing w:val="-16"/>
          <w:sz w:val="22"/>
          <w:szCs w:val="22"/>
        </w:rPr>
        <w:t xml:space="preserve"> </w:t>
      </w:r>
      <w:r>
        <w:rPr>
          <w:rFonts w:ascii="Gill Sans MT" w:eastAsia="Gill Sans MT" w:hAnsi="Gill Sans MT" w:cs="Gill Sans MT"/>
          <w:color w:val="363435"/>
          <w:sz w:val="22"/>
          <w:szCs w:val="22"/>
        </w:rPr>
        <w:t>also</w:t>
      </w:r>
      <w:r>
        <w:rPr>
          <w:rFonts w:ascii="Gill Sans MT" w:eastAsia="Gill Sans MT" w:hAnsi="Gill Sans MT" w:cs="Gill Sans MT"/>
          <w:color w:val="363435"/>
          <w:spacing w:val="-17"/>
          <w:sz w:val="22"/>
          <w:szCs w:val="22"/>
        </w:rPr>
        <w:t xml:space="preserve"> </w:t>
      </w:r>
      <w:r>
        <w:rPr>
          <w:rFonts w:ascii="Gill Sans MT" w:eastAsia="Gill Sans MT" w:hAnsi="Gill Sans MT" w:cs="Gill Sans MT"/>
          <w:color w:val="363435"/>
          <w:w w:val="95"/>
          <w:sz w:val="22"/>
          <w:szCs w:val="22"/>
        </w:rPr>
        <w:t>assess</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5"/>
          <w:sz w:val="22"/>
          <w:szCs w:val="22"/>
        </w:rPr>
        <w:t>actions</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w w:val="95"/>
          <w:sz w:val="22"/>
          <w:szCs w:val="22"/>
        </w:rPr>
        <w:t>necessa</w:t>
      </w:r>
      <w:r>
        <w:rPr>
          <w:rFonts w:ascii="Gill Sans MT" w:eastAsia="Gill Sans MT" w:hAnsi="Gill Sans MT" w:cs="Gill Sans MT"/>
          <w:color w:val="363435"/>
          <w:spacing w:val="14"/>
          <w:w w:val="95"/>
          <w:sz w:val="22"/>
          <w:szCs w:val="22"/>
        </w:rPr>
        <w:t>r</w:t>
      </w:r>
      <w:r>
        <w:rPr>
          <w:rFonts w:ascii="Gill Sans MT" w:eastAsia="Gill Sans MT" w:hAnsi="Gill Sans MT" w:cs="Gill Sans MT"/>
          <w:color w:val="363435"/>
          <w:w w:val="95"/>
          <w:sz w:val="22"/>
          <w:szCs w:val="22"/>
        </w:rPr>
        <w:t>y</w:t>
      </w:r>
      <w:r>
        <w:rPr>
          <w:rFonts w:ascii="Gill Sans MT" w:eastAsia="Gill Sans MT" w:hAnsi="Gill Sans MT" w:cs="Gill Sans MT"/>
          <w:color w:val="363435"/>
          <w:spacing w:val="1"/>
          <w:w w:val="95"/>
          <w:sz w:val="22"/>
          <w:szCs w:val="22"/>
        </w:rPr>
        <w:t xml:space="preserve"> </w:t>
      </w:r>
      <w:r>
        <w:rPr>
          <w:rFonts w:ascii="Gill Sans MT" w:eastAsia="Gill Sans MT" w:hAnsi="Gill Sans MT" w:cs="Gill Sans MT"/>
          <w:color w:val="363435"/>
          <w:sz w:val="22"/>
          <w:szCs w:val="22"/>
        </w:rPr>
        <w:t xml:space="preserve">to </w:t>
      </w:r>
      <w:r>
        <w:rPr>
          <w:rFonts w:ascii="Gill Sans MT" w:eastAsia="Gill Sans MT" w:hAnsi="Gill Sans MT" w:cs="Gill Sans MT"/>
          <w:color w:val="363435"/>
          <w:w w:val="95"/>
          <w:sz w:val="22"/>
          <w:szCs w:val="22"/>
        </w:rPr>
        <w:t>conse</w:t>
      </w:r>
      <w:r>
        <w:rPr>
          <w:rFonts w:ascii="Gill Sans MT" w:eastAsia="Gill Sans MT" w:hAnsi="Gill Sans MT" w:cs="Gill Sans MT"/>
          <w:color w:val="363435"/>
          <w:spacing w:val="14"/>
          <w:w w:val="95"/>
          <w:sz w:val="22"/>
          <w:szCs w:val="22"/>
        </w:rPr>
        <w:t>r</w:t>
      </w:r>
      <w:r>
        <w:rPr>
          <w:rFonts w:ascii="Gill Sans MT" w:eastAsia="Gill Sans MT" w:hAnsi="Gill Sans MT" w:cs="Gill Sans MT"/>
          <w:color w:val="363435"/>
          <w:spacing w:val="-3"/>
          <w:w w:val="95"/>
          <w:sz w:val="22"/>
          <w:szCs w:val="22"/>
        </w:rPr>
        <w:t>v</w:t>
      </w:r>
      <w:r>
        <w:rPr>
          <w:rFonts w:ascii="Gill Sans MT" w:eastAsia="Gill Sans MT" w:hAnsi="Gill Sans MT" w:cs="Gill Sans MT"/>
          <w:color w:val="363435"/>
          <w:w w:val="95"/>
          <w:sz w:val="22"/>
          <w:szCs w:val="22"/>
        </w:rPr>
        <w:t>e</w:t>
      </w:r>
      <w:r>
        <w:rPr>
          <w:rFonts w:ascii="Gill Sans MT" w:eastAsia="Gill Sans MT" w:hAnsi="Gill Sans MT" w:cs="Gill Sans MT"/>
          <w:color w:val="363435"/>
          <w:spacing w:val="11"/>
          <w:w w:val="95"/>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5"/>
          <w:sz w:val="22"/>
          <w:szCs w:val="22"/>
        </w:rPr>
        <w:t>sustaina</w:t>
      </w:r>
      <w:r>
        <w:rPr>
          <w:rFonts w:ascii="Gill Sans MT" w:eastAsia="Gill Sans MT" w:hAnsi="Gill Sans MT" w:cs="Gill Sans MT"/>
          <w:color w:val="363435"/>
          <w:spacing w:val="-3"/>
          <w:w w:val="95"/>
          <w:sz w:val="22"/>
          <w:szCs w:val="22"/>
        </w:rPr>
        <w:t>b</w:t>
      </w:r>
      <w:r>
        <w:rPr>
          <w:rFonts w:ascii="Gill Sans MT" w:eastAsia="Gill Sans MT" w:hAnsi="Gill Sans MT" w:cs="Gill Sans MT"/>
          <w:color w:val="363435"/>
          <w:spacing w:val="-2"/>
          <w:w w:val="95"/>
          <w:sz w:val="22"/>
          <w:szCs w:val="22"/>
        </w:rPr>
        <w:t>l</w:t>
      </w:r>
      <w:r>
        <w:rPr>
          <w:rFonts w:ascii="Gill Sans MT" w:eastAsia="Gill Sans MT" w:hAnsi="Gill Sans MT" w:cs="Gill Sans MT"/>
          <w:color w:val="363435"/>
          <w:w w:val="95"/>
          <w:sz w:val="22"/>
          <w:szCs w:val="22"/>
        </w:rPr>
        <w:t>y</w:t>
      </w:r>
      <w:r>
        <w:rPr>
          <w:rFonts w:ascii="Gill Sans MT" w:eastAsia="Gill Sans MT" w:hAnsi="Gill Sans MT" w:cs="Gill Sans MT"/>
          <w:color w:val="363435"/>
          <w:spacing w:val="6"/>
          <w:w w:val="95"/>
          <w:sz w:val="22"/>
          <w:szCs w:val="22"/>
        </w:rPr>
        <w:t xml:space="preserve"> </w:t>
      </w:r>
      <w:r>
        <w:rPr>
          <w:rFonts w:ascii="Gill Sans MT" w:eastAsia="Gill Sans MT" w:hAnsi="Gill Sans MT" w:cs="Gill Sans MT"/>
          <w:color w:val="363435"/>
          <w:sz w:val="22"/>
          <w:szCs w:val="22"/>
        </w:rPr>
        <w:t>manage</w:t>
      </w:r>
      <w:r>
        <w:rPr>
          <w:rFonts w:ascii="Gill Sans MT" w:eastAsia="Gill Sans MT" w:hAnsi="Gill Sans MT" w:cs="Gill Sans MT"/>
          <w:color w:val="363435"/>
          <w:spacing w:val="-7"/>
          <w:sz w:val="22"/>
          <w:szCs w:val="22"/>
        </w:rPr>
        <w:t xml:space="preserve"> </w:t>
      </w:r>
      <w:r>
        <w:rPr>
          <w:rFonts w:ascii="Gill Sans MT" w:eastAsia="Gill Sans MT" w:hAnsi="Gill Sans MT" w:cs="Gill Sans MT"/>
          <w:color w:val="363435"/>
          <w:w w:val="93"/>
          <w:sz w:val="22"/>
          <w:szCs w:val="22"/>
        </w:rPr>
        <w:t>tropical</w:t>
      </w:r>
      <w:r>
        <w:rPr>
          <w:rFonts w:ascii="Gill Sans MT" w:eastAsia="Gill Sans MT" w:hAnsi="Gill Sans MT" w:cs="Gill Sans MT"/>
          <w:color w:val="363435"/>
          <w:spacing w:val="11"/>
          <w:w w:val="93"/>
          <w:sz w:val="22"/>
          <w:szCs w:val="22"/>
        </w:rPr>
        <w:t xml:space="preserve"> </w:t>
      </w:r>
      <w:r>
        <w:rPr>
          <w:rFonts w:ascii="Gill Sans MT" w:eastAsia="Gill Sans MT" w:hAnsi="Gill Sans MT" w:cs="Gill Sans MT"/>
          <w:color w:val="363435"/>
          <w:spacing w:val="-2"/>
          <w:w w:val="93"/>
          <w:sz w:val="22"/>
          <w:szCs w:val="22"/>
        </w:rPr>
        <w:t>f</w:t>
      </w:r>
      <w:r>
        <w:rPr>
          <w:rFonts w:ascii="Gill Sans MT" w:eastAsia="Gill Sans MT" w:hAnsi="Gill Sans MT" w:cs="Gill Sans MT"/>
          <w:color w:val="363435"/>
          <w:w w:val="93"/>
          <w:sz w:val="22"/>
          <w:szCs w:val="22"/>
        </w:rPr>
        <w:t>orests</w:t>
      </w:r>
      <w:r>
        <w:rPr>
          <w:rFonts w:ascii="Gill Sans MT" w:eastAsia="Gill Sans MT" w:hAnsi="Gill Sans MT" w:cs="Gill Sans MT"/>
          <w:color w:val="363435"/>
          <w:spacing w:val="6"/>
          <w:w w:val="93"/>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4"/>
          <w:sz w:val="22"/>
          <w:szCs w:val="22"/>
        </w:rPr>
        <w:t>biodi</w:t>
      </w:r>
      <w:r>
        <w:rPr>
          <w:rFonts w:ascii="Gill Sans MT" w:eastAsia="Gill Sans MT" w:hAnsi="Gill Sans MT" w:cs="Gill Sans MT"/>
          <w:color w:val="363435"/>
          <w:spacing w:val="-3"/>
          <w:w w:val="94"/>
          <w:sz w:val="22"/>
          <w:szCs w:val="22"/>
        </w:rPr>
        <w:t>v</w:t>
      </w:r>
      <w:r>
        <w:rPr>
          <w:rFonts w:ascii="Gill Sans MT" w:eastAsia="Gill Sans MT" w:hAnsi="Gill Sans MT" w:cs="Gill Sans MT"/>
          <w:color w:val="363435"/>
          <w:w w:val="94"/>
          <w:sz w:val="22"/>
          <w:szCs w:val="22"/>
        </w:rPr>
        <w:t>e</w:t>
      </w:r>
      <w:r>
        <w:rPr>
          <w:rFonts w:ascii="Gill Sans MT" w:eastAsia="Gill Sans MT" w:hAnsi="Gill Sans MT" w:cs="Gill Sans MT"/>
          <w:color w:val="363435"/>
          <w:spacing w:val="8"/>
          <w:w w:val="94"/>
          <w:sz w:val="22"/>
          <w:szCs w:val="22"/>
        </w:rPr>
        <w:t>r</w:t>
      </w:r>
      <w:r>
        <w:rPr>
          <w:rFonts w:ascii="Gill Sans MT" w:eastAsia="Gill Sans MT" w:hAnsi="Gill Sans MT" w:cs="Gill Sans MT"/>
          <w:color w:val="363435"/>
          <w:w w:val="94"/>
          <w:sz w:val="22"/>
          <w:szCs w:val="22"/>
        </w:rPr>
        <w:t>sity</w:t>
      </w:r>
      <w:r>
        <w:rPr>
          <w:rFonts w:ascii="Gill Sans MT" w:eastAsia="Gill Sans MT" w:hAnsi="Gill Sans MT" w:cs="Gill Sans MT"/>
          <w:color w:val="363435"/>
          <w:spacing w:val="7"/>
          <w:w w:val="94"/>
          <w:sz w:val="22"/>
          <w:szCs w:val="22"/>
        </w:rPr>
        <w:t xml:space="preserve"> </w:t>
      </w:r>
      <w:r>
        <w:rPr>
          <w:rFonts w:ascii="Gill Sans MT" w:eastAsia="Gill Sans MT" w:hAnsi="Gill Sans MT" w:cs="Gill Sans MT"/>
          <w:color w:val="363435"/>
          <w:sz w:val="22"/>
          <w:szCs w:val="22"/>
        </w:rPr>
        <w:t>in</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w w:val="93"/>
          <w:sz w:val="22"/>
          <w:szCs w:val="22"/>
        </w:rPr>
        <w:t>their</w:t>
      </w:r>
      <w:r>
        <w:rPr>
          <w:rFonts w:ascii="Gill Sans MT" w:eastAsia="Gill Sans MT" w:hAnsi="Gill Sans MT" w:cs="Gill Sans MT"/>
          <w:color w:val="363435"/>
          <w:spacing w:val="4"/>
          <w:w w:val="93"/>
          <w:sz w:val="22"/>
          <w:szCs w:val="22"/>
        </w:rPr>
        <w:t xml:space="preserve"> </w:t>
      </w:r>
      <w:r>
        <w:rPr>
          <w:rFonts w:ascii="Gill Sans MT" w:eastAsia="Gill Sans MT" w:hAnsi="Gill Sans MT" w:cs="Gill Sans MT"/>
          <w:color w:val="363435"/>
          <w:w w:val="93"/>
          <w:sz w:val="22"/>
          <w:szCs w:val="22"/>
        </w:rPr>
        <w:t>region,</w:t>
      </w:r>
      <w:r>
        <w:rPr>
          <w:rFonts w:ascii="Gill Sans MT" w:eastAsia="Gill Sans MT" w:hAnsi="Gill Sans MT" w:cs="Gill Sans MT"/>
          <w:color w:val="363435"/>
          <w:spacing w:val="-7"/>
          <w:w w:val="93"/>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extent</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sz w:val="22"/>
          <w:szCs w:val="22"/>
        </w:rPr>
        <w:t xml:space="preserve">which </w:t>
      </w:r>
      <w:r>
        <w:rPr>
          <w:rFonts w:ascii="Gill Sans MT" w:eastAsia="Gill Sans MT" w:hAnsi="Gill Sans MT" w:cs="Gill Sans MT"/>
          <w:color w:val="363435"/>
          <w:w w:val="95"/>
          <w:sz w:val="22"/>
          <w:szCs w:val="22"/>
        </w:rPr>
        <w:t>actions</w:t>
      </w:r>
      <w:r>
        <w:rPr>
          <w:rFonts w:ascii="Gill Sans MT" w:eastAsia="Gill Sans MT" w:hAnsi="Gill Sans MT" w:cs="Gill Sans MT"/>
          <w:color w:val="363435"/>
          <w:sz w:val="22"/>
          <w:szCs w:val="22"/>
        </w:rPr>
        <w:t xml:space="preserve"> </w:t>
      </w:r>
      <w:r>
        <w:rPr>
          <w:rFonts w:ascii="Gill Sans MT" w:eastAsia="Gill Sans MT" w:hAnsi="Gill Sans MT" w:cs="Gill Sans MT"/>
          <w:color w:val="363435"/>
          <w:w w:val="97"/>
          <w:sz w:val="22"/>
          <w:szCs w:val="22"/>
        </w:rPr>
        <w:t>proposed</w:t>
      </w:r>
      <w:r>
        <w:rPr>
          <w:rFonts w:ascii="Gill Sans MT" w:eastAsia="Gill Sans MT" w:hAnsi="Gill Sans MT" w:cs="Gill Sans MT"/>
          <w:color w:val="363435"/>
          <w:spacing w:val="2"/>
          <w:w w:val="97"/>
          <w:sz w:val="22"/>
          <w:szCs w:val="22"/>
        </w:rPr>
        <w:t xml:space="preserve"> </w:t>
      </w:r>
      <w:r>
        <w:rPr>
          <w:rFonts w:ascii="Gill Sans MT" w:eastAsia="Gill Sans MT" w:hAnsi="Gill Sans MT" w:cs="Gill Sans MT"/>
          <w:color w:val="363435"/>
          <w:spacing w:val="-3"/>
          <w:sz w:val="22"/>
          <w:szCs w:val="22"/>
        </w:rPr>
        <w:t>b</w:t>
      </w:r>
      <w:r>
        <w:rPr>
          <w:rFonts w:ascii="Gill Sans MT" w:eastAsia="Gill Sans MT" w:hAnsi="Gill Sans MT" w:cs="Gill Sans MT"/>
          <w:color w:val="363435"/>
          <w:sz w:val="22"/>
          <w:szCs w:val="22"/>
        </w:rPr>
        <w:t>y</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sz w:val="22"/>
          <w:szCs w:val="22"/>
        </w:rPr>
        <w:t>USAID</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6"/>
          <w:sz w:val="22"/>
          <w:szCs w:val="22"/>
        </w:rPr>
        <w:t>address</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sz w:val="22"/>
          <w:szCs w:val="22"/>
        </w:rPr>
        <w:t>those</w:t>
      </w:r>
      <w:r>
        <w:rPr>
          <w:rFonts w:ascii="Gill Sans MT" w:eastAsia="Gill Sans MT" w:hAnsi="Gill Sans MT" w:cs="Gill Sans MT"/>
          <w:color w:val="363435"/>
          <w:spacing w:val="-20"/>
          <w:sz w:val="22"/>
          <w:szCs w:val="22"/>
        </w:rPr>
        <w:t xml:space="preserve"> </w:t>
      </w:r>
      <w:r>
        <w:rPr>
          <w:rFonts w:ascii="Gill Sans MT" w:eastAsia="Gill Sans MT" w:hAnsi="Gill Sans MT" w:cs="Gill Sans MT"/>
          <w:color w:val="363435"/>
          <w:w w:val="93"/>
          <w:sz w:val="22"/>
          <w:szCs w:val="22"/>
        </w:rPr>
        <w:t>threats.</w:t>
      </w:r>
      <w:r>
        <w:rPr>
          <w:rFonts w:ascii="Gill Sans MT" w:eastAsia="Gill Sans MT" w:hAnsi="Gill Sans MT" w:cs="Gill Sans MT"/>
          <w:color w:val="363435"/>
          <w:spacing w:val="-18"/>
          <w:w w:val="93"/>
          <w:sz w:val="22"/>
          <w:szCs w:val="22"/>
        </w:rPr>
        <w:t xml:space="preserve"> </w:t>
      </w:r>
      <w:r>
        <w:rPr>
          <w:rFonts w:ascii="Gill Sans MT" w:eastAsia="Gill Sans MT" w:hAnsi="Gill Sans MT" w:cs="Gill Sans MT"/>
          <w:color w:val="363435"/>
          <w:w w:val="93"/>
          <w:sz w:val="22"/>
          <w:szCs w:val="22"/>
        </w:rPr>
        <w:t>Thus,</w:t>
      </w:r>
      <w:r>
        <w:rPr>
          <w:rFonts w:ascii="Gill Sans MT" w:eastAsia="Gill Sans MT" w:hAnsi="Gill Sans MT" w:cs="Gill Sans MT"/>
          <w:color w:val="363435"/>
          <w:spacing w:val="-8"/>
          <w:w w:val="93"/>
          <w:sz w:val="22"/>
          <w:szCs w:val="22"/>
        </w:rPr>
        <w:t xml:space="preserve"> </w:t>
      </w:r>
      <w:r>
        <w:rPr>
          <w:rFonts w:ascii="Gill Sans MT" w:eastAsia="Gill Sans MT" w:hAnsi="Gill Sans MT" w:cs="Gill Sans MT"/>
          <w:color w:val="363435"/>
          <w:sz w:val="22"/>
          <w:szCs w:val="22"/>
        </w:rPr>
        <w:t>as</w:t>
      </w:r>
      <w:r>
        <w:rPr>
          <w:rFonts w:ascii="Gill Sans MT" w:eastAsia="Gill Sans MT" w:hAnsi="Gill Sans MT" w:cs="Gill Sans MT"/>
          <w:color w:val="363435"/>
          <w:spacing w:val="-7"/>
          <w:sz w:val="22"/>
          <w:szCs w:val="22"/>
        </w:rPr>
        <w:t xml:space="preserve"> </w:t>
      </w:r>
      <w:r>
        <w:rPr>
          <w:rFonts w:ascii="Gill Sans MT" w:eastAsia="Gill Sans MT" w:hAnsi="Gill Sans MT" w:cs="Gill Sans MT"/>
          <w:color w:val="363435"/>
          <w:sz w:val="22"/>
          <w:szCs w:val="22"/>
        </w:rPr>
        <w:t>pa</w:t>
      </w:r>
      <w:r>
        <w:rPr>
          <w:rFonts w:ascii="Gill Sans MT" w:eastAsia="Gill Sans MT" w:hAnsi="Gill Sans MT" w:cs="Gill Sans MT"/>
          <w:color w:val="363435"/>
          <w:spacing w:val="18"/>
          <w:sz w:val="22"/>
          <w:szCs w:val="22"/>
        </w:rPr>
        <w:t>r</w:t>
      </w:r>
      <w:r>
        <w:rPr>
          <w:rFonts w:ascii="Gill Sans MT" w:eastAsia="Gill Sans MT" w:hAnsi="Gill Sans MT" w:cs="Gill Sans MT"/>
          <w:color w:val="363435"/>
          <w:sz w:val="22"/>
          <w:szCs w:val="22"/>
        </w:rPr>
        <w:t>t</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7"/>
          <w:sz w:val="22"/>
          <w:szCs w:val="22"/>
        </w:rPr>
        <w:t>documentation</w:t>
      </w:r>
      <w:r>
        <w:rPr>
          <w:rFonts w:ascii="Gill Sans MT" w:eastAsia="Gill Sans MT" w:hAnsi="Gill Sans MT" w:cs="Gill Sans MT"/>
          <w:color w:val="363435"/>
          <w:spacing w:val="2"/>
          <w:w w:val="97"/>
          <w:sz w:val="22"/>
          <w:szCs w:val="22"/>
        </w:rPr>
        <w:t xml:space="preserve"> </w:t>
      </w:r>
      <w:r>
        <w:rPr>
          <w:rFonts w:ascii="Gill Sans MT" w:eastAsia="Gill Sans MT" w:hAnsi="Gill Sans MT" w:cs="Gill Sans MT"/>
          <w:color w:val="363435"/>
          <w:spacing w:val="-2"/>
          <w:sz w:val="22"/>
          <w:szCs w:val="22"/>
        </w:rPr>
        <w:t>f</w:t>
      </w:r>
      <w:r>
        <w:rPr>
          <w:rFonts w:ascii="Gill Sans MT" w:eastAsia="Gill Sans MT" w:hAnsi="Gill Sans MT" w:cs="Gill Sans MT"/>
          <w:color w:val="363435"/>
          <w:sz w:val="22"/>
          <w:szCs w:val="22"/>
        </w:rPr>
        <w:t>or</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3"/>
          <w:sz w:val="22"/>
          <w:szCs w:val="22"/>
        </w:rPr>
        <w:t>(</w:t>
      </w:r>
      <w:r w:rsidRPr="00F2609E">
        <w:rPr>
          <w:rFonts w:ascii="Gill Sans MT" w:eastAsia="Gill Sans MT" w:hAnsi="Gill Sans MT" w:cs="Gill Sans MT"/>
          <w:color w:val="363435"/>
          <w:w w:val="93"/>
          <w:sz w:val="22"/>
          <w:szCs w:val="22"/>
          <w:shd w:val="clear" w:color="auto" w:fill="D9D9D9" w:themeFill="background1" w:themeFillShade="D9"/>
        </w:rPr>
        <w:t>inse</w:t>
      </w:r>
      <w:r w:rsidRPr="00F2609E">
        <w:rPr>
          <w:rFonts w:ascii="Gill Sans MT" w:eastAsia="Gill Sans MT" w:hAnsi="Gill Sans MT" w:cs="Gill Sans MT"/>
          <w:color w:val="363435"/>
          <w:spacing w:val="17"/>
          <w:w w:val="93"/>
          <w:sz w:val="22"/>
          <w:szCs w:val="22"/>
          <w:shd w:val="clear" w:color="auto" w:fill="D9D9D9" w:themeFill="background1" w:themeFillShade="D9"/>
        </w:rPr>
        <w:t>r</w:t>
      </w:r>
      <w:r w:rsidRPr="00F2609E">
        <w:rPr>
          <w:rFonts w:ascii="Gill Sans MT" w:eastAsia="Gill Sans MT" w:hAnsi="Gill Sans MT" w:cs="Gill Sans MT"/>
          <w:color w:val="363435"/>
          <w:w w:val="93"/>
          <w:sz w:val="22"/>
          <w:szCs w:val="22"/>
          <w:shd w:val="clear" w:color="auto" w:fill="D9D9D9" w:themeFill="background1" w:themeFillShade="D9"/>
        </w:rPr>
        <w:t>t</w:t>
      </w:r>
      <w:r w:rsidRPr="00F2609E">
        <w:rPr>
          <w:rFonts w:ascii="Gill Sans MT" w:eastAsia="Gill Sans MT" w:hAnsi="Gill Sans MT" w:cs="Gill Sans MT"/>
          <w:color w:val="363435"/>
          <w:spacing w:val="8"/>
          <w:w w:val="93"/>
          <w:sz w:val="22"/>
          <w:szCs w:val="22"/>
          <w:shd w:val="clear" w:color="auto" w:fill="D9D9D9" w:themeFill="background1" w:themeFillShade="D9"/>
        </w:rPr>
        <w:t xml:space="preserve"> </w:t>
      </w:r>
      <w:r w:rsidRPr="00F2609E">
        <w:rPr>
          <w:rFonts w:ascii="Gill Sans MT" w:eastAsia="Gill Sans MT" w:hAnsi="Gill Sans MT" w:cs="Gill Sans MT"/>
          <w:color w:val="363435"/>
          <w:sz w:val="22"/>
          <w:szCs w:val="22"/>
          <w:shd w:val="clear" w:color="auto" w:fill="D9D9D9" w:themeFill="background1" w:themeFillShade="D9"/>
        </w:rPr>
        <w:t xml:space="preserve">expected </w:t>
      </w:r>
      <w:r w:rsidRPr="00F2609E">
        <w:rPr>
          <w:rFonts w:ascii="Gill Sans MT" w:eastAsia="Gill Sans MT" w:hAnsi="Gill Sans MT" w:cs="Gill Sans MT"/>
          <w:color w:val="363435"/>
          <w:spacing w:val="-4"/>
          <w:sz w:val="22"/>
          <w:szCs w:val="22"/>
          <w:shd w:val="clear" w:color="auto" w:fill="D9D9D9" w:themeFill="background1" w:themeFillShade="D9"/>
        </w:rPr>
        <w:t>y</w:t>
      </w:r>
      <w:r w:rsidRPr="00F2609E">
        <w:rPr>
          <w:rFonts w:ascii="Gill Sans MT" w:eastAsia="Gill Sans MT" w:hAnsi="Gill Sans MT" w:cs="Gill Sans MT"/>
          <w:color w:val="363435"/>
          <w:sz w:val="22"/>
          <w:szCs w:val="22"/>
          <w:shd w:val="clear" w:color="auto" w:fill="D9D9D9" w:themeFill="background1" w:themeFillShade="D9"/>
        </w:rPr>
        <w:t>ear</w:t>
      </w:r>
      <w:r w:rsidRPr="00F2609E">
        <w:rPr>
          <w:rFonts w:ascii="Gill Sans MT" w:eastAsia="Gill Sans MT" w:hAnsi="Gill Sans MT" w:cs="Gill Sans MT"/>
          <w:color w:val="363435"/>
          <w:spacing w:val="-19"/>
          <w:sz w:val="22"/>
          <w:szCs w:val="22"/>
          <w:shd w:val="clear" w:color="auto" w:fill="D9D9D9" w:themeFill="background1" w:themeFillShade="D9"/>
        </w:rPr>
        <w:t xml:space="preserve"> </w:t>
      </w:r>
      <w:r w:rsidRPr="00F2609E">
        <w:rPr>
          <w:rFonts w:ascii="Gill Sans MT" w:eastAsia="Gill Sans MT" w:hAnsi="Gill Sans MT" w:cs="Gill Sans MT"/>
          <w:color w:val="363435"/>
          <w:sz w:val="22"/>
          <w:szCs w:val="22"/>
          <w:shd w:val="clear" w:color="auto" w:fill="D9D9D9" w:themeFill="background1" w:themeFillShade="D9"/>
        </w:rPr>
        <w:t>of</w:t>
      </w:r>
      <w:r w:rsidRPr="00F2609E">
        <w:rPr>
          <w:rFonts w:ascii="Gill Sans MT" w:eastAsia="Gill Sans MT" w:hAnsi="Gill Sans MT" w:cs="Gill Sans MT"/>
          <w:color w:val="363435"/>
          <w:spacing w:val="-5"/>
          <w:sz w:val="22"/>
          <w:szCs w:val="22"/>
          <w:shd w:val="clear" w:color="auto" w:fill="D9D9D9" w:themeFill="background1" w:themeFillShade="D9"/>
        </w:rPr>
        <w:t xml:space="preserve"> </w:t>
      </w:r>
      <w:r w:rsidRPr="00F2609E">
        <w:rPr>
          <w:rFonts w:ascii="Gill Sans MT" w:eastAsia="Gill Sans MT" w:hAnsi="Gill Sans MT" w:cs="Gill Sans MT"/>
          <w:color w:val="363435"/>
          <w:sz w:val="22"/>
          <w:szCs w:val="22"/>
          <w:shd w:val="clear" w:color="auto" w:fill="D9D9D9" w:themeFill="background1" w:themeFillShade="D9"/>
        </w:rPr>
        <w:t>RDCS</w:t>
      </w:r>
      <w:r>
        <w:rPr>
          <w:rFonts w:ascii="Gill Sans MT" w:eastAsia="Gill Sans MT" w:hAnsi="Gill Sans MT" w:cs="Gill Sans MT"/>
          <w:color w:val="363435"/>
          <w:sz w:val="22"/>
          <w:szCs w:val="22"/>
        </w:rPr>
        <w:t>)</w:t>
      </w:r>
      <w:r>
        <w:rPr>
          <w:rFonts w:ascii="Gill Sans MT" w:eastAsia="Gill Sans MT" w:hAnsi="Gill Sans MT" w:cs="Gill Sans MT"/>
          <w:color w:val="363435"/>
          <w:spacing w:val="-13"/>
          <w:sz w:val="22"/>
          <w:szCs w:val="22"/>
        </w:rPr>
        <w:t xml:space="preserve"> </w:t>
      </w:r>
      <w:r>
        <w:rPr>
          <w:rFonts w:ascii="Gill Sans MT" w:eastAsia="Gill Sans MT" w:hAnsi="Gill Sans MT" w:cs="Gill Sans MT"/>
          <w:color w:val="363435"/>
          <w:w w:val="96"/>
          <w:sz w:val="22"/>
          <w:szCs w:val="22"/>
        </w:rPr>
        <w:t>Regional</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sz w:val="22"/>
          <w:szCs w:val="22"/>
        </w:rPr>
        <w:t>De</w:t>
      </w:r>
      <w:r>
        <w:rPr>
          <w:rFonts w:ascii="Gill Sans MT" w:eastAsia="Gill Sans MT" w:hAnsi="Gill Sans MT" w:cs="Gill Sans MT"/>
          <w:color w:val="363435"/>
          <w:spacing w:val="-3"/>
          <w:sz w:val="22"/>
          <w:szCs w:val="22"/>
        </w:rPr>
        <w:t>v</w:t>
      </w:r>
      <w:r>
        <w:rPr>
          <w:rFonts w:ascii="Gill Sans MT" w:eastAsia="Gill Sans MT" w:hAnsi="Gill Sans MT" w:cs="Gill Sans MT"/>
          <w:color w:val="363435"/>
          <w:sz w:val="22"/>
          <w:szCs w:val="22"/>
        </w:rPr>
        <w:t>elopment</w:t>
      </w:r>
      <w:r>
        <w:rPr>
          <w:rFonts w:ascii="Gill Sans MT" w:eastAsia="Gill Sans MT" w:hAnsi="Gill Sans MT" w:cs="Gill Sans MT"/>
          <w:color w:val="363435"/>
          <w:spacing w:val="-24"/>
          <w:sz w:val="22"/>
          <w:szCs w:val="22"/>
        </w:rPr>
        <w:t xml:space="preserve"> </w:t>
      </w:r>
      <w:r>
        <w:rPr>
          <w:rFonts w:ascii="Gill Sans MT" w:eastAsia="Gill Sans MT" w:hAnsi="Gill Sans MT" w:cs="Gill Sans MT"/>
          <w:color w:val="363435"/>
          <w:w w:val="95"/>
          <w:sz w:val="22"/>
          <w:szCs w:val="22"/>
        </w:rPr>
        <w:t>Coope</w:t>
      </w:r>
      <w:r>
        <w:rPr>
          <w:rFonts w:ascii="Gill Sans MT" w:eastAsia="Gill Sans MT" w:hAnsi="Gill Sans MT" w:cs="Gill Sans MT"/>
          <w:color w:val="363435"/>
          <w:spacing w:val="5"/>
          <w:w w:val="95"/>
          <w:sz w:val="22"/>
          <w:szCs w:val="22"/>
        </w:rPr>
        <w:t>r</w:t>
      </w:r>
      <w:r>
        <w:rPr>
          <w:rFonts w:ascii="Gill Sans MT" w:eastAsia="Gill Sans MT" w:hAnsi="Gill Sans MT" w:cs="Gill Sans MT"/>
          <w:color w:val="363435"/>
          <w:w w:val="95"/>
          <w:sz w:val="22"/>
          <w:szCs w:val="22"/>
        </w:rPr>
        <w:t>ation</w:t>
      </w:r>
      <w:r>
        <w:rPr>
          <w:rFonts w:ascii="Gill Sans MT" w:eastAsia="Gill Sans MT" w:hAnsi="Gill Sans MT" w:cs="Gill Sans MT"/>
          <w:color w:val="363435"/>
          <w:spacing w:val="15"/>
          <w:w w:val="95"/>
          <w:sz w:val="22"/>
          <w:szCs w:val="22"/>
        </w:rPr>
        <w:t xml:space="preserve"> </w:t>
      </w:r>
      <w:r>
        <w:rPr>
          <w:rFonts w:ascii="Gill Sans MT" w:eastAsia="Gill Sans MT" w:hAnsi="Gill Sans MT" w:cs="Gill Sans MT"/>
          <w:color w:val="363435"/>
          <w:w w:val="95"/>
          <w:sz w:val="22"/>
          <w:szCs w:val="22"/>
        </w:rPr>
        <w:t>St</w:t>
      </w:r>
      <w:r>
        <w:rPr>
          <w:rFonts w:ascii="Gill Sans MT" w:eastAsia="Gill Sans MT" w:hAnsi="Gill Sans MT" w:cs="Gill Sans MT"/>
          <w:color w:val="363435"/>
          <w:spacing w:val="5"/>
          <w:w w:val="95"/>
          <w:sz w:val="22"/>
          <w:szCs w:val="22"/>
        </w:rPr>
        <w:t>r</w:t>
      </w:r>
      <w:r>
        <w:rPr>
          <w:rFonts w:ascii="Gill Sans MT" w:eastAsia="Gill Sans MT" w:hAnsi="Gill Sans MT" w:cs="Gill Sans MT"/>
          <w:color w:val="363435"/>
          <w:w w:val="95"/>
          <w:sz w:val="22"/>
          <w:szCs w:val="22"/>
        </w:rPr>
        <w:t>ategy</w:t>
      </w:r>
      <w:r>
        <w:rPr>
          <w:rFonts w:ascii="Gill Sans MT" w:eastAsia="Gill Sans MT" w:hAnsi="Gill Sans MT" w:cs="Gill Sans MT"/>
          <w:color w:val="363435"/>
          <w:spacing w:val="7"/>
          <w:w w:val="95"/>
          <w:sz w:val="22"/>
          <w:szCs w:val="22"/>
        </w:rPr>
        <w:t xml:space="preserve"> </w:t>
      </w:r>
      <w:r>
        <w:rPr>
          <w:rFonts w:ascii="Gill Sans MT" w:eastAsia="Gill Sans MT" w:hAnsi="Gill Sans MT" w:cs="Gill Sans MT"/>
          <w:color w:val="363435"/>
          <w:w w:val="95"/>
          <w:sz w:val="22"/>
          <w:szCs w:val="22"/>
        </w:rPr>
        <w:t>(RDCS),</w:t>
      </w:r>
      <w:r>
        <w:rPr>
          <w:rFonts w:ascii="Gill Sans MT" w:eastAsia="Gill Sans MT" w:hAnsi="Gill Sans MT" w:cs="Gill Sans MT"/>
          <w:color w:val="363435"/>
          <w:spacing w:val="1"/>
          <w:w w:val="95"/>
          <w:sz w:val="22"/>
          <w:szCs w:val="22"/>
        </w:rPr>
        <w:t xml:space="preserve"> </w:t>
      </w:r>
      <w:r w:rsidRPr="00F2609E">
        <w:rPr>
          <w:rFonts w:ascii="Gill Sans MT" w:eastAsia="Gill Sans MT" w:hAnsi="Gill Sans MT" w:cs="Gill Sans MT"/>
          <w:color w:val="363435"/>
          <w:w w:val="95"/>
          <w:sz w:val="22"/>
          <w:szCs w:val="22"/>
          <w:shd w:val="clear" w:color="auto" w:fill="D9D9D9" w:themeFill="background1" w:themeFillShade="D9"/>
        </w:rPr>
        <w:t>(inse</w:t>
      </w:r>
      <w:r w:rsidRPr="00F2609E">
        <w:rPr>
          <w:rFonts w:ascii="Gill Sans MT" w:eastAsia="Gill Sans MT" w:hAnsi="Gill Sans MT" w:cs="Gill Sans MT"/>
          <w:color w:val="363435"/>
          <w:spacing w:val="17"/>
          <w:w w:val="95"/>
          <w:sz w:val="22"/>
          <w:szCs w:val="22"/>
          <w:shd w:val="clear" w:color="auto" w:fill="D9D9D9" w:themeFill="background1" w:themeFillShade="D9"/>
        </w:rPr>
        <w:t>r</w:t>
      </w:r>
      <w:r w:rsidRPr="00F2609E">
        <w:rPr>
          <w:rFonts w:ascii="Gill Sans MT" w:eastAsia="Gill Sans MT" w:hAnsi="Gill Sans MT" w:cs="Gill Sans MT"/>
          <w:color w:val="363435"/>
          <w:w w:val="95"/>
          <w:sz w:val="22"/>
          <w:szCs w:val="22"/>
          <w:shd w:val="clear" w:color="auto" w:fill="D9D9D9" w:themeFill="background1" w:themeFillShade="D9"/>
        </w:rPr>
        <w:t>t</w:t>
      </w:r>
      <w:r w:rsidRPr="00F2609E">
        <w:rPr>
          <w:rFonts w:ascii="Gill Sans MT" w:eastAsia="Gill Sans MT" w:hAnsi="Gill Sans MT" w:cs="Gill Sans MT"/>
          <w:color w:val="363435"/>
          <w:spacing w:val="-5"/>
          <w:w w:val="95"/>
          <w:sz w:val="22"/>
          <w:szCs w:val="22"/>
          <w:shd w:val="clear" w:color="auto" w:fill="D9D9D9" w:themeFill="background1" w:themeFillShade="D9"/>
        </w:rPr>
        <w:t xml:space="preserve"> </w:t>
      </w:r>
      <w:r w:rsidRPr="00F2609E">
        <w:rPr>
          <w:rFonts w:ascii="Gill Sans MT" w:eastAsia="Gill Sans MT" w:hAnsi="Gill Sans MT" w:cs="Gill Sans MT"/>
          <w:color w:val="363435"/>
          <w:sz w:val="22"/>
          <w:szCs w:val="22"/>
          <w:shd w:val="clear" w:color="auto" w:fill="D9D9D9" w:themeFill="background1" w:themeFillShade="D9"/>
        </w:rPr>
        <w:t>USAID</w:t>
      </w:r>
      <w:r w:rsidRPr="00F2609E">
        <w:rPr>
          <w:rFonts w:ascii="Gill Sans MT" w:eastAsia="Gill Sans MT" w:hAnsi="Gill Sans MT" w:cs="Gill Sans MT"/>
          <w:color w:val="363435"/>
          <w:spacing w:val="-12"/>
          <w:sz w:val="22"/>
          <w:szCs w:val="22"/>
          <w:shd w:val="clear" w:color="auto" w:fill="D9D9D9" w:themeFill="background1" w:themeFillShade="D9"/>
        </w:rPr>
        <w:t xml:space="preserve"> </w:t>
      </w:r>
      <w:r w:rsidRPr="00F2609E">
        <w:rPr>
          <w:rFonts w:ascii="Gill Sans MT" w:eastAsia="Gill Sans MT" w:hAnsi="Gill Sans MT" w:cs="Gill Sans MT"/>
          <w:color w:val="363435"/>
          <w:w w:val="95"/>
          <w:sz w:val="22"/>
          <w:szCs w:val="22"/>
          <w:shd w:val="clear" w:color="auto" w:fill="D9D9D9" w:themeFill="background1" w:themeFillShade="D9"/>
        </w:rPr>
        <w:t>Mission</w:t>
      </w:r>
      <w:r w:rsidRPr="00F2609E">
        <w:rPr>
          <w:rFonts w:ascii="Gill Sans MT" w:eastAsia="Gill Sans MT" w:hAnsi="Gill Sans MT" w:cs="Gill Sans MT"/>
          <w:color w:val="363435"/>
          <w:spacing w:val="3"/>
          <w:w w:val="95"/>
          <w:sz w:val="22"/>
          <w:szCs w:val="22"/>
          <w:shd w:val="clear" w:color="auto" w:fill="D9D9D9" w:themeFill="background1" w:themeFillShade="D9"/>
        </w:rPr>
        <w:t xml:space="preserve"> </w:t>
      </w:r>
      <w:r w:rsidRPr="00F2609E">
        <w:rPr>
          <w:rFonts w:ascii="Gill Sans MT" w:eastAsia="Gill Sans MT" w:hAnsi="Gill Sans MT" w:cs="Gill Sans MT"/>
          <w:color w:val="363435"/>
          <w:sz w:val="22"/>
          <w:szCs w:val="22"/>
          <w:shd w:val="clear" w:color="auto" w:fill="D9D9D9" w:themeFill="background1" w:themeFillShade="D9"/>
        </w:rPr>
        <w:t>name</w:t>
      </w:r>
      <w:r>
        <w:rPr>
          <w:rFonts w:ascii="Gill Sans MT" w:eastAsia="Gill Sans MT" w:hAnsi="Gill Sans MT" w:cs="Gill Sans MT"/>
          <w:color w:val="363435"/>
          <w:sz w:val="22"/>
          <w:szCs w:val="22"/>
        </w:rPr>
        <w:t xml:space="preserve">) is </w:t>
      </w:r>
      <w:r>
        <w:rPr>
          <w:rFonts w:ascii="Gill Sans MT" w:eastAsia="Gill Sans MT" w:hAnsi="Gill Sans MT" w:cs="Gill Sans MT"/>
          <w:color w:val="363435"/>
          <w:w w:val="97"/>
          <w:sz w:val="22"/>
          <w:szCs w:val="22"/>
        </w:rPr>
        <w:t>comp</w:t>
      </w:r>
      <w:r>
        <w:rPr>
          <w:rFonts w:ascii="Gill Sans MT" w:eastAsia="Gill Sans MT" w:hAnsi="Gill Sans MT" w:cs="Gill Sans MT"/>
          <w:color w:val="363435"/>
          <w:spacing w:val="-2"/>
          <w:w w:val="97"/>
          <w:sz w:val="22"/>
          <w:szCs w:val="22"/>
        </w:rPr>
        <w:t>l</w:t>
      </w:r>
      <w:r>
        <w:rPr>
          <w:rFonts w:ascii="Gill Sans MT" w:eastAsia="Gill Sans MT" w:hAnsi="Gill Sans MT" w:cs="Gill Sans MT"/>
          <w:color w:val="363435"/>
          <w:w w:val="97"/>
          <w:sz w:val="22"/>
          <w:szCs w:val="22"/>
        </w:rPr>
        <w:t>ying</w:t>
      </w:r>
      <w:r>
        <w:rPr>
          <w:rFonts w:ascii="Gill Sans MT" w:eastAsia="Gill Sans MT" w:hAnsi="Gill Sans MT" w:cs="Gill Sans MT"/>
          <w:color w:val="363435"/>
          <w:spacing w:val="4"/>
          <w:w w:val="97"/>
          <w:sz w:val="22"/>
          <w:szCs w:val="22"/>
        </w:rPr>
        <w:t xml:space="preserve"> </w:t>
      </w:r>
      <w:r>
        <w:rPr>
          <w:rFonts w:ascii="Gill Sans MT" w:eastAsia="Gill Sans MT" w:hAnsi="Gill Sans MT" w:cs="Gill Sans MT"/>
          <w:color w:val="363435"/>
          <w:sz w:val="22"/>
          <w:szCs w:val="22"/>
        </w:rPr>
        <w:t>with</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sz w:val="22"/>
          <w:szCs w:val="22"/>
        </w:rPr>
        <w:t>USAID</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5"/>
          <w:sz w:val="22"/>
          <w:szCs w:val="22"/>
        </w:rPr>
        <w:t>policy</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w w:val="96"/>
          <w:sz w:val="22"/>
          <w:szCs w:val="22"/>
        </w:rPr>
        <w:t>respond</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w w:val="96"/>
          <w:sz w:val="22"/>
          <w:szCs w:val="22"/>
        </w:rPr>
        <w:t>Sections</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sz w:val="22"/>
          <w:szCs w:val="22"/>
        </w:rPr>
        <w:t>118 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sz w:val="22"/>
          <w:szCs w:val="22"/>
        </w:rPr>
        <w:t>119 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5"/>
          <w:sz w:val="22"/>
          <w:szCs w:val="22"/>
        </w:rPr>
        <w:t>Foreign</w:t>
      </w:r>
      <w:r>
        <w:rPr>
          <w:rFonts w:ascii="Gill Sans MT" w:eastAsia="Gill Sans MT" w:hAnsi="Gill Sans MT" w:cs="Gill Sans MT"/>
          <w:color w:val="363435"/>
          <w:spacing w:val="-10"/>
          <w:w w:val="95"/>
          <w:sz w:val="22"/>
          <w:szCs w:val="22"/>
        </w:rPr>
        <w:t xml:space="preserve"> </w:t>
      </w:r>
      <w:r>
        <w:rPr>
          <w:rFonts w:ascii="Gill Sans MT" w:eastAsia="Gill Sans MT" w:hAnsi="Gill Sans MT" w:cs="Gill Sans MT"/>
          <w:color w:val="363435"/>
          <w:w w:val="95"/>
          <w:sz w:val="22"/>
          <w:szCs w:val="22"/>
        </w:rPr>
        <w:t>Assistance</w:t>
      </w:r>
      <w:r>
        <w:rPr>
          <w:rFonts w:ascii="Gill Sans MT" w:eastAsia="Gill Sans MT" w:hAnsi="Gill Sans MT" w:cs="Gill Sans MT"/>
          <w:color w:val="363435"/>
          <w:spacing w:val="-10"/>
          <w:w w:val="95"/>
          <w:sz w:val="22"/>
          <w:szCs w:val="22"/>
        </w:rPr>
        <w:t xml:space="preserve"> </w:t>
      </w:r>
      <w:r>
        <w:rPr>
          <w:rFonts w:ascii="Gill Sans MT" w:eastAsia="Gill Sans MT" w:hAnsi="Gill Sans MT" w:cs="Gill Sans MT"/>
          <w:color w:val="363435"/>
          <w:sz w:val="22"/>
          <w:szCs w:val="22"/>
        </w:rPr>
        <w:t>Act</w:t>
      </w:r>
      <w:r>
        <w:rPr>
          <w:rFonts w:ascii="Gill Sans MT" w:eastAsia="Gill Sans MT" w:hAnsi="Gill Sans MT" w:cs="Gill Sans MT"/>
          <w:color w:val="363435"/>
          <w:spacing w:val="-13"/>
          <w:sz w:val="22"/>
          <w:szCs w:val="22"/>
        </w:rPr>
        <w:t xml:space="preserve"> </w:t>
      </w:r>
      <w:r>
        <w:rPr>
          <w:rFonts w:ascii="Gill Sans MT" w:eastAsia="Gill Sans MT" w:hAnsi="Gill Sans MT" w:cs="Gill Sans MT"/>
          <w:color w:val="363435"/>
          <w:w w:val="97"/>
          <w:sz w:val="22"/>
          <w:szCs w:val="22"/>
        </w:rPr>
        <w:t>(</w:t>
      </w:r>
      <w:r>
        <w:rPr>
          <w:rFonts w:ascii="Gill Sans MT" w:eastAsia="Gill Sans MT" w:hAnsi="Gill Sans MT" w:cs="Gill Sans MT"/>
          <w:color w:val="363435"/>
          <w:spacing w:val="-9"/>
          <w:w w:val="97"/>
          <w:sz w:val="22"/>
          <w:szCs w:val="22"/>
        </w:rPr>
        <w:t>F</w:t>
      </w:r>
      <w:r>
        <w:rPr>
          <w:rFonts w:ascii="Gill Sans MT" w:eastAsia="Gill Sans MT" w:hAnsi="Gill Sans MT" w:cs="Gill Sans MT"/>
          <w:color w:val="363435"/>
          <w:w w:val="97"/>
          <w:sz w:val="22"/>
          <w:szCs w:val="22"/>
        </w:rPr>
        <w:t>AA),</w:t>
      </w:r>
      <w:r>
        <w:rPr>
          <w:rFonts w:ascii="Gill Sans MT" w:eastAsia="Gill Sans MT" w:hAnsi="Gill Sans MT" w:cs="Gill Sans MT"/>
          <w:color w:val="363435"/>
          <w:spacing w:val="-11"/>
          <w:w w:val="97"/>
          <w:sz w:val="22"/>
          <w:szCs w:val="22"/>
        </w:rPr>
        <w:t xml:space="preserve"> </w:t>
      </w:r>
      <w:r>
        <w:rPr>
          <w:rFonts w:ascii="Gill Sans MT" w:eastAsia="Gill Sans MT" w:hAnsi="Gill Sans MT" w:cs="Gill Sans MT"/>
          <w:color w:val="363435"/>
          <w:sz w:val="22"/>
          <w:szCs w:val="22"/>
        </w:rPr>
        <w:t xml:space="preserve">as </w:t>
      </w:r>
      <w:r>
        <w:rPr>
          <w:rFonts w:ascii="Gill Sans MT" w:eastAsia="Gill Sans MT" w:hAnsi="Gill Sans MT" w:cs="Gill Sans MT"/>
          <w:color w:val="363435"/>
          <w:w w:val="98"/>
          <w:sz w:val="22"/>
          <w:szCs w:val="22"/>
        </w:rPr>
        <w:t>amended,</w:t>
      </w:r>
      <w:r>
        <w:rPr>
          <w:rFonts w:ascii="Gill Sans MT" w:eastAsia="Gill Sans MT" w:hAnsi="Gill Sans MT" w:cs="Gill Sans MT"/>
          <w:color w:val="363435"/>
          <w:spacing w:val="-16"/>
          <w:w w:val="98"/>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6"/>
          <w:sz w:val="22"/>
          <w:szCs w:val="22"/>
        </w:rPr>
        <w:t>prepa</w:t>
      </w:r>
      <w:r>
        <w:rPr>
          <w:rFonts w:ascii="Gill Sans MT" w:eastAsia="Gill Sans MT" w:hAnsi="Gill Sans MT" w:cs="Gill Sans MT"/>
          <w:color w:val="363435"/>
          <w:spacing w:val="6"/>
          <w:w w:val="96"/>
          <w:sz w:val="22"/>
          <w:szCs w:val="22"/>
        </w:rPr>
        <w:t>r</w:t>
      </w:r>
      <w:r>
        <w:rPr>
          <w:rFonts w:ascii="Gill Sans MT" w:eastAsia="Gill Sans MT" w:hAnsi="Gill Sans MT" w:cs="Gill Sans MT"/>
          <w:color w:val="363435"/>
          <w:w w:val="96"/>
          <w:sz w:val="22"/>
          <w:szCs w:val="22"/>
        </w:rPr>
        <w:t>ing</w:t>
      </w:r>
      <w:r>
        <w:rPr>
          <w:rFonts w:ascii="Gill Sans MT" w:eastAsia="Gill Sans MT" w:hAnsi="Gill Sans MT" w:cs="Gill Sans MT"/>
          <w:color w:val="363435"/>
          <w:spacing w:val="3"/>
          <w:w w:val="96"/>
          <w:sz w:val="22"/>
          <w:szCs w:val="22"/>
        </w:rPr>
        <w:t xml:space="preserve"> </w:t>
      </w:r>
      <w:r>
        <w:rPr>
          <w:rFonts w:ascii="Gill Sans MT" w:eastAsia="Gill Sans MT" w:hAnsi="Gill Sans MT" w:cs="Gill Sans MT"/>
          <w:color w:val="363435"/>
          <w:sz w:val="22"/>
          <w:szCs w:val="22"/>
        </w:rPr>
        <w:t>an</w:t>
      </w:r>
      <w:r>
        <w:rPr>
          <w:rFonts w:ascii="Gill Sans MT" w:eastAsia="Gill Sans MT" w:hAnsi="Gill Sans MT" w:cs="Gill Sans MT"/>
          <w:color w:val="363435"/>
          <w:spacing w:val="-2"/>
          <w:sz w:val="22"/>
          <w:szCs w:val="22"/>
        </w:rPr>
        <w:t xml:space="preserve"> </w:t>
      </w:r>
      <w:r>
        <w:rPr>
          <w:rFonts w:ascii="Gill Sans MT" w:eastAsia="Gill Sans MT" w:hAnsi="Gill Sans MT" w:cs="Gill Sans MT"/>
          <w:color w:val="363435"/>
          <w:w w:val="94"/>
          <w:sz w:val="22"/>
          <w:szCs w:val="22"/>
        </w:rPr>
        <w:t>ana</w:t>
      </w:r>
      <w:r>
        <w:rPr>
          <w:rFonts w:ascii="Gill Sans MT" w:eastAsia="Gill Sans MT" w:hAnsi="Gill Sans MT" w:cs="Gill Sans MT"/>
          <w:color w:val="363435"/>
          <w:spacing w:val="-2"/>
          <w:w w:val="94"/>
          <w:sz w:val="22"/>
          <w:szCs w:val="22"/>
        </w:rPr>
        <w:t>l</w:t>
      </w:r>
      <w:r>
        <w:rPr>
          <w:rFonts w:ascii="Gill Sans MT" w:eastAsia="Gill Sans MT" w:hAnsi="Gill Sans MT" w:cs="Gill Sans MT"/>
          <w:color w:val="363435"/>
          <w:w w:val="94"/>
          <w:sz w:val="22"/>
          <w:szCs w:val="22"/>
        </w:rPr>
        <w:t>ysis</w:t>
      </w:r>
      <w:r>
        <w:rPr>
          <w:rFonts w:ascii="Gill Sans MT" w:eastAsia="Gill Sans MT" w:hAnsi="Gill Sans MT" w:cs="Gill Sans MT"/>
          <w:color w:val="363435"/>
          <w:spacing w:val="8"/>
          <w:w w:val="94"/>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w w:val="93"/>
          <w:sz w:val="22"/>
          <w:szCs w:val="22"/>
        </w:rPr>
        <w:t>tropical</w:t>
      </w:r>
      <w:r>
        <w:rPr>
          <w:rFonts w:ascii="Gill Sans MT" w:eastAsia="Gill Sans MT" w:hAnsi="Gill Sans MT" w:cs="Gill Sans MT"/>
          <w:color w:val="363435"/>
          <w:spacing w:val="11"/>
          <w:w w:val="93"/>
          <w:sz w:val="22"/>
          <w:szCs w:val="22"/>
        </w:rPr>
        <w:t xml:space="preserve"> </w:t>
      </w:r>
      <w:r>
        <w:rPr>
          <w:rFonts w:ascii="Gill Sans MT" w:eastAsia="Gill Sans MT" w:hAnsi="Gill Sans MT" w:cs="Gill Sans MT"/>
          <w:color w:val="363435"/>
          <w:spacing w:val="-2"/>
          <w:w w:val="93"/>
          <w:sz w:val="22"/>
          <w:szCs w:val="22"/>
        </w:rPr>
        <w:t>f</w:t>
      </w:r>
      <w:r>
        <w:rPr>
          <w:rFonts w:ascii="Gill Sans MT" w:eastAsia="Gill Sans MT" w:hAnsi="Gill Sans MT" w:cs="Gill Sans MT"/>
          <w:color w:val="363435"/>
          <w:w w:val="93"/>
          <w:sz w:val="22"/>
          <w:szCs w:val="22"/>
        </w:rPr>
        <w:t>orests</w:t>
      </w:r>
      <w:r>
        <w:rPr>
          <w:rFonts w:ascii="Gill Sans MT" w:eastAsia="Gill Sans MT" w:hAnsi="Gill Sans MT" w:cs="Gill Sans MT"/>
          <w:color w:val="363435"/>
          <w:spacing w:val="6"/>
          <w:w w:val="93"/>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4"/>
          <w:sz w:val="22"/>
          <w:szCs w:val="22"/>
        </w:rPr>
        <w:t>biodi</w:t>
      </w:r>
      <w:r>
        <w:rPr>
          <w:rFonts w:ascii="Gill Sans MT" w:eastAsia="Gill Sans MT" w:hAnsi="Gill Sans MT" w:cs="Gill Sans MT"/>
          <w:color w:val="363435"/>
          <w:spacing w:val="-3"/>
          <w:w w:val="94"/>
          <w:sz w:val="22"/>
          <w:szCs w:val="22"/>
        </w:rPr>
        <w:t>v</w:t>
      </w:r>
      <w:r>
        <w:rPr>
          <w:rFonts w:ascii="Gill Sans MT" w:eastAsia="Gill Sans MT" w:hAnsi="Gill Sans MT" w:cs="Gill Sans MT"/>
          <w:color w:val="363435"/>
          <w:w w:val="94"/>
          <w:sz w:val="22"/>
          <w:szCs w:val="22"/>
        </w:rPr>
        <w:t>e</w:t>
      </w:r>
      <w:r>
        <w:rPr>
          <w:rFonts w:ascii="Gill Sans MT" w:eastAsia="Gill Sans MT" w:hAnsi="Gill Sans MT" w:cs="Gill Sans MT"/>
          <w:color w:val="363435"/>
          <w:spacing w:val="8"/>
          <w:w w:val="94"/>
          <w:sz w:val="22"/>
          <w:szCs w:val="22"/>
        </w:rPr>
        <w:t>r</w:t>
      </w:r>
      <w:r>
        <w:rPr>
          <w:rFonts w:ascii="Gill Sans MT" w:eastAsia="Gill Sans MT" w:hAnsi="Gill Sans MT" w:cs="Gill Sans MT"/>
          <w:color w:val="363435"/>
          <w:w w:val="94"/>
          <w:sz w:val="22"/>
          <w:szCs w:val="22"/>
        </w:rPr>
        <w:t>sity</w:t>
      </w:r>
      <w:r>
        <w:rPr>
          <w:rFonts w:ascii="Gill Sans MT" w:eastAsia="Gill Sans MT" w:hAnsi="Gill Sans MT" w:cs="Gill Sans MT"/>
          <w:color w:val="363435"/>
          <w:spacing w:val="7"/>
          <w:w w:val="94"/>
          <w:sz w:val="22"/>
          <w:szCs w:val="22"/>
        </w:rPr>
        <w:t xml:space="preserve"> </w:t>
      </w:r>
      <w:r>
        <w:rPr>
          <w:rFonts w:ascii="Gill Sans MT" w:eastAsia="Gill Sans MT" w:hAnsi="Gill Sans MT" w:cs="Gill Sans MT"/>
          <w:color w:val="363435"/>
          <w:sz w:val="22"/>
          <w:szCs w:val="22"/>
        </w:rPr>
        <w:t>in</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w w:val="95"/>
          <w:sz w:val="22"/>
          <w:szCs w:val="22"/>
        </w:rPr>
        <w:t>(</w:t>
      </w:r>
      <w:r w:rsidRPr="00F2609E">
        <w:rPr>
          <w:rFonts w:ascii="Gill Sans MT" w:eastAsia="Gill Sans MT" w:hAnsi="Gill Sans MT" w:cs="Gill Sans MT"/>
          <w:color w:val="363435"/>
          <w:w w:val="95"/>
          <w:sz w:val="22"/>
          <w:szCs w:val="22"/>
          <w:shd w:val="clear" w:color="auto" w:fill="D9D9D9" w:themeFill="background1" w:themeFillShade="D9"/>
        </w:rPr>
        <w:t>inse</w:t>
      </w:r>
      <w:r w:rsidRPr="00F2609E">
        <w:rPr>
          <w:rFonts w:ascii="Gill Sans MT" w:eastAsia="Gill Sans MT" w:hAnsi="Gill Sans MT" w:cs="Gill Sans MT"/>
          <w:color w:val="363435"/>
          <w:spacing w:val="17"/>
          <w:w w:val="95"/>
          <w:sz w:val="22"/>
          <w:szCs w:val="22"/>
          <w:shd w:val="clear" w:color="auto" w:fill="D9D9D9" w:themeFill="background1" w:themeFillShade="D9"/>
        </w:rPr>
        <w:t>r</w:t>
      </w:r>
      <w:r w:rsidRPr="00F2609E">
        <w:rPr>
          <w:rFonts w:ascii="Gill Sans MT" w:eastAsia="Gill Sans MT" w:hAnsi="Gill Sans MT" w:cs="Gill Sans MT"/>
          <w:color w:val="363435"/>
          <w:w w:val="95"/>
          <w:sz w:val="22"/>
          <w:szCs w:val="22"/>
          <w:shd w:val="clear" w:color="auto" w:fill="D9D9D9" w:themeFill="background1" w:themeFillShade="D9"/>
        </w:rPr>
        <w:t>t</w:t>
      </w:r>
      <w:r w:rsidRPr="00F2609E">
        <w:rPr>
          <w:rFonts w:ascii="Gill Sans MT" w:eastAsia="Gill Sans MT" w:hAnsi="Gill Sans MT" w:cs="Gill Sans MT"/>
          <w:color w:val="363435"/>
          <w:spacing w:val="-5"/>
          <w:w w:val="95"/>
          <w:sz w:val="22"/>
          <w:szCs w:val="22"/>
          <w:shd w:val="clear" w:color="auto" w:fill="D9D9D9" w:themeFill="background1" w:themeFillShade="D9"/>
        </w:rPr>
        <w:t xml:space="preserve"> </w:t>
      </w:r>
      <w:r w:rsidRPr="00F2609E">
        <w:rPr>
          <w:rFonts w:ascii="Gill Sans MT" w:eastAsia="Gill Sans MT" w:hAnsi="Gill Sans MT" w:cs="Gill Sans MT"/>
          <w:color w:val="363435"/>
          <w:w w:val="95"/>
          <w:sz w:val="22"/>
          <w:szCs w:val="22"/>
          <w:shd w:val="clear" w:color="auto" w:fill="D9D9D9" w:themeFill="background1" w:themeFillShade="D9"/>
        </w:rPr>
        <w:t>region</w:t>
      </w:r>
      <w:r w:rsidRPr="00F2609E">
        <w:rPr>
          <w:rFonts w:ascii="Gill Sans MT" w:eastAsia="Gill Sans MT" w:hAnsi="Gill Sans MT" w:cs="Gill Sans MT"/>
          <w:color w:val="363435"/>
          <w:spacing w:val="3"/>
          <w:w w:val="95"/>
          <w:sz w:val="22"/>
          <w:szCs w:val="22"/>
          <w:shd w:val="clear" w:color="auto" w:fill="D9D9D9" w:themeFill="background1" w:themeFillShade="D9"/>
        </w:rPr>
        <w:t xml:space="preserve"> </w:t>
      </w:r>
      <w:r w:rsidRPr="00F2609E">
        <w:rPr>
          <w:rFonts w:ascii="Gill Sans MT" w:eastAsia="Gill Sans MT" w:hAnsi="Gill Sans MT" w:cs="Gill Sans MT"/>
          <w:color w:val="363435"/>
          <w:w w:val="95"/>
          <w:sz w:val="22"/>
          <w:szCs w:val="22"/>
          <w:shd w:val="clear" w:color="auto" w:fill="D9D9D9" w:themeFill="background1" w:themeFillShade="D9"/>
        </w:rPr>
        <w:t>name</w:t>
      </w:r>
      <w:r>
        <w:rPr>
          <w:rFonts w:ascii="Gill Sans MT" w:eastAsia="Gill Sans MT" w:hAnsi="Gill Sans MT" w:cs="Gill Sans MT"/>
          <w:color w:val="363435"/>
          <w:w w:val="95"/>
          <w:sz w:val="22"/>
          <w:szCs w:val="22"/>
        </w:rPr>
        <w:t>).</w:t>
      </w:r>
      <w:r>
        <w:rPr>
          <w:rFonts w:ascii="Gill Sans MT" w:eastAsia="Gill Sans MT" w:hAnsi="Gill Sans MT" w:cs="Gill Sans MT"/>
          <w:color w:val="363435"/>
          <w:spacing w:val="4"/>
          <w:w w:val="95"/>
          <w:sz w:val="22"/>
          <w:szCs w:val="22"/>
        </w:rPr>
        <w:t xml:space="preserve"> </w:t>
      </w:r>
      <w:r>
        <w:rPr>
          <w:rFonts w:ascii="Gill Sans MT" w:eastAsia="Gill Sans MT" w:hAnsi="Gill Sans MT" w:cs="Gill Sans MT"/>
          <w:color w:val="363435"/>
          <w:sz w:val="22"/>
          <w:szCs w:val="22"/>
        </w:rPr>
        <w:t>By</w:t>
      </w:r>
      <w:r>
        <w:rPr>
          <w:rFonts w:ascii="Gill Sans MT" w:eastAsia="Gill Sans MT" w:hAnsi="Gill Sans MT" w:cs="Gill Sans MT"/>
          <w:color w:val="363435"/>
          <w:spacing w:val="-13"/>
          <w:sz w:val="22"/>
          <w:szCs w:val="22"/>
        </w:rPr>
        <w:t xml:space="preserve"> </w:t>
      </w:r>
      <w:r>
        <w:rPr>
          <w:rFonts w:ascii="Gill Sans MT" w:eastAsia="Gill Sans MT" w:hAnsi="Gill Sans MT" w:cs="Gill Sans MT"/>
          <w:color w:val="363435"/>
          <w:sz w:val="22"/>
          <w:szCs w:val="22"/>
        </w:rPr>
        <w:t xml:space="preserve">mandating </w:t>
      </w:r>
      <w:r>
        <w:rPr>
          <w:rFonts w:ascii="Gill Sans MT" w:eastAsia="Gill Sans MT" w:hAnsi="Gill Sans MT" w:cs="Gill Sans MT"/>
          <w:color w:val="363435"/>
          <w:spacing w:val="-9"/>
          <w:sz w:val="22"/>
          <w:szCs w:val="22"/>
        </w:rPr>
        <w:t>F</w:t>
      </w:r>
      <w:r>
        <w:rPr>
          <w:rFonts w:ascii="Gill Sans MT" w:eastAsia="Gill Sans MT" w:hAnsi="Gill Sans MT" w:cs="Gill Sans MT"/>
          <w:color w:val="363435"/>
          <w:sz w:val="22"/>
          <w:szCs w:val="22"/>
        </w:rPr>
        <w:t>AA</w:t>
      </w:r>
      <w:r>
        <w:rPr>
          <w:rFonts w:ascii="Gill Sans MT" w:eastAsia="Gill Sans MT" w:hAnsi="Gill Sans MT" w:cs="Gill Sans MT"/>
          <w:color w:val="363435"/>
          <w:spacing w:val="-7"/>
          <w:sz w:val="22"/>
          <w:szCs w:val="22"/>
        </w:rPr>
        <w:t xml:space="preserve"> </w:t>
      </w:r>
      <w:r>
        <w:rPr>
          <w:rFonts w:ascii="Gill Sans MT" w:eastAsia="Gill Sans MT" w:hAnsi="Gill Sans MT" w:cs="Gill Sans MT"/>
          <w:color w:val="363435"/>
          <w:sz w:val="22"/>
          <w:szCs w:val="22"/>
        </w:rPr>
        <w:t xml:space="preserve">118/119 </w:t>
      </w:r>
      <w:r>
        <w:rPr>
          <w:rFonts w:ascii="Gill Sans MT" w:eastAsia="Gill Sans MT" w:hAnsi="Gill Sans MT" w:cs="Gill Sans MT"/>
          <w:color w:val="363435"/>
          <w:w w:val="94"/>
          <w:sz w:val="22"/>
          <w:szCs w:val="22"/>
        </w:rPr>
        <w:t>ana</w:t>
      </w:r>
      <w:r>
        <w:rPr>
          <w:rFonts w:ascii="Gill Sans MT" w:eastAsia="Gill Sans MT" w:hAnsi="Gill Sans MT" w:cs="Gill Sans MT"/>
          <w:color w:val="363435"/>
          <w:spacing w:val="-2"/>
          <w:w w:val="94"/>
          <w:sz w:val="22"/>
          <w:szCs w:val="22"/>
        </w:rPr>
        <w:t>l</w:t>
      </w:r>
      <w:r>
        <w:rPr>
          <w:rFonts w:ascii="Gill Sans MT" w:eastAsia="Gill Sans MT" w:hAnsi="Gill Sans MT" w:cs="Gill Sans MT"/>
          <w:color w:val="363435"/>
          <w:w w:val="94"/>
          <w:sz w:val="22"/>
          <w:szCs w:val="22"/>
        </w:rPr>
        <w:t>yses</w:t>
      </w:r>
      <w:r>
        <w:rPr>
          <w:rFonts w:ascii="Gill Sans MT" w:eastAsia="Gill Sans MT" w:hAnsi="Gill Sans MT" w:cs="Gill Sans MT"/>
          <w:color w:val="363435"/>
          <w:spacing w:val="18"/>
          <w:w w:val="94"/>
          <w:sz w:val="22"/>
          <w:szCs w:val="22"/>
        </w:rPr>
        <w:t xml:space="preserve"> </w:t>
      </w:r>
      <w:r>
        <w:rPr>
          <w:rFonts w:ascii="Gill Sans MT" w:eastAsia="Gill Sans MT" w:hAnsi="Gill Sans MT" w:cs="Gill Sans MT"/>
          <w:color w:val="363435"/>
          <w:w w:val="94"/>
          <w:sz w:val="22"/>
          <w:szCs w:val="22"/>
        </w:rPr>
        <w:t>(hereafter</w:t>
      </w:r>
      <w:r>
        <w:rPr>
          <w:rFonts w:ascii="Gill Sans MT" w:eastAsia="Gill Sans MT" w:hAnsi="Gill Sans MT" w:cs="Gill Sans MT"/>
          <w:color w:val="363435"/>
          <w:spacing w:val="13"/>
          <w:w w:val="94"/>
          <w:sz w:val="22"/>
          <w:szCs w:val="22"/>
        </w:rPr>
        <w:t xml:space="preserve"> </w:t>
      </w:r>
      <w:r>
        <w:rPr>
          <w:rFonts w:ascii="Gill Sans MT" w:eastAsia="Gill Sans MT" w:hAnsi="Gill Sans MT" w:cs="Gill Sans MT"/>
          <w:color w:val="363435"/>
          <w:w w:val="94"/>
          <w:sz w:val="22"/>
          <w:szCs w:val="22"/>
        </w:rPr>
        <w:t>re</w:t>
      </w:r>
      <w:r>
        <w:rPr>
          <w:rFonts w:ascii="Gill Sans MT" w:eastAsia="Gill Sans MT" w:hAnsi="Gill Sans MT" w:cs="Gill Sans MT"/>
          <w:color w:val="363435"/>
          <w:spacing w:val="-3"/>
          <w:w w:val="94"/>
          <w:sz w:val="22"/>
          <w:szCs w:val="22"/>
        </w:rPr>
        <w:t>f</w:t>
      </w:r>
      <w:r>
        <w:rPr>
          <w:rFonts w:ascii="Gill Sans MT" w:eastAsia="Gill Sans MT" w:hAnsi="Gill Sans MT" w:cs="Gill Sans MT"/>
          <w:color w:val="363435"/>
          <w:w w:val="94"/>
          <w:sz w:val="22"/>
          <w:szCs w:val="22"/>
        </w:rPr>
        <w:t>e</w:t>
      </w:r>
      <w:r>
        <w:rPr>
          <w:rFonts w:ascii="Gill Sans MT" w:eastAsia="Gill Sans MT" w:hAnsi="Gill Sans MT" w:cs="Gill Sans MT"/>
          <w:color w:val="363435"/>
          <w:spacing w:val="6"/>
          <w:w w:val="94"/>
          <w:sz w:val="22"/>
          <w:szCs w:val="22"/>
        </w:rPr>
        <w:t>r</w:t>
      </w:r>
      <w:r>
        <w:rPr>
          <w:rFonts w:ascii="Gill Sans MT" w:eastAsia="Gill Sans MT" w:hAnsi="Gill Sans MT" w:cs="Gill Sans MT"/>
          <w:color w:val="363435"/>
          <w:w w:val="94"/>
          <w:sz w:val="22"/>
          <w:szCs w:val="22"/>
        </w:rPr>
        <w:t>red</w:t>
      </w:r>
      <w:r>
        <w:rPr>
          <w:rFonts w:ascii="Gill Sans MT" w:eastAsia="Gill Sans MT" w:hAnsi="Gill Sans MT" w:cs="Gill Sans MT"/>
          <w:color w:val="363435"/>
          <w:spacing w:val="1"/>
          <w:w w:val="94"/>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w w:val="96"/>
          <w:sz w:val="22"/>
          <w:szCs w:val="22"/>
        </w:rPr>
        <w:t>as</w:t>
      </w:r>
      <w:r>
        <w:rPr>
          <w:rFonts w:ascii="Gill Sans MT" w:eastAsia="Gill Sans MT" w:hAnsi="Gill Sans MT" w:cs="Gill Sans MT"/>
          <w:color w:val="363435"/>
          <w:spacing w:val="-20"/>
          <w:w w:val="96"/>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w w:val="93"/>
          <w:sz w:val="22"/>
          <w:szCs w:val="22"/>
        </w:rPr>
        <w:t>ana</w:t>
      </w:r>
      <w:r>
        <w:rPr>
          <w:rFonts w:ascii="Gill Sans MT" w:eastAsia="Gill Sans MT" w:hAnsi="Gill Sans MT" w:cs="Gill Sans MT"/>
          <w:color w:val="363435"/>
          <w:spacing w:val="-2"/>
          <w:w w:val="93"/>
          <w:sz w:val="22"/>
          <w:szCs w:val="22"/>
        </w:rPr>
        <w:t>l</w:t>
      </w:r>
      <w:r>
        <w:rPr>
          <w:rFonts w:ascii="Gill Sans MT" w:eastAsia="Gill Sans MT" w:hAnsi="Gill Sans MT" w:cs="Gill Sans MT"/>
          <w:color w:val="363435"/>
          <w:w w:val="93"/>
          <w:sz w:val="22"/>
          <w:szCs w:val="22"/>
        </w:rPr>
        <w:t>ysis”),</w:t>
      </w:r>
      <w:r>
        <w:rPr>
          <w:rFonts w:ascii="Gill Sans MT" w:eastAsia="Gill Sans MT" w:hAnsi="Gill Sans MT" w:cs="Gill Sans MT"/>
          <w:color w:val="363435"/>
          <w:spacing w:val="-4"/>
          <w:w w:val="93"/>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pacing w:val="-7"/>
          <w:w w:val="94"/>
          <w:sz w:val="22"/>
          <w:szCs w:val="22"/>
        </w:rPr>
        <w:t>U</w:t>
      </w:r>
      <w:r>
        <w:rPr>
          <w:rFonts w:ascii="Gill Sans MT" w:eastAsia="Gill Sans MT" w:hAnsi="Gill Sans MT" w:cs="Gill Sans MT"/>
          <w:color w:val="363435"/>
          <w:w w:val="94"/>
          <w:sz w:val="22"/>
          <w:szCs w:val="22"/>
        </w:rPr>
        <w:t>.S.</w:t>
      </w:r>
      <w:r>
        <w:rPr>
          <w:rFonts w:ascii="Gill Sans MT" w:eastAsia="Gill Sans MT" w:hAnsi="Gill Sans MT" w:cs="Gill Sans MT"/>
          <w:color w:val="363435"/>
          <w:spacing w:val="-13"/>
          <w:w w:val="94"/>
          <w:sz w:val="22"/>
          <w:szCs w:val="22"/>
        </w:rPr>
        <w:t xml:space="preserve"> </w:t>
      </w:r>
      <w:r>
        <w:rPr>
          <w:rFonts w:ascii="Gill Sans MT" w:eastAsia="Gill Sans MT" w:hAnsi="Gill Sans MT" w:cs="Gill Sans MT"/>
          <w:color w:val="363435"/>
          <w:w w:val="94"/>
          <w:sz w:val="22"/>
          <w:szCs w:val="22"/>
        </w:rPr>
        <w:t>Congress</w:t>
      </w:r>
      <w:r>
        <w:rPr>
          <w:rFonts w:ascii="Gill Sans MT" w:eastAsia="Gill Sans MT" w:hAnsi="Gill Sans MT" w:cs="Gill Sans MT"/>
          <w:color w:val="363435"/>
          <w:spacing w:val="12"/>
          <w:w w:val="94"/>
          <w:sz w:val="22"/>
          <w:szCs w:val="22"/>
        </w:rPr>
        <w:t xml:space="preserve"> </w:t>
      </w:r>
      <w:r>
        <w:rPr>
          <w:rFonts w:ascii="Gill Sans MT" w:eastAsia="Gill Sans MT" w:hAnsi="Gill Sans MT" w:cs="Gill Sans MT"/>
          <w:color w:val="363435"/>
          <w:w w:val="94"/>
          <w:sz w:val="22"/>
          <w:szCs w:val="22"/>
        </w:rPr>
        <w:t>recogni</w:t>
      </w:r>
      <w:r>
        <w:rPr>
          <w:rFonts w:ascii="Gill Sans MT" w:eastAsia="Gill Sans MT" w:hAnsi="Gill Sans MT" w:cs="Gill Sans MT"/>
          <w:color w:val="363435"/>
          <w:spacing w:val="-3"/>
          <w:w w:val="94"/>
          <w:sz w:val="22"/>
          <w:szCs w:val="22"/>
        </w:rPr>
        <w:t>z</w:t>
      </w:r>
      <w:r>
        <w:rPr>
          <w:rFonts w:ascii="Gill Sans MT" w:eastAsia="Gill Sans MT" w:hAnsi="Gill Sans MT" w:cs="Gill Sans MT"/>
          <w:color w:val="363435"/>
          <w:w w:val="94"/>
          <w:sz w:val="22"/>
          <w:szCs w:val="22"/>
        </w:rPr>
        <w:t>es</w:t>
      </w:r>
      <w:r>
        <w:rPr>
          <w:rFonts w:ascii="Gill Sans MT" w:eastAsia="Gill Sans MT" w:hAnsi="Gill Sans MT" w:cs="Gill Sans MT"/>
          <w:color w:val="363435"/>
          <w:spacing w:val="15"/>
          <w:w w:val="94"/>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 xml:space="preserve">fundamental </w:t>
      </w:r>
      <w:r>
        <w:rPr>
          <w:rFonts w:ascii="Gill Sans MT" w:eastAsia="Gill Sans MT" w:hAnsi="Gill Sans MT" w:cs="Gill Sans MT"/>
          <w:color w:val="363435"/>
          <w:w w:val="93"/>
          <w:sz w:val="22"/>
          <w:szCs w:val="22"/>
        </w:rPr>
        <w:t>role</w:t>
      </w:r>
      <w:r>
        <w:rPr>
          <w:rFonts w:ascii="Gill Sans MT" w:eastAsia="Gill Sans MT" w:hAnsi="Gill Sans MT" w:cs="Gill Sans MT"/>
          <w:color w:val="363435"/>
          <w:spacing w:val="4"/>
          <w:w w:val="93"/>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w w:val="93"/>
          <w:sz w:val="22"/>
          <w:szCs w:val="22"/>
        </w:rPr>
        <w:t>tropical</w:t>
      </w:r>
      <w:r>
        <w:rPr>
          <w:rFonts w:ascii="Gill Sans MT" w:eastAsia="Gill Sans MT" w:hAnsi="Gill Sans MT" w:cs="Gill Sans MT"/>
          <w:color w:val="363435"/>
          <w:spacing w:val="11"/>
          <w:w w:val="93"/>
          <w:sz w:val="22"/>
          <w:szCs w:val="22"/>
        </w:rPr>
        <w:t xml:space="preserve"> </w:t>
      </w:r>
      <w:r>
        <w:rPr>
          <w:rFonts w:ascii="Gill Sans MT" w:eastAsia="Gill Sans MT" w:hAnsi="Gill Sans MT" w:cs="Gill Sans MT"/>
          <w:color w:val="363435"/>
          <w:spacing w:val="-2"/>
          <w:w w:val="93"/>
          <w:sz w:val="22"/>
          <w:szCs w:val="22"/>
        </w:rPr>
        <w:t>f</w:t>
      </w:r>
      <w:r>
        <w:rPr>
          <w:rFonts w:ascii="Gill Sans MT" w:eastAsia="Gill Sans MT" w:hAnsi="Gill Sans MT" w:cs="Gill Sans MT"/>
          <w:color w:val="363435"/>
          <w:w w:val="93"/>
          <w:sz w:val="22"/>
          <w:szCs w:val="22"/>
        </w:rPr>
        <w:t>orests</w:t>
      </w:r>
      <w:r>
        <w:rPr>
          <w:rFonts w:ascii="Gill Sans MT" w:eastAsia="Gill Sans MT" w:hAnsi="Gill Sans MT" w:cs="Gill Sans MT"/>
          <w:color w:val="363435"/>
          <w:spacing w:val="6"/>
          <w:w w:val="93"/>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4"/>
          <w:sz w:val="22"/>
          <w:szCs w:val="22"/>
        </w:rPr>
        <w:t>biodi</w:t>
      </w:r>
      <w:r>
        <w:rPr>
          <w:rFonts w:ascii="Gill Sans MT" w:eastAsia="Gill Sans MT" w:hAnsi="Gill Sans MT" w:cs="Gill Sans MT"/>
          <w:color w:val="363435"/>
          <w:spacing w:val="-3"/>
          <w:w w:val="94"/>
          <w:sz w:val="22"/>
          <w:szCs w:val="22"/>
        </w:rPr>
        <w:t>v</w:t>
      </w:r>
      <w:r>
        <w:rPr>
          <w:rFonts w:ascii="Gill Sans MT" w:eastAsia="Gill Sans MT" w:hAnsi="Gill Sans MT" w:cs="Gill Sans MT"/>
          <w:color w:val="363435"/>
          <w:w w:val="94"/>
          <w:sz w:val="22"/>
          <w:szCs w:val="22"/>
        </w:rPr>
        <w:t>e</w:t>
      </w:r>
      <w:r>
        <w:rPr>
          <w:rFonts w:ascii="Gill Sans MT" w:eastAsia="Gill Sans MT" w:hAnsi="Gill Sans MT" w:cs="Gill Sans MT"/>
          <w:color w:val="363435"/>
          <w:spacing w:val="8"/>
          <w:w w:val="94"/>
          <w:sz w:val="22"/>
          <w:szCs w:val="22"/>
        </w:rPr>
        <w:t>r</w:t>
      </w:r>
      <w:r>
        <w:rPr>
          <w:rFonts w:ascii="Gill Sans MT" w:eastAsia="Gill Sans MT" w:hAnsi="Gill Sans MT" w:cs="Gill Sans MT"/>
          <w:color w:val="363435"/>
          <w:w w:val="94"/>
          <w:sz w:val="22"/>
          <w:szCs w:val="22"/>
        </w:rPr>
        <w:t>sity</w:t>
      </w:r>
      <w:r>
        <w:rPr>
          <w:rFonts w:ascii="Gill Sans MT" w:eastAsia="Gill Sans MT" w:hAnsi="Gill Sans MT" w:cs="Gill Sans MT"/>
          <w:color w:val="363435"/>
          <w:spacing w:val="7"/>
          <w:w w:val="94"/>
          <w:sz w:val="22"/>
          <w:szCs w:val="22"/>
        </w:rPr>
        <w:t xml:space="preserve"> </w:t>
      </w:r>
      <w:r>
        <w:rPr>
          <w:rFonts w:ascii="Gill Sans MT" w:eastAsia="Gill Sans MT" w:hAnsi="Gill Sans MT" w:cs="Gill Sans MT"/>
          <w:color w:val="363435"/>
          <w:sz w:val="22"/>
          <w:szCs w:val="22"/>
        </w:rPr>
        <w:t>in</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w w:val="95"/>
          <w:sz w:val="22"/>
          <w:szCs w:val="22"/>
        </w:rPr>
        <w:t>suppo</w:t>
      </w:r>
      <w:r>
        <w:rPr>
          <w:rFonts w:ascii="Gill Sans MT" w:eastAsia="Gill Sans MT" w:hAnsi="Gill Sans MT" w:cs="Gill Sans MT"/>
          <w:color w:val="363435"/>
          <w:spacing w:val="17"/>
          <w:w w:val="95"/>
          <w:sz w:val="22"/>
          <w:szCs w:val="22"/>
        </w:rPr>
        <w:t>r</w:t>
      </w:r>
      <w:r>
        <w:rPr>
          <w:rFonts w:ascii="Gill Sans MT" w:eastAsia="Gill Sans MT" w:hAnsi="Gill Sans MT" w:cs="Gill Sans MT"/>
          <w:color w:val="363435"/>
          <w:w w:val="95"/>
          <w:sz w:val="22"/>
          <w:szCs w:val="22"/>
        </w:rPr>
        <w:t>ting</w:t>
      </w:r>
      <w:r>
        <w:rPr>
          <w:rFonts w:ascii="Gill Sans MT" w:eastAsia="Gill Sans MT" w:hAnsi="Gill Sans MT" w:cs="Gill Sans MT"/>
          <w:color w:val="363435"/>
          <w:spacing w:val="10"/>
          <w:w w:val="95"/>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4"/>
          <w:sz w:val="22"/>
          <w:szCs w:val="22"/>
        </w:rPr>
        <w:t>jou</w:t>
      </w:r>
      <w:r>
        <w:rPr>
          <w:rFonts w:ascii="Gill Sans MT" w:eastAsia="Gill Sans MT" w:hAnsi="Gill Sans MT" w:cs="Gill Sans MT"/>
          <w:color w:val="363435"/>
          <w:spacing w:val="5"/>
          <w:w w:val="94"/>
          <w:sz w:val="22"/>
          <w:szCs w:val="22"/>
        </w:rPr>
        <w:t>r</w:t>
      </w:r>
      <w:r>
        <w:rPr>
          <w:rFonts w:ascii="Gill Sans MT" w:eastAsia="Gill Sans MT" w:hAnsi="Gill Sans MT" w:cs="Gill Sans MT"/>
          <w:color w:val="363435"/>
          <w:w w:val="94"/>
          <w:sz w:val="22"/>
          <w:szCs w:val="22"/>
        </w:rPr>
        <w:t>ney</w:t>
      </w:r>
      <w:r>
        <w:rPr>
          <w:rFonts w:ascii="Gill Sans MT" w:eastAsia="Gill Sans MT" w:hAnsi="Gill Sans MT" w:cs="Gill Sans MT"/>
          <w:color w:val="363435"/>
          <w:spacing w:val="10"/>
          <w:w w:val="94"/>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w w:val="94"/>
          <w:sz w:val="22"/>
          <w:szCs w:val="22"/>
        </w:rPr>
        <w:t>self-relianc</w:t>
      </w:r>
      <w:r>
        <w:rPr>
          <w:rFonts w:ascii="Gill Sans MT" w:eastAsia="Gill Sans MT" w:hAnsi="Gill Sans MT" w:cs="Gill Sans MT"/>
          <w:color w:val="363435"/>
          <w:spacing w:val="7"/>
          <w:w w:val="94"/>
          <w:sz w:val="22"/>
          <w:szCs w:val="22"/>
        </w:rPr>
        <w:t>e</w:t>
      </w:r>
      <w:r>
        <w:rPr>
          <w:rFonts w:ascii="Gill Sans MT" w:eastAsia="Gill Sans MT" w:hAnsi="Gill Sans MT" w:cs="Gill Sans MT"/>
          <w:color w:val="363435"/>
          <w:w w:val="94"/>
          <w:sz w:val="22"/>
          <w:szCs w:val="22"/>
        </w:rPr>
        <w:t>.</w:t>
      </w:r>
      <w:r>
        <w:rPr>
          <w:rFonts w:ascii="Gill Sans MT" w:eastAsia="Gill Sans MT" w:hAnsi="Gill Sans MT" w:cs="Gill Sans MT"/>
          <w:color w:val="363435"/>
          <w:spacing w:val="-18"/>
          <w:w w:val="94"/>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w w:val="94"/>
          <w:sz w:val="22"/>
          <w:szCs w:val="22"/>
        </w:rPr>
        <w:t>ana</w:t>
      </w:r>
      <w:r>
        <w:rPr>
          <w:rFonts w:ascii="Gill Sans MT" w:eastAsia="Gill Sans MT" w:hAnsi="Gill Sans MT" w:cs="Gill Sans MT"/>
          <w:color w:val="363435"/>
          <w:spacing w:val="-2"/>
          <w:w w:val="94"/>
          <w:sz w:val="22"/>
          <w:szCs w:val="22"/>
        </w:rPr>
        <w:t>l</w:t>
      </w:r>
      <w:r>
        <w:rPr>
          <w:rFonts w:ascii="Gill Sans MT" w:eastAsia="Gill Sans MT" w:hAnsi="Gill Sans MT" w:cs="Gill Sans MT"/>
          <w:color w:val="363435"/>
          <w:w w:val="94"/>
          <w:sz w:val="22"/>
          <w:szCs w:val="22"/>
        </w:rPr>
        <w:t>ysis</w:t>
      </w:r>
      <w:r>
        <w:rPr>
          <w:rFonts w:ascii="Gill Sans MT" w:eastAsia="Gill Sans MT" w:hAnsi="Gill Sans MT" w:cs="Gill Sans MT"/>
          <w:color w:val="363435"/>
          <w:spacing w:val="8"/>
          <w:w w:val="94"/>
          <w:sz w:val="22"/>
          <w:szCs w:val="22"/>
        </w:rPr>
        <w:t xml:space="preserve"> </w:t>
      </w:r>
      <w:r>
        <w:rPr>
          <w:rFonts w:ascii="Gill Sans MT" w:eastAsia="Gill Sans MT" w:hAnsi="Gill Sans MT" w:cs="Gill Sans MT"/>
          <w:color w:val="363435"/>
          <w:sz w:val="22"/>
          <w:szCs w:val="22"/>
        </w:rPr>
        <w:t>will</w:t>
      </w:r>
      <w:r>
        <w:rPr>
          <w:rFonts w:ascii="Gill Sans MT" w:eastAsia="Gill Sans MT" w:hAnsi="Gill Sans MT" w:cs="Gill Sans MT"/>
          <w:color w:val="363435"/>
          <w:spacing w:val="-24"/>
          <w:sz w:val="22"/>
          <w:szCs w:val="22"/>
        </w:rPr>
        <w:t xml:space="preserve"> </w:t>
      </w:r>
      <w:r>
        <w:rPr>
          <w:rFonts w:ascii="Gill Sans MT" w:eastAsia="Gill Sans MT" w:hAnsi="Gill Sans MT" w:cs="Gill Sans MT"/>
          <w:color w:val="363435"/>
          <w:sz w:val="22"/>
          <w:szCs w:val="22"/>
        </w:rPr>
        <w:t>examine</w:t>
      </w:r>
      <w:r>
        <w:rPr>
          <w:rFonts w:ascii="Gill Sans MT" w:eastAsia="Gill Sans MT" w:hAnsi="Gill Sans MT" w:cs="Gill Sans MT"/>
          <w:color w:val="363435"/>
          <w:spacing w:val="-15"/>
          <w:sz w:val="22"/>
          <w:szCs w:val="22"/>
        </w:rPr>
        <w:t xml:space="preserve"> </w:t>
      </w:r>
      <w:r>
        <w:rPr>
          <w:rFonts w:ascii="Gill Sans MT" w:eastAsia="Gill Sans MT" w:hAnsi="Gill Sans MT" w:cs="Gill Sans MT"/>
          <w:color w:val="363435"/>
          <w:sz w:val="22"/>
          <w:szCs w:val="22"/>
        </w:rPr>
        <w:t>the</w:t>
      </w:r>
    </w:p>
    <w:p w14:paraId="60B4C62A" w14:textId="77777777" w:rsidR="00F50CEC" w:rsidRDefault="00A56CF2">
      <w:pPr>
        <w:spacing w:line="263" w:lineRule="auto"/>
        <w:ind w:left="100" w:right="752"/>
        <w:rPr>
          <w:rFonts w:ascii="Gill Sans MT" w:eastAsia="Gill Sans MT" w:hAnsi="Gill Sans MT" w:cs="Gill Sans MT"/>
          <w:sz w:val="22"/>
          <w:szCs w:val="22"/>
        </w:rPr>
      </w:pPr>
      <w:r>
        <w:rPr>
          <w:rFonts w:ascii="Gill Sans MT" w:eastAsia="Gill Sans MT" w:hAnsi="Gill Sans MT" w:cs="Gill Sans MT"/>
          <w:color w:val="363435"/>
          <w:w w:val="93"/>
          <w:sz w:val="22"/>
          <w:szCs w:val="22"/>
        </w:rPr>
        <w:t>region-le</w:t>
      </w:r>
      <w:r>
        <w:rPr>
          <w:rFonts w:ascii="Gill Sans MT" w:eastAsia="Gill Sans MT" w:hAnsi="Gill Sans MT" w:cs="Gill Sans MT"/>
          <w:color w:val="363435"/>
          <w:spacing w:val="-3"/>
          <w:w w:val="93"/>
          <w:sz w:val="22"/>
          <w:szCs w:val="22"/>
        </w:rPr>
        <w:t>v</w:t>
      </w:r>
      <w:r>
        <w:rPr>
          <w:rFonts w:ascii="Gill Sans MT" w:eastAsia="Gill Sans MT" w:hAnsi="Gill Sans MT" w:cs="Gill Sans MT"/>
          <w:color w:val="363435"/>
          <w:w w:val="93"/>
          <w:sz w:val="22"/>
          <w:szCs w:val="22"/>
        </w:rPr>
        <w:t>el</w:t>
      </w:r>
      <w:r>
        <w:rPr>
          <w:rFonts w:ascii="Gill Sans MT" w:eastAsia="Gill Sans MT" w:hAnsi="Gill Sans MT" w:cs="Gill Sans MT"/>
          <w:color w:val="363435"/>
          <w:spacing w:val="25"/>
          <w:w w:val="93"/>
          <w:sz w:val="22"/>
          <w:szCs w:val="22"/>
        </w:rPr>
        <w:t xml:space="preserve"> </w:t>
      </w:r>
      <w:r>
        <w:rPr>
          <w:rFonts w:ascii="Gill Sans MT" w:eastAsia="Gill Sans MT" w:hAnsi="Gill Sans MT" w:cs="Gill Sans MT"/>
          <w:color w:val="363435"/>
          <w:spacing w:val="-2"/>
          <w:w w:val="93"/>
          <w:sz w:val="22"/>
          <w:szCs w:val="22"/>
        </w:rPr>
        <w:t>f</w:t>
      </w:r>
      <w:r>
        <w:rPr>
          <w:rFonts w:ascii="Gill Sans MT" w:eastAsia="Gill Sans MT" w:hAnsi="Gill Sans MT" w:cs="Gill Sans MT"/>
          <w:color w:val="363435"/>
          <w:w w:val="93"/>
          <w:sz w:val="22"/>
          <w:szCs w:val="22"/>
        </w:rPr>
        <w:t>orest</w:t>
      </w:r>
      <w:r>
        <w:rPr>
          <w:rFonts w:ascii="Gill Sans MT" w:eastAsia="Gill Sans MT" w:hAnsi="Gill Sans MT" w:cs="Gill Sans MT"/>
          <w:color w:val="363435"/>
          <w:spacing w:val="6"/>
          <w:w w:val="93"/>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4"/>
          <w:sz w:val="22"/>
          <w:szCs w:val="22"/>
        </w:rPr>
        <w:t>biodi</w:t>
      </w:r>
      <w:r>
        <w:rPr>
          <w:rFonts w:ascii="Gill Sans MT" w:eastAsia="Gill Sans MT" w:hAnsi="Gill Sans MT" w:cs="Gill Sans MT"/>
          <w:color w:val="363435"/>
          <w:spacing w:val="-3"/>
          <w:w w:val="94"/>
          <w:sz w:val="22"/>
          <w:szCs w:val="22"/>
        </w:rPr>
        <w:t>v</w:t>
      </w:r>
      <w:r>
        <w:rPr>
          <w:rFonts w:ascii="Gill Sans MT" w:eastAsia="Gill Sans MT" w:hAnsi="Gill Sans MT" w:cs="Gill Sans MT"/>
          <w:color w:val="363435"/>
          <w:w w:val="94"/>
          <w:sz w:val="22"/>
          <w:szCs w:val="22"/>
        </w:rPr>
        <w:t>e</w:t>
      </w:r>
      <w:r>
        <w:rPr>
          <w:rFonts w:ascii="Gill Sans MT" w:eastAsia="Gill Sans MT" w:hAnsi="Gill Sans MT" w:cs="Gill Sans MT"/>
          <w:color w:val="363435"/>
          <w:spacing w:val="8"/>
          <w:w w:val="94"/>
          <w:sz w:val="22"/>
          <w:szCs w:val="22"/>
        </w:rPr>
        <w:t>r</w:t>
      </w:r>
      <w:r>
        <w:rPr>
          <w:rFonts w:ascii="Gill Sans MT" w:eastAsia="Gill Sans MT" w:hAnsi="Gill Sans MT" w:cs="Gill Sans MT"/>
          <w:color w:val="363435"/>
          <w:w w:val="94"/>
          <w:sz w:val="22"/>
          <w:szCs w:val="22"/>
        </w:rPr>
        <w:t>sity</w:t>
      </w:r>
      <w:r>
        <w:rPr>
          <w:rFonts w:ascii="Gill Sans MT" w:eastAsia="Gill Sans MT" w:hAnsi="Gill Sans MT" w:cs="Gill Sans MT"/>
          <w:color w:val="363435"/>
          <w:spacing w:val="7"/>
          <w:w w:val="94"/>
          <w:sz w:val="22"/>
          <w:szCs w:val="22"/>
        </w:rPr>
        <w:t xml:space="preserve"> </w:t>
      </w:r>
      <w:r>
        <w:rPr>
          <w:rFonts w:ascii="Gill Sans MT" w:eastAsia="Gill Sans MT" w:hAnsi="Gill Sans MT" w:cs="Gill Sans MT"/>
          <w:color w:val="363435"/>
          <w:w w:val="94"/>
          <w:sz w:val="22"/>
          <w:szCs w:val="22"/>
        </w:rPr>
        <w:t>conse</w:t>
      </w:r>
      <w:r>
        <w:rPr>
          <w:rFonts w:ascii="Gill Sans MT" w:eastAsia="Gill Sans MT" w:hAnsi="Gill Sans MT" w:cs="Gill Sans MT"/>
          <w:color w:val="363435"/>
          <w:spacing w:val="14"/>
          <w:w w:val="94"/>
          <w:sz w:val="22"/>
          <w:szCs w:val="22"/>
        </w:rPr>
        <w:t>r</w:t>
      </w:r>
      <w:r>
        <w:rPr>
          <w:rFonts w:ascii="Gill Sans MT" w:eastAsia="Gill Sans MT" w:hAnsi="Gill Sans MT" w:cs="Gill Sans MT"/>
          <w:color w:val="363435"/>
          <w:w w:val="94"/>
          <w:sz w:val="22"/>
          <w:szCs w:val="22"/>
        </w:rPr>
        <w:t>vation</w:t>
      </w:r>
      <w:r>
        <w:rPr>
          <w:rFonts w:ascii="Gill Sans MT" w:eastAsia="Gill Sans MT" w:hAnsi="Gill Sans MT" w:cs="Gill Sans MT"/>
          <w:color w:val="363435"/>
          <w:spacing w:val="21"/>
          <w:w w:val="94"/>
          <w:sz w:val="22"/>
          <w:szCs w:val="22"/>
        </w:rPr>
        <w:t xml:space="preserve"> </w:t>
      </w:r>
      <w:r>
        <w:rPr>
          <w:rFonts w:ascii="Gill Sans MT" w:eastAsia="Gill Sans MT" w:hAnsi="Gill Sans MT" w:cs="Gill Sans MT"/>
          <w:color w:val="363435"/>
          <w:sz w:val="22"/>
          <w:szCs w:val="22"/>
        </w:rPr>
        <w:t>needs</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extent</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sz w:val="22"/>
          <w:szCs w:val="22"/>
        </w:rPr>
        <w:t>which</w:t>
      </w:r>
      <w:r>
        <w:rPr>
          <w:rFonts w:ascii="Gill Sans MT" w:eastAsia="Gill Sans MT" w:hAnsi="Gill Sans MT" w:cs="Gill Sans MT"/>
          <w:color w:val="363435"/>
          <w:spacing w:val="-21"/>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5"/>
          <w:sz w:val="22"/>
          <w:szCs w:val="22"/>
        </w:rPr>
        <w:t>Regional</w:t>
      </w:r>
      <w:r>
        <w:rPr>
          <w:rFonts w:ascii="Gill Sans MT" w:eastAsia="Gill Sans MT" w:hAnsi="Gill Sans MT" w:cs="Gill Sans MT"/>
          <w:color w:val="363435"/>
          <w:spacing w:val="11"/>
          <w:w w:val="95"/>
          <w:sz w:val="22"/>
          <w:szCs w:val="22"/>
        </w:rPr>
        <w:t xml:space="preserve"> </w:t>
      </w:r>
      <w:r>
        <w:rPr>
          <w:rFonts w:ascii="Gill Sans MT" w:eastAsia="Gill Sans MT" w:hAnsi="Gill Sans MT" w:cs="Gill Sans MT"/>
          <w:color w:val="363435"/>
          <w:w w:val="95"/>
          <w:sz w:val="22"/>
          <w:szCs w:val="22"/>
        </w:rPr>
        <w:t>Mission</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is</w:t>
      </w:r>
      <w:r>
        <w:rPr>
          <w:rFonts w:ascii="Gill Sans MT" w:eastAsia="Gill Sans MT" w:hAnsi="Gill Sans MT" w:cs="Gill Sans MT"/>
          <w:color w:val="363435"/>
          <w:spacing w:val="-15"/>
          <w:sz w:val="22"/>
          <w:szCs w:val="22"/>
        </w:rPr>
        <w:t xml:space="preserve"> </w:t>
      </w:r>
      <w:r>
        <w:rPr>
          <w:rFonts w:ascii="Gill Sans MT" w:eastAsia="Gill Sans MT" w:hAnsi="Gill Sans MT" w:cs="Gill Sans MT"/>
          <w:color w:val="363435"/>
          <w:sz w:val="22"/>
          <w:szCs w:val="22"/>
        </w:rPr>
        <w:t>cu</w:t>
      </w:r>
      <w:r>
        <w:rPr>
          <w:rFonts w:ascii="Gill Sans MT" w:eastAsia="Gill Sans MT" w:hAnsi="Gill Sans MT" w:cs="Gill Sans MT"/>
          <w:color w:val="363435"/>
          <w:spacing w:val="5"/>
          <w:sz w:val="22"/>
          <w:szCs w:val="22"/>
        </w:rPr>
        <w:t>r</w:t>
      </w:r>
      <w:r>
        <w:rPr>
          <w:rFonts w:ascii="Gill Sans MT" w:eastAsia="Gill Sans MT" w:hAnsi="Gill Sans MT" w:cs="Gill Sans MT"/>
          <w:color w:val="363435"/>
          <w:sz w:val="22"/>
          <w:szCs w:val="22"/>
        </w:rPr>
        <w:t>rent</w:t>
      </w:r>
      <w:r>
        <w:rPr>
          <w:rFonts w:ascii="Gill Sans MT" w:eastAsia="Gill Sans MT" w:hAnsi="Gill Sans MT" w:cs="Gill Sans MT"/>
          <w:color w:val="363435"/>
          <w:spacing w:val="-2"/>
          <w:sz w:val="22"/>
          <w:szCs w:val="22"/>
        </w:rPr>
        <w:t>l</w:t>
      </w:r>
      <w:r>
        <w:rPr>
          <w:rFonts w:ascii="Gill Sans MT" w:eastAsia="Gill Sans MT" w:hAnsi="Gill Sans MT" w:cs="Gill Sans MT"/>
          <w:color w:val="363435"/>
          <w:sz w:val="22"/>
          <w:szCs w:val="22"/>
        </w:rPr>
        <w:t xml:space="preserve">y </w:t>
      </w:r>
      <w:r>
        <w:rPr>
          <w:rFonts w:ascii="Gill Sans MT" w:eastAsia="Gill Sans MT" w:hAnsi="Gill Sans MT" w:cs="Gill Sans MT"/>
          <w:color w:val="363435"/>
          <w:w w:val="96"/>
          <w:sz w:val="22"/>
          <w:szCs w:val="22"/>
        </w:rPr>
        <w:t>addressing</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5"/>
          <w:sz w:val="22"/>
          <w:szCs w:val="22"/>
        </w:rPr>
        <w:t>actions</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w w:val="95"/>
          <w:sz w:val="22"/>
          <w:szCs w:val="22"/>
        </w:rPr>
        <w:t>necessa</w:t>
      </w:r>
      <w:r>
        <w:rPr>
          <w:rFonts w:ascii="Gill Sans MT" w:eastAsia="Gill Sans MT" w:hAnsi="Gill Sans MT" w:cs="Gill Sans MT"/>
          <w:color w:val="363435"/>
          <w:spacing w:val="14"/>
          <w:w w:val="95"/>
          <w:sz w:val="22"/>
          <w:szCs w:val="22"/>
        </w:rPr>
        <w:t>r</w:t>
      </w:r>
      <w:r>
        <w:rPr>
          <w:rFonts w:ascii="Gill Sans MT" w:eastAsia="Gill Sans MT" w:hAnsi="Gill Sans MT" w:cs="Gill Sans MT"/>
          <w:color w:val="363435"/>
          <w:w w:val="95"/>
          <w:sz w:val="22"/>
          <w:szCs w:val="22"/>
        </w:rPr>
        <w:t>y</w:t>
      </w:r>
      <w:r>
        <w:rPr>
          <w:rFonts w:ascii="Gill Sans MT" w:eastAsia="Gill Sans MT" w:hAnsi="Gill Sans MT" w:cs="Gill Sans MT"/>
          <w:color w:val="363435"/>
          <w:spacing w:val="4"/>
          <w:w w:val="95"/>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w w:val="95"/>
          <w:sz w:val="22"/>
          <w:szCs w:val="22"/>
        </w:rPr>
        <w:t>conse</w:t>
      </w:r>
      <w:r>
        <w:rPr>
          <w:rFonts w:ascii="Gill Sans MT" w:eastAsia="Gill Sans MT" w:hAnsi="Gill Sans MT" w:cs="Gill Sans MT"/>
          <w:color w:val="363435"/>
          <w:spacing w:val="14"/>
          <w:w w:val="95"/>
          <w:sz w:val="22"/>
          <w:szCs w:val="22"/>
        </w:rPr>
        <w:t>r</w:t>
      </w:r>
      <w:r>
        <w:rPr>
          <w:rFonts w:ascii="Gill Sans MT" w:eastAsia="Gill Sans MT" w:hAnsi="Gill Sans MT" w:cs="Gill Sans MT"/>
          <w:color w:val="363435"/>
          <w:spacing w:val="-3"/>
          <w:w w:val="95"/>
          <w:sz w:val="22"/>
          <w:szCs w:val="22"/>
        </w:rPr>
        <w:t>v</w:t>
      </w:r>
      <w:r>
        <w:rPr>
          <w:rFonts w:ascii="Gill Sans MT" w:eastAsia="Gill Sans MT" w:hAnsi="Gill Sans MT" w:cs="Gill Sans MT"/>
          <w:color w:val="363435"/>
          <w:w w:val="95"/>
          <w:sz w:val="22"/>
          <w:szCs w:val="22"/>
        </w:rPr>
        <w:t>e</w:t>
      </w:r>
      <w:r>
        <w:rPr>
          <w:rFonts w:ascii="Gill Sans MT" w:eastAsia="Gill Sans MT" w:hAnsi="Gill Sans MT" w:cs="Gill Sans MT"/>
          <w:color w:val="363435"/>
          <w:spacing w:val="11"/>
          <w:w w:val="95"/>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5"/>
          <w:sz w:val="22"/>
          <w:szCs w:val="22"/>
        </w:rPr>
        <w:t>sustaina</w:t>
      </w:r>
      <w:r>
        <w:rPr>
          <w:rFonts w:ascii="Gill Sans MT" w:eastAsia="Gill Sans MT" w:hAnsi="Gill Sans MT" w:cs="Gill Sans MT"/>
          <w:color w:val="363435"/>
          <w:spacing w:val="-3"/>
          <w:w w:val="95"/>
          <w:sz w:val="22"/>
          <w:szCs w:val="22"/>
        </w:rPr>
        <w:t>b</w:t>
      </w:r>
      <w:r>
        <w:rPr>
          <w:rFonts w:ascii="Gill Sans MT" w:eastAsia="Gill Sans MT" w:hAnsi="Gill Sans MT" w:cs="Gill Sans MT"/>
          <w:color w:val="363435"/>
          <w:spacing w:val="-2"/>
          <w:w w:val="95"/>
          <w:sz w:val="22"/>
          <w:szCs w:val="22"/>
        </w:rPr>
        <w:t>l</w:t>
      </w:r>
      <w:r>
        <w:rPr>
          <w:rFonts w:ascii="Gill Sans MT" w:eastAsia="Gill Sans MT" w:hAnsi="Gill Sans MT" w:cs="Gill Sans MT"/>
          <w:color w:val="363435"/>
          <w:w w:val="95"/>
          <w:sz w:val="22"/>
          <w:szCs w:val="22"/>
        </w:rPr>
        <w:t>y</w:t>
      </w:r>
      <w:r>
        <w:rPr>
          <w:rFonts w:ascii="Gill Sans MT" w:eastAsia="Gill Sans MT" w:hAnsi="Gill Sans MT" w:cs="Gill Sans MT"/>
          <w:color w:val="363435"/>
          <w:spacing w:val="6"/>
          <w:w w:val="95"/>
          <w:sz w:val="22"/>
          <w:szCs w:val="22"/>
        </w:rPr>
        <w:t xml:space="preserve"> </w:t>
      </w:r>
      <w:r>
        <w:rPr>
          <w:rFonts w:ascii="Gill Sans MT" w:eastAsia="Gill Sans MT" w:hAnsi="Gill Sans MT" w:cs="Gill Sans MT"/>
          <w:color w:val="363435"/>
          <w:sz w:val="22"/>
          <w:szCs w:val="22"/>
        </w:rPr>
        <w:t>manage</w:t>
      </w:r>
      <w:r>
        <w:rPr>
          <w:rFonts w:ascii="Gill Sans MT" w:eastAsia="Gill Sans MT" w:hAnsi="Gill Sans MT" w:cs="Gill Sans MT"/>
          <w:color w:val="363435"/>
          <w:spacing w:val="-7"/>
          <w:sz w:val="22"/>
          <w:szCs w:val="22"/>
        </w:rPr>
        <w:t xml:space="preserve"> </w:t>
      </w:r>
      <w:r>
        <w:rPr>
          <w:rFonts w:ascii="Gill Sans MT" w:eastAsia="Gill Sans MT" w:hAnsi="Gill Sans MT" w:cs="Gill Sans MT"/>
          <w:color w:val="363435"/>
          <w:w w:val="94"/>
          <w:sz w:val="22"/>
          <w:szCs w:val="22"/>
        </w:rPr>
        <w:t>topical</w:t>
      </w:r>
      <w:r>
        <w:rPr>
          <w:rFonts w:ascii="Gill Sans MT" w:eastAsia="Gill Sans MT" w:hAnsi="Gill Sans MT" w:cs="Gill Sans MT"/>
          <w:color w:val="363435"/>
          <w:spacing w:val="10"/>
          <w:w w:val="94"/>
          <w:sz w:val="22"/>
          <w:szCs w:val="22"/>
        </w:rPr>
        <w:t xml:space="preserve"> </w:t>
      </w:r>
      <w:r>
        <w:rPr>
          <w:rFonts w:ascii="Gill Sans MT" w:eastAsia="Gill Sans MT" w:hAnsi="Gill Sans MT" w:cs="Gill Sans MT"/>
          <w:color w:val="363435"/>
          <w:spacing w:val="-2"/>
          <w:w w:val="94"/>
          <w:sz w:val="22"/>
          <w:szCs w:val="22"/>
        </w:rPr>
        <w:t>f</w:t>
      </w:r>
      <w:r>
        <w:rPr>
          <w:rFonts w:ascii="Gill Sans MT" w:eastAsia="Gill Sans MT" w:hAnsi="Gill Sans MT" w:cs="Gill Sans MT"/>
          <w:color w:val="363435"/>
          <w:w w:val="94"/>
          <w:sz w:val="22"/>
          <w:szCs w:val="22"/>
        </w:rPr>
        <w:t xml:space="preserve">orest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3"/>
          <w:sz w:val="22"/>
          <w:szCs w:val="22"/>
        </w:rPr>
        <w:t>biodi</w:t>
      </w:r>
      <w:r>
        <w:rPr>
          <w:rFonts w:ascii="Gill Sans MT" w:eastAsia="Gill Sans MT" w:hAnsi="Gill Sans MT" w:cs="Gill Sans MT"/>
          <w:color w:val="363435"/>
          <w:spacing w:val="-3"/>
          <w:w w:val="93"/>
          <w:sz w:val="22"/>
          <w:szCs w:val="22"/>
        </w:rPr>
        <w:t>v</w:t>
      </w:r>
      <w:r>
        <w:rPr>
          <w:rFonts w:ascii="Gill Sans MT" w:eastAsia="Gill Sans MT" w:hAnsi="Gill Sans MT" w:cs="Gill Sans MT"/>
          <w:color w:val="363435"/>
          <w:w w:val="93"/>
          <w:sz w:val="22"/>
          <w:szCs w:val="22"/>
        </w:rPr>
        <w:t>e</w:t>
      </w:r>
      <w:r>
        <w:rPr>
          <w:rFonts w:ascii="Gill Sans MT" w:eastAsia="Gill Sans MT" w:hAnsi="Gill Sans MT" w:cs="Gill Sans MT"/>
          <w:color w:val="363435"/>
          <w:spacing w:val="8"/>
          <w:w w:val="93"/>
          <w:sz w:val="22"/>
          <w:szCs w:val="22"/>
        </w:rPr>
        <w:t>r</w:t>
      </w:r>
      <w:r>
        <w:rPr>
          <w:rFonts w:ascii="Gill Sans MT" w:eastAsia="Gill Sans MT" w:hAnsi="Gill Sans MT" w:cs="Gill Sans MT"/>
          <w:color w:val="363435"/>
          <w:w w:val="93"/>
          <w:sz w:val="22"/>
          <w:szCs w:val="22"/>
        </w:rPr>
        <w:t>sit</w:t>
      </w:r>
      <w:r>
        <w:rPr>
          <w:rFonts w:ascii="Gill Sans MT" w:eastAsia="Gill Sans MT" w:hAnsi="Gill Sans MT" w:cs="Gill Sans MT"/>
          <w:color w:val="363435"/>
          <w:spacing w:val="-19"/>
          <w:w w:val="93"/>
          <w:sz w:val="22"/>
          <w:szCs w:val="22"/>
        </w:rPr>
        <w:t>y</w:t>
      </w:r>
      <w:r>
        <w:rPr>
          <w:rFonts w:ascii="Gill Sans MT" w:eastAsia="Gill Sans MT" w:hAnsi="Gill Sans MT" w:cs="Gill Sans MT"/>
          <w:color w:val="363435"/>
          <w:w w:val="93"/>
          <w:sz w:val="22"/>
          <w:szCs w:val="22"/>
        </w:rPr>
        <w:t>.</w:t>
      </w:r>
      <w:r>
        <w:rPr>
          <w:rFonts w:ascii="Gill Sans MT" w:eastAsia="Gill Sans MT" w:hAnsi="Gill Sans MT" w:cs="Gill Sans MT"/>
          <w:color w:val="363435"/>
          <w:spacing w:val="-16"/>
          <w:w w:val="93"/>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sz w:val="22"/>
          <w:szCs w:val="22"/>
        </w:rPr>
        <w:t>repo</w:t>
      </w:r>
      <w:r>
        <w:rPr>
          <w:rFonts w:ascii="Gill Sans MT" w:eastAsia="Gill Sans MT" w:hAnsi="Gill Sans MT" w:cs="Gill Sans MT"/>
          <w:color w:val="363435"/>
          <w:spacing w:val="18"/>
          <w:sz w:val="22"/>
          <w:szCs w:val="22"/>
        </w:rPr>
        <w:t>r</w:t>
      </w:r>
      <w:r>
        <w:rPr>
          <w:rFonts w:ascii="Gill Sans MT" w:eastAsia="Gill Sans MT" w:hAnsi="Gill Sans MT" w:cs="Gill Sans MT"/>
          <w:color w:val="363435"/>
          <w:sz w:val="22"/>
          <w:szCs w:val="22"/>
        </w:rPr>
        <w:t xml:space="preserve">t </w:t>
      </w:r>
      <w:r>
        <w:rPr>
          <w:rFonts w:ascii="Gill Sans MT" w:eastAsia="Gill Sans MT" w:hAnsi="Gill Sans MT" w:cs="Gill Sans MT"/>
          <w:color w:val="363435"/>
          <w:w w:val="97"/>
          <w:sz w:val="22"/>
          <w:szCs w:val="22"/>
        </w:rPr>
        <w:t>recommendations</w:t>
      </w:r>
      <w:r>
        <w:rPr>
          <w:rFonts w:ascii="Gill Sans MT" w:eastAsia="Gill Sans MT" w:hAnsi="Gill Sans MT" w:cs="Gill Sans MT"/>
          <w:color w:val="363435"/>
          <w:spacing w:val="2"/>
          <w:w w:val="97"/>
          <w:sz w:val="22"/>
          <w:szCs w:val="22"/>
        </w:rPr>
        <w:t xml:space="preserve"> </w:t>
      </w:r>
      <w:r>
        <w:rPr>
          <w:rFonts w:ascii="Gill Sans MT" w:eastAsia="Gill Sans MT" w:hAnsi="Gill Sans MT" w:cs="Gill Sans MT"/>
          <w:color w:val="363435"/>
          <w:sz w:val="22"/>
          <w:szCs w:val="22"/>
        </w:rPr>
        <w:t>will</w:t>
      </w:r>
      <w:r>
        <w:rPr>
          <w:rFonts w:ascii="Gill Sans MT" w:eastAsia="Gill Sans MT" w:hAnsi="Gill Sans MT" w:cs="Gill Sans MT"/>
          <w:color w:val="363435"/>
          <w:spacing w:val="-24"/>
          <w:sz w:val="22"/>
          <w:szCs w:val="22"/>
        </w:rPr>
        <w:t xml:space="preserve"> </w:t>
      </w:r>
      <w:r>
        <w:rPr>
          <w:rFonts w:ascii="Gill Sans MT" w:eastAsia="Gill Sans MT" w:hAnsi="Gill Sans MT" w:cs="Gill Sans MT"/>
          <w:color w:val="363435"/>
          <w:sz w:val="22"/>
          <w:szCs w:val="22"/>
        </w:rPr>
        <w:t>help</w:t>
      </w:r>
      <w:r>
        <w:rPr>
          <w:rFonts w:ascii="Gill Sans MT" w:eastAsia="Gill Sans MT" w:hAnsi="Gill Sans MT" w:cs="Gill Sans MT"/>
          <w:color w:val="363435"/>
          <w:spacing w:val="-7"/>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5"/>
          <w:sz w:val="22"/>
          <w:szCs w:val="22"/>
        </w:rPr>
        <w:t>Regional</w:t>
      </w:r>
      <w:r>
        <w:rPr>
          <w:rFonts w:ascii="Gill Sans MT" w:eastAsia="Gill Sans MT" w:hAnsi="Gill Sans MT" w:cs="Gill Sans MT"/>
          <w:color w:val="363435"/>
          <w:spacing w:val="11"/>
          <w:w w:val="95"/>
          <w:sz w:val="22"/>
          <w:szCs w:val="22"/>
        </w:rPr>
        <w:t xml:space="preserve"> </w:t>
      </w:r>
      <w:r>
        <w:rPr>
          <w:rFonts w:ascii="Gill Sans MT" w:eastAsia="Gill Sans MT" w:hAnsi="Gill Sans MT" w:cs="Gill Sans MT"/>
          <w:color w:val="363435"/>
          <w:w w:val="95"/>
          <w:sz w:val="22"/>
          <w:szCs w:val="22"/>
        </w:rPr>
        <w:t>Mission</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w w:val="95"/>
          <w:sz w:val="22"/>
          <w:szCs w:val="22"/>
        </w:rPr>
        <w:t>identify</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w</w:t>
      </w:r>
      <w:r>
        <w:rPr>
          <w:rFonts w:ascii="Gill Sans MT" w:eastAsia="Gill Sans MT" w:hAnsi="Gill Sans MT" w:cs="Gill Sans MT"/>
          <w:color w:val="363435"/>
          <w:spacing w:val="-3"/>
          <w:sz w:val="22"/>
          <w:szCs w:val="22"/>
        </w:rPr>
        <w:t>a</w:t>
      </w:r>
      <w:r>
        <w:rPr>
          <w:rFonts w:ascii="Gill Sans MT" w:eastAsia="Gill Sans MT" w:hAnsi="Gill Sans MT" w:cs="Gill Sans MT"/>
          <w:color w:val="363435"/>
          <w:sz w:val="22"/>
          <w:szCs w:val="22"/>
        </w:rPr>
        <w:t>ys</w:t>
      </w:r>
      <w:r>
        <w:rPr>
          <w:rFonts w:ascii="Gill Sans MT" w:eastAsia="Gill Sans MT" w:hAnsi="Gill Sans MT" w:cs="Gill Sans MT"/>
          <w:color w:val="363435"/>
          <w:spacing w:val="-15"/>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w w:val="95"/>
          <w:sz w:val="22"/>
          <w:szCs w:val="22"/>
        </w:rPr>
        <w:t>strengthen</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w w:val="95"/>
          <w:sz w:val="22"/>
          <w:szCs w:val="22"/>
        </w:rPr>
        <w:t>regional</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w w:val="95"/>
          <w:sz w:val="22"/>
          <w:szCs w:val="22"/>
        </w:rPr>
        <w:t>commitment</w:t>
      </w:r>
      <w:r>
        <w:rPr>
          <w:rFonts w:ascii="Gill Sans MT" w:eastAsia="Gill Sans MT" w:hAnsi="Gill Sans MT" w:cs="Gill Sans MT"/>
          <w:color w:val="363435"/>
          <w:spacing w:val="26"/>
          <w:w w:val="95"/>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sz w:val="22"/>
          <w:szCs w:val="22"/>
        </w:rPr>
        <w:t>capacity 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w w:val="94"/>
          <w:sz w:val="22"/>
          <w:szCs w:val="22"/>
        </w:rPr>
        <w:t>biodi</w:t>
      </w:r>
      <w:r>
        <w:rPr>
          <w:rFonts w:ascii="Gill Sans MT" w:eastAsia="Gill Sans MT" w:hAnsi="Gill Sans MT" w:cs="Gill Sans MT"/>
          <w:color w:val="363435"/>
          <w:spacing w:val="-3"/>
          <w:w w:val="94"/>
          <w:sz w:val="22"/>
          <w:szCs w:val="22"/>
        </w:rPr>
        <w:t>v</w:t>
      </w:r>
      <w:r>
        <w:rPr>
          <w:rFonts w:ascii="Gill Sans MT" w:eastAsia="Gill Sans MT" w:hAnsi="Gill Sans MT" w:cs="Gill Sans MT"/>
          <w:color w:val="363435"/>
          <w:w w:val="94"/>
          <w:sz w:val="22"/>
          <w:szCs w:val="22"/>
        </w:rPr>
        <w:t>e</w:t>
      </w:r>
      <w:r>
        <w:rPr>
          <w:rFonts w:ascii="Gill Sans MT" w:eastAsia="Gill Sans MT" w:hAnsi="Gill Sans MT" w:cs="Gill Sans MT"/>
          <w:color w:val="363435"/>
          <w:spacing w:val="8"/>
          <w:w w:val="94"/>
          <w:sz w:val="22"/>
          <w:szCs w:val="22"/>
        </w:rPr>
        <w:t>r</w:t>
      </w:r>
      <w:r>
        <w:rPr>
          <w:rFonts w:ascii="Gill Sans MT" w:eastAsia="Gill Sans MT" w:hAnsi="Gill Sans MT" w:cs="Gill Sans MT"/>
          <w:color w:val="363435"/>
          <w:w w:val="94"/>
          <w:sz w:val="22"/>
          <w:szCs w:val="22"/>
        </w:rPr>
        <w:t>sity</w:t>
      </w:r>
      <w:r>
        <w:rPr>
          <w:rFonts w:ascii="Gill Sans MT" w:eastAsia="Gill Sans MT" w:hAnsi="Gill Sans MT" w:cs="Gill Sans MT"/>
          <w:color w:val="363435"/>
          <w:spacing w:val="7"/>
          <w:w w:val="94"/>
          <w:sz w:val="22"/>
          <w:szCs w:val="22"/>
        </w:rPr>
        <w:t xml:space="preserve"> </w:t>
      </w:r>
      <w:r>
        <w:rPr>
          <w:rFonts w:ascii="Gill Sans MT" w:eastAsia="Gill Sans MT" w:hAnsi="Gill Sans MT" w:cs="Gill Sans MT"/>
          <w:color w:val="363435"/>
          <w:sz w:val="22"/>
          <w:szCs w:val="22"/>
        </w:rPr>
        <w:t>conse</w:t>
      </w:r>
      <w:r>
        <w:rPr>
          <w:rFonts w:ascii="Gill Sans MT" w:eastAsia="Gill Sans MT" w:hAnsi="Gill Sans MT" w:cs="Gill Sans MT"/>
          <w:color w:val="363435"/>
          <w:spacing w:val="15"/>
          <w:sz w:val="22"/>
          <w:szCs w:val="22"/>
        </w:rPr>
        <w:t>r</w:t>
      </w:r>
      <w:r>
        <w:rPr>
          <w:rFonts w:ascii="Gill Sans MT" w:eastAsia="Gill Sans MT" w:hAnsi="Gill Sans MT" w:cs="Gill Sans MT"/>
          <w:color w:val="363435"/>
          <w:sz w:val="22"/>
          <w:szCs w:val="22"/>
        </w:rPr>
        <w:t>vation.</w:t>
      </w:r>
    </w:p>
    <w:p w14:paraId="12231D37" w14:textId="77777777" w:rsidR="00F50CEC" w:rsidRDefault="00F50CEC">
      <w:pPr>
        <w:spacing w:before="5" w:line="180" w:lineRule="exact"/>
        <w:rPr>
          <w:sz w:val="19"/>
          <w:szCs w:val="19"/>
        </w:rPr>
      </w:pPr>
    </w:p>
    <w:p w14:paraId="6824864B" w14:textId="77777777" w:rsidR="00F50CEC" w:rsidRDefault="00F50CEC">
      <w:pPr>
        <w:spacing w:line="200" w:lineRule="exact"/>
      </w:pPr>
    </w:p>
    <w:p w14:paraId="5C40D7BE" w14:textId="77777777" w:rsidR="00F50CEC" w:rsidRDefault="00A56CF2">
      <w:pPr>
        <w:spacing w:line="240" w:lineRule="exact"/>
        <w:ind w:left="100"/>
        <w:rPr>
          <w:rFonts w:ascii="Gill Sans MT" w:eastAsia="Gill Sans MT" w:hAnsi="Gill Sans MT" w:cs="Gill Sans MT"/>
          <w:sz w:val="22"/>
          <w:szCs w:val="22"/>
        </w:rPr>
      </w:pPr>
      <w:r>
        <w:rPr>
          <w:rFonts w:ascii="Gill Sans MT" w:eastAsia="Gill Sans MT" w:hAnsi="Gill Sans MT" w:cs="Gill Sans MT"/>
          <w:b/>
          <w:color w:val="CD2F4A"/>
          <w:position w:val="-1"/>
          <w:sz w:val="22"/>
          <w:szCs w:val="22"/>
        </w:rPr>
        <w:t>1.1 SUMMA</w:t>
      </w:r>
      <w:r>
        <w:rPr>
          <w:rFonts w:ascii="Gill Sans MT" w:eastAsia="Gill Sans MT" w:hAnsi="Gill Sans MT" w:cs="Gill Sans MT"/>
          <w:b/>
          <w:color w:val="CD2F4A"/>
          <w:spacing w:val="-22"/>
          <w:position w:val="-1"/>
          <w:sz w:val="22"/>
          <w:szCs w:val="22"/>
        </w:rPr>
        <w:t>R</w:t>
      </w:r>
      <w:r>
        <w:rPr>
          <w:rFonts w:ascii="Gill Sans MT" w:eastAsia="Gill Sans MT" w:hAnsi="Gill Sans MT" w:cs="Gill Sans MT"/>
          <w:b/>
          <w:color w:val="CD2F4A"/>
          <w:position w:val="-1"/>
          <w:sz w:val="22"/>
          <w:szCs w:val="22"/>
        </w:rPr>
        <w:t>Y OF RELE</w:t>
      </w:r>
      <w:r>
        <w:rPr>
          <w:rFonts w:ascii="Gill Sans MT" w:eastAsia="Gill Sans MT" w:hAnsi="Gill Sans MT" w:cs="Gill Sans MT"/>
          <w:b/>
          <w:color w:val="CD2F4A"/>
          <w:spacing w:val="-18"/>
          <w:position w:val="-1"/>
          <w:sz w:val="22"/>
          <w:szCs w:val="22"/>
        </w:rPr>
        <w:t>V</w:t>
      </w:r>
      <w:r>
        <w:rPr>
          <w:rFonts w:ascii="Gill Sans MT" w:eastAsia="Gill Sans MT" w:hAnsi="Gill Sans MT" w:cs="Gill Sans MT"/>
          <w:b/>
          <w:color w:val="CD2F4A"/>
          <w:position w:val="-1"/>
          <w:sz w:val="22"/>
          <w:szCs w:val="22"/>
        </w:rPr>
        <w:t xml:space="preserve">ANT </w:t>
      </w:r>
      <w:r>
        <w:rPr>
          <w:rFonts w:ascii="Gill Sans MT" w:eastAsia="Gill Sans MT" w:hAnsi="Gill Sans MT" w:cs="Gill Sans MT"/>
          <w:b/>
          <w:color w:val="CD2F4A"/>
          <w:spacing w:val="-24"/>
          <w:position w:val="-1"/>
          <w:sz w:val="22"/>
          <w:szCs w:val="22"/>
        </w:rPr>
        <w:t>P</w:t>
      </w:r>
      <w:r>
        <w:rPr>
          <w:rFonts w:ascii="Gill Sans MT" w:eastAsia="Gill Sans MT" w:hAnsi="Gill Sans MT" w:cs="Gill Sans MT"/>
          <w:b/>
          <w:color w:val="CD2F4A"/>
          <w:position w:val="-1"/>
          <w:sz w:val="22"/>
          <w:szCs w:val="22"/>
        </w:rPr>
        <w:t>A</w:t>
      </w:r>
      <w:r>
        <w:rPr>
          <w:rFonts w:ascii="Gill Sans MT" w:eastAsia="Gill Sans MT" w:hAnsi="Gill Sans MT" w:cs="Gill Sans MT"/>
          <w:b/>
          <w:color w:val="CD2F4A"/>
          <w:spacing w:val="-13"/>
          <w:position w:val="-1"/>
          <w:sz w:val="22"/>
          <w:szCs w:val="22"/>
        </w:rPr>
        <w:t>R</w:t>
      </w:r>
      <w:r>
        <w:rPr>
          <w:rFonts w:ascii="Gill Sans MT" w:eastAsia="Gill Sans MT" w:hAnsi="Gill Sans MT" w:cs="Gill Sans MT"/>
          <w:b/>
          <w:color w:val="CD2F4A"/>
          <w:position w:val="-1"/>
          <w:sz w:val="22"/>
          <w:szCs w:val="22"/>
        </w:rPr>
        <w:t xml:space="preserve">TS OF </w:t>
      </w:r>
      <w:r>
        <w:rPr>
          <w:rFonts w:ascii="Gill Sans MT" w:eastAsia="Gill Sans MT" w:hAnsi="Gill Sans MT" w:cs="Gill Sans MT"/>
          <w:b/>
          <w:color w:val="CD2F4A"/>
          <w:spacing w:val="-13"/>
          <w:position w:val="-1"/>
          <w:sz w:val="22"/>
          <w:szCs w:val="22"/>
        </w:rPr>
        <w:t>F</w:t>
      </w:r>
      <w:r>
        <w:rPr>
          <w:rFonts w:ascii="Gill Sans MT" w:eastAsia="Gill Sans MT" w:hAnsi="Gill Sans MT" w:cs="Gill Sans MT"/>
          <w:b/>
          <w:color w:val="CD2F4A"/>
          <w:position w:val="-1"/>
          <w:sz w:val="22"/>
          <w:szCs w:val="22"/>
        </w:rPr>
        <w:t>AA SECTIONS 118</w:t>
      </w:r>
      <w:r>
        <w:rPr>
          <w:rFonts w:ascii="Gill Sans MT" w:eastAsia="Gill Sans MT" w:hAnsi="Gill Sans MT" w:cs="Gill Sans MT"/>
          <w:b/>
          <w:color w:val="CD2F4A"/>
          <w:spacing w:val="-22"/>
          <w:position w:val="-1"/>
          <w:sz w:val="22"/>
          <w:szCs w:val="22"/>
        </w:rPr>
        <w:t xml:space="preserve"> </w:t>
      </w:r>
      <w:r>
        <w:rPr>
          <w:rFonts w:ascii="Gill Sans MT" w:eastAsia="Gill Sans MT" w:hAnsi="Gill Sans MT" w:cs="Gill Sans MT"/>
          <w:b/>
          <w:color w:val="CD2F4A"/>
          <w:position w:val="-1"/>
          <w:sz w:val="22"/>
          <w:szCs w:val="22"/>
        </w:rPr>
        <w:t>AND 119</w:t>
      </w:r>
    </w:p>
    <w:p w14:paraId="3EA16E76" w14:textId="77777777" w:rsidR="00F50CEC" w:rsidRDefault="00457CA5">
      <w:pPr>
        <w:spacing w:before="8" w:line="140" w:lineRule="exact"/>
        <w:rPr>
          <w:sz w:val="14"/>
          <w:szCs w:val="14"/>
        </w:rPr>
      </w:pPr>
      <w:r>
        <w:pict w14:anchorId="3D3106E2">
          <v:group id="_x0000_s1061" style="position:absolute;margin-left:41.45pt;margin-top:562.7pt;width:442.2pt;height:65.3pt;z-index:-1336;mso-position-horizontal-relative:page;mso-position-vertical-relative:page" coordorigin="829,11332" coordsize="8844,1306">
            <v:shape id="_x0000_s1065" style="position:absolute;left:929;top:11432;width:8644;height:1106" coordorigin="929,11432" coordsize="8644,1106" path="m930,12227r24,61l1000,12337r59,29l1096,12371r8312,-939l1093,11432r-21,2l1012,11458r-49,45l933,11562r-4,35l929,12206r1,21xe" fillcolor="#e5ebf6" stroked="f">
              <v:path arrowok="t"/>
            </v:shape>
            <v:shape id="_x0000_s1064" style="position:absolute;left:929;top:11432;width:8644;height:1106" coordorigin="929,11432" coordsize="8644,1106" path="m1090,12371r3,l1082,12371r8,xe" fillcolor="#e5ebf6" stroked="f">
              <v:path arrowok="t"/>
            </v:shape>
            <v:shape id="_x0000_s1063" style="position:absolute;left:929;top:11432;width:8644;height:1106" coordorigin="929,11432" coordsize="8644,1106" path="m9572,12206r,-609l9571,11576r-24,-61l9501,11466r-59,-29l9408,11432r-8312,939l1093,12371r,167l1280,12371r8128,l9429,12369r21,-5l9470,12356r19,-11l9507,12332r17,-16l9538,12299r13,-18l9561,12261r7,-20l9572,12220r,-14xe" fillcolor="#e5ebf6" stroked="f">
              <v:path arrowok="t"/>
            </v:shape>
            <v:shape id="_x0000_s1062" style="position:absolute;left:929;top:11432;width:8644;height:1106" coordorigin="929,11432" coordsize="8644,1106" path="m9408,11432r-8315,l1072,11434r-60,24l963,11503r-30,59l929,11597r,609l944,12268r39,54l1038,12359r58,12l1090,12371r-8,l1080,12371r8,l1093,12371r,167l1280,12371r8128,l9429,12369r60,-24l9538,12299r30,-58l9572,12206r,-609l9557,11534r-39,-53l9463,11444r-42,-11l9408,11432xe" filled="f" strokecolor="#1d4e80" strokeweight="1pt">
              <v:path arrowok="t"/>
            </v:shape>
            <w10:wrap anchorx="page" anchory="page"/>
          </v:group>
        </w:pict>
      </w:r>
    </w:p>
    <w:p w14:paraId="521787EC" w14:textId="77777777" w:rsidR="00F50CEC" w:rsidRDefault="00F50CEC">
      <w:pPr>
        <w:spacing w:line="200" w:lineRule="exact"/>
      </w:pPr>
    </w:p>
    <w:p w14:paraId="6BC64784" w14:textId="77777777" w:rsidR="00F50CEC" w:rsidRDefault="00A56CF2">
      <w:pPr>
        <w:spacing w:before="34" w:line="252" w:lineRule="auto"/>
        <w:ind w:left="128" w:right="2146"/>
        <w:rPr>
          <w:rFonts w:ascii="Gill Sans MT" w:eastAsia="Gill Sans MT" w:hAnsi="Gill Sans MT" w:cs="Gill Sans MT"/>
          <w:sz w:val="18"/>
          <w:szCs w:val="18"/>
        </w:rPr>
      </w:pPr>
      <w:r>
        <w:rPr>
          <w:rFonts w:ascii="Gill Sans MT" w:eastAsia="Gill Sans MT" w:hAnsi="Gill Sans MT" w:cs="Gill Sans MT"/>
          <w:color w:val="1D4E80"/>
          <w:sz w:val="18"/>
          <w:szCs w:val="18"/>
        </w:rPr>
        <w:t>Section 1.1 explains the legislati</w:t>
      </w:r>
      <w:r>
        <w:rPr>
          <w:rFonts w:ascii="Gill Sans MT" w:eastAsia="Gill Sans MT" w:hAnsi="Gill Sans MT" w:cs="Gill Sans MT"/>
          <w:color w:val="1D4E80"/>
          <w:spacing w:val="-4"/>
          <w:sz w:val="18"/>
          <w:szCs w:val="18"/>
        </w:rPr>
        <w:t>v</w:t>
      </w:r>
      <w:r>
        <w:rPr>
          <w:rFonts w:ascii="Gill Sans MT" w:eastAsia="Gill Sans MT" w:hAnsi="Gill Sans MT" w:cs="Gill Sans MT"/>
          <w:color w:val="1D4E80"/>
          <w:sz w:val="18"/>
          <w:szCs w:val="18"/>
        </w:rPr>
        <w:t xml:space="preserve">e </w:t>
      </w:r>
      <w:r>
        <w:rPr>
          <w:rFonts w:ascii="Gill Sans MT" w:eastAsia="Gill Sans MT" w:hAnsi="Gill Sans MT" w:cs="Gill Sans MT"/>
          <w:color w:val="1D4E80"/>
          <w:spacing w:val="-4"/>
          <w:sz w:val="18"/>
          <w:szCs w:val="18"/>
        </w:rPr>
        <w:t>r</w:t>
      </w:r>
      <w:r>
        <w:rPr>
          <w:rFonts w:ascii="Gill Sans MT" w:eastAsia="Gill Sans MT" w:hAnsi="Gill Sans MT" w:cs="Gill Sans MT"/>
          <w:color w:val="1D4E80"/>
          <w:sz w:val="18"/>
          <w:szCs w:val="18"/>
        </w:rPr>
        <w:t>equi</w:t>
      </w:r>
      <w:r>
        <w:rPr>
          <w:rFonts w:ascii="Gill Sans MT" w:eastAsia="Gill Sans MT" w:hAnsi="Gill Sans MT" w:cs="Gill Sans MT"/>
          <w:color w:val="1D4E80"/>
          <w:spacing w:val="-4"/>
          <w:sz w:val="18"/>
          <w:szCs w:val="18"/>
        </w:rPr>
        <w:t>r</w:t>
      </w:r>
      <w:r>
        <w:rPr>
          <w:rFonts w:ascii="Gill Sans MT" w:eastAsia="Gill Sans MT" w:hAnsi="Gill Sans MT" w:cs="Gill Sans MT"/>
          <w:color w:val="1D4E80"/>
          <w:sz w:val="18"/>
          <w:szCs w:val="18"/>
        </w:rPr>
        <w:t xml:space="preserve">ement </w:t>
      </w:r>
      <w:r>
        <w:rPr>
          <w:rFonts w:ascii="Gill Sans MT" w:eastAsia="Gill Sans MT" w:hAnsi="Gill Sans MT" w:cs="Gill Sans MT"/>
          <w:color w:val="1D4E80"/>
          <w:spacing w:val="-2"/>
          <w:sz w:val="18"/>
          <w:szCs w:val="18"/>
        </w:rPr>
        <w:t>f</w:t>
      </w:r>
      <w:r>
        <w:rPr>
          <w:rFonts w:ascii="Gill Sans MT" w:eastAsia="Gill Sans MT" w:hAnsi="Gill Sans MT" w:cs="Gill Sans MT"/>
          <w:color w:val="1D4E80"/>
          <w:sz w:val="18"/>
          <w:szCs w:val="18"/>
        </w:rPr>
        <w:t xml:space="preserve">or the </w:t>
      </w:r>
      <w:r>
        <w:rPr>
          <w:rFonts w:ascii="Gill Sans MT" w:eastAsia="Gill Sans MT" w:hAnsi="Gill Sans MT" w:cs="Gill Sans MT"/>
          <w:color w:val="1D4E80"/>
          <w:spacing w:val="-9"/>
          <w:sz w:val="18"/>
          <w:szCs w:val="18"/>
        </w:rPr>
        <w:t>F</w:t>
      </w:r>
      <w:r>
        <w:rPr>
          <w:rFonts w:ascii="Gill Sans MT" w:eastAsia="Gill Sans MT" w:hAnsi="Gill Sans MT" w:cs="Gill Sans MT"/>
          <w:color w:val="1D4E80"/>
          <w:sz w:val="18"/>
          <w:szCs w:val="18"/>
        </w:rPr>
        <w:t>AA 118/119</w:t>
      </w:r>
      <w:r>
        <w:rPr>
          <w:rFonts w:ascii="Gill Sans MT" w:eastAsia="Gill Sans MT" w:hAnsi="Gill Sans MT" w:cs="Gill Sans MT"/>
          <w:color w:val="1D4E80"/>
          <w:spacing w:val="-18"/>
          <w:sz w:val="18"/>
          <w:szCs w:val="18"/>
        </w:rPr>
        <w:t xml:space="preserve"> </w:t>
      </w:r>
      <w:r>
        <w:rPr>
          <w:rFonts w:ascii="Gill Sans MT" w:eastAsia="Gill Sans MT" w:hAnsi="Gill Sans MT" w:cs="Gill Sans MT"/>
          <w:color w:val="1D4E80"/>
          <w:sz w:val="18"/>
          <w:szCs w:val="18"/>
        </w:rPr>
        <w:t>Ana</w:t>
      </w:r>
      <w:r>
        <w:rPr>
          <w:rFonts w:ascii="Gill Sans MT" w:eastAsia="Gill Sans MT" w:hAnsi="Gill Sans MT" w:cs="Gill Sans MT"/>
          <w:color w:val="1D4E80"/>
          <w:spacing w:val="-2"/>
          <w:sz w:val="18"/>
          <w:szCs w:val="18"/>
        </w:rPr>
        <w:t>l</w:t>
      </w:r>
      <w:r>
        <w:rPr>
          <w:rFonts w:ascii="Gill Sans MT" w:eastAsia="Gill Sans MT" w:hAnsi="Gill Sans MT" w:cs="Gill Sans MT"/>
          <w:color w:val="1D4E80"/>
          <w:sz w:val="18"/>
          <w:szCs w:val="18"/>
        </w:rPr>
        <w:t>ysis.</w:t>
      </w:r>
      <w:r>
        <w:rPr>
          <w:rFonts w:ascii="Gill Sans MT" w:eastAsia="Gill Sans MT" w:hAnsi="Gill Sans MT" w:cs="Gill Sans MT"/>
          <w:color w:val="1D4E80"/>
          <w:spacing w:val="-18"/>
          <w:sz w:val="18"/>
          <w:szCs w:val="18"/>
        </w:rPr>
        <w:t xml:space="preserve"> </w:t>
      </w:r>
      <w:r>
        <w:rPr>
          <w:rFonts w:ascii="Gill Sans MT" w:eastAsia="Gill Sans MT" w:hAnsi="Gill Sans MT" w:cs="Gill Sans MT"/>
          <w:color w:val="1D4E80"/>
          <w:spacing w:val="-9"/>
          <w:sz w:val="18"/>
          <w:szCs w:val="18"/>
        </w:rPr>
        <w:t>F</w:t>
      </w:r>
      <w:r>
        <w:rPr>
          <w:rFonts w:ascii="Gill Sans MT" w:eastAsia="Gill Sans MT" w:hAnsi="Gill Sans MT" w:cs="Gill Sans MT"/>
          <w:color w:val="1D4E80"/>
          <w:sz w:val="18"/>
          <w:szCs w:val="18"/>
        </w:rPr>
        <w:t xml:space="preserve">AA Section 118 is </w:t>
      </w:r>
      <w:r>
        <w:rPr>
          <w:rFonts w:ascii="Gill Sans MT" w:eastAsia="Gill Sans MT" w:hAnsi="Gill Sans MT" w:cs="Gill Sans MT"/>
          <w:color w:val="1D4E80"/>
          <w:spacing w:val="-4"/>
          <w:sz w:val="18"/>
          <w:szCs w:val="18"/>
        </w:rPr>
        <w:t>r</w:t>
      </w:r>
      <w:r>
        <w:rPr>
          <w:rFonts w:ascii="Gill Sans MT" w:eastAsia="Gill Sans MT" w:hAnsi="Gill Sans MT" w:cs="Gill Sans MT"/>
          <w:color w:val="1D4E80"/>
          <w:sz w:val="18"/>
          <w:szCs w:val="18"/>
        </w:rPr>
        <w:t>equi</w:t>
      </w:r>
      <w:r>
        <w:rPr>
          <w:rFonts w:ascii="Gill Sans MT" w:eastAsia="Gill Sans MT" w:hAnsi="Gill Sans MT" w:cs="Gill Sans MT"/>
          <w:color w:val="1D4E80"/>
          <w:spacing w:val="-4"/>
          <w:sz w:val="18"/>
          <w:szCs w:val="18"/>
        </w:rPr>
        <w:t>r</w:t>
      </w:r>
      <w:r>
        <w:rPr>
          <w:rFonts w:ascii="Gill Sans MT" w:eastAsia="Gill Sans MT" w:hAnsi="Gill Sans MT" w:cs="Gill Sans MT"/>
          <w:color w:val="1D4E80"/>
          <w:sz w:val="18"/>
          <w:szCs w:val="18"/>
        </w:rPr>
        <w:t>ed in countries with t</w:t>
      </w:r>
      <w:r>
        <w:rPr>
          <w:rFonts w:ascii="Gill Sans MT" w:eastAsia="Gill Sans MT" w:hAnsi="Gill Sans MT" w:cs="Gill Sans MT"/>
          <w:color w:val="1D4E80"/>
          <w:spacing w:val="-5"/>
          <w:sz w:val="18"/>
          <w:szCs w:val="18"/>
        </w:rPr>
        <w:t>r</w:t>
      </w:r>
      <w:r>
        <w:rPr>
          <w:rFonts w:ascii="Gill Sans MT" w:eastAsia="Gill Sans MT" w:hAnsi="Gill Sans MT" w:cs="Gill Sans MT"/>
          <w:color w:val="1D4E80"/>
          <w:sz w:val="18"/>
          <w:szCs w:val="18"/>
        </w:rPr>
        <w:t xml:space="preserve">opical </w:t>
      </w:r>
      <w:r>
        <w:rPr>
          <w:rFonts w:ascii="Gill Sans MT" w:eastAsia="Gill Sans MT" w:hAnsi="Gill Sans MT" w:cs="Gill Sans MT"/>
          <w:color w:val="1D4E80"/>
          <w:spacing w:val="-2"/>
          <w:sz w:val="18"/>
          <w:szCs w:val="18"/>
        </w:rPr>
        <w:t>f</w:t>
      </w:r>
      <w:r>
        <w:rPr>
          <w:rFonts w:ascii="Gill Sans MT" w:eastAsia="Gill Sans MT" w:hAnsi="Gill Sans MT" w:cs="Gill Sans MT"/>
          <w:color w:val="1D4E80"/>
          <w:sz w:val="18"/>
          <w:szCs w:val="18"/>
        </w:rPr>
        <w:t>o</w:t>
      </w:r>
      <w:r>
        <w:rPr>
          <w:rFonts w:ascii="Gill Sans MT" w:eastAsia="Gill Sans MT" w:hAnsi="Gill Sans MT" w:cs="Gill Sans MT"/>
          <w:color w:val="1D4E80"/>
          <w:spacing w:val="-4"/>
          <w:sz w:val="18"/>
          <w:szCs w:val="18"/>
        </w:rPr>
        <w:t>r</w:t>
      </w:r>
      <w:r>
        <w:rPr>
          <w:rFonts w:ascii="Gill Sans MT" w:eastAsia="Gill Sans MT" w:hAnsi="Gill Sans MT" w:cs="Gill Sans MT"/>
          <w:color w:val="1D4E80"/>
          <w:sz w:val="18"/>
          <w:szCs w:val="18"/>
        </w:rPr>
        <w:t>ests,</w:t>
      </w:r>
      <w:r>
        <w:rPr>
          <w:rFonts w:ascii="Gill Sans MT" w:eastAsia="Gill Sans MT" w:hAnsi="Gill Sans MT" w:cs="Gill Sans MT"/>
          <w:color w:val="1D4E80"/>
          <w:spacing w:val="-18"/>
          <w:sz w:val="18"/>
          <w:szCs w:val="18"/>
        </w:rPr>
        <w:t xml:space="preserve"> </w:t>
      </w:r>
      <w:r>
        <w:rPr>
          <w:rFonts w:ascii="Gill Sans MT" w:eastAsia="Gill Sans MT" w:hAnsi="Gill Sans MT" w:cs="Gill Sans MT"/>
          <w:color w:val="1D4E80"/>
          <w:sz w:val="18"/>
          <w:szCs w:val="18"/>
        </w:rPr>
        <w:t xml:space="preserve">while </w:t>
      </w:r>
      <w:r>
        <w:rPr>
          <w:rFonts w:ascii="Gill Sans MT" w:eastAsia="Gill Sans MT" w:hAnsi="Gill Sans MT" w:cs="Gill Sans MT"/>
          <w:color w:val="1D4E80"/>
          <w:spacing w:val="-9"/>
          <w:sz w:val="18"/>
          <w:szCs w:val="18"/>
        </w:rPr>
        <w:t>F</w:t>
      </w:r>
      <w:r>
        <w:rPr>
          <w:rFonts w:ascii="Gill Sans MT" w:eastAsia="Gill Sans MT" w:hAnsi="Gill Sans MT" w:cs="Gill Sans MT"/>
          <w:color w:val="1D4E80"/>
          <w:sz w:val="18"/>
          <w:szCs w:val="18"/>
        </w:rPr>
        <w:t xml:space="preserve">AA Section 119 is </w:t>
      </w:r>
      <w:r>
        <w:rPr>
          <w:rFonts w:ascii="Gill Sans MT" w:eastAsia="Gill Sans MT" w:hAnsi="Gill Sans MT" w:cs="Gill Sans MT"/>
          <w:color w:val="1D4E80"/>
          <w:spacing w:val="-4"/>
          <w:sz w:val="18"/>
          <w:szCs w:val="18"/>
        </w:rPr>
        <w:t>r</w:t>
      </w:r>
      <w:r>
        <w:rPr>
          <w:rFonts w:ascii="Gill Sans MT" w:eastAsia="Gill Sans MT" w:hAnsi="Gill Sans MT" w:cs="Gill Sans MT"/>
          <w:color w:val="1D4E80"/>
          <w:sz w:val="18"/>
          <w:szCs w:val="18"/>
        </w:rPr>
        <w:t>equi</w:t>
      </w:r>
      <w:r>
        <w:rPr>
          <w:rFonts w:ascii="Gill Sans MT" w:eastAsia="Gill Sans MT" w:hAnsi="Gill Sans MT" w:cs="Gill Sans MT"/>
          <w:color w:val="1D4E80"/>
          <w:spacing w:val="-4"/>
          <w:sz w:val="18"/>
          <w:szCs w:val="18"/>
        </w:rPr>
        <w:t>r</w:t>
      </w:r>
      <w:r>
        <w:rPr>
          <w:rFonts w:ascii="Gill Sans MT" w:eastAsia="Gill Sans MT" w:hAnsi="Gill Sans MT" w:cs="Gill Sans MT"/>
          <w:color w:val="1D4E80"/>
          <w:sz w:val="18"/>
          <w:szCs w:val="18"/>
        </w:rPr>
        <w:t xml:space="preserve">ed </w:t>
      </w:r>
      <w:r>
        <w:rPr>
          <w:rFonts w:ascii="Gill Sans MT" w:eastAsia="Gill Sans MT" w:hAnsi="Gill Sans MT" w:cs="Gill Sans MT"/>
          <w:color w:val="1D4E80"/>
          <w:spacing w:val="-2"/>
          <w:sz w:val="18"/>
          <w:szCs w:val="18"/>
        </w:rPr>
        <w:t>f</w:t>
      </w:r>
      <w:r>
        <w:rPr>
          <w:rFonts w:ascii="Gill Sans MT" w:eastAsia="Gill Sans MT" w:hAnsi="Gill Sans MT" w:cs="Gill Sans MT"/>
          <w:color w:val="1D4E80"/>
          <w:sz w:val="18"/>
          <w:szCs w:val="18"/>
        </w:rPr>
        <w:t>or all countries.</w:t>
      </w:r>
      <w:r>
        <w:rPr>
          <w:rFonts w:ascii="Gill Sans MT" w:eastAsia="Gill Sans MT" w:hAnsi="Gill Sans MT" w:cs="Gill Sans MT"/>
          <w:color w:val="1D4E80"/>
          <w:spacing w:val="-18"/>
          <w:sz w:val="18"/>
          <w:szCs w:val="18"/>
        </w:rPr>
        <w:t xml:space="preserve"> </w:t>
      </w:r>
      <w:r>
        <w:rPr>
          <w:rFonts w:ascii="Gill Sans MT" w:eastAsia="Gill Sans MT" w:hAnsi="Gill Sans MT" w:cs="Gill Sans MT"/>
          <w:color w:val="1D4E80"/>
          <w:sz w:val="18"/>
          <w:szCs w:val="18"/>
        </w:rPr>
        <w:t>Edit the int</w:t>
      </w:r>
      <w:r>
        <w:rPr>
          <w:rFonts w:ascii="Gill Sans MT" w:eastAsia="Gill Sans MT" w:hAnsi="Gill Sans MT" w:cs="Gill Sans MT"/>
          <w:color w:val="1D4E80"/>
          <w:spacing w:val="-5"/>
          <w:sz w:val="18"/>
          <w:szCs w:val="18"/>
        </w:rPr>
        <w:t>r</w:t>
      </w:r>
      <w:r>
        <w:rPr>
          <w:rFonts w:ascii="Gill Sans MT" w:eastAsia="Gill Sans MT" w:hAnsi="Gill Sans MT" w:cs="Gill Sans MT"/>
          <w:color w:val="1D4E80"/>
          <w:sz w:val="18"/>
          <w:szCs w:val="18"/>
        </w:rPr>
        <w:t>oducto</w:t>
      </w:r>
      <w:r>
        <w:rPr>
          <w:rFonts w:ascii="Gill Sans MT" w:eastAsia="Gill Sans MT" w:hAnsi="Gill Sans MT" w:cs="Gill Sans MT"/>
          <w:color w:val="1D4E80"/>
          <w:spacing w:val="5"/>
          <w:sz w:val="18"/>
          <w:szCs w:val="18"/>
        </w:rPr>
        <w:t>r</w:t>
      </w:r>
      <w:r>
        <w:rPr>
          <w:rFonts w:ascii="Gill Sans MT" w:eastAsia="Gill Sans MT" w:hAnsi="Gill Sans MT" w:cs="Gill Sans MT"/>
          <w:color w:val="1D4E80"/>
          <w:sz w:val="18"/>
          <w:szCs w:val="18"/>
        </w:rPr>
        <w:t>y sentence acco</w:t>
      </w:r>
      <w:r>
        <w:rPr>
          <w:rFonts w:ascii="Gill Sans MT" w:eastAsia="Gill Sans MT" w:hAnsi="Gill Sans MT" w:cs="Gill Sans MT"/>
          <w:color w:val="1D4E80"/>
          <w:spacing w:val="-3"/>
          <w:sz w:val="18"/>
          <w:szCs w:val="18"/>
        </w:rPr>
        <w:t>r</w:t>
      </w:r>
      <w:r>
        <w:rPr>
          <w:rFonts w:ascii="Gill Sans MT" w:eastAsia="Gill Sans MT" w:hAnsi="Gill Sans MT" w:cs="Gill Sans MT"/>
          <w:color w:val="1D4E80"/>
          <w:sz w:val="18"/>
          <w:szCs w:val="18"/>
        </w:rPr>
        <w:t>ding</w:t>
      </w:r>
      <w:r>
        <w:rPr>
          <w:rFonts w:ascii="Gill Sans MT" w:eastAsia="Gill Sans MT" w:hAnsi="Gill Sans MT" w:cs="Gill Sans MT"/>
          <w:color w:val="1D4E80"/>
          <w:spacing w:val="-2"/>
          <w:sz w:val="18"/>
          <w:szCs w:val="18"/>
        </w:rPr>
        <w:t>l</w:t>
      </w:r>
      <w:r>
        <w:rPr>
          <w:rFonts w:ascii="Gill Sans MT" w:eastAsia="Gill Sans MT" w:hAnsi="Gill Sans MT" w:cs="Gill Sans MT"/>
          <w:color w:val="1D4E80"/>
          <w:sz w:val="18"/>
          <w:szCs w:val="18"/>
        </w:rPr>
        <w:t xml:space="preserve">y and delete Section 118 if not </w:t>
      </w:r>
      <w:r>
        <w:rPr>
          <w:rFonts w:ascii="Gill Sans MT" w:eastAsia="Gill Sans MT" w:hAnsi="Gill Sans MT" w:cs="Gill Sans MT"/>
          <w:color w:val="1D4E80"/>
          <w:spacing w:val="-2"/>
          <w:sz w:val="18"/>
          <w:szCs w:val="18"/>
        </w:rPr>
        <w:t>a</w:t>
      </w:r>
      <w:r>
        <w:rPr>
          <w:rFonts w:ascii="Gill Sans MT" w:eastAsia="Gill Sans MT" w:hAnsi="Gill Sans MT" w:cs="Gill Sans MT"/>
          <w:color w:val="1D4E80"/>
          <w:sz w:val="18"/>
          <w:szCs w:val="18"/>
        </w:rPr>
        <w:t>pplicabl</w:t>
      </w:r>
      <w:r>
        <w:rPr>
          <w:rFonts w:ascii="Gill Sans MT" w:eastAsia="Gill Sans MT" w:hAnsi="Gill Sans MT" w:cs="Gill Sans MT"/>
          <w:color w:val="1D4E80"/>
          <w:spacing w:val="4"/>
          <w:sz w:val="18"/>
          <w:szCs w:val="18"/>
        </w:rPr>
        <w:t>e</w:t>
      </w:r>
      <w:r>
        <w:rPr>
          <w:rFonts w:ascii="Gill Sans MT" w:eastAsia="Gill Sans MT" w:hAnsi="Gill Sans MT" w:cs="Gill Sans MT"/>
          <w:color w:val="1D4E80"/>
          <w:sz w:val="18"/>
          <w:szCs w:val="18"/>
        </w:rPr>
        <w:t>.</w:t>
      </w:r>
    </w:p>
    <w:p w14:paraId="30B28A8A" w14:textId="77777777" w:rsidR="00F50CEC" w:rsidRDefault="00F50CEC">
      <w:pPr>
        <w:spacing w:before="2" w:line="160" w:lineRule="exact"/>
        <w:rPr>
          <w:sz w:val="16"/>
          <w:szCs w:val="16"/>
        </w:rPr>
      </w:pPr>
    </w:p>
    <w:p w14:paraId="4C79A613" w14:textId="77777777" w:rsidR="00F50CEC" w:rsidRDefault="00F50CEC">
      <w:pPr>
        <w:spacing w:line="200" w:lineRule="exact"/>
      </w:pPr>
    </w:p>
    <w:p w14:paraId="71E50DDA" w14:textId="77777777" w:rsidR="00F50CEC" w:rsidRDefault="00A56CF2">
      <w:pPr>
        <w:spacing w:before="27"/>
        <w:ind w:left="100"/>
        <w:rPr>
          <w:rFonts w:ascii="Gill Sans MT" w:eastAsia="Gill Sans MT" w:hAnsi="Gill Sans MT" w:cs="Gill Sans MT"/>
          <w:sz w:val="22"/>
          <w:szCs w:val="22"/>
        </w:rPr>
      </w:pPr>
      <w:r>
        <w:rPr>
          <w:rFonts w:ascii="Gill Sans MT" w:eastAsia="Gill Sans MT" w:hAnsi="Gill Sans MT" w:cs="Gill Sans MT"/>
          <w:color w:val="363435"/>
          <w:spacing w:val="-9"/>
          <w:sz w:val="22"/>
          <w:szCs w:val="22"/>
        </w:rPr>
        <w:t>F</w:t>
      </w:r>
      <w:r>
        <w:rPr>
          <w:rFonts w:ascii="Gill Sans MT" w:eastAsia="Gill Sans MT" w:hAnsi="Gill Sans MT" w:cs="Gill Sans MT"/>
          <w:color w:val="363435"/>
          <w:sz w:val="22"/>
          <w:szCs w:val="22"/>
        </w:rPr>
        <w:t>AA</w:t>
      </w:r>
      <w:r>
        <w:rPr>
          <w:rFonts w:ascii="Gill Sans MT" w:eastAsia="Gill Sans MT" w:hAnsi="Gill Sans MT" w:cs="Gill Sans MT"/>
          <w:color w:val="363435"/>
          <w:spacing w:val="-7"/>
          <w:sz w:val="22"/>
          <w:szCs w:val="22"/>
        </w:rPr>
        <w:t xml:space="preserve"> </w:t>
      </w:r>
      <w:r>
        <w:rPr>
          <w:rFonts w:ascii="Gill Sans MT" w:eastAsia="Gill Sans MT" w:hAnsi="Gill Sans MT" w:cs="Gill Sans MT"/>
          <w:color w:val="363435"/>
          <w:w w:val="96"/>
          <w:sz w:val="22"/>
          <w:szCs w:val="22"/>
        </w:rPr>
        <w:t>Sections</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sz w:val="22"/>
          <w:szCs w:val="22"/>
        </w:rPr>
        <w:t>118 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7"/>
          <w:sz w:val="22"/>
          <w:szCs w:val="22"/>
        </w:rPr>
        <w:t>119,</w:t>
      </w:r>
      <w:r>
        <w:rPr>
          <w:rFonts w:ascii="Gill Sans MT" w:eastAsia="Gill Sans MT" w:hAnsi="Gill Sans MT" w:cs="Gill Sans MT"/>
          <w:color w:val="363435"/>
          <w:spacing w:val="-15"/>
          <w:w w:val="97"/>
          <w:sz w:val="22"/>
          <w:szCs w:val="22"/>
        </w:rPr>
        <w:t xml:space="preserve"> </w:t>
      </w:r>
      <w:r>
        <w:rPr>
          <w:rFonts w:ascii="Gill Sans MT" w:eastAsia="Gill Sans MT" w:hAnsi="Gill Sans MT" w:cs="Gill Sans MT"/>
          <w:color w:val="363435"/>
          <w:sz w:val="22"/>
          <w:szCs w:val="22"/>
        </w:rPr>
        <w:t>as</w:t>
      </w:r>
      <w:r>
        <w:rPr>
          <w:rFonts w:ascii="Gill Sans MT" w:eastAsia="Gill Sans MT" w:hAnsi="Gill Sans MT" w:cs="Gill Sans MT"/>
          <w:color w:val="363435"/>
          <w:spacing w:val="-7"/>
          <w:sz w:val="22"/>
          <w:szCs w:val="22"/>
        </w:rPr>
        <w:t xml:space="preserve"> </w:t>
      </w:r>
      <w:r>
        <w:rPr>
          <w:rFonts w:ascii="Gill Sans MT" w:eastAsia="Gill Sans MT" w:hAnsi="Gill Sans MT" w:cs="Gill Sans MT"/>
          <w:color w:val="363435"/>
          <w:w w:val="96"/>
          <w:sz w:val="22"/>
          <w:szCs w:val="22"/>
        </w:rPr>
        <w:t>amended,</w:t>
      </w:r>
      <w:r>
        <w:rPr>
          <w:rFonts w:ascii="Gill Sans MT" w:eastAsia="Gill Sans MT" w:hAnsi="Gill Sans MT" w:cs="Gill Sans MT"/>
          <w:color w:val="363435"/>
          <w:spacing w:val="3"/>
          <w:w w:val="96"/>
          <w:sz w:val="22"/>
          <w:szCs w:val="22"/>
        </w:rPr>
        <w:t xml:space="preserve"> </w:t>
      </w:r>
      <w:r>
        <w:rPr>
          <w:rFonts w:ascii="Gill Sans MT" w:eastAsia="Gill Sans MT" w:hAnsi="Gill Sans MT" w:cs="Gill Sans MT"/>
          <w:color w:val="363435"/>
          <w:w w:val="96"/>
          <w:sz w:val="22"/>
          <w:szCs w:val="22"/>
        </w:rPr>
        <w:t>require</w:t>
      </w:r>
      <w:r>
        <w:rPr>
          <w:rFonts w:ascii="Gill Sans MT" w:eastAsia="Gill Sans MT" w:hAnsi="Gill Sans MT" w:cs="Gill Sans MT"/>
          <w:color w:val="363435"/>
          <w:spacing w:val="-11"/>
          <w:w w:val="96"/>
          <w:sz w:val="22"/>
          <w:szCs w:val="22"/>
        </w:rPr>
        <w:t xml:space="preserve"> </w:t>
      </w:r>
      <w:r>
        <w:rPr>
          <w:rFonts w:ascii="Gill Sans MT" w:eastAsia="Gill Sans MT" w:hAnsi="Gill Sans MT" w:cs="Gill Sans MT"/>
          <w:color w:val="363435"/>
          <w:sz w:val="22"/>
          <w:szCs w:val="22"/>
        </w:rPr>
        <w:t>that</w:t>
      </w:r>
      <w:r>
        <w:rPr>
          <w:rFonts w:ascii="Gill Sans MT" w:eastAsia="Gill Sans MT" w:hAnsi="Gill Sans MT" w:cs="Gill Sans MT"/>
          <w:color w:val="363435"/>
          <w:spacing w:val="-18"/>
          <w:sz w:val="22"/>
          <w:szCs w:val="22"/>
        </w:rPr>
        <w:t xml:space="preserve"> </w:t>
      </w:r>
      <w:r>
        <w:rPr>
          <w:rFonts w:ascii="Gill Sans MT" w:eastAsia="Gill Sans MT" w:hAnsi="Gill Sans MT" w:cs="Gill Sans MT"/>
          <w:color w:val="363435"/>
          <w:sz w:val="22"/>
          <w:szCs w:val="22"/>
        </w:rPr>
        <w:t>USAID</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5"/>
          <w:sz w:val="22"/>
          <w:szCs w:val="22"/>
        </w:rPr>
        <w:t>Missions</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w w:val="95"/>
          <w:sz w:val="22"/>
          <w:szCs w:val="22"/>
        </w:rPr>
        <w:t>address</w:t>
      </w:r>
      <w:r>
        <w:rPr>
          <w:rFonts w:ascii="Gill Sans MT" w:eastAsia="Gill Sans MT" w:hAnsi="Gill Sans MT" w:cs="Gill Sans MT"/>
          <w:color w:val="363435"/>
          <w:spacing w:val="10"/>
          <w:w w:val="95"/>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pacing w:val="-2"/>
          <w:sz w:val="22"/>
          <w:szCs w:val="22"/>
        </w:rPr>
        <w:t>f</w:t>
      </w:r>
      <w:r>
        <w:rPr>
          <w:rFonts w:ascii="Gill Sans MT" w:eastAsia="Gill Sans MT" w:hAnsi="Gill Sans MT" w:cs="Gill Sans MT"/>
          <w:color w:val="363435"/>
          <w:sz w:val="22"/>
          <w:szCs w:val="22"/>
        </w:rPr>
        <w:t>oll</w:t>
      </w:r>
      <w:r>
        <w:rPr>
          <w:rFonts w:ascii="Gill Sans MT" w:eastAsia="Gill Sans MT" w:hAnsi="Gill Sans MT" w:cs="Gill Sans MT"/>
          <w:color w:val="363435"/>
          <w:spacing w:val="-3"/>
          <w:sz w:val="22"/>
          <w:szCs w:val="22"/>
        </w:rPr>
        <w:t>o</w:t>
      </w:r>
      <w:r>
        <w:rPr>
          <w:rFonts w:ascii="Gill Sans MT" w:eastAsia="Gill Sans MT" w:hAnsi="Gill Sans MT" w:cs="Gill Sans MT"/>
          <w:color w:val="363435"/>
          <w:sz w:val="22"/>
          <w:szCs w:val="22"/>
        </w:rPr>
        <w:t>wing:</w:t>
      </w:r>
    </w:p>
    <w:p w14:paraId="7B51540F" w14:textId="77777777" w:rsidR="00F50CEC" w:rsidRDefault="00F50CEC">
      <w:pPr>
        <w:spacing w:before="10" w:line="120" w:lineRule="exact"/>
        <w:rPr>
          <w:sz w:val="13"/>
          <w:szCs w:val="13"/>
        </w:rPr>
      </w:pPr>
    </w:p>
    <w:p w14:paraId="7A12CAFE" w14:textId="77777777" w:rsidR="00F50CEC" w:rsidRDefault="00A56CF2">
      <w:pPr>
        <w:ind w:left="100"/>
        <w:rPr>
          <w:rFonts w:ascii="Gill Sans MT" w:eastAsia="Gill Sans MT" w:hAnsi="Gill Sans MT" w:cs="Gill Sans MT"/>
          <w:sz w:val="22"/>
          <w:szCs w:val="22"/>
        </w:rPr>
      </w:pPr>
      <w:r>
        <w:rPr>
          <w:rFonts w:ascii="Gill Sans MT" w:eastAsia="Gill Sans MT" w:hAnsi="Gill Sans MT" w:cs="Gill Sans MT"/>
          <w:color w:val="363435"/>
          <w:w w:val="93"/>
          <w:sz w:val="22"/>
          <w:szCs w:val="22"/>
        </w:rPr>
        <w:t xml:space="preserve">1.  </w:t>
      </w:r>
      <w:r>
        <w:rPr>
          <w:rFonts w:ascii="Gill Sans MT" w:eastAsia="Gill Sans MT" w:hAnsi="Gill Sans MT" w:cs="Gill Sans MT"/>
          <w:color w:val="363435"/>
          <w:spacing w:val="42"/>
          <w:w w:val="93"/>
          <w:sz w:val="22"/>
          <w:szCs w:val="22"/>
        </w:rPr>
        <w:t xml:space="preserve"> </w:t>
      </w:r>
      <w:r>
        <w:rPr>
          <w:rFonts w:ascii="Gill Sans MT" w:eastAsia="Gill Sans MT" w:hAnsi="Gill Sans MT" w:cs="Gill Sans MT"/>
          <w:color w:val="363435"/>
          <w:spacing w:val="-9"/>
          <w:sz w:val="22"/>
          <w:szCs w:val="22"/>
        </w:rPr>
        <w:t>F</w:t>
      </w:r>
      <w:r>
        <w:rPr>
          <w:rFonts w:ascii="Gill Sans MT" w:eastAsia="Gill Sans MT" w:hAnsi="Gill Sans MT" w:cs="Gill Sans MT"/>
          <w:color w:val="363435"/>
          <w:sz w:val="22"/>
          <w:szCs w:val="22"/>
        </w:rPr>
        <w:t>AA</w:t>
      </w:r>
      <w:r>
        <w:rPr>
          <w:rFonts w:ascii="Gill Sans MT" w:eastAsia="Gill Sans MT" w:hAnsi="Gill Sans MT" w:cs="Gill Sans MT"/>
          <w:color w:val="363435"/>
          <w:spacing w:val="-7"/>
          <w:sz w:val="22"/>
          <w:szCs w:val="22"/>
        </w:rPr>
        <w:t xml:space="preserve"> </w:t>
      </w:r>
      <w:r>
        <w:rPr>
          <w:rFonts w:ascii="Gill Sans MT" w:eastAsia="Gill Sans MT" w:hAnsi="Gill Sans MT" w:cs="Gill Sans MT"/>
          <w:color w:val="363435"/>
          <w:sz w:val="22"/>
          <w:szCs w:val="22"/>
        </w:rPr>
        <w:t>Sec</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sz w:val="22"/>
          <w:szCs w:val="22"/>
        </w:rPr>
        <w:t>118</w:t>
      </w:r>
      <w:r>
        <w:rPr>
          <w:rFonts w:ascii="Gill Sans MT" w:eastAsia="Gill Sans MT" w:hAnsi="Gill Sans MT" w:cs="Gill Sans MT"/>
          <w:color w:val="363435"/>
          <w:spacing w:val="-31"/>
          <w:sz w:val="22"/>
          <w:szCs w:val="22"/>
        </w:rPr>
        <w:t xml:space="preserve"> </w:t>
      </w:r>
      <w:r>
        <w:rPr>
          <w:rFonts w:ascii="Gill Sans MT" w:eastAsia="Gill Sans MT" w:hAnsi="Gill Sans MT" w:cs="Gill Sans MT"/>
          <w:color w:val="363435"/>
          <w:spacing w:val="-20"/>
          <w:w w:val="93"/>
          <w:sz w:val="22"/>
          <w:szCs w:val="22"/>
        </w:rPr>
        <w:t>T</w:t>
      </w:r>
      <w:r>
        <w:rPr>
          <w:rFonts w:ascii="Gill Sans MT" w:eastAsia="Gill Sans MT" w:hAnsi="Gill Sans MT" w:cs="Gill Sans MT"/>
          <w:color w:val="363435"/>
          <w:w w:val="93"/>
          <w:sz w:val="22"/>
          <w:szCs w:val="22"/>
        </w:rPr>
        <w:t>ropical</w:t>
      </w:r>
      <w:r>
        <w:rPr>
          <w:rFonts w:ascii="Gill Sans MT" w:eastAsia="Gill Sans MT" w:hAnsi="Gill Sans MT" w:cs="Gill Sans MT"/>
          <w:color w:val="363435"/>
          <w:spacing w:val="10"/>
          <w:w w:val="93"/>
          <w:sz w:val="22"/>
          <w:szCs w:val="22"/>
        </w:rPr>
        <w:t xml:space="preserve"> </w:t>
      </w:r>
      <w:r>
        <w:rPr>
          <w:rFonts w:ascii="Gill Sans MT" w:eastAsia="Gill Sans MT" w:hAnsi="Gill Sans MT" w:cs="Gill Sans MT"/>
          <w:color w:val="363435"/>
          <w:sz w:val="22"/>
          <w:szCs w:val="22"/>
        </w:rPr>
        <w:t>Forests</w:t>
      </w:r>
    </w:p>
    <w:p w14:paraId="3E0262BE" w14:textId="77777777" w:rsidR="00F50CEC" w:rsidRDefault="00F50CEC">
      <w:pPr>
        <w:spacing w:before="5" w:line="100" w:lineRule="exact"/>
        <w:rPr>
          <w:sz w:val="10"/>
          <w:szCs w:val="10"/>
        </w:rPr>
      </w:pPr>
    </w:p>
    <w:p w14:paraId="7C92DF39" w14:textId="77777777" w:rsidR="00F50CEC" w:rsidRDefault="00A56CF2">
      <w:pPr>
        <w:spacing w:line="263" w:lineRule="auto"/>
        <w:ind w:left="460" w:right="1306"/>
        <w:rPr>
          <w:rFonts w:ascii="Gill Sans MT" w:eastAsia="Gill Sans MT" w:hAnsi="Gill Sans MT" w:cs="Gill Sans MT"/>
          <w:sz w:val="22"/>
          <w:szCs w:val="22"/>
        </w:rPr>
      </w:pPr>
      <w:r>
        <w:rPr>
          <w:rFonts w:ascii="Gill Sans MT" w:eastAsia="Gill Sans MT" w:hAnsi="Gill Sans MT" w:cs="Gill Sans MT"/>
          <w:color w:val="363435"/>
          <w:sz w:val="22"/>
          <w:szCs w:val="22"/>
        </w:rPr>
        <w:t>(e)</w:t>
      </w:r>
      <w:r>
        <w:rPr>
          <w:rFonts w:ascii="Gill Sans MT" w:eastAsia="Gill Sans MT" w:hAnsi="Gill Sans MT" w:cs="Gill Sans MT"/>
          <w:color w:val="363435"/>
          <w:spacing w:val="2"/>
          <w:sz w:val="22"/>
          <w:szCs w:val="22"/>
        </w:rPr>
        <w:t xml:space="preserve"> </w:t>
      </w:r>
      <w:r>
        <w:rPr>
          <w:rFonts w:ascii="Gill Sans MT" w:eastAsia="Gill Sans MT" w:hAnsi="Gill Sans MT" w:cs="Gill Sans MT"/>
          <w:color w:val="363435"/>
          <w:w w:val="96"/>
          <w:sz w:val="22"/>
          <w:szCs w:val="22"/>
        </w:rPr>
        <w:t>COUNT</w:t>
      </w:r>
      <w:r>
        <w:rPr>
          <w:rFonts w:ascii="Gill Sans MT" w:eastAsia="Gill Sans MT" w:hAnsi="Gill Sans MT" w:cs="Gill Sans MT"/>
          <w:color w:val="363435"/>
          <w:spacing w:val="-9"/>
          <w:w w:val="96"/>
          <w:sz w:val="22"/>
          <w:szCs w:val="22"/>
        </w:rPr>
        <w:t>R</w:t>
      </w:r>
      <w:r>
        <w:rPr>
          <w:rFonts w:ascii="Gill Sans MT" w:eastAsia="Gill Sans MT" w:hAnsi="Gill Sans MT" w:cs="Gill Sans MT"/>
          <w:color w:val="363435"/>
          <w:w w:val="96"/>
          <w:sz w:val="22"/>
          <w:szCs w:val="22"/>
        </w:rPr>
        <w:t>Y</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sz w:val="22"/>
          <w:szCs w:val="22"/>
        </w:rPr>
        <w:t>ANA</w:t>
      </w:r>
      <w:r>
        <w:rPr>
          <w:rFonts w:ascii="Gill Sans MT" w:eastAsia="Gill Sans MT" w:hAnsi="Gill Sans MT" w:cs="Gill Sans MT"/>
          <w:color w:val="363435"/>
          <w:spacing w:val="-22"/>
          <w:sz w:val="22"/>
          <w:szCs w:val="22"/>
        </w:rPr>
        <w:t>L</w:t>
      </w:r>
      <w:r>
        <w:rPr>
          <w:rFonts w:ascii="Gill Sans MT" w:eastAsia="Gill Sans MT" w:hAnsi="Gill Sans MT" w:cs="Gill Sans MT"/>
          <w:color w:val="363435"/>
          <w:sz w:val="22"/>
          <w:szCs w:val="22"/>
        </w:rPr>
        <w:t>YSIS</w:t>
      </w:r>
      <w:r>
        <w:rPr>
          <w:rFonts w:ascii="Gill Sans MT" w:eastAsia="Gill Sans MT" w:hAnsi="Gill Sans MT" w:cs="Gill Sans MT"/>
          <w:color w:val="363435"/>
          <w:spacing w:val="-22"/>
          <w:sz w:val="22"/>
          <w:szCs w:val="22"/>
        </w:rPr>
        <w:t xml:space="preserve"> </w:t>
      </w:r>
      <w:r>
        <w:rPr>
          <w:rFonts w:ascii="Gill Sans MT" w:eastAsia="Gill Sans MT" w:hAnsi="Gill Sans MT" w:cs="Gill Sans MT"/>
          <w:color w:val="363435"/>
          <w:w w:val="96"/>
          <w:sz w:val="22"/>
          <w:szCs w:val="22"/>
        </w:rPr>
        <w:t>RE</w:t>
      </w:r>
      <w:r>
        <w:rPr>
          <w:rFonts w:ascii="Gill Sans MT" w:eastAsia="Gill Sans MT" w:hAnsi="Gill Sans MT" w:cs="Gill Sans MT"/>
          <w:color w:val="363435"/>
          <w:spacing w:val="-3"/>
          <w:w w:val="96"/>
          <w:sz w:val="22"/>
          <w:szCs w:val="22"/>
        </w:rPr>
        <w:t>Q</w:t>
      </w:r>
      <w:r>
        <w:rPr>
          <w:rFonts w:ascii="Gill Sans MT" w:eastAsia="Gill Sans MT" w:hAnsi="Gill Sans MT" w:cs="Gill Sans MT"/>
          <w:color w:val="363435"/>
          <w:w w:val="96"/>
          <w:sz w:val="22"/>
          <w:szCs w:val="22"/>
        </w:rPr>
        <w:t>UIREMENTS.</w:t>
      </w:r>
      <w:r>
        <w:rPr>
          <w:rFonts w:ascii="Gill Sans MT" w:eastAsia="Gill Sans MT" w:hAnsi="Gill Sans MT" w:cs="Gill Sans MT"/>
          <w:color w:val="363435"/>
          <w:spacing w:val="-10"/>
          <w:w w:val="96"/>
          <w:sz w:val="22"/>
          <w:szCs w:val="22"/>
        </w:rPr>
        <w:t xml:space="preserve"> </w:t>
      </w:r>
      <w:r>
        <w:rPr>
          <w:rFonts w:ascii="Gill Sans MT" w:eastAsia="Gill Sans MT" w:hAnsi="Gill Sans MT" w:cs="Gill Sans MT"/>
          <w:color w:val="363435"/>
          <w:sz w:val="22"/>
          <w:szCs w:val="22"/>
        </w:rPr>
        <w:t>Each</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4"/>
          <w:sz w:val="22"/>
          <w:szCs w:val="22"/>
        </w:rPr>
        <w:t>count</w:t>
      </w:r>
      <w:r>
        <w:rPr>
          <w:rFonts w:ascii="Gill Sans MT" w:eastAsia="Gill Sans MT" w:hAnsi="Gill Sans MT" w:cs="Gill Sans MT"/>
          <w:color w:val="363435"/>
          <w:spacing w:val="14"/>
          <w:w w:val="94"/>
          <w:sz w:val="22"/>
          <w:szCs w:val="22"/>
        </w:rPr>
        <w:t>r</w:t>
      </w:r>
      <w:r>
        <w:rPr>
          <w:rFonts w:ascii="Gill Sans MT" w:eastAsia="Gill Sans MT" w:hAnsi="Gill Sans MT" w:cs="Gill Sans MT"/>
          <w:color w:val="363435"/>
          <w:w w:val="94"/>
          <w:sz w:val="22"/>
          <w:szCs w:val="22"/>
        </w:rPr>
        <w:t>y</w:t>
      </w:r>
      <w:r>
        <w:rPr>
          <w:rFonts w:ascii="Gill Sans MT" w:eastAsia="Gill Sans MT" w:hAnsi="Gill Sans MT" w:cs="Gill Sans MT"/>
          <w:color w:val="363435"/>
          <w:spacing w:val="6"/>
          <w:w w:val="94"/>
          <w:sz w:val="22"/>
          <w:szCs w:val="22"/>
        </w:rPr>
        <w:t xml:space="preserve"> </w:t>
      </w:r>
      <w:r>
        <w:rPr>
          <w:rFonts w:ascii="Gill Sans MT" w:eastAsia="Gill Sans MT" w:hAnsi="Gill Sans MT" w:cs="Gill Sans MT"/>
          <w:color w:val="363435"/>
          <w:sz w:val="22"/>
          <w:szCs w:val="22"/>
        </w:rPr>
        <w:t>de</w:t>
      </w:r>
      <w:r>
        <w:rPr>
          <w:rFonts w:ascii="Gill Sans MT" w:eastAsia="Gill Sans MT" w:hAnsi="Gill Sans MT" w:cs="Gill Sans MT"/>
          <w:color w:val="363435"/>
          <w:spacing w:val="-3"/>
          <w:sz w:val="22"/>
          <w:szCs w:val="22"/>
        </w:rPr>
        <w:t>v</w:t>
      </w:r>
      <w:r>
        <w:rPr>
          <w:rFonts w:ascii="Gill Sans MT" w:eastAsia="Gill Sans MT" w:hAnsi="Gill Sans MT" w:cs="Gill Sans MT"/>
          <w:color w:val="363435"/>
          <w:sz w:val="22"/>
          <w:szCs w:val="22"/>
        </w:rPr>
        <w:t>elopment</w:t>
      </w:r>
      <w:r>
        <w:rPr>
          <w:rFonts w:ascii="Gill Sans MT" w:eastAsia="Gill Sans MT" w:hAnsi="Gill Sans MT" w:cs="Gill Sans MT"/>
          <w:color w:val="363435"/>
          <w:spacing w:val="-20"/>
          <w:sz w:val="22"/>
          <w:szCs w:val="22"/>
        </w:rPr>
        <w:t xml:space="preserve"> </w:t>
      </w:r>
      <w:r>
        <w:rPr>
          <w:rFonts w:ascii="Gill Sans MT" w:eastAsia="Gill Sans MT" w:hAnsi="Gill Sans MT" w:cs="Gill Sans MT"/>
          <w:color w:val="363435"/>
          <w:w w:val="93"/>
          <w:sz w:val="22"/>
          <w:szCs w:val="22"/>
        </w:rPr>
        <w:t>st</w:t>
      </w:r>
      <w:r>
        <w:rPr>
          <w:rFonts w:ascii="Gill Sans MT" w:eastAsia="Gill Sans MT" w:hAnsi="Gill Sans MT" w:cs="Gill Sans MT"/>
          <w:color w:val="363435"/>
          <w:spacing w:val="5"/>
          <w:w w:val="93"/>
          <w:sz w:val="22"/>
          <w:szCs w:val="22"/>
        </w:rPr>
        <w:t>r</w:t>
      </w:r>
      <w:r>
        <w:rPr>
          <w:rFonts w:ascii="Gill Sans MT" w:eastAsia="Gill Sans MT" w:hAnsi="Gill Sans MT" w:cs="Gill Sans MT"/>
          <w:color w:val="363435"/>
          <w:w w:val="93"/>
          <w:sz w:val="22"/>
          <w:szCs w:val="22"/>
        </w:rPr>
        <w:t>ateg</w:t>
      </w:r>
      <w:r>
        <w:rPr>
          <w:rFonts w:ascii="Gill Sans MT" w:eastAsia="Gill Sans MT" w:hAnsi="Gill Sans MT" w:cs="Gill Sans MT"/>
          <w:color w:val="363435"/>
          <w:spacing w:val="-19"/>
          <w:w w:val="93"/>
          <w:sz w:val="22"/>
          <w:szCs w:val="22"/>
        </w:rPr>
        <w:t>y</w:t>
      </w:r>
      <w:r>
        <w:rPr>
          <w:rFonts w:ascii="Gill Sans MT" w:eastAsia="Gill Sans MT" w:hAnsi="Gill Sans MT" w:cs="Gill Sans MT"/>
          <w:color w:val="363435"/>
          <w:w w:val="93"/>
          <w:sz w:val="22"/>
          <w:szCs w:val="22"/>
        </w:rPr>
        <w:t>,</w:t>
      </w:r>
      <w:r>
        <w:rPr>
          <w:rFonts w:ascii="Gill Sans MT" w:eastAsia="Gill Sans MT" w:hAnsi="Gill Sans MT" w:cs="Gill Sans MT"/>
          <w:color w:val="363435"/>
          <w:spacing w:val="-14"/>
          <w:w w:val="93"/>
          <w:sz w:val="22"/>
          <w:szCs w:val="22"/>
        </w:rPr>
        <w:t xml:space="preserve"> </w:t>
      </w:r>
      <w:r>
        <w:rPr>
          <w:rFonts w:ascii="Gill Sans MT" w:eastAsia="Gill Sans MT" w:hAnsi="Gill Sans MT" w:cs="Gill Sans MT"/>
          <w:color w:val="363435"/>
          <w:w w:val="93"/>
          <w:sz w:val="22"/>
          <w:szCs w:val="22"/>
        </w:rPr>
        <w:t>statement,</w:t>
      </w:r>
      <w:r>
        <w:rPr>
          <w:rFonts w:ascii="Gill Sans MT" w:eastAsia="Gill Sans MT" w:hAnsi="Gill Sans MT" w:cs="Gill Sans MT"/>
          <w:color w:val="363435"/>
          <w:spacing w:val="6"/>
          <w:w w:val="93"/>
          <w:sz w:val="22"/>
          <w:szCs w:val="22"/>
        </w:rPr>
        <w:t xml:space="preserve"> </w:t>
      </w:r>
      <w:r>
        <w:rPr>
          <w:rFonts w:ascii="Gill Sans MT" w:eastAsia="Gill Sans MT" w:hAnsi="Gill Sans MT" w:cs="Gill Sans MT"/>
          <w:color w:val="363435"/>
          <w:sz w:val="22"/>
          <w:szCs w:val="22"/>
        </w:rPr>
        <w:t>or</w:t>
      </w:r>
      <w:r>
        <w:rPr>
          <w:rFonts w:ascii="Gill Sans MT" w:eastAsia="Gill Sans MT" w:hAnsi="Gill Sans MT" w:cs="Gill Sans MT"/>
          <w:color w:val="363435"/>
          <w:spacing w:val="-17"/>
          <w:sz w:val="22"/>
          <w:szCs w:val="22"/>
        </w:rPr>
        <w:t xml:space="preserve"> </w:t>
      </w:r>
      <w:r>
        <w:rPr>
          <w:rFonts w:ascii="Gill Sans MT" w:eastAsia="Gill Sans MT" w:hAnsi="Gill Sans MT" w:cs="Gill Sans MT"/>
          <w:color w:val="363435"/>
          <w:sz w:val="22"/>
          <w:szCs w:val="22"/>
        </w:rPr>
        <w:t xml:space="preserve">other </w:t>
      </w:r>
      <w:r>
        <w:rPr>
          <w:rFonts w:ascii="Gill Sans MT" w:eastAsia="Gill Sans MT" w:hAnsi="Gill Sans MT" w:cs="Gill Sans MT"/>
          <w:color w:val="363435"/>
          <w:w w:val="94"/>
          <w:sz w:val="22"/>
          <w:szCs w:val="22"/>
        </w:rPr>
        <w:t>count</w:t>
      </w:r>
      <w:r>
        <w:rPr>
          <w:rFonts w:ascii="Gill Sans MT" w:eastAsia="Gill Sans MT" w:hAnsi="Gill Sans MT" w:cs="Gill Sans MT"/>
          <w:color w:val="363435"/>
          <w:spacing w:val="14"/>
          <w:w w:val="94"/>
          <w:sz w:val="22"/>
          <w:szCs w:val="22"/>
        </w:rPr>
        <w:t>r</w:t>
      </w:r>
      <w:r>
        <w:rPr>
          <w:rFonts w:ascii="Gill Sans MT" w:eastAsia="Gill Sans MT" w:hAnsi="Gill Sans MT" w:cs="Gill Sans MT"/>
          <w:color w:val="363435"/>
          <w:w w:val="94"/>
          <w:sz w:val="22"/>
          <w:szCs w:val="22"/>
        </w:rPr>
        <w:t>y</w:t>
      </w:r>
      <w:r>
        <w:rPr>
          <w:rFonts w:ascii="Gill Sans MT" w:eastAsia="Gill Sans MT" w:hAnsi="Gill Sans MT" w:cs="Gill Sans MT"/>
          <w:color w:val="363435"/>
          <w:spacing w:val="6"/>
          <w:w w:val="94"/>
          <w:sz w:val="22"/>
          <w:szCs w:val="22"/>
        </w:rPr>
        <w:t xml:space="preserve"> </w:t>
      </w:r>
      <w:r>
        <w:rPr>
          <w:rFonts w:ascii="Gill Sans MT" w:eastAsia="Gill Sans MT" w:hAnsi="Gill Sans MT" w:cs="Gill Sans MT"/>
          <w:color w:val="363435"/>
          <w:sz w:val="22"/>
          <w:szCs w:val="22"/>
        </w:rPr>
        <w:t>plan</w:t>
      </w:r>
      <w:r>
        <w:rPr>
          <w:rFonts w:ascii="Gill Sans MT" w:eastAsia="Gill Sans MT" w:hAnsi="Gill Sans MT" w:cs="Gill Sans MT"/>
          <w:color w:val="363435"/>
          <w:spacing w:val="-7"/>
          <w:sz w:val="22"/>
          <w:szCs w:val="22"/>
        </w:rPr>
        <w:t xml:space="preserve"> </w:t>
      </w:r>
      <w:r>
        <w:rPr>
          <w:rFonts w:ascii="Gill Sans MT" w:eastAsia="Gill Sans MT" w:hAnsi="Gill Sans MT" w:cs="Gill Sans MT"/>
          <w:color w:val="363435"/>
          <w:sz w:val="22"/>
          <w:szCs w:val="22"/>
        </w:rPr>
        <w:t>prepared</w:t>
      </w:r>
      <w:r>
        <w:rPr>
          <w:rFonts w:ascii="Gill Sans MT" w:eastAsia="Gill Sans MT" w:hAnsi="Gill Sans MT" w:cs="Gill Sans MT"/>
          <w:color w:val="363435"/>
          <w:spacing w:val="-24"/>
          <w:sz w:val="22"/>
          <w:szCs w:val="22"/>
        </w:rPr>
        <w:t xml:space="preserve"> </w:t>
      </w:r>
      <w:r>
        <w:rPr>
          <w:rFonts w:ascii="Gill Sans MT" w:eastAsia="Gill Sans MT" w:hAnsi="Gill Sans MT" w:cs="Gill Sans MT"/>
          <w:color w:val="363435"/>
          <w:spacing w:val="-3"/>
          <w:sz w:val="22"/>
          <w:szCs w:val="22"/>
        </w:rPr>
        <w:t>b</w:t>
      </w:r>
      <w:r>
        <w:rPr>
          <w:rFonts w:ascii="Gill Sans MT" w:eastAsia="Gill Sans MT" w:hAnsi="Gill Sans MT" w:cs="Gill Sans MT"/>
          <w:color w:val="363435"/>
          <w:sz w:val="22"/>
          <w:szCs w:val="22"/>
        </w:rPr>
        <w:t>y</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6"/>
          <w:sz w:val="22"/>
          <w:szCs w:val="22"/>
        </w:rPr>
        <w:t>the</w:t>
      </w:r>
      <w:r>
        <w:rPr>
          <w:rFonts w:ascii="Gill Sans MT" w:eastAsia="Gill Sans MT" w:hAnsi="Gill Sans MT" w:cs="Gill Sans MT"/>
          <w:color w:val="363435"/>
          <w:spacing w:val="-11"/>
          <w:w w:val="96"/>
          <w:sz w:val="22"/>
          <w:szCs w:val="22"/>
        </w:rPr>
        <w:t xml:space="preserve"> </w:t>
      </w:r>
      <w:r>
        <w:rPr>
          <w:rFonts w:ascii="Gill Sans MT" w:eastAsia="Gill Sans MT" w:hAnsi="Gill Sans MT" w:cs="Gill Sans MT"/>
          <w:color w:val="363435"/>
          <w:sz w:val="22"/>
          <w:szCs w:val="22"/>
        </w:rPr>
        <w:t>Agency</w:t>
      </w:r>
      <w:r>
        <w:rPr>
          <w:rFonts w:ascii="Gill Sans MT" w:eastAsia="Gill Sans MT" w:hAnsi="Gill Sans MT" w:cs="Gill Sans MT"/>
          <w:color w:val="363435"/>
          <w:spacing w:val="-13"/>
          <w:sz w:val="22"/>
          <w:szCs w:val="22"/>
        </w:rPr>
        <w:t xml:space="preserve"> </w:t>
      </w:r>
      <w:r>
        <w:rPr>
          <w:rFonts w:ascii="Gill Sans MT" w:eastAsia="Gill Sans MT" w:hAnsi="Gill Sans MT" w:cs="Gill Sans MT"/>
          <w:color w:val="363435"/>
          <w:spacing w:val="-2"/>
          <w:sz w:val="22"/>
          <w:szCs w:val="22"/>
        </w:rPr>
        <w:t>f</w:t>
      </w:r>
      <w:r>
        <w:rPr>
          <w:rFonts w:ascii="Gill Sans MT" w:eastAsia="Gill Sans MT" w:hAnsi="Gill Sans MT" w:cs="Gill Sans MT"/>
          <w:color w:val="363435"/>
          <w:sz w:val="22"/>
          <w:szCs w:val="22"/>
        </w:rPr>
        <w:t>or</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w w:val="94"/>
          <w:sz w:val="22"/>
          <w:szCs w:val="22"/>
        </w:rPr>
        <w:t>Inte</w:t>
      </w:r>
      <w:r>
        <w:rPr>
          <w:rFonts w:ascii="Gill Sans MT" w:eastAsia="Gill Sans MT" w:hAnsi="Gill Sans MT" w:cs="Gill Sans MT"/>
          <w:color w:val="363435"/>
          <w:spacing w:val="5"/>
          <w:w w:val="94"/>
          <w:sz w:val="22"/>
          <w:szCs w:val="22"/>
        </w:rPr>
        <w:t>r</w:t>
      </w:r>
      <w:r>
        <w:rPr>
          <w:rFonts w:ascii="Gill Sans MT" w:eastAsia="Gill Sans MT" w:hAnsi="Gill Sans MT" w:cs="Gill Sans MT"/>
          <w:color w:val="363435"/>
          <w:w w:val="94"/>
          <w:sz w:val="22"/>
          <w:szCs w:val="22"/>
        </w:rPr>
        <w:t>national</w:t>
      </w:r>
      <w:r>
        <w:rPr>
          <w:rFonts w:ascii="Gill Sans MT" w:eastAsia="Gill Sans MT" w:hAnsi="Gill Sans MT" w:cs="Gill Sans MT"/>
          <w:color w:val="363435"/>
          <w:spacing w:val="9"/>
          <w:w w:val="94"/>
          <w:sz w:val="22"/>
          <w:szCs w:val="22"/>
        </w:rPr>
        <w:t xml:space="preserve"> </w:t>
      </w:r>
      <w:r>
        <w:rPr>
          <w:rFonts w:ascii="Gill Sans MT" w:eastAsia="Gill Sans MT" w:hAnsi="Gill Sans MT" w:cs="Gill Sans MT"/>
          <w:color w:val="363435"/>
          <w:sz w:val="22"/>
          <w:szCs w:val="22"/>
        </w:rPr>
        <w:t>De</w:t>
      </w:r>
      <w:r>
        <w:rPr>
          <w:rFonts w:ascii="Gill Sans MT" w:eastAsia="Gill Sans MT" w:hAnsi="Gill Sans MT" w:cs="Gill Sans MT"/>
          <w:color w:val="363435"/>
          <w:spacing w:val="-3"/>
          <w:sz w:val="22"/>
          <w:szCs w:val="22"/>
        </w:rPr>
        <w:t>v</w:t>
      </w:r>
      <w:r>
        <w:rPr>
          <w:rFonts w:ascii="Gill Sans MT" w:eastAsia="Gill Sans MT" w:hAnsi="Gill Sans MT" w:cs="Gill Sans MT"/>
          <w:color w:val="363435"/>
          <w:sz w:val="22"/>
          <w:szCs w:val="22"/>
        </w:rPr>
        <w:t>elopment</w:t>
      </w:r>
      <w:r>
        <w:rPr>
          <w:rFonts w:ascii="Gill Sans MT" w:eastAsia="Gill Sans MT" w:hAnsi="Gill Sans MT" w:cs="Gill Sans MT"/>
          <w:color w:val="363435"/>
          <w:spacing w:val="-24"/>
          <w:sz w:val="22"/>
          <w:szCs w:val="22"/>
        </w:rPr>
        <w:t xml:space="preserve"> </w:t>
      </w:r>
      <w:r>
        <w:rPr>
          <w:rFonts w:ascii="Gill Sans MT" w:eastAsia="Gill Sans MT" w:hAnsi="Gill Sans MT" w:cs="Gill Sans MT"/>
          <w:color w:val="363435"/>
          <w:sz w:val="22"/>
          <w:szCs w:val="22"/>
        </w:rPr>
        <w:t>shall</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w w:val="96"/>
          <w:sz w:val="22"/>
          <w:szCs w:val="22"/>
        </w:rPr>
        <w:t>include</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sz w:val="22"/>
          <w:szCs w:val="22"/>
        </w:rPr>
        <w:t>an</w:t>
      </w:r>
      <w:r>
        <w:rPr>
          <w:rFonts w:ascii="Gill Sans MT" w:eastAsia="Gill Sans MT" w:hAnsi="Gill Sans MT" w:cs="Gill Sans MT"/>
          <w:color w:val="363435"/>
          <w:spacing w:val="-2"/>
          <w:sz w:val="22"/>
          <w:szCs w:val="22"/>
        </w:rPr>
        <w:t xml:space="preserve"> </w:t>
      </w:r>
      <w:r>
        <w:rPr>
          <w:rFonts w:ascii="Gill Sans MT" w:eastAsia="Gill Sans MT" w:hAnsi="Gill Sans MT" w:cs="Gill Sans MT"/>
          <w:color w:val="363435"/>
          <w:w w:val="94"/>
          <w:sz w:val="22"/>
          <w:szCs w:val="22"/>
        </w:rPr>
        <w:t>ana</w:t>
      </w:r>
      <w:r>
        <w:rPr>
          <w:rFonts w:ascii="Gill Sans MT" w:eastAsia="Gill Sans MT" w:hAnsi="Gill Sans MT" w:cs="Gill Sans MT"/>
          <w:color w:val="363435"/>
          <w:spacing w:val="-2"/>
          <w:w w:val="94"/>
          <w:sz w:val="22"/>
          <w:szCs w:val="22"/>
        </w:rPr>
        <w:t>l</w:t>
      </w:r>
      <w:r>
        <w:rPr>
          <w:rFonts w:ascii="Gill Sans MT" w:eastAsia="Gill Sans MT" w:hAnsi="Gill Sans MT" w:cs="Gill Sans MT"/>
          <w:color w:val="363435"/>
          <w:w w:val="94"/>
          <w:sz w:val="22"/>
          <w:szCs w:val="22"/>
        </w:rPr>
        <w:t>ysis</w:t>
      </w:r>
      <w:r>
        <w:rPr>
          <w:rFonts w:ascii="Gill Sans MT" w:eastAsia="Gill Sans MT" w:hAnsi="Gill Sans MT" w:cs="Gill Sans MT"/>
          <w:color w:val="363435"/>
          <w:spacing w:val="8"/>
          <w:w w:val="94"/>
          <w:sz w:val="22"/>
          <w:szCs w:val="22"/>
        </w:rPr>
        <w:t xml:space="preserve"> </w:t>
      </w:r>
      <w:r>
        <w:rPr>
          <w:rFonts w:ascii="Gill Sans MT" w:eastAsia="Gill Sans MT" w:hAnsi="Gill Sans MT" w:cs="Gill Sans MT"/>
          <w:color w:val="363435"/>
          <w:sz w:val="22"/>
          <w:szCs w:val="22"/>
        </w:rPr>
        <w:t>of:</w:t>
      </w:r>
    </w:p>
    <w:p w14:paraId="298A837F" w14:textId="77777777" w:rsidR="00F50CEC" w:rsidRDefault="00A56CF2">
      <w:pPr>
        <w:spacing w:before="79" w:line="263" w:lineRule="auto"/>
        <w:ind w:left="1140" w:right="1523" w:hanging="360"/>
        <w:rPr>
          <w:rFonts w:ascii="Gill Sans MT" w:eastAsia="Gill Sans MT" w:hAnsi="Gill Sans MT" w:cs="Gill Sans MT"/>
          <w:sz w:val="22"/>
          <w:szCs w:val="22"/>
        </w:rPr>
      </w:pPr>
      <w:r>
        <w:rPr>
          <w:rFonts w:ascii="Gill Sans MT" w:eastAsia="Gill Sans MT" w:hAnsi="Gill Sans MT" w:cs="Gill Sans MT"/>
          <w:color w:val="363435"/>
          <w:sz w:val="22"/>
          <w:szCs w:val="22"/>
        </w:rPr>
        <w:t xml:space="preserve">1.  </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w w:val="95"/>
          <w:sz w:val="22"/>
          <w:szCs w:val="22"/>
        </w:rPr>
        <w:t>actions</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w w:val="95"/>
          <w:sz w:val="22"/>
          <w:szCs w:val="22"/>
        </w:rPr>
        <w:t>necessa</w:t>
      </w:r>
      <w:r>
        <w:rPr>
          <w:rFonts w:ascii="Gill Sans MT" w:eastAsia="Gill Sans MT" w:hAnsi="Gill Sans MT" w:cs="Gill Sans MT"/>
          <w:color w:val="363435"/>
          <w:spacing w:val="14"/>
          <w:w w:val="95"/>
          <w:sz w:val="22"/>
          <w:szCs w:val="22"/>
        </w:rPr>
        <w:t>r</w:t>
      </w:r>
      <w:r>
        <w:rPr>
          <w:rFonts w:ascii="Gill Sans MT" w:eastAsia="Gill Sans MT" w:hAnsi="Gill Sans MT" w:cs="Gill Sans MT"/>
          <w:color w:val="363435"/>
          <w:w w:val="95"/>
          <w:sz w:val="22"/>
          <w:szCs w:val="22"/>
        </w:rPr>
        <w:t>y</w:t>
      </w:r>
      <w:r>
        <w:rPr>
          <w:rFonts w:ascii="Gill Sans MT" w:eastAsia="Gill Sans MT" w:hAnsi="Gill Sans MT" w:cs="Gill Sans MT"/>
          <w:color w:val="363435"/>
          <w:spacing w:val="4"/>
          <w:w w:val="95"/>
          <w:sz w:val="22"/>
          <w:szCs w:val="22"/>
        </w:rPr>
        <w:t xml:space="preserve"> </w:t>
      </w:r>
      <w:r>
        <w:rPr>
          <w:rFonts w:ascii="Gill Sans MT" w:eastAsia="Gill Sans MT" w:hAnsi="Gill Sans MT" w:cs="Gill Sans MT"/>
          <w:color w:val="363435"/>
          <w:sz w:val="22"/>
          <w:szCs w:val="22"/>
        </w:rPr>
        <w:t>in</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sz w:val="22"/>
          <w:szCs w:val="22"/>
        </w:rPr>
        <w:t>that</w:t>
      </w:r>
      <w:r>
        <w:rPr>
          <w:rFonts w:ascii="Gill Sans MT" w:eastAsia="Gill Sans MT" w:hAnsi="Gill Sans MT" w:cs="Gill Sans MT"/>
          <w:color w:val="363435"/>
          <w:spacing w:val="-18"/>
          <w:sz w:val="22"/>
          <w:szCs w:val="22"/>
        </w:rPr>
        <w:t xml:space="preserve"> </w:t>
      </w:r>
      <w:r>
        <w:rPr>
          <w:rFonts w:ascii="Gill Sans MT" w:eastAsia="Gill Sans MT" w:hAnsi="Gill Sans MT" w:cs="Gill Sans MT"/>
          <w:color w:val="363435"/>
          <w:w w:val="94"/>
          <w:sz w:val="22"/>
          <w:szCs w:val="22"/>
        </w:rPr>
        <w:t>count</w:t>
      </w:r>
      <w:r>
        <w:rPr>
          <w:rFonts w:ascii="Gill Sans MT" w:eastAsia="Gill Sans MT" w:hAnsi="Gill Sans MT" w:cs="Gill Sans MT"/>
          <w:color w:val="363435"/>
          <w:spacing w:val="14"/>
          <w:w w:val="94"/>
          <w:sz w:val="22"/>
          <w:szCs w:val="22"/>
        </w:rPr>
        <w:t>r</w:t>
      </w:r>
      <w:r>
        <w:rPr>
          <w:rFonts w:ascii="Gill Sans MT" w:eastAsia="Gill Sans MT" w:hAnsi="Gill Sans MT" w:cs="Gill Sans MT"/>
          <w:color w:val="363435"/>
          <w:w w:val="94"/>
          <w:sz w:val="22"/>
          <w:szCs w:val="22"/>
        </w:rPr>
        <w:t>y</w:t>
      </w:r>
      <w:r>
        <w:rPr>
          <w:rFonts w:ascii="Gill Sans MT" w:eastAsia="Gill Sans MT" w:hAnsi="Gill Sans MT" w:cs="Gill Sans MT"/>
          <w:color w:val="363435"/>
          <w:spacing w:val="6"/>
          <w:w w:val="94"/>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sz w:val="22"/>
          <w:szCs w:val="22"/>
        </w:rPr>
        <w:t>achie</w:t>
      </w:r>
      <w:r>
        <w:rPr>
          <w:rFonts w:ascii="Gill Sans MT" w:eastAsia="Gill Sans MT" w:hAnsi="Gill Sans MT" w:cs="Gill Sans MT"/>
          <w:color w:val="363435"/>
          <w:spacing w:val="-3"/>
          <w:sz w:val="22"/>
          <w:szCs w:val="22"/>
        </w:rPr>
        <w:t>v</w:t>
      </w:r>
      <w:r>
        <w:rPr>
          <w:rFonts w:ascii="Gill Sans MT" w:eastAsia="Gill Sans MT" w:hAnsi="Gill Sans MT" w:cs="Gill Sans MT"/>
          <w:color w:val="363435"/>
          <w:sz w:val="22"/>
          <w:szCs w:val="22"/>
        </w:rPr>
        <w:t>e</w:t>
      </w:r>
      <w:r>
        <w:rPr>
          <w:rFonts w:ascii="Gill Sans MT" w:eastAsia="Gill Sans MT" w:hAnsi="Gill Sans MT" w:cs="Gill Sans MT"/>
          <w:color w:val="363435"/>
          <w:spacing w:val="-16"/>
          <w:sz w:val="22"/>
          <w:szCs w:val="22"/>
        </w:rPr>
        <w:t xml:space="preserve"> </w:t>
      </w:r>
      <w:r>
        <w:rPr>
          <w:rFonts w:ascii="Gill Sans MT" w:eastAsia="Gill Sans MT" w:hAnsi="Gill Sans MT" w:cs="Gill Sans MT"/>
          <w:color w:val="363435"/>
          <w:w w:val="95"/>
          <w:sz w:val="22"/>
          <w:szCs w:val="22"/>
        </w:rPr>
        <w:t>conse</w:t>
      </w:r>
      <w:r>
        <w:rPr>
          <w:rFonts w:ascii="Gill Sans MT" w:eastAsia="Gill Sans MT" w:hAnsi="Gill Sans MT" w:cs="Gill Sans MT"/>
          <w:color w:val="363435"/>
          <w:spacing w:val="14"/>
          <w:w w:val="95"/>
          <w:sz w:val="22"/>
          <w:szCs w:val="22"/>
        </w:rPr>
        <w:t>r</w:t>
      </w:r>
      <w:r>
        <w:rPr>
          <w:rFonts w:ascii="Gill Sans MT" w:eastAsia="Gill Sans MT" w:hAnsi="Gill Sans MT" w:cs="Gill Sans MT"/>
          <w:color w:val="363435"/>
          <w:w w:val="95"/>
          <w:sz w:val="22"/>
          <w:szCs w:val="22"/>
        </w:rPr>
        <w:t>vation</w:t>
      </w:r>
      <w:r>
        <w:rPr>
          <w:rFonts w:ascii="Gill Sans MT" w:eastAsia="Gill Sans MT" w:hAnsi="Gill Sans MT" w:cs="Gill Sans MT"/>
          <w:color w:val="363435"/>
          <w:spacing w:val="9"/>
          <w:w w:val="95"/>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5"/>
          <w:sz w:val="22"/>
          <w:szCs w:val="22"/>
        </w:rPr>
        <w:t>sustaina</w:t>
      </w:r>
      <w:r>
        <w:rPr>
          <w:rFonts w:ascii="Gill Sans MT" w:eastAsia="Gill Sans MT" w:hAnsi="Gill Sans MT" w:cs="Gill Sans MT"/>
          <w:color w:val="363435"/>
          <w:spacing w:val="-3"/>
          <w:w w:val="95"/>
          <w:sz w:val="22"/>
          <w:szCs w:val="22"/>
        </w:rPr>
        <w:t>b</w:t>
      </w:r>
      <w:r>
        <w:rPr>
          <w:rFonts w:ascii="Gill Sans MT" w:eastAsia="Gill Sans MT" w:hAnsi="Gill Sans MT" w:cs="Gill Sans MT"/>
          <w:color w:val="363435"/>
          <w:w w:val="95"/>
          <w:sz w:val="22"/>
          <w:szCs w:val="22"/>
        </w:rPr>
        <w:t>le</w:t>
      </w:r>
      <w:r>
        <w:rPr>
          <w:rFonts w:ascii="Gill Sans MT" w:eastAsia="Gill Sans MT" w:hAnsi="Gill Sans MT" w:cs="Gill Sans MT"/>
          <w:color w:val="363435"/>
          <w:spacing w:val="11"/>
          <w:w w:val="95"/>
          <w:sz w:val="22"/>
          <w:szCs w:val="22"/>
        </w:rPr>
        <w:t xml:space="preserve"> </w:t>
      </w:r>
      <w:r>
        <w:rPr>
          <w:rFonts w:ascii="Gill Sans MT" w:eastAsia="Gill Sans MT" w:hAnsi="Gill Sans MT" w:cs="Gill Sans MT"/>
          <w:color w:val="363435"/>
          <w:sz w:val="22"/>
          <w:szCs w:val="22"/>
        </w:rPr>
        <w:t>management 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w w:val="93"/>
          <w:sz w:val="22"/>
          <w:szCs w:val="22"/>
        </w:rPr>
        <w:t>tropical</w:t>
      </w:r>
      <w:r>
        <w:rPr>
          <w:rFonts w:ascii="Gill Sans MT" w:eastAsia="Gill Sans MT" w:hAnsi="Gill Sans MT" w:cs="Gill Sans MT"/>
          <w:color w:val="363435"/>
          <w:spacing w:val="11"/>
          <w:w w:val="93"/>
          <w:sz w:val="22"/>
          <w:szCs w:val="22"/>
        </w:rPr>
        <w:t xml:space="preserve"> </w:t>
      </w:r>
      <w:r>
        <w:rPr>
          <w:rFonts w:ascii="Gill Sans MT" w:eastAsia="Gill Sans MT" w:hAnsi="Gill Sans MT" w:cs="Gill Sans MT"/>
          <w:color w:val="363435"/>
          <w:spacing w:val="-2"/>
          <w:w w:val="93"/>
          <w:sz w:val="22"/>
          <w:szCs w:val="22"/>
        </w:rPr>
        <w:t>f</w:t>
      </w:r>
      <w:r>
        <w:rPr>
          <w:rFonts w:ascii="Gill Sans MT" w:eastAsia="Gill Sans MT" w:hAnsi="Gill Sans MT" w:cs="Gill Sans MT"/>
          <w:color w:val="363435"/>
          <w:w w:val="93"/>
          <w:sz w:val="22"/>
          <w:szCs w:val="22"/>
        </w:rPr>
        <w:t>orests,</w:t>
      </w:r>
      <w:r>
        <w:rPr>
          <w:rFonts w:ascii="Gill Sans MT" w:eastAsia="Gill Sans MT" w:hAnsi="Gill Sans MT" w:cs="Gill Sans MT"/>
          <w:color w:val="363435"/>
          <w:spacing w:val="-17"/>
          <w:w w:val="93"/>
          <w:sz w:val="22"/>
          <w:szCs w:val="22"/>
        </w:rPr>
        <w:t xml:space="preserve"> </w:t>
      </w:r>
      <w:r>
        <w:rPr>
          <w:rFonts w:ascii="Gill Sans MT" w:eastAsia="Gill Sans MT" w:hAnsi="Gill Sans MT" w:cs="Gill Sans MT"/>
          <w:color w:val="363435"/>
          <w:sz w:val="22"/>
          <w:szCs w:val="22"/>
        </w:rPr>
        <w:t>and</w:t>
      </w:r>
    </w:p>
    <w:p w14:paraId="41E3674B" w14:textId="77777777" w:rsidR="00F50CEC" w:rsidRDefault="00A56CF2">
      <w:pPr>
        <w:spacing w:before="79"/>
        <w:ind w:left="780"/>
        <w:rPr>
          <w:rFonts w:ascii="Gill Sans MT" w:eastAsia="Gill Sans MT" w:hAnsi="Gill Sans MT" w:cs="Gill Sans MT"/>
          <w:sz w:val="22"/>
          <w:szCs w:val="22"/>
        </w:rPr>
        <w:sectPr w:rsidR="00F50CEC">
          <w:pgSz w:w="12240" w:h="15840"/>
          <w:pgMar w:top="920" w:right="680" w:bottom="280" w:left="980" w:header="0" w:footer="236" w:gutter="0"/>
          <w:cols w:space="720"/>
        </w:sectPr>
      </w:pPr>
      <w:r>
        <w:rPr>
          <w:rFonts w:ascii="Gill Sans MT" w:eastAsia="Gill Sans MT" w:hAnsi="Gill Sans MT" w:cs="Gill Sans MT"/>
          <w:color w:val="363435"/>
          <w:sz w:val="22"/>
          <w:szCs w:val="22"/>
        </w:rPr>
        <w:t xml:space="preserve">2.  </w:t>
      </w:r>
      <w:r>
        <w:rPr>
          <w:rFonts w:ascii="Gill Sans MT" w:eastAsia="Gill Sans MT" w:hAnsi="Gill Sans MT" w:cs="Gill Sans MT"/>
          <w:color w:val="363435"/>
          <w:spacing w:val="18"/>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sz w:val="22"/>
          <w:szCs w:val="22"/>
        </w:rPr>
        <w:t>extent</w:t>
      </w:r>
      <w:r>
        <w:rPr>
          <w:rFonts w:ascii="Gill Sans MT" w:eastAsia="Gill Sans MT" w:hAnsi="Gill Sans MT" w:cs="Gill Sans MT"/>
          <w:color w:val="363435"/>
          <w:spacing w:val="-21"/>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sz w:val="22"/>
          <w:szCs w:val="22"/>
        </w:rPr>
        <w:t>which</w:t>
      </w:r>
      <w:r>
        <w:rPr>
          <w:rFonts w:ascii="Gill Sans MT" w:eastAsia="Gill Sans MT" w:hAnsi="Gill Sans MT" w:cs="Gill Sans MT"/>
          <w:color w:val="363435"/>
          <w:spacing w:val="-21"/>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6"/>
          <w:sz w:val="22"/>
          <w:szCs w:val="22"/>
        </w:rPr>
        <w:t>actions</w:t>
      </w:r>
      <w:r>
        <w:rPr>
          <w:rFonts w:ascii="Gill Sans MT" w:eastAsia="Gill Sans MT" w:hAnsi="Gill Sans MT" w:cs="Gill Sans MT"/>
          <w:color w:val="363435"/>
          <w:spacing w:val="-4"/>
          <w:w w:val="96"/>
          <w:sz w:val="22"/>
          <w:szCs w:val="22"/>
        </w:rPr>
        <w:t xml:space="preserve"> </w:t>
      </w:r>
      <w:r>
        <w:rPr>
          <w:rFonts w:ascii="Gill Sans MT" w:eastAsia="Gill Sans MT" w:hAnsi="Gill Sans MT" w:cs="Gill Sans MT"/>
          <w:color w:val="363435"/>
          <w:w w:val="96"/>
          <w:sz w:val="22"/>
          <w:szCs w:val="22"/>
        </w:rPr>
        <w:t>proposed</w:t>
      </w:r>
      <w:r>
        <w:rPr>
          <w:rFonts w:ascii="Gill Sans MT" w:eastAsia="Gill Sans MT" w:hAnsi="Gill Sans MT" w:cs="Gill Sans MT"/>
          <w:color w:val="363435"/>
          <w:spacing w:val="11"/>
          <w:w w:val="96"/>
          <w:sz w:val="22"/>
          <w:szCs w:val="22"/>
        </w:rPr>
        <w:t xml:space="preserve"> </w:t>
      </w:r>
      <w:r>
        <w:rPr>
          <w:rFonts w:ascii="Gill Sans MT" w:eastAsia="Gill Sans MT" w:hAnsi="Gill Sans MT" w:cs="Gill Sans MT"/>
          <w:color w:val="363435"/>
          <w:spacing w:val="-2"/>
          <w:sz w:val="22"/>
          <w:szCs w:val="22"/>
        </w:rPr>
        <w:t>f</w:t>
      </w:r>
      <w:r>
        <w:rPr>
          <w:rFonts w:ascii="Gill Sans MT" w:eastAsia="Gill Sans MT" w:hAnsi="Gill Sans MT" w:cs="Gill Sans MT"/>
          <w:color w:val="363435"/>
          <w:sz w:val="22"/>
          <w:szCs w:val="22"/>
        </w:rPr>
        <w:t>or</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w w:val="95"/>
          <w:sz w:val="22"/>
          <w:szCs w:val="22"/>
        </w:rPr>
        <w:t>suppo</w:t>
      </w:r>
      <w:r>
        <w:rPr>
          <w:rFonts w:ascii="Gill Sans MT" w:eastAsia="Gill Sans MT" w:hAnsi="Gill Sans MT" w:cs="Gill Sans MT"/>
          <w:color w:val="363435"/>
          <w:spacing w:val="17"/>
          <w:w w:val="95"/>
          <w:sz w:val="22"/>
          <w:szCs w:val="22"/>
        </w:rPr>
        <w:t>r</w:t>
      </w:r>
      <w:r>
        <w:rPr>
          <w:rFonts w:ascii="Gill Sans MT" w:eastAsia="Gill Sans MT" w:hAnsi="Gill Sans MT" w:cs="Gill Sans MT"/>
          <w:color w:val="363435"/>
          <w:w w:val="95"/>
          <w:sz w:val="22"/>
          <w:szCs w:val="22"/>
        </w:rPr>
        <w:t>t</w:t>
      </w:r>
      <w:r>
        <w:rPr>
          <w:rFonts w:ascii="Gill Sans MT" w:eastAsia="Gill Sans MT" w:hAnsi="Gill Sans MT" w:cs="Gill Sans MT"/>
          <w:color w:val="363435"/>
          <w:spacing w:val="7"/>
          <w:w w:val="95"/>
          <w:sz w:val="22"/>
          <w:szCs w:val="22"/>
        </w:rPr>
        <w:t xml:space="preserve"> </w:t>
      </w:r>
      <w:r>
        <w:rPr>
          <w:rFonts w:ascii="Gill Sans MT" w:eastAsia="Gill Sans MT" w:hAnsi="Gill Sans MT" w:cs="Gill Sans MT"/>
          <w:color w:val="363435"/>
          <w:spacing w:val="-3"/>
          <w:sz w:val="22"/>
          <w:szCs w:val="22"/>
        </w:rPr>
        <w:t>b</w:t>
      </w:r>
      <w:r>
        <w:rPr>
          <w:rFonts w:ascii="Gill Sans MT" w:eastAsia="Gill Sans MT" w:hAnsi="Gill Sans MT" w:cs="Gill Sans MT"/>
          <w:color w:val="363435"/>
          <w:sz w:val="22"/>
          <w:szCs w:val="22"/>
        </w:rPr>
        <w:t>y</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6"/>
          <w:sz w:val="22"/>
          <w:szCs w:val="22"/>
        </w:rPr>
        <w:t>the</w:t>
      </w:r>
      <w:r>
        <w:rPr>
          <w:rFonts w:ascii="Gill Sans MT" w:eastAsia="Gill Sans MT" w:hAnsi="Gill Sans MT" w:cs="Gill Sans MT"/>
          <w:color w:val="363435"/>
          <w:spacing w:val="-11"/>
          <w:w w:val="96"/>
          <w:sz w:val="22"/>
          <w:szCs w:val="22"/>
        </w:rPr>
        <w:t xml:space="preserve"> </w:t>
      </w:r>
      <w:r>
        <w:rPr>
          <w:rFonts w:ascii="Gill Sans MT" w:eastAsia="Gill Sans MT" w:hAnsi="Gill Sans MT" w:cs="Gill Sans MT"/>
          <w:color w:val="363435"/>
          <w:sz w:val="22"/>
          <w:szCs w:val="22"/>
        </w:rPr>
        <w:t>Agency</w:t>
      </w:r>
      <w:r>
        <w:rPr>
          <w:rFonts w:ascii="Gill Sans MT" w:eastAsia="Gill Sans MT" w:hAnsi="Gill Sans MT" w:cs="Gill Sans MT"/>
          <w:color w:val="363435"/>
          <w:spacing w:val="-13"/>
          <w:sz w:val="22"/>
          <w:szCs w:val="22"/>
        </w:rPr>
        <w:t xml:space="preserve"> </w:t>
      </w:r>
      <w:r>
        <w:rPr>
          <w:rFonts w:ascii="Gill Sans MT" w:eastAsia="Gill Sans MT" w:hAnsi="Gill Sans MT" w:cs="Gill Sans MT"/>
          <w:color w:val="363435"/>
          <w:sz w:val="22"/>
          <w:szCs w:val="22"/>
        </w:rPr>
        <w:t>meet</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needs</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sz w:val="22"/>
          <w:szCs w:val="22"/>
        </w:rPr>
        <w:t>thus</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sz w:val="22"/>
          <w:szCs w:val="22"/>
        </w:rPr>
        <w:t>identif</w:t>
      </w:r>
      <w:r>
        <w:rPr>
          <w:rFonts w:ascii="Gill Sans MT" w:eastAsia="Gill Sans MT" w:hAnsi="Gill Sans MT" w:cs="Gill Sans MT"/>
          <w:color w:val="363435"/>
          <w:spacing w:val="-3"/>
          <w:sz w:val="22"/>
          <w:szCs w:val="22"/>
        </w:rPr>
        <w:t>i</w:t>
      </w:r>
      <w:r>
        <w:rPr>
          <w:rFonts w:ascii="Gill Sans MT" w:eastAsia="Gill Sans MT" w:hAnsi="Gill Sans MT" w:cs="Gill Sans MT"/>
          <w:color w:val="363435"/>
          <w:sz w:val="22"/>
          <w:szCs w:val="22"/>
        </w:rPr>
        <w:t>ed.</w:t>
      </w:r>
    </w:p>
    <w:p w14:paraId="4BFE7F03" w14:textId="77777777" w:rsidR="00F50CEC" w:rsidRDefault="00A56CF2">
      <w:pPr>
        <w:spacing w:before="65"/>
        <w:ind w:left="360"/>
        <w:rPr>
          <w:rFonts w:ascii="Gill Sans MT" w:eastAsia="Gill Sans MT" w:hAnsi="Gill Sans MT" w:cs="Gill Sans MT"/>
          <w:sz w:val="22"/>
          <w:szCs w:val="22"/>
        </w:rPr>
      </w:pPr>
      <w:r>
        <w:rPr>
          <w:rFonts w:ascii="Gill Sans MT" w:eastAsia="Gill Sans MT" w:hAnsi="Gill Sans MT" w:cs="Gill Sans MT"/>
          <w:color w:val="363435"/>
          <w:w w:val="93"/>
          <w:sz w:val="22"/>
          <w:szCs w:val="22"/>
        </w:rPr>
        <w:lastRenderedPageBreak/>
        <w:t xml:space="preserve">2.  </w:t>
      </w:r>
      <w:r>
        <w:rPr>
          <w:rFonts w:ascii="Gill Sans MT" w:eastAsia="Gill Sans MT" w:hAnsi="Gill Sans MT" w:cs="Gill Sans MT"/>
          <w:color w:val="363435"/>
          <w:spacing w:val="42"/>
          <w:w w:val="93"/>
          <w:sz w:val="22"/>
          <w:szCs w:val="22"/>
        </w:rPr>
        <w:t xml:space="preserve"> </w:t>
      </w:r>
      <w:r>
        <w:rPr>
          <w:rFonts w:ascii="Gill Sans MT" w:eastAsia="Gill Sans MT" w:hAnsi="Gill Sans MT" w:cs="Gill Sans MT"/>
          <w:color w:val="363435"/>
          <w:spacing w:val="-9"/>
          <w:sz w:val="22"/>
          <w:szCs w:val="22"/>
        </w:rPr>
        <w:t>F</w:t>
      </w:r>
      <w:r>
        <w:rPr>
          <w:rFonts w:ascii="Gill Sans MT" w:eastAsia="Gill Sans MT" w:hAnsi="Gill Sans MT" w:cs="Gill Sans MT"/>
          <w:color w:val="363435"/>
          <w:sz w:val="22"/>
          <w:szCs w:val="22"/>
        </w:rPr>
        <w:t>AA</w:t>
      </w:r>
      <w:r>
        <w:rPr>
          <w:rFonts w:ascii="Gill Sans MT" w:eastAsia="Gill Sans MT" w:hAnsi="Gill Sans MT" w:cs="Gill Sans MT"/>
          <w:color w:val="363435"/>
          <w:spacing w:val="-7"/>
          <w:sz w:val="22"/>
          <w:szCs w:val="22"/>
        </w:rPr>
        <w:t xml:space="preserve"> </w:t>
      </w:r>
      <w:r>
        <w:rPr>
          <w:rFonts w:ascii="Gill Sans MT" w:eastAsia="Gill Sans MT" w:hAnsi="Gill Sans MT" w:cs="Gill Sans MT"/>
          <w:color w:val="363435"/>
          <w:sz w:val="22"/>
          <w:szCs w:val="22"/>
        </w:rPr>
        <w:t>Sec</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sz w:val="22"/>
          <w:szCs w:val="22"/>
        </w:rPr>
        <w:t>119 Endangered</w:t>
      </w:r>
      <w:r>
        <w:rPr>
          <w:rFonts w:ascii="Gill Sans MT" w:eastAsia="Gill Sans MT" w:hAnsi="Gill Sans MT" w:cs="Gill Sans MT"/>
          <w:color w:val="363435"/>
          <w:spacing w:val="-21"/>
          <w:sz w:val="22"/>
          <w:szCs w:val="22"/>
        </w:rPr>
        <w:t xml:space="preserve"> </w:t>
      </w:r>
      <w:r>
        <w:rPr>
          <w:rFonts w:ascii="Gill Sans MT" w:eastAsia="Gill Sans MT" w:hAnsi="Gill Sans MT" w:cs="Gill Sans MT"/>
          <w:color w:val="363435"/>
          <w:sz w:val="22"/>
          <w:szCs w:val="22"/>
        </w:rPr>
        <w:t>Species</w:t>
      </w:r>
    </w:p>
    <w:p w14:paraId="7D5B7CF7" w14:textId="77777777" w:rsidR="00F50CEC" w:rsidRDefault="00F50CEC">
      <w:pPr>
        <w:spacing w:before="5" w:line="100" w:lineRule="exact"/>
        <w:rPr>
          <w:sz w:val="10"/>
          <w:szCs w:val="10"/>
        </w:rPr>
      </w:pPr>
    </w:p>
    <w:p w14:paraId="39D5F8A1" w14:textId="77777777" w:rsidR="00F50CEC" w:rsidRDefault="00A56CF2">
      <w:pPr>
        <w:spacing w:line="263" w:lineRule="auto"/>
        <w:ind w:left="1040" w:right="999" w:hanging="320"/>
        <w:rPr>
          <w:rFonts w:ascii="Gill Sans MT" w:eastAsia="Gill Sans MT" w:hAnsi="Gill Sans MT" w:cs="Gill Sans MT"/>
          <w:sz w:val="22"/>
          <w:szCs w:val="22"/>
        </w:rPr>
      </w:pPr>
      <w:r>
        <w:rPr>
          <w:rFonts w:ascii="Gill Sans MT" w:eastAsia="Gill Sans MT" w:hAnsi="Gill Sans MT" w:cs="Gill Sans MT"/>
          <w:color w:val="363435"/>
          <w:sz w:val="22"/>
          <w:szCs w:val="22"/>
        </w:rPr>
        <w:t>(d)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6"/>
          <w:sz w:val="22"/>
          <w:szCs w:val="22"/>
        </w:rPr>
        <w:t>COUNT</w:t>
      </w:r>
      <w:r>
        <w:rPr>
          <w:rFonts w:ascii="Gill Sans MT" w:eastAsia="Gill Sans MT" w:hAnsi="Gill Sans MT" w:cs="Gill Sans MT"/>
          <w:color w:val="363435"/>
          <w:spacing w:val="-9"/>
          <w:w w:val="96"/>
          <w:sz w:val="22"/>
          <w:szCs w:val="22"/>
        </w:rPr>
        <w:t>R</w:t>
      </w:r>
      <w:r>
        <w:rPr>
          <w:rFonts w:ascii="Gill Sans MT" w:eastAsia="Gill Sans MT" w:hAnsi="Gill Sans MT" w:cs="Gill Sans MT"/>
          <w:color w:val="363435"/>
          <w:w w:val="96"/>
          <w:sz w:val="22"/>
          <w:szCs w:val="22"/>
        </w:rPr>
        <w:t>Y</w:t>
      </w:r>
      <w:r>
        <w:rPr>
          <w:rFonts w:ascii="Gill Sans MT" w:eastAsia="Gill Sans MT" w:hAnsi="Gill Sans MT" w:cs="Gill Sans MT"/>
          <w:color w:val="363435"/>
          <w:spacing w:val="-3"/>
          <w:w w:val="96"/>
          <w:sz w:val="22"/>
          <w:szCs w:val="22"/>
        </w:rPr>
        <w:t xml:space="preserve"> </w:t>
      </w:r>
      <w:r>
        <w:rPr>
          <w:rFonts w:ascii="Gill Sans MT" w:eastAsia="Gill Sans MT" w:hAnsi="Gill Sans MT" w:cs="Gill Sans MT"/>
          <w:color w:val="363435"/>
          <w:sz w:val="22"/>
          <w:szCs w:val="22"/>
        </w:rPr>
        <w:t>ANA</w:t>
      </w:r>
      <w:r>
        <w:rPr>
          <w:rFonts w:ascii="Gill Sans MT" w:eastAsia="Gill Sans MT" w:hAnsi="Gill Sans MT" w:cs="Gill Sans MT"/>
          <w:color w:val="363435"/>
          <w:spacing w:val="-22"/>
          <w:sz w:val="22"/>
          <w:szCs w:val="22"/>
        </w:rPr>
        <w:t>L</w:t>
      </w:r>
      <w:r>
        <w:rPr>
          <w:rFonts w:ascii="Gill Sans MT" w:eastAsia="Gill Sans MT" w:hAnsi="Gill Sans MT" w:cs="Gill Sans MT"/>
          <w:color w:val="363435"/>
          <w:sz w:val="22"/>
          <w:szCs w:val="22"/>
        </w:rPr>
        <w:t>YSIS</w:t>
      </w:r>
      <w:r>
        <w:rPr>
          <w:rFonts w:ascii="Gill Sans MT" w:eastAsia="Gill Sans MT" w:hAnsi="Gill Sans MT" w:cs="Gill Sans MT"/>
          <w:color w:val="363435"/>
          <w:spacing w:val="-20"/>
          <w:sz w:val="22"/>
          <w:szCs w:val="22"/>
        </w:rPr>
        <w:t xml:space="preserve"> </w:t>
      </w:r>
      <w:r>
        <w:rPr>
          <w:rFonts w:ascii="Gill Sans MT" w:eastAsia="Gill Sans MT" w:hAnsi="Gill Sans MT" w:cs="Gill Sans MT"/>
          <w:color w:val="363435"/>
          <w:w w:val="96"/>
          <w:sz w:val="22"/>
          <w:szCs w:val="22"/>
        </w:rPr>
        <w:t>RE</w:t>
      </w:r>
      <w:r>
        <w:rPr>
          <w:rFonts w:ascii="Gill Sans MT" w:eastAsia="Gill Sans MT" w:hAnsi="Gill Sans MT" w:cs="Gill Sans MT"/>
          <w:color w:val="363435"/>
          <w:spacing w:val="-3"/>
          <w:w w:val="96"/>
          <w:sz w:val="22"/>
          <w:szCs w:val="22"/>
        </w:rPr>
        <w:t>Q</w:t>
      </w:r>
      <w:r>
        <w:rPr>
          <w:rFonts w:ascii="Gill Sans MT" w:eastAsia="Gill Sans MT" w:hAnsi="Gill Sans MT" w:cs="Gill Sans MT"/>
          <w:color w:val="363435"/>
          <w:w w:val="96"/>
          <w:sz w:val="22"/>
          <w:szCs w:val="22"/>
        </w:rPr>
        <w:t>UIREMENTS.</w:t>
      </w:r>
      <w:r>
        <w:rPr>
          <w:rFonts w:ascii="Gill Sans MT" w:eastAsia="Gill Sans MT" w:hAnsi="Gill Sans MT" w:cs="Gill Sans MT"/>
          <w:color w:val="363435"/>
          <w:spacing w:val="-10"/>
          <w:w w:val="96"/>
          <w:sz w:val="22"/>
          <w:szCs w:val="22"/>
        </w:rPr>
        <w:t xml:space="preserve"> </w:t>
      </w:r>
      <w:r>
        <w:rPr>
          <w:rFonts w:ascii="Gill Sans MT" w:eastAsia="Gill Sans MT" w:hAnsi="Gill Sans MT" w:cs="Gill Sans MT"/>
          <w:color w:val="363435"/>
          <w:sz w:val="22"/>
          <w:szCs w:val="22"/>
        </w:rPr>
        <w:t>Each</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4"/>
          <w:sz w:val="22"/>
          <w:szCs w:val="22"/>
        </w:rPr>
        <w:t>count</w:t>
      </w:r>
      <w:r>
        <w:rPr>
          <w:rFonts w:ascii="Gill Sans MT" w:eastAsia="Gill Sans MT" w:hAnsi="Gill Sans MT" w:cs="Gill Sans MT"/>
          <w:color w:val="363435"/>
          <w:spacing w:val="14"/>
          <w:w w:val="94"/>
          <w:sz w:val="22"/>
          <w:szCs w:val="22"/>
        </w:rPr>
        <w:t>r</w:t>
      </w:r>
      <w:r>
        <w:rPr>
          <w:rFonts w:ascii="Gill Sans MT" w:eastAsia="Gill Sans MT" w:hAnsi="Gill Sans MT" w:cs="Gill Sans MT"/>
          <w:color w:val="363435"/>
          <w:w w:val="94"/>
          <w:sz w:val="22"/>
          <w:szCs w:val="22"/>
        </w:rPr>
        <w:t>y</w:t>
      </w:r>
      <w:r>
        <w:rPr>
          <w:rFonts w:ascii="Gill Sans MT" w:eastAsia="Gill Sans MT" w:hAnsi="Gill Sans MT" w:cs="Gill Sans MT"/>
          <w:color w:val="363435"/>
          <w:spacing w:val="6"/>
          <w:w w:val="94"/>
          <w:sz w:val="22"/>
          <w:szCs w:val="22"/>
        </w:rPr>
        <w:t xml:space="preserve"> </w:t>
      </w:r>
      <w:r>
        <w:rPr>
          <w:rFonts w:ascii="Gill Sans MT" w:eastAsia="Gill Sans MT" w:hAnsi="Gill Sans MT" w:cs="Gill Sans MT"/>
          <w:color w:val="363435"/>
          <w:sz w:val="22"/>
          <w:szCs w:val="22"/>
        </w:rPr>
        <w:t>de</w:t>
      </w:r>
      <w:r>
        <w:rPr>
          <w:rFonts w:ascii="Gill Sans MT" w:eastAsia="Gill Sans MT" w:hAnsi="Gill Sans MT" w:cs="Gill Sans MT"/>
          <w:color w:val="363435"/>
          <w:spacing w:val="-3"/>
          <w:sz w:val="22"/>
          <w:szCs w:val="22"/>
        </w:rPr>
        <w:t>v</w:t>
      </w:r>
      <w:r>
        <w:rPr>
          <w:rFonts w:ascii="Gill Sans MT" w:eastAsia="Gill Sans MT" w:hAnsi="Gill Sans MT" w:cs="Gill Sans MT"/>
          <w:color w:val="363435"/>
          <w:sz w:val="22"/>
          <w:szCs w:val="22"/>
        </w:rPr>
        <w:t>elopment</w:t>
      </w:r>
      <w:r>
        <w:rPr>
          <w:rFonts w:ascii="Gill Sans MT" w:eastAsia="Gill Sans MT" w:hAnsi="Gill Sans MT" w:cs="Gill Sans MT"/>
          <w:color w:val="363435"/>
          <w:spacing w:val="-20"/>
          <w:sz w:val="22"/>
          <w:szCs w:val="22"/>
        </w:rPr>
        <w:t xml:space="preserve"> </w:t>
      </w:r>
      <w:r>
        <w:rPr>
          <w:rFonts w:ascii="Gill Sans MT" w:eastAsia="Gill Sans MT" w:hAnsi="Gill Sans MT" w:cs="Gill Sans MT"/>
          <w:color w:val="363435"/>
          <w:w w:val="93"/>
          <w:sz w:val="22"/>
          <w:szCs w:val="22"/>
        </w:rPr>
        <w:t>st</w:t>
      </w:r>
      <w:r>
        <w:rPr>
          <w:rFonts w:ascii="Gill Sans MT" w:eastAsia="Gill Sans MT" w:hAnsi="Gill Sans MT" w:cs="Gill Sans MT"/>
          <w:color w:val="363435"/>
          <w:spacing w:val="5"/>
          <w:w w:val="93"/>
          <w:sz w:val="22"/>
          <w:szCs w:val="22"/>
        </w:rPr>
        <w:t>r</w:t>
      </w:r>
      <w:r>
        <w:rPr>
          <w:rFonts w:ascii="Gill Sans MT" w:eastAsia="Gill Sans MT" w:hAnsi="Gill Sans MT" w:cs="Gill Sans MT"/>
          <w:color w:val="363435"/>
          <w:w w:val="93"/>
          <w:sz w:val="22"/>
          <w:szCs w:val="22"/>
        </w:rPr>
        <w:t>ateg</w:t>
      </w:r>
      <w:r>
        <w:rPr>
          <w:rFonts w:ascii="Gill Sans MT" w:eastAsia="Gill Sans MT" w:hAnsi="Gill Sans MT" w:cs="Gill Sans MT"/>
          <w:color w:val="363435"/>
          <w:spacing w:val="-19"/>
          <w:w w:val="93"/>
          <w:sz w:val="22"/>
          <w:szCs w:val="22"/>
        </w:rPr>
        <w:t>y</w:t>
      </w:r>
      <w:r>
        <w:rPr>
          <w:rFonts w:ascii="Gill Sans MT" w:eastAsia="Gill Sans MT" w:hAnsi="Gill Sans MT" w:cs="Gill Sans MT"/>
          <w:color w:val="363435"/>
          <w:w w:val="93"/>
          <w:sz w:val="22"/>
          <w:szCs w:val="22"/>
        </w:rPr>
        <w:t>,</w:t>
      </w:r>
      <w:r>
        <w:rPr>
          <w:rFonts w:ascii="Gill Sans MT" w:eastAsia="Gill Sans MT" w:hAnsi="Gill Sans MT" w:cs="Gill Sans MT"/>
          <w:color w:val="363435"/>
          <w:spacing w:val="-14"/>
          <w:w w:val="93"/>
          <w:sz w:val="22"/>
          <w:szCs w:val="22"/>
        </w:rPr>
        <w:t xml:space="preserve"> </w:t>
      </w:r>
      <w:r>
        <w:rPr>
          <w:rFonts w:ascii="Gill Sans MT" w:eastAsia="Gill Sans MT" w:hAnsi="Gill Sans MT" w:cs="Gill Sans MT"/>
          <w:color w:val="363435"/>
          <w:w w:val="93"/>
          <w:sz w:val="22"/>
          <w:szCs w:val="22"/>
        </w:rPr>
        <w:t>statement,</w:t>
      </w:r>
      <w:r>
        <w:rPr>
          <w:rFonts w:ascii="Gill Sans MT" w:eastAsia="Gill Sans MT" w:hAnsi="Gill Sans MT" w:cs="Gill Sans MT"/>
          <w:color w:val="363435"/>
          <w:spacing w:val="6"/>
          <w:w w:val="93"/>
          <w:sz w:val="22"/>
          <w:szCs w:val="22"/>
        </w:rPr>
        <w:t xml:space="preserve"> </w:t>
      </w:r>
      <w:r>
        <w:rPr>
          <w:rFonts w:ascii="Gill Sans MT" w:eastAsia="Gill Sans MT" w:hAnsi="Gill Sans MT" w:cs="Gill Sans MT"/>
          <w:color w:val="363435"/>
          <w:sz w:val="22"/>
          <w:szCs w:val="22"/>
        </w:rPr>
        <w:t>or</w:t>
      </w:r>
      <w:r>
        <w:rPr>
          <w:rFonts w:ascii="Gill Sans MT" w:eastAsia="Gill Sans MT" w:hAnsi="Gill Sans MT" w:cs="Gill Sans MT"/>
          <w:color w:val="363435"/>
          <w:spacing w:val="-17"/>
          <w:sz w:val="22"/>
          <w:szCs w:val="22"/>
        </w:rPr>
        <w:t xml:space="preserve"> </w:t>
      </w:r>
      <w:r>
        <w:rPr>
          <w:rFonts w:ascii="Gill Sans MT" w:eastAsia="Gill Sans MT" w:hAnsi="Gill Sans MT" w:cs="Gill Sans MT"/>
          <w:color w:val="363435"/>
          <w:sz w:val="22"/>
          <w:szCs w:val="22"/>
        </w:rPr>
        <w:t xml:space="preserve">other </w:t>
      </w:r>
      <w:r>
        <w:rPr>
          <w:rFonts w:ascii="Gill Sans MT" w:eastAsia="Gill Sans MT" w:hAnsi="Gill Sans MT" w:cs="Gill Sans MT"/>
          <w:color w:val="363435"/>
          <w:w w:val="94"/>
          <w:sz w:val="22"/>
          <w:szCs w:val="22"/>
        </w:rPr>
        <w:t>count</w:t>
      </w:r>
      <w:r>
        <w:rPr>
          <w:rFonts w:ascii="Gill Sans MT" w:eastAsia="Gill Sans MT" w:hAnsi="Gill Sans MT" w:cs="Gill Sans MT"/>
          <w:color w:val="363435"/>
          <w:spacing w:val="14"/>
          <w:w w:val="94"/>
          <w:sz w:val="22"/>
          <w:szCs w:val="22"/>
        </w:rPr>
        <w:t>r</w:t>
      </w:r>
      <w:r>
        <w:rPr>
          <w:rFonts w:ascii="Gill Sans MT" w:eastAsia="Gill Sans MT" w:hAnsi="Gill Sans MT" w:cs="Gill Sans MT"/>
          <w:color w:val="363435"/>
          <w:w w:val="94"/>
          <w:sz w:val="22"/>
          <w:szCs w:val="22"/>
        </w:rPr>
        <w:t>y</w:t>
      </w:r>
      <w:r>
        <w:rPr>
          <w:rFonts w:ascii="Gill Sans MT" w:eastAsia="Gill Sans MT" w:hAnsi="Gill Sans MT" w:cs="Gill Sans MT"/>
          <w:color w:val="363435"/>
          <w:spacing w:val="6"/>
          <w:w w:val="94"/>
          <w:sz w:val="22"/>
          <w:szCs w:val="22"/>
        </w:rPr>
        <w:t xml:space="preserve"> </w:t>
      </w:r>
      <w:r>
        <w:rPr>
          <w:rFonts w:ascii="Gill Sans MT" w:eastAsia="Gill Sans MT" w:hAnsi="Gill Sans MT" w:cs="Gill Sans MT"/>
          <w:color w:val="363435"/>
          <w:sz w:val="22"/>
          <w:szCs w:val="22"/>
        </w:rPr>
        <w:t>plan</w:t>
      </w:r>
      <w:r>
        <w:rPr>
          <w:rFonts w:ascii="Gill Sans MT" w:eastAsia="Gill Sans MT" w:hAnsi="Gill Sans MT" w:cs="Gill Sans MT"/>
          <w:color w:val="363435"/>
          <w:spacing w:val="-7"/>
          <w:sz w:val="22"/>
          <w:szCs w:val="22"/>
        </w:rPr>
        <w:t xml:space="preserve"> </w:t>
      </w:r>
      <w:r>
        <w:rPr>
          <w:rFonts w:ascii="Gill Sans MT" w:eastAsia="Gill Sans MT" w:hAnsi="Gill Sans MT" w:cs="Gill Sans MT"/>
          <w:color w:val="363435"/>
          <w:sz w:val="22"/>
          <w:szCs w:val="22"/>
        </w:rPr>
        <w:t>prepared</w:t>
      </w:r>
      <w:r>
        <w:rPr>
          <w:rFonts w:ascii="Gill Sans MT" w:eastAsia="Gill Sans MT" w:hAnsi="Gill Sans MT" w:cs="Gill Sans MT"/>
          <w:color w:val="363435"/>
          <w:spacing w:val="-24"/>
          <w:sz w:val="22"/>
          <w:szCs w:val="22"/>
        </w:rPr>
        <w:t xml:space="preserve"> </w:t>
      </w:r>
      <w:r>
        <w:rPr>
          <w:rFonts w:ascii="Gill Sans MT" w:eastAsia="Gill Sans MT" w:hAnsi="Gill Sans MT" w:cs="Gill Sans MT"/>
          <w:color w:val="363435"/>
          <w:spacing w:val="-3"/>
          <w:sz w:val="22"/>
          <w:szCs w:val="22"/>
        </w:rPr>
        <w:t>b</w:t>
      </w:r>
      <w:r>
        <w:rPr>
          <w:rFonts w:ascii="Gill Sans MT" w:eastAsia="Gill Sans MT" w:hAnsi="Gill Sans MT" w:cs="Gill Sans MT"/>
          <w:color w:val="363435"/>
          <w:sz w:val="22"/>
          <w:szCs w:val="22"/>
        </w:rPr>
        <w:t>y</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6"/>
          <w:sz w:val="22"/>
          <w:szCs w:val="22"/>
        </w:rPr>
        <w:t>the</w:t>
      </w:r>
      <w:r>
        <w:rPr>
          <w:rFonts w:ascii="Gill Sans MT" w:eastAsia="Gill Sans MT" w:hAnsi="Gill Sans MT" w:cs="Gill Sans MT"/>
          <w:color w:val="363435"/>
          <w:spacing w:val="-11"/>
          <w:w w:val="96"/>
          <w:sz w:val="22"/>
          <w:szCs w:val="22"/>
        </w:rPr>
        <w:t xml:space="preserve"> </w:t>
      </w:r>
      <w:r>
        <w:rPr>
          <w:rFonts w:ascii="Gill Sans MT" w:eastAsia="Gill Sans MT" w:hAnsi="Gill Sans MT" w:cs="Gill Sans MT"/>
          <w:color w:val="363435"/>
          <w:sz w:val="22"/>
          <w:szCs w:val="22"/>
        </w:rPr>
        <w:t>Agency</w:t>
      </w:r>
      <w:r>
        <w:rPr>
          <w:rFonts w:ascii="Gill Sans MT" w:eastAsia="Gill Sans MT" w:hAnsi="Gill Sans MT" w:cs="Gill Sans MT"/>
          <w:color w:val="363435"/>
          <w:spacing w:val="-13"/>
          <w:sz w:val="22"/>
          <w:szCs w:val="22"/>
        </w:rPr>
        <w:t xml:space="preserve"> </w:t>
      </w:r>
      <w:r>
        <w:rPr>
          <w:rFonts w:ascii="Gill Sans MT" w:eastAsia="Gill Sans MT" w:hAnsi="Gill Sans MT" w:cs="Gill Sans MT"/>
          <w:color w:val="363435"/>
          <w:spacing w:val="-2"/>
          <w:sz w:val="22"/>
          <w:szCs w:val="22"/>
        </w:rPr>
        <w:t>f</w:t>
      </w:r>
      <w:r>
        <w:rPr>
          <w:rFonts w:ascii="Gill Sans MT" w:eastAsia="Gill Sans MT" w:hAnsi="Gill Sans MT" w:cs="Gill Sans MT"/>
          <w:color w:val="363435"/>
          <w:sz w:val="22"/>
          <w:szCs w:val="22"/>
        </w:rPr>
        <w:t>or</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w w:val="94"/>
          <w:sz w:val="22"/>
          <w:szCs w:val="22"/>
        </w:rPr>
        <w:t>Inte</w:t>
      </w:r>
      <w:r>
        <w:rPr>
          <w:rFonts w:ascii="Gill Sans MT" w:eastAsia="Gill Sans MT" w:hAnsi="Gill Sans MT" w:cs="Gill Sans MT"/>
          <w:color w:val="363435"/>
          <w:spacing w:val="5"/>
          <w:w w:val="94"/>
          <w:sz w:val="22"/>
          <w:szCs w:val="22"/>
        </w:rPr>
        <w:t>r</w:t>
      </w:r>
      <w:r>
        <w:rPr>
          <w:rFonts w:ascii="Gill Sans MT" w:eastAsia="Gill Sans MT" w:hAnsi="Gill Sans MT" w:cs="Gill Sans MT"/>
          <w:color w:val="363435"/>
          <w:w w:val="94"/>
          <w:sz w:val="22"/>
          <w:szCs w:val="22"/>
        </w:rPr>
        <w:t>national</w:t>
      </w:r>
      <w:r>
        <w:rPr>
          <w:rFonts w:ascii="Gill Sans MT" w:eastAsia="Gill Sans MT" w:hAnsi="Gill Sans MT" w:cs="Gill Sans MT"/>
          <w:color w:val="363435"/>
          <w:spacing w:val="9"/>
          <w:w w:val="94"/>
          <w:sz w:val="22"/>
          <w:szCs w:val="22"/>
        </w:rPr>
        <w:t xml:space="preserve"> </w:t>
      </w:r>
      <w:r>
        <w:rPr>
          <w:rFonts w:ascii="Gill Sans MT" w:eastAsia="Gill Sans MT" w:hAnsi="Gill Sans MT" w:cs="Gill Sans MT"/>
          <w:color w:val="363435"/>
          <w:sz w:val="22"/>
          <w:szCs w:val="22"/>
        </w:rPr>
        <w:t>De</w:t>
      </w:r>
      <w:r>
        <w:rPr>
          <w:rFonts w:ascii="Gill Sans MT" w:eastAsia="Gill Sans MT" w:hAnsi="Gill Sans MT" w:cs="Gill Sans MT"/>
          <w:color w:val="363435"/>
          <w:spacing w:val="-3"/>
          <w:sz w:val="22"/>
          <w:szCs w:val="22"/>
        </w:rPr>
        <w:t>v</w:t>
      </w:r>
      <w:r>
        <w:rPr>
          <w:rFonts w:ascii="Gill Sans MT" w:eastAsia="Gill Sans MT" w:hAnsi="Gill Sans MT" w:cs="Gill Sans MT"/>
          <w:color w:val="363435"/>
          <w:sz w:val="22"/>
          <w:szCs w:val="22"/>
        </w:rPr>
        <w:t>elopment</w:t>
      </w:r>
      <w:r>
        <w:rPr>
          <w:rFonts w:ascii="Gill Sans MT" w:eastAsia="Gill Sans MT" w:hAnsi="Gill Sans MT" w:cs="Gill Sans MT"/>
          <w:color w:val="363435"/>
          <w:spacing w:val="-24"/>
          <w:sz w:val="22"/>
          <w:szCs w:val="22"/>
        </w:rPr>
        <w:t xml:space="preserve"> </w:t>
      </w:r>
      <w:r>
        <w:rPr>
          <w:rFonts w:ascii="Gill Sans MT" w:eastAsia="Gill Sans MT" w:hAnsi="Gill Sans MT" w:cs="Gill Sans MT"/>
          <w:color w:val="363435"/>
          <w:sz w:val="22"/>
          <w:szCs w:val="22"/>
        </w:rPr>
        <w:t>shall</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w w:val="96"/>
          <w:sz w:val="22"/>
          <w:szCs w:val="22"/>
        </w:rPr>
        <w:t>include</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sz w:val="22"/>
          <w:szCs w:val="22"/>
        </w:rPr>
        <w:t>an</w:t>
      </w:r>
      <w:r>
        <w:rPr>
          <w:rFonts w:ascii="Gill Sans MT" w:eastAsia="Gill Sans MT" w:hAnsi="Gill Sans MT" w:cs="Gill Sans MT"/>
          <w:color w:val="363435"/>
          <w:spacing w:val="-2"/>
          <w:sz w:val="22"/>
          <w:szCs w:val="22"/>
        </w:rPr>
        <w:t xml:space="preserve"> </w:t>
      </w:r>
      <w:r>
        <w:rPr>
          <w:rFonts w:ascii="Gill Sans MT" w:eastAsia="Gill Sans MT" w:hAnsi="Gill Sans MT" w:cs="Gill Sans MT"/>
          <w:color w:val="363435"/>
          <w:w w:val="94"/>
          <w:sz w:val="22"/>
          <w:szCs w:val="22"/>
        </w:rPr>
        <w:t>ana</w:t>
      </w:r>
      <w:r>
        <w:rPr>
          <w:rFonts w:ascii="Gill Sans MT" w:eastAsia="Gill Sans MT" w:hAnsi="Gill Sans MT" w:cs="Gill Sans MT"/>
          <w:color w:val="363435"/>
          <w:spacing w:val="-2"/>
          <w:w w:val="94"/>
          <w:sz w:val="22"/>
          <w:szCs w:val="22"/>
        </w:rPr>
        <w:t>l</w:t>
      </w:r>
      <w:r>
        <w:rPr>
          <w:rFonts w:ascii="Gill Sans MT" w:eastAsia="Gill Sans MT" w:hAnsi="Gill Sans MT" w:cs="Gill Sans MT"/>
          <w:color w:val="363435"/>
          <w:w w:val="94"/>
          <w:sz w:val="22"/>
          <w:szCs w:val="22"/>
        </w:rPr>
        <w:t>ysis</w:t>
      </w:r>
      <w:r>
        <w:rPr>
          <w:rFonts w:ascii="Gill Sans MT" w:eastAsia="Gill Sans MT" w:hAnsi="Gill Sans MT" w:cs="Gill Sans MT"/>
          <w:color w:val="363435"/>
          <w:spacing w:val="8"/>
          <w:w w:val="94"/>
          <w:sz w:val="22"/>
          <w:szCs w:val="22"/>
        </w:rPr>
        <w:t xml:space="preserve"> </w:t>
      </w:r>
      <w:r>
        <w:rPr>
          <w:rFonts w:ascii="Gill Sans MT" w:eastAsia="Gill Sans MT" w:hAnsi="Gill Sans MT" w:cs="Gill Sans MT"/>
          <w:color w:val="363435"/>
          <w:sz w:val="22"/>
          <w:szCs w:val="22"/>
        </w:rPr>
        <w:t>of:</w:t>
      </w:r>
    </w:p>
    <w:p w14:paraId="60B01DB7" w14:textId="77777777" w:rsidR="00F50CEC" w:rsidRDefault="00A56CF2">
      <w:pPr>
        <w:spacing w:before="79"/>
        <w:ind w:left="1040"/>
        <w:rPr>
          <w:rFonts w:ascii="Gill Sans MT" w:eastAsia="Gill Sans MT" w:hAnsi="Gill Sans MT" w:cs="Gill Sans MT"/>
          <w:sz w:val="22"/>
          <w:szCs w:val="22"/>
        </w:rPr>
      </w:pPr>
      <w:r>
        <w:rPr>
          <w:rFonts w:ascii="Gill Sans MT" w:eastAsia="Gill Sans MT" w:hAnsi="Gill Sans MT" w:cs="Gill Sans MT"/>
          <w:color w:val="363435"/>
          <w:sz w:val="22"/>
          <w:szCs w:val="22"/>
        </w:rPr>
        <w:t xml:space="preserve">1.  </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w w:val="95"/>
          <w:sz w:val="22"/>
          <w:szCs w:val="22"/>
        </w:rPr>
        <w:t>actions</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w w:val="95"/>
          <w:sz w:val="22"/>
          <w:szCs w:val="22"/>
        </w:rPr>
        <w:t>necessa</w:t>
      </w:r>
      <w:r>
        <w:rPr>
          <w:rFonts w:ascii="Gill Sans MT" w:eastAsia="Gill Sans MT" w:hAnsi="Gill Sans MT" w:cs="Gill Sans MT"/>
          <w:color w:val="363435"/>
          <w:spacing w:val="14"/>
          <w:w w:val="95"/>
          <w:sz w:val="22"/>
          <w:szCs w:val="22"/>
        </w:rPr>
        <w:t>r</w:t>
      </w:r>
      <w:r>
        <w:rPr>
          <w:rFonts w:ascii="Gill Sans MT" w:eastAsia="Gill Sans MT" w:hAnsi="Gill Sans MT" w:cs="Gill Sans MT"/>
          <w:color w:val="363435"/>
          <w:w w:val="95"/>
          <w:sz w:val="22"/>
          <w:szCs w:val="22"/>
        </w:rPr>
        <w:t>y</w:t>
      </w:r>
      <w:r>
        <w:rPr>
          <w:rFonts w:ascii="Gill Sans MT" w:eastAsia="Gill Sans MT" w:hAnsi="Gill Sans MT" w:cs="Gill Sans MT"/>
          <w:color w:val="363435"/>
          <w:spacing w:val="4"/>
          <w:w w:val="95"/>
          <w:sz w:val="22"/>
          <w:szCs w:val="22"/>
        </w:rPr>
        <w:t xml:space="preserve"> </w:t>
      </w:r>
      <w:r>
        <w:rPr>
          <w:rFonts w:ascii="Gill Sans MT" w:eastAsia="Gill Sans MT" w:hAnsi="Gill Sans MT" w:cs="Gill Sans MT"/>
          <w:color w:val="363435"/>
          <w:sz w:val="22"/>
          <w:szCs w:val="22"/>
        </w:rPr>
        <w:t>in</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sz w:val="22"/>
          <w:szCs w:val="22"/>
        </w:rPr>
        <w:t>that</w:t>
      </w:r>
      <w:r>
        <w:rPr>
          <w:rFonts w:ascii="Gill Sans MT" w:eastAsia="Gill Sans MT" w:hAnsi="Gill Sans MT" w:cs="Gill Sans MT"/>
          <w:color w:val="363435"/>
          <w:spacing w:val="-18"/>
          <w:sz w:val="22"/>
          <w:szCs w:val="22"/>
        </w:rPr>
        <w:t xml:space="preserve"> </w:t>
      </w:r>
      <w:r>
        <w:rPr>
          <w:rFonts w:ascii="Gill Sans MT" w:eastAsia="Gill Sans MT" w:hAnsi="Gill Sans MT" w:cs="Gill Sans MT"/>
          <w:color w:val="363435"/>
          <w:w w:val="94"/>
          <w:sz w:val="22"/>
          <w:szCs w:val="22"/>
        </w:rPr>
        <w:t>count</w:t>
      </w:r>
      <w:r>
        <w:rPr>
          <w:rFonts w:ascii="Gill Sans MT" w:eastAsia="Gill Sans MT" w:hAnsi="Gill Sans MT" w:cs="Gill Sans MT"/>
          <w:color w:val="363435"/>
          <w:spacing w:val="14"/>
          <w:w w:val="94"/>
          <w:sz w:val="22"/>
          <w:szCs w:val="22"/>
        </w:rPr>
        <w:t>r</w:t>
      </w:r>
      <w:r>
        <w:rPr>
          <w:rFonts w:ascii="Gill Sans MT" w:eastAsia="Gill Sans MT" w:hAnsi="Gill Sans MT" w:cs="Gill Sans MT"/>
          <w:color w:val="363435"/>
          <w:w w:val="94"/>
          <w:sz w:val="22"/>
          <w:szCs w:val="22"/>
        </w:rPr>
        <w:t>y</w:t>
      </w:r>
      <w:r>
        <w:rPr>
          <w:rFonts w:ascii="Gill Sans MT" w:eastAsia="Gill Sans MT" w:hAnsi="Gill Sans MT" w:cs="Gill Sans MT"/>
          <w:color w:val="363435"/>
          <w:spacing w:val="6"/>
          <w:w w:val="94"/>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w w:val="92"/>
          <w:sz w:val="22"/>
          <w:szCs w:val="22"/>
        </w:rPr>
        <w:t>conse</w:t>
      </w:r>
      <w:r>
        <w:rPr>
          <w:rFonts w:ascii="Gill Sans MT" w:eastAsia="Gill Sans MT" w:hAnsi="Gill Sans MT" w:cs="Gill Sans MT"/>
          <w:color w:val="363435"/>
          <w:spacing w:val="14"/>
          <w:w w:val="92"/>
          <w:sz w:val="22"/>
          <w:szCs w:val="22"/>
        </w:rPr>
        <w:t>r</w:t>
      </w:r>
      <w:r>
        <w:rPr>
          <w:rFonts w:ascii="Gill Sans MT" w:eastAsia="Gill Sans MT" w:hAnsi="Gill Sans MT" w:cs="Gill Sans MT"/>
          <w:color w:val="363435"/>
          <w:spacing w:val="-3"/>
          <w:w w:val="92"/>
          <w:sz w:val="22"/>
          <w:szCs w:val="22"/>
        </w:rPr>
        <w:t>v</w:t>
      </w:r>
      <w:r>
        <w:rPr>
          <w:rFonts w:ascii="Gill Sans MT" w:eastAsia="Gill Sans MT" w:hAnsi="Gill Sans MT" w:cs="Gill Sans MT"/>
          <w:color w:val="363435"/>
          <w:w w:val="92"/>
          <w:sz w:val="22"/>
          <w:szCs w:val="22"/>
        </w:rPr>
        <w:t>e</w:t>
      </w:r>
      <w:r>
        <w:rPr>
          <w:rFonts w:ascii="Gill Sans MT" w:eastAsia="Gill Sans MT" w:hAnsi="Gill Sans MT" w:cs="Gill Sans MT"/>
          <w:color w:val="363435"/>
          <w:spacing w:val="37"/>
          <w:w w:val="92"/>
          <w:sz w:val="22"/>
          <w:szCs w:val="22"/>
        </w:rPr>
        <w:t xml:space="preserve"> </w:t>
      </w:r>
      <w:r>
        <w:rPr>
          <w:rFonts w:ascii="Gill Sans MT" w:eastAsia="Gill Sans MT" w:hAnsi="Gill Sans MT" w:cs="Gill Sans MT"/>
          <w:color w:val="363435"/>
          <w:w w:val="92"/>
          <w:sz w:val="22"/>
          <w:szCs w:val="22"/>
        </w:rPr>
        <w:t>biological</w:t>
      </w:r>
      <w:r>
        <w:rPr>
          <w:rFonts w:ascii="Gill Sans MT" w:eastAsia="Gill Sans MT" w:hAnsi="Gill Sans MT" w:cs="Gill Sans MT"/>
          <w:color w:val="363435"/>
          <w:spacing w:val="38"/>
          <w:w w:val="92"/>
          <w:sz w:val="22"/>
          <w:szCs w:val="22"/>
        </w:rPr>
        <w:t xml:space="preserve"> </w:t>
      </w:r>
      <w:r>
        <w:rPr>
          <w:rFonts w:ascii="Gill Sans MT" w:eastAsia="Gill Sans MT" w:hAnsi="Gill Sans MT" w:cs="Gill Sans MT"/>
          <w:color w:val="363435"/>
          <w:w w:val="92"/>
          <w:sz w:val="22"/>
          <w:szCs w:val="22"/>
        </w:rPr>
        <w:t>di</w:t>
      </w:r>
      <w:r>
        <w:rPr>
          <w:rFonts w:ascii="Gill Sans MT" w:eastAsia="Gill Sans MT" w:hAnsi="Gill Sans MT" w:cs="Gill Sans MT"/>
          <w:color w:val="363435"/>
          <w:spacing w:val="-3"/>
          <w:w w:val="92"/>
          <w:sz w:val="22"/>
          <w:szCs w:val="22"/>
        </w:rPr>
        <w:t>v</w:t>
      </w:r>
      <w:r>
        <w:rPr>
          <w:rFonts w:ascii="Gill Sans MT" w:eastAsia="Gill Sans MT" w:hAnsi="Gill Sans MT" w:cs="Gill Sans MT"/>
          <w:color w:val="363435"/>
          <w:w w:val="92"/>
          <w:sz w:val="22"/>
          <w:szCs w:val="22"/>
        </w:rPr>
        <w:t>e</w:t>
      </w:r>
      <w:r>
        <w:rPr>
          <w:rFonts w:ascii="Gill Sans MT" w:eastAsia="Gill Sans MT" w:hAnsi="Gill Sans MT" w:cs="Gill Sans MT"/>
          <w:color w:val="363435"/>
          <w:spacing w:val="8"/>
          <w:w w:val="92"/>
          <w:sz w:val="22"/>
          <w:szCs w:val="22"/>
        </w:rPr>
        <w:t>r</w:t>
      </w:r>
      <w:r>
        <w:rPr>
          <w:rFonts w:ascii="Gill Sans MT" w:eastAsia="Gill Sans MT" w:hAnsi="Gill Sans MT" w:cs="Gill Sans MT"/>
          <w:color w:val="363435"/>
          <w:w w:val="92"/>
          <w:sz w:val="22"/>
          <w:szCs w:val="22"/>
        </w:rPr>
        <w:t>sit</w:t>
      </w:r>
      <w:r>
        <w:rPr>
          <w:rFonts w:ascii="Gill Sans MT" w:eastAsia="Gill Sans MT" w:hAnsi="Gill Sans MT" w:cs="Gill Sans MT"/>
          <w:color w:val="363435"/>
          <w:spacing w:val="-18"/>
          <w:w w:val="92"/>
          <w:sz w:val="22"/>
          <w:szCs w:val="22"/>
        </w:rPr>
        <w:t>y</w:t>
      </w:r>
      <w:r>
        <w:rPr>
          <w:rFonts w:ascii="Gill Sans MT" w:eastAsia="Gill Sans MT" w:hAnsi="Gill Sans MT" w:cs="Gill Sans MT"/>
          <w:color w:val="363435"/>
          <w:w w:val="92"/>
          <w:sz w:val="22"/>
          <w:szCs w:val="22"/>
        </w:rPr>
        <w:t>,</w:t>
      </w:r>
      <w:r>
        <w:rPr>
          <w:rFonts w:ascii="Gill Sans MT" w:eastAsia="Gill Sans MT" w:hAnsi="Gill Sans MT" w:cs="Gill Sans MT"/>
          <w:color w:val="363435"/>
          <w:spacing w:val="-12"/>
          <w:w w:val="92"/>
          <w:sz w:val="22"/>
          <w:szCs w:val="22"/>
        </w:rPr>
        <w:t xml:space="preserve"> </w:t>
      </w:r>
      <w:r>
        <w:rPr>
          <w:rFonts w:ascii="Gill Sans MT" w:eastAsia="Gill Sans MT" w:hAnsi="Gill Sans MT" w:cs="Gill Sans MT"/>
          <w:color w:val="363435"/>
          <w:sz w:val="22"/>
          <w:szCs w:val="22"/>
        </w:rPr>
        <w:t>and</w:t>
      </w:r>
    </w:p>
    <w:p w14:paraId="5F70DE87" w14:textId="77777777" w:rsidR="00F50CEC" w:rsidRDefault="00F50CEC">
      <w:pPr>
        <w:spacing w:before="5" w:line="100" w:lineRule="exact"/>
        <w:rPr>
          <w:sz w:val="10"/>
          <w:szCs w:val="10"/>
        </w:rPr>
      </w:pPr>
    </w:p>
    <w:p w14:paraId="0815D436" w14:textId="77777777" w:rsidR="00F50CEC" w:rsidRDefault="00A56CF2">
      <w:pPr>
        <w:tabs>
          <w:tab w:val="left" w:pos="1380"/>
        </w:tabs>
        <w:spacing w:line="263" w:lineRule="auto"/>
        <w:ind w:left="1400" w:right="1681" w:hanging="360"/>
        <w:rPr>
          <w:rFonts w:ascii="Gill Sans MT" w:eastAsia="Gill Sans MT" w:hAnsi="Gill Sans MT" w:cs="Gill Sans MT"/>
          <w:sz w:val="22"/>
          <w:szCs w:val="22"/>
        </w:rPr>
      </w:pPr>
      <w:r>
        <w:rPr>
          <w:rFonts w:ascii="Gill Sans MT" w:eastAsia="Gill Sans MT" w:hAnsi="Gill Sans MT" w:cs="Gill Sans MT"/>
          <w:color w:val="363435"/>
          <w:sz w:val="22"/>
          <w:szCs w:val="22"/>
        </w:rPr>
        <w:t>2.</w:t>
      </w:r>
      <w:r>
        <w:rPr>
          <w:rFonts w:ascii="Gill Sans MT" w:eastAsia="Gill Sans MT" w:hAnsi="Gill Sans MT" w:cs="Gill Sans MT"/>
          <w:color w:val="363435"/>
          <w:sz w:val="22"/>
          <w:szCs w:val="22"/>
        </w:rPr>
        <w:tab/>
        <w:t>The</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sz w:val="22"/>
          <w:szCs w:val="22"/>
        </w:rPr>
        <w:t>extent</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sz w:val="22"/>
          <w:szCs w:val="22"/>
        </w:rPr>
        <w:t>which</w:t>
      </w:r>
      <w:r>
        <w:rPr>
          <w:rFonts w:ascii="Gill Sans MT" w:eastAsia="Gill Sans MT" w:hAnsi="Gill Sans MT" w:cs="Gill Sans MT"/>
          <w:color w:val="363435"/>
          <w:spacing w:val="-21"/>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6"/>
          <w:sz w:val="22"/>
          <w:szCs w:val="22"/>
        </w:rPr>
        <w:t>actions</w:t>
      </w:r>
      <w:r>
        <w:rPr>
          <w:rFonts w:ascii="Gill Sans MT" w:eastAsia="Gill Sans MT" w:hAnsi="Gill Sans MT" w:cs="Gill Sans MT"/>
          <w:color w:val="363435"/>
          <w:spacing w:val="-4"/>
          <w:w w:val="96"/>
          <w:sz w:val="22"/>
          <w:szCs w:val="22"/>
        </w:rPr>
        <w:t xml:space="preserve"> </w:t>
      </w:r>
      <w:r>
        <w:rPr>
          <w:rFonts w:ascii="Gill Sans MT" w:eastAsia="Gill Sans MT" w:hAnsi="Gill Sans MT" w:cs="Gill Sans MT"/>
          <w:color w:val="363435"/>
          <w:w w:val="96"/>
          <w:sz w:val="22"/>
          <w:szCs w:val="22"/>
        </w:rPr>
        <w:t>proposed</w:t>
      </w:r>
      <w:r>
        <w:rPr>
          <w:rFonts w:ascii="Gill Sans MT" w:eastAsia="Gill Sans MT" w:hAnsi="Gill Sans MT" w:cs="Gill Sans MT"/>
          <w:color w:val="363435"/>
          <w:spacing w:val="11"/>
          <w:w w:val="96"/>
          <w:sz w:val="22"/>
          <w:szCs w:val="22"/>
        </w:rPr>
        <w:t xml:space="preserve"> </w:t>
      </w:r>
      <w:r>
        <w:rPr>
          <w:rFonts w:ascii="Gill Sans MT" w:eastAsia="Gill Sans MT" w:hAnsi="Gill Sans MT" w:cs="Gill Sans MT"/>
          <w:color w:val="363435"/>
          <w:spacing w:val="-2"/>
          <w:sz w:val="22"/>
          <w:szCs w:val="22"/>
        </w:rPr>
        <w:t>f</w:t>
      </w:r>
      <w:r>
        <w:rPr>
          <w:rFonts w:ascii="Gill Sans MT" w:eastAsia="Gill Sans MT" w:hAnsi="Gill Sans MT" w:cs="Gill Sans MT"/>
          <w:color w:val="363435"/>
          <w:sz w:val="22"/>
          <w:szCs w:val="22"/>
        </w:rPr>
        <w:t>or</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w w:val="95"/>
          <w:sz w:val="22"/>
          <w:szCs w:val="22"/>
        </w:rPr>
        <w:t>suppo</w:t>
      </w:r>
      <w:r>
        <w:rPr>
          <w:rFonts w:ascii="Gill Sans MT" w:eastAsia="Gill Sans MT" w:hAnsi="Gill Sans MT" w:cs="Gill Sans MT"/>
          <w:color w:val="363435"/>
          <w:spacing w:val="17"/>
          <w:w w:val="95"/>
          <w:sz w:val="22"/>
          <w:szCs w:val="22"/>
        </w:rPr>
        <w:t>r</w:t>
      </w:r>
      <w:r>
        <w:rPr>
          <w:rFonts w:ascii="Gill Sans MT" w:eastAsia="Gill Sans MT" w:hAnsi="Gill Sans MT" w:cs="Gill Sans MT"/>
          <w:color w:val="363435"/>
          <w:w w:val="95"/>
          <w:sz w:val="22"/>
          <w:szCs w:val="22"/>
        </w:rPr>
        <w:t>t</w:t>
      </w:r>
      <w:r>
        <w:rPr>
          <w:rFonts w:ascii="Gill Sans MT" w:eastAsia="Gill Sans MT" w:hAnsi="Gill Sans MT" w:cs="Gill Sans MT"/>
          <w:color w:val="363435"/>
          <w:spacing w:val="7"/>
          <w:w w:val="95"/>
          <w:sz w:val="22"/>
          <w:szCs w:val="22"/>
        </w:rPr>
        <w:t xml:space="preserve"> </w:t>
      </w:r>
      <w:r>
        <w:rPr>
          <w:rFonts w:ascii="Gill Sans MT" w:eastAsia="Gill Sans MT" w:hAnsi="Gill Sans MT" w:cs="Gill Sans MT"/>
          <w:color w:val="363435"/>
          <w:spacing w:val="-3"/>
          <w:sz w:val="22"/>
          <w:szCs w:val="22"/>
        </w:rPr>
        <w:t>b</w:t>
      </w:r>
      <w:r>
        <w:rPr>
          <w:rFonts w:ascii="Gill Sans MT" w:eastAsia="Gill Sans MT" w:hAnsi="Gill Sans MT" w:cs="Gill Sans MT"/>
          <w:color w:val="363435"/>
          <w:sz w:val="22"/>
          <w:szCs w:val="22"/>
        </w:rPr>
        <w:t>y</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6"/>
          <w:sz w:val="22"/>
          <w:szCs w:val="22"/>
        </w:rPr>
        <w:t>the</w:t>
      </w:r>
      <w:r>
        <w:rPr>
          <w:rFonts w:ascii="Gill Sans MT" w:eastAsia="Gill Sans MT" w:hAnsi="Gill Sans MT" w:cs="Gill Sans MT"/>
          <w:color w:val="363435"/>
          <w:spacing w:val="-11"/>
          <w:w w:val="96"/>
          <w:sz w:val="22"/>
          <w:szCs w:val="22"/>
        </w:rPr>
        <w:t xml:space="preserve"> </w:t>
      </w:r>
      <w:r>
        <w:rPr>
          <w:rFonts w:ascii="Gill Sans MT" w:eastAsia="Gill Sans MT" w:hAnsi="Gill Sans MT" w:cs="Gill Sans MT"/>
          <w:color w:val="363435"/>
          <w:sz w:val="22"/>
          <w:szCs w:val="22"/>
        </w:rPr>
        <w:t>Agency</w:t>
      </w:r>
      <w:r>
        <w:rPr>
          <w:rFonts w:ascii="Gill Sans MT" w:eastAsia="Gill Sans MT" w:hAnsi="Gill Sans MT" w:cs="Gill Sans MT"/>
          <w:color w:val="363435"/>
          <w:spacing w:val="-13"/>
          <w:sz w:val="22"/>
          <w:szCs w:val="22"/>
        </w:rPr>
        <w:t xml:space="preserve"> </w:t>
      </w:r>
      <w:r>
        <w:rPr>
          <w:rFonts w:ascii="Gill Sans MT" w:eastAsia="Gill Sans MT" w:hAnsi="Gill Sans MT" w:cs="Gill Sans MT"/>
          <w:color w:val="363435"/>
          <w:sz w:val="22"/>
          <w:szCs w:val="22"/>
        </w:rPr>
        <w:t>meet</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needs thus</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sz w:val="22"/>
          <w:szCs w:val="22"/>
        </w:rPr>
        <w:t>identif</w:t>
      </w:r>
      <w:r>
        <w:rPr>
          <w:rFonts w:ascii="Gill Sans MT" w:eastAsia="Gill Sans MT" w:hAnsi="Gill Sans MT" w:cs="Gill Sans MT"/>
          <w:color w:val="363435"/>
          <w:spacing w:val="-3"/>
          <w:sz w:val="22"/>
          <w:szCs w:val="22"/>
        </w:rPr>
        <w:t>i</w:t>
      </w:r>
      <w:r>
        <w:rPr>
          <w:rFonts w:ascii="Gill Sans MT" w:eastAsia="Gill Sans MT" w:hAnsi="Gill Sans MT" w:cs="Gill Sans MT"/>
          <w:color w:val="363435"/>
          <w:sz w:val="22"/>
          <w:szCs w:val="22"/>
        </w:rPr>
        <w:t>ed.</w:t>
      </w:r>
    </w:p>
    <w:p w14:paraId="487AD610" w14:textId="77777777" w:rsidR="00F50CEC" w:rsidRDefault="00F50CEC">
      <w:pPr>
        <w:spacing w:before="20" w:line="260" w:lineRule="exact"/>
        <w:rPr>
          <w:sz w:val="26"/>
          <w:szCs w:val="26"/>
        </w:rPr>
      </w:pPr>
    </w:p>
    <w:p w14:paraId="2B72F15D" w14:textId="77777777" w:rsidR="00F50CEC" w:rsidRDefault="00A56CF2">
      <w:pPr>
        <w:spacing w:line="263" w:lineRule="auto"/>
        <w:ind w:left="360" w:right="689"/>
        <w:rPr>
          <w:rFonts w:ascii="Gill Sans MT" w:eastAsia="Gill Sans MT" w:hAnsi="Gill Sans MT" w:cs="Gill Sans MT"/>
          <w:sz w:val="22"/>
          <w:szCs w:val="22"/>
        </w:rPr>
      </w:pPr>
      <w:r>
        <w:rPr>
          <w:rFonts w:ascii="Gill Sans MT" w:eastAsia="Gill Sans MT" w:hAnsi="Gill Sans MT" w:cs="Gill Sans MT"/>
          <w:color w:val="363435"/>
          <w:sz w:val="22"/>
          <w:szCs w:val="22"/>
        </w:rPr>
        <w:t>In</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line</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sz w:val="22"/>
          <w:szCs w:val="22"/>
        </w:rPr>
        <w:t>with</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spacing w:val="-9"/>
          <w:sz w:val="22"/>
          <w:szCs w:val="22"/>
        </w:rPr>
        <w:t>F</w:t>
      </w:r>
      <w:r>
        <w:rPr>
          <w:rFonts w:ascii="Gill Sans MT" w:eastAsia="Gill Sans MT" w:hAnsi="Gill Sans MT" w:cs="Gill Sans MT"/>
          <w:color w:val="363435"/>
          <w:sz w:val="22"/>
          <w:szCs w:val="22"/>
        </w:rPr>
        <w:t>AA</w:t>
      </w:r>
      <w:r>
        <w:rPr>
          <w:rFonts w:ascii="Gill Sans MT" w:eastAsia="Gill Sans MT" w:hAnsi="Gill Sans MT" w:cs="Gill Sans MT"/>
          <w:color w:val="363435"/>
          <w:spacing w:val="-7"/>
          <w:sz w:val="22"/>
          <w:szCs w:val="22"/>
        </w:rPr>
        <w:t xml:space="preserve"> </w:t>
      </w:r>
      <w:r>
        <w:rPr>
          <w:rFonts w:ascii="Gill Sans MT" w:eastAsia="Gill Sans MT" w:hAnsi="Gill Sans MT" w:cs="Gill Sans MT"/>
          <w:color w:val="363435"/>
          <w:sz w:val="22"/>
          <w:szCs w:val="22"/>
        </w:rPr>
        <w:t>118 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spacing w:val="-9"/>
          <w:sz w:val="22"/>
          <w:szCs w:val="22"/>
        </w:rPr>
        <w:t>F</w:t>
      </w:r>
      <w:r>
        <w:rPr>
          <w:rFonts w:ascii="Gill Sans MT" w:eastAsia="Gill Sans MT" w:hAnsi="Gill Sans MT" w:cs="Gill Sans MT"/>
          <w:color w:val="363435"/>
          <w:sz w:val="22"/>
          <w:szCs w:val="22"/>
        </w:rPr>
        <w:t>AA</w:t>
      </w:r>
      <w:r>
        <w:rPr>
          <w:rFonts w:ascii="Gill Sans MT" w:eastAsia="Gill Sans MT" w:hAnsi="Gill Sans MT" w:cs="Gill Sans MT"/>
          <w:color w:val="363435"/>
          <w:spacing w:val="-7"/>
          <w:sz w:val="22"/>
          <w:szCs w:val="22"/>
        </w:rPr>
        <w:t xml:space="preserve"> </w:t>
      </w:r>
      <w:r>
        <w:rPr>
          <w:rFonts w:ascii="Gill Sans MT" w:eastAsia="Gill Sans MT" w:hAnsi="Gill Sans MT" w:cs="Gill Sans MT"/>
          <w:color w:val="363435"/>
          <w:w w:val="97"/>
          <w:sz w:val="22"/>
          <w:szCs w:val="22"/>
        </w:rPr>
        <w:t>119,</w:t>
      </w:r>
      <w:r>
        <w:rPr>
          <w:rFonts w:ascii="Gill Sans MT" w:eastAsia="Gill Sans MT" w:hAnsi="Gill Sans MT" w:cs="Gill Sans MT"/>
          <w:color w:val="363435"/>
          <w:spacing w:val="-15"/>
          <w:w w:val="97"/>
          <w:sz w:val="22"/>
          <w:szCs w:val="22"/>
        </w:rPr>
        <w:t xml:space="preserve"> </w:t>
      </w:r>
      <w:r>
        <w:rPr>
          <w:rFonts w:ascii="Gill Sans MT" w:eastAsia="Gill Sans MT" w:hAnsi="Gill Sans MT" w:cs="Gill Sans MT"/>
          <w:color w:val="363435"/>
          <w:sz w:val="22"/>
          <w:szCs w:val="22"/>
        </w:rPr>
        <w:t>USAID</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4"/>
          <w:sz w:val="22"/>
          <w:szCs w:val="22"/>
        </w:rPr>
        <w:t>requires</w:t>
      </w:r>
      <w:r>
        <w:rPr>
          <w:rFonts w:ascii="Gill Sans MT" w:eastAsia="Gill Sans MT" w:hAnsi="Gill Sans MT" w:cs="Gill Sans MT"/>
          <w:color w:val="363435"/>
          <w:spacing w:val="4"/>
          <w:w w:val="94"/>
          <w:sz w:val="22"/>
          <w:szCs w:val="22"/>
        </w:rPr>
        <w:t xml:space="preserve"> </w:t>
      </w:r>
      <w:r>
        <w:rPr>
          <w:rFonts w:ascii="Gill Sans MT" w:eastAsia="Gill Sans MT" w:hAnsi="Gill Sans MT" w:cs="Gill Sans MT"/>
          <w:color w:val="363435"/>
          <w:w w:val="94"/>
          <w:sz w:val="22"/>
          <w:szCs w:val="22"/>
        </w:rPr>
        <w:t>similar</w:t>
      </w:r>
      <w:r>
        <w:rPr>
          <w:rFonts w:ascii="Gill Sans MT" w:eastAsia="Gill Sans MT" w:hAnsi="Gill Sans MT" w:cs="Gill Sans MT"/>
          <w:color w:val="363435"/>
          <w:spacing w:val="-2"/>
          <w:w w:val="94"/>
          <w:sz w:val="22"/>
          <w:szCs w:val="22"/>
        </w:rPr>
        <w:t xml:space="preserve"> </w:t>
      </w:r>
      <w:r>
        <w:rPr>
          <w:rFonts w:ascii="Gill Sans MT" w:eastAsia="Gill Sans MT" w:hAnsi="Gill Sans MT" w:cs="Gill Sans MT"/>
          <w:color w:val="363435"/>
          <w:w w:val="94"/>
          <w:sz w:val="22"/>
          <w:szCs w:val="22"/>
        </w:rPr>
        <w:t>conside</w:t>
      </w:r>
      <w:r>
        <w:rPr>
          <w:rFonts w:ascii="Gill Sans MT" w:eastAsia="Gill Sans MT" w:hAnsi="Gill Sans MT" w:cs="Gill Sans MT"/>
          <w:color w:val="363435"/>
          <w:spacing w:val="5"/>
          <w:w w:val="94"/>
          <w:sz w:val="22"/>
          <w:szCs w:val="22"/>
        </w:rPr>
        <w:t>r</w:t>
      </w:r>
      <w:r>
        <w:rPr>
          <w:rFonts w:ascii="Gill Sans MT" w:eastAsia="Gill Sans MT" w:hAnsi="Gill Sans MT" w:cs="Gill Sans MT"/>
          <w:color w:val="363435"/>
          <w:w w:val="94"/>
          <w:sz w:val="22"/>
          <w:szCs w:val="22"/>
        </w:rPr>
        <w:t>ation</w:t>
      </w:r>
      <w:r>
        <w:rPr>
          <w:rFonts w:ascii="Gill Sans MT" w:eastAsia="Gill Sans MT" w:hAnsi="Gill Sans MT" w:cs="Gill Sans MT"/>
          <w:color w:val="363435"/>
          <w:spacing w:val="21"/>
          <w:w w:val="94"/>
          <w:sz w:val="22"/>
          <w:szCs w:val="22"/>
        </w:rPr>
        <w:t xml:space="preserve"> </w:t>
      </w:r>
      <w:r>
        <w:rPr>
          <w:rFonts w:ascii="Gill Sans MT" w:eastAsia="Gill Sans MT" w:hAnsi="Gill Sans MT" w:cs="Gill Sans MT"/>
          <w:color w:val="363435"/>
          <w:sz w:val="22"/>
          <w:szCs w:val="22"/>
        </w:rPr>
        <w:t>at</w:t>
      </w:r>
      <w:r>
        <w:rPr>
          <w:rFonts w:ascii="Gill Sans MT" w:eastAsia="Gill Sans MT" w:hAnsi="Gill Sans MT" w:cs="Gill Sans MT"/>
          <w:color w:val="363435"/>
          <w:spacing w:val="-7"/>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5"/>
          <w:sz w:val="22"/>
          <w:szCs w:val="22"/>
        </w:rPr>
        <w:t>regional</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w w:val="96"/>
          <w:sz w:val="22"/>
          <w:szCs w:val="22"/>
        </w:rPr>
        <w:t>le</w:t>
      </w:r>
      <w:r>
        <w:rPr>
          <w:rFonts w:ascii="Gill Sans MT" w:eastAsia="Gill Sans MT" w:hAnsi="Gill Sans MT" w:cs="Gill Sans MT"/>
          <w:color w:val="363435"/>
          <w:spacing w:val="-3"/>
          <w:w w:val="96"/>
          <w:sz w:val="22"/>
          <w:szCs w:val="22"/>
        </w:rPr>
        <w:t>v</w:t>
      </w:r>
      <w:r>
        <w:rPr>
          <w:rFonts w:ascii="Gill Sans MT" w:eastAsia="Gill Sans MT" w:hAnsi="Gill Sans MT" w:cs="Gill Sans MT"/>
          <w:color w:val="363435"/>
          <w:w w:val="92"/>
          <w:sz w:val="22"/>
          <w:szCs w:val="22"/>
        </w:rPr>
        <w:t>el.</w:t>
      </w:r>
      <w:r>
        <w:rPr>
          <w:rFonts w:ascii="Gill Sans MT" w:eastAsia="Gill Sans MT" w:hAnsi="Gill Sans MT" w:cs="Gill Sans MT"/>
          <w:color w:val="363435"/>
          <w:spacing w:val="-26"/>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spacing w:val="-9"/>
          <w:sz w:val="22"/>
          <w:szCs w:val="22"/>
        </w:rPr>
        <w:t>F</w:t>
      </w:r>
      <w:r>
        <w:rPr>
          <w:rFonts w:ascii="Gill Sans MT" w:eastAsia="Gill Sans MT" w:hAnsi="Gill Sans MT" w:cs="Gill Sans MT"/>
          <w:color w:val="363435"/>
          <w:sz w:val="22"/>
          <w:szCs w:val="22"/>
        </w:rPr>
        <w:t xml:space="preserve">AA </w:t>
      </w:r>
      <w:r>
        <w:rPr>
          <w:rFonts w:ascii="Gill Sans MT" w:eastAsia="Gill Sans MT" w:hAnsi="Gill Sans MT" w:cs="Gill Sans MT"/>
          <w:color w:val="363435"/>
          <w:w w:val="96"/>
          <w:sz w:val="22"/>
          <w:szCs w:val="22"/>
        </w:rPr>
        <w:t>Regional</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sz w:val="22"/>
          <w:szCs w:val="22"/>
        </w:rPr>
        <w:t xml:space="preserve">118/119 </w:t>
      </w:r>
      <w:r>
        <w:rPr>
          <w:rFonts w:ascii="Gill Sans MT" w:eastAsia="Gill Sans MT" w:hAnsi="Gill Sans MT" w:cs="Gill Sans MT"/>
          <w:color w:val="363435"/>
          <w:w w:val="94"/>
          <w:sz w:val="22"/>
          <w:szCs w:val="22"/>
        </w:rPr>
        <w:t>ana</w:t>
      </w:r>
      <w:r>
        <w:rPr>
          <w:rFonts w:ascii="Gill Sans MT" w:eastAsia="Gill Sans MT" w:hAnsi="Gill Sans MT" w:cs="Gill Sans MT"/>
          <w:color w:val="363435"/>
          <w:spacing w:val="-2"/>
          <w:w w:val="94"/>
          <w:sz w:val="22"/>
          <w:szCs w:val="22"/>
        </w:rPr>
        <w:t>l</w:t>
      </w:r>
      <w:r>
        <w:rPr>
          <w:rFonts w:ascii="Gill Sans MT" w:eastAsia="Gill Sans MT" w:hAnsi="Gill Sans MT" w:cs="Gill Sans MT"/>
          <w:color w:val="363435"/>
          <w:w w:val="94"/>
          <w:sz w:val="22"/>
          <w:szCs w:val="22"/>
        </w:rPr>
        <w:t>ysis</w:t>
      </w:r>
      <w:r>
        <w:rPr>
          <w:rFonts w:ascii="Gill Sans MT" w:eastAsia="Gill Sans MT" w:hAnsi="Gill Sans MT" w:cs="Gill Sans MT"/>
          <w:color w:val="363435"/>
          <w:spacing w:val="8"/>
          <w:w w:val="94"/>
          <w:sz w:val="22"/>
          <w:szCs w:val="22"/>
        </w:rPr>
        <w:t xml:space="preserve"> </w:t>
      </w:r>
      <w:r>
        <w:rPr>
          <w:rFonts w:ascii="Gill Sans MT" w:eastAsia="Gill Sans MT" w:hAnsi="Gill Sans MT" w:cs="Gill Sans MT"/>
          <w:color w:val="363435"/>
          <w:spacing w:val="-2"/>
          <w:sz w:val="22"/>
          <w:szCs w:val="22"/>
        </w:rPr>
        <w:t>f</w:t>
      </w:r>
      <w:r>
        <w:rPr>
          <w:rFonts w:ascii="Gill Sans MT" w:eastAsia="Gill Sans MT" w:hAnsi="Gill Sans MT" w:cs="Gill Sans MT"/>
          <w:color w:val="363435"/>
          <w:sz w:val="22"/>
          <w:szCs w:val="22"/>
        </w:rPr>
        <w:t>or</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w w:val="93"/>
          <w:sz w:val="22"/>
          <w:szCs w:val="22"/>
        </w:rPr>
        <w:t>(</w:t>
      </w:r>
      <w:r w:rsidRPr="00BD42D7">
        <w:rPr>
          <w:rFonts w:ascii="Gill Sans MT" w:eastAsia="Gill Sans MT" w:hAnsi="Gill Sans MT" w:cs="Gill Sans MT"/>
          <w:color w:val="363435"/>
          <w:w w:val="93"/>
          <w:sz w:val="22"/>
          <w:szCs w:val="22"/>
          <w:shd w:val="clear" w:color="auto" w:fill="D9D9D9" w:themeFill="background1" w:themeFillShade="D9"/>
        </w:rPr>
        <w:t>inse</w:t>
      </w:r>
      <w:r w:rsidRPr="00BD42D7">
        <w:rPr>
          <w:rFonts w:ascii="Gill Sans MT" w:eastAsia="Gill Sans MT" w:hAnsi="Gill Sans MT" w:cs="Gill Sans MT"/>
          <w:color w:val="363435"/>
          <w:spacing w:val="17"/>
          <w:w w:val="93"/>
          <w:sz w:val="22"/>
          <w:szCs w:val="22"/>
          <w:shd w:val="clear" w:color="auto" w:fill="D9D9D9" w:themeFill="background1" w:themeFillShade="D9"/>
        </w:rPr>
        <w:t>r</w:t>
      </w:r>
      <w:r w:rsidRPr="00BD42D7">
        <w:rPr>
          <w:rFonts w:ascii="Gill Sans MT" w:eastAsia="Gill Sans MT" w:hAnsi="Gill Sans MT" w:cs="Gill Sans MT"/>
          <w:color w:val="363435"/>
          <w:w w:val="93"/>
          <w:sz w:val="22"/>
          <w:szCs w:val="22"/>
          <w:shd w:val="clear" w:color="auto" w:fill="D9D9D9" w:themeFill="background1" w:themeFillShade="D9"/>
        </w:rPr>
        <w:t>t</w:t>
      </w:r>
      <w:r w:rsidRPr="00BD42D7">
        <w:rPr>
          <w:rFonts w:ascii="Gill Sans MT" w:eastAsia="Gill Sans MT" w:hAnsi="Gill Sans MT" w:cs="Gill Sans MT"/>
          <w:color w:val="363435"/>
          <w:spacing w:val="8"/>
          <w:w w:val="93"/>
          <w:sz w:val="22"/>
          <w:szCs w:val="22"/>
          <w:shd w:val="clear" w:color="auto" w:fill="D9D9D9" w:themeFill="background1" w:themeFillShade="D9"/>
        </w:rPr>
        <w:t xml:space="preserve"> </w:t>
      </w:r>
      <w:r w:rsidRPr="00BD42D7">
        <w:rPr>
          <w:rFonts w:ascii="Gill Sans MT" w:eastAsia="Gill Sans MT" w:hAnsi="Gill Sans MT" w:cs="Gill Sans MT"/>
          <w:color w:val="363435"/>
          <w:sz w:val="22"/>
          <w:szCs w:val="22"/>
          <w:shd w:val="clear" w:color="auto" w:fill="D9D9D9" w:themeFill="background1" w:themeFillShade="D9"/>
        </w:rPr>
        <w:t>USAID</w:t>
      </w:r>
      <w:r w:rsidRPr="00BD42D7">
        <w:rPr>
          <w:rFonts w:ascii="Gill Sans MT" w:eastAsia="Gill Sans MT" w:hAnsi="Gill Sans MT" w:cs="Gill Sans MT"/>
          <w:color w:val="363435"/>
          <w:spacing w:val="-12"/>
          <w:sz w:val="22"/>
          <w:szCs w:val="22"/>
          <w:shd w:val="clear" w:color="auto" w:fill="D9D9D9" w:themeFill="background1" w:themeFillShade="D9"/>
        </w:rPr>
        <w:t xml:space="preserve"> </w:t>
      </w:r>
      <w:r w:rsidRPr="00BD42D7">
        <w:rPr>
          <w:rFonts w:ascii="Gill Sans MT" w:eastAsia="Gill Sans MT" w:hAnsi="Gill Sans MT" w:cs="Gill Sans MT"/>
          <w:color w:val="363435"/>
          <w:w w:val="95"/>
          <w:sz w:val="22"/>
          <w:szCs w:val="22"/>
          <w:shd w:val="clear" w:color="auto" w:fill="D9D9D9" w:themeFill="background1" w:themeFillShade="D9"/>
        </w:rPr>
        <w:t>Mission</w:t>
      </w:r>
      <w:r w:rsidRPr="00BD42D7">
        <w:rPr>
          <w:rFonts w:ascii="Gill Sans MT" w:eastAsia="Gill Sans MT" w:hAnsi="Gill Sans MT" w:cs="Gill Sans MT"/>
          <w:color w:val="363435"/>
          <w:spacing w:val="3"/>
          <w:w w:val="95"/>
          <w:sz w:val="22"/>
          <w:szCs w:val="22"/>
          <w:shd w:val="clear" w:color="auto" w:fill="D9D9D9" w:themeFill="background1" w:themeFillShade="D9"/>
        </w:rPr>
        <w:t xml:space="preserve"> </w:t>
      </w:r>
      <w:r w:rsidRPr="00BD42D7">
        <w:rPr>
          <w:rFonts w:ascii="Gill Sans MT" w:eastAsia="Gill Sans MT" w:hAnsi="Gill Sans MT" w:cs="Gill Sans MT"/>
          <w:color w:val="363435"/>
          <w:sz w:val="22"/>
          <w:szCs w:val="22"/>
          <w:shd w:val="clear" w:color="auto" w:fill="D9D9D9" w:themeFill="background1" w:themeFillShade="D9"/>
        </w:rPr>
        <w:t>name</w:t>
      </w:r>
      <w:r>
        <w:rPr>
          <w:rFonts w:ascii="Gill Sans MT" w:eastAsia="Gill Sans MT" w:hAnsi="Gill Sans MT" w:cs="Gill Sans MT"/>
          <w:color w:val="363435"/>
          <w:sz w:val="22"/>
          <w:szCs w:val="22"/>
        </w:rPr>
        <w:t>) will</w:t>
      </w:r>
      <w:r>
        <w:rPr>
          <w:rFonts w:ascii="Gill Sans MT" w:eastAsia="Gill Sans MT" w:hAnsi="Gill Sans MT" w:cs="Gill Sans MT"/>
          <w:color w:val="363435"/>
          <w:spacing w:val="-24"/>
          <w:sz w:val="22"/>
          <w:szCs w:val="22"/>
        </w:rPr>
        <w:t xml:space="preserve"> </w:t>
      </w:r>
      <w:r>
        <w:rPr>
          <w:rFonts w:ascii="Gill Sans MT" w:eastAsia="Gill Sans MT" w:hAnsi="Gill Sans MT" w:cs="Gill Sans MT"/>
          <w:color w:val="363435"/>
          <w:sz w:val="22"/>
          <w:szCs w:val="22"/>
        </w:rPr>
        <w:t>be</w:t>
      </w:r>
      <w:r>
        <w:rPr>
          <w:rFonts w:ascii="Gill Sans MT" w:eastAsia="Gill Sans MT" w:hAnsi="Gill Sans MT" w:cs="Gill Sans MT"/>
          <w:color w:val="363435"/>
          <w:spacing w:val="2"/>
          <w:sz w:val="22"/>
          <w:szCs w:val="22"/>
        </w:rPr>
        <w:t xml:space="preserve"> </w:t>
      </w:r>
      <w:r>
        <w:rPr>
          <w:rFonts w:ascii="Gill Sans MT" w:eastAsia="Gill Sans MT" w:hAnsi="Gill Sans MT" w:cs="Gill Sans MT"/>
          <w:color w:val="363435"/>
          <w:sz w:val="22"/>
          <w:szCs w:val="22"/>
        </w:rPr>
        <w:t xml:space="preserve">a </w:t>
      </w:r>
      <w:r>
        <w:rPr>
          <w:rFonts w:ascii="Gill Sans MT" w:eastAsia="Gill Sans MT" w:hAnsi="Gill Sans MT" w:cs="Gill Sans MT"/>
          <w:color w:val="363435"/>
          <w:w w:val="94"/>
          <w:sz w:val="22"/>
          <w:szCs w:val="22"/>
        </w:rPr>
        <w:t>high-le</w:t>
      </w:r>
      <w:r>
        <w:rPr>
          <w:rFonts w:ascii="Gill Sans MT" w:eastAsia="Gill Sans MT" w:hAnsi="Gill Sans MT" w:cs="Gill Sans MT"/>
          <w:color w:val="363435"/>
          <w:spacing w:val="-3"/>
          <w:w w:val="94"/>
          <w:sz w:val="22"/>
          <w:szCs w:val="22"/>
        </w:rPr>
        <w:t>v</w:t>
      </w:r>
      <w:r>
        <w:rPr>
          <w:rFonts w:ascii="Gill Sans MT" w:eastAsia="Gill Sans MT" w:hAnsi="Gill Sans MT" w:cs="Gill Sans MT"/>
          <w:color w:val="363435"/>
          <w:w w:val="94"/>
          <w:sz w:val="22"/>
          <w:szCs w:val="22"/>
        </w:rPr>
        <w:t>el</w:t>
      </w:r>
      <w:r>
        <w:rPr>
          <w:rFonts w:ascii="Gill Sans MT" w:eastAsia="Gill Sans MT" w:hAnsi="Gill Sans MT" w:cs="Gill Sans MT"/>
          <w:color w:val="363435"/>
          <w:spacing w:val="19"/>
          <w:w w:val="94"/>
          <w:sz w:val="22"/>
          <w:szCs w:val="22"/>
        </w:rPr>
        <w:t xml:space="preserve"> </w:t>
      </w:r>
      <w:r>
        <w:rPr>
          <w:rFonts w:ascii="Gill Sans MT" w:eastAsia="Gill Sans MT" w:hAnsi="Gill Sans MT" w:cs="Gill Sans MT"/>
          <w:color w:val="363435"/>
          <w:w w:val="94"/>
          <w:sz w:val="22"/>
          <w:szCs w:val="22"/>
        </w:rPr>
        <w:t>ana</w:t>
      </w:r>
      <w:r>
        <w:rPr>
          <w:rFonts w:ascii="Gill Sans MT" w:eastAsia="Gill Sans MT" w:hAnsi="Gill Sans MT" w:cs="Gill Sans MT"/>
          <w:color w:val="363435"/>
          <w:spacing w:val="-2"/>
          <w:w w:val="94"/>
          <w:sz w:val="22"/>
          <w:szCs w:val="22"/>
        </w:rPr>
        <w:t>l</w:t>
      </w:r>
      <w:r>
        <w:rPr>
          <w:rFonts w:ascii="Gill Sans MT" w:eastAsia="Gill Sans MT" w:hAnsi="Gill Sans MT" w:cs="Gill Sans MT"/>
          <w:color w:val="363435"/>
          <w:w w:val="94"/>
          <w:sz w:val="22"/>
          <w:szCs w:val="22"/>
        </w:rPr>
        <w:t>ysis</w:t>
      </w:r>
      <w:r>
        <w:rPr>
          <w:rFonts w:ascii="Gill Sans MT" w:eastAsia="Gill Sans MT" w:hAnsi="Gill Sans MT" w:cs="Gill Sans MT"/>
          <w:color w:val="363435"/>
          <w:spacing w:val="8"/>
          <w:w w:val="94"/>
          <w:sz w:val="22"/>
          <w:szCs w:val="22"/>
        </w:rPr>
        <w:t xml:space="preserve"> </w:t>
      </w:r>
      <w:r>
        <w:rPr>
          <w:rFonts w:ascii="Gill Sans MT" w:eastAsia="Gill Sans MT" w:hAnsi="Gill Sans MT" w:cs="Gill Sans MT"/>
          <w:color w:val="363435"/>
          <w:sz w:val="22"/>
          <w:szCs w:val="22"/>
        </w:rPr>
        <w:t>that</w:t>
      </w:r>
      <w:r>
        <w:rPr>
          <w:rFonts w:ascii="Gill Sans MT" w:eastAsia="Gill Sans MT" w:hAnsi="Gill Sans MT" w:cs="Gill Sans MT"/>
          <w:color w:val="363435"/>
          <w:spacing w:val="-18"/>
          <w:sz w:val="22"/>
          <w:szCs w:val="22"/>
        </w:rPr>
        <w:t xml:space="preserve"> </w:t>
      </w:r>
      <w:r>
        <w:rPr>
          <w:rFonts w:ascii="Gill Sans MT" w:eastAsia="Gill Sans MT" w:hAnsi="Gill Sans MT" w:cs="Gill Sans MT"/>
          <w:color w:val="363435"/>
          <w:w w:val="97"/>
          <w:sz w:val="22"/>
          <w:szCs w:val="22"/>
        </w:rPr>
        <w:t>examines</w:t>
      </w:r>
      <w:r>
        <w:rPr>
          <w:rFonts w:ascii="Gill Sans MT" w:eastAsia="Gill Sans MT" w:hAnsi="Gill Sans MT" w:cs="Gill Sans MT"/>
          <w:color w:val="363435"/>
          <w:spacing w:val="2"/>
          <w:w w:val="97"/>
          <w:sz w:val="22"/>
          <w:szCs w:val="22"/>
        </w:rPr>
        <w:t xml:space="preserve"> </w:t>
      </w:r>
      <w:r>
        <w:rPr>
          <w:rFonts w:ascii="Gill Sans MT" w:eastAsia="Gill Sans MT" w:hAnsi="Gill Sans MT" w:cs="Gill Sans MT"/>
          <w:color w:val="363435"/>
          <w:sz w:val="22"/>
          <w:szCs w:val="22"/>
        </w:rPr>
        <w:t xml:space="preserve">relevant </w:t>
      </w:r>
      <w:r>
        <w:rPr>
          <w:rFonts w:ascii="Gill Sans MT" w:eastAsia="Gill Sans MT" w:hAnsi="Gill Sans MT" w:cs="Gill Sans MT"/>
          <w:color w:val="363435"/>
          <w:w w:val="95"/>
          <w:sz w:val="22"/>
          <w:szCs w:val="22"/>
        </w:rPr>
        <w:t>t</w:t>
      </w:r>
      <w:r>
        <w:rPr>
          <w:rFonts w:ascii="Gill Sans MT" w:eastAsia="Gill Sans MT" w:hAnsi="Gill Sans MT" w:cs="Gill Sans MT"/>
          <w:color w:val="363435"/>
          <w:spacing w:val="5"/>
          <w:w w:val="95"/>
          <w:sz w:val="22"/>
          <w:szCs w:val="22"/>
        </w:rPr>
        <w:t>r</w:t>
      </w:r>
      <w:r>
        <w:rPr>
          <w:rFonts w:ascii="Gill Sans MT" w:eastAsia="Gill Sans MT" w:hAnsi="Gill Sans MT" w:cs="Gill Sans MT"/>
          <w:color w:val="363435"/>
          <w:w w:val="95"/>
          <w:sz w:val="22"/>
          <w:szCs w:val="22"/>
        </w:rPr>
        <w:t>ansbounda</w:t>
      </w:r>
      <w:r>
        <w:rPr>
          <w:rFonts w:ascii="Gill Sans MT" w:eastAsia="Gill Sans MT" w:hAnsi="Gill Sans MT" w:cs="Gill Sans MT"/>
          <w:color w:val="363435"/>
          <w:spacing w:val="14"/>
          <w:w w:val="95"/>
          <w:sz w:val="22"/>
          <w:szCs w:val="22"/>
        </w:rPr>
        <w:t>r</w:t>
      </w:r>
      <w:r>
        <w:rPr>
          <w:rFonts w:ascii="Gill Sans MT" w:eastAsia="Gill Sans MT" w:hAnsi="Gill Sans MT" w:cs="Gill Sans MT"/>
          <w:color w:val="363435"/>
          <w:w w:val="95"/>
          <w:sz w:val="22"/>
          <w:szCs w:val="22"/>
        </w:rPr>
        <w:t>y</w:t>
      </w:r>
      <w:r>
        <w:rPr>
          <w:rFonts w:ascii="Gill Sans MT" w:eastAsia="Gill Sans MT" w:hAnsi="Gill Sans MT" w:cs="Gill Sans MT"/>
          <w:color w:val="363435"/>
          <w:spacing w:val="12"/>
          <w:w w:val="95"/>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4"/>
          <w:sz w:val="22"/>
          <w:szCs w:val="22"/>
        </w:rPr>
        <w:t>regional</w:t>
      </w:r>
      <w:r>
        <w:rPr>
          <w:rFonts w:ascii="Gill Sans MT" w:eastAsia="Gill Sans MT" w:hAnsi="Gill Sans MT" w:cs="Gill Sans MT"/>
          <w:color w:val="363435"/>
          <w:spacing w:val="11"/>
          <w:w w:val="94"/>
          <w:sz w:val="22"/>
          <w:szCs w:val="22"/>
        </w:rPr>
        <w:t xml:space="preserve"> </w:t>
      </w:r>
      <w:r>
        <w:rPr>
          <w:rFonts w:ascii="Gill Sans MT" w:eastAsia="Gill Sans MT" w:hAnsi="Gill Sans MT" w:cs="Gill Sans MT"/>
          <w:color w:val="363435"/>
          <w:w w:val="94"/>
          <w:sz w:val="22"/>
          <w:szCs w:val="22"/>
        </w:rPr>
        <w:t>biodi</w:t>
      </w:r>
      <w:r>
        <w:rPr>
          <w:rFonts w:ascii="Gill Sans MT" w:eastAsia="Gill Sans MT" w:hAnsi="Gill Sans MT" w:cs="Gill Sans MT"/>
          <w:color w:val="363435"/>
          <w:spacing w:val="-3"/>
          <w:w w:val="94"/>
          <w:sz w:val="22"/>
          <w:szCs w:val="22"/>
        </w:rPr>
        <w:t>v</w:t>
      </w:r>
      <w:r>
        <w:rPr>
          <w:rFonts w:ascii="Gill Sans MT" w:eastAsia="Gill Sans MT" w:hAnsi="Gill Sans MT" w:cs="Gill Sans MT"/>
          <w:color w:val="363435"/>
          <w:w w:val="94"/>
          <w:sz w:val="22"/>
          <w:szCs w:val="22"/>
        </w:rPr>
        <w:t>e</w:t>
      </w:r>
      <w:r>
        <w:rPr>
          <w:rFonts w:ascii="Gill Sans MT" w:eastAsia="Gill Sans MT" w:hAnsi="Gill Sans MT" w:cs="Gill Sans MT"/>
          <w:color w:val="363435"/>
          <w:spacing w:val="8"/>
          <w:w w:val="94"/>
          <w:sz w:val="22"/>
          <w:szCs w:val="22"/>
        </w:rPr>
        <w:t>r</w:t>
      </w:r>
      <w:r>
        <w:rPr>
          <w:rFonts w:ascii="Gill Sans MT" w:eastAsia="Gill Sans MT" w:hAnsi="Gill Sans MT" w:cs="Gill Sans MT"/>
          <w:color w:val="363435"/>
          <w:w w:val="94"/>
          <w:sz w:val="22"/>
          <w:szCs w:val="22"/>
        </w:rPr>
        <w:t>sity</w:t>
      </w:r>
      <w:r>
        <w:rPr>
          <w:rFonts w:ascii="Gill Sans MT" w:eastAsia="Gill Sans MT" w:hAnsi="Gill Sans MT" w:cs="Gill Sans MT"/>
          <w:color w:val="363435"/>
          <w:spacing w:val="7"/>
          <w:w w:val="94"/>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spacing w:val="-2"/>
          <w:w w:val="93"/>
          <w:sz w:val="22"/>
          <w:szCs w:val="22"/>
        </w:rPr>
        <w:t>f</w:t>
      </w:r>
      <w:r>
        <w:rPr>
          <w:rFonts w:ascii="Gill Sans MT" w:eastAsia="Gill Sans MT" w:hAnsi="Gill Sans MT" w:cs="Gill Sans MT"/>
          <w:color w:val="363435"/>
          <w:w w:val="93"/>
          <w:sz w:val="22"/>
          <w:szCs w:val="22"/>
        </w:rPr>
        <w:t>orest</w:t>
      </w:r>
      <w:r>
        <w:rPr>
          <w:rFonts w:ascii="Gill Sans MT" w:eastAsia="Gill Sans MT" w:hAnsi="Gill Sans MT" w:cs="Gill Sans MT"/>
          <w:color w:val="363435"/>
          <w:spacing w:val="14"/>
          <w:w w:val="93"/>
          <w:sz w:val="22"/>
          <w:szCs w:val="22"/>
        </w:rPr>
        <w:t>r</w:t>
      </w:r>
      <w:r>
        <w:rPr>
          <w:rFonts w:ascii="Gill Sans MT" w:eastAsia="Gill Sans MT" w:hAnsi="Gill Sans MT" w:cs="Gill Sans MT"/>
          <w:color w:val="363435"/>
          <w:w w:val="93"/>
          <w:sz w:val="22"/>
          <w:szCs w:val="22"/>
        </w:rPr>
        <w:t>y</w:t>
      </w:r>
      <w:r>
        <w:rPr>
          <w:rFonts w:ascii="Gill Sans MT" w:eastAsia="Gill Sans MT" w:hAnsi="Gill Sans MT" w:cs="Gill Sans MT"/>
          <w:color w:val="363435"/>
          <w:spacing w:val="3"/>
          <w:w w:val="93"/>
          <w:sz w:val="22"/>
          <w:szCs w:val="22"/>
        </w:rPr>
        <w:t xml:space="preserve"> </w:t>
      </w:r>
      <w:r>
        <w:rPr>
          <w:rFonts w:ascii="Gill Sans MT" w:eastAsia="Gill Sans MT" w:hAnsi="Gill Sans MT" w:cs="Gill Sans MT"/>
          <w:color w:val="363435"/>
          <w:w w:val="93"/>
          <w:sz w:val="22"/>
          <w:szCs w:val="22"/>
        </w:rPr>
        <w:t>issues</w:t>
      </w:r>
      <w:r>
        <w:rPr>
          <w:rFonts w:ascii="Gill Sans MT" w:eastAsia="Gill Sans MT" w:hAnsi="Gill Sans MT" w:cs="Gill Sans MT"/>
          <w:color w:val="363435"/>
          <w:spacing w:val="9"/>
          <w:w w:val="93"/>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sz w:val="22"/>
          <w:szCs w:val="22"/>
        </w:rPr>
        <w:t>adequate</w:t>
      </w:r>
      <w:r>
        <w:rPr>
          <w:rFonts w:ascii="Gill Sans MT" w:eastAsia="Gill Sans MT" w:hAnsi="Gill Sans MT" w:cs="Gill Sans MT"/>
          <w:color w:val="363435"/>
          <w:spacing w:val="-2"/>
          <w:sz w:val="22"/>
          <w:szCs w:val="22"/>
        </w:rPr>
        <w:t>l</w:t>
      </w:r>
      <w:r>
        <w:rPr>
          <w:rFonts w:ascii="Gill Sans MT" w:eastAsia="Gill Sans MT" w:hAnsi="Gill Sans MT" w:cs="Gill Sans MT"/>
          <w:color w:val="363435"/>
          <w:sz w:val="22"/>
          <w:szCs w:val="22"/>
        </w:rPr>
        <w:t>y</w:t>
      </w:r>
      <w:r>
        <w:rPr>
          <w:rFonts w:ascii="Gill Sans MT" w:eastAsia="Gill Sans MT" w:hAnsi="Gill Sans MT" w:cs="Gill Sans MT"/>
          <w:color w:val="363435"/>
          <w:spacing w:val="-22"/>
          <w:sz w:val="22"/>
          <w:szCs w:val="22"/>
        </w:rPr>
        <w:t xml:space="preserve"> </w:t>
      </w:r>
      <w:r>
        <w:rPr>
          <w:rFonts w:ascii="Gill Sans MT" w:eastAsia="Gill Sans MT" w:hAnsi="Gill Sans MT" w:cs="Gill Sans MT"/>
          <w:color w:val="363435"/>
          <w:w w:val="96"/>
          <w:sz w:val="22"/>
          <w:szCs w:val="22"/>
        </w:rPr>
        <w:t>responds</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t</w:t>
      </w:r>
      <w:r>
        <w:rPr>
          <w:rFonts w:ascii="Gill Sans MT" w:eastAsia="Gill Sans MT" w:hAnsi="Gill Sans MT" w:cs="Gill Sans MT"/>
          <w:color w:val="363435"/>
          <w:spacing w:val="-3"/>
          <w:sz w:val="22"/>
          <w:szCs w:val="22"/>
        </w:rPr>
        <w:t>w</w:t>
      </w:r>
      <w:r>
        <w:rPr>
          <w:rFonts w:ascii="Gill Sans MT" w:eastAsia="Gill Sans MT" w:hAnsi="Gill Sans MT" w:cs="Gill Sans MT"/>
          <w:color w:val="363435"/>
          <w:sz w:val="22"/>
          <w:szCs w:val="22"/>
        </w:rPr>
        <w:t>o</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6"/>
          <w:sz w:val="22"/>
          <w:szCs w:val="22"/>
        </w:rPr>
        <w:t>questions</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spacing w:val="-2"/>
          <w:sz w:val="22"/>
          <w:szCs w:val="22"/>
        </w:rPr>
        <w:t>f</w:t>
      </w:r>
      <w:r>
        <w:rPr>
          <w:rFonts w:ascii="Gill Sans MT" w:eastAsia="Gill Sans MT" w:hAnsi="Gill Sans MT" w:cs="Gill Sans MT"/>
          <w:color w:val="363435"/>
          <w:sz w:val="22"/>
          <w:szCs w:val="22"/>
        </w:rPr>
        <w:t xml:space="preserve">or </w:t>
      </w:r>
      <w:r>
        <w:rPr>
          <w:rFonts w:ascii="Gill Sans MT" w:eastAsia="Gill Sans MT" w:hAnsi="Gill Sans MT" w:cs="Gill Sans MT"/>
          <w:color w:val="363435"/>
          <w:w w:val="94"/>
          <w:sz w:val="22"/>
          <w:szCs w:val="22"/>
        </w:rPr>
        <w:t>Regional</w:t>
      </w:r>
      <w:r>
        <w:rPr>
          <w:rFonts w:ascii="Gill Sans MT" w:eastAsia="Gill Sans MT" w:hAnsi="Gill Sans MT" w:cs="Gill Sans MT"/>
          <w:color w:val="363435"/>
          <w:spacing w:val="19"/>
          <w:w w:val="94"/>
          <w:sz w:val="22"/>
          <w:szCs w:val="22"/>
        </w:rPr>
        <w:t xml:space="preserve"> </w:t>
      </w:r>
      <w:r>
        <w:rPr>
          <w:rFonts w:ascii="Gill Sans MT" w:eastAsia="Gill Sans MT" w:hAnsi="Gill Sans MT" w:cs="Gill Sans MT"/>
          <w:color w:val="363435"/>
          <w:w w:val="94"/>
          <w:sz w:val="22"/>
          <w:szCs w:val="22"/>
        </w:rPr>
        <w:t>Missions,</w:t>
      </w:r>
      <w:r>
        <w:rPr>
          <w:rFonts w:ascii="Gill Sans MT" w:eastAsia="Gill Sans MT" w:hAnsi="Gill Sans MT" w:cs="Gill Sans MT"/>
          <w:color w:val="363435"/>
          <w:spacing w:val="-13"/>
          <w:w w:val="94"/>
          <w:sz w:val="22"/>
          <w:szCs w:val="22"/>
        </w:rPr>
        <w:t xml:space="preserve"> </w:t>
      </w:r>
      <w:r>
        <w:rPr>
          <w:rFonts w:ascii="Gill Sans MT" w:eastAsia="Gill Sans MT" w:hAnsi="Gill Sans MT" w:cs="Gill Sans MT"/>
          <w:color w:val="363435"/>
          <w:sz w:val="22"/>
          <w:szCs w:val="22"/>
        </w:rPr>
        <w:t>also</w:t>
      </w:r>
      <w:r>
        <w:rPr>
          <w:rFonts w:ascii="Gill Sans MT" w:eastAsia="Gill Sans MT" w:hAnsi="Gill Sans MT" w:cs="Gill Sans MT"/>
          <w:color w:val="363435"/>
          <w:spacing w:val="-17"/>
          <w:sz w:val="22"/>
          <w:szCs w:val="22"/>
        </w:rPr>
        <w:t xml:space="preserve"> </w:t>
      </w:r>
      <w:r>
        <w:rPr>
          <w:rFonts w:ascii="Gill Sans MT" w:eastAsia="Gill Sans MT" w:hAnsi="Gill Sans MT" w:cs="Gill Sans MT"/>
          <w:color w:val="363435"/>
          <w:sz w:val="22"/>
          <w:szCs w:val="22"/>
        </w:rPr>
        <w:t>kn</w:t>
      </w:r>
      <w:r>
        <w:rPr>
          <w:rFonts w:ascii="Gill Sans MT" w:eastAsia="Gill Sans MT" w:hAnsi="Gill Sans MT" w:cs="Gill Sans MT"/>
          <w:color w:val="363435"/>
          <w:spacing w:val="-3"/>
          <w:sz w:val="22"/>
          <w:szCs w:val="22"/>
        </w:rPr>
        <w:t>o</w:t>
      </w:r>
      <w:r>
        <w:rPr>
          <w:rFonts w:ascii="Gill Sans MT" w:eastAsia="Gill Sans MT" w:hAnsi="Gill Sans MT" w:cs="Gill Sans MT"/>
          <w:color w:val="363435"/>
          <w:sz w:val="22"/>
          <w:szCs w:val="22"/>
        </w:rPr>
        <w:t>wn</w:t>
      </w:r>
      <w:r>
        <w:rPr>
          <w:rFonts w:ascii="Gill Sans MT" w:eastAsia="Gill Sans MT" w:hAnsi="Gill Sans MT" w:cs="Gill Sans MT"/>
          <w:color w:val="363435"/>
          <w:spacing w:val="-22"/>
          <w:sz w:val="22"/>
          <w:szCs w:val="22"/>
        </w:rPr>
        <w:t xml:space="preserve"> </w:t>
      </w:r>
      <w:r>
        <w:rPr>
          <w:rFonts w:ascii="Gill Sans MT" w:eastAsia="Gill Sans MT" w:hAnsi="Gill Sans MT" w:cs="Gill Sans MT"/>
          <w:color w:val="363435"/>
          <w:w w:val="95"/>
          <w:sz w:val="22"/>
          <w:szCs w:val="22"/>
        </w:rPr>
        <w:t>as</w:t>
      </w:r>
      <w:r>
        <w:rPr>
          <w:rFonts w:ascii="Gill Sans MT" w:eastAsia="Gill Sans MT" w:hAnsi="Gill Sans MT" w:cs="Gill Sans MT"/>
          <w:color w:val="363435"/>
          <w:spacing w:val="-17"/>
          <w:w w:val="95"/>
          <w:sz w:val="22"/>
          <w:szCs w:val="22"/>
        </w:rPr>
        <w:t xml:space="preserve"> </w:t>
      </w:r>
      <w:r>
        <w:rPr>
          <w:rFonts w:ascii="Gill Sans MT" w:eastAsia="Gill Sans MT" w:hAnsi="Gill Sans MT" w:cs="Gill Sans MT"/>
          <w:color w:val="363435"/>
          <w:w w:val="95"/>
          <w:sz w:val="22"/>
          <w:szCs w:val="22"/>
        </w:rPr>
        <w:t>“actions</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w w:val="95"/>
          <w:sz w:val="22"/>
          <w:szCs w:val="22"/>
        </w:rPr>
        <w:t>necessa</w:t>
      </w:r>
      <w:r>
        <w:rPr>
          <w:rFonts w:ascii="Gill Sans MT" w:eastAsia="Gill Sans MT" w:hAnsi="Gill Sans MT" w:cs="Gill Sans MT"/>
          <w:color w:val="363435"/>
          <w:spacing w:val="14"/>
          <w:w w:val="95"/>
          <w:sz w:val="22"/>
          <w:szCs w:val="22"/>
        </w:rPr>
        <w:t>r</w:t>
      </w:r>
      <w:r>
        <w:rPr>
          <w:rFonts w:ascii="Gill Sans MT" w:eastAsia="Gill Sans MT" w:hAnsi="Gill Sans MT" w:cs="Gill Sans MT"/>
          <w:color w:val="363435"/>
          <w:w w:val="95"/>
          <w:sz w:val="22"/>
          <w:szCs w:val="22"/>
        </w:rPr>
        <w:t>y”</w:t>
      </w:r>
      <w:r>
        <w:rPr>
          <w:rFonts w:ascii="Gill Sans MT" w:eastAsia="Gill Sans MT" w:hAnsi="Gill Sans MT" w:cs="Gill Sans MT"/>
          <w:color w:val="363435"/>
          <w:spacing w:val="-15"/>
          <w:w w:val="95"/>
          <w:sz w:val="22"/>
          <w:szCs w:val="22"/>
        </w:rPr>
        <w:t xml:space="preserve"> </w:t>
      </w:r>
      <w:r>
        <w:rPr>
          <w:rFonts w:ascii="Gill Sans MT" w:eastAsia="Gill Sans MT" w:hAnsi="Gill Sans MT" w:cs="Gill Sans MT"/>
          <w:color w:val="363435"/>
          <w:w w:val="95"/>
          <w:sz w:val="22"/>
          <w:szCs w:val="22"/>
        </w:rPr>
        <w:t>and</w:t>
      </w:r>
      <w:r>
        <w:rPr>
          <w:rFonts w:ascii="Gill Sans MT" w:eastAsia="Gill Sans MT" w:hAnsi="Gill Sans MT" w:cs="Gill Sans MT"/>
          <w:color w:val="363435"/>
          <w:spacing w:val="-6"/>
          <w:w w:val="95"/>
          <w:sz w:val="22"/>
          <w:szCs w:val="22"/>
        </w:rPr>
        <w:t xml:space="preserve"> </w:t>
      </w:r>
      <w:r>
        <w:rPr>
          <w:rFonts w:ascii="Gill Sans MT" w:eastAsia="Gill Sans MT" w:hAnsi="Gill Sans MT" w:cs="Gill Sans MT"/>
          <w:color w:val="363435"/>
          <w:w w:val="95"/>
          <w:sz w:val="22"/>
          <w:szCs w:val="22"/>
        </w:rPr>
        <w:t>“extent</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sz w:val="22"/>
          <w:szCs w:val="22"/>
        </w:rPr>
        <w:t>which</w:t>
      </w:r>
      <w:r>
        <w:rPr>
          <w:rFonts w:ascii="Gill Sans MT" w:eastAsia="Gill Sans MT" w:hAnsi="Gill Sans MT" w:cs="Gill Sans MT"/>
          <w:color w:val="363435"/>
          <w:spacing w:val="-18"/>
          <w:sz w:val="22"/>
          <w:szCs w:val="22"/>
        </w:rPr>
        <w:t>.</w:t>
      </w:r>
      <w:r>
        <w:rPr>
          <w:rFonts w:ascii="Gill Sans MT" w:eastAsia="Gill Sans MT" w:hAnsi="Gill Sans MT" w:cs="Gill Sans MT"/>
          <w:color w:val="363435"/>
          <w:sz w:val="22"/>
          <w:szCs w:val="22"/>
        </w:rPr>
        <w:t>”</w:t>
      </w:r>
    </w:p>
    <w:p w14:paraId="73A2568C" w14:textId="77777777" w:rsidR="00F50CEC" w:rsidRDefault="00F50CEC">
      <w:pPr>
        <w:spacing w:before="5" w:line="180" w:lineRule="exact"/>
        <w:rPr>
          <w:sz w:val="19"/>
          <w:szCs w:val="19"/>
        </w:rPr>
      </w:pPr>
    </w:p>
    <w:p w14:paraId="35DF29ED" w14:textId="77777777" w:rsidR="00F50CEC" w:rsidRDefault="00F50CEC">
      <w:pPr>
        <w:spacing w:line="200" w:lineRule="exact"/>
      </w:pPr>
    </w:p>
    <w:p w14:paraId="4D5846AF" w14:textId="77777777" w:rsidR="00F50CEC" w:rsidRDefault="00A56CF2">
      <w:pPr>
        <w:ind w:left="360"/>
        <w:rPr>
          <w:rFonts w:ascii="Gill Sans MT" w:eastAsia="Gill Sans MT" w:hAnsi="Gill Sans MT" w:cs="Gill Sans MT"/>
          <w:sz w:val="22"/>
          <w:szCs w:val="22"/>
        </w:rPr>
      </w:pPr>
      <w:r>
        <w:rPr>
          <w:rFonts w:ascii="Gill Sans MT" w:eastAsia="Gill Sans MT" w:hAnsi="Gill Sans MT" w:cs="Gill Sans MT"/>
          <w:b/>
          <w:color w:val="CD2F4A"/>
          <w:sz w:val="22"/>
          <w:szCs w:val="22"/>
        </w:rPr>
        <w:t>1.2 PURPOSE</w:t>
      </w:r>
    </w:p>
    <w:p w14:paraId="4E9C7C64" w14:textId="77777777" w:rsidR="00F50CEC" w:rsidRDefault="00F50CEC">
      <w:pPr>
        <w:spacing w:before="10" w:line="120" w:lineRule="exact"/>
        <w:rPr>
          <w:sz w:val="13"/>
          <w:szCs w:val="13"/>
        </w:rPr>
      </w:pPr>
    </w:p>
    <w:p w14:paraId="645CF9D8" w14:textId="77777777" w:rsidR="00F50CEC" w:rsidRDefault="00A56CF2">
      <w:pPr>
        <w:spacing w:line="263" w:lineRule="auto"/>
        <w:ind w:left="360" w:right="619"/>
        <w:rPr>
          <w:rFonts w:ascii="Gill Sans MT" w:eastAsia="Gill Sans MT" w:hAnsi="Gill Sans MT" w:cs="Gill Sans MT"/>
          <w:sz w:val="22"/>
          <w:szCs w:val="22"/>
        </w:rPr>
      </w:pPr>
      <w:r>
        <w:rPr>
          <w:rFonts w:ascii="Gill Sans MT" w:eastAsia="Gill Sans MT" w:hAnsi="Gill Sans MT" w:cs="Gill Sans MT"/>
          <w:color w:val="363435"/>
          <w:sz w:val="22"/>
          <w:szCs w:val="22"/>
        </w:rPr>
        <w:t>The</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w w:val="94"/>
          <w:sz w:val="22"/>
          <w:szCs w:val="22"/>
        </w:rPr>
        <w:t>p</w:t>
      </w:r>
      <w:r>
        <w:rPr>
          <w:rFonts w:ascii="Gill Sans MT" w:eastAsia="Gill Sans MT" w:hAnsi="Gill Sans MT" w:cs="Gill Sans MT"/>
          <w:color w:val="363435"/>
          <w:spacing w:val="6"/>
          <w:w w:val="94"/>
          <w:sz w:val="22"/>
          <w:szCs w:val="22"/>
        </w:rPr>
        <w:t>r</w:t>
      </w:r>
      <w:r>
        <w:rPr>
          <w:rFonts w:ascii="Gill Sans MT" w:eastAsia="Gill Sans MT" w:hAnsi="Gill Sans MT" w:cs="Gill Sans MT"/>
          <w:color w:val="363435"/>
          <w:w w:val="94"/>
          <w:sz w:val="22"/>
          <w:szCs w:val="22"/>
        </w:rPr>
        <w:t>ima</w:t>
      </w:r>
      <w:r>
        <w:rPr>
          <w:rFonts w:ascii="Gill Sans MT" w:eastAsia="Gill Sans MT" w:hAnsi="Gill Sans MT" w:cs="Gill Sans MT"/>
          <w:color w:val="363435"/>
          <w:spacing w:val="14"/>
          <w:w w:val="94"/>
          <w:sz w:val="22"/>
          <w:szCs w:val="22"/>
        </w:rPr>
        <w:t>r</w:t>
      </w:r>
      <w:r>
        <w:rPr>
          <w:rFonts w:ascii="Gill Sans MT" w:eastAsia="Gill Sans MT" w:hAnsi="Gill Sans MT" w:cs="Gill Sans MT"/>
          <w:color w:val="363435"/>
          <w:w w:val="94"/>
          <w:sz w:val="22"/>
          <w:szCs w:val="22"/>
        </w:rPr>
        <w:t>y</w:t>
      </w:r>
      <w:r>
        <w:rPr>
          <w:rFonts w:ascii="Gill Sans MT" w:eastAsia="Gill Sans MT" w:hAnsi="Gill Sans MT" w:cs="Gill Sans MT"/>
          <w:color w:val="363435"/>
          <w:spacing w:val="6"/>
          <w:w w:val="94"/>
          <w:sz w:val="22"/>
          <w:szCs w:val="22"/>
        </w:rPr>
        <w:t xml:space="preserve"> </w:t>
      </w:r>
      <w:r>
        <w:rPr>
          <w:rFonts w:ascii="Gill Sans MT" w:eastAsia="Gill Sans MT" w:hAnsi="Gill Sans MT" w:cs="Gill Sans MT"/>
          <w:color w:val="363435"/>
          <w:sz w:val="22"/>
          <w:szCs w:val="22"/>
        </w:rPr>
        <w:t>pu</w:t>
      </w:r>
      <w:r>
        <w:rPr>
          <w:rFonts w:ascii="Gill Sans MT" w:eastAsia="Gill Sans MT" w:hAnsi="Gill Sans MT" w:cs="Gill Sans MT"/>
          <w:color w:val="363435"/>
          <w:spacing w:val="6"/>
          <w:sz w:val="22"/>
          <w:szCs w:val="22"/>
        </w:rPr>
        <w:t>r</w:t>
      </w:r>
      <w:r>
        <w:rPr>
          <w:rFonts w:ascii="Gill Sans MT" w:eastAsia="Gill Sans MT" w:hAnsi="Gill Sans MT" w:cs="Gill Sans MT"/>
          <w:color w:val="363435"/>
          <w:sz w:val="22"/>
          <w:szCs w:val="22"/>
        </w:rPr>
        <w:t>pose</w:t>
      </w:r>
      <w:r>
        <w:rPr>
          <w:rFonts w:ascii="Gill Sans MT" w:eastAsia="Gill Sans MT" w:hAnsi="Gill Sans MT" w:cs="Gill Sans MT"/>
          <w:color w:val="363435"/>
          <w:spacing w:val="-24"/>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w w:val="92"/>
          <w:sz w:val="22"/>
          <w:szCs w:val="22"/>
        </w:rPr>
        <w:t>this</w:t>
      </w:r>
      <w:r>
        <w:rPr>
          <w:rFonts w:ascii="Gill Sans MT" w:eastAsia="Gill Sans MT" w:hAnsi="Gill Sans MT" w:cs="Gill Sans MT"/>
          <w:color w:val="363435"/>
          <w:spacing w:val="5"/>
          <w:w w:val="92"/>
          <w:sz w:val="22"/>
          <w:szCs w:val="22"/>
        </w:rPr>
        <w:t xml:space="preserve"> </w:t>
      </w:r>
      <w:r>
        <w:rPr>
          <w:rFonts w:ascii="Gill Sans MT" w:eastAsia="Gill Sans MT" w:hAnsi="Gill Sans MT" w:cs="Gill Sans MT"/>
          <w:color w:val="363435"/>
          <w:w w:val="92"/>
          <w:sz w:val="22"/>
          <w:szCs w:val="22"/>
        </w:rPr>
        <w:t>task</w:t>
      </w:r>
      <w:r>
        <w:rPr>
          <w:rFonts w:ascii="Gill Sans MT" w:eastAsia="Gill Sans MT" w:hAnsi="Gill Sans MT" w:cs="Gill Sans MT"/>
          <w:color w:val="363435"/>
          <w:spacing w:val="8"/>
          <w:w w:val="92"/>
          <w:sz w:val="22"/>
          <w:szCs w:val="22"/>
        </w:rPr>
        <w:t xml:space="preserve"> </w:t>
      </w:r>
      <w:r>
        <w:rPr>
          <w:rFonts w:ascii="Gill Sans MT" w:eastAsia="Gill Sans MT" w:hAnsi="Gill Sans MT" w:cs="Gill Sans MT"/>
          <w:color w:val="363435"/>
          <w:sz w:val="22"/>
          <w:szCs w:val="22"/>
        </w:rPr>
        <w:t>is</w:t>
      </w:r>
      <w:r>
        <w:rPr>
          <w:rFonts w:ascii="Gill Sans MT" w:eastAsia="Gill Sans MT" w:hAnsi="Gill Sans MT" w:cs="Gill Sans MT"/>
          <w:color w:val="363435"/>
          <w:spacing w:val="-15"/>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w w:val="96"/>
          <w:sz w:val="22"/>
          <w:szCs w:val="22"/>
        </w:rPr>
        <w:t>conduct</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sz w:val="22"/>
          <w:szCs w:val="22"/>
        </w:rPr>
        <w:t>an</w:t>
      </w:r>
      <w:r>
        <w:rPr>
          <w:rFonts w:ascii="Gill Sans MT" w:eastAsia="Gill Sans MT" w:hAnsi="Gill Sans MT" w:cs="Gill Sans MT"/>
          <w:color w:val="363435"/>
          <w:spacing w:val="-2"/>
          <w:sz w:val="22"/>
          <w:szCs w:val="22"/>
        </w:rPr>
        <w:t xml:space="preserve"> </w:t>
      </w:r>
      <w:r>
        <w:rPr>
          <w:rFonts w:ascii="Gill Sans MT" w:eastAsia="Gill Sans MT" w:hAnsi="Gill Sans MT" w:cs="Gill Sans MT"/>
          <w:color w:val="363435"/>
          <w:w w:val="94"/>
          <w:sz w:val="22"/>
          <w:szCs w:val="22"/>
        </w:rPr>
        <w:t>ana</w:t>
      </w:r>
      <w:r>
        <w:rPr>
          <w:rFonts w:ascii="Gill Sans MT" w:eastAsia="Gill Sans MT" w:hAnsi="Gill Sans MT" w:cs="Gill Sans MT"/>
          <w:color w:val="363435"/>
          <w:spacing w:val="-2"/>
          <w:w w:val="94"/>
          <w:sz w:val="22"/>
          <w:szCs w:val="22"/>
        </w:rPr>
        <w:t>l</w:t>
      </w:r>
      <w:r>
        <w:rPr>
          <w:rFonts w:ascii="Gill Sans MT" w:eastAsia="Gill Sans MT" w:hAnsi="Gill Sans MT" w:cs="Gill Sans MT"/>
          <w:color w:val="363435"/>
          <w:w w:val="94"/>
          <w:sz w:val="22"/>
          <w:szCs w:val="22"/>
        </w:rPr>
        <w:t>ysis</w:t>
      </w:r>
      <w:r>
        <w:rPr>
          <w:rFonts w:ascii="Gill Sans MT" w:eastAsia="Gill Sans MT" w:hAnsi="Gill Sans MT" w:cs="Gill Sans MT"/>
          <w:color w:val="363435"/>
          <w:spacing w:val="8"/>
          <w:w w:val="94"/>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w w:val="93"/>
          <w:sz w:val="22"/>
          <w:szCs w:val="22"/>
        </w:rPr>
        <w:t>tropical</w:t>
      </w:r>
      <w:r>
        <w:rPr>
          <w:rFonts w:ascii="Gill Sans MT" w:eastAsia="Gill Sans MT" w:hAnsi="Gill Sans MT" w:cs="Gill Sans MT"/>
          <w:color w:val="363435"/>
          <w:spacing w:val="11"/>
          <w:w w:val="93"/>
          <w:sz w:val="22"/>
          <w:szCs w:val="22"/>
        </w:rPr>
        <w:t xml:space="preserve"> </w:t>
      </w:r>
      <w:r>
        <w:rPr>
          <w:rFonts w:ascii="Gill Sans MT" w:eastAsia="Gill Sans MT" w:hAnsi="Gill Sans MT" w:cs="Gill Sans MT"/>
          <w:color w:val="363435"/>
          <w:spacing w:val="-2"/>
          <w:w w:val="93"/>
          <w:sz w:val="22"/>
          <w:szCs w:val="22"/>
        </w:rPr>
        <w:t>f</w:t>
      </w:r>
      <w:r>
        <w:rPr>
          <w:rFonts w:ascii="Gill Sans MT" w:eastAsia="Gill Sans MT" w:hAnsi="Gill Sans MT" w:cs="Gill Sans MT"/>
          <w:color w:val="363435"/>
          <w:w w:val="93"/>
          <w:sz w:val="22"/>
          <w:szCs w:val="22"/>
        </w:rPr>
        <w:t>orests</w:t>
      </w:r>
      <w:r>
        <w:rPr>
          <w:rFonts w:ascii="Gill Sans MT" w:eastAsia="Gill Sans MT" w:hAnsi="Gill Sans MT" w:cs="Gill Sans MT"/>
          <w:color w:val="363435"/>
          <w:spacing w:val="6"/>
          <w:w w:val="93"/>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4"/>
          <w:sz w:val="22"/>
          <w:szCs w:val="22"/>
        </w:rPr>
        <w:t>biodi</w:t>
      </w:r>
      <w:r>
        <w:rPr>
          <w:rFonts w:ascii="Gill Sans MT" w:eastAsia="Gill Sans MT" w:hAnsi="Gill Sans MT" w:cs="Gill Sans MT"/>
          <w:color w:val="363435"/>
          <w:spacing w:val="-3"/>
          <w:w w:val="94"/>
          <w:sz w:val="22"/>
          <w:szCs w:val="22"/>
        </w:rPr>
        <w:t>v</w:t>
      </w:r>
      <w:r>
        <w:rPr>
          <w:rFonts w:ascii="Gill Sans MT" w:eastAsia="Gill Sans MT" w:hAnsi="Gill Sans MT" w:cs="Gill Sans MT"/>
          <w:color w:val="363435"/>
          <w:w w:val="94"/>
          <w:sz w:val="22"/>
          <w:szCs w:val="22"/>
        </w:rPr>
        <w:t>e</w:t>
      </w:r>
      <w:r>
        <w:rPr>
          <w:rFonts w:ascii="Gill Sans MT" w:eastAsia="Gill Sans MT" w:hAnsi="Gill Sans MT" w:cs="Gill Sans MT"/>
          <w:color w:val="363435"/>
          <w:spacing w:val="8"/>
          <w:w w:val="94"/>
          <w:sz w:val="22"/>
          <w:szCs w:val="22"/>
        </w:rPr>
        <w:t>r</w:t>
      </w:r>
      <w:r>
        <w:rPr>
          <w:rFonts w:ascii="Gill Sans MT" w:eastAsia="Gill Sans MT" w:hAnsi="Gill Sans MT" w:cs="Gill Sans MT"/>
          <w:color w:val="363435"/>
          <w:w w:val="94"/>
          <w:sz w:val="22"/>
          <w:szCs w:val="22"/>
        </w:rPr>
        <w:t>sity</w:t>
      </w:r>
      <w:r>
        <w:rPr>
          <w:rFonts w:ascii="Gill Sans MT" w:eastAsia="Gill Sans MT" w:hAnsi="Gill Sans MT" w:cs="Gill Sans MT"/>
          <w:color w:val="363435"/>
          <w:spacing w:val="7"/>
          <w:w w:val="94"/>
          <w:sz w:val="22"/>
          <w:szCs w:val="22"/>
        </w:rPr>
        <w:t xml:space="preserve"> </w:t>
      </w:r>
      <w:r>
        <w:rPr>
          <w:rFonts w:ascii="Gill Sans MT" w:eastAsia="Gill Sans MT" w:hAnsi="Gill Sans MT" w:cs="Gill Sans MT"/>
          <w:color w:val="363435"/>
          <w:sz w:val="22"/>
          <w:szCs w:val="22"/>
        </w:rPr>
        <w:t>in</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sz w:val="22"/>
          <w:szCs w:val="22"/>
        </w:rPr>
        <w:t>compliance with</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w w:val="96"/>
          <w:sz w:val="22"/>
          <w:szCs w:val="22"/>
        </w:rPr>
        <w:t>Sections</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sz w:val="22"/>
          <w:szCs w:val="22"/>
        </w:rPr>
        <w:t>118 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sz w:val="22"/>
          <w:szCs w:val="22"/>
        </w:rPr>
        <w:t>119 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pacing w:val="-9"/>
          <w:w w:val="96"/>
          <w:sz w:val="22"/>
          <w:szCs w:val="22"/>
        </w:rPr>
        <w:t>F</w:t>
      </w:r>
      <w:r>
        <w:rPr>
          <w:rFonts w:ascii="Gill Sans MT" w:eastAsia="Gill Sans MT" w:hAnsi="Gill Sans MT" w:cs="Gill Sans MT"/>
          <w:color w:val="363435"/>
          <w:w w:val="96"/>
          <w:sz w:val="22"/>
          <w:szCs w:val="22"/>
        </w:rPr>
        <w:t>AA,</w:t>
      </w:r>
      <w:r>
        <w:rPr>
          <w:rFonts w:ascii="Gill Sans MT" w:eastAsia="Gill Sans MT" w:hAnsi="Gill Sans MT" w:cs="Gill Sans MT"/>
          <w:color w:val="363435"/>
          <w:spacing w:val="-15"/>
          <w:w w:val="96"/>
          <w:sz w:val="22"/>
          <w:szCs w:val="22"/>
        </w:rPr>
        <w:t xml:space="preserve"> </w:t>
      </w:r>
      <w:r>
        <w:rPr>
          <w:rFonts w:ascii="Gill Sans MT" w:eastAsia="Gill Sans MT" w:hAnsi="Gill Sans MT" w:cs="Gill Sans MT"/>
          <w:color w:val="363435"/>
          <w:sz w:val="22"/>
          <w:szCs w:val="22"/>
        </w:rPr>
        <w:t>as</w:t>
      </w:r>
      <w:r>
        <w:rPr>
          <w:rFonts w:ascii="Gill Sans MT" w:eastAsia="Gill Sans MT" w:hAnsi="Gill Sans MT" w:cs="Gill Sans MT"/>
          <w:color w:val="363435"/>
          <w:spacing w:val="-7"/>
          <w:sz w:val="22"/>
          <w:szCs w:val="22"/>
        </w:rPr>
        <w:t xml:space="preserve"> </w:t>
      </w:r>
      <w:r>
        <w:rPr>
          <w:rFonts w:ascii="Gill Sans MT" w:eastAsia="Gill Sans MT" w:hAnsi="Gill Sans MT" w:cs="Gill Sans MT"/>
          <w:color w:val="363435"/>
          <w:w w:val="98"/>
          <w:sz w:val="22"/>
          <w:szCs w:val="22"/>
        </w:rPr>
        <w:t>amended,</w:t>
      </w:r>
      <w:r>
        <w:rPr>
          <w:rFonts w:ascii="Gill Sans MT" w:eastAsia="Gill Sans MT" w:hAnsi="Gill Sans MT" w:cs="Gill Sans MT"/>
          <w:color w:val="363435"/>
          <w:spacing w:val="-31"/>
          <w:sz w:val="22"/>
          <w:szCs w:val="22"/>
        </w:rPr>
        <w:t xml:space="preserve"> </w:t>
      </w:r>
      <w:r>
        <w:rPr>
          <w:rFonts w:ascii="Gill Sans MT" w:eastAsia="Gill Sans MT" w:hAnsi="Gill Sans MT" w:cs="Gill Sans MT"/>
          <w:color w:val="0B74BA"/>
          <w:sz w:val="22"/>
          <w:szCs w:val="22"/>
        </w:rPr>
        <w:t xml:space="preserve">ADS </w:t>
      </w:r>
      <w:r>
        <w:rPr>
          <w:rFonts w:ascii="Gill Sans MT" w:eastAsia="Gill Sans MT" w:hAnsi="Gill Sans MT" w:cs="Gill Sans MT"/>
          <w:color w:val="0B74BA"/>
          <w:w w:val="95"/>
          <w:sz w:val="22"/>
          <w:szCs w:val="22"/>
        </w:rPr>
        <w:t>Prog</w:t>
      </w:r>
      <w:r>
        <w:rPr>
          <w:rFonts w:ascii="Gill Sans MT" w:eastAsia="Gill Sans MT" w:hAnsi="Gill Sans MT" w:cs="Gill Sans MT"/>
          <w:color w:val="0B74BA"/>
          <w:spacing w:val="5"/>
          <w:w w:val="95"/>
          <w:sz w:val="22"/>
          <w:szCs w:val="22"/>
        </w:rPr>
        <w:t>r</w:t>
      </w:r>
      <w:r>
        <w:rPr>
          <w:rFonts w:ascii="Gill Sans MT" w:eastAsia="Gill Sans MT" w:hAnsi="Gill Sans MT" w:cs="Gill Sans MT"/>
          <w:color w:val="0B74BA"/>
          <w:w w:val="95"/>
          <w:sz w:val="22"/>
          <w:szCs w:val="22"/>
        </w:rPr>
        <w:t>am</w:t>
      </w:r>
      <w:r>
        <w:rPr>
          <w:rFonts w:ascii="Gill Sans MT" w:eastAsia="Gill Sans MT" w:hAnsi="Gill Sans MT" w:cs="Gill Sans MT"/>
          <w:color w:val="0B74BA"/>
          <w:spacing w:val="11"/>
          <w:w w:val="95"/>
          <w:sz w:val="22"/>
          <w:szCs w:val="22"/>
        </w:rPr>
        <w:t xml:space="preserve"> </w:t>
      </w:r>
      <w:r>
        <w:rPr>
          <w:rFonts w:ascii="Gill Sans MT" w:eastAsia="Gill Sans MT" w:hAnsi="Gill Sans MT" w:cs="Gill Sans MT"/>
          <w:color w:val="0B74BA"/>
          <w:w w:val="95"/>
          <w:sz w:val="22"/>
          <w:szCs w:val="22"/>
        </w:rPr>
        <w:t>Cycle</w:t>
      </w:r>
      <w:r>
        <w:rPr>
          <w:rFonts w:ascii="Gill Sans MT" w:eastAsia="Gill Sans MT" w:hAnsi="Gill Sans MT" w:cs="Gill Sans MT"/>
          <w:color w:val="0B74BA"/>
          <w:spacing w:val="3"/>
          <w:w w:val="95"/>
          <w:sz w:val="22"/>
          <w:szCs w:val="22"/>
        </w:rPr>
        <w:t xml:space="preserve"> </w:t>
      </w:r>
      <w:r>
        <w:rPr>
          <w:rFonts w:ascii="Gill Sans MT" w:eastAsia="Gill Sans MT" w:hAnsi="Gill Sans MT" w:cs="Gill Sans MT"/>
          <w:color w:val="0B74BA"/>
          <w:w w:val="95"/>
          <w:sz w:val="22"/>
          <w:szCs w:val="22"/>
        </w:rPr>
        <w:t>Ope</w:t>
      </w:r>
      <w:r>
        <w:rPr>
          <w:rFonts w:ascii="Gill Sans MT" w:eastAsia="Gill Sans MT" w:hAnsi="Gill Sans MT" w:cs="Gill Sans MT"/>
          <w:color w:val="0B74BA"/>
          <w:spacing w:val="5"/>
          <w:w w:val="95"/>
          <w:sz w:val="22"/>
          <w:szCs w:val="22"/>
        </w:rPr>
        <w:t>r</w:t>
      </w:r>
      <w:r>
        <w:rPr>
          <w:rFonts w:ascii="Gill Sans MT" w:eastAsia="Gill Sans MT" w:hAnsi="Gill Sans MT" w:cs="Gill Sans MT"/>
          <w:color w:val="0B74BA"/>
          <w:w w:val="95"/>
          <w:sz w:val="22"/>
          <w:szCs w:val="22"/>
        </w:rPr>
        <w:t>ational</w:t>
      </w:r>
      <w:r>
        <w:rPr>
          <w:rFonts w:ascii="Gill Sans MT" w:eastAsia="Gill Sans MT" w:hAnsi="Gill Sans MT" w:cs="Gill Sans MT"/>
          <w:color w:val="0B74BA"/>
          <w:spacing w:val="13"/>
          <w:w w:val="95"/>
          <w:sz w:val="22"/>
          <w:szCs w:val="22"/>
        </w:rPr>
        <w:t xml:space="preserve"> </w:t>
      </w:r>
      <w:r>
        <w:rPr>
          <w:rFonts w:ascii="Gill Sans MT" w:eastAsia="Gill Sans MT" w:hAnsi="Gill Sans MT" w:cs="Gill Sans MT"/>
          <w:color w:val="0B74BA"/>
          <w:spacing w:val="-10"/>
          <w:w w:val="95"/>
          <w:sz w:val="22"/>
          <w:szCs w:val="22"/>
        </w:rPr>
        <w:t>P</w:t>
      </w:r>
      <w:r>
        <w:rPr>
          <w:rFonts w:ascii="Gill Sans MT" w:eastAsia="Gill Sans MT" w:hAnsi="Gill Sans MT" w:cs="Gill Sans MT"/>
          <w:color w:val="0B74BA"/>
          <w:w w:val="95"/>
          <w:sz w:val="22"/>
          <w:szCs w:val="22"/>
        </w:rPr>
        <w:t>olicy</w:t>
      </w:r>
      <w:r>
        <w:rPr>
          <w:rFonts w:ascii="Gill Sans MT" w:eastAsia="Gill Sans MT" w:hAnsi="Gill Sans MT" w:cs="Gill Sans MT"/>
          <w:color w:val="0B74BA"/>
          <w:spacing w:val="4"/>
          <w:w w:val="95"/>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0B74BA"/>
          <w:sz w:val="22"/>
          <w:szCs w:val="22"/>
        </w:rPr>
        <w:t>USAID</w:t>
      </w:r>
      <w:r>
        <w:rPr>
          <w:rFonts w:ascii="Gill Sans MT" w:eastAsia="Gill Sans MT" w:hAnsi="Gill Sans MT" w:cs="Gill Sans MT"/>
          <w:color w:val="0B74BA"/>
          <w:spacing w:val="-12"/>
          <w:sz w:val="22"/>
          <w:szCs w:val="22"/>
        </w:rPr>
        <w:t xml:space="preserve"> </w:t>
      </w:r>
      <w:r>
        <w:rPr>
          <w:rFonts w:ascii="Gill Sans MT" w:eastAsia="Gill Sans MT" w:hAnsi="Gill Sans MT" w:cs="Gill Sans MT"/>
          <w:color w:val="0B74BA"/>
          <w:sz w:val="22"/>
          <w:szCs w:val="22"/>
        </w:rPr>
        <w:t>policy on</w:t>
      </w:r>
      <w:r>
        <w:rPr>
          <w:rFonts w:ascii="Gill Sans MT" w:eastAsia="Gill Sans MT" w:hAnsi="Gill Sans MT" w:cs="Gill Sans MT"/>
          <w:color w:val="0B74BA"/>
          <w:spacing w:val="-5"/>
          <w:sz w:val="22"/>
          <w:szCs w:val="22"/>
        </w:rPr>
        <w:t xml:space="preserve"> </w:t>
      </w:r>
      <w:r>
        <w:rPr>
          <w:rFonts w:ascii="Gill Sans MT" w:eastAsia="Gill Sans MT" w:hAnsi="Gill Sans MT" w:cs="Gill Sans MT"/>
          <w:color w:val="0B74BA"/>
          <w:sz w:val="22"/>
          <w:szCs w:val="22"/>
        </w:rPr>
        <w:t xml:space="preserve">118/119 </w:t>
      </w:r>
      <w:r>
        <w:rPr>
          <w:rFonts w:ascii="Gill Sans MT" w:eastAsia="Gill Sans MT" w:hAnsi="Gill Sans MT" w:cs="Gill Sans MT"/>
          <w:color w:val="0B74BA"/>
          <w:w w:val="94"/>
          <w:sz w:val="22"/>
          <w:szCs w:val="22"/>
        </w:rPr>
        <w:t>ana</w:t>
      </w:r>
      <w:r>
        <w:rPr>
          <w:rFonts w:ascii="Gill Sans MT" w:eastAsia="Gill Sans MT" w:hAnsi="Gill Sans MT" w:cs="Gill Sans MT"/>
          <w:color w:val="0B74BA"/>
          <w:spacing w:val="-2"/>
          <w:w w:val="94"/>
          <w:sz w:val="22"/>
          <w:szCs w:val="22"/>
        </w:rPr>
        <w:t>l</w:t>
      </w:r>
      <w:r>
        <w:rPr>
          <w:rFonts w:ascii="Gill Sans MT" w:eastAsia="Gill Sans MT" w:hAnsi="Gill Sans MT" w:cs="Gill Sans MT"/>
          <w:color w:val="0B74BA"/>
          <w:w w:val="94"/>
          <w:sz w:val="22"/>
          <w:szCs w:val="22"/>
        </w:rPr>
        <w:t>yses</w:t>
      </w:r>
      <w:r>
        <w:rPr>
          <w:rFonts w:ascii="Gill Sans MT" w:eastAsia="Gill Sans MT" w:hAnsi="Gill Sans MT" w:cs="Gill Sans MT"/>
          <w:color w:val="363435"/>
          <w:w w:val="94"/>
          <w:sz w:val="22"/>
          <w:szCs w:val="22"/>
        </w:rPr>
        <w:t>.</w:t>
      </w:r>
      <w:r>
        <w:rPr>
          <w:rFonts w:ascii="Gill Sans MT" w:eastAsia="Gill Sans MT" w:hAnsi="Gill Sans MT" w:cs="Gill Sans MT"/>
          <w:color w:val="363435"/>
          <w:spacing w:val="-15"/>
          <w:w w:val="94"/>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w w:val="94"/>
          <w:sz w:val="22"/>
          <w:szCs w:val="22"/>
        </w:rPr>
        <w:t>ana</w:t>
      </w:r>
      <w:r>
        <w:rPr>
          <w:rFonts w:ascii="Gill Sans MT" w:eastAsia="Gill Sans MT" w:hAnsi="Gill Sans MT" w:cs="Gill Sans MT"/>
          <w:color w:val="363435"/>
          <w:spacing w:val="-2"/>
          <w:w w:val="94"/>
          <w:sz w:val="22"/>
          <w:szCs w:val="22"/>
        </w:rPr>
        <w:t>l</w:t>
      </w:r>
      <w:r>
        <w:rPr>
          <w:rFonts w:ascii="Gill Sans MT" w:eastAsia="Gill Sans MT" w:hAnsi="Gill Sans MT" w:cs="Gill Sans MT"/>
          <w:color w:val="363435"/>
          <w:w w:val="94"/>
          <w:sz w:val="22"/>
          <w:szCs w:val="22"/>
        </w:rPr>
        <w:t>ysis</w:t>
      </w:r>
      <w:r>
        <w:rPr>
          <w:rFonts w:ascii="Gill Sans MT" w:eastAsia="Gill Sans MT" w:hAnsi="Gill Sans MT" w:cs="Gill Sans MT"/>
          <w:color w:val="363435"/>
          <w:spacing w:val="8"/>
          <w:w w:val="94"/>
          <w:sz w:val="22"/>
          <w:szCs w:val="22"/>
        </w:rPr>
        <w:t xml:space="preserve"> </w:t>
      </w:r>
      <w:r>
        <w:rPr>
          <w:rFonts w:ascii="Gill Sans MT" w:eastAsia="Gill Sans MT" w:hAnsi="Gill Sans MT" w:cs="Gill Sans MT"/>
          <w:color w:val="363435"/>
          <w:sz w:val="22"/>
          <w:szCs w:val="22"/>
        </w:rPr>
        <w:t>will</w:t>
      </w:r>
      <w:r>
        <w:rPr>
          <w:rFonts w:ascii="Gill Sans MT" w:eastAsia="Gill Sans MT" w:hAnsi="Gill Sans MT" w:cs="Gill Sans MT"/>
          <w:color w:val="363435"/>
          <w:spacing w:val="-24"/>
          <w:sz w:val="22"/>
          <w:szCs w:val="22"/>
        </w:rPr>
        <w:t xml:space="preserve"> </w:t>
      </w:r>
      <w:r>
        <w:rPr>
          <w:rFonts w:ascii="Gill Sans MT" w:eastAsia="Gill Sans MT" w:hAnsi="Gill Sans MT" w:cs="Gill Sans MT"/>
          <w:color w:val="363435"/>
          <w:w w:val="94"/>
          <w:sz w:val="22"/>
          <w:szCs w:val="22"/>
        </w:rPr>
        <w:t>in</w:t>
      </w:r>
      <w:r>
        <w:rPr>
          <w:rFonts w:ascii="Gill Sans MT" w:eastAsia="Gill Sans MT" w:hAnsi="Gill Sans MT" w:cs="Gill Sans MT"/>
          <w:color w:val="363435"/>
          <w:spacing w:val="-2"/>
          <w:w w:val="94"/>
          <w:sz w:val="22"/>
          <w:szCs w:val="22"/>
        </w:rPr>
        <w:t>f</w:t>
      </w:r>
      <w:r>
        <w:rPr>
          <w:rFonts w:ascii="Gill Sans MT" w:eastAsia="Gill Sans MT" w:hAnsi="Gill Sans MT" w:cs="Gill Sans MT"/>
          <w:color w:val="363435"/>
          <w:w w:val="94"/>
          <w:sz w:val="22"/>
          <w:szCs w:val="22"/>
        </w:rPr>
        <w:t>o</w:t>
      </w:r>
      <w:r>
        <w:rPr>
          <w:rFonts w:ascii="Gill Sans MT" w:eastAsia="Gill Sans MT" w:hAnsi="Gill Sans MT" w:cs="Gill Sans MT"/>
          <w:color w:val="363435"/>
          <w:spacing w:val="6"/>
          <w:w w:val="94"/>
          <w:sz w:val="22"/>
          <w:szCs w:val="22"/>
        </w:rPr>
        <w:t>r</w:t>
      </w:r>
      <w:r>
        <w:rPr>
          <w:rFonts w:ascii="Gill Sans MT" w:eastAsia="Gill Sans MT" w:hAnsi="Gill Sans MT" w:cs="Gill Sans MT"/>
          <w:color w:val="363435"/>
          <w:w w:val="94"/>
          <w:sz w:val="22"/>
          <w:szCs w:val="22"/>
        </w:rPr>
        <w:t>m</w:t>
      </w:r>
      <w:r>
        <w:rPr>
          <w:rFonts w:ascii="Gill Sans MT" w:eastAsia="Gill Sans MT" w:hAnsi="Gill Sans MT" w:cs="Gill Sans MT"/>
          <w:color w:val="363435"/>
          <w:spacing w:val="10"/>
          <w:w w:val="94"/>
          <w:sz w:val="22"/>
          <w:szCs w:val="22"/>
        </w:rPr>
        <w:t xml:space="preserve"> </w:t>
      </w:r>
      <w:r>
        <w:rPr>
          <w:rFonts w:ascii="Gill Sans MT" w:eastAsia="Gill Sans MT" w:hAnsi="Gill Sans MT" w:cs="Gill Sans MT"/>
          <w:color w:val="363435"/>
          <w:w w:val="94"/>
          <w:sz w:val="22"/>
          <w:szCs w:val="22"/>
        </w:rPr>
        <w:t>(inse</w:t>
      </w:r>
      <w:r>
        <w:rPr>
          <w:rFonts w:ascii="Gill Sans MT" w:eastAsia="Gill Sans MT" w:hAnsi="Gill Sans MT" w:cs="Gill Sans MT"/>
          <w:color w:val="363435"/>
          <w:spacing w:val="17"/>
          <w:w w:val="94"/>
          <w:sz w:val="22"/>
          <w:szCs w:val="22"/>
        </w:rPr>
        <w:t>r</w:t>
      </w:r>
      <w:r>
        <w:rPr>
          <w:rFonts w:ascii="Gill Sans MT" w:eastAsia="Gill Sans MT" w:hAnsi="Gill Sans MT" w:cs="Gill Sans MT"/>
          <w:color w:val="363435"/>
          <w:w w:val="94"/>
          <w:sz w:val="22"/>
          <w:szCs w:val="22"/>
        </w:rPr>
        <w:t>t</w:t>
      </w:r>
      <w:r>
        <w:rPr>
          <w:rFonts w:ascii="Gill Sans MT" w:eastAsia="Gill Sans MT" w:hAnsi="Gill Sans MT" w:cs="Gill Sans MT"/>
          <w:color w:val="363435"/>
          <w:spacing w:val="2"/>
          <w:w w:val="94"/>
          <w:sz w:val="22"/>
          <w:szCs w:val="22"/>
        </w:rPr>
        <w:t xml:space="preserve"> </w:t>
      </w:r>
      <w:r>
        <w:rPr>
          <w:rFonts w:ascii="Gill Sans MT" w:eastAsia="Gill Sans MT" w:hAnsi="Gill Sans MT" w:cs="Gill Sans MT"/>
          <w:color w:val="363435"/>
          <w:sz w:val="22"/>
          <w:szCs w:val="22"/>
        </w:rPr>
        <w:t>USAID</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5"/>
          <w:sz w:val="22"/>
          <w:szCs w:val="22"/>
        </w:rPr>
        <w:t>Regional</w:t>
      </w:r>
      <w:r>
        <w:rPr>
          <w:rFonts w:ascii="Gill Sans MT" w:eastAsia="Gill Sans MT" w:hAnsi="Gill Sans MT" w:cs="Gill Sans MT"/>
          <w:color w:val="363435"/>
          <w:spacing w:val="11"/>
          <w:w w:val="95"/>
          <w:sz w:val="22"/>
          <w:szCs w:val="22"/>
        </w:rPr>
        <w:t xml:space="preserve"> </w:t>
      </w:r>
      <w:r>
        <w:rPr>
          <w:rFonts w:ascii="Gill Sans MT" w:eastAsia="Gill Sans MT" w:hAnsi="Gill Sans MT" w:cs="Gill Sans MT"/>
          <w:color w:val="363435"/>
          <w:w w:val="95"/>
          <w:sz w:val="22"/>
          <w:szCs w:val="22"/>
        </w:rPr>
        <w:t>Mission</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name) in</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de</w:t>
      </w:r>
      <w:r>
        <w:rPr>
          <w:rFonts w:ascii="Gill Sans MT" w:eastAsia="Gill Sans MT" w:hAnsi="Gill Sans MT" w:cs="Gill Sans MT"/>
          <w:color w:val="363435"/>
          <w:spacing w:val="-3"/>
          <w:sz w:val="22"/>
          <w:szCs w:val="22"/>
        </w:rPr>
        <w:t>v</w:t>
      </w:r>
      <w:r>
        <w:rPr>
          <w:rFonts w:ascii="Gill Sans MT" w:eastAsia="Gill Sans MT" w:hAnsi="Gill Sans MT" w:cs="Gill Sans MT"/>
          <w:color w:val="363435"/>
          <w:sz w:val="22"/>
          <w:szCs w:val="22"/>
        </w:rPr>
        <w:t>elopment</w:t>
      </w:r>
      <w:r>
        <w:rPr>
          <w:rFonts w:ascii="Gill Sans MT" w:eastAsia="Gill Sans MT" w:hAnsi="Gill Sans MT" w:cs="Gill Sans MT"/>
          <w:color w:val="363435"/>
          <w:spacing w:val="-20"/>
          <w:sz w:val="22"/>
          <w:szCs w:val="22"/>
        </w:rPr>
        <w:t xml:space="preserve"> </w:t>
      </w:r>
      <w:r>
        <w:rPr>
          <w:rFonts w:ascii="Gill Sans MT" w:eastAsia="Gill Sans MT" w:hAnsi="Gill Sans MT" w:cs="Gill Sans MT"/>
          <w:color w:val="363435"/>
          <w:sz w:val="22"/>
          <w:szCs w:val="22"/>
        </w:rPr>
        <w:t xml:space="preserve">and </w:t>
      </w:r>
      <w:r>
        <w:rPr>
          <w:rFonts w:ascii="Gill Sans MT" w:eastAsia="Gill Sans MT" w:hAnsi="Gill Sans MT" w:cs="Gill Sans MT"/>
          <w:color w:val="363435"/>
          <w:w w:val="97"/>
          <w:sz w:val="22"/>
          <w:szCs w:val="22"/>
        </w:rPr>
        <w:t>implementation</w:t>
      </w:r>
      <w:r>
        <w:rPr>
          <w:rFonts w:ascii="Gill Sans MT" w:eastAsia="Gill Sans MT" w:hAnsi="Gill Sans MT" w:cs="Gill Sans MT"/>
          <w:color w:val="363435"/>
          <w:spacing w:val="2"/>
          <w:w w:val="97"/>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6"/>
          <w:sz w:val="22"/>
          <w:szCs w:val="22"/>
        </w:rPr>
        <w:t>RDCS.</w:t>
      </w:r>
      <w:r>
        <w:rPr>
          <w:rFonts w:ascii="Gill Sans MT" w:eastAsia="Gill Sans MT" w:hAnsi="Gill Sans MT" w:cs="Gill Sans MT"/>
          <w:color w:val="363435"/>
          <w:spacing w:val="-15"/>
          <w:w w:val="96"/>
          <w:sz w:val="22"/>
          <w:szCs w:val="22"/>
        </w:rPr>
        <w:t xml:space="preserve"> </w:t>
      </w:r>
      <w:r>
        <w:rPr>
          <w:rFonts w:ascii="Gill Sans MT" w:eastAsia="Gill Sans MT" w:hAnsi="Gill Sans MT" w:cs="Gill Sans MT"/>
          <w:color w:val="363435"/>
          <w:w w:val="96"/>
          <w:sz w:val="22"/>
          <w:szCs w:val="22"/>
        </w:rPr>
        <w:t>USAID</w:t>
      </w:r>
      <w:r>
        <w:rPr>
          <w:rFonts w:ascii="Gill Sans MT" w:eastAsia="Gill Sans MT" w:hAnsi="Gill Sans MT" w:cs="Gill Sans MT"/>
          <w:color w:val="363435"/>
          <w:spacing w:val="-9"/>
          <w:w w:val="96"/>
          <w:sz w:val="22"/>
          <w:szCs w:val="22"/>
        </w:rPr>
        <w:t>’</w:t>
      </w:r>
      <w:r>
        <w:rPr>
          <w:rFonts w:ascii="Gill Sans MT" w:eastAsia="Gill Sans MT" w:hAnsi="Gill Sans MT" w:cs="Gill Sans MT"/>
          <w:color w:val="363435"/>
          <w:w w:val="96"/>
          <w:sz w:val="22"/>
          <w:szCs w:val="22"/>
        </w:rPr>
        <w:t>s</w:t>
      </w:r>
      <w:r>
        <w:rPr>
          <w:rFonts w:ascii="Gill Sans MT" w:eastAsia="Gill Sans MT" w:hAnsi="Gill Sans MT" w:cs="Gill Sans MT"/>
          <w:color w:val="363435"/>
          <w:spacing w:val="-1"/>
          <w:w w:val="96"/>
          <w:sz w:val="22"/>
          <w:szCs w:val="22"/>
        </w:rPr>
        <w:t xml:space="preserve"> </w:t>
      </w:r>
      <w:r>
        <w:rPr>
          <w:rFonts w:ascii="Gill Sans MT" w:eastAsia="Gill Sans MT" w:hAnsi="Gill Sans MT" w:cs="Gill Sans MT"/>
          <w:color w:val="363435"/>
          <w:w w:val="96"/>
          <w:sz w:val="22"/>
          <w:szCs w:val="22"/>
        </w:rPr>
        <w:t>approach</w:t>
      </w:r>
      <w:r>
        <w:rPr>
          <w:rFonts w:ascii="Gill Sans MT" w:eastAsia="Gill Sans MT" w:hAnsi="Gill Sans MT" w:cs="Gill Sans MT"/>
          <w:color w:val="363435"/>
          <w:spacing w:val="11"/>
          <w:w w:val="96"/>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sz w:val="22"/>
          <w:szCs w:val="22"/>
        </w:rPr>
        <w:t>de</w:t>
      </w:r>
      <w:r>
        <w:rPr>
          <w:rFonts w:ascii="Gill Sans MT" w:eastAsia="Gill Sans MT" w:hAnsi="Gill Sans MT" w:cs="Gill Sans MT"/>
          <w:color w:val="363435"/>
          <w:spacing w:val="-3"/>
          <w:sz w:val="22"/>
          <w:szCs w:val="22"/>
        </w:rPr>
        <w:t>v</w:t>
      </w:r>
      <w:r>
        <w:rPr>
          <w:rFonts w:ascii="Gill Sans MT" w:eastAsia="Gill Sans MT" w:hAnsi="Gill Sans MT" w:cs="Gill Sans MT"/>
          <w:color w:val="363435"/>
          <w:sz w:val="22"/>
          <w:szCs w:val="22"/>
        </w:rPr>
        <w:t>elopment</w:t>
      </w:r>
      <w:r>
        <w:rPr>
          <w:rFonts w:ascii="Gill Sans MT" w:eastAsia="Gill Sans MT" w:hAnsi="Gill Sans MT" w:cs="Gill Sans MT"/>
          <w:color w:val="363435"/>
          <w:spacing w:val="-20"/>
          <w:sz w:val="22"/>
          <w:szCs w:val="22"/>
        </w:rPr>
        <w:t xml:space="preserve"> </w:t>
      </w:r>
      <w:r>
        <w:rPr>
          <w:rFonts w:ascii="Gill Sans MT" w:eastAsia="Gill Sans MT" w:hAnsi="Gill Sans MT" w:cs="Gill Sans MT"/>
          <w:color w:val="363435"/>
          <w:w w:val="94"/>
          <w:sz w:val="22"/>
          <w:szCs w:val="22"/>
        </w:rPr>
        <w:t>requires</w:t>
      </w:r>
      <w:r>
        <w:rPr>
          <w:rFonts w:ascii="Gill Sans MT" w:eastAsia="Gill Sans MT" w:hAnsi="Gill Sans MT" w:cs="Gill Sans MT"/>
          <w:color w:val="363435"/>
          <w:spacing w:val="4"/>
          <w:w w:val="94"/>
          <w:sz w:val="22"/>
          <w:szCs w:val="22"/>
        </w:rPr>
        <w:t xml:space="preserve"> </w:t>
      </w:r>
      <w:r>
        <w:rPr>
          <w:rFonts w:ascii="Gill Sans MT" w:eastAsia="Gill Sans MT" w:hAnsi="Gill Sans MT" w:cs="Gill Sans MT"/>
          <w:color w:val="363435"/>
          <w:sz w:val="22"/>
          <w:szCs w:val="22"/>
        </w:rPr>
        <w:t>that</w:t>
      </w:r>
      <w:r>
        <w:rPr>
          <w:rFonts w:ascii="Gill Sans MT" w:eastAsia="Gill Sans MT" w:hAnsi="Gill Sans MT" w:cs="Gill Sans MT"/>
          <w:color w:val="363435"/>
          <w:spacing w:val="-18"/>
          <w:sz w:val="22"/>
          <w:szCs w:val="22"/>
        </w:rPr>
        <w:t xml:space="preserve"> </w:t>
      </w:r>
      <w:r>
        <w:rPr>
          <w:rFonts w:ascii="Gill Sans MT" w:eastAsia="Gill Sans MT" w:hAnsi="Gill Sans MT" w:cs="Gill Sans MT"/>
          <w:color w:val="363435"/>
          <w:w w:val="96"/>
          <w:sz w:val="22"/>
          <w:szCs w:val="22"/>
        </w:rPr>
        <w:t>the</w:t>
      </w:r>
      <w:r>
        <w:rPr>
          <w:rFonts w:ascii="Gill Sans MT" w:eastAsia="Gill Sans MT" w:hAnsi="Gill Sans MT" w:cs="Gill Sans MT"/>
          <w:color w:val="363435"/>
          <w:spacing w:val="-11"/>
          <w:w w:val="96"/>
          <w:sz w:val="22"/>
          <w:szCs w:val="22"/>
        </w:rPr>
        <w:t xml:space="preserve"> </w:t>
      </w:r>
      <w:r>
        <w:rPr>
          <w:rFonts w:ascii="Gill Sans MT" w:eastAsia="Gill Sans MT" w:hAnsi="Gill Sans MT" w:cs="Gill Sans MT"/>
          <w:color w:val="363435"/>
          <w:sz w:val="22"/>
          <w:szCs w:val="22"/>
        </w:rPr>
        <w:t>Agency</w:t>
      </w:r>
      <w:r>
        <w:rPr>
          <w:rFonts w:ascii="Gill Sans MT" w:eastAsia="Gill Sans MT" w:hAnsi="Gill Sans MT" w:cs="Gill Sans MT"/>
          <w:color w:val="363435"/>
          <w:spacing w:val="-13"/>
          <w:sz w:val="22"/>
          <w:szCs w:val="22"/>
        </w:rPr>
        <w:t xml:space="preserve"> </w:t>
      </w:r>
      <w:r>
        <w:rPr>
          <w:rFonts w:ascii="Gill Sans MT" w:eastAsia="Gill Sans MT" w:hAnsi="Gill Sans MT" w:cs="Gill Sans MT"/>
          <w:color w:val="363435"/>
          <w:sz w:val="22"/>
          <w:szCs w:val="22"/>
        </w:rPr>
        <w:t>examine</w:t>
      </w:r>
      <w:r>
        <w:rPr>
          <w:rFonts w:ascii="Gill Sans MT" w:eastAsia="Gill Sans MT" w:hAnsi="Gill Sans MT" w:cs="Gill Sans MT"/>
          <w:color w:val="363435"/>
          <w:spacing w:val="-15"/>
          <w:sz w:val="22"/>
          <w:szCs w:val="22"/>
        </w:rPr>
        <w:t xml:space="preserve"> </w:t>
      </w:r>
      <w:r>
        <w:rPr>
          <w:rFonts w:ascii="Gill Sans MT" w:eastAsia="Gill Sans MT" w:hAnsi="Gill Sans MT" w:cs="Gill Sans MT"/>
          <w:color w:val="363435"/>
          <w:sz w:val="22"/>
          <w:szCs w:val="22"/>
        </w:rPr>
        <w:t xml:space="preserve">cross- </w:t>
      </w:r>
      <w:r>
        <w:rPr>
          <w:rFonts w:ascii="Gill Sans MT" w:eastAsia="Gill Sans MT" w:hAnsi="Gill Sans MT" w:cs="Gill Sans MT"/>
          <w:color w:val="363435"/>
          <w:w w:val="94"/>
          <w:sz w:val="22"/>
          <w:szCs w:val="22"/>
        </w:rPr>
        <w:t>sector</w:t>
      </w:r>
      <w:r>
        <w:rPr>
          <w:rFonts w:ascii="Gill Sans MT" w:eastAsia="Gill Sans MT" w:hAnsi="Gill Sans MT" w:cs="Gill Sans MT"/>
          <w:color w:val="363435"/>
          <w:spacing w:val="4"/>
          <w:w w:val="94"/>
          <w:sz w:val="22"/>
          <w:szCs w:val="22"/>
        </w:rPr>
        <w:t xml:space="preserve"> </w:t>
      </w:r>
      <w:r>
        <w:rPr>
          <w:rFonts w:ascii="Gill Sans MT" w:eastAsia="Gill Sans MT" w:hAnsi="Gill Sans MT" w:cs="Gill Sans MT"/>
          <w:color w:val="363435"/>
          <w:w w:val="94"/>
          <w:sz w:val="22"/>
          <w:szCs w:val="22"/>
        </w:rPr>
        <w:t>linkages</w:t>
      </w:r>
      <w:r>
        <w:rPr>
          <w:rFonts w:ascii="Gill Sans MT" w:eastAsia="Gill Sans MT" w:hAnsi="Gill Sans MT" w:cs="Gill Sans MT"/>
          <w:color w:val="363435"/>
          <w:spacing w:val="11"/>
          <w:w w:val="94"/>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5"/>
          <w:sz w:val="22"/>
          <w:szCs w:val="22"/>
        </w:rPr>
        <w:t>oppo</w:t>
      </w:r>
      <w:r>
        <w:rPr>
          <w:rFonts w:ascii="Gill Sans MT" w:eastAsia="Gill Sans MT" w:hAnsi="Gill Sans MT" w:cs="Gill Sans MT"/>
          <w:color w:val="363435"/>
          <w:spacing w:val="17"/>
          <w:w w:val="95"/>
          <w:sz w:val="22"/>
          <w:szCs w:val="22"/>
        </w:rPr>
        <w:t>r</w:t>
      </w:r>
      <w:r>
        <w:rPr>
          <w:rFonts w:ascii="Gill Sans MT" w:eastAsia="Gill Sans MT" w:hAnsi="Gill Sans MT" w:cs="Gill Sans MT"/>
          <w:color w:val="363435"/>
          <w:w w:val="95"/>
          <w:sz w:val="22"/>
          <w:szCs w:val="22"/>
        </w:rPr>
        <w:t>tunities</w:t>
      </w:r>
      <w:r>
        <w:rPr>
          <w:rFonts w:ascii="Gill Sans MT" w:eastAsia="Gill Sans MT" w:hAnsi="Gill Sans MT" w:cs="Gill Sans MT"/>
          <w:color w:val="363435"/>
          <w:spacing w:val="8"/>
          <w:w w:val="95"/>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w w:val="95"/>
          <w:sz w:val="22"/>
          <w:szCs w:val="22"/>
        </w:rPr>
        <w:t>ensure</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 xml:space="preserve">a </w:t>
      </w:r>
      <w:r>
        <w:rPr>
          <w:rFonts w:ascii="Gill Sans MT" w:eastAsia="Gill Sans MT" w:hAnsi="Gill Sans MT" w:cs="Gill Sans MT"/>
          <w:color w:val="363435"/>
          <w:w w:val="94"/>
          <w:sz w:val="22"/>
          <w:szCs w:val="22"/>
        </w:rPr>
        <w:t>ro</w:t>
      </w:r>
      <w:r>
        <w:rPr>
          <w:rFonts w:ascii="Gill Sans MT" w:eastAsia="Gill Sans MT" w:hAnsi="Gill Sans MT" w:cs="Gill Sans MT"/>
          <w:color w:val="363435"/>
          <w:spacing w:val="-2"/>
          <w:w w:val="94"/>
          <w:sz w:val="22"/>
          <w:szCs w:val="22"/>
        </w:rPr>
        <w:t>b</w:t>
      </w:r>
      <w:r>
        <w:rPr>
          <w:rFonts w:ascii="Gill Sans MT" w:eastAsia="Gill Sans MT" w:hAnsi="Gill Sans MT" w:cs="Gill Sans MT"/>
          <w:color w:val="363435"/>
          <w:w w:val="94"/>
          <w:sz w:val="22"/>
          <w:szCs w:val="22"/>
        </w:rPr>
        <w:t>ust</w:t>
      </w:r>
      <w:r>
        <w:rPr>
          <w:rFonts w:ascii="Gill Sans MT" w:eastAsia="Gill Sans MT" w:hAnsi="Gill Sans MT" w:cs="Gill Sans MT"/>
          <w:color w:val="363435"/>
          <w:spacing w:val="7"/>
          <w:w w:val="94"/>
          <w:sz w:val="22"/>
          <w:szCs w:val="22"/>
        </w:rPr>
        <w:t xml:space="preserve"> </w:t>
      </w:r>
      <w:r>
        <w:rPr>
          <w:rFonts w:ascii="Gill Sans MT" w:eastAsia="Gill Sans MT" w:hAnsi="Gill Sans MT" w:cs="Gill Sans MT"/>
          <w:color w:val="363435"/>
          <w:sz w:val="22"/>
          <w:szCs w:val="22"/>
        </w:rPr>
        <w:t>de</w:t>
      </w:r>
      <w:r>
        <w:rPr>
          <w:rFonts w:ascii="Gill Sans MT" w:eastAsia="Gill Sans MT" w:hAnsi="Gill Sans MT" w:cs="Gill Sans MT"/>
          <w:color w:val="363435"/>
          <w:spacing w:val="-3"/>
          <w:sz w:val="22"/>
          <w:szCs w:val="22"/>
        </w:rPr>
        <w:t>v</w:t>
      </w:r>
      <w:r>
        <w:rPr>
          <w:rFonts w:ascii="Gill Sans MT" w:eastAsia="Gill Sans MT" w:hAnsi="Gill Sans MT" w:cs="Gill Sans MT"/>
          <w:color w:val="363435"/>
          <w:sz w:val="22"/>
          <w:szCs w:val="22"/>
        </w:rPr>
        <w:t>elopment</w:t>
      </w:r>
      <w:r>
        <w:rPr>
          <w:rFonts w:ascii="Gill Sans MT" w:eastAsia="Gill Sans MT" w:hAnsi="Gill Sans MT" w:cs="Gill Sans MT"/>
          <w:color w:val="363435"/>
          <w:spacing w:val="-20"/>
          <w:sz w:val="22"/>
          <w:szCs w:val="22"/>
        </w:rPr>
        <w:t xml:space="preserve"> </w:t>
      </w:r>
      <w:r>
        <w:rPr>
          <w:rFonts w:ascii="Gill Sans MT" w:eastAsia="Gill Sans MT" w:hAnsi="Gill Sans MT" w:cs="Gill Sans MT"/>
          <w:color w:val="363435"/>
          <w:spacing w:val="-3"/>
          <w:w w:val="94"/>
          <w:sz w:val="22"/>
          <w:szCs w:val="22"/>
        </w:rPr>
        <w:t>h</w:t>
      </w:r>
      <w:r>
        <w:rPr>
          <w:rFonts w:ascii="Gill Sans MT" w:eastAsia="Gill Sans MT" w:hAnsi="Gill Sans MT" w:cs="Gill Sans MT"/>
          <w:color w:val="363435"/>
          <w:w w:val="94"/>
          <w:sz w:val="22"/>
          <w:szCs w:val="22"/>
        </w:rPr>
        <w:t>ypothesis. Biodi</w:t>
      </w:r>
      <w:r>
        <w:rPr>
          <w:rFonts w:ascii="Gill Sans MT" w:eastAsia="Gill Sans MT" w:hAnsi="Gill Sans MT" w:cs="Gill Sans MT"/>
          <w:color w:val="363435"/>
          <w:spacing w:val="-3"/>
          <w:w w:val="94"/>
          <w:sz w:val="22"/>
          <w:szCs w:val="22"/>
        </w:rPr>
        <w:t>v</w:t>
      </w:r>
      <w:r>
        <w:rPr>
          <w:rFonts w:ascii="Gill Sans MT" w:eastAsia="Gill Sans MT" w:hAnsi="Gill Sans MT" w:cs="Gill Sans MT"/>
          <w:color w:val="363435"/>
          <w:w w:val="94"/>
          <w:sz w:val="22"/>
          <w:szCs w:val="22"/>
        </w:rPr>
        <w:t>e</w:t>
      </w:r>
      <w:r>
        <w:rPr>
          <w:rFonts w:ascii="Gill Sans MT" w:eastAsia="Gill Sans MT" w:hAnsi="Gill Sans MT" w:cs="Gill Sans MT"/>
          <w:color w:val="363435"/>
          <w:spacing w:val="8"/>
          <w:w w:val="94"/>
          <w:sz w:val="22"/>
          <w:szCs w:val="22"/>
        </w:rPr>
        <w:t>r</w:t>
      </w:r>
      <w:r>
        <w:rPr>
          <w:rFonts w:ascii="Gill Sans MT" w:eastAsia="Gill Sans MT" w:hAnsi="Gill Sans MT" w:cs="Gill Sans MT"/>
          <w:color w:val="363435"/>
          <w:w w:val="94"/>
          <w:sz w:val="22"/>
          <w:szCs w:val="22"/>
        </w:rPr>
        <w:t>sity</w:t>
      </w:r>
      <w:r>
        <w:rPr>
          <w:rFonts w:ascii="Gill Sans MT" w:eastAsia="Gill Sans MT" w:hAnsi="Gill Sans MT" w:cs="Gill Sans MT"/>
          <w:color w:val="363435"/>
          <w:spacing w:val="-3"/>
          <w:w w:val="94"/>
          <w:sz w:val="22"/>
          <w:szCs w:val="22"/>
        </w:rPr>
        <w:t xml:space="preserve"> </w:t>
      </w:r>
      <w:r>
        <w:rPr>
          <w:rFonts w:ascii="Gill Sans MT" w:eastAsia="Gill Sans MT" w:hAnsi="Gill Sans MT" w:cs="Gill Sans MT"/>
          <w:color w:val="363435"/>
          <w:w w:val="94"/>
          <w:sz w:val="22"/>
          <w:szCs w:val="22"/>
        </w:rPr>
        <w:t>conse</w:t>
      </w:r>
      <w:r>
        <w:rPr>
          <w:rFonts w:ascii="Gill Sans MT" w:eastAsia="Gill Sans MT" w:hAnsi="Gill Sans MT" w:cs="Gill Sans MT"/>
          <w:color w:val="363435"/>
          <w:spacing w:val="14"/>
          <w:w w:val="94"/>
          <w:sz w:val="22"/>
          <w:szCs w:val="22"/>
        </w:rPr>
        <w:t>r</w:t>
      </w:r>
      <w:r>
        <w:rPr>
          <w:rFonts w:ascii="Gill Sans MT" w:eastAsia="Gill Sans MT" w:hAnsi="Gill Sans MT" w:cs="Gill Sans MT"/>
          <w:color w:val="363435"/>
          <w:w w:val="94"/>
          <w:sz w:val="22"/>
          <w:szCs w:val="22"/>
        </w:rPr>
        <w:t>vation</w:t>
      </w:r>
      <w:r>
        <w:rPr>
          <w:rFonts w:ascii="Gill Sans MT" w:eastAsia="Gill Sans MT" w:hAnsi="Gill Sans MT" w:cs="Gill Sans MT"/>
          <w:color w:val="363435"/>
          <w:spacing w:val="21"/>
          <w:w w:val="94"/>
          <w:sz w:val="22"/>
          <w:szCs w:val="22"/>
        </w:rPr>
        <w:t xml:space="preserve"> </w:t>
      </w:r>
      <w:r>
        <w:rPr>
          <w:rFonts w:ascii="Gill Sans MT" w:eastAsia="Gill Sans MT" w:hAnsi="Gill Sans MT" w:cs="Gill Sans MT"/>
          <w:color w:val="363435"/>
          <w:sz w:val="22"/>
          <w:szCs w:val="22"/>
        </w:rPr>
        <w:t>is</w:t>
      </w:r>
    </w:p>
    <w:p w14:paraId="5DE9B46D" w14:textId="77777777" w:rsidR="00F50CEC" w:rsidRDefault="00A56CF2">
      <w:pPr>
        <w:spacing w:line="263" w:lineRule="auto"/>
        <w:ind w:left="360" w:right="577"/>
        <w:rPr>
          <w:rFonts w:ascii="Gill Sans MT" w:eastAsia="Gill Sans MT" w:hAnsi="Gill Sans MT" w:cs="Gill Sans MT"/>
          <w:sz w:val="22"/>
          <w:szCs w:val="22"/>
        </w:rPr>
      </w:pPr>
      <w:r>
        <w:rPr>
          <w:rFonts w:ascii="Gill Sans MT" w:eastAsia="Gill Sans MT" w:hAnsi="Gill Sans MT" w:cs="Gill Sans MT"/>
          <w:color w:val="363435"/>
          <w:sz w:val="22"/>
          <w:szCs w:val="22"/>
        </w:rPr>
        <w:t xml:space="preserve">a </w:t>
      </w:r>
      <w:r>
        <w:rPr>
          <w:rFonts w:ascii="Gill Sans MT" w:eastAsia="Gill Sans MT" w:hAnsi="Gill Sans MT" w:cs="Gill Sans MT"/>
          <w:color w:val="363435"/>
          <w:w w:val="91"/>
          <w:sz w:val="22"/>
          <w:szCs w:val="22"/>
        </w:rPr>
        <w:t>c</w:t>
      </w:r>
      <w:r>
        <w:rPr>
          <w:rFonts w:ascii="Gill Sans MT" w:eastAsia="Gill Sans MT" w:hAnsi="Gill Sans MT" w:cs="Gill Sans MT"/>
          <w:color w:val="363435"/>
          <w:spacing w:val="5"/>
          <w:w w:val="91"/>
          <w:sz w:val="22"/>
          <w:szCs w:val="22"/>
        </w:rPr>
        <w:t>r</w:t>
      </w:r>
      <w:r>
        <w:rPr>
          <w:rFonts w:ascii="Gill Sans MT" w:eastAsia="Gill Sans MT" w:hAnsi="Gill Sans MT" w:cs="Gill Sans MT"/>
          <w:color w:val="363435"/>
          <w:w w:val="91"/>
          <w:sz w:val="22"/>
          <w:szCs w:val="22"/>
        </w:rPr>
        <w:t>itical</w:t>
      </w:r>
      <w:r>
        <w:rPr>
          <w:rFonts w:ascii="Gill Sans MT" w:eastAsia="Gill Sans MT" w:hAnsi="Gill Sans MT" w:cs="Gill Sans MT"/>
          <w:color w:val="363435"/>
          <w:spacing w:val="8"/>
          <w:w w:val="91"/>
          <w:sz w:val="22"/>
          <w:szCs w:val="22"/>
        </w:rPr>
        <w:t xml:space="preserve"> </w:t>
      </w:r>
      <w:r>
        <w:rPr>
          <w:rFonts w:ascii="Gill Sans MT" w:eastAsia="Gill Sans MT" w:hAnsi="Gill Sans MT" w:cs="Gill Sans MT"/>
          <w:color w:val="363435"/>
          <w:sz w:val="22"/>
          <w:szCs w:val="22"/>
        </w:rPr>
        <w:t>component</w:t>
      </w:r>
      <w:r>
        <w:rPr>
          <w:rFonts w:ascii="Gill Sans MT" w:eastAsia="Gill Sans MT" w:hAnsi="Gill Sans MT" w:cs="Gill Sans MT"/>
          <w:color w:val="363435"/>
          <w:spacing w:val="-20"/>
          <w:sz w:val="22"/>
          <w:szCs w:val="22"/>
        </w:rPr>
        <w:t xml:space="preserve"> </w:t>
      </w:r>
      <w:r>
        <w:rPr>
          <w:rFonts w:ascii="Gill Sans MT" w:eastAsia="Gill Sans MT" w:hAnsi="Gill Sans MT" w:cs="Gill Sans MT"/>
          <w:color w:val="363435"/>
          <w:sz w:val="22"/>
          <w:szCs w:val="22"/>
        </w:rPr>
        <w:t>in</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w w:val="95"/>
          <w:sz w:val="22"/>
          <w:szCs w:val="22"/>
        </w:rPr>
        <w:t>achieving</w:t>
      </w:r>
      <w:r>
        <w:rPr>
          <w:rFonts w:ascii="Gill Sans MT" w:eastAsia="Gill Sans MT" w:hAnsi="Gill Sans MT" w:cs="Gill Sans MT"/>
          <w:color w:val="363435"/>
          <w:spacing w:val="11"/>
          <w:w w:val="95"/>
          <w:sz w:val="22"/>
          <w:szCs w:val="22"/>
        </w:rPr>
        <w:t xml:space="preserve"> </w:t>
      </w:r>
      <w:r>
        <w:rPr>
          <w:rFonts w:ascii="Gill Sans MT" w:eastAsia="Gill Sans MT" w:hAnsi="Gill Sans MT" w:cs="Gill Sans MT"/>
          <w:color w:val="363435"/>
          <w:w w:val="95"/>
          <w:sz w:val="22"/>
          <w:szCs w:val="22"/>
        </w:rPr>
        <w:t>self-reliance</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sz w:val="22"/>
          <w:szCs w:val="22"/>
        </w:rPr>
        <w:t>should</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sz w:val="22"/>
          <w:szCs w:val="22"/>
        </w:rPr>
        <w:t>be</w:t>
      </w:r>
      <w:r>
        <w:rPr>
          <w:rFonts w:ascii="Gill Sans MT" w:eastAsia="Gill Sans MT" w:hAnsi="Gill Sans MT" w:cs="Gill Sans MT"/>
          <w:color w:val="363435"/>
          <w:spacing w:val="2"/>
          <w:sz w:val="22"/>
          <w:szCs w:val="22"/>
        </w:rPr>
        <w:t xml:space="preserve"> </w:t>
      </w:r>
      <w:r>
        <w:rPr>
          <w:rFonts w:ascii="Gill Sans MT" w:eastAsia="Gill Sans MT" w:hAnsi="Gill Sans MT" w:cs="Gill Sans MT"/>
          <w:color w:val="363435"/>
          <w:w w:val="96"/>
          <w:sz w:val="22"/>
          <w:szCs w:val="22"/>
        </w:rPr>
        <w:t>considered</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sz w:val="22"/>
          <w:szCs w:val="22"/>
        </w:rPr>
        <w:t>in</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w w:val="95"/>
          <w:sz w:val="22"/>
          <w:szCs w:val="22"/>
        </w:rPr>
        <w:t>Mission</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w w:val="95"/>
          <w:sz w:val="22"/>
          <w:szCs w:val="22"/>
        </w:rPr>
        <w:t>st</w:t>
      </w:r>
      <w:r>
        <w:rPr>
          <w:rFonts w:ascii="Gill Sans MT" w:eastAsia="Gill Sans MT" w:hAnsi="Gill Sans MT" w:cs="Gill Sans MT"/>
          <w:color w:val="363435"/>
          <w:spacing w:val="5"/>
          <w:w w:val="95"/>
          <w:sz w:val="22"/>
          <w:szCs w:val="22"/>
        </w:rPr>
        <w:t>r</w:t>
      </w:r>
      <w:r>
        <w:rPr>
          <w:rFonts w:ascii="Gill Sans MT" w:eastAsia="Gill Sans MT" w:hAnsi="Gill Sans MT" w:cs="Gill Sans MT"/>
          <w:color w:val="363435"/>
          <w:w w:val="95"/>
          <w:sz w:val="22"/>
          <w:szCs w:val="22"/>
        </w:rPr>
        <w:t>ategic</w:t>
      </w:r>
      <w:r>
        <w:rPr>
          <w:rFonts w:ascii="Gill Sans MT" w:eastAsia="Gill Sans MT" w:hAnsi="Gill Sans MT" w:cs="Gill Sans MT"/>
          <w:color w:val="363435"/>
          <w:spacing w:val="-9"/>
          <w:w w:val="95"/>
          <w:sz w:val="22"/>
          <w:szCs w:val="22"/>
        </w:rPr>
        <w:t xml:space="preserve"> </w:t>
      </w:r>
      <w:r>
        <w:rPr>
          <w:rFonts w:ascii="Gill Sans MT" w:eastAsia="Gill Sans MT" w:hAnsi="Gill Sans MT" w:cs="Gill Sans MT"/>
          <w:color w:val="363435"/>
          <w:w w:val="95"/>
          <w:sz w:val="22"/>
          <w:szCs w:val="22"/>
        </w:rPr>
        <w:t>approaches</w:t>
      </w:r>
      <w:r>
        <w:rPr>
          <w:rFonts w:ascii="Gill Sans MT" w:eastAsia="Gill Sans MT" w:hAnsi="Gill Sans MT" w:cs="Gill Sans MT"/>
          <w:color w:val="363435"/>
          <w:spacing w:val="23"/>
          <w:w w:val="95"/>
          <w:sz w:val="22"/>
          <w:szCs w:val="22"/>
        </w:rPr>
        <w:t xml:space="preserve"> </w:t>
      </w:r>
      <w:r>
        <w:rPr>
          <w:rFonts w:ascii="Gill Sans MT" w:eastAsia="Gill Sans MT" w:hAnsi="Gill Sans MT" w:cs="Gill Sans MT"/>
          <w:color w:val="363435"/>
          <w:sz w:val="22"/>
          <w:szCs w:val="22"/>
        </w:rPr>
        <w:t>to impr</w:t>
      </w:r>
      <w:r>
        <w:rPr>
          <w:rFonts w:ascii="Gill Sans MT" w:eastAsia="Gill Sans MT" w:hAnsi="Gill Sans MT" w:cs="Gill Sans MT"/>
          <w:color w:val="363435"/>
          <w:spacing w:val="-4"/>
          <w:sz w:val="22"/>
          <w:szCs w:val="22"/>
        </w:rPr>
        <w:t>o</w:t>
      </w:r>
      <w:r>
        <w:rPr>
          <w:rFonts w:ascii="Gill Sans MT" w:eastAsia="Gill Sans MT" w:hAnsi="Gill Sans MT" w:cs="Gill Sans MT"/>
          <w:color w:val="363435"/>
          <w:spacing w:val="-3"/>
          <w:sz w:val="22"/>
          <w:szCs w:val="22"/>
        </w:rPr>
        <w:t>v</w:t>
      </w:r>
      <w:r>
        <w:rPr>
          <w:rFonts w:ascii="Gill Sans MT" w:eastAsia="Gill Sans MT" w:hAnsi="Gill Sans MT" w:cs="Gill Sans MT"/>
          <w:color w:val="363435"/>
          <w:sz w:val="22"/>
          <w:szCs w:val="22"/>
        </w:rPr>
        <w:t>e</w:t>
      </w:r>
      <w:r>
        <w:rPr>
          <w:rFonts w:ascii="Gill Sans MT" w:eastAsia="Gill Sans MT" w:hAnsi="Gill Sans MT" w:cs="Gill Sans MT"/>
          <w:color w:val="363435"/>
          <w:spacing w:val="-24"/>
          <w:sz w:val="22"/>
          <w:szCs w:val="22"/>
        </w:rPr>
        <w:t xml:space="preserve"> </w:t>
      </w:r>
      <w:r>
        <w:rPr>
          <w:rFonts w:ascii="Gill Sans MT" w:eastAsia="Gill Sans MT" w:hAnsi="Gill Sans MT" w:cs="Gill Sans MT"/>
          <w:color w:val="363435"/>
          <w:sz w:val="22"/>
          <w:szCs w:val="22"/>
        </w:rPr>
        <w:t>de</w:t>
      </w:r>
      <w:r>
        <w:rPr>
          <w:rFonts w:ascii="Gill Sans MT" w:eastAsia="Gill Sans MT" w:hAnsi="Gill Sans MT" w:cs="Gill Sans MT"/>
          <w:color w:val="363435"/>
          <w:spacing w:val="-3"/>
          <w:sz w:val="22"/>
          <w:szCs w:val="22"/>
        </w:rPr>
        <w:t>v</w:t>
      </w:r>
      <w:r>
        <w:rPr>
          <w:rFonts w:ascii="Gill Sans MT" w:eastAsia="Gill Sans MT" w:hAnsi="Gill Sans MT" w:cs="Gill Sans MT"/>
          <w:color w:val="363435"/>
          <w:sz w:val="22"/>
          <w:szCs w:val="22"/>
        </w:rPr>
        <w:t>elopment</w:t>
      </w:r>
      <w:r>
        <w:rPr>
          <w:rFonts w:ascii="Gill Sans MT" w:eastAsia="Gill Sans MT" w:hAnsi="Gill Sans MT" w:cs="Gill Sans MT"/>
          <w:color w:val="363435"/>
          <w:spacing w:val="-20"/>
          <w:sz w:val="22"/>
          <w:szCs w:val="22"/>
        </w:rPr>
        <w:t xml:space="preserve"> </w:t>
      </w:r>
      <w:r>
        <w:rPr>
          <w:rFonts w:ascii="Gill Sans MT" w:eastAsia="Gill Sans MT" w:hAnsi="Gill Sans MT" w:cs="Gill Sans MT"/>
          <w:color w:val="363435"/>
          <w:w w:val="96"/>
          <w:sz w:val="22"/>
          <w:szCs w:val="22"/>
        </w:rPr>
        <w:t>outcomes.</w:t>
      </w:r>
      <w:r>
        <w:rPr>
          <w:rFonts w:ascii="Gill Sans MT" w:eastAsia="Gill Sans MT" w:hAnsi="Gill Sans MT" w:cs="Gill Sans MT"/>
          <w:color w:val="363435"/>
          <w:spacing w:val="-26"/>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w w:val="94"/>
          <w:sz w:val="22"/>
          <w:szCs w:val="22"/>
        </w:rPr>
        <w:t>ana</w:t>
      </w:r>
      <w:r>
        <w:rPr>
          <w:rFonts w:ascii="Gill Sans MT" w:eastAsia="Gill Sans MT" w:hAnsi="Gill Sans MT" w:cs="Gill Sans MT"/>
          <w:color w:val="363435"/>
          <w:spacing w:val="-2"/>
          <w:w w:val="94"/>
          <w:sz w:val="22"/>
          <w:szCs w:val="22"/>
        </w:rPr>
        <w:t>l</w:t>
      </w:r>
      <w:r>
        <w:rPr>
          <w:rFonts w:ascii="Gill Sans MT" w:eastAsia="Gill Sans MT" w:hAnsi="Gill Sans MT" w:cs="Gill Sans MT"/>
          <w:color w:val="363435"/>
          <w:w w:val="94"/>
          <w:sz w:val="22"/>
          <w:szCs w:val="22"/>
        </w:rPr>
        <w:t>ysis</w:t>
      </w:r>
      <w:r>
        <w:rPr>
          <w:rFonts w:ascii="Gill Sans MT" w:eastAsia="Gill Sans MT" w:hAnsi="Gill Sans MT" w:cs="Gill Sans MT"/>
          <w:color w:val="363435"/>
          <w:spacing w:val="8"/>
          <w:w w:val="94"/>
          <w:sz w:val="22"/>
          <w:szCs w:val="22"/>
        </w:rPr>
        <w:t xml:space="preserve"> </w:t>
      </w:r>
      <w:r>
        <w:rPr>
          <w:rFonts w:ascii="Gill Sans MT" w:eastAsia="Gill Sans MT" w:hAnsi="Gill Sans MT" w:cs="Gill Sans MT"/>
          <w:color w:val="363435"/>
          <w:w w:val="94"/>
          <w:sz w:val="22"/>
          <w:szCs w:val="22"/>
        </w:rPr>
        <w:t>there</w:t>
      </w:r>
      <w:r>
        <w:rPr>
          <w:rFonts w:ascii="Gill Sans MT" w:eastAsia="Gill Sans MT" w:hAnsi="Gill Sans MT" w:cs="Gill Sans MT"/>
          <w:color w:val="363435"/>
          <w:spacing w:val="-2"/>
          <w:w w:val="94"/>
          <w:sz w:val="22"/>
          <w:szCs w:val="22"/>
        </w:rPr>
        <w:t>f</w:t>
      </w:r>
      <w:r>
        <w:rPr>
          <w:rFonts w:ascii="Gill Sans MT" w:eastAsia="Gill Sans MT" w:hAnsi="Gill Sans MT" w:cs="Gill Sans MT"/>
          <w:color w:val="363435"/>
          <w:w w:val="94"/>
          <w:sz w:val="22"/>
          <w:szCs w:val="22"/>
        </w:rPr>
        <w:t>ore</w:t>
      </w:r>
      <w:r>
        <w:rPr>
          <w:rFonts w:ascii="Gill Sans MT" w:eastAsia="Gill Sans MT" w:hAnsi="Gill Sans MT" w:cs="Gill Sans MT"/>
          <w:color w:val="363435"/>
          <w:spacing w:val="12"/>
          <w:w w:val="94"/>
          <w:sz w:val="22"/>
          <w:szCs w:val="22"/>
        </w:rPr>
        <w:t xml:space="preserve"> </w:t>
      </w:r>
      <w:r>
        <w:rPr>
          <w:rFonts w:ascii="Gill Sans MT" w:eastAsia="Gill Sans MT" w:hAnsi="Gill Sans MT" w:cs="Gill Sans MT"/>
          <w:color w:val="363435"/>
          <w:sz w:val="22"/>
          <w:szCs w:val="22"/>
        </w:rPr>
        <w:t>should</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sz w:val="22"/>
          <w:szCs w:val="22"/>
        </w:rPr>
        <w:t xml:space="preserve">define </w:t>
      </w:r>
      <w:r>
        <w:rPr>
          <w:rFonts w:ascii="Gill Sans MT" w:eastAsia="Gill Sans MT" w:hAnsi="Gill Sans MT" w:cs="Gill Sans MT"/>
          <w:color w:val="363435"/>
          <w:w w:val="95"/>
          <w:sz w:val="22"/>
          <w:szCs w:val="22"/>
        </w:rPr>
        <w:t>oppo</w:t>
      </w:r>
      <w:r>
        <w:rPr>
          <w:rFonts w:ascii="Gill Sans MT" w:eastAsia="Gill Sans MT" w:hAnsi="Gill Sans MT" w:cs="Gill Sans MT"/>
          <w:color w:val="363435"/>
          <w:spacing w:val="17"/>
          <w:w w:val="95"/>
          <w:sz w:val="22"/>
          <w:szCs w:val="22"/>
        </w:rPr>
        <w:t>r</w:t>
      </w:r>
      <w:r>
        <w:rPr>
          <w:rFonts w:ascii="Gill Sans MT" w:eastAsia="Gill Sans MT" w:hAnsi="Gill Sans MT" w:cs="Gill Sans MT"/>
          <w:color w:val="363435"/>
          <w:w w:val="95"/>
          <w:sz w:val="22"/>
          <w:szCs w:val="22"/>
        </w:rPr>
        <w:t>tunities</w:t>
      </w:r>
      <w:r>
        <w:rPr>
          <w:rFonts w:ascii="Gill Sans MT" w:eastAsia="Gill Sans MT" w:hAnsi="Gill Sans MT" w:cs="Gill Sans MT"/>
          <w:color w:val="363435"/>
          <w:spacing w:val="8"/>
          <w:w w:val="95"/>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w w:val="94"/>
          <w:sz w:val="22"/>
          <w:szCs w:val="22"/>
        </w:rPr>
        <w:t>integ</w:t>
      </w:r>
      <w:r>
        <w:rPr>
          <w:rFonts w:ascii="Gill Sans MT" w:eastAsia="Gill Sans MT" w:hAnsi="Gill Sans MT" w:cs="Gill Sans MT"/>
          <w:color w:val="363435"/>
          <w:spacing w:val="5"/>
          <w:w w:val="94"/>
          <w:sz w:val="22"/>
          <w:szCs w:val="22"/>
        </w:rPr>
        <w:t>r</w:t>
      </w:r>
      <w:r>
        <w:rPr>
          <w:rFonts w:ascii="Gill Sans MT" w:eastAsia="Gill Sans MT" w:hAnsi="Gill Sans MT" w:cs="Gill Sans MT"/>
          <w:color w:val="363435"/>
          <w:w w:val="94"/>
          <w:sz w:val="22"/>
          <w:szCs w:val="22"/>
        </w:rPr>
        <w:t>ate</w:t>
      </w:r>
      <w:r>
        <w:rPr>
          <w:rFonts w:ascii="Gill Sans MT" w:eastAsia="Gill Sans MT" w:hAnsi="Gill Sans MT" w:cs="Gill Sans MT"/>
          <w:color w:val="363435"/>
          <w:spacing w:val="12"/>
          <w:w w:val="94"/>
          <w:sz w:val="22"/>
          <w:szCs w:val="22"/>
        </w:rPr>
        <w:t xml:space="preserve"> </w:t>
      </w:r>
      <w:r>
        <w:rPr>
          <w:rFonts w:ascii="Gill Sans MT" w:eastAsia="Gill Sans MT" w:hAnsi="Gill Sans MT" w:cs="Gill Sans MT"/>
          <w:color w:val="363435"/>
          <w:w w:val="94"/>
          <w:sz w:val="22"/>
          <w:szCs w:val="22"/>
        </w:rPr>
        <w:t>tropical</w:t>
      </w:r>
      <w:r>
        <w:rPr>
          <w:rFonts w:ascii="Gill Sans MT" w:eastAsia="Gill Sans MT" w:hAnsi="Gill Sans MT" w:cs="Gill Sans MT"/>
          <w:color w:val="363435"/>
          <w:spacing w:val="4"/>
          <w:w w:val="94"/>
          <w:sz w:val="22"/>
          <w:szCs w:val="22"/>
        </w:rPr>
        <w:t xml:space="preserve"> </w:t>
      </w:r>
      <w:r>
        <w:rPr>
          <w:rFonts w:ascii="Gill Sans MT" w:eastAsia="Gill Sans MT" w:hAnsi="Gill Sans MT" w:cs="Gill Sans MT"/>
          <w:color w:val="363435"/>
          <w:spacing w:val="-2"/>
          <w:sz w:val="22"/>
          <w:szCs w:val="22"/>
        </w:rPr>
        <w:t>f</w:t>
      </w:r>
      <w:r>
        <w:rPr>
          <w:rFonts w:ascii="Gill Sans MT" w:eastAsia="Gill Sans MT" w:hAnsi="Gill Sans MT" w:cs="Gill Sans MT"/>
          <w:color w:val="363435"/>
          <w:sz w:val="22"/>
          <w:szCs w:val="22"/>
        </w:rPr>
        <w:t>orest 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3"/>
          <w:sz w:val="22"/>
          <w:szCs w:val="22"/>
        </w:rPr>
        <w:t>biodi</w:t>
      </w:r>
      <w:r>
        <w:rPr>
          <w:rFonts w:ascii="Gill Sans MT" w:eastAsia="Gill Sans MT" w:hAnsi="Gill Sans MT" w:cs="Gill Sans MT"/>
          <w:color w:val="363435"/>
          <w:spacing w:val="-3"/>
          <w:w w:val="93"/>
          <w:sz w:val="22"/>
          <w:szCs w:val="22"/>
        </w:rPr>
        <w:t>v</w:t>
      </w:r>
      <w:r>
        <w:rPr>
          <w:rFonts w:ascii="Gill Sans MT" w:eastAsia="Gill Sans MT" w:hAnsi="Gill Sans MT" w:cs="Gill Sans MT"/>
          <w:color w:val="363435"/>
          <w:w w:val="93"/>
          <w:sz w:val="22"/>
          <w:szCs w:val="22"/>
        </w:rPr>
        <w:t>e</w:t>
      </w:r>
      <w:r>
        <w:rPr>
          <w:rFonts w:ascii="Gill Sans MT" w:eastAsia="Gill Sans MT" w:hAnsi="Gill Sans MT" w:cs="Gill Sans MT"/>
          <w:color w:val="363435"/>
          <w:spacing w:val="8"/>
          <w:w w:val="93"/>
          <w:sz w:val="22"/>
          <w:szCs w:val="22"/>
        </w:rPr>
        <w:t>r</w:t>
      </w:r>
      <w:r>
        <w:rPr>
          <w:rFonts w:ascii="Gill Sans MT" w:eastAsia="Gill Sans MT" w:hAnsi="Gill Sans MT" w:cs="Gill Sans MT"/>
          <w:color w:val="363435"/>
          <w:w w:val="93"/>
          <w:sz w:val="22"/>
          <w:szCs w:val="22"/>
        </w:rPr>
        <w:t>sity</w:t>
      </w:r>
      <w:r>
        <w:rPr>
          <w:rFonts w:ascii="Gill Sans MT" w:eastAsia="Gill Sans MT" w:hAnsi="Gill Sans MT" w:cs="Gill Sans MT"/>
          <w:color w:val="363435"/>
          <w:spacing w:val="18"/>
          <w:w w:val="93"/>
          <w:sz w:val="22"/>
          <w:szCs w:val="22"/>
        </w:rPr>
        <w:t xml:space="preserve"> </w:t>
      </w:r>
      <w:r>
        <w:rPr>
          <w:rFonts w:ascii="Gill Sans MT" w:eastAsia="Gill Sans MT" w:hAnsi="Gill Sans MT" w:cs="Gill Sans MT"/>
          <w:color w:val="363435"/>
          <w:w w:val="93"/>
          <w:sz w:val="22"/>
          <w:szCs w:val="22"/>
        </w:rPr>
        <w:t>conse</w:t>
      </w:r>
      <w:r>
        <w:rPr>
          <w:rFonts w:ascii="Gill Sans MT" w:eastAsia="Gill Sans MT" w:hAnsi="Gill Sans MT" w:cs="Gill Sans MT"/>
          <w:color w:val="363435"/>
          <w:spacing w:val="14"/>
          <w:w w:val="93"/>
          <w:sz w:val="22"/>
          <w:szCs w:val="22"/>
        </w:rPr>
        <w:t>r</w:t>
      </w:r>
      <w:r>
        <w:rPr>
          <w:rFonts w:ascii="Gill Sans MT" w:eastAsia="Gill Sans MT" w:hAnsi="Gill Sans MT" w:cs="Gill Sans MT"/>
          <w:color w:val="363435"/>
          <w:w w:val="93"/>
          <w:sz w:val="22"/>
          <w:szCs w:val="22"/>
        </w:rPr>
        <w:t>vation</w:t>
      </w:r>
      <w:r>
        <w:rPr>
          <w:rFonts w:ascii="Gill Sans MT" w:eastAsia="Gill Sans MT" w:hAnsi="Gill Sans MT" w:cs="Gill Sans MT"/>
          <w:color w:val="363435"/>
          <w:spacing w:val="34"/>
          <w:w w:val="93"/>
          <w:sz w:val="22"/>
          <w:szCs w:val="22"/>
        </w:rPr>
        <w:t xml:space="preserve"> </w:t>
      </w:r>
      <w:r>
        <w:rPr>
          <w:rFonts w:ascii="Gill Sans MT" w:eastAsia="Gill Sans MT" w:hAnsi="Gill Sans MT" w:cs="Gill Sans MT"/>
          <w:color w:val="363435"/>
          <w:w w:val="93"/>
          <w:sz w:val="22"/>
          <w:szCs w:val="22"/>
        </w:rPr>
        <w:t>across</w:t>
      </w:r>
      <w:r>
        <w:rPr>
          <w:rFonts w:ascii="Gill Sans MT" w:eastAsia="Gill Sans MT" w:hAnsi="Gill Sans MT" w:cs="Gill Sans MT"/>
          <w:color w:val="363435"/>
          <w:spacing w:val="10"/>
          <w:w w:val="93"/>
          <w:sz w:val="22"/>
          <w:szCs w:val="22"/>
        </w:rPr>
        <w:t xml:space="preserve"> </w:t>
      </w:r>
      <w:r>
        <w:rPr>
          <w:rFonts w:ascii="Gill Sans MT" w:eastAsia="Gill Sans MT" w:hAnsi="Gill Sans MT" w:cs="Gill Sans MT"/>
          <w:color w:val="363435"/>
          <w:w w:val="93"/>
          <w:sz w:val="22"/>
          <w:szCs w:val="22"/>
        </w:rPr>
        <w:t>p</w:t>
      </w:r>
      <w:r>
        <w:rPr>
          <w:rFonts w:ascii="Gill Sans MT" w:eastAsia="Gill Sans MT" w:hAnsi="Gill Sans MT" w:cs="Gill Sans MT"/>
          <w:color w:val="363435"/>
          <w:spacing w:val="5"/>
          <w:w w:val="93"/>
          <w:sz w:val="22"/>
          <w:szCs w:val="22"/>
        </w:rPr>
        <w:t>r</w:t>
      </w:r>
      <w:r>
        <w:rPr>
          <w:rFonts w:ascii="Gill Sans MT" w:eastAsia="Gill Sans MT" w:hAnsi="Gill Sans MT" w:cs="Gill Sans MT"/>
          <w:color w:val="363435"/>
          <w:w w:val="93"/>
          <w:sz w:val="22"/>
          <w:szCs w:val="22"/>
        </w:rPr>
        <w:t>io</w:t>
      </w:r>
      <w:r>
        <w:rPr>
          <w:rFonts w:ascii="Gill Sans MT" w:eastAsia="Gill Sans MT" w:hAnsi="Gill Sans MT" w:cs="Gill Sans MT"/>
          <w:color w:val="363435"/>
          <w:spacing w:val="6"/>
          <w:w w:val="93"/>
          <w:sz w:val="22"/>
          <w:szCs w:val="22"/>
        </w:rPr>
        <w:t>r</w:t>
      </w:r>
      <w:r>
        <w:rPr>
          <w:rFonts w:ascii="Gill Sans MT" w:eastAsia="Gill Sans MT" w:hAnsi="Gill Sans MT" w:cs="Gill Sans MT"/>
          <w:color w:val="363435"/>
          <w:w w:val="93"/>
          <w:sz w:val="22"/>
          <w:szCs w:val="22"/>
        </w:rPr>
        <w:t>ity</w:t>
      </w:r>
      <w:r>
        <w:rPr>
          <w:rFonts w:ascii="Gill Sans MT" w:eastAsia="Gill Sans MT" w:hAnsi="Gill Sans MT" w:cs="Gill Sans MT"/>
          <w:color w:val="363435"/>
          <w:spacing w:val="-2"/>
          <w:w w:val="93"/>
          <w:sz w:val="22"/>
          <w:szCs w:val="22"/>
        </w:rPr>
        <w:t xml:space="preserve"> </w:t>
      </w:r>
      <w:r>
        <w:rPr>
          <w:rFonts w:ascii="Gill Sans MT" w:eastAsia="Gill Sans MT" w:hAnsi="Gill Sans MT" w:cs="Gill Sans MT"/>
          <w:color w:val="363435"/>
          <w:sz w:val="22"/>
          <w:szCs w:val="22"/>
        </w:rPr>
        <w:t>de</w:t>
      </w:r>
      <w:r>
        <w:rPr>
          <w:rFonts w:ascii="Gill Sans MT" w:eastAsia="Gill Sans MT" w:hAnsi="Gill Sans MT" w:cs="Gill Sans MT"/>
          <w:color w:val="363435"/>
          <w:spacing w:val="-3"/>
          <w:sz w:val="22"/>
          <w:szCs w:val="22"/>
        </w:rPr>
        <w:t>v</w:t>
      </w:r>
      <w:r>
        <w:rPr>
          <w:rFonts w:ascii="Gill Sans MT" w:eastAsia="Gill Sans MT" w:hAnsi="Gill Sans MT" w:cs="Gill Sans MT"/>
          <w:color w:val="363435"/>
          <w:sz w:val="22"/>
          <w:szCs w:val="22"/>
        </w:rPr>
        <w:t>elopment</w:t>
      </w:r>
      <w:r>
        <w:rPr>
          <w:rFonts w:ascii="Gill Sans MT" w:eastAsia="Gill Sans MT" w:hAnsi="Gill Sans MT" w:cs="Gill Sans MT"/>
          <w:color w:val="363435"/>
          <w:spacing w:val="-20"/>
          <w:sz w:val="22"/>
          <w:szCs w:val="22"/>
        </w:rPr>
        <w:t xml:space="preserve"> </w:t>
      </w:r>
      <w:r>
        <w:rPr>
          <w:rFonts w:ascii="Gill Sans MT" w:eastAsia="Gill Sans MT" w:hAnsi="Gill Sans MT" w:cs="Gill Sans MT"/>
          <w:color w:val="363435"/>
          <w:w w:val="93"/>
          <w:sz w:val="22"/>
          <w:szCs w:val="22"/>
        </w:rPr>
        <w:t>secto</w:t>
      </w:r>
      <w:r>
        <w:rPr>
          <w:rFonts w:ascii="Gill Sans MT" w:eastAsia="Gill Sans MT" w:hAnsi="Gill Sans MT" w:cs="Gill Sans MT"/>
          <w:color w:val="363435"/>
          <w:spacing w:val="8"/>
          <w:w w:val="93"/>
          <w:sz w:val="22"/>
          <w:szCs w:val="22"/>
        </w:rPr>
        <w:t>r</w:t>
      </w:r>
      <w:r>
        <w:rPr>
          <w:rFonts w:ascii="Gill Sans MT" w:eastAsia="Gill Sans MT" w:hAnsi="Gill Sans MT" w:cs="Gill Sans MT"/>
          <w:color w:val="363435"/>
          <w:w w:val="93"/>
          <w:sz w:val="22"/>
          <w:szCs w:val="22"/>
        </w:rPr>
        <w:t>s</w:t>
      </w:r>
      <w:r>
        <w:rPr>
          <w:rFonts w:ascii="Gill Sans MT" w:eastAsia="Gill Sans MT" w:hAnsi="Gill Sans MT" w:cs="Gill Sans MT"/>
          <w:color w:val="363435"/>
          <w:spacing w:val="10"/>
          <w:w w:val="93"/>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w w:val="95"/>
          <w:sz w:val="22"/>
          <w:szCs w:val="22"/>
        </w:rPr>
        <w:t>suppo</w:t>
      </w:r>
      <w:r>
        <w:rPr>
          <w:rFonts w:ascii="Gill Sans MT" w:eastAsia="Gill Sans MT" w:hAnsi="Gill Sans MT" w:cs="Gill Sans MT"/>
          <w:color w:val="363435"/>
          <w:spacing w:val="17"/>
          <w:w w:val="95"/>
          <w:sz w:val="22"/>
          <w:szCs w:val="22"/>
        </w:rPr>
        <w:t>r</w:t>
      </w:r>
      <w:r>
        <w:rPr>
          <w:rFonts w:ascii="Gill Sans MT" w:eastAsia="Gill Sans MT" w:hAnsi="Gill Sans MT" w:cs="Gill Sans MT"/>
          <w:color w:val="363435"/>
          <w:w w:val="95"/>
          <w:sz w:val="22"/>
          <w:szCs w:val="22"/>
        </w:rPr>
        <w:t>t</w:t>
      </w:r>
      <w:r>
        <w:rPr>
          <w:rFonts w:ascii="Gill Sans MT" w:eastAsia="Gill Sans MT" w:hAnsi="Gill Sans MT" w:cs="Gill Sans MT"/>
          <w:color w:val="363435"/>
          <w:spacing w:val="7"/>
          <w:w w:val="95"/>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4"/>
          <w:sz w:val="22"/>
          <w:szCs w:val="22"/>
        </w:rPr>
        <w:t>Jou</w:t>
      </w:r>
      <w:r>
        <w:rPr>
          <w:rFonts w:ascii="Gill Sans MT" w:eastAsia="Gill Sans MT" w:hAnsi="Gill Sans MT" w:cs="Gill Sans MT"/>
          <w:color w:val="363435"/>
          <w:spacing w:val="5"/>
          <w:w w:val="94"/>
          <w:sz w:val="22"/>
          <w:szCs w:val="22"/>
        </w:rPr>
        <w:t>r</w:t>
      </w:r>
      <w:r>
        <w:rPr>
          <w:rFonts w:ascii="Gill Sans MT" w:eastAsia="Gill Sans MT" w:hAnsi="Gill Sans MT" w:cs="Gill Sans MT"/>
          <w:color w:val="363435"/>
          <w:w w:val="94"/>
          <w:sz w:val="22"/>
          <w:szCs w:val="22"/>
        </w:rPr>
        <w:t>ney</w:t>
      </w:r>
      <w:r>
        <w:rPr>
          <w:rFonts w:ascii="Gill Sans MT" w:eastAsia="Gill Sans MT" w:hAnsi="Gill Sans MT" w:cs="Gill Sans MT"/>
          <w:color w:val="363435"/>
          <w:spacing w:val="6"/>
          <w:w w:val="94"/>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w w:val="96"/>
          <w:sz w:val="22"/>
          <w:szCs w:val="22"/>
        </w:rPr>
        <w:t>Self-Relianc</w:t>
      </w:r>
      <w:r>
        <w:rPr>
          <w:rFonts w:ascii="Gill Sans MT" w:eastAsia="Gill Sans MT" w:hAnsi="Gill Sans MT" w:cs="Gill Sans MT"/>
          <w:color w:val="363435"/>
          <w:spacing w:val="7"/>
          <w:w w:val="96"/>
          <w:sz w:val="22"/>
          <w:szCs w:val="22"/>
        </w:rPr>
        <w:t>e</w:t>
      </w:r>
      <w:r>
        <w:rPr>
          <w:rFonts w:ascii="Gill Sans MT" w:eastAsia="Gill Sans MT" w:hAnsi="Gill Sans MT" w:cs="Gill Sans MT"/>
          <w:color w:val="363435"/>
          <w:w w:val="80"/>
          <w:sz w:val="22"/>
          <w:szCs w:val="22"/>
        </w:rPr>
        <w:t>.</w:t>
      </w:r>
    </w:p>
    <w:p w14:paraId="69BB9515" w14:textId="77777777" w:rsidR="00F50CEC" w:rsidRDefault="00F50CEC">
      <w:pPr>
        <w:spacing w:before="9" w:line="180" w:lineRule="exact"/>
        <w:rPr>
          <w:sz w:val="18"/>
          <w:szCs w:val="18"/>
        </w:rPr>
      </w:pPr>
    </w:p>
    <w:p w14:paraId="5C533E83" w14:textId="77777777" w:rsidR="00F50CEC" w:rsidRDefault="00F50CEC">
      <w:pPr>
        <w:spacing w:line="200" w:lineRule="exact"/>
      </w:pPr>
    </w:p>
    <w:p w14:paraId="00921969" w14:textId="2AA2421E" w:rsidR="00F50CEC" w:rsidRDefault="00457CA5">
      <w:pPr>
        <w:spacing w:before="34" w:line="252" w:lineRule="auto"/>
        <w:ind w:left="362" w:right="2276"/>
        <w:rPr>
          <w:rFonts w:ascii="Gill Sans MT" w:eastAsia="Gill Sans MT" w:hAnsi="Gill Sans MT" w:cs="Gill Sans MT"/>
          <w:sz w:val="18"/>
          <w:szCs w:val="18"/>
        </w:rPr>
      </w:pPr>
      <w:r>
        <w:pict w14:anchorId="1CE1D409">
          <v:group id="_x0000_s1046" style="position:absolute;left:0;text-align:left;margin-left:44.65pt;margin-top:-4.25pt;width:415.2pt;height:42.3pt;z-index:-1334;mso-position-horizontal-relative:page" coordorigin="893,-85" coordsize="8304,846">
            <v:shape id="_x0000_s1050" style="position:absolute;left:903;top:-75;width:8284;height:659" coordorigin="903,-75" coordsize="8284,659" path="m1068,583r-4,l1068,583xe" fillcolor="#e5ebf6" stroked="f">
              <v:path arrowok="t"/>
            </v:shape>
            <v:shape id="_x0000_s1049" style="position:absolute;left:903;top:-75;width:8284;height:659" coordorigin="903,-75" coordsize="8284,659" path="m9187,419r,-330l9185,68,9161,8r-46,-49l9057,-71r-35,-4l1070,583r-2,l1068,750,1255,583r7767,l9043,582r21,-6l9084,568r19,-10l9122,544r16,-15l9153,512r12,-19l9175,474r7,-21l9186,432r1,-13xe" fillcolor="#e5ebf6" stroked="f">
              <v:path arrowok="t"/>
            </v:shape>
            <v:shape id="_x0000_s1048" style="position:absolute;left:903;top:-75;width:8284;height:659" coordorigin="903,-75" coordsize="8284,659" path="m905,440r24,60l974,549r59,30l1070,583,9022,-75r-7954,l1046,-74r-60,24l937,-4,908,55r-5,34l903,419r2,21xe" fillcolor="#e5ebf6" stroked="f">
              <v:path arrowok="t"/>
            </v:shape>
            <v:shape id="_x0000_s1047" style="position:absolute;left:903;top:-75;width:8284;height:826" coordorigin="903,-75" coordsize="8284,826" path="m9022,-75r-7954,l1046,-74r-60,24l937,-4,908,55r-5,34l903,419r15,62l957,535r55,37l1070,583r-6,l1057,583r-3,l1062,583r6,l1068,750,1255,583r7767,l9043,582r41,-14l9103,558r19,-14l9138,529r15,-17l9165,493r10,-19l9186,432r1,-13l9187,89r-7,-42l9161,8r-13,-18l9132,-27r-17,-14l9097,-54r-20,-10l9036,-75r-14,xe" filled="f" strokecolor="#1d4e80" strokeweight="1pt">
              <v:path arrowok="t"/>
            </v:shape>
            <w10:wrap anchorx="page"/>
          </v:group>
        </w:pict>
      </w:r>
      <w:r w:rsidR="00A56CF2">
        <w:rPr>
          <w:rFonts w:ascii="Gill Sans MT" w:eastAsia="Gill Sans MT" w:hAnsi="Gill Sans MT" w:cs="Gill Sans MT"/>
          <w:color w:val="1D4E80"/>
          <w:sz w:val="18"/>
          <w:szCs w:val="18"/>
        </w:rPr>
        <w:t>A</w:t>
      </w:r>
      <w:r w:rsidR="00A56CF2">
        <w:rPr>
          <w:rFonts w:ascii="Gill Sans MT" w:eastAsia="Gill Sans MT" w:hAnsi="Gill Sans MT" w:cs="Gill Sans MT"/>
          <w:color w:val="1D4E80"/>
          <w:spacing w:val="-2"/>
          <w:sz w:val="18"/>
          <w:szCs w:val="18"/>
        </w:rPr>
        <w:t>d</w:t>
      </w:r>
      <w:r w:rsidR="00A56CF2">
        <w:rPr>
          <w:rFonts w:ascii="Gill Sans MT" w:eastAsia="Gill Sans MT" w:hAnsi="Gill Sans MT" w:cs="Gill Sans MT"/>
          <w:color w:val="1D4E80"/>
          <w:sz w:val="18"/>
          <w:szCs w:val="18"/>
        </w:rPr>
        <w:t>ditional in</w:t>
      </w:r>
      <w:r w:rsidR="00A56CF2">
        <w:rPr>
          <w:rFonts w:ascii="Gill Sans MT" w:eastAsia="Gill Sans MT" w:hAnsi="Gill Sans MT" w:cs="Gill Sans MT"/>
          <w:color w:val="1D4E80"/>
          <w:spacing w:val="-2"/>
          <w:sz w:val="18"/>
          <w:szCs w:val="18"/>
        </w:rPr>
        <w:t>f</w:t>
      </w:r>
      <w:r w:rsidR="00A56CF2">
        <w:rPr>
          <w:rFonts w:ascii="Gill Sans MT" w:eastAsia="Gill Sans MT" w:hAnsi="Gill Sans MT" w:cs="Gill Sans MT"/>
          <w:color w:val="1D4E80"/>
          <w:sz w:val="18"/>
          <w:szCs w:val="18"/>
        </w:rPr>
        <w:t xml:space="preserve">ormation </w:t>
      </w:r>
      <w:r w:rsidR="00A56CF2">
        <w:rPr>
          <w:rFonts w:ascii="Gill Sans MT" w:eastAsia="Gill Sans MT" w:hAnsi="Gill Sans MT" w:cs="Gill Sans MT"/>
          <w:color w:val="1D4E80"/>
          <w:spacing w:val="-4"/>
          <w:sz w:val="18"/>
          <w:szCs w:val="18"/>
        </w:rPr>
        <w:t>r</w:t>
      </w:r>
      <w:r w:rsidR="00A56CF2">
        <w:rPr>
          <w:rFonts w:ascii="Gill Sans MT" w:eastAsia="Gill Sans MT" w:hAnsi="Gill Sans MT" w:cs="Gill Sans MT"/>
          <w:color w:val="1D4E80"/>
          <w:sz w:val="18"/>
          <w:szCs w:val="18"/>
        </w:rPr>
        <w:t xml:space="preserve">elated to the purpose of the </w:t>
      </w:r>
      <w:r w:rsidR="00A56CF2">
        <w:rPr>
          <w:rFonts w:ascii="Gill Sans MT" w:eastAsia="Gill Sans MT" w:hAnsi="Gill Sans MT" w:cs="Gill Sans MT"/>
          <w:color w:val="1D4E80"/>
          <w:spacing w:val="-9"/>
          <w:sz w:val="18"/>
          <w:szCs w:val="18"/>
        </w:rPr>
        <w:t>F</w:t>
      </w:r>
      <w:r w:rsidR="00A56CF2">
        <w:rPr>
          <w:rFonts w:ascii="Gill Sans MT" w:eastAsia="Gill Sans MT" w:hAnsi="Gill Sans MT" w:cs="Gill Sans MT"/>
          <w:color w:val="1D4E80"/>
          <w:sz w:val="18"/>
          <w:szCs w:val="18"/>
        </w:rPr>
        <w:t>AA 118/119 can be a</w:t>
      </w:r>
      <w:r w:rsidR="00A56CF2">
        <w:rPr>
          <w:rFonts w:ascii="Gill Sans MT" w:eastAsia="Gill Sans MT" w:hAnsi="Gill Sans MT" w:cs="Gill Sans MT"/>
          <w:color w:val="1D4E80"/>
          <w:spacing w:val="-2"/>
          <w:sz w:val="18"/>
          <w:szCs w:val="18"/>
        </w:rPr>
        <w:t>d</w:t>
      </w:r>
      <w:r w:rsidR="00A56CF2">
        <w:rPr>
          <w:rFonts w:ascii="Gill Sans MT" w:eastAsia="Gill Sans MT" w:hAnsi="Gill Sans MT" w:cs="Gill Sans MT"/>
          <w:color w:val="1D4E80"/>
          <w:sz w:val="18"/>
          <w:szCs w:val="18"/>
        </w:rPr>
        <w:t>ded,</w:t>
      </w:r>
      <w:r w:rsidR="00A56CF2">
        <w:rPr>
          <w:rFonts w:ascii="Gill Sans MT" w:eastAsia="Gill Sans MT" w:hAnsi="Gill Sans MT" w:cs="Gill Sans MT"/>
          <w:color w:val="1D4E80"/>
          <w:spacing w:val="-18"/>
          <w:sz w:val="18"/>
          <w:szCs w:val="18"/>
        </w:rPr>
        <w:t xml:space="preserve"> </w:t>
      </w:r>
      <w:r w:rsidR="00A56CF2">
        <w:rPr>
          <w:rFonts w:ascii="Gill Sans MT" w:eastAsia="Gill Sans MT" w:hAnsi="Gill Sans MT" w:cs="Gill Sans MT"/>
          <w:color w:val="1D4E80"/>
          <w:sz w:val="18"/>
          <w:szCs w:val="18"/>
        </w:rPr>
        <w:t>depending on the Mission</w:t>
      </w:r>
      <w:r w:rsidR="00A56CF2">
        <w:rPr>
          <w:rFonts w:ascii="Gill Sans MT" w:eastAsia="Gill Sans MT" w:hAnsi="Gill Sans MT" w:cs="Gill Sans MT"/>
          <w:color w:val="1D4E80"/>
          <w:spacing w:val="-14"/>
          <w:sz w:val="18"/>
          <w:szCs w:val="18"/>
        </w:rPr>
        <w:t>’</w:t>
      </w:r>
      <w:r w:rsidR="00A56CF2">
        <w:rPr>
          <w:rFonts w:ascii="Gill Sans MT" w:eastAsia="Gill Sans MT" w:hAnsi="Gill Sans MT" w:cs="Gill Sans MT"/>
          <w:color w:val="1D4E80"/>
          <w:sz w:val="18"/>
          <w:szCs w:val="18"/>
        </w:rPr>
        <w:t>s inte</w:t>
      </w:r>
      <w:r w:rsidR="00A56CF2">
        <w:rPr>
          <w:rFonts w:ascii="Gill Sans MT" w:eastAsia="Gill Sans MT" w:hAnsi="Gill Sans MT" w:cs="Gill Sans MT"/>
          <w:color w:val="1D4E80"/>
          <w:spacing w:val="-4"/>
          <w:sz w:val="18"/>
          <w:szCs w:val="18"/>
        </w:rPr>
        <w:t>r</w:t>
      </w:r>
      <w:r w:rsidR="00A56CF2">
        <w:rPr>
          <w:rFonts w:ascii="Gill Sans MT" w:eastAsia="Gill Sans MT" w:hAnsi="Gill Sans MT" w:cs="Gill Sans MT"/>
          <w:color w:val="1D4E80"/>
          <w:sz w:val="18"/>
          <w:szCs w:val="18"/>
        </w:rPr>
        <w:t>ests and concerns</w:t>
      </w:r>
      <w:r w:rsidR="00A56CF2">
        <w:rPr>
          <w:rFonts w:ascii="Gill Sans MT" w:eastAsia="Gill Sans MT" w:hAnsi="Gill Sans MT" w:cs="Gill Sans MT"/>
          <w:color w:val="1D4E80"/>
          <w:spacing w:val="10"/>
          <w:sz w:val="18"/>
          <w:szCs w:val="18"/>
        </w:rPr>
        <w:t>.</w:t>
      </w:r>
      <w:r w:rsidR="008E4A5A">
        <w:rPr>
          <w:rFonts w:ascii="Gill Sans MT" w:eastAsia="Gill Sans MT" w:hAnsi="Gill Sans MT" w:cs="Gill Sans MT"/>
          <w:color w:val="1D4E80"/>
          <w:spacing w:val="10"/>
          <w:sz w:val="18"/>
          <w:szCs w:val="18"/>
        </w:rPr>
        <w:t xml:space="preserve"> </w:t>
      </w:r>
      <w:r w:rsidR="00A56CF2">
        <w:rPr>
          <w:rFonts w:ascii="Gill Sans MT" w:eastAsia="Gill Sans MT" w:hAnsi="Gill Sans MT" w:cs="Gill Sans MT"/>
          <w:color w:val="1D4E80"/>
          <w:sz w:val="18"/>
          <w:szCs w:val="18"/>
        </w:rPr>
        <w:t xml:space="preserve">The </w:t>
      </w:r>
      <w:r w:rsidR="00A56CF2">
        <w:rPr>
          <w:rFonts w:ascii="Gill Sans MT" w:eastAsia="Gill Sans MT" w:hAnsi="Gill Sans MT" w:cs="Gill Sans MT"/>
          <w:color w:val="1D4E80"/>
          <w:spacing w:val="-2"/>
          <w:sz w:val="18"/>
          <w:szCs w:val="18"/>
        </w:rPr>
        <w:t>f</w:t>
      </w:r>
      <w:r w:rsidR="00A56CF2">
        <w:rPr>
          <w:rFonts w:ascii="Gill Sans MT" w:eastAsia="Gill Sans MT" w:hAnsi="Gill Sans MT" w:cs="Gill Sans MT"/>
          <w:color w:val="1D4E80"/>
          <w:sz w:val="18"/>
          <w:szCs w:val="18"/>
        </w:rPr>
        <w:t>oll</w:t>
      </w:r>
      <w:r w:rsidR="00A56CF2">
        <w:rPr>
          <w:rFonts w:ascii="Gill Sans MT" w:eastAsia="Gill Sans MT" w:hAnsi="Gill Sans MT" w:cs="Gill Sans MT"/>
          <w:color w:val="1D4E80"/>
          <w:spacing w:val="-2"/>
          <w:sz w:val="18"/>
          <w:szCs w:val="18"/>
        </w:rPr>
        <w:t>o</w:t>
      </w:r>
      <w:r w:rsidR="00A56CF2">
        <w:rPr>
          <w:rFonts w:ascii="Gill Sans MT" w:eastAsia="Gill Sans MT" w:hAnsi="Gill Sans MT" w:cs="Gill Sans MT"/>
          <w:color w:val="1D4E80"/>
          <w:sz w:val="18"/>
          <w:szCs w:val="18"/>
        </w:rPr>
        <w:t>wing a</w:t>
      </w:r>
      <w:r w:rsidR="00A56CF2">
        <w:rPr>
          <w:rFonts w:ascii="Gill Sans MT" w:eastAsia="Gill Sans MT" w:hAnsi="Gill Sans MT" w:cs="Gill Sans MT"/>
          <w:color w:val="1D4E80"/>
          <w:spacing w:val="-4"/>
          <w:sz w:val="18"/>
          <w:szCs w:val="18"/>
        </w:rPr>
        <w:t>r</w:t>
      </w:r>
      <w:r w:rsidR="00A56CF2">
        <w:rPr>
          <w:rFonts w:ascii="Gill Sans MT" w:eastAsia="Gill Sans MT" w:hAnsi="Gill Sans MT" w:cs="Gill Sans MT"/>
          <w:color w:val="1D4E80"/>
          <w:sz w:val="18"/>
          <w:szCs w:val="18"/>
        </w:rPr>
        <w:t>e examples f</w:t>
      </w:r>
      <w:r w:rsidR="00A56CF2">
        <w:rPr>
          <w:rFonts w:ascii="Gill Sans MT" w:eastAsia="Gill Sans MT" w:hAnsi="Gill Sans MT" w:cs="Gill Sans MT"/>
          <w:color w:val="1D4E80"/>
          <w:spacing w:val="-5"/>
          <w:sz w:val="18"/>
          <w:szCs w:val="18"/>
        </w:rPr>
        <w:t>r</w:t>
      </w:r>
      <w:r w:rsidR="00A56CF2">
        <w:rPr>
          <w:rFonts w:ascii="Gill Sans MT" w:eastAsia="Gill Sans MT" w:hAnsi="Gill Sans MT" w:cs="Gill Sans MT"/>
          <w:color w:val="1D4E80"/>
          <w:sz w:val="18"/>
          <w:szCs w:val="18"/>
        </w:rPr>
        <w:t>om 118/119</w:t>
      </w:r>
      <w:r w:rsidR="00A56CF2">
        <w:rPr>
          <w:rFonts w:ascii="Gill Sans MT" w:eastAsia="Gill Sans MT" w:hAnsi="Gill Sans MT" w:cs="Gill Sans MT"/>
          <w:color w:val="1D4E80"/>
          <w:spacing w:val="-18"/>
          <w:sz w:val="18"/>
          <w:szCs w:val="18"/>
        </w:rPr>
        <w:t xml:space="preserve"> </w:t>
      </w:r>
      <w:r w:rsidR="00A56CF2">
        <w:rPr>
          <w:rFonts w:ascii="Gill Sans MT" w:eastAsia="Gill Sans MT" w:hAnsi="Gill Sans MT" w:cs="Gill Sans MT"/>
          <w:color w:val="1D4E80"/>
          <w:sz w:val="18"/>
          <w:szCs w:val="18"/>
        </w:rPr>
        <w:t>Ana</w:t>
      </w:r>
      <w:r w:rsidR="00A56CF2">
        <w:rPr>
          <w:rFonts w:ascii="Gill Sans MT" w:eastAsia="Gill Sans MT" w:hAnsi="Gill Sans MT" w:cs="Gill Sans MT"/>
          <w:color w:val="1D4E80"/>
          <w:spacing w:val="-2"/>
          <w:sz w:val="18"/>
          <w:szCs w:val="18"/>
        </w:rPr>
        <w:t>l</w:t>
      </w:r>
      <w:r w:rsidR="00A56CF2">
        <w:rPr>
          <w:rFonts w:ascii="Gill Sans MT" w:eastAsia="Gill Sans MT" w:hAnsi="Gill Sans MT" w:cs="Gill Sans MT"/>
          <w:color w:val="1D4E80"/>
          <w:sz w:val="18"/>
          <w:szCs w:val="18"/>
        </w:rPr>
        <w:t>ysis S</w:t>
      </w:r>
      <w:r w:rsidR="00A56CF2">
        <w:rPr>
          <w:rFonts w:ascii="Gill Sans MT" w:eastAsia="Gill Sans MT" w:hAnsi="Gill Sans MT" w:cs="Gill Sans MT"/>
          <w:color w:val="1D4E80"/>
          <w:spacing w:val="-7"/>
          <w:sz w:val="18"/>
          <w:szCs w:val="18"/>
        </w:rPr>
        <w:t>O</w:t>
      </w:r>
      <w:r w:rsidR="00A56CF2">
        <w:rPr>
          <w:rFonts w:ascii="Gill Sans MT" w:eastAsia="Gill Sans MT" w:hAnsi="Gill Sans MT" w:cs="Gill Sans MT"/>
          <w:color w:val="1D4E80"/>
          <w:sz w:val="18"/>
          <w:szCs w:val="18"/>
        </w:rPr>
        <w:t>Ws.</w:t>
      </w:r>
    </w:p>
    <w:p w14:paraId="7FE5813F" w14:textId="77777777" w:rsidR="00F50CEC" w:rsidRDefault="00F50CEC">
      <w:pPr>
        <w:spacing w:line="200" w:lineRule="exact"/>
      </w:pPr>
    </w:p>
    <w:p w14:paraId="229C3F42" w14:textId="77777777" w:rsidR="00F50CEC" w:rsidRDefault="00F50CEC">
      <w:pPr>
        <w:spacing w:before="10" w:line="200" w:lineRule="exact"/>
      </w:pPr>
    </w:p>
    <w:p w14:paraId="5F337F3F" w14:textId="77777777" w:rsidR="00F50CEC" w:rsidRDefault="00A56CF2">
      <w:pPr>
        <w:spacing w:before="27" w:line="263" w:lineRule="auto"/>
        <w:ind w:left="360" w:right="895"/>
        <w:rPr>
          <w:rFonts w:ascii="Gill Sans MT" w:eastAsia="Gill Sans MT" w:hAnsi="Gill Sans MT" w:cs="Gill Sans MT"/>
          <w:sz w:val="22"/>
          <w:szCs w:val="22"/>
        </w:rPr>
      </w:pPr>
      <w:r>
        <w:rPr>
          <w:rFonts w:ascii="Gill Sans MT" w:eastAsia="Gill Sans MT" w:hAnsi="Gill Sans MT" w:cs="Gill Sans MT"/>
          <w:i/>
          <w:color w:val="363435"/>
          <w:sz w:val="22"/>
          <w:szCs w:val="22"/>
        </w:rPr>
        <w:t>“The</w:t>
      </w:r>
      <w:r>
        <w:rPr>
          <w:rFonts w:ascii="Gill Sans MT" w:eastAsia="Gill Sans MT" w:hAnsi="Gill Sans MT" w:cs="Gill Sans MT"/>
          <w:i/>
          <w:color w:val="363435"/>
          <w:spacing w:val="-20"/>
          <w:sz w:val="22"/>
          <w:szCs w:val="22"/>
        </w:rPr>
        <w:t xml:space="preserve"> </w:t>
      </w:r>
      <w:r>
        <w:rPr>
          <w:rFonts w:ascii="Gill Sans MT" w:eastAsia="Gill Sans MT" w:hAnsi="Gill Sans MT" w:cs="Gill Sans MT"/>
          <w:i/>
          <w:color w:val="363435"/>
          <w:sz w:val="22"/>
          <w:szCs w:val="22"/>
        </w:rPr>
        <w:t>analysis</w:t>
      </w:r>
      <w:r>
        <w:rPr>
          <w:rFonts w:ascii="Gill Sans MT" w:eastAsia="Gill Sans MT" w:hAnsi="Gill Sans MT" w:cs="Gill Sans MT"/>
          <w:i/>
          <w:color w:val="363435"/>
          <w:spacing w:val="-6"/>
          <w:sz w:val="22"/>
          <w:szCs w:val="22"/>
        </w:rPr>
        <w:t xml:space="preserve"> </w:t>
      </w:r>
      <w:r>
        <w:rPr>
          <w:rFonts w:ascii="Gill Sans MT" w:eastAsia="Gill Sans MT" w:hAnsi="Gill Sans MT" w:cs="Gill Sans MT"/>
          <w:i/>
          <w:color w:val="363435"/>
          <w:sz w:val="22"/>
          <w:szCs w:val="22"/>
        </w:rPr>
        <w:t>will</w:t>
      </w:r>
      <w:r>
        <w:rPr>
          <w:rFonts w:ascii="Gill Sans MT" w:eastAsia="Gill Sans MT" w:hAnsi="Gill Sans MT" w:cs="Gill Sans MT"/>
          <w:i/>
          <w:color w:val="363435"/>
          <w:spacing w:val="-8"/>
          <w:sz w:val="22"/>
          <w:szCs w:val="22"/>
        </w:rPr>
        <w:t xml:space="preserve"> </w:t>
      </w:r>
      <w:r>
        <w:rPr>
          <w:rFonts w:ascii="Gill Sans MT" w:eastAsia="Gill Sans MT" w:hAnsi="Gill Sans MT" w:cs="Gill Sans MT"/>
          <w:i/>
          <w:color w:val="363435"/>
          <w:sz w:val="22"/>
          <w:szCs w:val="22"/>
        </w:rPr>
        <w:t>identify</w:t>
      </w:r>
      <w:r>
        <w:rPr>
          <w:rFonts w:ascii="Gill Sans MT" w:eastAsia="Gill Sans MT" w:hAnsi="Gill Sans MT" w:cs="Gill Sans MT"/>
          <w:i/>
          <w:color w:val="363435"/>
          <w:spacing w:val="-12"/>
          <w:sz w:val="22"/>
          <w:szCs w:val="22"/>
        </w:rPr>
        <w:t xml:space="preserve"> </w:t>
      </w:r>
      <w:r>
        <w:rPr>
          <w:rFonts w:ascii="Gill Sans MT" w:eastAsia="Gill Sans MT" w:hAnsi="Gill Sans MT" w:cs="Gill Sans MT"/>
          <w:i/>
          <w:color w:val="363435"/>
          <w:sz w:val="22"/>
          <w:szCs w:val="22"/>
        </w:rPr>
        <w:t>n</w:t>
      </w:r>
      <w:r>
        <w:rPr>
          <w:rFonts w:ascii="Gill Sans MT" w:eastAsia="Gill Sans MT" w:hAnsi="Gill Sans MT" w:cs="Gill Sans MT"/>
          <w:i/>
          <w:color w:val="363435"/>
          <w:spacing w:val="-3"/>
          <w:sz w:val="22"/>
          <w:szCs w:val="22"/>
        </w:rPr>
        <w:t>e</w:t>
      </w:r>
      <w:r>
        <w:rPr>
          <w:rFonts w:ascii="Gill Sans MT" w:eastAsia="Gill Sans MT" w:hAnsi="Gill Sans MT" w:cs="Gill Sans MT"/>
          <w:i/>
          <w:color w:val="363435"/>
          <w:sz w:val="22"/>
          <w:szCs w:val="22"/>
        </w:rPr>
        <w:t>w d</w:t>
      </w:r>
      <w:r>
        <w:rPr>
          <w:rFonts w:ascii="Gill Sans MT" w:eastAsia="Gill Sans MT" w:hAnsi="Gill Sans MT" w:cs="Gill Sans MT"/>
          <w:i/>
          <w:color w:val="363435"/>
          <w:spacing w:val="-3"/>
          <w:sz w:val="22"/>
          <w:szCs w:val="22"/>
        </w:rPr>
        <w:t>e</w:t>
      </w:r>
      <w:r>
        <w:rPr>
          <w:rFonts w:ascii="Gill Sans MT" w:eastAsia="Gill Sans MT" w:hAnsi="Gill Sans MT" w:cs="Gill Sans MT"/>
          <w:i/>
          <w:color w:val="363435"/>
          <w:sz w:val="22"/>
          <w:szCs w:val="22"/>
        </w:rPr>
        <w:t>velopments</w:t>
      </w:r>
      <w:r>
        <w:rPr>
          <w:rFonts w:ascii="Gill Sans MT" w:eastAsia="Gill Sans MT" w:hAnsi="Gill Sans MT" w:cs="Gill Sans MT"/>
          <w:i/>
          <w:color w:val="363435"/>
          <w:spacing w:val="2"/>
          <w:sz w:val="22"/>
          <w:szCs w:val="22"/>
        </w:rPr>
        <w:t xml:space="preserve"> </w:t>
      </w:r>
      <w:r>
        <w:rPr>
          <w:rFonts w:ascii="Gill Sans MT" w:eastAsia="Gill Sans MT" w:hAnsi="Gill Sans MT" w:cs="Gill Sans MT"/>
          <w:i/>
          <w:color w:val="363435"/>
          <w:sz w:val="22"/>
          <w:szCs w:val="22"/>
        </w:rPr>
        <w:t>that should</w:t>
      </w:r>
      <w:r>
        <w:rPr>
          <w:rFonts w:ascii="Gill Sans MT" w:eastAsia="Gill Sans MT" w:hAnsi="Gill Sans MT" w:cs="Gill Sans MT"/>
          <w:i/>
          <w:color w:val="363435"/>
          <w:spacing w:val="-11"/>
          <w:sz w:val="22"/>
          <w:szCs w:val="22"/>
        </w:rPr>
        <w:t xml:space="preserve"> </w:t>
      </w:r>
      <w:r>
        <w:rPr>
          <w:rFonts w:ascii="Gill Sans MT" w:eastAsia="Gill Sans MT" w:hAnsi="Gill Sans MT" w:cs="Gill Sans MT"/>
          <w:i/>
          <w:color w:val="363435"/>
          <w:sz w:val="22"/>
          <w:szCs w:val="22"/>
        </w:rPr>
        <w:t>be</w:t>
      </w:r>
      <w:r>
        <w:rPr>
          <w:rFonts w:ascii="Gill Sans MT" w:eastAsia="Gill Sans MT" w:hAnsi="Gill Sans MT" w:cs="Gill Sans MT"/>
          <w:i/>
          <w:color w:val="363435"/>
          <w:spacing w:val="2"/>
          <w:sz w:val="22"/>
          <w:szCs w:val="22"/>
        </w:rPr>
        <w:t xml:space="preserve"> </w:t>
      </w:r>
      <w:r>
        <w:rPr>
          <w:rFonts w:ascii="Gill Sans MT" w:eastAsia="Gill Sans MT" w:hAnsi="Gill Sans MT" w:cs="Gill Sans MT"/>
          <w:i/>
          <w:color w:val="363435"/>
          <w:sz w:val="22"/>
          <w:szCs w:val="22"/>
        </w:rPr>
        <w:t>ta</w:t>
      </w:r>
      <w:r>
        <w:rPr>
          <w:rFonts w:ascii="Gill Sans MT" w:eastAsia="Gill Sans MT" w:hAnsi="Gill Sans MT" w:cs="Gill Sans MT"/>
          <w:i/>
          <w:color w:val="363435"/>
          <w:spacing w:val="-3"/>
          <w:sz w:val="22"/>
          <w:szCs w:val="22"/>
        </w:rPr>
        <w:t>k</w:t>
      </w:r>
      <w:r>
        <w:rPr>
          <w:rFonts w:ascii="Gill Sans MT" w:eastAsia="Gill Sans MT" w:hAnsi="Gill Sans MT" w:cs="Gill Sans MT"/>
          <w:i/>
          <w:color w:val="363435"/>
          <w:sz w:val="22"/>
          <w:szCs w:val="22"/>
        </w:rPr>
        <w:t>en</w:t>
      </w:r>
      <w:r>
        <w:rPr>
          <w:rFonts w:ascii="Gill Sans MT" w:eastAsia="Gill Sans MT" w:hAnsi="Gill Sans MT" w:cs="Gill Sans MT"/>
          <w:i/>
          <w:color w:val="363435"/>
          <w:spacing w:val="-5"/>
          <w:sz w:val="22"/>
          <w:szCs w:val="22"/>
        </w:rPr>
        <w:t xml:space="preserve"> </w:t>
      </w:r>
      <w:r>
        <w:rPr>
          <w:rFonts w:ascii="Gill Sans MT" w:eastAsia="Gill Sans MT" w:hAnsi="Gill Sans MT" w:cs="Gill Sans MT"/>
          <w:i/>
          <w:color w:val="363435"/>
          <w:sz w:val="22"/>
          <w:szCs w:val="22"/>
        </w:rPr>
        <w:t>into</w:t>
      </w:r>
      <w:r>
        <w:rPr>
          <w:rFonts w:ascii="Gill Sans MT" w:eastAsia="Gill Sans MT" w:hAnsi="Gill Sans MT" w:cs="Gill Sans MT"/>
          <w:i/>
          <w:color w:val="363435"/>
          <w:spacing w:val="-6"/>
          <w:sz w:val="22"/>
          <w:szCs w:val="22"/>
        </w:rPr>
        <w:t xml:space="preserve"> </w:t>
      </w:r>
      <w:r>
        <w:rPr>
          <w:rFonts w:ascii="Gill Sans MT" w:eastAsia="Gill Sans MT" w:hAnsi="Gill Sans MT" w:cs="Gill Sans MT"/>
          <w:i/>
          <w:color w:val="363435"/>
          <w:sz w:val="22"/>
          <w:szCs w:val="22"/>
        </w:rPr>
        <w:t>conside</w:t>
      </w:r>
      <w:r>
        <w:rPr>
          <w:rFonts w:ascii="Gill Sans MT" w:eastAsia="Gill Sans MT" w:hAnsi="Gill Sans MT" w:cs="Gill Sans MT"/>
          <w:i/>
          <w:color w:val="363435"/>
          <w:spacing w:val="-4"/>
          <w:sz w:val="22"/>
          <w:szCs w:val="22"/>
        </w:rPr>
        <w:t>r</w:t>
      </w:r>
      <w:r>
        <w:rPr>
          <w:rFonts w:ascii="Gill Sans MT" w:eastAsia="Gill Sans MT" w:hAnsi="Gill Sans MT" w:cs="Gill Sans MT"/>
          <w:i/>
          <w:color w:val="363435"/>
          <w:sz w:val="22"/>
          <w:szCs w:val="22"/>
        </w:rPr>
        <w:t>ation</w:t>
      </w:r>
      <w:r>
        <w:rPr>
          <w:rFonts w:ascii="Gill Sans MT" w:eastAsia="Gill Sans MT" w:hAnsi="Gill Sans MT" w:cs="Gill Sans MT"/>
          <w:i/>
          <w:color w:val="363435"/>
          <w:spacing w:val="-18"/>
          <w:sz w:val="22"/>
          <w:szCs w:val="22"/>
        </w:rPr>
        <w:t xml:space="preserve"> </w:t>
      </w:r>
      <w:r>
        <w:rPr>
          <w:rFonts w:ascii="Gill Sans MT" w:eastAsia="Gill Sans MT" w:hAnsi="Gill Sans MT" w:cs="Gill Sans MT"/>
          <w:i/>
          <w:color w:val="363435"/>
          <w:sz w:val="22"/>
          <w:szCs w:val="22"/>
        </w:rPr>
        <w:t>at</w:t>
      </w:r>
      <w:r>
        <w:rPr>
          <w:rFonts w:ascii="Gill Sans MT" w:eastAsia="Gill Sans MT" w:hAnsi="Gill Sans MT" w:cs="Gill Sans MT"/>
          <w:i/>
          <w:color w:val="363435"/>
          <w:spacing w:val="2"/>
          <w:sz w:val="22"/>
          <w:szCs w:val="22"/>
        </w:rPr>
        <w:t xml:space="preserve"> </w:t>
      </w:r>
      <w:r>
        <w:rPr>
          <w:rFonts w:ascii="Gill Sans MT" w:eastAsia="Gill Sans MT" w:hAnsi="Gill Sans MT" w:cs="Gill Sans MT"/>
          <w:i/>
          <w:color w:val="363435"/>
          <w:sz w:val="22"/>
          <w:szCs w:val="22"/>
        </w:rPr>
        <w:t>a</w:t>
      </w:r>
      <w:r>
        <w:rPr>
          <w:rFonts w:ascii="Gill Sans MT" w:eastAsia="Gill Sans MT" w:hAnsi="Gill Sans MT" w:cs="Gill Sans MT"/>
          <w:i/>
          <w:color w:val="363435"/>
          <w:spacing w:val="2"/>
          <w:sz w:val="22"/>
          <w:szCs w:val="22"/>
        </w:rPr>
        <w:t xml:space="preserve"> </w:t>
      </w:r>
      <w:r>
        <w:rPr>
          <w:rFonts w:ascii="Gill Sans MT" w:eastAsia="Gill Sans MT" w:hAnsi="Gill Sans MT" w:cs="Gill Sans MT"/>
          <w:i/>
          <w:color w:val="363435"/>
          <w:sz w:val="22"/>
          <w:szCs w:val="22"/>
        </w:rPr>
        <w:t>prog</w:t>
      </w:r>
      <w:r>
        <w:rPr>
          <w:rFonts w:ascii="Gill Sans MT" w:eastAsia="Gill Sans MT" w:hAnsi="Gill Sans MT" w:cs="Gill Sans MT"/>
          <w:i/>
          <w:color w:val="363435"/>
          <w:spacing w:val="-4"/>
          <w:sz w:val="22"/>
          <w:szCs w:val="22"/>
        </w:rPr>
        <w:t>r</w:t>
      </w:r>
      <w:r>
        <w:rPr>
          <w:rFonts w:ascii="Gill Sans MT" w:eastAsia="Gill Sans MT" w:hAnsi="Gill Sans MT" w:cs="Gill Sans MT"/>
          <w:i/>
          <w:color w:val="363435"/>
          <w:sz w:val="22"/>
          <w:szCs w:val="22"/>
        </w:rPr>
        <w:t>ammatic</w:t>
      </w:r>
      <w:r>
        <w:rPr>
          <w:rFonts w:ascii="Gill Sans MT" w:eastAsia="Gill Sans MT" w:hAnsi="Gill Sans MT" w:cs="Gill Sans MT"/>
          <w:i/>
          <w:color w:val="363435"/>
          <w:spacing w:val="-17"/>
          <w:sz w:val="22"/>
          <w:szCs w:val="22"/>
        </w:rPr>
        <w:t xml:space="preserve"> </w:t>
      </w:r>
      <w:r>
        <w:rPr>
          <w:rFonts w:ascii="Gill Sans MT" w:eastAsia="Gill Sans MT" w:hAnsi="Gill Sans MT" w:cs="Gill Sans MT"/>
          <w:i/>
          <w:color w:val="363435"/>
          <w:w w:val="97"/>
          <w:sz w:val="22"/>
          <w:szCs w:val="22"/>
        </w:rPr>
        <w:t>l</w:t>
      </w:r>
      <w:r>
        <w:rPr>
          <w:rFonts w:ascii="Gill Sans MT" w:eastAsia="Gill Sans MT" w:hAnsi="Gill Sans MT" w:cs="Gill Sans MT"/>
          <w:i/>
          <w:color w:val="363435"/>
          <w:spacing w:val="-3"/>
          <w:w w:val="97"/>
          <w:sz w:val="22"/>
          <w:szCs w:val="22"/>
        </w:rPr>
        <w:t>e</w:t>
      </w:r>
      <w:r>
        <w:rPr>
          <w:rFonts w:ascii="Gill Sans MT" w:eastAsia="Gill Sans MT" w:hAnsi="Gill Sans MT" w:cs="Gill Sans MT"/>
          <w:i/>
          <w:color w:val="363435"/>
          <w:w w:val="97"/>
          <w:sz w:val="22"/>
          <w:szCs w:val="22"/>
        </w:rPr>
        <w:t>vel.</w:t>
      </w:r>
      <w:r>
        <w:rPr>
          <w:rFonts w:ascii="Gill Sans MT" w:eastAsia="Gill Sans MT" w:hAnsi="Gill Sans MT" w:cs="Gill Sans MT"/>
          <w:i/>
          <w:color w:val="363435"/>
          <w:spacing w:val="-20"/>
          <w:w w:val="97"/>
          <w:sz w:val="22"/>
          <w:szCs w:val="22"/>
        </w:rPr>
        <w:t xml:space="preserve"> </w:t>
      </w:r>
      <w:r>
        <w:rPr>
          <w:rFonts w:ascii="Gill Sans MT" w:eastAsia="Gill Sans MT" w:hAnsi="Gill Sans MT" w:cs="Gill Sans MT"/>
          <w:i/>
          <w:color w:val="363435"/>
          <w:sz w:val="22"/>
          <w:szCs w:val="22"/>
        </w:rPr>
        <w:t xml:space="preserve">This </w:t>
      </w:r>
      <w:r>
        <w:rPr>
          <w:rFonts w:ascii="Gill Sans MT" w:eastAsia="Gill Sans MT" w:hAnsi="Gill Sans MT" w:cs="Gill Sans MT"/>
          <w:i/>
          <w:color w:val="363435"/>
          <w:w w:val="96"/>
          <w:sz w:val="22"/>
          <w:szCs w:val="22"/>
        </w:rPr>
        <w:t>r</w:t>
      </w:r>
      <w:r>
        <w:rPr>
          <w:rFonts w:ascii="Gill Sans MT" w:eastAsia="Gill Sans MT" w:hAnsi="Gill Sans MT" w:cs="Gill Sans MT"/>
          <w:i/>
          <w:color w:val="363435"/>
          <w:spacing w:val="-2"/>
          <w:w w:val="96"/>
          <w:sz w:val="22"/>
          <w:szCs w:val="22"/>
        </w:rPr>
        <w:t>e</w:t>
      </w:r>
      <w:r>
        <w:rPr>
          <w:rFonts w:ascii="Gill Sans MT" w:eastAsia="Gill Sans MT" w:hAnsi="Gill Sans MT" w:cs="Gill Sans MT"/>
          <w:i/>
          <w:color w:val="363435"/>
          <w:w w:val="96"/>
          <w:sz w:val="22"/>
          <w:szCs w:val="22"/>
        </w:rPr>
        <w:t>gion,</w:t>
      </w:r>
      <w:r>
        <w:rPr>
          <w:rFonts w:ascii="Gill Sans MT" w:eastAsia="Gill Sans MT" w:hAnsi="Gill Sans MT" w:cs="Gill Sans MT"/>
          <w:i/>
          <w:color w:val="363435"/>
          <w:spacing w:val="-12"/>
          <w:w w:val="96"/>
          <w:sz w:val="22"/>
          <w:szCs w:val="22"/>
        </w:rPr>
        <w:t xml:space="preserve"> </w:t>
      </w:r>
      <w:r>
        <w:rPr>
          <w:rFonts w:ascii="Gill Sans MT" w:eastAsia="Gill Sans MT" w:hAnsi="Gill Sans MT" w:cs="Gill Sans MT"/>
          <w:i/>
          <w:color w:val="363435"/>
          <w:sz w:val="22"/>
          <w:szCs w:val="22"/>
        </w:rPr>
        <w:t>in</w:t>
      </w:r>
      <w:r>
        <w:rPr>
          <w:rFonts w:ascii="Gill Sans MT" w:eastAsia="Gill Sans MT" w:hAnsi="Gill Sans MT" w:cs="Gill Sans MT"/>
          <w:i/>
          <w:color w:val="363435"/>
          <w:spacing w:val="-6"/>
          <w:sz w:val="22"/>
          <w:szCs w:val="22"/>
        </w:rPr>
        <w:t xml:space="preserve"> </w:t>
      </w:r>
      <w:r>
        <w:rPr>
          <w:rFonts w:ascii="Gill Sans MT" w:eastAsia="Gill Sans MT" w:hAnsi="Gill Sans MT" w:cs="Gill Sans MT"/>
          <w:i/>
          <w:color w:val="363435"/>
          <w:sz w:val="22"/>
          <w:szCs w:val="22"/>
        </w:rPr>
        <w:t>addition</w:t>
      </w:r>
      <w:r>
        <w:rPr>
          <w:rFonts w:ascii="Gill Sans MT" w:eastAsia="Gill Sans MT" w:hAnsi="Gill Sans MT" w:cs="Gill Sans MT"/>
          <w:i/>
          <w:color w:val="363435"/>
          <w:spacing w:val="-7"/>
          <w:sz w:val="22"/>
          <w:szCs w:val="22"/>
        </w:rPr>
        <w:t xml:space="preserve"> </w:t>
      </w:r>
      <w:r>
        <w:rPr>
          <w:rFonts w:ascii="Gill Sans MT" w:eastAsia="Gill Sans MT" w:hAnsi="Gill Sans MT" w:cs="Gill Sans MT"/>
          <w:i/>
          <w:color w:val="363435"/>
          <w:sz w:val="22"/>
          <w:szCs w:val="22"/>
        </w:rPr>
        <w:t>to having</w:t>
      </w:r>
      <w:r>
        <w:rPr>
          <w:rFonts w:ascii="Gill Sans MT" w:eastAsia="Gill Sans MT" w:hAnsi="Gill Sans MT" w:cs="Gill Sans MT"/>
          <w:i/>
          <w:color w:val="363435"/>
          <w:spacing w:val="-11"/>
          <w:sz w:val="22"/>
          <w:szCs w:val="22"/>
        </w:rPr>
        <w:t xml:space="preserve"> </w:t>
      </w:r>
      <w:r>
        <w:rPr>
          <w:rFonts w:ascii="Gill Sans MT" w:eastAsia="Gill Sans MT" w:hAnsi="Gill Sans MT" w:cs="Gill Sans MT"/>
          <w:i/>
          <w:color w:val="363435"/>
          <w:sz w:val="22"/>
          <w:szCs w:val="22"/>
        </w:rPr>
        <w:t>one of</w:t>
      </w:r>
      <w:r>
        <w:rPr>
          <w:rFonts w:ascii="Gill Sans MT" w:eastAsia="Gill Sans MT" w:hAnsi="Gill Sans MT" w:cs="Gill Sans MT"/>
          <w:i/>
          <w:color w:val="363435"/>
          <w:spacing w:val="-5"/>
          <w:sz w:val="22"/>
          <w:szCs w:val="22"/>
        </w:rPr>
        <w:t xml:space="preserve"> </w:t>
      </w:r>
      <w:r>
        <w:rPr>
          <w:rFonts w:ascii="Gill Sans MT" w:eastAsia="Gill Sans MT" w:hAnsi="Gill Sans MT" w:cs="Gill Sans MT"/>
          <w:i/>
          <w:color w:val="363435"/>
          <w:sz w:val="22"/>
          <w:szCs w:val="22"/>
        </w:rPr>
        <w:t>the highest</w:t>
      </w:r>
      <w:r>
        <w:rPr>
          <w:rFonts w:ascii="Gill Sans MT" w:eastAsia="Gill Sans MT" w:hAnsi="Gill Sans MT" w:cs="Gill Sans MT"/>
          <w:i/>
          <w:color w:val="363435"/>
          <w:spacing w:val="-6"/>
          <w:sz w:val="22"/>
          <w:szCs w:val="22"/>
        </w:rPr>
        <w:t xml:space="preserve"> </w:t>
      </w:r>
      <w:r>
        <w:rPr>
          <w:rFonts w:ascii="Gill Sans MT" w:eastAsia="Gill Sans MT" w:hAnsi="Gill Sans MT" w:cs="Gill Sans MT"/>
          <w:i/>
          <w:color w:val="363435"/>
          <w:spacing w:val="7"/>
          <w:sz w:val="22"/>
          <w:szCs w:val="22"/>
        </w:rPr>
        <w:t>r</w:t>
      </w:r>
      <w:r>
        <w:rPr>
          <w:rFonts w:ascii="Gill Sans MT" w:eastAsia="Gill Sans MT" w:hAnsi="Gill Sans MT" w:cs="Gill Sans MT"/>
          <w:i/>
          <w:color w:val="363435"/>
          <w:sz w:val="22"/>
          <w:szCs w:val="22"/>
        </w:rPr>
        <w:t>u</w:t>
      </w:r>
      <w:r>
        <w:rPr>
          <w:rFonts w:ascii="Gill Sans MT" w:eastAsia="Gill Sans MT" w:hAnsi="Gill Sans MT" w:cs="Gill Sans MT"/>
          <w:i/>
          <w:color w:val="363435"/>
          <w:spacing w:val="-4"/>
          <w:sz w:val="22"/>
          <w:szCs w:val="22"/>
        </w:rPr>
        <w:t>r</w:t>
      </w:r>
      <w:r>
        <w:rPr>
          <w:rFonts w:ascii="Gill Sans MT" w:eastAsia="Gill Sans MT" w:hAnsi="Gill Sans MT" w:cs="Gill Sans MT"/>
          <w:i/>
          <w:color w:val="363435"/>
          <w:sz w:val="22"/>
          <w:szCs w:val="22"/>
        </w:rPr>
        <w:t>al</w:t>
      </w:r>
      <w:r>
        <w:rPr>
          <w:rFonts w:ascii="Gill Sans MT" w:eastAsia="Gill Sans MT" w:hAnsi="Gill Sans MT" w:cs="Gill Sans MT"/>
          <w:i/>
          <w:color w:val="363435"/>
          <w:spacing w:val="-22"/>
          <w:sz w:val="22"/>
          <w:szCs w:val="22"/>
        </w:rPr>
        <w:t xml:space="preserve"> </w:t>
      </w:r>
      <w:r>
        <w:rPr>
          <w:rFonts w:ascii="Gill Sans MT" w:eastAsia="Gill Sans MT" w:hAnsi="Gill Sans MT" w:cs="Gill Sans MT"/>
          <w:i/>
          <w:color w:val="363435"/>
          <w:sz w:val="22"/>
          <w:szCs w:val="22"/>
        </w:rPr>
        <w:t>population</w:t>
      </w:r>
      <w:r>
        <w:rPr>
          <w:rFonts w:ascii="Gill Sans MT" w:eastAsia="Gill Sans MT" w:hAnsi="Gill Sans MT" w:cs="Gill Sans MT"/>
          <w:i/>
          <w:color w:val="363435"/>
          <w:spacing w:val="-9"/>
          <w:sz w:val="22"/>
          <w:szCs w:val="22"/>
        </w:rPr>
        <w:t xml:space="preserve"> </w:t>
      </w:r>
      <w:r>
        <w:rPr>
          <w:rFonts w:ascii="Gill Sans MT" w:eastAsia="Gill Sans MT" w:hAnsi="Gill Sans MT" w:cs="Gill Sans MT"/>
          <w:i/>
          <w:color w:val="363435"/>
          <w:sz w:val="22"/>
          <w:szCs w:val="22"/>
        </w:rPr>
        <w:t>gr</w:t>
      </w:r>
      <w:r>
        <w:rPr>
          <w:rFonts w:ascii="Gill Sans MT" w:eastAsia="Gill Sans MT" w:hAnsi="Gill Sans MT" w:cs="Gill Sans MT"/>
          <w:i/>
          <w:color w:val="363435"/>
          <w:spacing w:val="-2"/>
          <w:sz w:val="22"/>
          <w:szCs w:val="22"/>
        </w:rPr>
        <w:t>o</w:t>
      </w:r>
      <w:r>
        <w:rPr>
          <w:rFonts w:ascii="Gill Sans MT" w:eastAsia="Gill Sans MT" w:hAnsi="Gill Sans MT" w:cs="Gill Sans MT"/>
          <w:i/>
          <w:color w:val="363435"/>
          <w:sz w:val="22"/>
          <w:szCs w:val="22"/>
        </w:rPr>
        <w:t>wth</w:t>
      </w:r>
      <w:r>
        <w:rPr>
          <w:rFonts w:ascii="Gill Sans MT" w:eastAsia="Gill Sans MT" w:hAnsi="Gill Sans MT" w:cs="Gill Sans MT"/>
          <w:i/>
          <w:color w:val="363435"/>
          <w:spacing w:val="-13"/>
          <w:sz w:val="22"/>
          <w:szCs w:val="22"/>
        </w:rPr>
        <w:t xml:space="preserve"> </w:t>
      </w:r>
      <w:r>
        <w:rPr>
          <w:rFonts w:ascii="Gill Sans MT" w:eastAsia="Gill Sans MT" w:hAnsi="Gill Sans MT" w:cs="Gill Sans MT"/>
          <w:i/>
          <w:color w:val="363435"/>
          <w:spacing w:val="-4"/>
          <w:sz w:val="22"/>
          <w:szCs w:val="22"/>
        </w:rPr>
        <w:t>r</w:t>
      </w:r>
      <w:r>
        <w:rPr>
          <w:rFonts w:ascii="Gill Sans MT" w:eastAsia="Gill Sans MT" w:hAnsi="Gill Sans MT" w:cs="Gill Sans MT"/>
          <w:i/>
          <w:color w:val="363435"/>
          <w:sz w:val="22"/>
          <w:szCs w:val="22"/>
        </w:rPr>
        <w:t>ates</w:t>
      </w:r>
      <w:r>
        <w:rPr>
          <w:rFonts w:ascii="Gill Sans MT" w:eastAsia="Gill Sans MT" w:hAnsi="Gill Sans MT" w:cs="Gill Sans MT"/>
          <w:i/>
          <w:color w:val="363435"/>
          <w:spacing w:val="-6"/>
          <w:sz w:val="22"/>
          <w:szCs w:val="22"/>
        </w:rPr>
        <w:t xml:space="preserve"> </w:t>
      </w:r>
      <w:r>
        <w:rPr>
          <w:rFonts w:ascii="Gill Sans MT" w:eastAsia="Gill Sans MT" w:hAnsi="Gill Sans MT" w:cs="Gill Sans MT"/>
          <w:i/>
          <w:color w:val="363435"/>
          <w:sz w:val="22"/>
          <w:szCs w:val="22"/>
        </w:rPr>
        <w:t>and</w:t>
      </w:r>
      <w:r>
        <w:rPr>
          <w:rFonts w:ascii="Gill Sans MT" w:eastAsia="Gill Sans MT" w:hAnsi="Gill Sans MT" w:cs="Gill Sans MT"/>
          <w:i/>
          <w:color w:val="363435"/>
          <w:spacing w:val="-3"/>
          <w:sz w:val="22"/>
          <w:szCs w:val="22"/>
        </w:rPr>
        <w:t xml:space="preserve"> </w:t>
      </w:r>
      <w:r>
        <w:rPr>
          <w:rFonts w:ascii="Gill Sans MT" w:eastAsia="Gill Sans MT" w:hAnsi="Gill Sans MT" w:cs="Gill Sans MT"/>
          <w:i/>
          <w:color w:val="363435"/>
          <w:sz w:val="22"/>
          <w:szCs w:val="22"/>
        </w:rPr>
        <w:t>de</w:t>
      </w:r>
      <w:r>
        <w:rPr>
          <w:rFonts w:ascii="Gill Sans MT" w:eastAsia="Gill Sans MT" w:hAnsi="Gill Sans MT" w:cs="Gill Sans MT"/>
          <w:i/>
          <w:color w:val="363435"/>
          <w:spacing w:val="-2"/>
          <w:sz w:val="22"/>
          <w:szCs w:val="22"/>
        </w:rPr>
        <w:t>f</w:t>
      </w:r>
      <w:r>
        <w:rPr>
          <w:rFonts w:ascii="Gill Sans MT" w:eastAsia="Gill Sans MT" w:hAnsi="Gill Sans MT" w:cs="Gill Sans MT"/>
          <w:i/>
          <w:color w:val="363435"/>
          <w:sz w:val="22"/>
          <w:szCs w:val="22"/>
        </w:rPr>
        <w:t>orestation</w:t>
      </w:r>
      <w:r>
        <w:rPr>
          <w:rFonts w:ascii="Gill Sans MT" w:eastAsia="Gill Sans MT" w:hAnsi="Gill Sans MT" w:cs="Gill Sans MT"/>
          <w:i/>
          <w:color w:val="363435"/>
          <w:spacing w:val="-19"/>
          <w:sz w:val="22"/>
          <w:szCs w:val="22"/>
        </w:rPr>
        <w:t xml:space="preserve"> </w:t>
      </w:r>
      <w:r>
        <w:rPr>
          <w:rFonts w:ascii="Gill Sans MT" w:eastAsia="Gill Sans MT" w:hAnsi="Gill Sans MT" w:cs="Gill Sans MT"/>
          <w:i/>
          <w:color w:val="363435"/>
          <w:spacing w:val="-4"/>
          <w:sz w:val="22"/>
          <w:szCs w:val="22"/>
        </w:rPr>
        <w:t>r</w:t>
      </w:r>
      <w:r>
        <w:rPr>
          <w:rFonts w:ascii="Gill Sans MT" w:eastAsia="Gill Sans MT" w:hAnsi="Gill Sans MT" w:cs="Gill Sans MT"/>
          <w:i/>
          <w:color w:val="363435"/>
          <w:sz w:val="22"/>
          <w:szCs w:val="22"/>
        </w:rPr>
        <w:t>ates</w:t>
      </w:r>
      <w:r>
        <w:rPr>
          <w:rFonts w:ascii="Gill Sans MT" w:eastAsia="Gill Sans MT" w:hAnsi="Gill Sans MT" w:cs="Gill Sans MT"/>
          <w:i/>
          <w:color w:val="363435"/>
          <w:spacing w:val="-6"/>
          <w:sz w:val="22"/>
          <w:szCs w:val="22"/>
        </w:rPr>
        <w:t xml:space="preserve"> </w:t>
      </w:r>
      <w:r>
        <w:rPr>
          <w:rFonts w:ascii="Gill Sans MT" w:eastAsia="Gill Sans MT" w:hAnsi="Gill Sans MT" w:cs="Gill Sans MT"/>
          <w:i/>
          <w:color w:val="363435"/>
          <w:sz w:val="22"/>
          <w:szCs w:val="22"/>
        </w:rPr>
        <w:t>in</w:t>
      </w:r>
      <w:r>
        <w:rPr>
          <w:rFonts w:ascii="Gill Sans MT" w:eastAsia="Gill Sans MT" w:hAnsi="Gill Sans MT" w:cs="Gill Sans MT"/>
          <w:i/>
          <w:color w:val="363435"/>
          <w:spacing w:val="-23"/>
          <w:sz w:val="22"/>
          <w:szCs w:val="22"/>
        </w:rPr>
        <w:t xml:space="preserve"> </w:t>
      </w:r>
      <w:r>
        <w:rPr>
          <w:rFonts w:ascii="Gill Sans MT" w:eastAsia="Gill Sans MT" w:hAnsi="Gill Sans MT" w:cs="Gill Sans MT"/>
          <w:i/>
          <w:color w:val="363435"/>
          <w:w w:val="96"/>
          <w:sz w:val="22"/>
          <w:szCs w:val="22"/>
        </w:rPr>
        <w:t>Af</w:t>
      </w:r>
      <w:r>
        <w:rPr>
          <w:rFonts w:ascii="Gill Sans MT" w:eastAsia="Gill Sans MT" w:hAnsi="Gill Sans MT" w:cs="Gill Sans MT"/>
          <w:i/>
          <w:color w:val="363435"/>
          <w:spacing w:val="5"/>
          <w:w w:val="96"/>
          <w:sz w:val="22"/>
          <w:szCs w:val="22"/>
        </w:rPr>
        <w:t>r</w:t>
      </w:r>
      <w:r>
        <w:rPr>
          <w:rFonts w:ascii="Gill Sans MT" w:eastAsia="Gill Sans MT" w:hAnsi="Gill Sans MT" w:cs="Gill Sans MT"/>
          <w:i/>
          <w:color w:val="363435"/>
          <w:w w:val="96"/>
          <w:sz w:val="22"/>
          <w:szCs w:val="22"/>
        </w:rPr>
        <w:t>ica,</w:t>
      </w:r>
      <w:r>
        <w:rPr>
          <w:rFonts w:ascii="Gill Sans MT" w:eastAsia="Gill Sans MT" w:hAnsi="Gill Sans MT" w:cs="Gill Sans MT"/>
          <w:i/>
          <w:color w:val="363435"/>
          <w:spacing w:val="-12"/>
          <w:w w:val="96"/>
          <w:sz w:val="22"/>
          <w:szCs w:val="22"/>
        </w:rPr>
        <w:t xml:space="preserve"> </w:t>
      </w:r>
      <w:r>
        <w:rPr>
          <w:rFonts w:ascii="Gill Sans MT" w:eastAsia="Gill Sans MT" w:hAnsi="Gill Sans MT" w:cs="Gill Sans MT"/>
          <w:i/>
          <w:color w:val="363435"/>
          <w:sz w:val="22"/>
          <w:szCs w:val="22"/>
        </w:rPr>
        <w:t>is</w:t>
      </w:r>
    </w:p>
    <w:p w14:paraId="55A57D89" w14:textId="77777777" w:rsidR="00F50CEC" w:rsidRDefault="00A56CF2">
      <w:pPr>
        <w:spacing w:line="263" w:lineRule="auto"/>
        <w:ind w:left="360" w:right="704"/>
        <w:rPr>
          <w:rFonts w:ascii="Gill Sans MT" w:eastAsia="Gill Sans MT" w:hAnsi="Gill Sans MT" w:cs="Gill Sans MT"/>
          <w:sz w:val="22"/>
          <w:szCs w:val="22"/>
        </w:rPr>
      </w:pPr>
      <w:r>
        <w:rPr>
          <w:rFonts w:ascii="Gill Sans MT" w:eastAsia="Gill Sans MT" w:hAnsi="Gill Sans MT" w:cs="Gill Sans MT"/>
          <w:i/>
          <w:color w:val="363435"/>
          <w:sz w:val="22"/>
          <w:szCs w:val="22"/>
        </w:rPr>
        <w:t>also considered</w:t>
      </w:r>
      <w:r>
        <w:rPr>
          <w:rFonts w:ascii="Gill Sans MT" w:eastAsia="Gill Sans MT" w:hAnsi="Gill Sans MT" w:cs="Gill Sans MT"/>
          <w:i/>
          <w:color w:val="363435"/>
          <w:spacing w:val="-9"/>
          <w:sz w:val="22"/>
          <w:szCs w:val="22"/>
        </w:rPr>
        <w:t xml:space="preserve"> </w:t>
      </w:r>
      <w:r>
        <w:rPr>
          <w:rFonts w:ascii="Gill Sans MT" w:eastAsia="Gill Sans MT" w:hAnsi="Gill Sans MT" w:cs="Gill Sans MT"/>
          <w:i/>
          <w:color w:val="363435"/>
          <w:sz w:val="22"/>
          <w:szCs w:val="22"/>
        </w:rPr>
        <w:t>to be</w:t>
      </w:r>
      <w:r>
        <w:rPr>
          <w:rFonts w:ascii="Gill Sans MT" w:eastAsia="Gill Sans MT" w:hAnsi="Gill Sans MT" w:cs="Gill Sans MT"/>
          <w:i/>
          <w:color w:val="363435"/>
          <w:spacing w:val="2"/>
          <w:sz w:val="22"/>
          <w:szCs w:val="22"/>
        </w:rPr>
        <w:t xml:space="preserve"> </w:t>
      </w:r>
      <w:r>
        <w:rPr>
          <w:rFonts w:ascii="Gill Sans MT" w:eastAsia="Gill Sans MT" w:hAnsi="Gill Sans MT" w:cs="Gill Sans MT"/>
          <w:i/>
          <w:color w:val="363435"/>
          <w:sz w:val="22"/>
          <w:szCs w:val="22"/>
        </w:rPr>
        <w:t>significantly</w:t>
      </w:r>
      <w:r>
        <w:rPr>
          <w:rFonts w:ascii="Gill Sans MT" w:eastAsia="Gill Sans MT" w:hAnsi="Gill Sans MT" w:cs="Gill Sans MT"/>
          <w:i/>
          <w:color w:val="363435"/>
          <w:spacing w:val="-9"/>
          <w:sz w:val="22"/>
          <w:szCs w:val="22"/>
        </w:rPr>
        <w:t xml:space="preserve"> </w:t>
      </w:r>
      <w:r>
        <w:rPr>
          <w:rFonts w:ascii="Gill Sans MT" w:eastAsia="Gill Sans MT" w:hAnsi="Gill Sans MT" w:cs="Gill Sans MT"/>
          <w:i/>
          <w:color w:val="363435"/>
          <w:sz w:val="22"/>
          <w:szCs w:val="22"/>
        </w:rPr>
        <w:t>vulne</w:t>
      </w:r>
      <w:r>
        <w:rPr>
          <w:rFonts w:ascii="Gill Sans MT" w:eastAsia="Gill Sans MT" w:hAnsi="Gill Sans MT" w:cs="Gill Sans MT"/>
          <w:i/>
          <w:color w:val="363435"/>
          <w:spacing w:val="-4"/>
          <w:sz w:val="22"/>
          <w:szCs w:val="22"/>
        </w:rPr>
        <w:t>r</w:t>
      </w:r>
      <w:r>
        <w:rPr>
          <w:rFonts w:ascii="Gill Sans MT" w:eastAsia="Gill Sans MT" w:hAnsi="Gill Sans MT" w:cs="Gill Sans MT"/>
          <w:i/>
          <w:color w:val="363435"/>
          <w:sz w:val="22"/>
          <w:szCs w:val="22"/>
        </w:rPr>
        <w:t>a</w:t>
      </w:r>
      <w:r>
        <w:rPr>
          <w:rFonts w:ascii="Gill Sans MT" w:eastAsia="Gill Sans MT" w:hAnsi="Gill Sans MT" w:cs="Gill Sans MT"/>
          <w:i/>
          <w:color w:val="363435"/>
          <w:spacing w:val="-2"/>
          <w:sz w:val="22"/>
          <w:szCs w:val="22"/>
        </w:rPr>
        <w:t>b</w:t>
      </w:r>
      <w:r>
        <w:rPr>
          <w:rFonts w:ascii="Gill Sans MT" w:eastAsia="Gill Sans MT" w:hAnsi="Gill Sans MT" w:cs="Gill Sans MT"/>
          <w:i/>
          <w:color w:val="363435"/>
          <w:sz w:val="22"/>
          <w:szCs w:val="22"/>
        </w:rPr>
        <w:t>le</w:t>
      </w:r>
      <w:r>
        <w:rPr>
          <w:rFonts w:ascii="Gill Sans MT" w:eastAsia="Gill Sans MT" w:hAnsi="Gill Sans MT" w:cs="Gill Sans MT"/>
          <w:i/>
          <w:color w:val="363435"/>
          <w:spacing w:val="-18"/>
          <w:sz w:val="22"/>
          <w:szCs w:val="22"/>
        </w:rPr>
        <w:t xml:space="preserve"> </w:t>
      </w:r>
      <w:r>
        <w:rPr>
          <w:rFonts w:ascii="Gill Sans MT" w:eastAsia="Gill Sans MT" w:hAnsi="Gill Sans MT" w:cs="Gill Sans MT"/>
          <w:i/>
          <w:color w:val="363435"/>
          <w:sz w:val="22"/>
          <w:szCs w:val="22"/>
        </w:rPr>
        <w:t>to climate change fluctuations</w:t>
      </w:r>
      <w:r>
        <w:rPr>
          <w:rFonts w:ascii="Gill Sans MT" w:eastAsia="Gill Sans MT" w:hAnsi="Gill Sans MT" w:cs="Gill Sans MT"/>
          <w:i/>
          <w:color w:val="363435"/>
          <w:spacing w:val="-9"/>
          <w:sz w:val="22"/>
          <w:szCs w:val="22"/>
        </w:rPr>
        <w:t xml:space="preserve"> </w:t>
      </w:r>
      <w:r>
        <w:rPr>
          <w:rFonts w:ascii="Gill Sans MT" w:eastAsia="Gill Sans MT" w:hAnsi="Gill Sans MT" w:cs="Gill Sans MT"/>
          <w:i/>
          <w:color w:val="363435"/>
          <w:w w:val="97"/>
          <w:sz w:val="22"/>
          <w:szCs w:val="22"/>
        </w:rPr>
        <w:t>(drought</w:t>
      </w:r>
      <w:r>
        <w:rPr>
          <w:rFonts w:ascii="Gill Sans MT" w:eastAsia="Gill Sans MT" w:hAnsi="Gill Sans MT" w:cs="Gill Sans MT"/>
          <w:i/>
          <w:color w:val="363435"/>
          <w:spacing w:val="5"/>
          <w:w w:val="97"/>
          <w:sz w:val="22"/>
          <w:szCs w:val="22"/>
        </w:rPr>
        <w:t>s</w:t>
      </w:r>
      <w:r>
        <w:rPr>
          <w:rFonts w:ascii="Gill Sans MT" w:eastAsia="Gill Sans MT" w:hAnsi="Gill Sans MT" w:cs="Gill Sans MT"/>
          <w:i/>
          <w:color w:val="363435"/>
          <w:w w:val="97"/>
          <w:sz w:val="22"/>
          <w:szCs w:val="22"/>
        </w:rPr>
        <w:t>,</w:t>
      </w:r>
      <w:r>
        <w:rPr>
          <w:rFonts w:ascii="Gill Sans MT" w:eastAsia="Gill Sans MT" w:hAnsi="Gill Sans MT" w:cs="Gill Sans MT"/>
          <w:i/>
          <w:color w:val="363435"/>
          <w:spacing w:val="-13"/>
          <w:w w:val="97"/>
          <w:sz w:val="22"/>
          <w:szCs w:val="22"/>
        </w:rPr>
        <w:t xml:space="preserve"> </w:t>
      </w:r>
      <w:r>
        <w:rPr>
          <w:rFonts w:ascii="Gill Sans MT" w:eastAsia="Gill Sans MT" w:hAnsi="Gill Sans MT" w:cs="Gill Sans MT"/>
          <w:i/>
          <w:color w:val="363435"/>
          <w:sz w:val="22"/>
          <w:szCs w:val="22"/>
        </w:rPr>
        <w:t>f</w:t>
      </w:r>
      <w:r>
        <w:rPr>
          <w:rFonts w:ascii="Gill Sans MT" w:eastAsia="Gill Sans MT" w:hAnsi="Gill Sans MT" w:cs="Gill Sans MT"/>
          <w:i/>
          <w:color w:val="363435"/>
          <w:spacing w:val="-2"/>
          <w:sz w:val="22"/>
          <w:szCs w:val="22"/>
        </w:rPr>
        <w:t>l</w:t>
      </w:r>
      <w:r>
        <w:rPr>
          <w:rFonts w:ascii="Gill Sans MT" w:eastAsia="Gill Sans MT" w:hAnsi="Gill Sans MT" w:cs="Gill Sans MT"/>
          <w:i/>
          <w:color w:val="363435"/>
          <w:sz w:val="22"/>
          <w:szCs w:val="22"/>
        </w:rPr>
        <w:t>oods)</w:t>
      </w:r>
      <w:r>
        <w:rPr>
          <w:rFonts w:ascii="Gill Sans MT" w:eastAsia="Gill Sans MT" w:hAnsi="Gill Sans MT" w:cs="Gill Sans MT"/>
          <w:i/>
          <w:color w:val="363435"/>
          <w:spacing w:val="26"/>
          <w:sz w:val="22"/>
          <w:szCs w:val="22"/>
        </w:rPr>
        <w:t>.</w:t>
      </w:r>
      <w:r>
        <w:rPr>
          <w:rFonts w:ascii="Gill Sans MT" w:eastAsia="Gill Sans MT" w:hAnsi="Gill Sans MT" w:cs="Gill Sans MT"/>
          <w:i/>
          <w:color w:val="363435"/>
          <w:sz w:val="22"/>
          <w:szCs w:val="22"/>
        </w:rPr>
        <w:t>As</w:t>
      </w:r>
      <w:r>
        <w:rPr>
          <w:rFonts w:ascii="Gill Sans MT" w:eastAsia="Gill Sans MT" w:hAnsi="Gill Sans MT" w:cs="Gill Sans MT"/>
          <w:i/>
          <w:color w:val="363435"/>
          <w:spacing w:val="1"/>
          <w:sz w:val="22"/>
          <w:szCs w:val="22"/>
        </w:rPr>
        <w:t xml:space="preserve"> </w:t>
      </w:r>
      <w:r>
        <w:rPr>
          <w:rFonts w:ascii="Gill Sans MT" w:eastAsia="Gill Sans MT" w:hAnsi="Gill Sans MT" w:cs="Gill Sans MT"/>
          <w:i/>
          <w:color w:val="363435"/>
          <w:sz w:val="22"/>
          <w:szCs w:val="22"/>
        </w:rPr>
        <w:t>the Mission</w:t>
      </w:r>
      <w:r>
        <w:rPr>
          <w:rFonts w:ascii="Gill Sans MT" w:eastAsia="Gill Sans MT" w:hAnsi="Gill Sans MT" w:cs="Gill Sans MT"/>
          <w:i/>
          <w:color w:val="363435"/>
          <w:spacing w:val="-7"/>
          <w:sz w:val="22"/>
          <w:szCs w:val="22"/>
        </w:rPr>
        <w:t>’</w:t>
      </w:r>
      <w:r>
        <w:rPr>
          <w:rFonts w:ascii="Gill Sans MT" w:eastAsia="Gill Sans MT" w:hAnsi="Gill Sans MT" w:cs="Gill Sans MT"/>
          <w:i/>
          <w:color w:val="363435"/>
          <w:sz w:val="22"/>
          <w:szCs w:val="22"/>
        </w:rPr>
        <w:t>s</w:t>
      </w:r>
      <w:r>
        <w:rPr>
          <w:rFonts w:ascii="Gill Sans MT" w:eastAsia="Gill Sans MT" w:hAnsi="Gill Sans MT" w:cs="Gill Sans MT"/>
          <w:i/>
          <w:color w:val="363435"/>
          <w:spacing w:val="-20"/>
          <w:sz w:val="22"/>
          <w:szCs w:val="22"/>
        </w:rPr>
        <w:t xml:space="preserve"> </w:t>
      </w:r>
      <w:r>
        <w:rPr>
          <w:rFonts w:ascii="Gill Sans MT" w:eastAsia="Gill Sans MT" w:hAnsi="Gill Sans MT" w:cs="Gill Sans MT"/>
          <w:i/>
          <w:color w:val="363435"/>
          <w:sz w:val="22"/>
          <w:szCs w:val="22"/>
        </w:rPr>
        <w:t>n</w:t>
      </w:r>
      <w:r>
        <w:rPr>
          <w:rFonts w:ascii="Gill Sans MT" w:eastAsia="Gill Sans MT" w:hAnsi="Gill Sans MT" w:cs="Gill Sans MT"/>
          <w:i/>
          <w:color w:val="363435"/>
          <w:spacing w:val="-3"/>
          <w:sz w:val="22"/>
          <w:szCs w:val="22"/>
        </w:rPr>
        <w:t>e</w:t>
      </w:r>
      <w:r>
        <w:rPr>
          <w:rFonts w:ascii="Gill Sans MT" w:eastAsia="Gill Sans MT" w:hAnsi="Gill Sans MT" w:cs="Gill Sans MT"/>
          <w:i/>
          <w:color w:val="363435"/>
          <w:w w:val="104"/>
          <w:sz w:val="22"/>
          <w:szCs w:val="22"/>
        </w:rPr>
        <w:t xml:space="preserve">xt </w:t>
      </w:r>
      <w:r>
        <w:rPr>
          <w:rFonts w:ascii="Gill Sans MT" w:eastAsia="Gill Sans MT" w:hAnsi="Gill Sans MT" w:cs="Gill Sans MT"/>
          <w:i/>
          <w:color w:val="363435"/>
          <w:sz w:val="22"/>
          <w:szCs w:val="22"/>
        </w:rPr>
        <w:t>gene</w:t>
      </w:r>
      <w:r>
        <w:rPr>
          <w:rFonts w:ascii="Gill Sans MT" w:eastAsia="Gill Sans MT" w:hAnsi="Gill Sans MT" w:cs="Gill Sans MT"/>
          <w:i/>
          <w:color w:val="363435"/>
          <w:spacing w:val="-4"/>
          <w:sz w:val="22"/>
          <w:szCs w:val="22"/>
        </w:rPr>
        <w:t>r</w:t>
      </w:r>
      <w:r>
        <w:rPr>
          <w:rFonts w:ascii="Gill Sans MT" w:eastAsia="Gill Sans MT" w:hAnsi="Gill Sans MT" w:cs="Gill Sans MT"/>
          <w:i/>
          <w:color w:val="363435"/>
          <w:sz w:val="22"/>
          <w:szCs w:val="22"/>
        </w:rPr>
        <w:t>ation</w:t>
      </w:r>
      <w:r>
        <w:rPr>
          <w:rFonts w:ascii="Gill Sans MT" w:eastAsia="Gill Sans MT" w:hAnsi="Gill Sans MT" w:cs="Gill Sans MT"/>
          <w:i/>
          <w:color w:val="363435"/>
          <w:spacing w:val="-13"/>
          <w:sz w:val="22"/>
          <w:szCs w:val="22"/>
        </w:rPr>
        <w:t xml:space="preserve"> </w:t>
      </w:r>
      <w:r>
        <w:rPr>
          <w:rFonts w:ascii="Gill Sans MT" w:eastAsia="Gill Sans MT" w:hAnsi="Gill Sans MT" w:cs="Gill Sans MT"/>
          <w:i/>
          <w:color w:val="363435"/>
          <w:sz w:val="22"/>
          <w:szCs w:val="22"/>
        </w:rPr>
        <w:t>RDCS</w:t>
      </w:r>
      <w:r>
        <w:rPr>
          <w:rFonts w:ascii="Gill Sans MT" w:eastAsia="Gill Sans MT" w:hAnsi="Gill Sans MT" w:cs="Gill Sans MT"/>
          <w:i/>
          <w:color w:val="363435"/>
          <w:spacing w:val="-14"/>
          <w:sz w:val="22"/>
          <w:szCs w:val="22"/>
        </w:rPr>
        <w:t xml:space="preserve"> </w:t>
      </w:r>
      <w:r>
        <w:rPr>
          <w:rFonts w:ascii="Gill Sans MT" w:eastAsia="Gill Sans MT" w:hAnsi="Gill Sans MT" w:cs="Gill Sans MT"/>
          <w:i/>
          <w:color w:val="363435"/>
          <w:sz w:val="22"/>
          <w:szCs w:val="22"/>
        </w:rPr>
        <w:t>will</w:t>
      </w:r>
      <w:r>
        <w:rPr>
          <w:rFonts w:ascii="Gill Sans MT" w:eastAsia="Gill Sans MT" w:hAnsi="Gill Sans MT" w:cs="Gill Sans MT"/>
          <w:i/>
          <w:color w:val="363435"/>
          <w:spacing w:val="-8"/>
          <w:sz w:val="22"/>
          <w:szCs w:val="22"/>
        </w:rPr>
        <w:t xml:space="preserve"> </w:t>
      </w:r>
      <w:r>
        <w:rPr>
          <w:rFonts w:ascii="Gill Sans MT" w:eastAsia="Gill Sans MT" w:hAnsi="Gill Sans MT" w:cs="Gill Sans MT"/>
          <w:i/>
          <w:color w:val="363435"/>
          <w:sz w:val="22"/>
          <w:szCs w:val="22"/>
        </w:rPr>
        <w:t>continue</w:t>
      </w:r>
      <w:r>
        <w:rPr>
          <w:rFonts w:ascii="Gill Sans MT" w:eastAsia="Gill Sans MT" w:hAnsi="Gill Sans MT" w:cs="Gill Sans MT"/>
          <w:i/>
          <w:color w:val="363435"/>
          <w:spacing w:val="-7"/>
          <w:sz w:val="22"/>
          <w:szCs w:val="22"/>
        </w:rPr>
        <w:t xml:space="preserve"> </w:t>
      </w:r>
      <w:r>
        <w:rPr>
          <w:rFonts w:ascii="Gill Sans MT" w:eastAsia="Gill Sans MT" w:hAnsi="Gill Sans MT" w:cs="Gill Sans MT"/>
          <w:i/>
          <w:color w:val="363435"/>
          <w:sz w:val="22"/>
          <w:szCs w:val="22"/>
        </w:rPr>
        <w:t xml:space="preserve">to </w:t>
      </w:r>
      <w:r>
        <w:rPr>
          <w:rFonts w:ascii="Gill Sans MT" w:eastAsia="Gill Sans MT" w:hAnsi="Gill Sans MT" w:cs="Gill Sans MT"/>
          <w:i/>
          <w:color w:val="363435"/>
          <w:spacing w:val="-2"/>
          <w:sz w:val="22"/>
          <w:szCs w:val="22"/>
        </w:rPr>
        <w:t>f</w:t>
      </w:r>
      <w:r>
        <w:rPr>
          <w:rFonts w:ascii="Gill Sans MT" w:eastAsia="Gill Sans MT" w:hAnsi="Gill Sans MT" w:cs="Gill Sans MT"/>
          <w:i/>
          <w:color w:val="363435"/>
          <w:sz w:val="22"/>
          <w:szCs w:val="22"/>
        </w:rPr>
        <w:t>ocus</w:t>
      </w:r>
      <w:r>
        <w:rPr>
          <w:rFonts w:ascii="Gill Sans MT" w:eastAsia="Gill Sans MT" w:hAnsi="Gill Sans MT" w:cs="Gill Sans MT"/>
          <w:i/>
          <w:color w:val="363435"/>
          <w:spacing w:val="-8"/>
          <w:sz w:val="22"/>
          <w:szCs w:val="22"/>
        </w:rPr>
        <w:t xml:space="preserve"> </w:t>
      </w:r>
      <w:r>
        <w:rPr>
          <w:rFonts w:ascii="Gill Sans MT" w:eastAsia="Gill Sans MT" w:hAnsi="Gill Sans MT" w:cs="Gill Sans MT"/>
          <w:i/>
          <w:color w:val="363435"/>
          <w:sz w:val="22"/>
          <w:szCs w:val="22"/>
        </w:rPr>
        <w:t>on</w:t>
      </w:r>
      <w:r>
        <w:rPr>
          <w:rFonts w:ascii="Gill Sans MT" w:eastAsia="Gill Sans MT" w:hAnsi="Gill Sans MT" w:cs="Gill Sans MT"/>
          <w:i/>
          <w:color w:val="363435"/>
          <w:spacing w:val="-4"/>
          <w:sz w:val="22"/>
          <w:szCs w:val="22"/>
        </w:rPr>
        <w:t xml:space="preserve"> </w:t>
      </w:r>
      <w:r>
        <w:rPr>
          <w:rFonts w:ascii="Gill Sans MT" w:eastAsia="Gill Sans MT" w:hAnsi="Gill Sans MT" w:cs="Gill Sans MT"/>
          <w:i/>
          <w:color w:val="363435"/>
          <w:sz w:val="22"/>
          <w:szCs w:val="22"/>
        </w:rPr>
        <w:t>suppo</w:t>
      </w:r>
      <w:r>
        <w:rPr>
          <w:rFonts w:ascii="Gill Sans MT" w:eastAsia="Gill Sans MT" w:hAnsi="Gill Sans MT" w:cs="Gill Sans MT"/>
          <w:i/>
          <w:color w:val="363435"/>
          <w:spacing w:val="5"/>
          <w:sz w:val="22"/>
          <w:szCs w:val="22"/>
        </w:rPr>
        <w:t>r</w:t>
      </w:r>
      <w:r>
        <w:rPr>
          <w:rFonts w:ascii="Gill Sans MT" w:eastAsia="Gill Sans MT" w:hAnsi="Gill Sans MT" w:cs="Gill Sans MT"/>
          <w:i/>
          <w:color w:val="363435"/>
          <w:sz w:val="22"/>
          <w:szCs w:val="22"/>
        </w:rPr>
        <w:t>ting</w:t>
      </w:r>
      <w:r>
        <w:rPr>
          <w:rFonts w:ascii="Gill Sans MT" w:eastAsia="Gill Sans MT" w:hAnsi="Gill Sans MT" w:cs="Gill Sans MT"/>
          <w:i/>
          <w:color w:val="363435"/>
          <w:spacing w:val="-17"/>
          <w:sz w:val="22"/>
          <w:szCs w:val="22"/>
        </w:rPr>
        <w:t xml:space="preserve"> </w:t>
      </w:r>
      <w:r>
        <w:rPr>
          <w:rFonts w:ascii="Gill Sans MT" w:eastAsia="Gill Sans MT" w:hAnsi="Gill Sans MT" w:cs="Gill Sans MT"/>
          <w:i/>
          <w:color w:val="363435"/>
          <w:sz w:val="22"/>
          <w:szCs w:val="22"/>
        </w:rPr>
        <w:t>and</w:t>
      </w:r>
      <w:r>
        <w:rPr>
          <w:rFonts w:ascii="Gill Sans MT" w:eastAsia="Gill Sans MT" w:hAnsi="Gill Sans MT" w:cs="Gill Sans MT"/>
          <w:i/>
          <w:color w:val="363435"/>
          <w:spacing w:val="-3"/>
          <w:sz w:val="22"/>
          <w:szCs w:val="22"/>
        </w:rPr>
        <w:t xml:space="preserve"> </w:t>
      </w:r>
      <w:r>
        <w:rPr>
          <w:rFonts w:ascii="Gill Sans MT" w:eastAsia="Gill Sans MT" w:hAnsi="Gill Sans MT" w:cs="Gill Sans MT"/>
          <w:i/>
          <w:color w:val="363435"/>
          <w:sz w:val="22"/>
          <w:szCs w:val="22"/>
        </w:rPr>
        <w:t>strengthening</w:t>
      </w:r>
      <w:r>
        <w:rPr>
          <w:rFonts w:ascii="Gill Sans MT" w:eastAsia="Gill Sans MT" w:hAnsi="Gill Sans MT" w:cs="Gill Sans MT"/>
          <w:i/>
          <w:color w:val="363435"/>
          <w:spacing w:val="-22"/>
          <w:sz w:val="22"/>
          <w:szCs w:val="22"/>
        </w:rPr>
        <w:t xml:space="preserve"> </w:t>
      </w:r>
      <w:r>
        <w:rPr>
          <w:rFonts w:ascii="Gill Sans MT" w:eastAsia="Gill Sans MT" w:hAnsi="Gill Sans MT" w:cs="Gill Sans MT"/>
          <w:i/>
          <w:color w:val="363435"/>
          <w:sz w:val="22"/>
          <w:szCs w:val="22"/>
        </w:rPr>
        <w:t>r</w:t>
      </w:r>
      <w:r>
        <w:rPr>
          <w:rFonts w:ascii="Gill Sans MT" w:eastAsia="Gill Sans MT" w:hAnsi="Gill Sans MT" w:cs="Gill Sans MT"/>
          <w:i/>
          <w:color w:val="363435"/>
          <w:spacing w:val="-2"/>
          <w:sz w:val="22"/>
          <w:szCs w:val="22"/>
        </w:rPr>
        <w:t>e</w:t>
      </w:r>
      <w:r>
        <w:rPr>
          <w:rFonts w:ascii="Gill Sans MT" w:eastAsia="Gill Sans MT" w:hAnsi="Gill Sans MT" w:cs="Gill Sans MT"/>
          <w:i/>
          <w:color w:val="363435"/>
          <w:sz w:val="22"/>
          <w:szCs w:val="22"/>
        </w:rPr>
        <w:t>gional</w:t>
      </w:r>
      <w:r>
        <w:rPr>
          <w:rFonts w:ascii="Gill Sans MT" w:eastAsia="Gill Sans MT" w:hAnsi="Gill Sans MT" w:cs="Gill Sans MT"/>
          <w:i/>
          <w:color w:val="363435"/>
          <w:spacing w:val="-13"/>
          <w:sz w:val="22"/>
          <w:szCs w:val="22"/>
        </w:rPr>
        <w:t xml:space="preserve"> </w:t>
      </w:r>
      <w:r>
        <w:rPr>
          <w:rFonts w:ascii="Gill Sans MT" w:eastAsia="Gill Sans MT" w:hAnsi="Gill Sans MT" w:cs="Gill Sans MT"/>
          <w:i/>
          <w:color w:val="363435"/>
          <w:sz w:val="22"/>
          <w:szCs w:val="22"/>
        </w:rPr>
        <w:t>coordinating</w:t>
      </w:r>
      <w:r>
        <w:rPr>
          <w:rFonts w:ascii="Gill Sans MT" w:eastAsia="Gill Sans MT" w:hAnsi="Gill Sans MT" w:cs="Gill Sans MT"/>
          <w:i/>
          <w:color w:val="363435"/>
          <w:spacing w:val="-20"/>
          <w:sz w:val="22"/>
          <w:szCs w:val="22"/>
        </w:rPr>
        <w:t xml:space="preserve"> </w:t>
      </w:r>
      <w:r>
        <w:rPr>
          <w:rFonts w:ascii="Gill Sans MT" w:eastAsia="Gill Sans MT" w:hAnsi="Gill Sans MT" w:cs="Gill Sans MT"/>
          <w:i/>
          <w:color w:val="363435"/>
          <w:sz w:val="22"/>
          <w:szCs w:val="22"/>
        </w:rPr>
        <w:t>entities</w:t>
      </w:r>
      <w:r>
        <w:rPr>
          <w:rFonts w:ascii="Gill Sans MT" w:eastAsia="Gill Sans MT" w:hAnsi="Gill Sans MT" w:cs="Gill Sans MT"/>
          <w:i/>
          <w:color w:val="363435"/>
          <w:spacing w:val="-6"/>
          <w:sz w:val="22"/>
          <w:szCs w:val="22"/>
        </w:rPr>
        <w:t xml:space="preserve"> </w:t>
      </w:r>
      <w:r>
        <w:rPr>
          <w:rFonts w:ascii="Gill Sans MT" w:eastAsia="Gill Sans MT" w:hAnsi="Gill Sans MT" w:cs="Gill Sans MT"/>
          <w:i/>
          <w:color w:val="363435"/>
          <w:sz w:val="22"/>
          <w:szCs w:val="22"/>
        </w:rPr>
        <w:t xml:space="preserve">to </w:t>
      </w:r>
      <w:r>
        <w:rPr>
          <w:rFonts w:ascii="Gill Sans MT" w:eastAsia="Gill Sans MT" w:hAnsi="Gill Sans MT" w:cs="Gill Sans MT"/>
          <w:i/>
          <w:color w:val="363435"/>
          <w:spacing w:val="-2"/>
          <w:sz w:val="22"/>
          <w:szCs w:val="22"/>
        </w:rPr>
        <w:t>f</w:t>
      </w:r>
      <w:r>
        <w:rPr>
          <w:rFonts w:ascii="Gill Sans MT" w:eastAsia="Gill Sans MT" w:hAnsi="Gill Sans MT" w:cs="Gill Sans MT"/>
          <w:i/>
          <w:color w:val="363435"/>
          <w:sz w:val="22"/>
          <w:szCs w:val="22"/>
        </w:rPr>
        <w:t>oster impr</w:t>
      </w:r>
      <w:r>
        <w:rPr>
          <w:rFonts w:ascii="Gill Sans MT" w:eastAsia="Gill Sans MT" w:hAnsi="Gill Sans MT" w:cs="Gill Sans MT"/>
          <w:i/>
          <w:color w:val="363435"/>
          <w:spacing w:val="-2"/>
          <w:sz w:val="22"/>
          <w:szCs w:val="22"/>
        </w:rPr>
        <w:t>o</w:t>
      </w:r>
      <w:r>
        <w:rPr>
          <w:rFonts w:ascii="Gill Sans MT" w:eastAsia="Gill Sans MT" w:hAnsi="Gill Sans MT" w:cs="Gill Sans MT"/>
          <w:i/>
          <w:color w:val="363435"/>
          <w:sz w:val="22"/>
          <w:szCs w:val="22"/>
        </w:rPr>
        <w:t>ved</w:t>
      </w:r>
      <w:r>
        <w:rPr>
          <w:rFonts w:ascii="Gill Sans MT" w:eastAsia="Gill Sans MT" w:hAnsi="Gill Sans MT" w:cs="Gill Sans MT"/>
          <w:i/>
          <w:color w:val="363435"/>
          <w:spacing w:val="-10"/>
          <w:sz w:val="22"/>
          <w:szCs w:val="22"/>
        </w:rPr>
        <w:t xml:space="preserve"> </w:t>
      </w:r>
      <w:r>
        <w:rPr>
          <w:rFonts w:ascii="Gill Sans MT" w:eastAsia="Gill Sans MT" w:hAnsi="Gill Sans MT" w:cs="Gill Sans MT"/>
          <w:i/>
          <w:color w:val="363435"/>
          <w:w w:val="98"/>
          <w:sz w:val="22"/>
          <w:szCs w:val="22"/>
        </w:rPr>
        <w:t>health,</w:t>
      </w:r>
      <w:r>
        <w:rPr>
          <w:rFonts w:ascii="Gill Sans MT" w:eastAsia="Gill Sans MT" w:hAnsi="Gill Sans MT" w:cs="Gill Sans MT"/>
          <w:i/>
          <w:color w:val="363435"/>
          <w:spacing w:val="-16"/>
          <w:w w:val="98"/>
          <w:sz w:val="22"/>
          <w:szCs w:val="22"/>
        </w:rPr>
        <w:t xml:space="preserve"> </w:t>
      </w:r>
      <w:r>
        <w:rPr>
          <w:rFonts w:ascii="Gill Sans MT" w:eastAsia="Gill Sans MT" w:hAnsi="Gill Sans MT" w:cs="Gill Sans MT"/>
          <w:i/>
          <w:color w:val="363435"/>
          <w:sz w:val="22"/>
          <w:szCs w:val="22"/>
        </w:rPr>
        <w:t>economic</w:t>
      </w:r>
      <w:r>
        <w:rPr>
          <w:rFonts w:ascii="Gill Sans MT" w:eastAsia="Gill Sans MT" w:hAnsi="Gill Sans MT" w:cs="Gill Sans MT"/>
          <w:i/>
          <w:color w:val="363435"/>
          <w:spacing w:val="-8"/>
          <w:sz w:val="22"/>
          <w:szCs w:val="22"/>
        </w:rPr>
        <w:t xml:space="preserve"> </w:t>
      </w:r>
      <w:r>
        <w:rPr>
          <w:rFonts w:ascii="Gill Sans MT" w:eastAsia="Gill Sans MT" w:hAnsi="Gill Sans MT" w:cs="Gill Sans MT"/>
          <w:i/>
          <w:color w:val="363435"/>
          <w:w w:val="96"/>
          <w:sz w:val="22"/>
          <w:szCs w:val="22"/>
        </w:rPr>
        <w:t>gr</w:t>
      </w:r>
      <w:r>
        <w:rPr>
          <w:rFonts w:ascii="Gill Sans MT" w:eastAsia="Gill Sans MT" w:hAnsi="Gill Sans MT" w:cs="Gill Sans MT"/>
          <w:i/>
          <w:color w:val="363435"/>
          <w:spacing w:val="-2"/>
          <w:w w:val="96"/>
          <w:sz w:val="22"/>
          <w:szCs w:val="22"/>
        </w:rPr>
        <w:t>o</w:t>
      </w:r>
      <w:r>
        <w:rPr>
          <w:rFonts w:ascii="Gill Sans MT" w:eastAsia="Gill Sans MT" w:hAnsi="Gill Sans MT" w:cs="Gill Sans MT"/>
          <w:i/>
          <w:color w:val="363435"/>
          <w:w w:val="96"/>
          <w:sz w:val="22"/>
          <w:szCs w:val="22"/>
        </w:rPr>
        <w:t>wth,</w:t>
      </w:r>
      <w:r>
        <w:rPr>
          <w:rFonts w:ascii="Gill Sans MT" w:eastAsia="Gill Sans MT" w:hAnsi="Gill Sans MT" w:cs="Gill Sans MT"/>
          <w:i/>
          <w:color w:val="363435"/>
          <w:spacing w:val="-11"/>
          <w:w w:val="96"/>
          <w:sz w:val="22"/>
          <w:szCs w:val="22"/>
        </w:rPr>
        <w:t xml:space="preserve"> </w:t>
      </w:r>
      <w:r>
        <w:rPr>
          <w:rFonts w:ascii="Gill Sans MT" w:eastAsia="Gill Sans MT" w:hAnsi="Gill Sans MT" w:cs="Gill Sans MT"/>
          <w:i/>
          <w:color w:val="363435"/>
          <w:sz w:val="22"/>
          <w:szCs w:val="22"/>
        </w:rPr>
        <w:t>and</w:t>
      </w:r>
      <w:r>
        <w:rPr>
          <w:rFonts w:ascii="Gill Sans MT" w:eastAsia="Gill Sans MT" w:hAnsi="Gill Sans MT" w:cs="Gill Sans MT"/>
          <w:i/>
          <w:color w:val="363435"/>
          <w:spacing w:val="-3"/>
          <w:sz w:val="22"/>
          <w:szCs w:val="22"/>
        </w:rPr>
        <w:t xml:space="preserve"> </w:t>
      </w:r>
      <w:r>
        <w:rPr>
          <w:rFonts w:ascii="Gill Sans MT" w:eastAsia="Gill Sans MT" w:hAnsi="Gill Sans MT" w:cs="Gill Sans MT"/>
          <w:i/>
          <w:color w:val="363435"/>
          <w:sz w:val="22"/>
          <w:szCs w:val="22"/>
        </w:rPr>
        <w:t>g</w:t>
      </w:r>
      <w:r>
        <w:rPr>
          <w:rFonts w:ascii="Gill Sans MT" w:eastAsia="Gill Sans MT" w:hAnsi="Gill Sans MT" w:cs="Gill Sans MT"/>
          <w:i/>
          <w:color w:val="363435"/>
          <w:spacing w:val="-2"/>
          <w:sz w:val="22"/>
          <w:szCs w:val="22"/>
        </w:rPr>
        <w:t>o</w:t>
      </w:r>
      <w:r>
        <w:rPr>
          <w:rFonts w:ascii="Gill Sans MT" w:eastAsia="Gill Sans MT" w:hAnsi="Gill Sans MT" w:cs="Gill Sans MT"/>
          <w:i/>
          <w:color w:val="363435"/>
          <w:sz w:val="22"/>
          <w:szCs w:val="22"/>
        </w:rPr>
        <w:t>ve</w:t>
      </w:r>
      <w:r>
        <w:rPr>
          <w:rFonts w:ascii="Gill Sans MT" w:eastAsia="Gill Sans MT" w:hAnsi="Gill Sans MT" w:cs="Gill Sans MT"/>
          <w:i/>
          <w:color w:val="363435"/>
          <w:spacing w:val="7"/>
          <w:sz w:val="22"/>
          <w:szCs w:val="22"/>
        </w:rPr>
        <w:t>r</w:t>
      </w:r>
      <w:r>
        <w:rPr>
          <w:rFonts w:ascii="Gill Sans MT" w:eastAsia="Gill Sans MT" w:hAnsi="Gill Sans MT" w:cs="Gill Sans MT"/>
          <w:i/>
          <w:color w:val="363435"/>
          <w:sz w:val="22"/>
          <w:szCs w:val="22"/>
        </w:rPr>
        <w:t>nance</w:t>
      </w:r>
      <w:r>
        <w:rPr>
          <w:rFonts w:ascii="Gill Sans MT" w:eastAsia="Gill Sans MT" w:hAnsi="Gill Sans MT" w:cs="Gill Sans MT"/>
          <w:i/>
          <w:color w:val="363435"/>
          <w:spacing w:val="-10"/>
          <w:sz w:val="22"/>
          <w:szCs w:val="22"/>
        </w:rPr>
        <w:t xml:space="preserve"> </w:t>
      </w:r>
      <w:r>
        <w:rPr>
          <w:rFonts w:ascii="Gill Sans MT" w:eastAsia="Gill Sans MT" w:hAnsi="Gill Sans MT" w:cs="Gill Sans MT"/>
          <w:i/>
          <w:color w:val="363435"/>
          <w:sz w:val="22"/>
          <w:szCs w:val="22"/>
        </w:rPr>
        <w:t>in</w:t>
      </w:r>
      <w:r>
        <w:rPr>
          <w:rFonts w:ascii="Gill Sans MT" w:eastAsia="Gill Sans MT" w:hAnsi="Gill Sans MT" w:cs="Gill Sans MT"/>
          <w:i/>
          <w:color w:val="363435"/>
          <w:spacing w:val="-6"/>
          <w:sz w:val="22"/>
          <w:szCs w:val="22"/>
        </w:rPr>
        <w:t xml:space="preserve"> </w:t>
      </w:r>
      <w:r>
        <w:rPr>
          <w:rFonts w:ascii="Gill Sans MT" w:eastAsia="Gill Sans MT" w:hAnsi="Gill Sans MT" w:cs="Gill Sans MT"/>
          <w:i/>
          <w:color w:val="363435"/>
          <w:sz w:val="22"/>
          <w:szCs w:val="22"/>
        </w:rPr>
        <w:t xml:space="preserve">the </w:t>
      </w:r>
      <w:r>
        <w:rPr>
          <w:rFonts w:ascii="Gill Sans MT" w:eastAsia="Gill Sans MT" w:hAnsi="Gill Sans MT" w:cs="Gill Sans MT"/>
          <w:i/>
          <w:color w:val="363435"/>
          <w:w w:val="96"/>
          <w:sz w:val="22"/>
          <w:szCs w:val="22"/>
        </w:rPr>
        <w:t>r</w:t>
      </w:r>
      <w:r>
        <w:rPr>
          <w:rFonts w:ascii="Gill Sans MT" w:eastAsia="Gill Sans MT" w:hAnsi="Gill Sans MT" w:cs="Gill Sans MT"/>
          <w:i/>
          <w:color w:val="363435"/>
          <w:spacing w:val="-2"/>
          <w:w w:val="96"/>
          <w:sz w:val="22"/>
          <w:szCs w:val="22"/>
        </w:rPr>
        <w:t>e</w:t>
      </w:r>
      <w:r>
        <w:rPr>
          <w:rFonts w:ascii="Gill Sans MT" w:eastAsia="Gill Sans MT" w:hAnsi="Gill Sans MT" w:cs="Gill Sans MT"/>
          <w:i/>
          <w:color w:val="363435"/>
          <w:w w:val="96"/>
          <w:sz w:val="22"/>
          <w:szCs w:val="22"/>
        </w:rPr>
        <w:t>gion,</w:t>
      </w:r>
      <w:r>
        <w:rPr>
          <w:rFonts w:ascii="Gill Sans MT" w:eastAsia="Gill Sans MT" w:hAnsi="Gill Sans MT" w:cs="Gill Sans MT"/>
          <w:i/>
          <w:color w:val="363435"/>
          <w:spacing w:val="-12"/>
          <w:w w:val="96"/>
          <w:sz w:val="22"/>
          <w:szCs w:val="22"/>
        </w:rPr>
        <w:t xml:space="preserve"> </w:t>
      </w:r>
      <w:r>
        <w:rPr>
          <w:rFonts w:ascii="Gill Sans MT" w:eastAsia="Gill Sans MT" w:hAnsi="Gill Sans MT" w:cs="Gill Sans MT"/>
          <w:i/>
          <w:color w:val="363435"/>
          <w:w w:val="96"/>
          <w:sz w:val="22"/>
          <w:szCs w:val="22"/>
        </w:rPr>
        <w:t>accordingl</w:t>
      </w:r>
      <w:r>
        <w:rPr>
          <w:rFonts w:ascii="Gill Sans MT" w:eastAsia="Gill Sans MT" w:hAnsi="Gill Sans MT" w:cs="Gill Sans MT"/>
          <w:i/>
          <w:color w:val="363435"/>
          <w:spacing w:val="-9"/>
          <w:w w:val="96"/>
          <w:sz w:val="22"/>
          <w:szCs w:val="22"/>
        </w:rPr>
        <w:t>y</w:t>
      </w:r>
      <w:r>
        <w:rPr>
          <w:rFonts w:ascii="Gill Sans MT" w:eastAsia="Gill Sans MT" w:hAnsi="Gill Sans MT" w:cs="Gill Sans MT"/>
          <w:i/>
          <w:color w:val="363435"/>
          <w:w w:val="96"/>
          <w:sz w:val="22"/>
          <w:szCs w:val="22"/>
        </w:rPr>
        <w:t>,</w:t>
      </w:r>
      <w:r>
        <w:rPr>
          <w:rFonts w:ascii="Gill Sans MT" w:eastAsia="Gill Sans MT" w:hAnsi="Gill Sans MT" w:cs="Gill Sans MT"/>
          <w:i/>
          <w:color w:val="363435"/>
          <w:spacing w:val="-2"/>
          <w:w w:val="96"/>
          <w:sz w:val="22"/>
          <w:szCs w:val="22"/>
        </w:rPr>
        <w:t xml:space="preserve"> </w:t>
      </w:r>
      <w:r>
        <w:rPr>
          <w:rFonts w:ascii="Gill Sans MT" w:eastAsia="Gill Sans MT" w:hAnsi="Gill Sans MT" w:cs="Gill Sans MT"/>
          <w:i/>
          <w:color w:val="363435"/>
          <w:spacing w:val="-3"/>
          <w:sz w:val="22"/>
          <w:szCs w:val="22"/>
        </w:rPr>
        <w:t>e</w:t>
      </w:r>
      <w:r>
        <w:rPr>
          <w:rFonts w:ascii="Gill Sans MT" w:eastAsia="Gill Sans MT" w:hAnsi="Gill Sans MT" w:cs="Gill Sans MT"/>
          <w:i/>
          <w:color w:val="363435"/>
          <w:sz w:val="22"/>
          <w:szCs w:val="22"/>
        </w:rPr>
        <w:t>vidence-based</w:t>
      </w:r>
      <w:r>
        <w:rPr>
          <w:rFonts w:ascii="Gill Sans MT" w:eastAsia="Gill Sans MT" w:hAnsi="Gill Sans MT" w:cs="Gill Sans MT"/>
          <w:i/>
          <w:color w:val="363435"/>
          <w:spacing w:val="2"/>
          <w:sz w:val="22"/>
          <w:szCs w:val="22"/>
        </w:rPr>
        <w:t xml:space="preserve"> </w:t>
      </w:r>
      <w:r>
        <w:rPr>
          <w:rFonts w:ascii="Gill Sans MT" w:eastAsia="Gill Sans MT" w:hAnsi="Gill Sans MT" w:cs="Gill Sans MT"/>
          <w:i/>
          <w:color w:val="363435"/>
          <w:sz w:val="22"/>
          <w:szCs w:val="22"/>
        </w:rPr>
        <w:t>prog</w:t>
      </w:r>
      <w:r>
        <w:rPr>
          <w:rFonts w:ascii="Gill Sans MT" w:eastAsia="Gill Sans MT" w:hAnsi="Gill Sans MT" w:cs="Gill Sans MT"/>
          <w:i/>
          <w:color w:val="363435"/>
          <w:spacing w:val="-4"/>
          <w:sz w:val="22"/>
          <w:szCs w:val="22"/>
        </w:rPr>
        <w:t>r</w:t>
      </w:r>
      <w:r>
        <w:rPr>
          <w:rFonts w:ascii="Gill Sans MT" w:eastAsia="Gill Sans MT" w:hAnsi="Gill Sans MT" w:cs="Gill Sans MT"/>
          <w:i/>
          <w:color w:val="363435"/>
          <w:sz w:val="22"/>
          <w:szCs w:val="22"/>
        </w:rPr>
        <w:t>amming</w:t>
      </w:r>
      <w:r>
        <w:rPr>
          <w:rFonts w:ascii="Gill Sans MT" w:eastAsia="Gill Sans MT" w:hAnsi="Gill Sans MT" w:cs="Gill Sans MT"/>
          <w:i/>
          <w:color w:val="363435"/>
          <w:spacing w:val="-24"/>
          <w:sz w:val="22"/>
          <w:szCs w:val="22"/>
        </w:rPr>
        <w:t xml:space="preserve"> </w:t>
      </w:r>
      <w:r>
        <w:rPr>
          <w:rFonts w:ascii="Gill Sans MT" w:eastAsia="Gill Sans MT" w:hAnsi="Gill Sans MT" w:cs="Gill Sans MT"/>
          <w:i/>
          <w:color w:val="363435"/>
          <w:sz w:val="22"/>
          <w:szCs w:val="22"/>
        </w:rPr>
        <w:t>decisions must</w:t>
      </w:r>
      <w:r>
        <w:rPr>
          <w:rFonts w:ascii="Gill Sans MT" w:eastAsia="Gill Sans MT" w:hAnsi="Gill Sans MT" w:cs="Gill Sans MT"/>
          <w:i/>
          <w:color w:val="363435"/>
          <w:spacing w:val="-4"/>
          <w:sz w:val="22"/>
          <w:szCs w:val="22"/>
        </w:rPr>
        <w:t xml:space="preserve"> </w:t>
      </w:r>
      <w:r>
        <w:rPr>
          <w:rFonts w:ascii="Gill Sans MT" w:eastAsia="Gill Sans MT" w:hAnsi="Gill Sans MT" w:cs="Gill Sans MT"/>
          <w:i/>
          <w:color w:val="363435"/>
          <w:sz w:val="22"/>
          <w:szCs w:val="22"/>
        </w:rPr>
        <w:t>include</w:t>
      </w:r>
      <w:r>
        <w:rPr>
          <w:rFonts w:ascii="Gill Sans MT" w:eastAsia="Gill Sans MT" w:hAnsi="Gill Sans MT" w:cs="Gill Sans MT"/>
          <w:i/>
          <w:color w:val="363435"/>
          <w:spacing w:val="-11"/>
          <w:sz w:val="22"/>
          <w:szCs w:val="22"/>
        </w:rPr>
        <w:t xml:space="preserve"> </w:t>
      </w:r>
      <w:r>
        <w:rPr>
          <w:rFonts w:ascii="Gill Sans MT" w:eastAsia="Gill Sans MT" w:hAnsi="Gill Sans MT" w:cs="Gill Sans MT"/>
          <w:i/>
          <w:color w:val="363435"/>
          <w:sz w:val="22"/>
          <w:szCs w:val="22"/>
        </w:rPr>
        <w:t>conside</w:t>
      </w:r>
      <w:r>
        <w:rPr>
          <w:rFonts w:ascii="Gill Sans MT" w:eastAsia="Gill Sans MT" w:hAnsi="Gill Sans MT" w:cs="Gill Sans MT"/>
          <w:i/>
          <w:color w:val="363435"/>
          <w:spacing w:val="-4"/>
          <w:sz w:val="22"/>
          <w:szCs w:val="22"/>
        </w:rPr>
        <w:t>r</w:t>
      </w:r>
      <w:r>
        <w:rPr>
          <w:rFonts w:ascii="Gill Sans MT" w:eastAsia="Gill Sans MT" w:hAnsi="Gill Sans MT" w:cs="Gill Sans MT"/>
          <w:i/>
          <w:color w:val="363435"/>
          <w:sz w:val="22"/>
          <w:szCs w:val="22"/>
        </w:rPr>
        <w:t>ation</w:t>
      </w:r>
      <w:r>
        <w:rPr>
          <w:rFonts w:ascii="Gill Sans MT" w:eastAsia="Gill Sans MT" w:hAnsi="Gill Sans MT" w:cs="Gill Sans MT"/>
          <w:i/>
          <w:color w:val="363435"/>
          <w:spacing w:val="-18"/>
          <w:sz w:val="22"/>
          <w:szCs w:val="22"/>
        </w:rPr>
        <w:t xml:space="preserve"> </w:t>
      </w:r>
      <w:r>
        <w:rPr>
          <w:rFonts w:ascii="Gill Sans MT" w:eastAsia="Gill Sans MT" w:hAnsi="Gill Sans MT" w:cs="Gill Sans MT"/>
          <w:i/>
          <w:color w:val="363435"/>
          <w:sz w:val="22"/>
          <w:szCs w:val="22"/>
        </w:rPr>
        <w:t>of</w:t>
      </w:r>
      <w:r>
        <w:rPr>
          <w:rFonts w:ascii="Gill Sans MT" w:eastAsia="Gill Sans MT" w:hAnsi="Gill Sans MT" w:cs="Gill Sans MT"/>
          <w:i/>
          <w:color w:val="363435"/>
          <w:spacing w:val="-5"/>
          <w:sz w:val="22"/>
          <w:szCs w:val="22"/>
        </w:rPr>
        <w:t xml:space="preserve"> </w:t>
      </w:r>
      <w:r>
        <w:rPr>
          <w:rFonts w:ascii="Gill Sans MT" w:eastAsia="Gill Sans MT" w:hAnsi="Gill Sans MT" w:cs="Gill Sans MT"/>
          <w:i/>
          <w:color w:val="363435"/>
          <w:sz w:val="22"/>
          <w:szCs w:val="22"/>
        </w:rPr>
        <w:t>issues</w:t>
      </w:r>
      <w:r>
        <w:rPr>
          <w:rFonts w:ascii="Gill Sans MT" w:eastAsia="Gill Sans MT" w:hAnsi="Gill Sans MT" w:cs="Gill Sans MT"/>
          <w:i/>
          <w:color w:val="363435"/>
          <w:spacing w:val="-5"/>
          <w:sz w:val="22"/>
          <w:szCs w:val="22"/>
        </w:rPr>
        <w:t xml:space="preserve"> </w:t>
      </w:r>
      <w:r>
        <w:rPr>
          <w:rFonts w:ascii="Gill Sans MT" w:eastAsia="Gill Sans MT" w:hAnsi="Gill Sans MT" w:cs="Gill Sans MT"/>
          <w:i/>
          <w:color w:val="363435"/>
          <w:sz w:val="22"/>
          <w:szCs w:val="22"/>
        </w:rPr>
        <w:t>that include</w:t>
      </w:r>
      <w:r>
        <w:rPr>
          <w:rFonts w:ascii="Gill Sans MT" w:eastAsia="Gill Sans MT" w:hAnsi="Gill Sans MT" w:cs="Gill Sans MT"/>
          <w:i/>
          <w:color w:val="363435"/>
          <w:spacing w:val="-11"/>
          <w:sz w:val="22"/>
          <w:szCs w:val="22"/>
        </w:rPr>
        <w:t xml:space="preserve"> </w:t>
      </w:r>
      <w:r>
        <w:rPr>
          <w:rFonts w:ascii="Gill Sans MT" w:eastAsia="Gill Sans MT" w:hAnsi="Gill Sans MT" w:cs="Gill Sans MT"/>
          <w:i/>
          <w:color w:val="363435"/>
          <w:sz w:val="22"/>
          <w:szCs w:val="22"/>
        </w:rPr>
        <w:t>climate chang</w:t>
      </w:r>
      <w:r>
        <w:rPr>
          <w:rFonts w:ascii="Gill Sans MT" w:eastAsia="Gill Sans MT" w:hAnsi="Gill Sans MT" w:cs="Gill Sans MT"/>
          <w:i/>
          <w:color w:val="363435"/>
          <w:spacing w:val="2"/>
          <w:sz w:val="22"/>
          <w:szCs w:val="22"/>
        </w:rPr>
        <w:t>e</w:t>
      </w:r>
      <w:r>
        <w:rPr>
          <w:rFonts w:ascii="Gill Sans MT" w:eastAsia="Gill Sans MT" w:hAnsi="Gill Sans MT" w:cs="Gill Sans MT"/>
          <w:i/>
          <w:color w:val="363435"/>
          <w:sz w:val="22"/>
          <w:szCs w:val="22"/>
        </w:rPr>
        <w:t>,</w:t>
      </w:r>
      <w:r>
        <w:rPr>
          <w:rFonts w:ascii="Gill Sans MT" w:eastAsia="Gill Sans MT" w:hAnsi="Gill Sans MT" w:cs="Gill Sans MT"/>
          <w:i/>
          <w:color w:val="363435"/>
          <w:spacing w:val="-24"/>
          <w:sz w:val="22"/>
          <w:szCs w:val="22"/>
        </w:rPr>
        <w:t xml:space="preserve"> </w:t>
      </w:r>
      <w:r>
        <w:rPr>
          <w:rFonts w:ascii="Gill Sans MT" w:eastAsia="Gill Sans MT" w:hAnsi="Gill Sans MT" w:cs="Gill Sans MT"/>
          <w:i/>
          <w:color w:val="363435"/>
          <w:spacing w:val="-2"/>
          <w:sz w:val="22"/>
          <w:szCs w:val="22"/>
        </w:rPr>
        <w:t>f</w:t>
      </w:r>
      <w:r>
        <w:rPr>
          <w:rFonts w:ascii="Gill Sans MT" w:eastAsia="Gill Sans MT" w:hAnsi="Gill Sans MT" w:cs="Gill Sans MT"/>
          <w:i/>
          <w:color w:val="363435"/>
          <w:sz w:val="22"/>
          <w:szCs w:val="22"/>
        </w:rPr>
        <w:t>ood</w:t>
      </w:r>
      <w:r>
        <w:rPr>
          <w:rFonts w:ascii="Gill Sans MT" w:eastAsia="Gill Sans MT" w:hAnsi="Gill Sans MT" w:cs="Gill Sans MT"/>
          <w:i/>
          <w:color w:val="363435"/>
          <w:spacing w:val="-5"/>
          <w:sz w:val="22"/>
          <w:szCs w:val="22"/>
        </w:rPr>
        <w:t xml:space="preserve"> </w:t>
      </w:r>
      <w:r>
        <w:rPr>
          <w:rFonts w:ascii="Gill Sans MT" w:eastAsia="Gill Sans MT" w:hAnsi="Gill Sans MT" w:cs="Gill Sans MT"/>
          <w:i/>
          <w:color w:val="363435"/>
          <w:w w:val="97"/>
          <w:sz w:val="22"/>
          <w:szCs w:val="22"/>
        </w:rPr>
        <w:t>secu</w:t>
      </w:r>
      <w:r>
        <w:rPr>
          <w:rFonts w:ascii="Gill Sans MT" w:eastAsia="Gill Sans MT" w:hAnsi="Gill Sans MT" w:cs="Gill Sans MT"/>
          <w:i/>
          <w:color w:val="363435"/>
          <w:spacing w:val="5"/>
          <w:w w:val="97"/>
          <w:sz w:val="22"/>
          <w:szCs w:val="22"/>
        </w:rPr>
        <w:t>r</w:t>
      </w:r>
      <w:r>
        <w:rPr>
          <w:rFonts w:ascii="Gill Sans MT" w:eastAsia="Gill Sans MT" w:hAnsi="Gill Sans MT" w:cs="Gill Sans MT"/>
          <w:i/>
          <w:color w:val="363435"/>
          <w:w w:val="97"/>
          <w:sz w:val="22"/>
          <w:szCs w:val="22"/>
        </w:rPr>
        <w:t>it</w:t>
      </w:r>
      <w:r>
        <w:rPr>
          <w:rFonts w:ascii="Gill Sans MT" w:eastAsia="Gill Sans MT" w:hAnsi="Gill Sans MT" w:cs="Gill Sans MT"/>
          <w:i/>
          <w:color w:val="363435"/>
          <w:spacing w:val="-9"/>
          <w:w w:val="97"/>
          <w:sz w:val="22"/>
          <w:szCs w:val="22"/>
        </w:rPr>
        <w:t>y</w:t>
      </w:r>
      <w:r>
        <w:rPr>
          <w:rFonts w:ascii="Gill Sans MT" w:eastAsia="Gill Sans MT" w:hAnsi="Gill Sans MT" w:cs="Gill Sans MT"/>
          <w:i/>
          <w:color w:val="363435"/>
          <w:w w:val="97"/>
          <w:sz w:val="22"/>
          <w:szCs w:val="22"/>
        </w:rPr>
        <w:t>,</w:t>
      </w:r>
      <w:r>
        <w:rPr>
          <w:rFonts w:ascii="Gill Sans MT" w:eastAsia="Gill Sans MT" w:hAnsi="Gill Sans MT" w:cs="Gill Sans MT"/>
          <w:i/>
          <w:color w:val="363435"/>
          <w:spacing w:val="-19"/>
          <w:w w:val="97"/>
          <w:sz w:val="22"/>
          <w:szCs w:val="22"/>
        </w:rPr>
        <w:t xml:space="preserve"> </w:t>
      </w:r>
      <w:r>
        <w:rPr>
          <w:rFonts w:ascii="Gill Sans MT" w:eastAsia="Gill Sans MT" w:hAnsi="Gill Sans MT" w:cs="Gill Sans MT"/>
          <w:i/>
          <w:color w:val="363435"/>
          <w:spacing w:val="-3"/>
          <w:w w:val="97"/>
          <w:sz w:val="22"/>
          <w:szCs w:val="22"/>
        </w:rPr>
        <w:t>w</w:t>
      </w:r>
      <w:r>
        <w:rPr>
          <w:rFonts w:ascii="Gill Sans MT" w:eastAsia="Gill Sans MT" w:hAnsi="Gill Sans MT" w:cs="Gill Sans MT"/>
          <w:i/>
          <w:color w:val="363435"/>
          <w:w w:val="97"/>
          <w:sz w:val="22"/>
          <w:szCs w:val="22"/>
        </w:rPr>
        <w:t>ate</w:t>
      </w:r>
      <w:r>
        <w:rPr>
          <w:rFonts w:ascii="Gill Sans MT" w:eastAsia="Gill Sans MT" w:hAnsi="Gill Sans MT" w:cs="Gill Sans MT"/>
          <w:i/>
          <w:color w:val="363435"/>
          <w:spacing w:val="-9"/>
          <w:w w:val="97"/>
          <w:sz w:val="22"/>
          <w:szCs w:val="22"/>
        </w:rPr>
        <w:t>r</w:t>
      </w:r>
      <w:r>
        <w:rPr>
          <w:rFonts w:ascii="Gill Sans MT" w:eastAsia="Gill Sans MT" w:hAnsi="Gill Sans MT" w:cs="Gill Sans MT"/>
          <w:i/>
          <w:color w:val="363435"/>
          <w:w w:val="97"/>
          <w:sz w:val="22"/>
          <w:szCs w:val="22"/>
        </w:rPr>
        <w:t>,</w:t>
      </w:r>
      <w:r>
        <w:rPr>
          <w:rFonts w:ascii="Gill Sans MT" w:eastAsia="Gill Sans MT" w:hAnsi="Gill Sans MT" w:cs="Gill Sans MT"/>
          <w:i/>
          <w:color w:val="363435"/>
          <w:spacing w:val="-14"/>
          <w:w w:val="97"/>
          <w:sz w:val="22"/>
          <w:szCs w:val="22"/>
        </w:rPr>
        <w:t xml:space="preserve"> </w:t>
      </w:r>
      <w:r>
        <w:rPr>
          <w:rFonts w:ascii="Gill Sans MT" w:eastAsia="Gill Sans MT" w:hAnsi="Gill Sans MT" w:cs="Gill Sans MT"/>
          <w:i/>
          <w:color w:val="363435"/>
          <w:w w:val="97"/>
          <w:sz w:val="22"/>
          <w:szCs w:val="22"/>
        </w:rPr>
        <w:t>g</w:t>
      </w:r>
      <w:r>
        <w:rPr>
          <w:rFonts w:ascii="Gill Sans MT" w:eastAsia="Gill Sans MT" w:hAnsi="Gill Sans MT" w:cs="Gill Sans MT"/>
          <w:i/>
          <w:color w:val="363435"/>
          <w:spacing w:val="-2"/>
          <w:w w:val="97"/>
          <w:sz w:val="22"/>
          <w:szCs w:val="22"/>
        </w:rPr>
        <w:t>o</w:t>
      </w:r>
      <w:r>
        <w:rPr>
          <w:rFonts w:ascii="Gill Sans MT" w:eastAsia="Gill Sans MT" w:hAnsi="Gill Sans MT" w:cs="Gill Sans MT"/>
          <w:i/>
          <w:color w:val="363435"/>
          <w:w w:val="97"/>
          <w:sz w:val="22"/>
          <w:szCs w:val="22"/>
        </w:rPr>
        <w:t>ve</w:t>
      </w:r>
      <w:r>
        <w:rPr>
          <w:rFonts w:ascii="Gill Sans MT" w:eastAsia="Gill Sans MT" w:hAnsi="Gill Sans MT" w:cs="Gill Sans MT"/>
          <w:i/>
          <w:color w:val="363435"/>
          <w:spacing w:val="7"/>
          <w:w w:val="97"/>
          <w:sz w:val="22"/>
          <w:szCs w:val="22"/>
        </w:rPr>
        <w:t>r</w:t>
      </w:r>
      <w:r>
        <w:rPr>
          <w:rFonts w:ascii="Gill Sans MT" w:eastAsia="Gill Sans MT" w:hAnsi="Gill Sans MT" w:cs="Gill Sans MT"/>
          <w:i/>
          <w:color w:val="363435"/>
          <w:w w:val="97"/>
          <w:sz w:val="22"/>
          <w:szCs w:val="22"/>
        </w:rPr>
        <w:t>nanc</w:t>
      </w:r>
      <w:r>
        <w:rPr>
          <w:rFonts w:ascii="Gill Sans MT" w:eastAsia="Gill Sans MT" w:hAnsi="Gill Sans MT" w:cs="Gill Sans MT"/>
          <w:i/>
          <w:color w:val="363435"/>
          <w:spacing w:val="2"/>
          <w:w w:val="97"/>
          <w:sz w:val="22"/>
          <w:szCs w:val="22"/>
        </w:rPr>
        <w:t>e</w:t>
      </w:r>
      <w:r>
        <w:rPr>
          <w:rFonts w:ascii="Gill Sans MT" w:eastAsia="Gill Sans MT" w:hAnsi="Gill Sans MT" w:cs="Gill Sans MT"/>
          <w:i/>
          <w:color w:val="363435"/>
          <w:w w:val="97"/>
          <w:sz w:val="22"/>
          <w:szCs w:val="22"/>
        </w:rPr>
        <w:t>,</w:t>
      </w:r>
      <w:r>
        <w:rPr>
          <w:rFonts w:ascii="Gill Sans MT" w:eastAsia="Gill Sans MT" w:hAnsi="Gill Sans MT" w:cs="Gill Sans MT"/>
          <w:i/>
          <w:color w:val="363435"/>
          <w:spacing w:val="-3"/>
          <w:w w:val="97"/>
          <w:sz w:val="22"/>
          <w:szCs w:val="22"/>
        </w:rPr>
        <w:t xml:space="preserve"> </w:t>
      </w:r>
      <w:r>
        <w:rPr>
          <w:rFonts w:ascii="Gill Sans MT" w:eastAsia="Gill Sans MT" w:hAnsi="Gill Sans MT" w:cs="Gill Sans MT"/>
          <w:i/>
          <w:color w:val="363435"/>
          <w:sz w:val="22"/>
          <w:szCs w:val="22"/>
        </w:rPr>
        <w:t>and</w:t>
      </w:r>
      <w:r>
        <w:rPr>
          <w:rFonts w:ascii="Gill Sans MT" w:eastAsia="Gill Sans MT" w:hAnsi="Gill Sans MT" w:cs="Gill Sans MT"/>
          <w:i/>
          <w:color w:val="363435"/>
          <w:spacing w:val="-3"/>
          <w:sz w:val="22"/>
          <w:szCs w:val="22"/>
        </w:rPr>
        <w:t xml:space="preserve"> </w:t>
      </w:r>
      <w:r>
        <w:rPr>
          <w:rFonts w:ascii="Gill Sans MT" w:eastAsia="Gill Sans MT" w:hAnsi="Gill Sans MT" w:cs="Gill Sans MT"/>
          <w:i/>
          <w:color w:val="363435"/>
          <w:sz w:val="22"/>
          <w:szCs w:val="22"/>
        </w:rPr>
        <w:t>global</w:t>
      </w:r>
      <w:r>
        <w:rPr>
          <w:rFonts w:ascii="Gill Sans MT" w:eastAsia="Gill Sans MT" w:hAnsi="Gill Sans MT" w:cs="Gill Sans MT"/>
          <w:i/>
          <w:color w:val="363435"/>
          <w:spacing w:val="-5"/>
          <w:sz w:val="22"/>
          <w:szCs w:val="22"/>
        </w:rPr>
        <w:t xml:space="preserve"> </w:t>
      </w:r>
      <w:r>
        <w:rPr>
          <w:rFonts w:ascii="Gill Sans MT" w:eastAsia="Gill Sans MT" w:hAnsi="Gill Sans MT" w:cs="Gill Sans MT"/>
          <w:i/>
          <w:color w:val="363435"/>
          <w:sz w:val="22"/>
          <w:szCs w:val="22"/>
        </w:rPr>
        <w:t>health, all</w:t>
      </w:r>
      <w:r>
        <w:rPr>
          <w:rFonts w:ascii="Gill Sans MT" w:eastAsia="Gill Sans MT" w:hAnsi="Gill Sans MT" w:cs="Gill Sans MT"/>
          <w:i/>
          <w:color w:val="363435"/>
          <w:spacing w:val="-4"/>
          <w:sz w:val="22"/>
          <w:szCs w:val="22"/>
        </w:rPr>
        <w:t xml:space="preserve"> </w:t>
      </w:r>
      <w:r>
        <w:rPr>
          <w:rFonts w:ascii="Gill Sans MT" w:eastAsia="Gill Sans MT" w:hAnsi="Gill Sans MT" w:cs="Gill Sans MT"/>
          <w:i/>
          <w:color w:val="363435"/>
          <w:sz w:val="22"/>
          <w:szCs w:val="22"/>
        </w:rPr>
        <w:t>of</w:t>
      </w:r>
      <w:r>
        <w:rPr>
          <w:rFonts w:ascii="Gill Sans MT" w:eastAsia="Gill Sans MT" w:hAnsi="Gill Sans MT" w:cs="Gill Sans MT"/>
          <w:i/>
          <w:color w:val="363435"/>
          <w:spacing w:val="-5"/>
          <w:sz w:val="22"/>
          <w:szCs w:val="22"/>
        </w:rPr>
        <w:t xml:space="preserve"> </w:t>
      </w:r>
      <w:r>
        <w:rPr>
          <w:rFonts w:ascii="Gill Sans MT" w:eastAsia="Gill Sans MT" w:hAnsi="Gill Sans MT" w:cs="Gill Sans MT"/>
          <w:i/>
          <w:color w:val="363435"/>
          <w:sz w:val="22"/>
          <w:szCs w:val="22"/>
        </w:rPr>
        <w:t>which</w:t>
      </w:r>
      <w:r>
        <w:rPr>
          <w:rFonts w:ascii="Gill Sans MT" w:eastAsia="Gill Sans MT" w:hAnsi="Gill Sans MT" w:cs="Gill Sans MT"/>
          <w:i/>
          <w:color w:val="363435"/>
          <w:spacing w:val="-9"/>
          <w:sz w:val="22"/>
          <w:szCs w:val="22"/>
        </w:rPr>
        <w:t xml:space="preserve"> </w:t>
      </w:r>
      <w:r>
        <w:rPr>
          <w:rFonts w:ascii="Gill Sans MT" w:eastAsia="Gill Sans MT" w:hAnsi="Gill Sans MT" w:cs="Gill Sans MT"/>
          <w:i/>
          <w:color w:val="363435"/>
          <w:sz w:val="22"/>
          <w:szCs w:val="22"/>
        </w:rPr>
        <w:t>will</w:t>
      </w:r>
      <w:r>
        <w:rPr>
          <w:rFonts w:ascii="Gill Sans MT" w:eastAsia="Gill Sans MT" w:hAnsi="Gill Sans MT" w:cs="Gill Sans MT"/>
          <w:i/>
          <w:color w:val="363435"/>
          <w:spacing w:val="-8"/>
          <w:sz w:val="22"/>
          <w:szCs w:val="22"/>
        </w:rPr>
        <w:t xml:space="preserve"> </w:t>
      </w:r>
      <w:r>
        <w:rPr>
          <w:rFonts w:ascii="Gill Sans MT" w:eastAsia="Gill Sans MT" w:hAnsi="Gill Sans MT" w:cs="Gill Sans MT"/>
          <w:i/>
          <w:color w:val="363435"/>
          <w:sz w:val="22"/>
          <w:szCs w:val="22"/>
        </w:rPr>
        <w:t>be</w:t>
      </w:r>
      <w:r>
        <w:rPr>
          <w:rFonts w:ascii="Gill Sans MT" w:eastAsia="Gill Sans MT" w:hAnsi="Gill Sans MT" w:cs="Gill Sans MT"/>
          <w:i/>
          <w:color w:val="363435"/>
          <w:spacing w:val="2"/>
          <w:sz w:val="22"/>
          <w:szCs w:val="22"/>
        </w:rPr>
        <w:t xml:space="preserve"> </w:t>
      </w:r>
      <w:r>
        <w:rPr>
          <w:rFonts w:ascii="Gill Sans MT" w:eastAsia="Gill Sans MT" w:hAnsi="Gill Sans MT" w:cs="Gill Sans MT"/>
          <w:i/>
          <w:color w:val="363435"/>
          <w:sz w:val="22"/>
          <w:szCs w:val="22"/>
        </w:rPr>
        <w:t>in</w:t>
      </w:r>
      <w:r>
        <w:rPr>
          <w:rFonts w:ascii="Gill Sans MT" w:eastAsia="Gill Sans MT" w:hAnsi="Gill Sans MT" w:cs="Gill Sans MT"/>
          <w:i/>
          <w:color w:val="363435"/>
          <w:spacing w:val="-2"/>
          <w:sz w:val="22"/>
          <w:szCs w:val="22"/>
        </w:rPr>
        <w:t>f</w:t>
      </w:r>
      <w:r>
        <w:rPr>
          <w:rFonts w:ascii="Gill Sans MT" w:eastAsia="Gill Sans MT" w:hAnsi="Gill Sans MT" w:cs="Gill Sans MT"/>
          <w:i/>
          <w:color w:val="363435"/>
          <w:sz w:val="22"/>
          <w:szCs w:val="22"/>
        </w:rPr>
        <w:t>o</w:t>
      </w:r>
      <w:r>
        <w:rPr>
          <w:rFonts w:ascii="Gill Sans MT" w:eastAsia="Gill Sans MT" w:hAnsi="Gill Sans MT" w:cs="Gill Sans MT"/>
          <w:i/>
          <w:color w:val="363435"/>
          <w:spacing w:val="6"/>
          <w:sz w:val="22"/>
          <w:szCs w:val="22"/>
        </w:rPr>
        <w:t>r</w:t>
      </w:r>
      <w:r>
        <w:rPr>
          <w:rFonts w:ascii="Gill Sans MT" w:eastAsia="Gill Sans MT" w:hAnsi="Gill Sans MT" w:cs="Gill Sans MT"/>
          <w:i/>
          <w:color w:val="363435"/>
          <w:sz w:val="22"/>
          <w:szCs w:val="22"/>
        </w:rPr>
        <w:t>med</w:t>
      </w:r>
      <w:r>
        <w:rPr>
          <w:rFonts w:ascii="Gill Sans MT" w:eastAsia="Gill Sans MT" w:hAnsi="Gill Sans MT" w:cs="Gill Sans MT"/>
          <w:i/>
          <w:color w:val="363435"/>
          <w:spacing w:val="-20"/>
          <w:sz w:val="22"/>
          <w:szCs w:val="22"/>
        </w:rPr>
        <w:t xml:space="preserve"> </w:t>
      </w:r>
      <w:r>
        <w:rPr>
          <w:rFonts w:ascii="Gill Sans MT" w:eastAsia="Gill Sans MT" w:hAnsi="Gill Sans MT" w:cs="Gill Sans MT"/>
          <w:i/>
          <w:color w:val="363435"/>
          <w:spacing w:val="-2"/>
          <w:sz w:val="22"/>
          <w:szCs w:val="22"/>
        </w:rPr>
        <w:t>b</w:t>
      </w:r>
      <w:r>
        <w:rPr>
          <w:rFonts w:ascii="Gill Sans MT" w:eastAsia="Gill Sans MT" w:hAnsi="Gill Sans MT" w:cs="Gill Sans MT"/>
          <w:i/>
          <w:color w:val="363435"/>
          <w:sz w:val="22"/>
          <w:szCs w:val="22"/>
        </w:rPr>
        <w:t>y this</w:t>
      </w:r>
      <w:r>
        <w:rPr>
          <w:rFonts w:ascii="Gill Sans MT" w:eastAsia="Gill Sans MT" w:hAnsi="Gill Sans MT" w:cs="Gill Sans MT"/>
          <w:i/>
          <w:color w:val="363435"/>
          <w:spacing w:val="-6"/>
          <w:sz w:val="22"/>
          <w:szCs w:val="22"/>
        </w:rPr>
        <w:t xml:space="preserve"> </w:t>
      </w:r>
      <w:r>
        <w:rPr>
          <w:rFonts w:ascii="Gill Sans MT" w:eastAsia="Gill Sans MT" w:hAnsi="Gill Sans MT" w:cs="Gill Sans MT"/>
          <w:i/>
          <w:color w:val="363435"/>
          <w:sz w:val="22"/>
          <w:szCs w:val="22"/>
        </w:rPr>
        <w:t>analysi</w:t>
      </w:r>
      <w:r>
        <w:rPr>
          <w:rFonts w:ascii="Gill Sans MT" w:eastAsia="Gill Sans MT" w:hAnsi="Gill Sans MT" w:cs="Gill Sans MT"/>
          <w:i/>
          <w:color w:val="363435"/>
          <w:spacing w:val="5"/>
          <w:sz w:val="22"/>
          <w:szCs w:val="22"/>
        </w:rPr>
        <w:t>s</w:t>
      </w:r>
      <w:r>
        <w:rPr>
          <w:rFonts w:ascii="Gill Sans MT" w:eastAsia="Gill Sans MT" w:hAnsi="Gill Sans MT" w:cs="Gill Sans MT"/>
          <w:i/>
          <w:color w:val="363435"/>
          <w:spacing w:val="-18"/>
          <w:sz w:val="22"/>
          <w:szCs w:val="22"/>
        </w:rPr>
        <w:t>.</w:t>
      </w:r>
      <w:r>
        <w:rPr>
          <w:rFonts w:ascii="Gill Sans MT" w:eastAsia="Gill Sans MT" w:hAnsi="Gill Sans MT" w:cs="Gill Sans MT"/>
          <w:i/>
          <w:color w:val="363435"/>
          <w:sz w:val="22"/>
          <w:szCs w:val="22"/>
        </w:rPr>
        <w:t>”</w:t>
      </w:r>
    </w:p>
    <w:p w14:paraId="48CDCEF4" w14:textId="77777777" w:rsidR="00F50CEC" w:rsidRDefault="00F50CEC">
      <w:pPr>
        <w:spacing w:before="20" w:line="260" w:lineRule="exact"/>
        <w:rPr>
          <w:sz w:val="26"/>
          <w:szCs w:val="26"/>
        </w:rPr>
      </w:pPr>
    </w:p>
    <w:p w14:paraId="1A894CD8" w14:textId="77777777" w:rsidR="00F50CEC" w:rsidRDefault="00A56CF2">
      <w:pPr>
        <w:spacing w:line="263" w:lineRule="auto"/>
        <w:ind w:left="360" w:right="828"/>
        <w:jc w:val="both"/>
        <w:rPr>
          <w:rFonts w:ascii="Gill Sans MT" w:eastAsia="Gill Sans MT" w:hAnsi="Gill Sans MT" w:cs="Gill Sans MT"/>
          <w:sz w:val="22"/>
          <w:szCs w:val="22"/>
        </w:rPr>
      </w:pPr>
      <w:r>
        <w:rPr>
          <w:rFonts w:ascii="Gill Sans MT" w:eastAsia="Gill Sans MT" w:hAnsi="Gill Sans MT" w:cs="Gill Sans MT"/>
          <w:i/>
          <w:color w:val="363435"/>
          <w:sz w:val="22"/>
          <w:szCs w:val="22"/>
        </w:rPr>
        <w:t>“A</w:t>
      </w:r>
      <w:r>
        <w:rPr>
          <w:rFonts w:ascii="Gill Sans MT" w:eastAsia="Gill Sans MT" w:hAnsi="Gill Sans MT" w:cs="Gill Sans MT"/>
          <w:i/>
          <w:color w:val="363435"/>
          <w:spacing w:val="-2"/>
          <w:sz w:val="22"/>
          <w:szCs w:val="22"/>
        </w:rPr>
        <w:t xml:space="preserve"> </w:t>
      </w:r>
      <w:r>
        <w:rPr>
          <w:rFonts w:ascii="Gill Sans MT" w:eastAsia="Gill Sans MT" w:hAnsi="Gill Sans MT" w:cs="Gill Sans MT"/>
          <w:i/>
          <w:color w:val="363435"/>
          <w:sz w:val="22"/>
          <w:szCs w:val="22"/>
        </w:rPr>
        <w:t>number</w:t>
      </w:r>
      <w:r>
        <w:rPr>
          <w:rFonts w:ascii="Gill Sans MT" w:eastAsia="Gill Sans MT" w:hAnsi="Gill Sans MT" w:cs="Gill Sans MT"/>
          <w:i/>
          <w:color w:val="363435"/>
          <w:spacing w:val="-13"/>
          <w:sz w:val="22"/>
          <w:szCs w:val="22"/>
        </w:rPr>
        <w:t xml:space="preserve"> </w:t>
      </w:r>
      <w:r>
        <w:rPr>
          <w:rFonts w:ascii="Gill Sans MT" w:eastAsia="Gill Sans MT" w:hAnsi="Gill Sans MT" w:cs="Gill Sans MT"/>
          <w:i/>
          <w:color w:val="363435"/>
          <w:sz w:val="22"/>
          <w:szCs w:val="22"/>
        </w:rPr>
        <w:t>of</w:t>
      </w:r>
      <w:r>
        <w:rPr>
          <w:rFonts w:ascii="Gill Sans MT" w:eastAsia="Gill Sans MT" w:hAnsi="Gill Sans MT" w:cs="Gill Sans MT"/>
          <w:i/>
          <w:color w:val="363435"/>
          <w:spacing w:val="-5"/>
          <w:sz w:val="22"/>
          <w:szCs w:val="22"/>
        </w:rPr>
        <w:t xml:space="preserve"> </w:t>
      </w:r>
      <w:r>
        <w:rPr>
          <w:rFonts w:ascii="Gill Sans MT" w:eastAsia="Gill Sans MT" w:hAnsi="Gill Sans MT" w:cs="Gill Sans MT"/>
          <w:i/>
          <w:color w:val="363435"/>
          <w:sz w:val="22"/>
          <w:szCs w:val="22"/>
        </w:rPr>
        <w:t>rel</w:t>
      </w:r>
      <w:r>
        <w:rPr>
          <w:rFonts w:ascii="Gill Sans MT" w:eastAsia="Gill Sans MT" w:hAnsi="Gill Sans MT" w:cs="Gill Sans MT"/>
          <w:i/>
          <w:color w:val="363435"/>
          <w:spacing w:val="-3"/>
          <w:sz w:val="22"/>
          <w:szCs w:val="22"/>
        </w:rPr>
        <w:t>ev</w:t>
      </w:r>
      <w:r>
        <w:rPr>
          <w:rFonts w:ascii="Gill Sans MT" w:eastAsia="Gill Sans MT" w:hAnsi="Gill Sans MT" w:cs="Gill Sans MT"/>
          <w:i/>
          <w:color w:val="363435"/>
          <w:sz w:val="22"/>
          <w:szCs w:val="22"/>
        </w:rPr>
        <w:t>ant</w:t>
      </w:r>
      <w:r>
        <w:rPr>
          <w:rFonts w:ascii="Gill Sans MT" w:eastAsia="Gill Sans MT" w:hAnsi="Gill Sans MT" w:cs="Gill Sans MT"/>
          <w:i/>
          <w:color w:val="363435"/>
          <w:spacing w:val="-12"/>
          <w:sz w:val="22"/>
          <w:szCs w:val="22"/>
        </w:rPr>
        <w:t xml:space="preserve"> </w:t>
      </w:r>
      <w:r>
        <w:rPr>
          <w:rFonts w:ascii="Gill Sans MT" w:eastAsia="Gill Sans MT" w:hAnsi="Gill Sans MT" w:cs="Gill Sans MT"/>
          <w:i/>
          <w:color w:val="363435"/>
          <w:sz w:val="22"/>
          <w:szCs w:val="22"/>
        </w:rPr>
        <w:t>d</w:t>
      </w:r>
      <w:r>
        <w:rPr>
          <w:rFonts w:ascii="Gill Sans MT" w:eastAsia="Gill Sans MT" w:hAnsi="Gill Sans MT" w:cs="Gill Sans MT"/>
          <w:i/>
          <w:color w:val="363435"/>
          <w:spacing w:val="-3"/>
          <w:sz w:val="22"/>
          <w:szCs w:val="22"/>
        </w:rPr>
        <w:t>e</w:t>
      </w:r>
      <w:r>
        <w:rPr>
          <w:rFonts w:ascii="Gill Sans MT" w:eastAsia="Gill Sans MT" w:hAnsi="Gill Sans MT" w:cs="Gill Sans MT"/>
          <w:i/>
          <w:color w:val="363435"/>
          <w:sz w:val="22"/>
          <w:szCs w:val="22"/>
        </w:rPr>
        <w:t>velopments</w:t>
      </w:r>
      <w:r>
        <w:rPr>
          <w:rFonts w:ascii="Gill Sans MT" w:eastAsia="Gill Sans MT" w:hAnsi="Gill Sans MT" w:cs="Gill Sans MT"/>
          <w:i/>
          <w:color w:val="363435"/>
          <w:spacing w:val="2"/>
          <w:sz w:val="22"/>
          <w:szCs w:val="22"/>
        </w:rPr>
        <w:t xml:space="preserve"> </w:t>
      </w:r>
      <w:r>
        <w:rPr>
          <w:rFonts w:ascii="Gill Sans MT" w:eastAsia="Gill Sans MT" w:hAnsi="Gill Sans MT" w:cs="Gill Sans MT"/>
          <w:i/>
          <w:color w:val="363435"/>
          <w:sz w:val="22"/>
          <w:szCs w:val="22"/>
        </w:rPr>
        <w:t>have occu</w:t>
      </w:r>
      <w:r>
        <w:rPr>
          <w:rFonts w:ascii="Gill Sans MT" w:eastAsia="Gill Sans MT" w:hAnsi="Gill Sans MT" w:cs="Gill Sans MT"/>
          <w:i/>
          <w:color w:val="363435"/>
          <w:spacing w:val="5"/>
          <w:sz w:val="22"/>
          <w:szCs w:val="22"/>
        </w:rPr>
        <w:t>r</w:t>
      </w:r>
      <w:r>
        <w:rPr>
          <w:rFonts w:ascii="Gill Sans MT" w:eastAsia="Gill Sans MT" w:hAnsi="Gill Sans MT" w:cs="Gill Sans MT"/>
          <w:i/>
          <w:color w:val="363435"/>
          <w:sz w:val="22"/>
          <w:szCs w:val="22"/>
        </w:rPr>
        <w:t>red</w:t>
      </w:r>
      <w:r>
        <w:rPr>
          <w:rFonts w:ascii="Gill Sans MT" w:eastAsia="Gill Sans MT" w:hAnsi="Gill Sans MT" w:cs="Gill Sans MT"/>
          <w:i/>
          <w:color w:val="363435"/>
          <w:spacing w:val="-21"/>
          <w:sz w:val="22"/>
          <w:szCs w:val="22"/>
        </w:rPr>
        <w:t xml:space="preserve"> </w:t>
      </w:r>
      <w:r>
        <w:rPr>
          <w:rFonts w:ascii="Gill Sans MT" w:eastAsia="Gill Sans MT" w:hAnsi="Gill Sans MT" w:cs="Gill Sans MT"/>
          <w:i/>
          <w:color w:val="363435"/>
          <w:sz w:val="22"/>
          <w:szCs w:val="22"/>
        </w:rPr>
        <w:t>in</w:t>
      </w:r>
      <w:r>
        <w:rPr>
          <w:rFonts w:ascii="Gill Sans MT" w:eastAsia="Gill Sans MT" w:hAnsi="Gill Sans MT" w:cs="Gill Sans MT"/>
          <w:i/>
          <w:color w:val="363435"/>
          <w:spacing w:val="-6"/>
          <w:sz w:val="22"/>
          <w:szCs w:val="22"/>
        </w:rPr>
        <w:t xml:space="preserve"> </w:t>
      </w:r>
      <w:r>
        <w:rPr>
          <w:rFonts w:ascii="Gill Sans MT" w:eastAsia="Gill Sans MT" w:hAnsi="Gill Sans MT" w:cs="Gill Sans MT"/>
          <w:i/>
          <w:color w:val="363435"/>
          <w:sz w:val="22"/>
          <w:szCs w:val="22"/>
        </w:rPr>
        <w:t>the r</w:t>
      </w:r>
      <w:r>
        <w:rPr>
          <w:rFonts w:ascii="Gill Sans MT" w:eastAsia="Gill Sans MT" w:hAnsi="Gill Sans MT" w:cs="Gill Sans MT"/>
          <w:i/>
          <w:color w:val="363435"/>
          <w:spacing w:val="-2"/>
          <w:sz w:val="22"/>
          <w:szCs w:val="22"/>
        </w:rPr>
        <w:t>e</w:t>
      </w:r>
      <w:r>
        <w:rPr>
          <w:rFonts w:ascii="Gill Sans MT" w:eastAsia="Gill Sans MT" w:hAnsi="Gill Sans MT" w:cs="Gill Sans MT"/>
          <w:i/>
          <w:color w:val="363435"/>
          <w:sz w:val="22"/>
          <w:szCs w:val="22"/>
        </w:rPr>
        <w:t>gion</w:t>
      </w:r>
      <w:r>
        <w:rPr>
          <w:rFonts w:ascii="Gill Sans MT" w:eastAsia="Gill Sans MT" w:hAnsi="Gill Sans MT" w:cs="Gill Sans MT"/>
          <w:i/>
          <w:color w:val="363435"/>
          <w:spacing w:val="-15"/>
          <w:sz w:val="22"/>
          <w:szCs w:val="22"/>
        </w:rPr>
        <w:t xml:space="preserve"> </w:t>
      </w:r>
      <w:r>
        <w:rPr>
          <w:rFonts w:ascii="Gill Sans MT" w:eastAsia="Gill Sans MT" w:hAnsi="Gill Sans MT" w:cs="Gill Sans MT"/>
          <w:i/>
          <w:color w:val="363435"/>
          <w:sz w:val="22"/>
          <w:szCs w:val="22"/>
        </w:rPr>
        <w:t>that require</w:t>
      </w:r>
      <w:r>
        <w:rPr>
          <w:rFonts w:ascii="Gill Sans MT" w:eastAsia="Gill Sans MT" w:hAnsi="Gill Sans MT" w:cs="Gill Sans MT"/>
          <w:i/>
          <w:color w:val="363435"/>
          <w:spacing w:val="-23"/>
          <w:sz w:val="22"/>
          <w:szCs w:val="22"/>
        </w:rPr>
        <w:t xml:space="preserve"> </w:t>
      </w:r>
      <w:r>
        <w:rPr>
          <w:rFonts w:ascii="Gill Sans MT" w:eastAsia="Gill Sans MT" w:hAnsi="Gill Sans MT" w:cs="Gill Sans MT"/>
          <w:i/>
          <w:color w:val="363435"/>
          <w:w w:val="95"/>
          <w:sz w:val="22"/>
          <w:szCs w:val="22"/>
        </w:rPr>
        <w:t>fu</w:t>
      </w:r>
      <w:r>
        <w:rPr>
          <w:rFonts w:ascii="Gill Sans MT" w:eastAsia="Gill Sans MT" w:hAnsi="Gill Sans MT" w:cs="Gill Sans MT"/>
          <w:i/>
          <w:color w:val="363435"/>
          <w:spacing w:val="5"/>
          <w:w w:val="95"/>
          <w:sz w:val="22"/>
          <w:szCs w:val="22"/>
        </w:rPr>
        <w:t>r</w:t>
      </w:r>
      <w:r>
        <w:rPr>
          <w:rFonts w:ascii="Gill Sans MT" w:eastAsia="Gill Sans MT" w:hAnsi="Gill Sans MT" w:cs="Gill Sans MT"/>
          <w:i/>
          <w:color w:val="363435"/>
          <w:w w:val="95"/>
          <w:sz w:val="22"/>
          <w:szCs w:val="22"/>
        </w:rPr>
        <w:t>ther</w:t>
      </w:r>
      <w:r>
        <w:rPr>
          <w:rFonts w:ascii="Gill Sans MT" w:eastAsia="Gill Sans MT" w:hAnsi="Gill Sans MT" w:cs="Gill Sans MT"/>
          <w:i/>
          <w:color w:val="363435"/>
          <w:spacing w:val="5"/>
          <w:w w:val="95"/>
          <w:sz w:val="22"/>
          <w:szCs w:val="22"/>
        </w:rPr>
        <w:t xml:space="preserve"> </w:t>
      </w:r>
      <w:r>
        <w:rPr>
          <w:rFonts w:ascii="Gill Sans MT" w:eastAsia="Gill Sans MT" w:hAnsi="Gill Sans MT" w:cs="Gill Sans MT"/>
          <w:i/>
          <w:color w:val="363435"/>
          <w:w w:val="95"/>
          <w:sz w:val="22"/>
          <w:szCs w:val="22"/>
        </w:rPr>
        <w:t>sc</w:t>
      </w:r>
      <w:r>
        <w:rPr>
          <w:rFonts w:ascii="Gill Sans MT" w:eastAsia="Gill Sans MT" w:hAnsi="Gill Sans MT" w:cs="Gill Sans MT"/>
          <w:i/>
          <w:color w:val="363435"/>
          <w:spacing w:val="7"/>
          <w:w w:val="95"/>
          <w:sz w:val="22"/>
          <w:szCs w:val="22"/>
        </w:rPr>
        <w:t>r</w:t>
      </w:r>
      <w:r>
        <w:rPr>
          <w:rFonts w:ascii="Gill Sans MT" w:eastAsia="Gill Sans MT" w:hAnsi="Gill Sans MT" w:cs="Gill Sans MT"/>
          <w:i/>
          <w:color w:val="363435"/>
          <w:w w:val="95"/>
          <w:sz w:val="22"/>
          <w:szCs w:val="22"/>
        </w:rPr>
        <w:t>utin</w:t>
      </w:r>
      <w:r>
        <w:rPr>
          <w:rFonts w:ascii="Gill Sans MT" w:eastAsia="Gill Sans MT" w:hAnsi="Gill Sans MT" w:cs="Gill Sans MT"/>
          <w:i/>
          <w:color w:val="363435"/>
          <w:spacing w:val="-9"/>
          <w:w w:val="95"/>
          <w:sz w:val="22"/>
          <w:szCs w:val="22"/>
        </w:rPr>
        <w:t>y</w:t>
      </w:r>
      <w:r>
        <w:rPr>
          <w:rFonts w:ascii="Gill Sans MT" w:eastAsia="Gill Sans MT" w:hAnsi="Gill Sans MT" w:cs="Gill Sans MT"/>
          <w:i/>
          <w:color w:val="363435"/>
          <w:w w:val="95"/>
          <w:sz w:val="22"/>
          <w:szCs w:val="22"/>
        </w:rPr>
        <w:t>,</w:t>
      </w:r>
      <w:r>
        <w:rPr>
          <w:rFonts w:ascii="Gill Sans MT" w:eastAsia="Gill Sans MT" w:hAnsi="Gill Sans MT" w:cs="Gill Sans MT"/>
          <w:i/>
          <w:color w:val="363435"/>
          <w:spacing w:val="-5"/>
          <w:w w:val="95"/>
          <w:sz w:val="22"/>
          <w:szCs w:val="22"/>
        </w:rPr>
        <w:t xml:space="preserve"> </w:t>
      </w:r>
      <w:r>
        <w:rPr>
          <w:rFonts w:ascii="Gill Sans MT" w:eastAsia="Gill Sans MT" w:hAnsi="Gill Sans MT" w:cs="Gill Sans MT"/>
          <w:i/>
          <w:color w:val="363435"/>
          <w:sz w:val="22"/>
          <w:szCs w:val="22"/>
        </w:rPr>
        <w:t>nota</w:t>
      </w:r>
      <w:r>
        <w:rPr>
          <w:rFonts w:ascii="Gill Sans MT" w:eastAsia="Gill Sans MT" w:hAnsi="Gill Sans MT" w:cs="Gill Sans MT"/>
          <w:i/>
          <w:color w:val="363435"/>
          <w:spacing w:val="-2"/>
          <w:sz w:val="22"/>
          <w:szCs w:val="22"/>
        </w:rPr>
        <w:t>b</w:t>
      </w:r>
      <w:r>
        <w:rPr>
          <w:rFonts w:ascii="Gill Sans MT" w:eastAsia="Gill Sans MT" w:hAnsi="Gill Sans MT" w:cs="Gill Sans MT"/>
          <w:i/>
          <w:color w:val="363435"/>
          <w:sz w:val="22"/>
          <w:szCs w:val="22"/>
        </w:rPr>
        <w:t>ly</w:t>
      </w:r>
      <w:r>
        <w:rPr>
          <w:rFonts w:ascii="Gill Sans MT" w:eastAsia="Gill Sans MT" w:hAnsi="Gill Sans MT" w:cs="Gill Sans MT"/>
          <w:i/>
          <w:color w:val="363435"/>
          <w:spacing w:val="-2"/>
          <w:sz w:val="22"/>
          <w:szCs w:val="22"/>
        </w:rPr>
        <w:t xml:space="preserve"> </w:t>
      </w:r>
      <w:r>
        <w:rPr>
          <w:rFonts w:ascii="Gill Sans MT" w:eastAsia="Gill Sans MT" w:hAnsi="Gill Sans MT" w:cs="Gill Sans MT"/>
          <w:i/>
          <w:color w:val="363435"/>
          <w:sz w:val="22"/>
          <w:szCs w:val="22"/>
        </w:rPr>
        <w:t>the initiation of</w:t>
      </w:r>
      <w:r>
        <w:rPr>
          <w:rFonts w:ascii="Gill Sans MT" w:eastAsia="Gill Sans MT" w:hAnsi="Gill Sans MT" w:cs="Gill Sans MT"/>
          <w:i/>
          <w:color w:val="363435"/>
          <w:spacing w:val="-5"/>
          <w:sz w:val="22"/>
          <w:szCs w:val="22"/>
        </w:rPr>
        <w:t xml:space="preserve"> </w:t>
      </w:r>
      <w:r>
        <w:rPr>
          <w:rFonts w:ascii="Gill Sans MT" w:eastAsia="Gill Sans MT" w:hAnsi="Gill Sans MT" w:cs="Gill Sans MT"/>
          <w:i/>
          <w:color w:val="363435"/>
          <w:sz w:val="22"/>
          <w:szCs w:val="22"/>
        </w:rPr>
        <w:t>oil</w:t>
      </w:r>
      <w:r>
        <w:rPr>
          <w:rFonts w:ascii="Gill Sans MT" w:eastAsia="Gill Sans MT" w:hAnsi="Gill Sans MT" w:cs="Gill Sans MT"/>
          <w:i/>
          <w:color w:val="363435"/>
          <w:spacing w:val="-5"/>
          <w:sz w:val="22"/>
          <w:szCs w:val="22"/>
        </w:rPr>
        <w:t xml:space="preserve"> </w:t>
      </w:r>
      <w:r>
        <w:rPr>
          <w:rFonts w:ascii="Gill Sans MT" w:eastAsia="Gill Sans MT" w:hAnsi="Gill Sans MT" w:cs="Gill Sans MT"/>
          <w:i/>
          <w:color w:val="363435"/>
          <w:w w:val="95"/>
          <w:sz w:val="22"/>
          <w:szCs w:val="22"/>
        </w:rPr>
        <w:t>d</w:t>
      </w:r>
      <w:r>
        <w:rPr>
          <w:rFonts w:ascii="Gill Sans MT" w:eastAsia="Gill Sans MT" w:hAnsi="Gill Sans MT" w:cs="Gill Sans MT"/>
          <w:i/>
          <w:color w:val="363435"/>
          <w:spacing w:val="6"/>
          <w:w w:val="95"/>
          <w:sz w:val="22"/>
          <w:szCs w:val="22"/>
        </w:rPr>
        <w:t>r</w:t>
      </w:r>
      <w:r>
        <w:rPr>
          <w:rFonts w:ascii="Gill Sans MT" w:eastAsia="Gill Sans MT" w:hAnsi="Gill Sans MT" w:cs="Gill Sans MT"/>
          <w:i/>
          <w:color w:val="363435"/>
          <w:w w:val="95"/>
          <w:sz w:val="22"/>
          <w:szCs w:val="22"/>
        </w:rPr>
        <w:t>illing</w:t>
      </w:r>
      <w:r>
        <w:rPr>
          <w:rFonts w:ascii="Gill Sans MT" w:eastAsia="Gill Sans MT" w:hAnsi="Gill Sans MT" w:cs="Gill Sans MT"/>
          <w:i/>
          <w:color w:val="363435"/>
          <w:spacing w:val="5"/>
          <w:w w:val="95"/>
          <w:sz w:val="22"/>
          <w:szCs w:val="22"/>
        </w:rPr>
        <w:t xml:space="preserve"> </w:t>
      </w:r>
      <w:r>
        <w:rPr>
          <w:rFonts w:ascii="Gill Sans MT" w:eastAsia="Gill Sans MT" w:hAnsi="Gill Sans MT" w:cs="Gill Sans MT"/>
          <w:i/>
          <w:color w:val="363435"/>
          <w:sz w:val="22"/>
          <w:szCs w:val="22"/>
        </w:rPr>
        <w:t>and</w:t>
      </w:r>
      <w:r>
        <w:rPr>
          <w:rFonts w:ascii="Gill Sans MT" w:eastAsia="Gill Sans MT" w:hAnsi="Gill Sans MT" w:cs="Gill Sans MT"/>
          <w:i/>
          <w:color w:val="363435"/>
          <w:spacing w:val="-3"/>
          <w:sz w:val="22"/>
          <w:szCs w:val="22"/>
        </w:rPr>
        <w:t xml:space="preserve"> </w:t>
      </w:r>
      <w:r>
        <w:rPr>
          <w:rFonts w:ascii="Gill Sans MT" w:eastAsia="Gill Sans MT" w:hAnsi="Gill Sans MT" w:cs="Gill Sans MT"/>
          <w:i/>
          <w:color w:val="363435"/>
          <w:sz w:val="22"/>
          <w:szCs w:val="22"/>
        </w:rPr>
        <w:t xml:space="preserve">associated </w:t>
      </w:r>
      <w:r>
        <w:rPr>
          <w:rFonts w:ascii="Gill Sans MT" w:eastAsia="Gill Sans MT" w:hAnsi="Gill Sans MT" w:cs="Gill Sans MT"/>
          <w:i/>
          <w:color w:val="363435"/>
          <w:w w:val="96"/>
          <w:sz w:val="22"/>
          <w:szCs w:val="22"/>
        </w:rPr>
        <w:t>inf</w:t>
      </w:r>
      <w:r>
        <w:rPr>
          <w:rFonts w:ascii="Gill Sans MT" w:eastAsia="Gill Sans MT" w:hAnsi="Gill Sans MT" w:cs="Gill Sans MT"/>
          <w:i/>
          <w:color w:val="363435"/>
          <w:spacing w:val="-4"/>
          <w:w w:val="96"/>
          <w:sz w:val="22"/>
          <w:szCs w:val="22"/>
        </w:rPr>
        <w:t>r</w:t>
      </w:r>
      <w:r>
        <w:rPr>
          <w:rFonts w:ascii="Gill Sans MT" w:eastAsia="Gill Sans MT" w:hAnsi="Gill Sans MT" w:cs="Gill Sans MT"/>
          <w:i/>
          <w:color w:val="363435"/>
          <w:w w:val="96"/>
          <w:sz w:val="22"/>
          <w:szCs w:val="22"/>
        </w:rPr>
        <w:t>ast</w:t>
      </w:r>
      <w:r>
        <w:rPr>
          <w:rFonts w:ascii="Gill Sans MT" w:eastAsia="Gill Sans MT" w:hAnsi="Gill Sans MT" w:cs="Gill Sans MT"/>
          <w:i/>
          <w:color w:val="363435"/>
          <w:spacing w:val="7"/>
          <w:w w:val="96"/>
          <w:sz w:val="22"/>
          <w:szCs w:val="22"/>
        </w:rPr>
        <w:t>r</w:t>
      </w:r>
      <w:r>
        <w:rPr>
          <w:rFonts w:ascii="Gill Sans MT" w:eastAsia="Gill Sans MT" w:hAnsi="Gill Sans MT" w:cs="Gill Sans MT"/>
          <w:i/>
          <w:color w:val="363435"/>
          <w:w w:val="96"/>
          <w:sz w:val="22"/>
          <w:szCs w:val="22"/>
        </w:rPr>
        <w:t>ucture</w:t>
      </w:r>
      <w:r>
        <w:rPr>
          <w:rFonts w:ascii="Gill Sans MT" w:eastAsia="Gill Sans MT" w:hAnsi="Gill Sans MT" w:cs="Gill Sans MT"/>
          <w:i/>
          <w:color w:val="363435"/>
          <w:spacing w:val="3"/>
          <w:w w:val="96"/>
          <w:sz w:val="22"/>
          <w:szCs w:val="22"/>
        </w:rPr>
        <w:t xml:space="preserve"> </w:t>
      </w:r>
      <w:r>
        <w:rPr>
          <w:rFonts w:ascii="Gill Sans MT" w:eastAsia="Gill Sans MT" w:hAnsi="Gill Sans MT" w:cs="Gill Sans MT"/>
          <w:i/>
          <w:color w:val="363435"/>
          <w:sz w:val="22"/>
          <w:szCs w:val="22"/>
        </w:rPr>
        <w:t>d</w:t>
      </w:r>
      <w:r>
        <w:rPr>
          <w:rFonts w:ascii="Gill Sans MT" w:eastAsia="Gill Sans MT" w:hAnsi="Gill Sans MT" w:cs="Gill Sans MT"/>
          <w:i/>
          <w:color w:val="363435"/>
          <w:spacing w:val="-3"/>
          <w:sz w:val="22"/>
          <w:szCs w:val="22"/>
        </w:rPr>
        <w:t>e</w:t>
      </w:r>
      <w:r>
        <w:rPr>
          <w:rFonts w:ascii="Gill Sans MT" w:eastAsia="Gill Sans MT" w:hAnsi="Gill Sans MT" w:cs="Gill Sans MT"/>
          <w:i/>
          <w:color w:val="363435"/>
          <w:sz w:val="22"/>
          <w:szCs w:val="22"/>
        </w:rPr>
        <w:t>velopment</w:t>
      </w:r>
      <w:r>
        <w:rPr>
          <w:rFonts w:ascii="Gill Sans MT" w:eastAsia="Gill Sans MT" w:hAnsi="Gill Sans MT" w:cs="Gill Sans MT"/>
          <w:i/>
          <w:color w:val="363435"/>
          <w:spacing w:val="2"/>
          <w:sz w:val="22"/>
          <w:szCs w:val="22"/>
        </w:rPr>
        <w:t xml:space="preserve"> </w:t>
      </w:r>
      <w:r>
        <w:rPr>
          <w:rFonts w:ascii="Gill Sans MT" w:eastAsia="Gill Sans MT" w:hAnsi="Gill Sans MT" w:cs="Gill Sans MT"/>
          <w:i/>
          <w:color w:val="363435"/>
          <w:sz w:val="22"/>
          <w:szCs w:val="22"/>
        </w:rPr>
        <w:t>in</w:t>
      </w:r>
      <w:r>
        <w:rPr>
          <w:rFonts w:ascii="Gill Sans MT" w:eastAsia="Gill Sans MT" w:hAnsi="Gill Sans MT" w:cs="Gill Sans MT"/>
          <w:i/>
          <w:color w:val="363435"/>
          <w:spacing w:val="-6"/>
          <w:sz w:val="22"/>
          <w:szCs w:val="22"/>
        </w:rPr>
        <w:t xml:space="preserve"> </w:t>
      </w:r>
      <w:r>
        <w:rPr>
          <w:rFonts w:ascii="Gill Sans MT" w:eastAsia="Gill Sans MT" w:hAnsi="Gill Sans MT" w:cs="Gill Sans MT"/>
          <w:i/>
          <w:color w:val="363435"/>
          <w:sz w:val="22"/>
          <w:szCs w:val="22"/>
        </w:rPr>
        <w:t>the r</w:t>
      </w:r>
      <w:r>
        <w:rPr>
          <w:rFonts w:ascii="Gill Sans MT" w:eastAsia="Gill Sans MT" w:hAnsi="Gill Sans MT" w:cs="Gill Sans MT"/>
          <w:i/>
          <w:color w:val="363435"/>
          <w:spacing w:val="-2"/>
          <w:sz w:val="22"/>
          <w:szCs w:val="22"/>
        </w:rPr>
        <w:t>e</w:t>
      </w:r>
      <w:r>
        <w:rPr>
          <w:rFonts w:ascii="Gill Sans MT" w:eastAsia="Gill Sans MT" w:hAnsi="Gill Sans MT" w:cs="Gill Sans MT"/>
          <w:i/>
          <w:color w:val="363435"/>
          <w:sz w:val="22"/>
          <w:szCs w:val="22"/>
        </w:rPr>
        <w:t>gion</w:t>
      </w:r>
      <w:r>
        <w:rPr>
          <w:rFonts w:ascii="Gill Sans MT" w:eastAsia="Gill Sans MT" w:hAnsi="Gill Sans MT" w:cs="Gill Sans MT"/>
          <w:i/>
          <w:color w:val="363435"/>
          <w:spacing w:val="-15"/>
          <w:sz w:val="22"/>
          <w:szCs w:val="22"/>
        </w:rPr>
        <w:t xml:space="preserve"> </w:t>
      </w:r>
      <w:r>
        <w:rPr>
          <w:rFonts w:ascii="Gill Sans MT" w:eastAsia="Gill Sans MT" w:hAnsi="Gill Sans MT" w:cs="Gill Sans MT"/>
          <w:i/>
          <w:color w:val="363435"/>
          <w:sz w:val="22"/>
          <w:szCs w:val="22"/>
        </w:rPr>
        <w:t>and</w:t>
      </w:r>
      <w:r>
        <w:rPr>
          <w:rFonts w:ascii="Gill Sans MT" w:eastAsia="Gill Sans MT" w:hAnsi="Gill Sans MT" w:cs="Gill Sans MT"/>
          <w:i/>
          <w:color w:val="363435"/>
          <w:spacing w:val="-3"/>
          <w:sz w:val="22"/>
          <w:szCs w:val="22"/>
        </w:rPr>
        <w:t xml:space="preserve"> </w:t>
      </w:r>
      <w:r>
        <w:rPr>
          <w:rFonts w:ascii="Gill Sans MT" w:eastAsia="Gill Sans MT" w:hAnsi="Gill Sans MT" w:cs="Gill Sans MT"/>
          <w:i/>
          <w:color w:val="363435"/>
          <w:sz w:val="22"/>
          <w:szCs w:val="22"/>
        </w:rPr>
        <w:t>the designation</w:t>
      </w:r>
      <w:r>
        <w:rPr>
          <w:rFonts w:ascii="Gill Sans MT" w:eastAsia="Gill Sans MT" w:hAnsi="Gill Sans MT" w:cs="Gill Sans MT"/>
          <w:i/>
          <w:color w:val="363435"/>
          <w:spacing w:val="-9"/>
          <w:sz w:val="22"/>
          <w:szCs w:val="22"/>
        </w:rPr>
        <w:t xml:space="preserve"> </w:t>
      </w:r>
      <w:r>
        <w:rPr>
          <w:rFonts w:ascii="Gill Sans MT" w:eastAsia="Gill Sans MT" w:hAnsi="Gill Sans MT" w:cs="Gill Sans MT"/>
          <w:i/>
          <w:color w:val="363435"/>
          <w:sz w:val="22"/>
          <w:szCs w:val="22"/>
        </w:rPr>
        <w:t>of</w:t>
      </w:r>
      <w:r>
        <w:rPr>
          <w:rFonts w:ascii="Gill Sans MT" w:eastAsia="Gill Sans MT" w:hAnsi="Gill Sans MT" w:cs="Gill Sans MT"/>
          <w:i/>
          <w:color w:val="363435"/>
          <w:spacing w:val="-5"/>
          <w:sz w:val="22"/>
          <w:szCs w:val="22"/>
        </w:rPr>
        <w:t xml:space="preserve"> </w:t>
      </w:r>
      <w:r>
        <w:rPr>
          <w:rFonts w:ascii="Gill Sans MT" w:eastAsia="Gill Sans MT" w:hAnsi="Gill Sans MT" w:cs="Gill Sans MT"/>
          <w:i/>
          <w:color w:val="363435"/>
          <w:sz w:val="22"/>
          <w:szCs w:val="22"/>
        </w:rPr>
        <w:t>count</w:t>
      </w:r>
      <w:r>
        <w:rPr>
          <w:rFonts w:ascii="Gill Sans MT" w:eastAsia="Gill Sans MT" w:hAnsi="Gill Sans MT" w:cs="Gill Sans MT"/>
          <w:i/>
          <w:color w:val="363435"/>
          <w:spacing w:val="5"/>
          <w:sz w:val="22"/>
          <w:szCs w:val="22"/>
        </w:rPr>
        <w:t>r</w:t>
      </w:r>
      <w:r>
        <w:rPr>
          <w:rFonts w:ascii="Gill Sans MT" w:eastAsia="Gill Sans MT" w:hAnsi="Gill Sans MT" w:cs="Gill Sans MT"/>
          <w:i/>
          <w:color w:val="363435"/>
          <w:sz w:val="22"/>
          <w:szCs w:val="22"/>
        </w:rPr>
        <w:t>ies</w:t>
      </w:r>
      <w:r>
        <w:rPr>
          <w:rFonts w:ascii="Gill Sans MT" w:eastAsia="Gill Sans MT" w:hAnsi="Gill Sans MT" w:cs="Gill Sans MT"/>
          <w:i/>
          <w:color w:val="363435"/>
          <w:spacing w:val="-16"/>
          <w:sz w:val="22"/>
          <w:szCs w:val="22"/>
        </w:rPr>
        <w:t xml:space="preserve"> </w:t>
      </w:r>
      <w:r>
        <w:rPr>
          <w:rFonts w:ascii="Gill Sans MT" w:eastAsia="Gill Sans MT" w:hAnsi="Gill Sans MT" w:cs="Gill Sans MT"/>
          <w:i/>
          <w:color w:val="363435"/>
          <w:sz w:val="22"/>
          <w:szCs w:val="22"/>
        </w:rPr>
        <w:t>in</w:t>
      </w:r>
      <w:r>
        <w:rPr>
          <w:rFonts w:ascii="Gill Sans MT" w:eastAsia="Gill Sans MT" w:hAnsi="Gill Sans MT" w:cs="Gill Sans MT"/>
          <w:i/>
          <w:color w:val="363435"/>
          <w:spacing w:val="-6"/>
          <w:sz w:val="22"/>
          <w:szCs w:val="22"/>
        </w:rPr>
        <w:t xml:space="preserve"> </w:t>
      </w:r>
      <w:r>
        <w:rPr>
          <w:rFonts w:ascii="Gill Sans MT" w:eastAsia="Gill Sans MT" w:hAnsi="Gill Sans MT" w:cs="Gill Sans MT"/>
          <w:i/>
          <w:color w:val="363435"/>
          <w:sz w:val="22"/>
          <w:szCs w:val="22"/>
        </w:rPr>
        <w:t>the r</w:t>
      </w:r>
      <w:r>
        <w:rPr>
          <w:rFonts w:ascii="Gill Sans MT" w:eastAsia="Gill Sans MT" w:hAnsi="Gill Sans MT" w:cs="Gill Sans MT"/>
          <w:i/>
          <w:color w:val="363435"/>
          <w:spacing w:val="-2"/>
          <w:sz w:val="22"/>
          <w:szCs w:val="22"/>
        </w:rPr>
        <w:t>e</w:t>
      </w:r>
      <w:r>
        <w:rPr>
          <w:rFonts w:ascii="Gill Sans MT" w:eastAsia="Gill Sans MT" w:hAnsi="Gill Sans MT" w:cs="Gill Sans MT"/>
          <w:i/>
          <w:color w:val="363435"/>
          <w:sz w:val="22"/>
          <w:szCs w:val="22"/>
        </w:rPr>
        <w:t>gion among the</w:t>
      </w:r>
      <w:r>
        <w:rPr>
          <w:rFonts w:ascii="Gill Sans MT" w:eastAsia="Gill Sans MT" w:hAnsi="Gill Sans MT" w:cs="Gill Sans MT"/>
          <w:i/>
          <w:color w:val="363435"/>
          <w:spacing w:val="-17"/>
          <w:sz w:val="22"/>
          <w:szCs w:val="22"/>
        </w:rPr>
        <w:t xml:space="preserve"> </w:t>
      </w:r>
      <w:r>
        <w:rPr>
          <w:rFonts w:ascii="Gill Sans MT" w:eastAsia="Gill Sans MT" w:hAnsi="Gill Sans MT" w:cs="Gill Sans MT"/>
          <w:i/>
          <w:color w:val="363435"/>
          <w:sz w:val="22"/>
          <w:szCs w:val="22"/>
        </w:rPr>
        <w:t>‘Gang</w:t>
      </w:r>
      <w:r>
        <w:rPr>
          <w:rFonts w:ascii="Gill Sans MT" w:eastAsia="Gill Sans MT" w:hAnsi="Gill Sans MT" w:cs="Gill Sans MT"/>
          <w:i/>
          <w:color w:val="363435"/>
          <w:spacing w:val="-5"/>
          <w:sz w:val="22"/>
          <w:szCs w:val="22"/>
        </w:rPr>
        <w:t xml:space="preserve"> </w:t>
      </w:r>
      <w:r>
        <w:rPr>
          <w:rFonts w:ascii="Gill Sans MT" w:eastAsia="Gill Sans MT" w:hAnsi="Gill Sans MT" w:cs="Gill Sans MT"/>
          <w:i/>
          <w:color w:val="363435"/>
          <w:sz w:val="22"/>
          <w:szCs w:val="22"/>
        </w:rPr>
        <w:t>of</w:t>
      </w:r>
      <w:r>
        <w:rPr>
          <w:rFonts w:ascii="Gill Sans MT" w:eastAsia="Gill Sans MT" w:hAnsi="Gill Sans MT" w:cs="Gill Sans MT"/>
          <w:i/>
          <w:color w:val="363435"/>
          <w:spacing w:val="-5"/>
          <w:sz w:val="22"/>
          <w:szCs w:val="22"/>
        </w:rPr>
        <w:t xml:space="preserve"> </w:t>
      </w:r>
      <w:r>
        <w:rPr>
          <w:rFonts w:ascii="Gill Sans MT" w:eastAsia="Gill Sans MT" w:hAnsi="Gill Sans MT" w:cs="Gill Sans MT"/>
          <w:i/>
          <w:color w:val="363435"/>
          <w:w w:val="98"/>
          <w:sz w:val="22"/>
          <w:szCs w:val="22"/>
        </w:rPr>
        <w:t>Eight’</w:t>
      </w:r>
      <w:r>
        <w:rPr>
          <w:rFonts w:ascii="Gill Sans MT" w:eastAsia="Gill Sans MT" w:hAnsi="Gill Sans MT" w:cs="Gill Sans MT"/>
          <w:i/>
          <w:color w:val="363435"/>
          <w:spacing w:val="-16"/>
          <w:w w:val="98"/>
          <w:sz w:val="22"/>
          <w:szCs w:val="22"/>
        </w:rPr>
        <w:t xml:space="preserve"> </w:t>
      </w:r>
      <w:r>
        <w:rPr>
          <w:rFonts w:ascii="Gill Sans MT" w:eastAsia="Gill Sans MT" w:hAnsi="Gill Sans MT" w:cs="Gill Sans MT"/>
          <w:i/>
          <w:color w:val="363435"/>
          <w:sz w:val="22"/>
          <w:szCs w:val="22"/>
        </w:rPr>
        <w:t>wo</w:t>
      </w:r>
      <w:r>
        <w:rPr>
          <w:rFonts w:ascii="Gill Sans MT" w:eastAsia="Gill Sans MT" w:hAnsi="Gill Sans MT" w:cs="Gill Sans MT"/>
          <w:i/>
          <w:color w:val="363435"/>
          <w:spacing w:val="5"/>
          <w:sz w:val="22"/>
          <w:szCs w:val="22"/>
        </w:rPr>
        <w:t>r</w:t>
      </w:r>
      <w:r>
        <w:rPr>
          <w:rFonts w:ascii="Gill Sans MT" w:eastAsia="Gill Sans MT" w:hAnsi="Gill Sans MT" w:cs="Gill Sans MT"/>
          <w:i/>
          <w:color w:val="363435"/>
          <w:sz w:val="22"/>
          <w:szCs w:val="22"/>
        </w:rPr>
        <w:t>st-of</w:t>
      </w:r>
      <w:r>
        <w:rPr>
          <w:rFonts w:ascii="Gill Sans MT" w:eastAsia="Gill Sans MT" w:hAnsi="Gill Sans MT" w:cs="Gill Sans MT"/>
          <w:i/>
          <w:color w:val="363435"/>
          <w:spacing w:val="-4"/>
          <w:sz w:val="22"/>
          <w:szCs w:val="22"/>
        </w:rPr>
        <w:t>f</w:t>
      </w:r>
      <w:r>
        <w:rPr>
          <w:rFonts w:ascii="Gill Sans MT" w:eastAsia="Gill Sans MT" w:hAnsi="Gill Sans MT" w:cs="Gill Sans MT"/>
          <w:i/>
          <w:color w:val="363435"/>
          <w:sz w:val="22"/>
          <w:szCs w:val="22"/>
        </w:rPr>
        <w:t>ending</w:t>
      </w:r>
      <w:r>
        <w:rPr>
          <w:rFonts w:ascii="Gill Sans MT" w:eastAsia="Gill Sans MT" w:hAnsi="Gill Sans MT" w:cs="Gill Sans MT"/>
          <w:i/>
          <w:color w:val="363435"/>
          <w:spacing w:val="-19"/>
          <w:sz w:val="22"/>
          <w:szCs w:val="22"/>
        </w:rPr>
        <w:t xml:space="preserve"> </w:t>
      </w:r>
      <w:r>
        <w:rPr>
          <w:rFonts w:ascii="Gill Sans MT" w:eastAsia="Gill Sans MT" w:hAnsi="Gill Sans MT" w:cs="Gill Sans MT"/>
          <w:i/>
          <w:color w:val="363435"/>
          <w:sz w:val="22"/>
          <w:szCs w:val="22"/>
        </w:rPr>
        <w:t>count</w:t>
      </w:r>
      <w:r>
        <w:rPr>
          <w:rFonts w:ascii="Gill Sans MT" w:eastAsia="Gill Sans MT" w:hAnsi="Gill Sans MT" w:cs="Gill Sans MT"/>
          <w:i/>
          <w:color w:val="363435"/>
          <w:spacing w:val="5"/>
          <w:sz w:val="22"/>
          <w:szCs w:val="22"/>
        </w:rPr>
        <w:t>r</w:t>
      </w:r>
      <w:r>
        <w:rPr>
          <w:rFonts w:ascii="Gill Sans MT" w:eastAsia="Gill Sans MT" w:hAnsi="Gill Sans MT" w:cs="Gill Sans MT"/>
          <w:i/>
          <w:color w:val="363435"/>
          <w:sz w:val="22"/>
          <w:szCs w:val="22"/>
        </w:rPr>
        <w:t>ies</w:t>
      </w:r>
      <w:r>
        <w:rPr>
          <w:rFonts w:ascii="Gill Sans MT" w:eastAsia="Gill Sans MT" w:hAnsi="Gill Sans MT" w:cs="Gill Sans MT"/>
          <w:i/>
          <w:color w:val="363435"/>
          <w:spacing w:val="-16"/>
          <w:sz w:val="22"/>
          <w:szCs w:val="22"/>
        </w:rPr>
        <w:t xml:space="preserve"> </w:t>
      </w:r>
      <w:r>
        <w:rPr>
          <w:rFonts w:ascii="Gill Sans MT" w:eastAsia="Gill Sans MT" w:hAnsi="Gill Sans MT" w:cs="Gill Sans MT"/>
          <w:i/>
          <w:color w:val="363435"/>
          <w:sz w:val="22"/>
          <w:szCs w:val="22"/>
        </w:rPr>
        <w:t>in</w:t>
      </w:r>
      <w:r>
        <w:rPr>
          <w:rFonts w:ascii="Gill Sans MT" w:eastAsia="Gill Sans MT" w:hAnsi="Gill Sans MT" w:cs="Gill Sans MT"/>
          <w:i/>
          <w:color w:val="363435"/>
          <w:spacing w:val="-6"/>
          <w:sz w:val="22"/>
          <w:szCs w:val="22"/>
        </w:rPr>
        <w:t xml:space="preserve"> </w:t>
      </w:r>
      <w:r>
        <w:rPr>
          <w:rFonts w:ascii="Gill Sans MT" w:eastAsia="Gill Sans MT" w:hAnsi="Gill Sans MT" w:cs="Gill Sans MT"/>
          <w:i/>
          <w:color w:val="363435"/>
          <w:sz w:val="22"/>
          <w:szCs w:val="22"/>
        </w:rPr>
        <w:t>the ill</w:t>
      </w:r>
      <w:r>
        <w:rPr>
          <w:rFonts w:ascii="Gill Sans MT" w:eastAsia="Gill Sans MT" w:hAnsi="Gill Sans MT" w:cs="Gill Sans MT"/>
          <w:i/>
          <w:color w:val="363435"/>
          <w:spacing w:val="-2"/>
          <w:sz w:val="22"/>
          <w:szCs w:val="22"/>
        </w:rPr>
        <w:t>e</w:t>
      </w:r>
      <w:r>
        <w:rPr>
          <w:rFonts w:ascii="Gill Sans MT" w:eastAsia="Gill Sans MT" w:hAnsi="Gill Sans MT" w:cs="Gill Sans MT"/>
          <w:i/>
          <w:color w:val="363435"/>
          <w:sz w:val="22"/>
          <w:szCs w:val="22"/>
        </w:rPr>
        <w:t>gal</w:t>
      </w:r>
      <w:r>
        <w:rPr>
          <w:rFonts w:ascii="Gill Sans MT" w:eastAsia="Gill Sans MT" w:hAnsi="Gill Sans MT" w:cs="Gill Sans MT"/>
          <w:i/>
          <w:color w:val="363435"/>
          <w:spacing w:val="-4"/>
          <w:sz w:val="22"/>
          <w:szCs w:val="22"/>
        </w:rPr>
        <w:t xml:space="preserve"> </w:t>
      </w:r>
      <w:r>
        <w:rPr>
          <w:rFonts w:ascii="Gill Sans MT" w:eastAsia="Gill Sans MT" w:hAnsi="Gill Sans MT" w:cs="Gill Sans MT"/>
          <w:i/>
          <w:color w:val="363435"/>
          <w:sz w:val="22"/>
          <w:szCs w:val="22"/>
        </w:rPr>
        <w:t>ivo</w:t>
      </w:r>
      <w:r>
        <w:rPr>
          <w:rFonts w:ascii="Gill Sans MT" w:eastAsia="Gill Sans MT" w:hAnsi="Gill Sans MT" w:cs="Gill Sans MT"/>
          <w:i/>
          <w:color w:val="363435"/>
          <w:spacing w:val="16"/>
          <w:sz w:val="22"/>
          <w:szCs w:val="22"/>
        </w:rPr>
        <w:t>r</w:t>
      </w:r>
      <w:r>
        <w:rPr>
          <w:rFonts w:ascii="Gill Sans MT" w:eastAsia="Gill Sans MT" w:hAnsi="Gill Sans MT" w:cs="Gill Sans MT"/>
          <w:i/>
          <w:color w:val="363435"/>
          <w:sz w:val="22"/>
          <w:szCs w:val="22"/>
        </w:rPr>
        <w:t>y</w:t>
      </w:r>
      <w:r>
        <w:rPr>
          <w:rFonts w:ascii="Gill Sans MT" w:eastAsia="Gill Sans MT" w:hAnsi="Gill Sans MT" w:cs="Gill Sans MT"/>
          <w:i/>
          <w:color w:val="363435"/>
          <w:spacing w:val="-15"/>
          <w:sz w:val="22"/>
          <w:szCs w:val="22"/>
        </w:rPr>
        <w:t xml:space="preserve"> </w:t>
      </w:r>
      <w:r>
        <w:rPr>
          <w:rFonts w:ascii="Gill Sans MT" w:eastAsia="Gill Sans MT" w:hAnsi="Gill Sans MT" w:cs="Gill Sans MT"/>
          <w:i/>
          <w:color w:val="363435"/>
          <w:w w:val="97"/>
          <w:sz w:val="22"/>
          <w:szCs w:val="22"/>
        </w:rPr>
        <w:t>t</w:t>
      </w:r>
      <w:r>
        <w:rPr>
          <w:rFonts w:ascii="Gill Sans MT" w:eastAsia="Gill Sans MT" w:hAnsi="Gill Sans MT" w:cs="Gill Sans MT"/>
          <w:i/>
          <w:color w:val="363435"/>
          <w:spacing w:val="-4"/>
          <w:w w:val="97"/>
          <w:sz w:val="22"/>
          <w:szCs w:val="22"/>
        </w:rPr>
        <w:t>r</w:t>
      </w:r>
      <w:r>
        <w:rPr>
          <w:rFonts w:ascii="Gill Sans MT" w:eastAsia="Gill Sans MT" w:hAnsi="Gill Sans MT" w:cs="Gill Sans MT"/>
          <w:i/>
          <w:color w:val="363435"/>
          <w:w w:val="97"/>
          <w:sz w:val="22"/>
          <w:szCs w:val="22"/>
        </w:rPr>
        <w:t>ad</w:t>
      </w:r>
      <w:r>
        <w:rPr>
          <w:rFonts w:ascii="Gill Sans MT" w:eastAsia="Gill Sans MT" w:hAnsi="Gill Sans MT" w:cs="Gill Sans MT"/>
          <w:i/>
          <w:color w:val="363435"/>
          <w:spacing w:val="2"/>
          <w:w w:val="97"/>
          <w:sz w:val="22"/>
          <w:szCs w:val="22"/>
        </w:rPr>
        <w:t>e</w:t>
      </w:r>
      <w:r>
        <w:rPr>
          <w:rFonts w:ascii="Gill Sans MT" w:eastAsia="Gill Sans MT" w:hAnsi="Gill Sans MT" w:cs="Gill Sans MT"/>
          <w:i/>
          <w:color w:val="363435"/>
          <w:w w:val="97"/>
          <w:sz w:val="22"/>
          <w:szCs w:val="22"/>
        </w:rPr>
        <w:t>.</w:t>
      </w:r>
      <w:r>
        <w:rPr>
          <w:rFonts w:ascii="Gill Sans MT" w:eastAsia="Gill Sans MT" w:hAnsi="Gill Sans MT" w:cs="Gill Sans MT"/>
          <w:i/>
          <w:color w:val="363435"/>
          <w:spacing w:val="-14"/>
          <w:w w:val="97"/>
          <w:sz w:val="22"/>
          <w:szCs w:val="22"/>
        </w:rPr>
        <w:t xml:space="preserve"> </w:t>
      </w:r>
      <w:r>
        <w:rPr>
          <w:rFonts w:ascii="Gill Sans MT" w:eastAsia="Gill Sans MT" w:hAnsi="Gill Sans MT" w:cs="Gill Sans MT"/>
          <w:i/>
          <w:color w:val="363435"/>
          <w:sz w:val="22"/>
          <w:szCs w:val="22"/>
        </w:rPr>
        <w:t xml:space="preserve">Demand </w:t>
      </w:r>
      <w:r>
        <w:rPr>
          <w:rFonts w:ascii="Gill Sans MT" w:eastAsia="Gill Sans MT" w:hAnsi="Gill Sans MT" w:cs="Gill Sans MT"/>
          <w:i/>
          <w:color w:val="363435"/>
          <w:spacing w:val="-2"/>
          <w:sz w:val="22"/>
          <w:szCs w:val="22"/>
        </w:rPr>
        <w:t>f</w:t>
      </w:r>
      <w:r>
        <w:rPr>
          <w:rFonts w:ascii="Gill Sans MT" w:eastAsia="Gill Sans MT" w:hAnsi="Gill Sans MT" w:cs="Gill Sans MT"/>
          <w:i/>
          <w:color w:val="363435"/>
          <w:sz w:val="22"/>
          <w:szCs w:val="22"/>
        </w:rPr>
        <w:t>or</w:t>
      </w:r>
      <w:r>
        <w:rPr>
          <w:rFonts w:ascii="Gill Sans MT" w:eastAsia="Gill Sans MT" w:hAnsi="Gill Sans MT" w:cs="Gill Sans MT"/>
          <w:i/>
          <w:color w:val="363435"/>
          <w:spacing w:val="-15"/>
          <w:sz w:val="22"/>
          <w:szCs w:val="22"/>
        </w:rPr>
        <w:t xml:space="preserve"> </w:t>
      </w:r>
      <w:r>
        <w:rPr>
          <w:rFonts w:ascii="Gill Sans MT" w:eastAsia="Gill Sans MT" w:hAnsi="Gill Sans MT" w:cs="Gill Sans MT"/>
          <w:i/>
          <w:color w:val="363435"/>
          <w:w w:val="97"/>
          <w:sz w:val="22"/>
          <w:szCs w:val="22"/>
        </w:rPr>
        <w:t>charcoal,</w:t>
      </w:r>
      <w:r>
        <w:rPr>
          <w:rFonts w:ascii="Gill Sans MT" w:eastAsia="Gill Sans MT" w:hAnsi="Gill Sans MT" w:cs="Gill Sans MT"/>
          <w:i/>
          <w:color w:val="363435"/>
          <w:spacing w:val="-15"/>
          <w:w w:val="97"/>
          <w:sz w:val="22"/>
          <w:szCs w:val="22"/>
        </w:rPr>
        <w:t xml:space="preserve"> </w:t>
      </w:r>
      <w:r>
        <w:rPr>
          <w:rFonts w:ascii="Gill Sans MT" w:eastAsia="Gill Sans MT" w:hAnsi="Gill Sans MT" w:cs="Gill Sans MT"/>
          <w:i/>
          <w:color w:val="363435"/>
          <w:sz w:val="22"/>
          <w:szCs w:val="22"/>
        </w:rPr>
        <w:t>encroachment</w:t>
      </w:r>
    </w:p>
    <w:p w14:paraId="2055CB05" w14:textId="77777777" w:rsidR="00F50CEC" w:rsidRDefault="00A56CF2">
      <w:pPr>
        <w:spacing w:line="263" w:lineRule="auto"/>
        <w:ind w:left="360" w:right="718"/>
        <w:rPr>
          <w:rFonts w:ascii="Gill Sans MT" w:eastAsia="Gill Sans MT" w:hAnsi="Gill Sans MT" w:cs="Gill Sans MT"/>
          <w:sz w:val="22"/>
          <w:szCs w:val="22"/>
        </w:rPr>
        <w:sectPr w:rsidR="00F50CEC">
          <w:pgSz w:w="12240" w:h="15840"/>
          <w:pgMar w:top="960" w:right="980" w:bottom="280" w:left="720" w:header="0" w:footer="236" w:gutter="0"/>
          <w:cols w:space="720"/>
        </w:sectPr>
      </w:pPr>
      <w:r>
        <w:rPr>
          <w:rFonts w:ascii="Gill Sans MT" w:eastAsia="Gill Sans MT" w:hAnsi="Gill Sans MT" w:cs="Gill Sans MT"/>
          <w:i/>
          <w:color w:val="363435"/>
          <w:sz w:val="22"/>
          <w:szCs w:val="22"/>
        </w:rPr>
        <w:t>of</w:t>
      </w:r>
      <w:r>
        <w:rPr>
          <w:rFonts w:ascii="Gill Sans MT" w:eastAsia="Gill Sans MT" w:hAnsi="Gill Sans MT" w:cs="Gill Sans MT"/>
          <w:i/>
          <w:color w:val="363435"/>
          <w:spacing w:val="-5"/>
          <w:sz w:val="22"/>
          <w:szCs w:val="22"/>
        </w:rPr>
        <w:t xml:space="preserve"> </w:t>
      </w:r>
      <w:r>
        <w:rPr>
          <w:rFonts w:ascii="Gill Sans MT" w:eastAsia="Gill Sans MT" w:hAnsi="Gill Sans MT" w:cs="Gill Sans MT"/>
          <w:i/>
          <w:color w:val="363435"/>
          <w:w w:val="97"/>
          <w:sz w:val="22"/>
          <w:szCs w:val="22"/>
        </w:rPr>
        <w:t>ag</w:t>
      </w:r>
      <w:r>
        <w:rPr>
          <w:rFonts w:ascii="Gill Sans MT" w:eastAsia="Gill Sans MT" w:hAnsi="Gill Sans MT" w:cs="Gill Sans MT"/>
          <w:i/>
          <w:color w:val="363435"/>
          <w:spacing w:val="6"/>
          <w:w w:val="97"/>
          <w:sz w:val="22"/>
          <w:szCs w:val="22"/>
        </w:rPr>
        <w:t>r</w:t>
      </w:r>
      <w:r>
        <w:rPr>
          <w:rFonts w:ascii="Gill Sans MT" w:eastAsia="Gill Sans MT" w:hAnsi="Gill Sans MT" w:cs="Gill Sans MT"/>
          <w:i/>
          <w:color w:val="363435"/>
          <w:w w:val="97"/>
          <w:sz w:val="22"/>
          <w:szCs w:val="22"/>
        </w:rPr>
        <w:t>iculture</w:t>
      </w:r>
      <w:r>
        <w:rPr>
          <w:rFonts w:ascii="Gill Sans MT" w:eastAsia="Gill Sans MT" w:hAnsi="Gill Sans MT" w:cs="Gill Sans MT"/>
          <w:i/>
          <w:color w:val="363435"/>
          <w:spacing w:val="2"/>
          <w:w w:val="97"/>
          <w:sz w:val="22"/>
          <w:szCs w:val="22"/>
        </w:rPr>
        <w:t xml:space="preserve"> </w:t>
      </w:r>
      <w:r>
        <w:rPr>
          <w:rFonts w:ascii="Gill Sans MT" w:eastAsia="Gill Sans MT" w:hAnsi="Gill Sans MT" w:cs="Gill Sans MT"/>
          <w:i/>
          <w:color w:val="363435"/>
          <w:sz w:val="22"/>
          <w:szCs w:val="22"/>
        </w:rPr>
        <w:t>and</w:t>
      </w:r>
      <w:r>
        <w:rPr>
          <w:rFonts w:ascii="Gill Sans MT" w:eastAsia="Gill Sans MT" w:hAnsi="Gill Sans MT" w:cs="Gill Sans MT"/>
          <w:i/>
          <w:color w:val="363435"/>
          <w:spacing w:val="-3"/>
          <w:sz w:val="22"/>
          <w:szCs w:val="22"/>
        </w:rPr>
        <w:t xml:space="preserve"> </w:t>
      </w:r>
      <w:r>
        <w:rPr>
          <w:rFonts w:ascii="Gill Sans MT" w:eastAsia="Gill Sans MT" w:hAnsi="Gill Sans MT" w:cs="Gill Sans MT"/>
          <w:i/>
          <w:color w:val="363435"/>
          <w:sz w:val="22"/>
          <w:szCs w:val="22"/>
        </w:rPr>
        <w:t>human</w:t>
      </w:r>
      <w:r>
        <w:rPr>
          <w:rFonts w:ascii="Gill Sans MT" w:eastAsia="Gill Sans MT" w:hAnsi="Gill Sans MT" w:cs="Gill Sans MT"/>
          <w:i/>
          <w:color w:val="363435"/>
          <w:spacing w:val="-6"/>
          <w:sz w:val="22"/>
          <w:szCs w:val="22"/>
        </w:rPr>
        <w:t xml:space="preserve"> </w:t>
      </w:r>
      <w:r>
        <w:rPr>
          <w:rFonts w:ascii="Gill Sans MT" w:eastAsia="Gill Sans MT" w:hAnsi="Gill Sans MT" w:cs="Gill Sans MT"/>
          <w:i/>
          <w:color w:val="363435"/>
          <w:sz w:val="22"/>
          <w:szCs w:val="22"/>
        </w:rPr>
        <w:t>settlements onto</w:t>
      </w:r>
      <w:r>
        <w:rPr>
          <w:rFonts w:ascii="Gill Sans MT" w:eastAsia="Gill Sans MT" w:hAnsi="Gill Sans MT" w:cs="Gill Sans MT"/>
          <w:i/>
          <w:color w:val="363435"/>
          <w:spacing w:val="-4"/>
          <w:sz w:val="22"/>
          <w:szCs w:val="22"/>
        </w:rPr>
        <w:t xml:space="preserve"> </w:t>
      </w:r>
      <w:r>
        <w:rPr>
          <w:rFonts w:ascii="Gill Sans MT" w:eastAsia="Gill Sans MT" w:hAnsi="Gill Sans MT" w:cs="Gill Sans MT"/>
          <w:i/>
          <w:color w:val="363435"/>
          <w:spacing w:val="-2"/>
          <w:sz w:val="22"/>
          <w:szCs w:val="22"/>
        </w:rPr>
        <w:t>f</w:t>
      </w:r>
      <w:r>
        <w:rPr>
          <w:rFonts w:ascii="Gill Sans MT" w:eastAsia="Gill Sans MT" w:hAnsi="Gill Sans MT" w:cs="Gill Sans MT"/>
          <w:i/>
          <w:color w:val="363435"/>
          <w:sz w:val="22"/>
          <w:szCs w:val="22"/>
        </w:rPr>
        <w:t>orested</w:t>
      </w:r>
      <w:r>
        <w:rPr>
          <w:rFonts w:ascii="Gill Sans MT" w:eastAsia="Gill Sans MT" w:hAnsi="Gill Sans MT" w:cs="Gill Sans MT"/>
          <w:i/>
          <w:color w:val="363435"/>
          <w:spacing w:val="-11"/>
          <w:sz w:val="22"/>
          <w:szCs w:val="22"/>
        </w:rPr>
        <w:t xml:space="preserve"> </w:t>
      </w:r>
      <w:r>
        <w:rPr>
          <w:rFonts w:ascii="Gill Sans MT" w:eastAsia="Gill Sans MT" w:hAnsi="Gill Sans MT" w:cs="Gill Sans MT"/>
          <w:i/>
          <w:color w:val="363435"/>
          <w:sz w:val="22"/>
          <w:szCs w:val="22"/>
        </w:rPr>
        <w:t>and</w:t>
      </w:r>
      <w:r>
        <w:rPr>
          <w:rFonts w:ascii="Gill Sans MT" w:eastAsia="Gill Sans MT" w:hAnsi="Gill Sans MT" w:cs="Gill Sans MT"/>
          <w:i/>
          <w:color w:val="363435"/>
          <w:spacing w:val="-3"/>
          <w:sz w:val="22"/>
          <w:szCs w:val="22"/>
        </w:rPr>
        <w:t xml:space="preserve"> </w:t>
      </w:r>
      <w:r>
        <w:rPr>
          <w:rFonts w:ascii="Gill Sans MT" w:eastAsia="Gill Sans MT" w:hAnsi="Gill Sans MT" w:cs="Gill Sans MT"/>
          <w:i/>
          <w:color w:val="363435"/>
          <w:sz w:val="22"/>
          <w:szCs w:val="22"/>
        </w:rPr>
        <w:t>protected</w:t>
      </w:r>
      <w:r>
        <w:rPr>
          <w:rFonts w:ascii="Gill Sans MT" w:eastAsia="Gill Sans MT" w:hAnsi="Gill Sans MT" w:cs="Gill Sans MT"/>
          <w:i/>
          <w:color w:val="363435"/>
          <w:spacing w:val="-8"/>
          <w:sz w:val="22"/>
          <w:szCs w:val="22"/>
        </w:rPr>
        <w:t xml:space="preserve"> </w:t>
      </w:r>
      <w:r>
        <w:rPr>
          <w:rFonts w:ascii="Gill Sans MT" w:eastAsia="Gill Sans MT" w:hAnsi="Gill Sans MT" w:cs="Gill Sans MT"/>
          <w:i/>
          <w:color w:val="363435"/>
          <w:w w:val="97"/>
          <w:sz w:val="22"/>
          <w:szCs w:val="22"/>
        </w:rPr>
        <w:t>area</w:t>
      </w:r>
      <w:r>
        <w:rPr>
          <w:rFonts w:ascii="Gill Sans MT" w:eastAsia="Gill Sans MT" w:hAnsi="Gill Sans MT" w:cs="Gill Sans MT"/>
          <w:i/>
          <w:color w:val="363435"/>
          <w:spacing w:val="5"/>
          <w:w w:val="97"/>
          <w:sz w:val="22"/>
          <w:szCs w:val="22"/>
        </w:rPr>
        <w:t>s</w:t>
      </w:r>
      <w:r>
        <w:rPr>
          <w:rFonts w:ascii="Gill Sans MT" w:eastAsia="Gill Sans MT" w:hAnsi="Gill Sans MT" w:cs="Gill Sans MT"/>
          <w:i/>
          <w:color w:val="363435"/>
          <w:w w:val="97"/>
          <w:sz w:val="22"/>
          <w:szCs w:val="22"/>
        </w:rPr>
        <w:t>,</w:t>
      </w:r>
      <w:r>
        <w:rPr>
          <w:rFonts w:ascii="Gill Sans MT" w:eastAsia="Gill Sans MT" w:hAnsi="Gill Sans MT" w:cs="Gill Sans MT"/>
          <w:i/>
          <w:color w:val="363435"/>
          <w:spacing w:val="-12"/>
          <w:w w:val="97"/>
          <w:sz w:val="22"/>
          <w:szCs w:val="22"/>
        </w:rPr>
        <w:t xml:space="preserve"> </w:t>
      </w:r>
      <w:r>
        <w:rPr>
          <w:rFonts w:ascii="Gill Sans MT" w:eastAsia="Gill Sans MT" w:hAnsi="Gill Sans MT" w:cs="Gill Sans MT"/>
          <w:i/>
          <w:color w:val="363435"/>
          <w:sz w:val="22"/>
          <w:szCs w:val="22"/>
        </w:rPr>
        <w:t>and</w:t>
      </w:r>
      <w:r>
        <w:rPr>
          <w:rFonts w:ascii="Gill Sans MT" w:eastAsia="Gill Sans MT" w:hAnsi="Gill Sans MT" w:cs="Gill Sans MT"/>
          <w:i/>
          <w:color w:val="363435"/>
          <w:spacing w:val="-3"/>
          <w:sz w:val="22"/>
          <w:szCs w:val="22"/>
        </w:rPr>
        <w:t xml:space="preserve"> </w:t>
      </w:r>
      <w:r>
        <w:rPr>
          <w:rFonts w:ascii="Gill Sans MT" w:eastAsia="Gill Sans MT" w:hAnsi="Gill Sans MT" w:cs="Gill Sans MT"/>
          <w:i/>
          <w:color w:val="363435"/>
          <w:sz w:val="22"/>
          <w:szCs w:val="22"/>
        </w:rPr>
        <w:t>mining</w:t>
      </w:r>
      <w:r>
        <w:rPr>
          <w:rFonts w:ascii="Gill Sans MT" w:eastAsia="Gill Sans MT" w:hAnsi="Gill Sans MT" w:cs="Gill Sans MT"/>
          <w:i/>
          <w:color w:val="363435"/>
          <w:spacing w:val="-11"/>
          <w:sz w:val="22"/>
          <w:szCs w:val="22"/>
        </w:rPr>
        <w:t xml:space="preserve"> </w:t>
      </w:r>
      <w:r>
        <w:rPr>
          <w:rFonts w:ascii="Gill Sans MT" w:eastAsia="Gill Sans MT" w:hAnsi="Gill Sans MT" w:cs="Gill Sans MT"/>
          <w:i/>
          <w:color w:val="363435"/>
          <w:sz w:val="22"/>
          <w:szCs w:val="22"/>
        </w:rPr>
        <w:t>continue</w:t>
      </w:r>
      <w:r>
        <w:rPr>
          <w:rFonts w:ascii="Gill Sans MT" w:eastAsia="Gill Sans MT" w:hAnsi="Gill Sans MT" w:cs="Gill Sans MT"/>
          <w:i/>
          <w:color w:val="363435"/>
          <w:spacing w:val="-7"/>
          <w:sz w:val="22"/>
          <w:szCs w:val="22"/>
        </w:rPr>
        <w:t xml:space="preserve"> </w:t>
      </w:r>
      <w:r>
        <w:rPr>
          <w:rFonts w:ascii="Gill Sans MT" w:eastAsia="Gill Sans MT" w:hAnsi="Gill Sans MT" w:cs="Gill Sans MT"/>
          <w:i/>
          <w:color w:val="363435"/>
          <w:sz w:val="22"/>
          <w:szCs w:val="22"/>
        </w:rPr>
        <w:t>to d</w:t>
      </w:r>
      <w:r>
        <w:rPr>
          <w:rFonts w:ascii="Gill Sans MT" w:eastAsia="Gill Sans MT" w:hAnsi="Gill Sans MT" w:cs="Gill Sans MT"/>
          <w:i/>
          <w:color w:val="363435"/>
          <w:spacing w:val="-2"/>
          <w:sz w:val="22"/>
          <w:szCs w:val="22"/>
        </w:rPr>
        <w:t>e</w:t>
      </w:r>
      <w:r>
        <w:rPr>
          <w:rFonts w:ascii="Gill Sans MT" w:eastAsia="Gill Sans MT" w:hAnsi="Gill Sans MT" w:cs="Gill Sans MT"/>
          <w:i/>
          <w:color w:val="363435"/>
          <w:sz w:val="22"/>
          <w:szCs w:val="22"/>
        </w:rPr>
        <w:t>g</w:t>
      </w:r>
      <w:r>
        <w:rPr>
          <w:rFonts w:ascii="Gill Sans MT" w:eastAsia="Gill Sans MT" w:hAnsi="Gill Sans MT" w:cs="Gill Sans MT"/>
          <w:i/>
          <w:color w:val="363435"/>
          <w:spacing w:val="-4"/>
          <w:sz w:val="22"/>
          <w:szCs w:val="22"/>
        </w:rPr>
        <w:t>r</w:t>
      </w:r>
      <w:r>
        <w:rPr>
          <w:rFonts w:ascii="Gill Sans MT" w:eastAsia="Gill Sans MT" w:hAnsi="Gill Sans MT" w:cs="Gill Sans MT"/>
          <w:i/>
          <w:color w:val="363435"/>
          <w:sz w:val="22"/>
          <w:szCs w:val="22"/>
        </w:rPr>
        <w:t>ade</w:t>
      </w:r>
      <w:r>
        <w:rPr>
          <w:rFonts w:ascii="Gill Sans MT" w:eastAsia="Gill Sans MT" w:hAnsi="Gill Sans MT" w:cs="Gill Sans MT"/>
          <w:i/>
          <w:color w:val="363435"/>
          <w:spacing w:val="-5"/>
          <w:sz w:val="22"/>
          <w:szCs w:val="22"/>
        </w:rPr>
        <w:t xml:space="preserve"> </w:t>
      </w:r>
      <w:r>
        <w:rPr>
          <w:rFonts w:ascii="Gill Sans MT" w:eastAsia="Gill Sans MT" w:hAnsi="Gill Sans MT" w:cs="Gill Sans MT"/>
          <w:i/>
          <w:color w:val="363435"/>
          <w:sz w:val="22"/>
          <w:szCs w:val="22"/>
        </w:rPr>
        <w:t>ce</w:t>
      </w:r>
      <w:r>
        <w:rPr>
          <w:rFonts w:ascii="Gill Sans MT" w:eastAsia="Gill Sans MT" w:hAnsi="Gill Sans MT" w:cs="Gill Sans MT"/>
          <w:i/>
          <w:color w:val="363435"/>
          <w:spacing w:val="5"/>
          <w:sz w:val="22"/>
          <w:szCs w:val="22"/>
        </w:rPr>
        <w:t>r</w:t>
      </w:r>
      <w:r>
        <w:rPr>
          <w:rFonts w:ascii="Gill Sans MT" w:eastAsia="Gill Sans MT" w:hAnsi="Gill Sans MT" w:cs="Gill Sans MT"/>
          <w:i/>
          <w:color w:val="363435"/>
          <w:sz w:val="22"/>
          <w:szCs w:val="22"/>
        </w:rPr>
        <w:t>tain</w:t>
      </w:r>
      <w:r>
        <w:rPr>
          <w:rFonts w:ascii="Gill Sans MT" w:eastAsia="Gill Sans MT" w:hAnsi="Gill Sans MT" w:cs="Gill Sans MT"/>
          <w:i/>
          <w:color w:val="363435"/>
          <w:spacing w:val="-11"/>
          <w:sz w:val="22"/>
          <w:szCs w:val="22"/>
        </w:rPr>
        <w:t xml:space="preserve"> </w:t>
      </w:r>
      <w:r>
        <w:rPr>
          <w:rFonts w:ascii="Gill Sans MT" w:eastAsia="Gill Sans MT" w:hAnsi="Gill Sans MT" w:cs="Gill Sans MT"/>
          <w:i/>
          <w:color w:val="363435"/>
          <w:sz w:val="22"/>
          <w:szCs w:val="22"/>
        </w:rPr>
        <w:t>of the r</w:t>
      </w:r>
      <w:r>
        <w:rPr>
          <w:rFonts w:ascii="Gill Sans MT" w:eastAsia="Gill Sans MT" w:hAnsi="Gill Sans MT" w:cs="Gill Sans MT"/>
          <w:i/>
          <w:color w:val="363435"/>
          <w:spacing w:val="-2"/>
          <w:sz w:val="22"/>
          <w:szCs w:val="22"/>
        </w:rPr>
        <w:t>e</w:t>
      </w:r>
      <w:r>
        <w:rPr>
          <w:rFonts w:ascii="Gill Sans MT" w:eastAsia="Gill Sans MT" w:hAnsi="Gill Sans MT" w:cs="Gill Sans MT"/>
          <w:i/>
          <w:color w:val="363435"/>
          <w:sz w:val="22"/>
          <w:szCs w:val="22"/>
        </w:rPr>
        <w:t>gions</w:t>
      </w:r>
      <w:r>
        <w:rPr>
          <w:rFonts w:ascii="Gill Sans MT" w:eastAsia="Gill Sans MT" w:hAnsi="Gill Sans MT" w:cs="Gill Sans MT"/>
          <w:i/>
          <w:color w:val="363435"/>
          <w:spacing w:val="-17"/>
          <w:sz w:val="22"/>
          <w:szCs w:val="22"/>
        </w:rPr>
        <w:t xml:space="preserve"> </w:t>
      </w:r>
      <w:r>
        <w:rPr>
          <w:rFonts w:ascii="Gill Sans MT" w:eastAsia="Gill Sans MT" w:hAnsi="Gill Sans MT" w:cs="Gill Sans MT"/>
          <w:i/>
          <w:color w:val="363435"/>
          <w:sz w:val="22"/>
          <w:szCs w:val="22"/>
        </w:rPr>
        <w:t>already</w:t>
      </w:r>
      <w:r>
        <w:rPr>
          <w:rFonts w:ascii="Gill Sans MT" w:eastAsia="Gill Sans MT" w:hAnsi="Gill Sans MT" w:cs="Gill Sans MT"/>
          <w:i/>
          <w:color w:val="363435"/>
          <w:spacing w:val="-6"/>
          <w:sz w:val="22"/>
          <w:szCs w:val="22"/>
        </w:rPr>
        <w:t xml:space="preserve"> </w:t>
      </w:r>
      <w:r>
        <w:rPr>
          <w:rFonts w:ascii="Gill Sans MT" w:eastAsia="Gill Sans MT" w:hAnsi="Gill Sans MT" w:cs="Gill Sans MT"/>
          <w:i/>
          <w:color w:val="363435"/>
          <w:sz w:val="22"/>
          <w:szCs w:val="22"/>
        </w:rPr>
        <w:t>dwindling</w:t>
      </w:r>
      <w:r>
        <w:rPr>
          <w:rFonts w:ascii="Gill Sans MT" w:eastAsia="Gill Sans MT" w:hAnsi="Gill Sans MT" w:cs="Gill Sans MT"/>
          <w:i/>
          <w:color w:val="363435"/>
          <w:spacing w:val="-15"/>
          <w:sz w:val="22"/>
          <w:szCs w:val="22"/>
        </w:rPr>
        <w:t xml:space="preserve"> </w:t>
      </w:r>
      <w:r>
        <w:rPr>
          <w:rFonts w:ascii="Gill Sans MT" w:eastAsia="Gill Sans MT" w:hAnsi="Gill Sans MT" w:cs="Gill Sans MT"/>
          <w:i/>
          <w:color w:val="363435"/>
          <w:spacing w:val="-2"/>
          <w:w w:val="96"/>
          <w:sz w:val="22"/>
          <w:szCs w:val="22"/>
        </w:rPr>
        <w:t>f</w:t>
      </w:r>
      <w:r>
        <w:rPr>
          <w:rFonts w:ascii="Gill Sans MT" w:eastAsia="Gill Sans MT" w:hAnsi="Gill Sans MT" w:cs="Gill Sans MT"/>
          <w:i/>
          <w:color w:val="363435"/>
          <w:w w:val="96"/>
          <w:sz w:val="22"/>
          <w:szCs w:val="22"/>
        </w:rPr>
        <w:t>orest</w:t>
      </w:r>
      <w:r>
        <w:rPr>
          <w:rFonts w:ascii="Gill Sans MT" w:eastAsia="Gill Sans MT" w:hAnsi="Gill Sans MT" w:cs="Gill Sans MT"/>
          <w:i/>
          <w:color w:val="363435"/>
          <w:spacing w:val="6"/>
          <w:w w:val="96"/>
          <w:sz w:val="22"/>
          <w:szCs w:val="22"/>
        </w:rPr>
        <w:t>s</w:t>
      </w:r>
      <w:r>
        <w:rPr>
          <w:rFonts w:ascii="Gill Sans MT" w:eastAsia="Gill Sans MT" w:hAnsi="Gill Sans MT" w:cs="Gill Sans MT"/>
          <w:i/>
          <w:color w:val="363435"/>
          <w:w w:val="96"/>
          <w:sz w:val="22"/>
          <w:szCs w:val="22"/>
        </w:rPr>
        <w:t>.</w:t>
      </w:r>
      <w:r>
        <w:rPr>
          <w:rFonts w:ascii="Gill Sans MT" w:eastAsia="Gill Sans MT" w:hAnsi="Gill Sans MT" w:cs="Gill Sans MT"/>
          <w:i/>
          <w:color w:val="363435"/>
          <w:spacing w:val="-12"/>
          <w:w w:val="96"/>
          <w:sz w:val="22"/>
          <w:szCs w:val="22"/>
        </w:rPr>
        <w:t xml:space="preserve"> </w:t>
      </w:r>
      <w:r>
        <w:rPr>
          <w:rFonts w:ascii="Gill Sans MT" w:eastAsia="Gill Sans MT" w:hAnsi="Gill Sans MT" w:cs="Gill Sans MT"/>
          <w:i/>
          <w:color w:val="363435"/>
          <w:w w:val="96"/>
          <w:sz w:val="22"/>
          <w:szCs w:val="22"/>
        </w:rPr>
        <w:t>More</w:t>
      </w:r>
      <w:r>
        <w:rPr>
          <w:rFonts w:ascii="Gill Sans MT" w:eastAsia="Gill Sans MT" w:hAnsi="Gill Sans MT" w:cs="Gill Sans MT"/>
          <w:i/>
          <w:color w:val="363435"/>
          <w:spacing w:val="-2"/>
          <w:w w:val="96"/>
          <w:sz w:val="22"/>
          <w:szCs w:val="22"/>
        </w:rPr>
        <w:t>o</w:t>
      </w:r>
      <w:r>
        <w:rPr>
          <w:rFonts w:ascii="Gill Sans MT" w:eastAsia="Gill Sans MT" w:hAnsi="Gill Sans MT" w:cs="Gill Sans MT"/>
          <w:i/>
          <w:color w:val="363435"/>
          <w:w w:val="96"/>
          <w:sz w:val="22"/>
          <w:szCs w:val="22"/>
        </w:rPr>
        <w:t>ve</w:t>
      </w:r>
      <w:r>
        <w:rPr>
          <w:rFonts w:ascii="Gill Sans MT" w:eastAsia="Gill Sans MT" w:hAnsi="Gill Sans MT" w:cs="Gill Sans MT"/>
          <w:i/>
          <w:color w:val="363435"/>
          <w:spacing w:val="-9"/>
          <w:w w:val="96"/>
          <w:sz w:val="22"/>
          <w:szCs w:val="22"/>
        </w:rPr>
        <w:t>r</w:t>
      </w:r>
      <w:r>
        <w:rPr>
          <w:rFonts w:ascii="Gill Sans MT" w:eastAsia="Gill Sans MT" w:hAnsi="Gill Sans MT" w:cs="Gill Sans MT"/>
          <w:i/>
          <w:color w:val="363435"/>
          <w:w w:val="96"/>
          <w:sz w:val="22"/>
          <w:szCs w:val="22"/>
        </w:rPr>
        <w:t>,</w:t>
      </w:r>
      <w:r>
        <w:rPr>
          <w:rFonts w:ascii="Gill Sans MT" w:eastAsia="Gill Sans MT" w:hAnsi="Gill Sans MT" w:cs="Gill Sans MT"/>
          <w:i/>
          <w:color w:val="363435"/>
          <w:spacing w:val="-9"/>
          <w:w w:val="96"/>
          <w:sz w:val="22"/>
          <w:szCs w:val="22"/>
        </w:rPr>
        <w:t xml:space="preserve"> </w:t>
      </w:r>
      <w:r>
        <w:rPr>
          <w:rFonts w:ascii="Gill Sans MT" w:eastAsia="Gill Sans MT" w:hAnsi="Gill Sans MT" w:cs="Gill Sans MT"/>
          <w:i/>
          <w:color w:val="363435"/>
          <w:spacing w:val="-4"/>
          <w:sz w:val="22"/>
          <w:szCs w:val="22"/>
        </w:rPr>
        <w:t>r</w:t>
      </w:r>
      <w:r>
        <w:rPr>
          <w:rFonts w:ascii="Gill Sans MT" w:eastAsia="Gill Sans MT" w:hAnsi="Gill Sans MT" w:cs="Gill Sans MT"/>
          <w:i/>
          <w:color w:val="363435"/>
          <w:sz w:val="22"/>
          <w:szCs w:val="22"/>
        </w:rPr>
        <w:t>apid</w:t>
      </w:r>
      <w:r>
        <w:rPr>
          <w:rFonts w:ascii="Gill Sans MT" w:eastAsia="Gill Sans MT" w:hAnsi="Gill Sans MT" w:cs="Gill Sans MT"/>
          <w:i/>
          <w:color w:val="363435"/>
          <w:spacing w:val="-10"/>
          <w:sz w:val="22"/>
          <w:szCs w:val="22"/>
        </w:rPr>
        <w:t xml:space="preserve"> </w:t>
      </w:r>
      <w:r>
        <w:rPr>
          <w:rFonts w:ascii="Gill Sans MT" w:eastAsia="Gill Sans MT" w:hAnsi="Gill Sans MT" w:cs="Gill Sans MT"/>
          <w:i/>
          <w:color w:val="363435"/>
          <w:sz w:val="22"/>
          <w:szCs w:val="22"/>
        </w:rPr>
        <w:t>population</w:t>
      </w:r>
      <w:r>
        <w:rPr>
          <w:rFonts w:ascii="Gill Sans MT" w:eastAsia="Gill Sans MT" w:hAnsi="Gill Sans MT" w:cs="Gill Sans MT"/>
          <w:i/>
          <w:color w:val="363435"/>
          <w:spacing w:val="-9"/>
          <w:sz w:val="22"/>
          <w:szCs w:val="22"/>
        </w:rPr>
        <w:t xml:space="preserve"> </w:t>
      </w:r>
      <w:r>
        <w:rPr>
          <w:rFonts w:ascii="Gill Sans MT" w:eastAsia="Gill Sans MT" w:hAnsi="Gill Sans MT" w:cs="Gill Sans MT"/>
          <w:i/>
          <w:color w:val="363435"/>
          <w:sz w:val="22"/>
          <w:szCs w:val="22"/>
        </w:rPr>
        <w:t>gr</w:t>
      </w:r>
      <w:r>
        <w:rPr>
          <w:rFonts w:ascii="Gill Sans MT" w:eastAsia="Gill Sans MT" w:hAnsi="Gill Sans MT" w:cs="Gill Sans MT"/>
          <w:i/>
          <w:color w:val="363435"/>
          <w:spacing w:val="-2"/>
          <w:sz w:val="22"/>
          <w:szCs w:val="22"/>
        </w:rPr>
        <w:t>o</w:t>
      </w:r>
      <w:r>
        <w:rPr>
          <w:rFonts w:ascii="Gill Sans MT" w:eastAsia="Gill Sans MT" w:hAnsi="Gill Sans MT" w:cs="Gill Sans MT"/>
          <w:i/>
          <w:color w:val="363435"/>
          <w:sz w:val="22"/>
          <w:szCs w:val="22"/>
        </w:rPr>
        <w:t>wth</w:t>
      </w:r>
      <w:r>
        <w:rPr>
          <w:rFonts w:ascii="Gill Sans MT" w:eastAsia="Gill Sans MT" w:hAnsi="Gill Sans MT" w:cs="Gill Sans MT"/>
          <w:i/>
          <w:color w:val="363435"/>
          <w:spacing w:val="-13"/>
          <w:sz w:val="22"/>
          <w:szCs w:val="22"/>
        </w:rPr>
        <w:t xml:space="preserve"> </w:t>
      </w:r>
      <w:r>
        <w:rPr>
          <w:rFonts w:ascii="Gill Sans MT" w:eastAsia="Gill Sans MT" w:hAnsi="Gill Sans MT" w:cs="Gill Sans MT"/>
          <w:i/>
          <w:color w:val="363435"/>
          <w:sz w:val="22"/>
          <w:szCs w:val="22"/>
        </w:rPr>
        <w:t>and</w:t>
      </w:r>
      <w:r>
        <w:rPr>
          <w:rFonts w:ascii="Gill Sans MT" w:eastAsia="Gill Sans MT" w:hAnsi="Gill Sans MT" w:cs="Gill Sans MT"/>
          <w:i/>
          <w:color w:val="363435"/>
          <w:spacing w:val="-3"/>
          <w:sz w:val="22"/>
          <w:szCs w:val="22"/>
        </w:rPr>
        <w:t xml:space="preserve"> </w:t>
      </w:r>
      <w:r>
        <w:rPr>
          <w:rFonts w:ascii="Gill Sans MT" w:eastAsia="Gill Sans MT" w:hAnsi="Gill Sans MT" w:cs="Gill Sans MT"/>
          <w:i/>
          <w:color w:val="363435"/>
          <w:sz w:val="22"/>
          <w:szCs w:val="22"/>
        </w:rPr>
        <w:t>related</w:t>
      </w:r>
      <w:r>
        <w:rPr>
          <w:rFonts w:ascii="Gill Sans MT" w:eastAsia="Gill Sans MT" w:hAnsi="Gill Sans MT" w:cs="Gill Sans MT"/>
          <w:i/>
          <w:color w:val="363435"/>
          <w:spacing w:val="-6"/>
          <w:sz w:val="22"/>
          <w:szCs w:val="22"/>
        </w:rPr>
        <w:t xml:space="preserve"> </w:t>
      </w:r>
      <w:r>
        <w:rPr>
          <w:rFonts w:ascii="Gill Sans MT" w:eastAsia="Gill Sans MT" w:hAnsi="Gill Sans MT" w:cs="Gill Sans MT"/>
          <w:i/>
          <w:color w:val="363435"/>
          <w:sz w:val="22"/>
          <w:szCs w:val="22"/>
        </w:rPr>
        <w:t>needs to pr</w:t>
      </w:r>
      <w:r>
        <w:rPr>
          <w:rFonts w:ascii="Gill Sans MT" w:eastAsia="Gill Sans MT" w:hAnsi="Gill Sans MT" w:cs="Gill Sans MT"/>
          <w:i/>
          <w:color w:val="363435"/>
          <w:spacing w:val="-2"/>
          <w:sz w:val="22"/>
          <w:szCs w:val="22"/>
        </w:rPr>
        <w:t>o</w:t>
      </w:r>
      <w:r>
        <w:rPr>
          <w:rFonts w:ascii="Gill Sans MT" w:eastAsia="Gill Sans MT" w:hAnsi="Gill Sans MT" w:cs="Gill Sans MT"/>
          <w:i/>
          <w:color w:val="363435"/>
          <w:sz w:val="22"/>
          <w:szCs w:val="22"/>
        </w:rPr>
        <w:t>vide</w:t>
      </w:r>
      <w:r>
        <w:rPr>
          <w:rFonts w:ascii="Gill Sans MT" w:eastAsia="Gill Sans MT" w:hAnsi="Gill Sans MT" w:cs="Gill Sans MT"/>
          <w:i/>
          <w:color w:val="363435"/>
          <w:spacing w:val="-11"/>
          <w:sz w:val="22"/>
          <w:szCs w:val="22"/>
        </w:rPr>
        <w:t xml:space="preserve"> </w:t>
      </w:r>
      <w:r>
        <w:rPr>
          <w:rFonts w:ascii="Gill Sans MT" w:eastAsia="Gill Sans MT" w:hAnsi="Gill Sans MT" w:cs="Gill Sans MT"/>
          <w:i/>
          <w:color w:val="363435"/>
          <w:spacing w:val="-2"/>
          <w:w w:val="97"/>
          <w:sz w:val="22"/>
          <w:szCs w:val="22"/>
        </w:rPr>
        <w:t>f</w:t>
      </w:r>
      <w:r>
        <w:rPr>
          <w:rFonts w:ascii="Gill Sans MT" w:eastAsia="Gill Sans MT" w:hAnsi="Gill Sans MT" w:cs="Gill Sans MT"/>
          <w:i/>
          <w:color w:val="363435"/>
          <w:w w:val="97"/>
          <w:sz w:val="22"/>
          <w:szCs w:val="22"/>
        </w:rPr>
        <w:t>ood,</w:t>
      </w:r>
      <w:r>
        <w:rPr>
          <w:rFonts w:ascii="Gill Sans MT" w:eastAsia="Gill Sans MT" w:hAnsi="Gill Sans MT" w:cs="Gill Sans MT"/>
          <w:i/>
          <w:color w:val="363435"/>
          <w:spacing w:val="-15"/>
          <w:w w:val="97"/>
          <w:sz w:val="22"/>
          <w:szCs w:val="22"/>
        </w:rPr>
        <w:t xml:space="preserve"> </w:t>
      </w:r>
      <w:r>
        <w:rPr>
          <w:rFonts w:ascii="Gill Sans MT" w:eastAsia="Gill Sans MT" w:hAnsi="Gill Sans MT" w:cs="Gill Sans MT"/>
          <w:i/>
          <w:color w:val="363435"/>
          <w:sz w:val="22"/>
          <w:szCs w:val="22"/>
        </w:rPr>
        <w:t>ene</w:t>
      </w:r>
      <w:r>
        <w:rPr>
          <w:rFonts w:ascii="Gill Sans MT" w:eastAsia="Gill Sans MT" w:hAnsi="Gill Sans MT" w:cs="Gill Sans MT"/>
          <w:i/>
          <w:color w:val="363435"/>
          <w:spacing w:val="3"/>
          <w:sz w:val="22"/>
          <w:szCs w:val="22"/>
        </w:rPr>
        <w:t>r</w:t>
      </w:r>
      <w:r>
        <w:rPr>
          <w:rFonts w:ascii="Gill Sans MT" w:eastAsia="Gill Sans MT" w:hAnsi="Gill Sans MT" w:cs="Gill Sans MT"/>
          <w:i/>
          <w:color w:val="363435"/>
          <w:sz w:val="22"/>
          <w:szCs w:val="22"/>
        </w:rPr>
        <w:t>g</w:t>
      </w:r>
      <w:r>
        <w:rPr>
          <w:rFonts w:ascii="Gill Sans MT" w:eastAsia="Gill Sans MT" w:hAnsi="Gill Sans MT" w:cs="Gill Sans MT"/>
          <w:i/>
          <w:color w:val="363435"/>
          <w:spacing w:val="-9"/>
          <w:sz w:val="22"/>
          <w:szCs w:val="22"/>
        </w:rPr>
        <w:t>y</w:t>
      </w:r>
      <w:r>
        <w:rPr>
          <w:rFonts w:ascii="Gill Sans MT" w:eastAsia="Gill Sans MT" w:hAnsi="Gill Sans MT" w:cs="Gill Sans MT"/>
          <w:i/>
          <w:color w:val="363435"/>
          <w:sz w:val="22"/>
          <w:szCs w:val="22"/>
        </w:rPr>
        <w:t xml:space="preserve">, </w:t>
      </w:r>
      <w:r>
        <w:rPr>
          <w:rFonts w:ascii="Gill Sans MT" w:eastAsia="Gill Sans MT" w:hAnsi="Gill Sans MT" w:cs="Gill Sans MT"/>
          <w:i/>
          <w:color w:val="363435"/>
          <w:w w:val="97"/>
          <w:sz w:val="22"/>
          <w:szCs w:val="22"/>
        </w:rPr>
        <w:t>incom</w:t>
      </w:r>
      <w:r>
        <w:rPr>
          <w:rFonts w:ascii="Gill Sans MT" w:eastAsia="Gill Sans MT" w:hAnsi="Gill Sans MT" w:cs="Gill Sans MT"/>
          <w:i/>
          <w:color w:val="363435"/>
          <w:spacing w:val="2"/>
          <w:w w:val="97"/>
          <w:sz w:val="22"/>
          <w:szCs w:val="22"/>
        </w:rPr>
        <w:t>e</w:t>
      </w:r>
      <w:r>
        <w:rPr>
          <w:rFonts w:ascii="Gill Sans MT" w:eastAsia="Gill Sans MT" w:hAnsi="Gill Sans MT" w:cs="Gill Sans MT"/>
          <w:i/>
          <w:color w:val="363435"/>
          <w:w w:val="97"/>
          <w:sz w:val="22"/>
          <w:szCs w:val="22"/>
        </w:rPr>
        <w:t>,</w:t>
      </w:r>
      <w:r>
        <w:rPr>
          <w:rFonts w:ascii="Gill Sans MT" w:eastAsia="Gill Sans MT" w:hAnsi="Gill Sans MT" w:cs="Gill Sans MT"/>
          <w:i/>
          <w:color w:val="363435"/>
          <w:spacing w:val="-9"/>
          <w:w w:val="97"/>
          <w:sz w:val="22"/>
          <w:szCs w:val="22"/>
        </w:rPr>
        <w:t xml:space="preserve"> </w:t>
      </w:r>
      <w:r>
        <w:rPr>
          <w:rFonts w:ascii="Gill Sans MT" w:eastAsia="Gill Sans MT" w:hAnsi="Gill Sans MT" w:cs="Gill Sans MT"/>
          <w:i/>
          <w:color w:val="363435"/>
          <w:sz w:val="22"/>
          <w:szCs w:val="22"/>
        </w:rPr>
        <w:t>and</w:t>
      </w:r>
      <w:r>
        <w:rPr>
          <w:rFonts w:ascii="Gill Sans MT" w:eastAsia="Gill Sans MT" w:hAnsi="Gill Sans MT" w:cs="Gill Sans MT"/>
          <w:i/>
          <w:color w:val="363435"/>
          <w:spacing w:val="-3"/>
          <w:sz w:val="22"/>
          <w:szCs w:val="22"/>
        </w:rPr>
        <w:t xml:space="preserve"> </w:t>
      </w:r>
      <w:r>
        <w:rPr>
          <w:rFonts w:ascii="Gill Sans MT" w:eastAsia="Gill Sans MT" w:hAnsi="Gill Sans MT" w:cs="Gill Sans MT"/>
          <w:i/>
          <w:color w:val="363435"/>
          <w:sz w:val="22"/>
          <w:szCs w:val="22"/>
        </w:rPr>
        <w:t>social</w:t>
      </w:r>
      <w:r>
        <w:rPr>
          <w:rFonts w:ascii="Gill Sans MT" w:eastAsia="Gill Sans MT" w:hAnsi="Gill Sans MT" w:cs="Gill Sans MT"/>
          <w:i/>
          <w:color w:val="363435"/>
          <w:spacing w:val="-4"/>
          <w:sz w:val="22"/>
          <w:szCs w:val="22"/>
        </w:rPr>
        <w:t xml:space="preserve"> </w:t>
      </w:r>
      <w:r>
        <w:rPr>
          <w:rFonts w:ascii="Gill Sans MT" w:eastAsia="Gill Sans MT" w:hAnsi="Gill Sans MT" w:cs="Gill Sans MT"/>
          <w:i/>
          <w:color w:val="363435"/>
          <w:sz w:val="22"/>
          <w:szCs w:val="22"/>
        </w:rPr>
        <w:t>se</w:t>
      </w:r>
      <w:r>
        <w:rPr>
          <w:rFonts w:ascii="Gill Sans MT" w:eastAsia="Gill Sans MT" w:hAnsi="Gill Sans MT" w:cs="Gill Sans MT"/>
          <w:i/>
          <w:color w:val="363435"/>
          <w:spacing w:val="16"/>
          <w:sz w:val="22"/>
          <w:szCs w:val="22"/>
        </w:rPr>
        <w:t>r</w:t>
      </w:r>
      <w:r>
        <w:rPr>
          <w:rFonts w:ascii="Gill Sans MT" w:eastAsia="Gill Sans MT" w:hAnsi="Gill Sans MT" w:cs="Gill Sans MT"/>
          <w:i/>
          <w:color w:val="363435"/>
          <w:sz w:val="22"/>
          <w:szCs w:val="22"/>
        </w:rPr>
        <w:t>vices</w:t>
      </w:r>
      <w:r>
        <w:rPr>
          <w:rFonts w:ascii="Gill Sans MT" w:eastAsia="Gill Sans MT" w:hAnsi="Gill Sans MT" w:cs="Gill Sans MT"/>
          <w:i/>
          <w:color w:val="363435"/>
          <w:spacing w:val="-11"/>
          <w:sz w:val="22"/>
          <w:szCs w:val="22"/>
        </w:rPr>
        <w:t xml:space="preserve"> </w:t>
      </w:r>
      <w:r>
        <w:rPr>
          <w:rFonts w:ascii="Gill Sans MT" w:eastAsia="Gill Sans MT" w:hAnsi="Gill Sans MT" w:cs="Gill Sans MT"/>
          <w:i/>
          <w:color w:val="363435"/>
          <w:sz w:val="22"/>
          <w:szCs w:val="22"/>
        </w:rPr>
        <w:t>to its</w:t>
      </w:r>
      <w:r>
        <w:rPr>
          <w:rFonts w:ascii="Gill Sans MT" w:eastAsia="Gill Sans MT" w:hAnsi="Gill Sans MT" w:cs="Gill Sans MT"/>
          <w:i/>
          <w:color w:val="363435"/>
          <w:spacing w:val="-4"/>
          <w:sz w:val="22"/>
          <w:szCs w:val="22"/>
        </w:rPr>
        <w:t xml:space="preserve"> </w:t>
      </w:r>
      <w:r>
        <w:rPr>
          <w:rFonts w:ascii="Gill Sans MT" w:eastAsia="Gill Sans MT" w:hAnsi="Gill Sans MT" w:cs="Gill Sans MT"/>
          <w:i/>
          <w:color w:val="363435"/>
          <w:sz w:val="22"/>
          <w:szCs w:val="22"/>
        </w:rPr>
        <w:t>bulging</w:t>
      </w:r>
      <w:r>
        <w:rPr>
          <w:rFonts w:ascii="Gill Sans MT" w:eastAsia="Gill Sans MT" w:hAnsi="Gill Sans MT" w:cs="Gill Sans MT"/>
          <w:i/>
          <w:color w:val="363435"/>
          <w:spacing w:val="-12"/>
          <w:sz w:val="22"/>
          <w:szCs w:val="22"/>
        </w:rPr>
        <w:t xml:space="preserve"> </w:t>
      </w:r>
      <w:r>
        <w:rPr>
          <w:rFonts w:ascii="Gill Sans MT" w:eastAsia="Gill Sans MT" w:hAnsi="Gill Sans MT" w:cs="Gill Sans MT"/>
          <w:i/>
          <w:color w:val="363435"/>
          <w:sz w:val="22"/>
          <w:szCs w:val="22"/>
        </w:rPr>
        <w:t>youth</w:t>
      </w:r>
      <w:r>
        <w:rPr>
          <w:rFonts w:ascii="Gill Sans MT" w:eastAsia="Gill Sans MT" w:hAnsi="Gill Sans MT" w:cs="Gill Sans MT"/>
          <w:i/>
          <w:color w:val="363435"/>
          <w:spacing w:val="-9"/>
          <w:sz w:val="22"/>
          <w:szCs w:val="22"/>
        </w:rPr>
        <w:t xml:space="preserve"> </w:t>
      </w:r>
      <w:r>
        <w:rPr>
          <w:rFonts w:ascii="Gill Sans MT" w:eastAsia="Gill Sans MT" w:hAnsi="Gill Sans MT" w:cs="Gill Sans MT"/>
          <w:i/>
          <w:color w:val="363435"/>
          <w:sz w:val="22"/>
          <w:szCs w:val="22"/>
        </w:rPr>
        <w:t>demog</w:t>
      </w:r>
      <w:r>
        <w:rPr>
          <w:rFonts w:ascii="Gill Sans MT" w:eastAsia="Gill Sans MT" w:hAnsi="Gill Sans MT" w:cs="Gill Sans MT"/>
          <w:i/>
          <w:color w:val="363435"/>
          <w:spacing w:val="-4"/>
          <w:sz w:val="22"/>
          <w:szCs w:val="22"/>
        </w:rPr>
        <w:t>r</w:t>
      </w:r>
      <w:r>
        <w:rPr>
          <w:rFonts w:ascii="Gill Sans MT" w:eastAsia="Gill Sans MT" w:hAnsi="Gill Sans MT" w:cs="Gill Sans MT"/>
          <w:i/>
          <w:color w:val="363435"/>
          <w:sz w:val="22"/>
          <w:szCs w:val="22"/>
        </w:rPr>
        <w:t>aphic</w:t>
      </w:r>
      <w:r>
        <w:rPr>
          <w:rFonts w:ascii="Gill Sans MT" w:eastAsia="Gill Sans MT" w:hAnsi="Gill Sans MT" w:cs="Gill Sans MT"/>
          <w:i/>
          <w:color w:val="363435"/>
          <w:spacing w:val="-12"/>
          <w:sz w:val="22"/>
          <w:szCs w:val="22"/>
        </w:rPr>
        <w:t xml:space="preserve"> </w:t>
      </w:r>
      <w:r>
        <w:rPr>
          <w:rFonts w:ascii="Gill Sans MT" w:eastAsia="Gill Sans MT" w:hAnsi="Gill Sans MT" w:cs="Gill Sans MT"/>
          <w:i/>
          <w:color w:val="363435"/>
          <w:w w:val="95"/>
          <w:sz w:val="22"/>
          <w:szCs w:val="22"/>
        </w:rPr>
        <w:t>fu</w:t>
      </w:r>
      <w:r>
        <w:rPr>
          <w:rFonts w:ascii="Gill Sans MT" w:eastAsia="Gill Sans MT" w:hAnsi="Gill Sans MT" w:cs="Gill Sans MT"/>
          <w:i/>
          <w:color w:val="363435"/>
          <w:spacing w:val="5"/>
          <w:w w:val="95"/>
          <w:sz w:val="22"/>
          <w:szCs w:val="22"/>
        </w:rPr>
        <w:t>r</w:t>
      </w:r>
      <w:r>
        <w:rPr>
          <w:rFonts w:ascii="Gill Sans MT" w:eastAsia="Gill Sans MT" w:hAnsi="Gill Sans MT" w:cs="Gill Sans MT"/>
          <w:i/>
          <w:color w:val="363435"/>
          <w:w w:val="95"/>
          <w:sz w:val="22"/>
          <w:szCs w:val="22"/>
        </w:rPr>
        <w:t>ther</w:t>
      </w:r>
      <w:r>
        <w:rPr>
          <w:rFonts w:ascii="Gill Sans MT" w:eastAsia="Gill Sans MT" w:hAnsi="Gill Sans MT" w:cs="Gill Sans MT"/>
          <w:i/>
          <w:color w:val="363435"/>
          <w:spacing w:val="5"/>
          <w:w w:val="95"/>
          <w:sz w:val="22"/>
          <w:szCs w:val="22"/>
        </w:rPr>
        <w:t xml:space="preserve"> </w:t>
      </w:r>
      <w:r>
        <w:rPr>
          <w:rFonts w:ascii="Gill Sans MT" w:eastAsia="Gill Sans MT" w:hAnsi="Gill Sans MT" w:cs="Gill Sans MT"/>
          <w:i/>
          <w:color w:val="363435"/>
          <w:sz w:val="22"/>
          <w:szCs w:val="22"/>
        </w:rPr>
        <w:t>st</w:t>
      </w:r>
      <w:r>
        <w:rPr>
          <w:rFonts w:ascii="Gill Sans MT" w:eastAsia="Gill Sans MT" w:hAnsi="Gill Sans MT" w:cs="Gill Sans MT"/>
          <w:i/>
          <w:color w:val="363435"/>
          <w:spacing w:val="-4"/>
          <w:sz w:val="22"/>
          <w:szCs w:val="22"/>
        </w:rPr>
        <w:t>r</w:t>
      </w:r>
      <w:r>
        <w:rPr>
          <w:rFonts w:ascii="Gill Sans MT" w:eastAsia="Gill Sans MT" w:hAnsi="Gill Sans MT" w:cs="Gill Sans MT"/>
          <w:i/>
          <w:color w:val="363435"/>
          <w:sz w:val="22"/>
          <w:szCs w:val="22"/>
        </w:rPr>
        <w:t>ain</w:t>
      </w:r>
      <w:r>
        <w:rPr>
          <w:rFonts w:ascii="Gill Sans MT" w:eastAsia="Gill Sans MT" w:hAnsi="Gill Sans MT" w:cs="Gill Sans MT"/>
          <w:i/>
          <w:color w:val="363435"/>
          <w:spacing w:val="-13"/>
          <w:sz w:val="22"/>
          <w:szCs w:val="22"/>
        </w:rPr>
        <w:t xml:space="preserve"> </w:t>
      </w:r>
      <w:r>
        <w:rPr>
          <w:rFonts w:ascii="Gill Sans MT" w:eastAsia="Gill Sans MT" w:hAnsi="Gill Sans MT" w:cs="Gill Sans MT"/>
          <w:i/>
          <w:color w:val="363435"/>
          <w:sz w:val="22"/>
          <w:szCs w:val="22"/>
        </w:rPr>
        <w:t>the r</w:t>
      </w:r>
      <w:r>
        <w:rPr>
          <w:rFonts w:ascii="Gill Sans MT" w:eastAsia="Gill Sans MT" w:hAnsi="Gill Sans MT" w:cs="Gill Sans MT"/>
          <w:i/>
          <w:color w:val="363435"/>
          <w:spacing w:val="-2"/>
          <w:sz w:val="22"/>
          <w:szCs w:val="22"/>
        </w:rPr>
        <w:t>e</w:t>
      </w:r>
      <w:r>
        <w:rPr>
          <w:rFonts w:ascii="Gill Sans MT" w:eastAsia="Gill Sans MT" w:hAnsi="Gill Sans MT" w:cs="Gill Sans MT"/>
          <w:i/>
          <w:color w:val="363435"/>
          <w:sz w:val="22"/>
          <w:szCs w:val="22"/>
        </w:rPr>
        <w:t>gion</w:t>
      </w:r>
      <w:r>
        <w:rPr>
          <w:rFonts w:ascii="Gill Sans MT" w:eastAsia="Gill Sans MT" w:hAnsi="Gill Sans MT" w:cs="Gill Sans MT"/>
          <w:i/>
          <w:color w:val="363435"/>
          <w:spacing w:val="-7"/>
          <w:sz w:val="22"/>
          <w:szCs w:val="22"/>
        </w:rPr>
        <w:t>’</w:t>
      </w:r>
      <w:r>
        <w:rPr>
          <w:rFonts w:ascii="Gill Sans MT" w:eastAsia="Gill Sans MT" w:hAnsi="Gill Sans MT" w:cs="Gill Sans MT"/>
          <w:i/>
          <w:color w:val="363435"/>
          <w:sz w:val="22"/>
          <w:szCs w:val="22"/>
        </w:rPr>
        <w:t>s</w:t>
      </w:r>
      <w:r>
        <w:rPr>
          <w:rFonts w:ascii="Gill Sans MT" w:eastAsia="Gill Sans MT" w:hAnsi="Gill Sans MT" w:cs="Gill Sans MT"/>
          <w:i/>
          <w:color w:val="363435"/>
          <w:spacing w:val="-20"/>
          <w:sz w:val="22"/>
          <w:szCs w:val="22"/>
        </w:rPr>
        <w:t xml:space="preserve"> </w:t>
      </w:r>
      <w:r>
        <w:rPr>
          <w:rFonts w:ascii="Gill Sans MT" w:eastAsia="Gill Sans MT" w:hAnsi="Gill Sans MT" w:cs="Gill Sans MT"/>
          <w:i/>
          <w:color w:val="363435"/>
          <w:sz w:val="22"/>
          <w:szCs w:val="22"/>
        </w:rPr>
        <w:t>natu</w:t>
      </w:r>
      <w:r>
        <w:rPr>
          <w:rFonts w:ascii="Gill Sans MT" w:eastAsia="Gill Sans MT" w:hAnsi="Gill Sans MT" w:cs="Gill Sans MT"/>
          <w:i/>
          <w:color w:val="363435"/>
          <w:spacing w:val="-4"/>
          <w:sz w:val="22"/>
          <w:szCs w:val="22"/>
        </w:rPr>
        <w:t>r</w:t>
      </w:r>
      <w:r>
        <w:rPr>
          <w:rFonts w:ascii="Gill Sans MT" w:eastAsia="Gill Sans MT" w:hAnsi="Gill Sans MT" w:cs="Gill Sans MT"/>
          <w:i/>
          <w:color w:val="363435"/>
          <w:sz w:val="22"/>
          <w:szCs w:val="22"/>
        </w:rPr>
        <w:t>al</w:t>
      </w:r>
      <w:r>
        <w:rPr>
          <w:rFonts w:ascii="Gill Sans MT" w:eastAsia="Gill Sans MT" w:hAnsi="Gill Sans MT" w:cs="Gill Sans MT"/>
          <w:i/>
          <w:color w:val="363435"/>
          <w:spacing w:val="-13"/>
          <w:sz w:val="22"/>
          <w:szCs w:val="22"/>
        </w:rPr>
        <w:t xml:space="preserve"> </w:t>
      </w:r>
      <w:r>
        <w:rPr>
          <w:rFonts w:ascii="Gill Sans MT" w:eastAsia="Gill Sans MT" w:hAnsi="Gill Sans MT" w:cs="Gill Sans MT"/>
          <w:i/>
          <w:color w:val="363435"/>
          <w:sz w:val="22"/>
          <w:szCs w:val="22"/>
        </w:rPr>
        <w:t>resources</w:t>
      </w:r>
      <w:r>
        <w:rPr>
          <w:rFonts w:ascii="Gill Sans MT" w:eastAsia="Gill Sans MT" w:hAnsi="Gill Sans MT" w:cs="Gill Sans MT"/>
          <w:i/>
          <w:color w:val="363435"/>
          <w:spacing w:val="-15"/>
          <w:sz w:val="22"/>
          <w:szCs w:val="22"/>
        </w:rPr>
        <w:t xml:space="preserve"> </w:t>
      </w:r>
      <w:r>
        <w:rPr>
          <w:rFonts w:ascii="Gill Sans MT" w:eastAsia="Gill Sans MT" w:hAnsi="Gill Sans MT" w:cs="Gill Sans MT"/>
          <w:i/>
          <w:color w:val="363435"/>
          <w:sz w:val="22"/>
          <w:szCs w:val="22"/>
        </w:rPr>
        <w:t>and ecosystem se</w:t>
      </w:r>
      <w:r>
        <w:rPr>
          <w:rFonts w:ascii="Gill Sans MT" w:eastAsia="Gill Sans MT" w:hAnsi="Gill Sans MT" w:cs="Gill Sans MT"/>
          <w:i/>
          <w:color w:val="363435"/>
          <w:spacing w:val="16"/>
          <w:sz w:val="22"/>
          <w:szCs w:val="22"/>
        </w:rPr>
        <w:t>r</w:t>
      </w:r>
      <w:r>
        <w:rPr>
          <w:rFonts w:ascii="Gill Sans MT" w:eastAsia="Gill Sans MT" w:hAnsi="Gill Sans MT" w:cs="Gill Sans MT"/>
          <w:i/>
          <w:color w:val="363435"/>
          <w:sz w:val="22"/>
          <w:szCs w:val="22"/>
        </w:rPr>
        <w:t>vice</w:t>
      </w:r>
      <w:r>
        <w:rPr>
          <w:rFonts w:ascii="Gill Sans MT" w:eastAsia="Gill Sans MT" w:hAnsi="Gill Sans MT" w:cs="Gill Sans MT"/>
          <w:i/>
          <w:color w:val="363435"/>
          <w:spacing w:val="6"/>
          <w:sz w:val="22"/>
          <w:szCs w:val="22"/>
        </w:rPr>
        <w:t>s</w:t>
      </w:r>
      <w:r>
        <w:rPr>
          <w:rFonts w:ascii="Gill Sans MT" w:eastAsia="Gill Sans MT" w:hAnsi="Gill Sans MT" w:cs="Gill Sans MT"/>
          <w:i/>
          <w:color w:val="363435"/>
          <w:spacing w:val="-18"/>
          <w:sz w:val="22"/>
          <w:szCs w:val="22"/>
        </w:rPr>
        <w:t>.</w:t>
      </w:r>
      <w:r>
        <w:rPr>
          <w:rFonts w:ascii="Gill Sans MT" w:eastAsia="Gill Sans MT" w:hAnsi="Gill Sans MT" w:cs="Gill Sans MT"/>
          <w:i/>
          <w:color w:val="363435"/>
          <w:sz w:val="22"/>
          <w:szCs w:val="22"/>
        </w:rPr>
        <w:t>”</w:t>
      </w:r>
    </w:p>
    <w:p w14:paraId="165A3C69" w14:textId="77777777" w:rsidR="00F50CEC" w:rsidRDefault="00A56CF2">
      <w:pPr>
        <w:spacing w:before="67" w:line="240" w:lineRule="exact"/>
        <w:ind w:left="120"/>
        <w:rPr>
          <w:rFonts w:ascii="Gill Sans MT" w:eastAsia="Gill Sans MT" w:hAnsi="Gill Sans MT" w:cs="Gill Sans MT"/>
          <w:sz w:val="22"/>
          <w:szCs w:val="22"/>
        </w:rPr>
      </w:pPr>
      <w:r>
        <w:rPr>
          <w:rFonts w:ascii="Gill Sans MT" w:eastAsia="Gill Sans MT" w:hAnsi="Gill Sans MT" w:cs="Gill Sans MT"/>
          <w:b/>
          <w:color w:val="CD2F4A"/>
          <w:position w:val="-1"/>
          <w:sz w:val="22"/>
          <w:szCs w:val="22"/>
        </w:rPr>
        <w:lastRenderedPageBreak/>
        <w:t>1.3 MISSION P</w:t>
      </w:r>
      <w:r>
        <w:rPr>
          <w:rFonts w:ascii="Gill Sans MT" w:eastAsia="Gill Sans MT" w:hAnsi="Gill Sans MT" w:cs="Gill Sans MT"/>
          <w:b/>
          <w:color w:val="CD2F4A"/>
          <w:spacing w:val="-4"/>
          <w:position w:val="-1"/>
          <w:sz w:val="22"/>
          <w:szCs w:val="22"/>
        </w:rPr>
        <w:t>R</w:t>
      </w:r>
      <w:r>
        <w:rPr>
          <w:rFonts w:ascii="Gill Sans MT" w:eastAsia="Gill Sans MT" w:hAnsi="Gill Sans MT" w:cs="Gill Sans MT"/>
          <w:b/>
          <w:color w:val="CD2F4A"/>
          <w:position w:val="-1"/>
          <w:sz w:val="22"/>
          <w:szCs w:val="22"/>
        </w:rPr>
        <w:t>OGRAM</w:t>
      </w:r>
    </w:p>
    <w:p w14:paraId="1ECC4776" w14:textId="77777777" w:rsidR="00F50CEC" w:rsidRDefault="00F50CEC">
      <w:pPr>
        <w:spacing w:before="7" w:line="140" w:lineRule="exact"/>
        <w:rPr>
          <w:sz w:val="14"/>
          <w:szCs w:val="14"/>
        </w:rPr>
      </w:pPr>
    </w:p>
    <w:p w14:paraId="1DDE4001" w14:textId="77777777" w:rsidR="00F50CEC" w:rsidRDefault="00F50CEC">
      <w:pPr>
        <w:spacing w:line="200" w:lineRule="exact"/>
      </w:pPr>
    </w:p>
    <w:p w14:paraId="724A1A70" w14:textId="77777777" w:rsidR="00F50CEC" w:rsidRDefault="00457CA5">
      <w:pPr>
        <w:spacing w:before="34" w:line="252" w:lineRule="auto"/>
        <w:ind w:left="309" w:right="2263"/>
        <w:rPr>
          <w:rFonts w:ascii="Gill Sans MT" w:eastAsia="Gill Sans MT" w:hAnsi="Gill Sans MT" w:cs="Gill Sans MT"/>
          <w:sz w:val="18"/>
          <w:szCs w:val="18"/>
        </w:rPr>
      </w:pPr>
      <w:r>
        <w:pict w14:anchorId="1E901F22">
          <v:group id="_x0000_s1041" style="position:absolute;left:0;text-align:left;margin-left:54pt;margin-top:-4.25pt;width:421.2pt;height:88.3pt;z-index:-1333;mso-position-horizontal-relative:page" coordorigin="1080,-85" coordsize="8424,1766">
            <v:shape id="_x0000_s1045" style="position:absolute;left:1090;top:-75;width:8404;height:1746" coordorigin="1090,-75" coordsize="8404,1746" path="m1442,1503r7887,l9350,1502r61,-24l9460,1432r29,-59l9494,1339r,-1250l9479,27r-39,-54l9384,-64r-55,-11l1257,1503,1255,-75r-63,15l1139,-21r-37,55l1090,89r,1250l1105,1401r39,54l1200,1492r55,11l1255,1670r187,-167xe" fillcolor="#e5ebf6" stroked="f">
              <v:path arrowok="t"/>
            </v:shape>
            <v:shape id="_x0000_s1044" style="position:absolute;left:1090;top:-75;width:8404;height:1746" coordorigin="1090,-75" coordsize="8404,1746" path="m1255,-75r2,1578l9329,-75r-8074,xe" fillcolor="#e5ebf6" stroked="f">
              <v:path arrowok="t"/>
            </v:shape>
            <v:shape id="_x0000_s1043" style="position:absolute;left:1090;top:-75;width:8404;height:1746" coordorigin="1090,-75" coordsize="8404,1746" path="m1244,1503r-3,l1251,1503r-7,xe" fillcolor="#e5ebf6" stroked="f">
              <v:path arrowok="t"/>
            </v:shape>
            <v:shape id="_x0000_s1042" style="position:absolute;left:1090;top:-75;width:8404;height:1746" coordorigin="1090,-75" coordsize="8404,1746" path="m9329,-75r-8074,l1234,-74r-61,24l1124,-4r-29,59l1090,89r,1250l1105,1401r39,54l1200,1492r55,11l1257,1503r-6,l1244,1503r-3,l1249,1503r6,l1255,1670r187,-167l9329,1503r62,-15l9445,1449r37,-55l9494,1339r,-1250l9479,27r-39,-54l9384,-64r-41,-11l9329,-75xe" filled="f" strokecolor="#1d4e80" strokeweight="1pt">
              <v:path arrowok="t"/>
            </v:shape>
            <w10:wrap anchorx="page"/>
          </v:group>
        </w:pict>
      </w:r>
      <w:r w:rsidR="00A56CF2">
        <w:rPr>
          <w:rFonts w:ascii="Gill Sans MT" w:eastAsia="Gill Sans MT" w:hAnsi="Gill Sans MT" w:cs="Gill Sans MT"/>
          <w:color w:val="1D4E80"/>
          <w:sz w:val="18"/>
          <w:szCs w:val="18"/>
        </w:rPr>
        <w:t>In this section,</w:t>
      </w:r>
      <w:r w:rsidR="00A56CF2">
        <w:rPr>
          <w:rFonts w:ascii="Gill Sans MT" w:eastAsia="Gill Sans MT" w:hAnsi="Gill Sans MT" w:cs="Gill Sans MT"/>
          <w:color w:val="1D4E80"/>
          <w:spacing w:val="-18"/>
          <w:sz w:val="18"/>
          <w:szCs w:val="18"/>
        </w:rPr>
        <w:t xml:space="preserve"> </w:t>
      </w:r>
      <w:r w:rsidR="00A56CF2">
        <w:rPr>
          <w:rFonts w:ascii="Gill Sans MT" w:eastAsia="Gill Sans MT" w:hAnsi="Gill Sans MT" w:cs="Gill Sans MT"/>
          <w:color w:val="1D4E80"/>
          <w:sz w:val="18"/>
          <w:szCs w:val="18"/>
        </w:rPr>
        <w:t>Missions should gi</w:t>
      </w:r>
      <w:r w:rsidR="00A56CF2">
        <w:rPr>
          <w:rFonts w:ascii="Gill Sans MT" w:eastAsia="Gill Sans MT" w:hAnsi="Gill Sans MT" w:cs="Gill Sans MT"/>
          <w:color w:val="1D4E80"/>
          <w:spacing w:val="-4"/>
          <w:sz w:val="18"/>
          <w:szCs w:val="18"/>
        </w:rPr>
        <w:t>v</w:t>
      </w:r>
      <w:r w:rsidR="00A56CF2">
        <w:rPr>
          <w:rFonts w:ascii="Gill Sans MT" w:eastAsia="Gill Sans MT" w:hAnsi="Gill Sans MT" w:cs="Gill Sans MT"/>
          <w:color w:val="1D4E80"/>
          <w:sz w:val="18"/>
          <w:szCs w:val="18"/>
        </w:rPr>
        <w:t>e a brief description of the cu</w:t>
      </w:r>
      <w:r w:rsidR="00A56CF2">
        <w:rPr>
          <w:rFonts w:ascii="Gill Sans MT" w:eastAsia="Gill Sans MT" w:hAnsi="Gill Sans MT" w:cs="Gill Sans MT"/>
          <w:color w:val="1D4E80"/>
          <w:spacing w:val="-2"/>
          <w:sz w:val="18"/>
          <w:szCs w:val="18"/>
        </w:rPr>
        <w:t>r</w:t>
      </w:r>
      <w:r w:rsidR="00A56CF2">
        <w:rPr>
          <w:rFonts w:ascii="Gill Sans MT" w:eastAsia="Gill Sans MT" w:hAnsi="Gill Sans MT" w:cs="Gill Sans MT"/>
          <w:color w:val="1D4E80"/>
          <w:spacing w:val="-4"/>
          <w:sz w:val="18"/>
          <w:szCs w:val="18"/>
        </w:rPr>
        <w:t>r</w:t>
      </w:r>
      <w:r w:rsidR="00A56CF2">
        <w:rPr>
          <w:rFonts w:ascii="Gill Sans MT" w:eastAsia="Gill Sans MT" w:hAnsi="Gill Sans MT" w:cs="Gill Sans MT"/>
          <w:color w:val="1D4E80"/>
          <w:sz w:val="18"/>
          <w:szCs w:val="18"/>
        </w:rPr>
        <w:t>ent p</w:t>
      </w:r>
      <w:r w:rsidR="00A56CF2">
        <w:rPr>
          <w:rFonts w:ascii="Gill Sans MT" w:eastAsia="Gill Sans MT" w:hAnsi="Gill Sans MT" w:cs="Gill Sans MT"/>
          <w:color w:val="1D4E80"/>
          <w:spacing w:val="-5"/>
          <w:sz w:val="18"/>
          <w:szCs w:val="18"/>
        </w:rPr>
        <w:t>r</w:t>
      </w:r>
      <w:r w:rsidR="00A56CF2">
        <w:rPr>
          <w:rFonts w:ascii="Gill Sans MT" w:eastAsia="Gill Sans MT" w:hAnsi="Gill Sans MT" w:cs="Gill Sans MT"/>
          <w:color w:val="1D4E80"/>
          <w:sz w:val="18"/>
          <w:szCs w:val="18"/>
        </w:rPr>
        <w:t>ogramming and h</w:t>
      </w:r>
      <w:r w:rsidR="00A56CF2">
        <w:rPr>
          <w:rFonts w:ascii="Gill Sans MT" w:eastAsia="Gill Sans MT" w:hAnsi="Gill Sans MT" w:cs="Gill Sans MT"/>
          <w:color w:val="1D4E80"/>
          <w:spacing w:val="-2"/>
          <w:sz w:val="18"/>
          <w:szCs w:val="18"/>
        </w:rPr>
        <w:t>o</w:t>
      </w:r>
      <w:r w:rsidR="00A56CF2">
        <w:rPr>
          <w:rFonts w:ascii="Gill Sans MT" w:eastAsia="Gill Sans MT" w:hAnsi="Gill Sans MT" w:cs="Gill Sans MT"/>
          <w:color w:val="1D4E80"/>
          <w:sz w:val="18"/>
          <w:szCs w:val="18"/>
        </w:rPr>
        <w:t>w p</w:t>
      </w:r>
      <w:r w:rsidR="00A56CF2">
        <w:rPr>
          <w:rFonts w:ascii="Gill Sans MT" w:eastAsia="Gill Sans MT" w:hAnsi="Gill Sans MT" w:cs="Gill Sans MT"/>
          <w:color w:val="1D4E80"/>
          <w:spacing w:val="-4"/>
          <w:sz w:val="18"/>
          <w:szCs w:val="18"/>
        </w:rPr>
        <w:t>r</w:t>
      </w:r>
      <w:r w:rsidR="00A56CF2">
        <w:rPr>
          <w:rFonts w:ascii="Gill Sans MT" w:eastAsia="Gill Sans MT" w:hAnsi="Gill Sans MT" w:cs="Gill Sans MT"/>
          <w:color w:val="1D4E80"/>
          <w:sz w:val="18"/>
          <w:szCs w:val="18"/>
        </w:rPr>
        <w:t>ojects and activities a</w:t>
      </w:r>
      <w:r w:rsidR="00A56CF2">
        <w:rPr>
          <w:rFonts w:ascii="Gill Sans MT" w:eastAsia="Gill Sans MT" w:hAnsi="Gill Sans MT" w:cs="Gill Sans MT"/>
          <w:color w:val="1D4E80"/>
          <w:spacing w:val="-4"/>
          <w:sz w:val="18"/>
          <w:szCs w:val="18"/>
        </w:rPr>
        <w:t>r</w:t>
      </w:r>
      <w:r w:rsidR="00A56CF2">
        <w:rPr>
          <w:rFonts w:ascii="Gill Sans MT" w:eastAsia="Gill Sans MT" w:hAnsi="Gill Sans MT" w:cs="Gill Sans MT"/>
          <w:color w:val="1D4E80"/>
          <w:sz w:val="18"/>
          <w:szCs w:val="18"/>
        </w:rPr>
        <w:t>e implemented.</w:t>
      </w:r>
      <w:r w:rsidR="00A56CF2">
        <w:rPr>
          <w:rFonts w:ascii="Gill Sans MT" w:eastAsia="Gill Sans MT" w:hAnsi="Gill Sans MT" w:cs="Gill Sans MT"/>
          <w:color w:val="1D4E80"/>
          <w:spacing w:val="-18"/>
          <w:sz w:val="18"/>
          <w:szCs w:val="18"/>
        </w:rPr>
        <w:t xml:space="preserve"> </w:t>
      </w:r>
      <w:r w:rsidR="00A56CF2">
        <w:rPr>
          <w:rFonts w:ascii="Gill Sans MT" w:eastAsia="Gill Sans MT" w:hAnsi="Gill Sans MT" w:cs="Gill Sans MT"/>
          <w:color w:val="1D4E80"/>
          <w:sz w:val="18"/>
          <w:szCs w:val="18"/>
        </w:rPr>
        <w:t xml:space="preserve">Reiterating the </w:t>
      </w:r>
      <w:r w:rsidR="00A56CF2">
        <w:rPr>
          <w:rFonts w:ascii="Gill Sans MT" w:eastAsia="Gill Sans MT" w:hAnsi="Gill Sans MT" w:cs="Gill Sans MT"/>
          <w:color w:val="1D4E80"/>
          <w:spacing w:val="-4"/>
          <w:sz w:val="18"/>
          <w:szCs w:val="18"/>
        </w:rPr>
        <w:t>r</w:t>
      </w:r>
      <w:r w:rsidR="00A56CF2">
        <w:rPr>
          <w:rFonts w:ascii="Gill Sans MT" w:eastAsia="Gill Sans MT" w:hAnsi="Gill Sans MT" w:cs="Gill Sans MT"/>
          <w:color w:val="1D4E80"/>
          <w:sz w:val="18"/>
          <w:szCs w:val="18"/>
        </w:rPr>
        <w:t>esults fram</w:t>
      </w:r>
      <w:r w:rsidR="00A56CF2">
        <w:rPr>
          <w:rFonts w:ascii="Gill Sans MT" w:eastAsia="Gill Sans MT" w:hAnsi="Gill Sans MT" w:cs="Gill Sans MT"/>
          <w:color w:val="1D4E80"/>
          <w:spacing w:val="-3"/>
          <w:sz w:val="18"/>
          <w:szCs w:val="18"/>
        </w:rPr>
        <w:t>e</w:t>
      </w:r>
      <w:r w:rsidR="00A56CF2">
        <w:rPr>
          <w:rFonts w:ascii="Gill Sans MT" w:eastAsia="Gill Sans MT" w:hAnsi="Gill Sans MT" w:cs="Gill Sans MT"/>
          <w:color w:val="1D4E80"/>
          <w:spacing w:val="-4"/>
          <w:sz w:val="18"/>
          <w:szCs w:val="18"/>
        </w:rPr>
        <w:t>w</w:t>
      </w:r>
      <w:r w:rsidR="00A56CF2">
        <w:rPr>
          <w:rFonts w:ascii="Gill Sans MT" w:eastAsia="Gill Sans MT" w:hAnsi="Gill Sans MT" w:cs="Gill Sans MT"/>
          <w:color w:val="1D4E80"/>
          <w:sz w:val="18"/>
          <w:szCs w:val="18"/>
        </w:rPr>
        <w:t>ork f</w:t>
      </w:r>
      <w:r w:rsidR="00A56CF2">
        <w:rPr>
          <w:rFonts w:ascii="Gill Sans MT" w:eastAsia="Gill Sans MT" w:hAnsi="Gill Sans MT" w:cs="Gill Sans MT"/>
          <w:color w:val="1D4E80"/>
          <w:spacing w:val="-5"/>
          <w:sz w:val="18"/>
          <w:szCs w:val="18"/>
        </w:rPr>
        <w:t>r</w:t>
      </w:r>
      <w:r w:rsidR="00A56CF2">
        <w:rPr>
          <w:rFonts w:ascii="Gill Sans MT" w:eastAsia="Gill Sans MT" w:hAnsi="Gill Sans MT" w:cs="Gill Sans MT"/>
          <w:color w:val="1D4E80"/>
          <w:sz w:val="18"/>
          <w:szCs w:val="18"/>
        </w:rPr>
        <w:t>om the cu</w:t>
      </w:r>
      <w:r w:rsidR="00A56CF2">
        <w:rPr>
          <w:rFonts w:ascii="Gill Sans MT" w:eastAsia="Gill Sans MT" w:hAnsi="Gill Sans MT" w:cs="Gill Sans MT"/>
          <w:color w:val="1D4E80"/>
          <w:spacing w:val="-2"/>
          <w:sz w:val="18"/>
          <w:szCs w:val="18"/>
        </w:rPr>
        <w:t>r</w:t>
      </w:r>
      <w:r w:rsidR="00A56CF2">
        <w:rPr>
          <w:rFonts w:ascii="Gill Sans MT" w:eastAsia="Gill Sans MT" w:hAnsi="Gill Sans MT" w:cs="Gill Sans MT"/>
          <w:color w:val="1D4E80"/>
          <w:spacing w:val="-4"/>
          <w:sz w:val="18"/>
          <w:szCs w:val="18"/>
        </w:rPr>
        <w:t>r</w:t>
      </w:r>
      <w:r w:rsidR="00A56CF2">
        <w:rPr>
          <w:rFonts w:ascii="Gill Sans MT" w:eastAsia="Gill Sans MT" w:hAnsi="Gill Sans MT" w:cs="Gill Sans MT"/>
          <w:color w:val="1D4E80"/>
          <w:sz w:val="18"/>
          <w:szCs w:val="18"/>
        </w:rPr>
        <w:t xml:space="preserve">ent and summarizing the biological significance of the </w:t>
      </w:r>
      <w:r w:rsidR="00A56CF2">
        <w:rPr>
          <w:rFonts w:ascii="Gill Sans MT" w:eastAsia="Gill Sans MT" w:hAnsi="Gill Sans MT" w:cs="Gill Sans MT"/>
          <w:color w:val="1D4E80"/>
          <w:spacing w:val="-4"/>
          <w:sz w:val="18"/>
          <w:szCs w:val="18"/>
        </w:rPr>
        <w:t>r</w:t>
      </w:r>
      <w:r w:rsidR="00A56CF2">
        <w:rPr>
          <w:rFonts w:ascii="Gill Sans MT" w:eastAsia="Gill Sans MT" w:hAnsi="Gill Sans MT" w:cs="Gill Sans MT"/>
          <w:color w:val="1D4E80"/>
          <w:sz w:val="18"/>
          <w:szCs w:val="18"/>
        </w:rPr>
        <w:t xml:space="preserve">egion is not as helpful as a discussion of the </w:t>
      </w:r>
      <w:r w:rsidR="00A56CF2">
        <w:rPr>
          <w:rFonts w:ascii="Gill Sans MT" w:eastAsia="Gill Sans MT" w:hAnsi="Gill Sans MT" w:cs="Gill Sans MT"/>
          <w:color w:val="1D4E80"/>
          <w:spacing w:val="-4"/>
          <w:sz w:val="18"/>
          <w:szCs w:val="18"/>
        </w:rPr>
        <w:t>r</w:t>
      </w:r>
      <w:r w:rsidR="00A56CF2">
        <w:rPr>
          <w:rFonts w:ascii="Gill Sans MT" w:eastAsia="Gill Sans MT" w:hAnsi="Gill Sans MT" w:cs="Gill Sans MT"/>
          <w:color w:val="1D4E80"/>
          <w:sz w:val="18"/>
          <w:szCs w:val="18"/>
        </w:rPr>
        <w:t>el</w:t>
      </w:r>
      <w:r w:rsidR="00A56CF2">
        <w:rPr>
          <w:rFonts w:ascii="Gill Sans MT" w:eastAsia="Gill Sans MT" w:hAnsi="Gill Sans MT" w:cs="Gill Sans MT"/>
          <w:color w:val="1D4E80"/>
          <w:spacing w:val="-3"/>
          <w:sz w:val="18"/>
          <w:szCs w:val="18"/>
        </w:rPr>
        <w:t>e</w:t>
      </w:r>
      <w:r w:rsidR="00A56CF2">
        <w:rPr>
          <w:rFonts w:ascii="Gill Sans MT" w:eastAsia="Gill Sans MT" w:hAnsi="Gill Sans MT" w:cs="Gill Sans MT"/>
          <w:color w:val="1D4E80"/>
          <w:sz w:val="18"/>
          <w:szCs w:val="18"/>
        </w:rPr>
        <w:t>vant activities and implementing pa</w:t>
      </w:r>
      <w:r w:rsidR="00A56CF2">
        <w:rPr>
          <w:rFonts w:ascii="Gill Sans MT" w:eastAsia="Gill Sans MT" w:hAnsi="Gill Sans MT" w:cs="Gill Sans MT"/>
          <w:color w:val="1D4E80"/>
          <w:spacing w:val="4"/>
          <w:sz w:val="18"/>
          <w:szCs w:val="18"/>
        </w:rPr>
        <w:t>r</w:t>
      </w:r>
      <w:r w:rsidR="00A56CF2">
        <w:rPr>
          <w:rFonts w:ascii="Gill Sans MT" w:eastAsia="Gill Sans MT" w:hAnsi="Gill Sans MT" w:cs="Gill Sans MT"/>
          <w:color w:val="1D4E80"/>
          <w:sz w:val="18"/>
          <w:szCs w:val="18"/>
        </w:rPr>
        <w:t>tners. This,</w:t>
      </w:r>
      <w:r w:rsidR="00A56CF2">
        <w:rPr>
          <w:rFonts w:ascii="Gill Sans MT" w:eastAsia="Gill Sans MT" w:hAnsi="Gill Sans MT" w:cs="Gill Sans MT"/>
          <w:color w:val="1D4E80"/>
          <w:spacing w:val="-18"/>
          <w:sz w:val="18"/>
          <w:szCs w:val="18"/>
        </w:rPr>
        <w:t xml:space="preserve"> </w:t>
      </w:r>
      <w:r w:rsidR="00A56CF2">
        <w:rPr>
          <w:rFonts w:ascii="Gill Sans MT" w:eastAsia="Gill Sans MT" w:hAnsi="Gill Sans MT" w:cs="Gill Sans MT"/>
          <w:color w:val="1D4E80"/>
          <w:sz w:val="18"/>
          <w:szCs w:val="18"/>
        </w:rPr>
        <w:t>and a</w:t>
      </w:r>
      <w:r w:rsidR="00A56CF2">
        <w:rPr>
          <w:rFonts w:ascii="Gill Sans MT" w:eastAsia="Gill Sans MT" w:hAnsi="Gill Sans MT" w:cs="Gill Sans MT"/>
          <w:color w:val="1D4E80"/>
          <w:spacing w:val="-4"/>
          <w:sz w:val="18"/>
          <w:szCs w:val="18"/>
        </w:rPr>
        <w:t>n</w:t>
      </w:r>
      <w:r w:rsidR="00A56CF2">
        <w:rPr>
          <w:rFonts w:ascii="Gill Sans MT" w:eastAsia="Gill Sans MT" w:hAnsi="Gill Sans MT" w:cs="Gill Sans MT"/>
          <w:color w:val="1D4E80"/>
          <w:sz w:val="18"/>
          <w:szCs w:val="18"/>
        </w:rPr>
        <w:t>y a</w:t>
      </w:r>
      <w:r w:rsidR="00A56CF2">
        <w:rPr>
          <w:rFonts w:ascii="Gill Sans MT" w:eastAsia="Gill Sans MT" w:hAnsi="Gill Sans MT" w:cs="Gill Sans MT"/>
          <w:color w:val="1D4E80"/>
          <w:spacing w:val="-2"/>
          <w:sz w:val="18"/>
          <w:szCs w:val="18"/>
        </w:rPr>
        <w:t>d</w:t>
      </w:r>
      <w:r w:rsidR="00A56CF2">
        <w:rPr>
          <w:rFonts w:ascii="Gill Sans MT" w:eastAsia="Gill Sans MT" w:hAnsi="Gill Sans MT" w:cs="Gill Sans MT"/>
          <w:color w:val="1D4E80"/>
          <w:sz w:val="18"/>
          <w:szCs w:val="18"/>
        </w:rPr>
        <w:t>ditional discussion on the self-</w:t>
      </w:r>
      <w:r w:rsidR="00A56CF2">
        <w:rPr>
          <w:rFonts w:ascii="Gill Sans MT" w:eastAsia="Gill Sans MT" w:hAnsi="Gill Sans MT" w:cs="Gill Sans MT"/>
          <w:color w:val="1D4E80"/>
          <w:spacing w:val="-4"/>
          <w:sz w:val="18"/>
          <w:szCs w:val="18"/>
        </w:rPr>
        <w:t>r</w:t>
      </w:r>
      <w:r w:rsidR="00A56CF2">
        <w:rPr>
          <w:rFonts w:ascii="Gill Sans MT" w:eastAsia="Gill Sans MT" w:hAnsi="Gill Sans MT" w:cs="Gill Sans MT"/>
          <w:color w:val="1D4E80"/>
          <w:sz w:val="18"/>
          <w:szCs w:val="18"/>
        </w:rPr>
        <w:t>eliance trajecto</w:t>
      </w:r>
      <w:r w:rsidR="00A56CF2">
        <w:rPr>
          <w:rFonts w:ascii="Gill Sans MT" w:eastAsia="Gill Sans MT" w:hAnsi="Gill Sans MT" w:cs="Gill Sans MT"/>
          <w:color w:val="1D4E80"/>
          <w:spacing w:val="5"/>
          <w:sz w:val="18"/>
          <w:szCs w:val="18"/>
        </w:rPr>
        <w:t>r</w:t>
      </w:r>
      <w:r w:rsidR="00A56CF2">
        <w:rPr>
          <w:rFonts w:ascii="Gill Sans MT" w:eastAsia="Gill Sans MT" w:hAnsi="Gill Sans MT" w:cs="Gill Sans MT"/>
          <w:color w:val="1D4E80"/>
          <w:sz w:val="18"/>
          <w:szCs w:val="18"/>
        </w:rPr>
        <w:t>y and cu</w:t>
      </w:r>
      <w:r w:rsidR="00A56CF2">
        <w:rPr>
          <w:rFonts w:ascii="Gill Sans MT" w:eastAsia="Gill Sans MT" w:hAnsi="Gill Sans MT" w:cs="Gill Sans MT"/>
          <w:color w:val="1D4E80"/>
          <w:spacing w:val="-2"/>
          <w:sz w:val="18"/>
          <w:szCs w:val="18"/>
        </w:rPr>
        <w:t>r</w:t>
      </w:r>
      <w:r w:rsidR="00A56CF2">
        <w:rPr>
          <w:rFonts w:ascii="Gill Sans MT" w:eastAsia="Gill Sans MT" w:hAnsi="Gill Sans MT" w:cs="Gill Sans MT"/>
          <w:color w:val="1D4E80"/>
          <w:spacing w:val="-4"/>
          <w:sz w:val="18"/>
          <w:szCs w:val="18"/>
        </w:rPr>
        <w:t>r</w:t>
      </w:r>
      <w:r w:rsidR="00A56CF2">
        <w:rPr>
          <w:rFonts w:ascii="Gill Sans MT" w:eastAsia="Gill Sans MT" w:hAnsi="Gill Sans MT" w:cs="Gill Sans MT"/>
          <w:color w:val="1D4E80"/>
          <w:sz w:val="18"/>
          <w:szCs w:val="18"/>
        </w:rPr>
        <w:t>ent p</w:t>
      </w:r>
      <w:r w:rsidR="00A56CF2">
        <w:rPr>
          <w:rFonts w:ascii="Gill Sans MT" w:eastAsia="Gill Sans MT" w:hAnsi="Gill Sans MT" w:cs="Gill Sans MT"/>
          <w:color w:val="1D4E80"/>
          <w:spacing w:val="-5"/>
          <w:sz w:val="18"/>
          <w:szCs w:val="18"/>
        </w:rPr>
        <w:t>r</w:t>
      </w:r>
      <w:r w:rsidR="00A56CF2">
        <w:rPr>
          <w:rFonts w:ascii="Gill Sans MT" w:eastAsia="Gill Sans MT" w:hAnsi="Gill Sans MT" w:cs="Gill Sans MT"/>
          <w:color w:val="1D4E80"/>
          <w:sz w:val="18"/>
          <w:szCs w:val="18"/>
        </w:rPr>
        <w:t>og</w:t>
      </w:r>
      <w:r w:rsidR="00A56CF2">
        <w:rPr>
          <w:rFonts w:ascii="Gill Sans MT" w:eastAsia="Gill Sans MT" w:hAnsi="Gill Sans MT" w:cs="Gill Sans MT"/>
          <w:color w:val="1D4E80"/>
          <w:spacing w:val="-4"/>
          <w:sz w:val="18"/>
          <w:szCs w:val="18"/>
        </w:rPr>
        <w:t>r</w:t>
      </w:r>
      <w:r w:rsidR="00A56CF2">
        <w:rPr>
          <w:rFonts w:ascii="Gill Sans MT" w:eastAsia="Gill Sans MT" w:hAnsi="Gill Sans MT" w:cs="Gill Sans MT"/>
          <w:color w:val="1D4E80"/>
          <w:sz w:val="18"/>
          <w:szCs w:val="18"/>
        </w:rPr>
        <w:t>ess against the metrics or other indices,</w:t>
      </w:r>
      <w:r w:rsidR="00A56CF2">
        <w:rPr>
          <w:rFonts w:ascii="Gill Sans MT" w:eastAsia="Gill Sans MT" w:hAnsi="Gill Sans MT" w:cs="Gill Sans MT"/>
          <w:color w:val="1D4E80"/>
          <w:spacing w:val="-18"/>
          <w:sz w:val="18"/>
          <w:szCs w:val="18"/>
        </w:rPr>
        <w:t xml:space="preserve"> </w:t>
      </w:r>
      <w:r w:rsidR="00A56CF2">
        <w:rPr>
          <w:rFonts w:ascii="Gill Sans MT" w:eastAsia="Gill Sans MT" w:hAnsi="Gill Sans MT" w:cs="Gill Sans MT"/>
          <w:color w:val="1D4E80"/>
          <w:sz w:val="18"/>
          <w:szCs w:val="18"/>
        </w:rPr>
        <w:t>will help the team understand the d</w:t>
      </w:r>
      <w:r w:rsidR="00A56CF2">
        <w:rPr>
          <w:rFonts w:ascii="Gill Sans MT" w:eastAsia="Gill Sans MT" w:hAnsi="Gill Sans MT" w:cs="Gill Sans MT"/>
          <w:color w:val="1D4E80"/>
          <w:spacing w:val="-3"/>
          <w:sz w:val="18"/>
          <w:szCs w:val="18"/>
        </w:rPr>
        <w:t>e</w:t>
      </w:r>
      <w:r w:rsidR="00A56CF2">
        <w:rPr>
          <w:rFonts w:ascii="Gill Sans MT" w:eastAsia="Gill Sans MT" w:hAnsi="Gill Sans MT" w:cs="Gill Sans MT"/>
          <w:color w:val="1D4E80"/>
          <w:spacing w:val="-4"/>
          <w:sz w:val="18"/>
          <w:szCs w:val="18"/>
        </w:rPr>
        <w:t>v</w:t>
      </w:r>
      <w:r w:rsidR="00A56CF2">
        <w:rPr>
          <w:rFonts w:ascii="Gill Sans MT" w:eastAsia="Gill Sans MT" w:hAnsi="Gill Sans MT" w:cs="Gill Sans MT"/>
          <w:color w:val="1D4E80"/>
          <w:sz w:val="18"/>
          <w:szCs w:val="18"/>
        </w:rPr>
        <w:t>elopment challenges and priorities,</w:t>
      </w:r>
      <w:r w:rsidR="00A56CF2">
        <w:rPr>
          <w:rFonts w:ascii="Gill Sans MT" w:eastAsia="Gill Sans MT" w:hAnsi="Gill Sans MT" w:cs="Gill Sans MT"/>
          <w:color w:val="1D4E80"/>
          <w:spacing w:val="-18"/>
          <w:sz w:val="18"/>
          <w:szCs w:val="18"/>
        </w:rPr>
        <w:t xml:space="preserve"> </w:t>
      </w:r>
      <w:r w:rsidR="00A56CF2">
        <w:rPr>
          <w:rFonts w:ascii="Gill Sans MT" w:eastAsia="Gill Sans MT" w:hAnsi="Gill Sans MT" w:cs="Gill Sans MT"/>
          <w:color w:val="1D4E80"/>
          <w:sz w:val="18"/>
          <w:szCs w:val="18"/>
        </w:rPr>
        <w:t>and h</w:t>
      </w:r>
      <w:r w:rsidR="00A56CF2">
        <w:rPr>
          <w:rFonts w:ascii="Gill Sans MT" w:eastAsia="Gill Sans MT" w:hAnsi="Gill Sans MT" w:cs="Gill Sans MT"/>
          <w:color w:val="1D4E80"/>
          <w:spacing w:val="-2"/>
          <w:sz w:val="18"/>
          <w:szCs w:val="18"/>
        </w:rPr>
        <w:t>o</w:t>
      </w:r>
      <w:r w:rsidR="00A56CF2">
        <w:rPr>
          <w:rFonts w:ascii="Gill Sans MT" w:eastAsia="Gill Sans MT" w:hAnsi="Gill Sans MT" w:cs="Gill Sans MT"/>
          <w:color w:val="1D4E80"/>
          <w:sz w:val="18"/>
          <w:szCs w:val="18"/>
        </w:rPr>
        <w:t>w biodi</w:t>
      </w:r>
      <w:r w:rsidR="00A56CF2">
        <w:rPr>
          <w:rFonts w:ascii="Gill Sans MT" w:eastAsia="Gill Sans MT" w:hAnsi="Gill Sans MT" w:cs="Gill Sans MT"/>
          <w:color w:val="1D4E80"/>
          <w:spacing w:val="-4"/>
          <w:sz w:val="18"/>
          <w:szCs w:val="18"/>
        </w:rPr>
        <w:t>v</w:t>
      </w:r>
      <w:r w:rsidR="00A56CF2">
        <w:rPr>
          <w:rFonts w:ascii="Gill Sans MT" w:eastAsia="Gill Sans MT" w:hAnsi="Gill Sans MT" w:cs="Gill Sans MT"/>
          <w:color w:val="1D4E80"/>
          <w:sz w:val="18"/>
          <w:szCs w:val="18"/>
        </w:rPr>
        <w:t>ersity conse</w:t>
      </w:r>
      <w:r w:rsidR="00A56CF2">
        <w:rPr>
          <w:rFonts w:ascii="Gill Sans MT" w:eastAsia="Gill Sans MT" w:hAnsi="Gill Sans MT" w:cs="Gill Sans MT"/>
          <w:color w:val="1D4E80"/>
          <w:spacing w:val="5"/>
          <w:sz w:val="18"/>
          <w:szCs w:val="18"/>
        </w:rPr>
        <w:t>r</w:t>
      </w:r>
      <w:r w:rsidR="00A56CF2">
        <w:rPr>
          <w:rFonts w:ascii="Gill Sans MT" w:eastAsia="Gill Sans MT" w:hAnsi="Gill Sans MT" w:cs="Gill Sans MT"/>
          <w:color w:val="1D4E80"/>
          <w:sz w:val="18"/>
          <w:szCs w:val="18"/>
        </w:rPr>
        <w:t>vation fits</w:t>
      </w:r>
      <w:r w:rsidR="00A56CF2">
        <w:rPr>
          <w:rFonts w:ascii="Gill Sans MT" w:eastAsia="Gill Sans MT" w:hAnsi="Gill Sans MT" w:cs="Gill Sans MT"/>
          <w:color w:val="1D4E80"/>
          <w:spacing w:val="4"/>
          <w:sz w:val="18"/>
          <w:szCs w:val="18"/>
        </w:rPr>
        <w:t xml:space="preserve"> </w:t>
      </w:r>
      <w:r w:rsidR="00A56CF2">
        <w:rPr>
          <w:rFonts w:ascii="Gill Sans MT" w:eastAsia="Gill Sans MT" w:hAnsi="Gill Sans MT" w:cs="Gill Sans MT"/>
          <w:color w:val="1D4E80"/>
          <w:sz w:val="18"/>
          <w:szCs w:val="18"/>
        </w:rPr>
        <w:t xml:space="preserve">into the </w:t>
      </w:r>
      <w:r w:rsidR="00A56CF2">
        <w:rPr>
          <w:rFonts w:ascii="Gill Sans MT" w:eastAsia="Gill Sans MT" w:hAnsi="Gill Sans MT" w:cs="Gill Sans MT"/>
          <w:color w:val="1D4E80"/>
          <w:spacing w:val="-2"/>
          <w:sz w:val="18"/>
          <w:szCs w:val="18"/>
        </w:rPr>
        <w:t>o</w:t>
      </w:r>
      <w:r w:rsidR="00A56CF2">
        <w:rPr>
          <w:rFonts w:ascii="Gill Sans MT" w:eastAsia="Gill Sans MT" w:hAnsi="Gill Sans MT" w:cs="Gill Sans MT"/>
          <w:color w:val="1D4E80"/>
          <w:spacing w:val="-4"/>
          <w:sz w:val="18"/>
          <w:szCs w:val="18"/>
        </w:rPr>
        <w:t>v</w:t>
      </w:r>
      <w:r w:rsidR="00A56CF2">
        <w:rPr>
          <w:rFonts w:ascii="Gill Sans MT" w:eastAsia="Gill Sans MT" w:hAnsi="Gill Sans MT" w:cs="Gill Sans MT"/>
          <w:color w:val="1D4E80"/>
          <w:sz w:val="18"/>
          <w:szCs w:val="18"/>
        </w:rPr>
        <w:t>erall d</w:t>
      </w:r>
      <w:r w:rsidR="00A56CF2">
        <w:rPr>
          <w:rFonts w:ascii="Gill Sans MT" w:eastAsia="Gill Sans MT" w:hAnsi="Gill Sans MT" w:cs="Gill Sans MT"/>
          <w:color w:val="1D4E80"/>
          <w:spacing w:val="-3"/>
          <w:sz w:val="18"/>
          <w:szCs w:val="18"/>
        </w:rPr>
        <w:t>e</w:t>
      </w:r>
      <w:r w:rsidR="00A56CF2">
        <w:rPr>
          <w:rFonts w:ascii="Gill Sans MT" w:eastAsia="Gill Sans MT" w:hAnsi="Gill Sans MT" w:cs="Gill Sans MT"/>
          <w:color w:val="1D4E80"/>
          <w:spacing w:val="-4"/>
          <w:sz w:val="18"/>
          <w:szCs w:val="18"/>
        </w:rPr>
        <w:t>v</w:t>
      </w:r>
      <w:r w:rsidR="00A56CF2">
        <w:rPr>
          <w:rFonts w:ascii="Gill Sans MT" w:eastAsia="Gill Sans MT" w:hAnsi="Gill Sans MT" w:cs="Gill Sans MT"/>
          <w:color w:val="1D4E80"/>
          <w:sz w:val="18"/>
          <w:szCs w:val="18"/>
        </w:rPr>
        <w:t>elopment strate</w:t>
      </w:r>
      <w:r w:rsidR="00A56CF2">
        <w:rPr>
          <w:rFonts w:ascii="Gill Sans MT" w:eastAsia="Gill Sans MT" w:hAnsi="Gill Sans MT" w:cs="Gill Sans MT"/>
          <w:color w:val="1D4E80"/>
          <w:spacing w:val="4"/>
          <w:sz w:val="18"/>
          <w:szCs w:val="18"/>
        </w:rPr>
        <w:t>g</w:t>
      </w:r>
      <w:r w:rsidR="00A56CF2">
        <w:rPr>
          <w:rFonts w:ascii="Gill Sans MT" w:eastAsia="Gill Sans MT" w:hAnsi="Gill Sans MT" w:cs="Gill Sans MT"/>
          <w:color w:val="1D4E80"/>
          <w:spacing w:val="-14"/>
          <w:sz w:val="18"/>
          <w:szCs w:val="18"/>
        </w:rPr>
        <w:t>y</w:t>
      </w:r>
      <w:r w:rsidR="00A56CF2">
        <w:rPr>
          <w:rFonts w:ascii="Gill Sans MT" w:eastAsia="Gill Sans MT" w:hAnsi="Gill Sans MT" w:cs="Gill Sans MT"/>
          <w:color w:val="1D4E80"/>
          <w:sz w:val="18"/>
          <w:szCs w:val="18"/>
        </w:rPr>
        <w:t>.</w:t>
      </w:r>
    </w:p>
    <w:p w14:paraId="1FE51DBF" w14:textId="77777777" w:rsidR="00F50CEC" w:rsidRDefault="00F50CEC">
      <w:pPr>
        <w:spacing w:before="5" w:line="140" w:lineRule="exact"/>
        <w:rPr>
          <w:sz w:val="15"/>
          <w:szCs w:val="15"/>
        </w:rPr>
      </w:pPr>
    </w:p>
    <w:p w14:paraId="33B2E0F5" w14:textId="77777777" w:rsidR="00F50CEC" w:rsidRDefault="00F50CEC">
      <w:pPr>
        <w:spacing w:line="200" w:lineRule="exact"/>
      </w:pPr>
    </w:p>
    <w:p w14:paraId="706CF629" w14:textId="77777777" w:rsidR="00F50CEC" w:rsidRDefault="00F50CEC">
      <w:pPr>
        <w:spacing w:line="200" w:lineRule="exact"/>
      </w:pPr>
    </w:p>
    <w:p w14:paraId="1F2C76F6" w14:textId="77777777" w:rsidR="00F50CEC" w:rsidRDefault="00A56CF2">
      <w:pPr>
        <w:spacing w:before="29"/>
        <w:ind w:left="120"/>
        <w:rPr>
          <w:rFonts w:ascii="Gill Sans MT" w:eastAsia="Gill Sans MT" w:hAnsi="Gill Sans MT" w:cs="Gill Sans MT"/>
          <w:sz w:val="24"/>
          <w:szCs w:val="24"/>
        </w:rPr>
      </w:pPr>
      <w:r>
        <w:rPr>
          <w:rFonts w:ascii="Gill Sans MT" w:eastAsia="Gill Sans MT" w:hAnsi="Gill Sans MT" w:cs="Gill Sans MT"/>
          <w:b/>
          <w:color w:val="1D4E80"/>
          <w:sz w:val="24"/>
          <w:szCs w:val="24"/>
        </w:rPr>
        <w:t>2.</w:t>
      </w:r>
      <w:r>
        <w:rPr>
          <w:rFonts w:ascii="Gill Sans MT" w:eastAsia="Gill Sans MT" w:hAnsi="Gill Sans MT" w:cs="Gill Sans MT"/>
          <w:b/>
          <w:color w:val="1D4E80"/>
          <w:spacing w:val="-24"/>
          <w:sz w:val="24"/>
          <w:szCs w:val="24"/>
        </w:rPr>
        <w:t xml:space="preserve"> </w:t>
      </w:r>
      <w:r>
        <w:rPr>
          <w:rFonts w:ascii="Gill Sans MT" w:eastAsia="Gill Sans MT" w:hAnsi="Gill Sans MT" w:cs="Gill Sans MT"/>
          <w:b/>
          <w:color w:val="1D4E80"/>
          <w:sz w:val="24"/>
          <w:szCs w:val="24"/>
        </w:rPr>
        <w:t>S</w:t>
      </w:r>
      <w:r>
        <w:rPr>
          <w:rFonts w:ascii="Gill Sans MT" w:eastAsia="Gill Sans MT" w:hAnsi="Gill Sans MT" w:cs="Gill Sans MT"/>
          <w:b/>
          <w:color w:val="1D4E80"/>
          <w:spacing w:val="-29"/>
          <w:sz w:val="24"/>
          <w:szCs w:val="24"/>
        </w:rPr>
        <w:t>TA</w:t>
      </w:r>
      <w:r>
        <w:rPr>
          <w:rFonts w:ascii="Gill Sans MT" w:eastAsia="Gill Sans MT" w:hAnsi="Gill Sans MT" w:cs="Gill Sans MT"/>
          <w:b/>
          <w:color w:val="1D4E80"/>
          <w:sz w:val="24"/>
          <w:szCs w:val="24"/>
        </w:rPr>
        <w:t>TEMENT OF</w:t>
      </w:r>
      <w:r>
        <w:rPr>
          <w:rFonts w:ascii="Gill Sans MT" w:eastAsia="Gill Sans MT" w:hAnsi="Gill Sans MT" w:cs="Gill Sans MT"/>
          <w:b/>
          <w:color w:val="1D4E80"/>
          <w:spacing w:val="-30"/>
          <w:sz w:val="24"/>
          <w:szCs w:val="24"/>
        </w:rPr>
        <w:t xml:space="preserve"> </w:t>
      </w:r>
      <w:r>
        <w:rPr>
          <w:rFonts w:ascii="Gill Sans MT" w:eastAsia="Gill Sans MT" w:hAnsi="Gill Sans MT" w:cs="Gill Sans MT"/>
          <w:b/>
          <w:color w:val="1D4E80"/>
          <w:spacing w:val="-14"/>
          <w:sz w:val="24"/>
          <w:szCs w:val="24"/>
        </w:rPr>
        <w:t>W</w:t>
      </w:r>
      <w:r>
        <w:rPr>
          <w:rFonts w:ascii="Gill Sans MT" w:eastAsia="Gill Sans MT" w:hAnsi="Gill Sans MT" w:cs="Gill Sans MT"/>
          <w:b/>
          <w:color w:val="1D4E80"/>
          <w:sz w:val="24"/>
          <w:szCs w:val="24"/>
        </w:rPr>
        <w:t>ORK</w:t>
      </w:r>
    </w:p>
    <w:p w14:paraId="07DC7CC9" w14:textId="77777777" w:rsidR="00F50CEC" w:rsidRDefault="00F50CEC">
      <w:pPr>
        <w:spacing w:before="5" w:line="120" w:lineRule="exact"/>
        <w:rPr>
          <w:sz w:val="13"/>
          <w:szCs w:val="13"/>
        </w:rPr>
      </w:pPr>
    </w:p>
    <w:p w14:paraId="30ABCE16" w14:textId="2DCF416E" w:rsidR="00F50CEC" w:rsidRDefault="00A56CF2">
      <w:pPr>
        <w:spacing w:line="263" w:lineRule="auto"/>
        <w:ind w:left="120" w:right="944"/>
        <w:rPr>
          <w:rFonts w:ascii="Gill Sans MT" w:eastAsia="Gill Sans MT" w:hAnsi="Gill Sans MT" w:cs="Gill Sans MT"/>
          <w:sz w:val="22"/>
          <w:szCs w:val="22"/>
        </w:rPr>
      </w:pPr>
      <w:r>
        <w:rPr>
          <w:rFonts w:ascii="Gill Sans MT" w:eastAsia="Gill Sans MT" w:hAnsi="Gill Sans MT" w:cs="Gill Sans MT"/>
          <w:color w:val="363435"/>
          <w:spacing w:val="-31"/>
          <w:sz w:val="22"/>
          <w:szCs w:val="22"/>
        </w:rPr>
        <w:t>T</w:t>
      </w:r>
      <w:r>
        <w:rPr>
          <w:rFonts w:ascii="Gill Sans MT" w:eastAsia="Gill Sans MT" w:hAnsi="Gill Sans MT" w:cs="Gill Sans MT"/>
          <w:color w:val="363435"/>
          <w:sz w:val="22"/>
          <w:szCs w:val="22"/>
        </w:rPr>
        <w: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sz w:val="22"/>
          <w:szCs w:val="22"/>
        </w:rPr>
        <w:t>achie</w:t>
      </w:r>
      <w:r>
        <w:rPr>
          <w:rFonts w:ascii="Gill Sans MT" w:eastAsia="Gill Sans MT" w:hAnsi="Gill Sans MT" w:cs="Gill Sans MT"/>
          <w:color w:val="363435"/>
          <w:spacing w:val="-3"/>
          <w:sz w:val="22"/>
          <w:szCs w:val="22"/>
        </w:rPr>
        <w:t>v</w:t>
      </w:r>
      <w:r>
        <w:rPr>
          <w:rFonts w:ascii="Gill Sans MT" w:eastAsia="Gill Sans MT" w:hAnsi="Gill Sans MT" w:cs="Gill Sans MT"/>
          <w:color w:val="363435"/>
          <w:sz w:val="22"/>
          <w:szCs w:val="22"/>
        </w:rPr>
        <w:t>e</w:t>
      </w:r>
      <w:r>
        <w:rPr>
          <w:rFonts w:ascii="Gill Sans MT" w:eastAsia="Gill Sans MT" w:hAnsi="Gill Sans MT" w:cs="Gill Sans MT"/>
          <w:color w:val="363435"/>
          <w:spacing w:val="-16"/>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6"/>
          <w:sz w:val="22"/>
          <w:szCs w:val="22"/>
        </w:rPr>
        <w:t>ab</w:t>
      </w:r>
      <w:r>
        <w:rPr>
          <w:rFonts w:ascii="Gill Sans MT" w:eastAsia="Gill Sans MT" w:hAnsi="Gill Sans MT" w:cs="Gill Sans MT"/>
          <w:color w:val="363435"/>
          <w:spacing w:val="-4"/>
          <w:w w:val="96"/>
          <w:sz w:val="22"/>
          <w:szCs w:val="22"/>
        </w:rPr>
        <w:t>o</w:t>
      </w:r>
      <w:r>
        <w:rPr>
          <w:rFonts w:ascii="Gill Sans MT" w:eastAsia="Gill Sans MT" w:hAnsi="Gill Sans MT" w:cs="Gill Sans MT"/>
          <w:color w:val="363435"/>
          <w:spacing w:val="-3"/>
          <w:w w:val="96"/>
          <w:sz w:val="22"/>
          <w:szCs w:val="22"/>
        </w:rPr>
        <w:t>v</w:t>
      </w:r>
      <w:r>
        <w:rPr>
          <w:rFonts w:ascii="Gill Sans MT" w:eastAsia="Gill Sans MT" w:hAnsi="Gill Sans MT" w:cs="Gill Sans MT"/>
          <w:color w:val="363435"/>
          <w:w w:val="96"/>
          <w:sz w:val="22"/>
          <w:szCs w:val="22"/>
        </w:rPr>
        <w:t>e-stated</w:t>
      </w:r>
      <w:r>
        <w:rPr>
          <w:rFonts w:ascii="Gill Sans MT" w:eastAsia="Gill Sans MT" w:hAnsi="Gill Sans MT" w:cs="Gill Sans MT"/>
          <w:color w:val="363435"/>
          <w:spacing w:val="16"/>
          <w:w w:val="96"/>
          <w:sz w:val="22"/>
          <w:szCs w:val="22"/>
        </w:rPr>
        <w:t xml:space="preserve"> </w:t>
      </w:r>
      <w:r>
        <w:rPr>
          <w:rFonts w:ascii="Gill Sans MT" w:eastAsia="Gill Sans MT" w:hAnsi="Gill Sans MT" w:cs="Gill Sans MT"/>
          <w:color w:val="363435"/>
          <w:w w:val="96"/>
          <w:sz w:val="22"/>
          <w:szCs w:val="22"/>
        </w:rPr>
        <w:t>pu</w:t>
      </w:r>
      <w:r>
        <w:rPr>
          <w:rFonts w:ascii="Gill Sans MT" w:eastAsia="Gill Sans MT" w:hAnsi="Gill Sans MT" w:cs="Gill Sans MT"/>
          <w:color w:val="363435"/>
          <w:spacing w:val="5"/>
          <w:w w:val="96"/>
          <w:sz w:val="22"/>
          <w:szCs w:val="22"/>
        </w:rPr>
        <w:t>r</w:t>
      </w:r>
      <w:r>
        <w:rPr>
          <w:rFonts w:ascii="Gill Sans MT" w:eastAsia="Gill Sans MT" w:hAnsi="Gill Sans MT" w:cs="Gill Sans MT"/>
          <w:color w:val="363435"/>
          <w:w w:val="96"/>
          <w:sz w:val="22"/>
          <w:szCs w:val="22"/>
        </w:rPr>
        <w:t>pos</w:t>
      </w:r>
      <w:r>
        <w:rPr>
          <w:rFonts w:ascii="Gill Sans MT" w:eastAsia="Gill Sans MT" w:hAnsi="Gill Sans MT" w:cs="Gill Sans MT"/>
          <w:color w:val="363435"/>
          <w:spacing w:val="7"/>
          <w:w w:val="96"/>
          <w:sz w:val="22"/>
          <w:szCs w:val="22"/>
        </w:rPr>
        <w:t>e</w:t>
      </w:r>
      <w:r>
        <w:rPr>
          <w:rFonts w:ascii="Gill Sans MT" w:eastAsia="Gill Sans MT" w:hAnsi="Gill Sans MT" w:cs="Gill Sans MT"/>
          <w:color w:val="363435"/>
          <w:w w:val="96"/>
          <w:sz w:val="22"/>
          <w:szCs w:val="22"/>
        </w:rPr>
        <w:t>,</w:t>
      </w:r>
      <w:r>
        <w:rPr>
          <w:rFonts w:ascii="Gill Sans MT" w:eastAsia="Gill Sans MT" w:hAnsi="Gill Sans MT" w:cs="Gill Sans MT"/>
          <w:color w:val="363435"/>
          <w:spacing w:val="-16"/>
          <w:w w:val="96"/>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5"/>
          <w:sz w:val="22"/>
          <w:szCs w:val="22"/>
        </w:rPr>
        <w:t>ana</w:t>
      </w:r>
      <w:r>
        <w:rPr>
          <w:rFonts w:ascii="Gill Sans MT" w:eastAsia="Gill Sans MT" w:hAnsi="Gill Sans MT" w:cs="Gill Sans MT"/>
          <w:color w:val="363435"/>
          <w:spacing w:val="-2"/>
          <w:w w:val="95"/>
          <w:sz w:val="22"/>
          <w:szCs w:val="22"/>
        </w:rPr>
        <w:t>l</w:t>
      </w:r>
      <w:r>
        <w:rPr>
          <w:rFonts w:ascii="Gill Sans MT" w:eastAsia="Gill Sans MT" w:hAnsi="Gill Sans MT" w:cs="Gill Sans MT"/>
          <w:color w:val="363435"/>
          <w:w w:val="95"/>
          <w:sz w:val="22"/>
          <w:szCs w:val="22"/>
        </w:rPr>
        <w:t>ysis team,</w:t>
      </w:r>
      <w:r>
        <w:rPr>
          <w:rFonts w:ascii="Gill Sans MT" w:eastAsia="Gill Sans MT" w:hAnsi="Gill Sans MT" w:cs="Gill Sans MT"/>
          <w:color w:val="363435"/>
          <w:spacing w:val="-9"/>
          <w:w w:val="95"/>
          <w:sz w:val="22"/>
          <w:szCs w:val="22"/>
        </w:rPr>
        <w:t xml:space="preserve"> </w:t>
      </w:r>
      <w:r>
        <w:rPr>
          <w:rFonts w:ascii="Gill Sans MT" w:eastAsia="Gill Sans MT" w:hAnsi="Gill Sans MT" w:cs="Gill Sans MT"/>
          <w:color w:val="363435"/>
          <w:sz w:val="22"/>
          <w:szCs w:val="22"/>
        </w:rPr>
        <w:t>under</w:t>
      </w:r>
      <w:r>
        <w:rPr>
          <w:rFonts w:ascii="Gill Sans MT" w:eastAsia="Gill Sans MT" w:hAnsi="Gill Sans MT" w:cs="Gill Sans MT"/>
          <w:color w:val="363435"/>
          <w:spacing w:val="-21"/>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4"/>
          <w:sz w:val="22"/>
          <w:szCs w:val="22"/>
        </w:rPr>
        <w:t>direction</w:t>
      </w:r>
      <w:r>
        <w:rPr>
          <w:rFonts w:ascii="Gill Sans MT" w:eastAsia="Gill Sans MT" w:hAnsi="Gill Sans MT" w:cs="Gill Sans MT"/>
          <w:color w:val="363435"/>
          <w:spacing w:val="4"/>
          <w:w w:val="94"/>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w w:val="96"/>
          <w:sz w:val="22"/>
          <w:szCs w:val="22"/>
        </w:rPr>
        <w:t>the</w:t>
      </w:r>
      <w:r>
        <w:rPr>
          <w:rFonts w:ascii="Gill Sans MT" w:eastAsia="Gill Sans MT" w:hAnsi="Gill Sans MT" w:cs="Gill Sans MT"/>
          <w:color w:val="363435"/>
          <w:spacing w:val="-31"/>
          <w:sz w:val="22"/>
          <w:szCs w:val="22"/>
        </w:rPr>
        <w:t xml:space="preserve"> </w:t>
      </w:r>
      <w:r>
        <w:rPr>
          <w:rFonts w:ascii="Gill Sans MT" w:eastAsia="Gill Sans MT" w:hAnsi="Gill Sans MT" w:cs="Gill Sans MT"/>
          <w:color w:val="363435"/>
          <w:spacing w:val="-29"/>
          <w:sz w:val="22"/>
          <w:szCs w:val="22"/>
        </w:rPr>
        <w:t>T</w:t>
      </w:r>
      <w:r>
        <w:rPr>
          <w:rFonts w:ascii="Gill Sans MT" w:eastAsia="Gill Sans MT" w:hAnsi="Gill Sans MT" w:cs="Gill Sans MT"/>
          <w:color w:val="363435"/>
          <w:sz w:val="22"/>
          <w:szCs w:val="22"/>
        </w:rPr>
        <w:t>eam</w:t>
      </w:r>
      <w:r>
        <w:rPr>
          <w:rFonts w:ascii="Gill Sans MT" w:eastAsia="Gill Sans MT" w:hAnsi="Gill Sans MT" w:cs="Gill Sans MT"/>
          <w:color w:val="363435"/>
          <w:spacing w:val="-8"/>
          <w:sz w:val="22"/>
          <w:szCs w:val="22"/>
        </w:rPr>
        <w:t xml:space="preserve"> </w:t>
      </w:r>
      <w:r>
        <w:rPr>
          <w:rFonts w:ascii="Gill Sans MT" w:eastAsia="Gill Sans MT" w:hAnsi="Gill Sans MT" w:cs="Gill Sans MT"/>
          <w:color w:val="363435"/>
          <w:w w:val="97"/>
          <w:sz w:val="22"/>
          <w:szCs w:val="22"/>
        </w:rPr>
        <w:t>Lead,</w:t>
      </w:r>
      <w:r>
        <w:rPr>
          <w:rFonts w:ascii="Gill Sans MT" w:eastAsia="Gill Sans MT" w:hAnsi="Gill Sans MT" w:cs="Gill Sans MT"/>
          <w:color w:val="363435"/>
          <w:spacing w:val="-15"/>
          <w:w w:val="97"/>
          <w:sz w:val="22"/>
          <w:szCs w:val="22"/>
        </w:rPr>
        <w:t xml:space="preserve"> </w:t>
      </w:r>
      <w:r>
        <w:rPr>
          <w:rFonts w:ascii="Gill Sans MT" w:eastAsia="Gill Sans MT" w:hAnsi="Gill Sans MT" w:cs="Gill Sans MT"/>
          <w:color w:val="363435"/>
          <w:sz w:val="22"/>
          <w:szCs w:val="22"/>
        </w:rPr>
        <w:t>will</w:t>
      </w:r>
      <w:r>
        <w:rPr>
          <w:rFonts w:ascii="Gill Sans MT" w:eastAsia="Gill Sans MT" w:hAnsi="Gill Sans MT" w:cs="Gill Sans MT"/>
          <w:color w:val="363435"/>
          <w:spacing w:val="-24"/>
          <w:sz w:val="22"/>
          <w:szCs w:val="22"/>
        </w:rPr>
        <w:t xml:space="preserve"> </w:t>
      </w:r>
      <w:r>
        <w:rPr>
          <w:rFonts w:ascii="Gill Sans MT" w:eastAsia="Gill Sans MT" w:hAnsi="Gill Sans MT" w:cs="Gill Sans MT"/>
          <w:color w:val="363435"/>
          <w:sz w:val="22"/>
          <w:szCs w:val="22"/>
        </w:rPr>
        <w:t>proceed</w:t>
      </w:r>
      <w:r>
        <w:rPr>
          <w:rFonts w:ascii="Gill Sans MT" w:eastAsia="Gill Sans MT" w:hAnsi="Gill Sans MT" w:cs="Gill Sans MT"/>
          <w:color w:val="363435"/>
          <w:spacing w:val="-22"/>
          <w:sz w:val="22"/>
          <w:szCs w:val="22"/>
        </w:rPr>
        <w:t xml:space="preserve"> </w:t>
      </w:r>
      <w:r>
        <w:rPr>
          <w:rFonts w:ascii="Gill Sans MT" w:eastAsia="Gill Sans MT" w:hAnsi="Gill Sans MT" w:cs="Gill Sans MT"/>
          <w:color w:val="363435"/>
          <w:sz w:val="22"/>
          <w:szCs w:val="22"/>
        </w:rPr>
        <w:t xml:space="preserve">as </w:t>
      </w:r>
      <w:r>
        <w:rPr>
          <w:rFonts w:ascii="Gill Sans MT" w:eastAsia="Gill Sans MT" w:hAnsi="Gill Sans MT" w:cs="Gill Sans MT"/>
          <w:color w:val="363435"/>
          <w:w w:val="95"/>
          <w:sz w:val="22"/>
          <w:szCs w:val="22"/>
        </w:rPr>
        <w:t>desc</w:t>
      </w:r>
      <w:r>
        <w:rPr>
          <w:rFonts w:ascii="Gill Sans MT" w:eastAsia="Gill Sans MT" w:hAnsi="Gill Sans MT" w:cs="Gill Sans MT"/>
          <w:color w:val="363435"/>
          <w:spacing w:val="6"/>
          <w:w w:val="95"/>
          <w:sz w:val="22"/>
          <w:szCs w:val="22"/>
        </w:rPr>
        <w:t>r</w:t>
      </w:r>
      <w:r>
        <w:rPr>
          <w:rFonts w:ascii="Gill Sans MT" w:eastAsia="Gill Sans MT" w:hAnsi="Gill Sans MT" w:cs="Gill Sans MT"/>
          <w:color w:val="363435"/>
          <w:w w:val="95"/>
          <w:sz w:val="22"/>
          <w:szCs w:val="22"/>
        </w:rPr>
        <w:t>ibed</w:t>
      </w:r>
      <w:r>
        <w:rPr>
          <w:rFonts w:ascii="Gill Sans MT" w:eastAsia="Gill Sans MT" w:hAnsi="Gill Sans MT" w:cs="Gill Sans MT"/>
          <w:color w:val="363435"/>
          <w:spacing w:val="10"/>
          <w:w w:val="95"/>
          <w:sz w:val="22"/>
          <w:szCs w:val="22"/>
        </w:rPr>
        <w:t xml:space="preserve"> </w:t>
      </w:r>
      <w:r>
        <w:rPr>
          <w:rFonts w:ascii="Gill Sans MT" w:eastAsia="Gill Sans MT" w:hAnsi="Gill Sans MT" w:cs="Gill Sans MT"/>
          <w:color w:val="363435"/>
          <w:sz w:val="22"/>
          <w:szCs w:val="22"/>
        </w:rPr>
        <w:t>in</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w w:val="93"/>
          <w:sz w:val="22"/>
          <w:szCs w:val="22"/>
        </w:rPr>
        <w:t>this</w:t>
      </w:r>
      <w:r>
        <w:rPr>
          <w:rFonts w:ascii="Gill Sans MT" w:eastAsia="Gill Sans MT" w:hAnsi="Gill Sans MT" w:cs="Gill Sans MT"/>
          <w:color w:val="363435"/>
          <w:spacing w:val="1"/>
          <w:w w:val="93"/>
          <w:sz w:val="22"/>
          <w:szCs w:val="22"/>
        </w:rPr>
        <w:t xml:space="preserve"> </w:t>
      </w:r>
      <w:r>
        <w:rPr>
          <w:rFonts w:ascii="Gill Sans MT" w:eastAsia="Gill Sans MT" w:hAnsi="Gill Sans MT" w:cs="Gill Sans MT"/>
          <w:color w:val="363435"/>
          <w:w w:val="93"/>
          <w:sz w:val="22"/>
          <w:szCs w:val="22"/>
        </w:rPr>
        <w:t>section</w:t>
      </w:r>
      <w:r>
        <w:rPr>
          <w:rFonts w:ascii="Gill Sans MT" w:eastAsia="Gill Sans MT" w:hAnsi="Gill Sans MT" w:cs="Gill Sans MT"/>
          <w:color w:val="363435"/>
          <w:spacing w:val="16"/>
          <w:w w:val="93"/>
          <w:sz w:val="22"/>
          <w:szCs w:val="22"/>
        </w:rPr>
        <w:t>.</w:t>
      </w:r>
      <w:r w:rsidR="008E4A5A">
        <w:rPr>
          <w:rFonts w:ascii="Gill Sans MT" w:eastAsia="Gill Sans MT" w:hAnsi="Gill Sans MT" w:cs="Gill Sans MT"/>
          <w:color w:val="363435"/>
          <w:spacing w:val="16"/>
          <w:w w:val="93"/>
          <w:sz w:val="22"/>
          <w:szCs w:val="22"/>
        </w:rPr>
        <w:t xml:space="preserve"> </w:t>
      </w:r>
      <w:r>
        <w:rPr>
          <w:rFonts w:ascii="Gill Sans MT" w:eastAsia="Gill Sans MT" w:hAnsi="Gill Sans MT" w:cs="Gill Sans MT"/>
          <w:color w:val="363435"/>
          <w:w w:val="93"/>
          <w:sz w:val="22"/>
          <w:szCs w:val="22"/>
        </w:rPr>
        <w:t>The</w:t>
      </w:r>
      <w:r>
        <w:rPr>
          <w:rFonts w:ascii="Gill Sans MT" w:eastAsia="Gill Sans MT" w:hAnsi="Gill Sans MT" w:cs="Gill Sans MT"/>
          <w:color w:val="363435"/>
          <w:spacing w:val="26"/>
          <w:w w:val="93"/>
          <w:sz w:val="22"/>
          <w:szCs w:val="22"/>
        </w:rPr>
        <w:t xml:space="preserve"> </w:t>
      </w:r>
      <w:r>
        <w:rPr>
          <w:rFonts w:ascii="Gill Sans MT" w:eastAsia="Gill Sans MT" w:hAnsi="Gill Sans MT" w:cs="Gill Sans MT"/>
          <w:color w:val="363435"/>
          <w:w w:val="93"/>
          <w:sz w:val="22"/>
          <w:szCs w:val="22"/>
        </w:rPr>
        <w:t>ana</w:t>
      </w:r>
      <w:r>
        <w:rPr>
          <w:rFonts w:ascii="Gill Sans MT" w:eastAsia="Gill Sans MT" w:hAnsi="Gill Sans MT" w:cs="Gill Sans MT"/>
          <w:color w:val="363435"/>
          <w:spacing w:val="-2"/>
          <w:w w:val="93"/>
          <w:sz w:val="22"/>
          <w:szCs w:val="22"/>
        </w:rPr>
        <w:t>l</w:t>
      </w:r>
      <w:r>
        <w:rPr>
          <w:rFonts w:ascii="Gill Sans MT" w:eastAsia="Gill Sans MT" w:hAnsi="Gill Sans MT" w:cs="Gill Sans MT"/>
          <w:color w:val="363435"/>
          <w:w w:val="93"/>
          <w:sz w:val="22"/>
          <w:szCs w:val="22"/>
        </w:rPr>
        <w:t>ysis</w:t>
      </w:r>
      <w:r>
        <w:rPr>
          <w:rFonts w:ascii="Gill Sans MT" w:eastAsia="Gill Sans MT" w:hAnsi="Gill Sans MT" w:cs="Gill Sans MT"/>
          <w:color w:val="363435"/>
          <w:spacing w:val="15"/>
          <w:w w:val="93"/>
          <w:sz w:val="22"/>
          <w:szCs w:val="22"/>
        </w:rPr>
        <w:t xml:space="preserve"> </w:t>
      </w:r>
      <w:r>
        <w:rPr>
          <w:rFonts w:ascii="Gill Sans MT" w:eastAsia="Gill Sans MT" w:hAnsi="Gill Sans MT" w:cs="Gill Sans MT"/>
          <w:color w:val="363435"/>
          <w:sz w:val="22"/>
          <w:szCs w:val="22"/>
        </w:rPr>
        <w:t>is</w:t>
      </w:r>
      <w:r>
        <w:rPr>
          <w:rFonts w:ascii="Gill Sans MT" w:eastAsia="Gill Sans MT" w:hAnsi="Gill Sans MT" w:cs="Gill Sans MT"/>
          <w:color w:val="363435"/>
          <w:spacing w:val="-15"/>
          <w:sz w:val="22"/>
          <w:szCs w:val="22"/>
        </w:rPr>
        <w:t xml:space="preserve"> </w:t>
      </w:r>
      <w:r>
        <w:rPr>
          <w:rFonts w:ascii="Gill Sans MT" w:eastAsia="Gill Sans MT" w:hAnsi="Gill Sans MT" w:cs="Gill Sans MT"/>
          <w:color w:val="363435"/>
          <w:sz w:val="22"/>
          <w:szCs w:val="22"/>
        </w:rPr>
        <w:t>based</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z w:val="22"/>
          <w:szCs w:val="22"/>
        </w:rPr>
        <w:t>on</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w w:val="94"/>
          <w:sz w:val="22"/>
          <w:szCs w:val="22"/>
        </w:rPr>
        <w:t>synthesis</w:t>
      </w:r>
      <w:r>
        <w:rPr>
          <w:rFonts w:ascii="Gill Sans MT" w:eastAsia="Gill Sans MT" w:hAnsi="Gill Sans MT" w:cs="Gill Sans MT"/>
          <w:color w:val="363435"/>
          <w:spacing w:val="4"/>
          <w:w w:val="94"/>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4"/>
          <w:sz w:val="22"/>
          <w:szCs w:val="22"/>
        </w:rPr>
        <w:t>ana</w:t>
      </w:r>
      <w:r>
        <w:rPr>
          <w:rFonts w:ascii="Gill Sans MT" w:eastAsia="Gill Sans MT" w:hAnsi="Gill Sans MT" w:cs="Gill Sans MT"/>
          <w:color w:val="363435"/>
          <w:spacing w:val="-2"/>
          <w:w w:val="94"/>
          <w:sz w:val="22"/>
          <w:szCs w:val="22"/>
        </w:rPr>
        <w:t>l</w:t>
      </w:r>
      <w:r>
        <w:rPr>
          <w:rFonts w:ascii="Gill Sans MT" w:eastAsia="Gill Sans MT" w:hAnsi="Gill Sans MT" w:cs="Gill Sans MT"/>
          <w:color w:val="363435"/>
          <w:w w:val="94"/>
          <w:sz w:val="22"/>
          <w:szCs w:val="22"/>
        </w:rPr>
        <w:t>ysis</w:t>
      </w:r>
      <w:r>
        <w:rPr>
          <w:rFonts w:ascii="Gill Sans MT" w:eastAsia="Gill Sans MT" w:hAnsi="Gill Sans MT" w:cs="Gill Sans MT"/>
          <w:color w:val="363435"/>
          <w:spacing w:val="8"/>
          <w:w w:val="94"/>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w w:val="94"/>
          <w:sz w:val="22"/>
          <w:szCs w:val="22"/>
        </w:rPr>
        <w:t>existing</w:t>
      </w:r>
      <w:r>
        <w:rPr>
          <w:rFonts w:ascii="Gill Sans MT" w:eastAsia="Gill Sans MT" w:hAnsi="Gill Sans MT" w:cs="Gill Sans MT"/>
          <w:color w:val="363435"/>
          <w:spacing w:val="10"/>
          <w:w w:val="94"/>
          <w:sz w:val="22"/>
          <w:szCs w:val="22"/>
        </w:rPr>
        <w:t xml:space="preserve"> </w:t>
      </w:r>
      <w:r>
        <w:rPr>
          <w:rFonts w:ascii="Gill Sans MT" w:eastAsia="Gill Sans MT" w:hAnsi="Gill Sans MT" w:cs="Gill Sans MT"/>
          <w:color w:val="363435"/>
          <w:w w:val="94"/>
          <w:sz w:val="22"/>
          <w:szCs w:val="22"/>
        </w:rPr>
        <w:t>in</w:t>
      </w:r>
      <w:r>
        <w:rPr>
          <w:rFonts w:ascii="Gill Sans MT" w:eastAsia="Gill Sans MT" w:hAnsi="Gill Sans MT" w:cs="Gill Sans MT"/>
          <w:color w:val="363435"/>
          <w:spacing w:val="-2"/>
          <w:w w:val="94"/>
          <w:sz w:val="22"/>
          <w:szCs w:val="22"/>
        </w:rPr>
        <w:t>f</w:t>
      </w:r>
      <w:r>
        <w:rPr>
          <w:rFonts w:ascii="Gill Sans MT" w:eastAsia="Gill Sans MT" w:hAnsi="Gill Sans MT" w:cs="Gill Sans MT"/>
          <w:color w:val="363435"/>
          <w:w w:val="94"/>
          <w:sz w:val="22"/>
          <w:szCs w:val="22"/>
        </w:rPr>
        <w:t>o</w:t>
      </w:r>
      <w:r>
        <w:rPr>
          <w:rFonts w:ascii="Gill Sans MT" w:eastAsia="Gill Sans MT" w:hAnsi="Gill Sans MT" w:cs="Gill Sans MT"/>
          <w:color w:val="363435"/>
          <w:spacing w:val="5"/>
          <w:w w:val="94"/>
          <w:sz w:val="22"/>
          <w:szCs w:val="22"/>
        </w:rPr>
        <w:t>r</w:t>
      </w:r>
      <w:r>
        <w:rPr>
          <w:rFonts w:ascii="Gill Sans MT" w:eastAsia="Gill Sans MT" w:hAnsi="Gill Sans MT" w:cs="Gill Sans MT"/>
          <w:color w:val="363435"/>
          <w:w w:val="94"/>
          <w:sz w:val="22"/>
          <w:szCs w:val="22"/>
        </w:rPr>
        <w:t>mation,</w:t>
      </w:r>
      <w:r>
        <w:rPr>
          <w:rFonts w:ascii="Gill Sans MT" w:eastAsia="Gill Sans MT" w:hAnsi="Gill Sans MT" w:cs="Gill Sans MT"/>
          <w:color w:val="363435"/>
          <w:spacing w:val="-11"/>
          <w:w w:val="94"/>
          <w:sz w:val="22"/>
          <w:szCs w:val="22"/>
        </w:rPr>
        <w:t xml:space="preserve"> </w:t>
      </w:r>
      <w:r>
        <w:rPr>
          <w:rFonts w:ascii="Gill Sans MT" w:eastAsia="Gill Sans MT" w:hAnsi="Gill Sans MT" w:cs="Gill Sans MT"/>
          <w:color w:val="363435"/>
          <w:sz w:val="22"/>
          <w:szCs w:val="22"/>
        </w:rPr>
        <w:t>coupled</w:t>
      </w:r>
      <w:r>
        <w:rPr>
          <w:rFonts w:ascii="Gill Sans MT" w:eastAsia="Gill Sans MT" w:hAnsi="Gill Sans MT" w:cs="Gill Sans MT"/>
          <w:color w:val="363435"/>
          <w:spacing w:val="-14"/>
          <w:sz w:val="22"/>
          <w:szCs w:val="22"/>
        </w:rPr>
        <w:t xml:space="preserve"> </w:t>
      </w:r>
      <w:r>
        <w:rPr>
          <w:rFonts w:ascii="Gill Sans MT" w:eastAsia="Gill Sans MT" w:hAnsi="Gill Sans MT" w:cs="Gill Sans MT"/>
          <w:color w:val="363435"/>
          <w:sz w:val="22"/>
          <w:szCs w:val="22"/>
        </w:rPr>
        <w:t xml:space="preserve">with </w:t>
      </w:r>
      <w:r>
        <w:rPr>
          <w:rFonts w:ascii="Gill Sans MT" w:eastAsia="Gill Sans MT" w:hAnsi="Gill Sans MT" w:cs="Gill Sans MT"/>
          <w:color w:val="363435"/>
          <w:w w:val="94"/>
          <w:sz w:val="22"/>
          <w:szCs w:val="22"/>
        </w:rPr>
        <w:t>consultations</w:t>
      </w:r>
      <w:r>
        <w:rPr>
          <w:rFonts w:ascii="Gill Sans MT" w:eastAsia="Gill Sans MT" w:hAnsi="Gill Sans MT" w:cs="Gill Sans MT"/>
          <w:color w:val="363435"/>
          <w:spacing w:val="15"/>
          <w:w w:val="94"/>
          <w:sz w:val="22"/>
          <w:szCs w:val="22"/>
        </w:rPr>
        <w:t xml:space="preserve"> </w:t>
      </w:r>
      <w:r>
        <w:rPr>
          <w:rFonts w:ascii="Gill Sans MT" w:eastAsia="Gill Sans MT" w:hAnsi="Gill Sans MT" w:cs="Gill Sans MT"/>
          <w:color w:val="363435"/>
          <w:w w:val="94"/>
          <w:sz w:val="22"/>
          <w:szCs w:val="22"/>
        </w:rPr>
        <w:t>(vi</w:t>
      </w:r>
      <w:r>
        <w:rPr>
          <w:rFonts w:ascii="Gill Sans MT" w:eastAsia="Gill Sans MT" w:hAnsi="Gill Sans MT" w:cs="Gill Sans MT"/>
          <w:color w:val="363435"/>
          <w:spacing w:val="17"/>
          <w:w w:val="94"/>
          <w:sz w:val="22"/>
          <w:szCs w:val="22"/>
        </w:rPr>
        <w:t>r</w:t>
      </w:r>
      <w:r>
        <w:rPr>
          <w:rFonts w:ascii="Gill Sans MT" w:eastAsia="Gill Sans MT" w:hAnsi="Gill Sans MT" w:cs="Gill Sans MT"/>
          <w:color w:val="363435"/>
          <w:w w:val="94"/>
          <w:sz w:val="22"/>
          <w:szCs w:val="22"/>
        </w:rPr>
        <w:t>tual</w:t>
      </w:r>
      <w:r>
        <w:rPr>
          <w:rFonts w:ascii="Gill Sans MT" w:eastAsia="Gill Sans MT" w:hAnsi="Gill Sans MT" w:cs="Gill Sans MT"/>
          <w:color w:val="363435"/>
          <w:spacing w:val="5"/>
          <w:w w:val="94"/>
          <w:sz w:val="22"/>
          <w:szCs w:val="22"/>
        </w:rPr>
        <w:t xml:space="preserve"> </w:t>
      </w:r>
      <w:r>
        <w:rPr>
          <w:rFonts w:ascii="Gill Sans MT" w:eastAsia="Gill Sans MT" w:hAnsi="Gill Sans MT" w:cs="Gill Sans MT"/>
          <w:color w:val="363435"/>
          <w:sz w:val="22"/>
          <w:szCs w:val="22"/>
        </w:rPr>
        <w:t>and/or</w:t>
      </w:r>
      <w:r>
        <w:rPr>
          <w:rFonts w:ascii="Gill Sans MT" w:eastAsia="Gill Sans MT" w:hAnsi="Gill Sans MT" w:cs="Gill Sans MT"/>
          <w:color w:val="363435"/>
          <w:spacing w:val="-18"/>
          <w:sz w:val="22"/>
          <w:szCs w:val="22"/>
        </w:rPr>
        <w:t xml:space="preserve"> </w:t>
      </w:r>
      <w:r>
        <w:rPr>
          <w:rFonts w:ascii="Gill Sans MT" w:eastAsia="Gill Sans MT" w:hAnsi="Gill Sans MT" w:cs="Gill Sans MT"/>
          <w:color w:val="363435"/>
          <w:sz w:val="22"/>
          <w:szCs w:val="22"/>
        </w:rPr>
        <w:t>in</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w w:val="95"/>
          <w:sz w:val="22"/>
          <w:szCs w:val="22"/>
        </w:rPr>
        <w:t>pe</w:t>
      </w:r>
      <w:r>
        <w:rPr>
          <w:rFonts w:ascii="Gill Sans MT" w:eastAsia="Gill Sans MT" w:hAnsi="Gill Sans MT" w:cs="Gill Sans MT"/>
          <w:color w:val="363435"/>
          <w:spacing w:val="9"/>
          <w:w w:val="95"/>
          <w:sz w:val="22"/>
          <w:szCs w:val="22"/>
        </w:rPr>
        <w:t>r</w:t>
      </w:r>
      <w:r>
        <w:rPr>
          <w:rFonts w:ascii="Gill Sans MT" w:eastAsia="Gill Sans MT" w:hAnsi="Gill Sans MT" w:cs="Gill Sans MT"/>
          <w:color w:val="363435"/>
          <w:w w:val="95"/>
          <w:sz w:val="22"/>
          <w:szCs w:val="22"/>
        </w:rPr>
        <w:t>son),</w:t>
      </w:r>
      <w:r>
        <w:rPr>
          <w:rFonts w:ascii="Gill Sans MT" w:eastAsia="Gill Sans MT" w:hAnsi="Gill Sans MT" w:cs="Gill Sans MT"/>
          <w:color w:val="363435"/>
          <w:spacing w:val="-10"/>
          <w:w w:val="95"/>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4"/>
          <w:sz w:val="22"/>
          <w:szCs w:val="22"/>
        </w:rPr>
        <w:t>site-based</w:t>
      </w:r>
      <w:r>
        <w:rPr>
          <w:rFonts w:ascii="Gill Sans MT" w:eastAsia="Gill Sans MT" w:hAnsi="Gill Sans MT" w:cs="Gill Sans MT"/>
          <w:color w:val="363435"/>
          <w:spacing w:val="30"/>
          <w:w w:val="94"/>
          <w:sz w:val="22"/>
          <w:szCs w:val="22"/>
        </w:rPr>
        <w:t xml:space="preserve"> </w:t>
      </w:r>
      <w:r>
        <w:rPr>
          <w:rFonts w:ascii="Gill Sans MT" w:eastAsia="Gill Sans MT" w:hAnsi="Gill Sans MT" w:cs="Gill Sans MT"/>
          <w:color w:val="363435"/>
          <w:w w:val="94"/>
          <w:sz w:val="22"/>
          <w:szCs w:val="22"/>
        </w:rPr>
        <w:t>visits</w:t>
      </w:r>
      <w:r>
        <w:rPr>
          <w:rFonts w:ascii="Gill Sans MT" w:eastAsia="Gill Sans MT" w:hAnsi="Gill Sans MT" w:cs="Gill Sans MT"/>
          <w:color w:val="363435"/>
          <w:spacing w:val="-9"/>
          <w:w w:val="94"/>
          <w:sz w:val="22"/>
          <w:szCs w:val="22"/>
        </w:rPr>
        <w:t xml:space="preserve"> </w:t>
      </w:r>
      <w:r>
        <w:rPr>
          <w:rFonts w:ascii="Gill Sans MT" w:eastAsia="Gill Sans MT" w:hAnsi="Gill Sans MT" w:cs="Gill Sans MT"/>
          <w:color w:val="363435"/>
          <w:sz w:val="22"/>
          <w:szCs w:val="22"/>
        </w:rPr>
        <w:t>(if</w:t>
      </w:r>
      <w:r>
        <w:rPr>
          <w:rFonts w:ascii="Gill Sans MT" w:eastAsia="Gill Sans MT" w:hAnsi="Gill Sans MT" w:cs="Gill Sans MT"/>
          <w:color w:val="363435"/>
          <w:spacing w:val="-7"/>
          <w:sz w:val="22"/>
          <w:szCs w:val="22"/>
        </w:rPr>
        <w:t xml:space="preserve"> </w:t>
      </w:r>
      <w:r>
        <w:rPr>
          <w:rFonts w:ascii="Gill Sans MT" w:eastAsia="Gill Sans MT" w:hAnsi="Gill Sans MT" w:cs="Gill Sans MT"/>
          <w:color w:val="363435"/>
          <w:w w:val="95"/>
          <w:sz w:val="22"/>
          <w:szCs w:val="22"/>
        </w:rPr>
        <w:t>included)</w:t>
      </w:r>
      <w:r>
        <w:rPr>
          <w:rFonts w:ascii="Gill Sans MT" w:eastAsia="Gill Sans MT" w:hAnsi="Gill Sans MT" w:cs="Gill Sans MT"/>
          <w:color w:val="363435"/>
          <w:spacing w:val="12"/>
          <w:w w:val="95"/>
          <w:sz w:val="22"/>
          <w:szCs w:val="22"/>
        </w:rPr>
        <w:t>.</w:t>
      </w:r>
      <w:r>
        <w:rPr>
          <w:rFonts w:ascii="Gill Sans MT" w:eastAsia="Gill Sans MT" w:hAnsi="Gill Sans MT" w:cs="Gill Sans MT"/>
          <w:color w:val="363435"/>
          <w:w w:val="95"/>
          <w:sz w:val="22"/>
          <w:szCs w:val="22"/>
        </w:rPr>
        <w:t>The</w:t>
      </w:r>
      <w:r>
        <w:rPr>
          <w:rFonts w:ascii="Gill Sans MT" w:eastAsia="Gill Sans MT" w:hAnsi="Gill Sans MT" w:cs="Gill Sans MT"/>
          <w:color w:val="363435"/>
          <w:spacing w:val="19"/>
          <w:w w:val="95"/>
          <w:sz w:val="22"/>
          <w:szCs w:val="22"/>
        </w:rPr>
        <w:t xml:space="preserve"> </w:t>
      </w:r>
      <w:r>
        <w:rPr>
          <w:rFonts w:ascii="Gill Sans MT" w:eastAsia="Gill Sans MT" w:hAnsi="Gill Sans MT" w:cs="Gill Sans MT"/>
          <w:color w:val="363435"/>
          <w:w w:val="95"/>
          <w:sz w:val="22"/>
          <w:szCs w:val="22"/>
        </w:rPr>
        <w:t>ana</w:t>
      </w:r>
      <w:r>
        <w:rPr>
          <w:rFonts w:ascii="Gill Sans MT" w:eastAsia="Gill Sans MT" w:hAnsi="Gill Sans MT" w:cs="Gill Sans MT"/>
          <w:color w:val="363435"/>
          <w:spacing w:val="-2"/>
          <w:w w:val="95"/>
          <w:sz w:val="22"/>
          <w:szCs w:val="22"/>
        </w:rPr>
        <w:t>l</w:t>
      </w:r>
      <w:r>
        <w:rPr>
          <w:rFonts w:ascii="Gill Sans MT" w:eastAsia="Gill Sans MT" w:hAnsi="Gill Sans MT" w:cs="Gill Sans MT"/>
          <w:color w:val="363435"/>
          <w:w w:val="95"/>
          <w:sz w:val="22"/>
          <w:szCs w:val="22"/>
        </w:rPr>
        <w:t xml:space="preserve">ysis </w:t>
      </w:r>
      <w:r>
        <w:rPr>
          <w:rFonts w:ascii="Gill Sans MT" w:eastAsia="Gill Sans MT" w:hAnsi="Gill Sans MT" w:cs="Gill Sans MT"/>
          <w:color w:val="363435"/>
          <w:sz w:val="22"/>
          <w:szCs w:val="22"/>
        </w:rPr>
        <w:t>will</w:t>
      </w:r>
      <w:r>
        <w:rPr>
          <w:rFonts w:ascii="Gill Sans MT" w:eastAsia="Gill Sans MT" w:hAnsi="Gill Sans MT" w:cs="Gill Sans MT"/>
          <w:color w:val="363435"/>
          <w:spacing w:val="-24"/>
          <w:sz w:val="22"/>
          <w:szCs w:val="22"/>
        </w:rPr>
        <w:t xml:space="preserve"> </w:t>
      </w:r>
      <w:r>
        <w:rPr>
          <w:rFonts w:ascii="Gill Sans MT" w:eastAsia="Gill Sans MT" w:hAnsi="Gill Sans MT" w:cs="Gill Sans MT"/>
          <w:color w:val="363435"/>
          <w:sz w:val="22"/>
          <w:szCs w:val="22"/>
        </w:rPr>
        <w:t>not</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6"/>
          <w:sz w:val="22"/>
          <w:szCs w:val="22"/>
        </w:rPr>
        <w:t>gene</w:t>
      </w:r>
      <w:r>
        <w:rPr>
          <w:rFonts w:ascii="Gill Sans MT" w:eastAsia="Gill Sans MT" w:hAnsi="Gill Sans MT" w:cs="Gill Sans MT"/>
          <w:color w:val="363435"/>
          <w:spacing w:val="5"/>
          <w:w w:val="96"/>
          <w:sz w:val="22"/>
          <w:szCs w:val="22"/>
        </w:rPr>
        <w:t>r</w:t>
      </w:r>
      <w:r>
        <w:rPr>
          <w:rFonts w:ascii="Gill Sans MT" w:eastAsia="Gill Sans MT" w:hAnsi="Gill Sans MT" w:cs="Gill Sans MT"/>
          <w:color w:val="363435"/>
          <w:w w:val="96"/>
          <w:sz w:val="22"/>
          <w:szCs w:val="22"/>
        </w:rPr>
        <w:t>ate</w:t>
      </w:r>
      <w:r>
        <w:rPr>
          <w:rFonts w:ascii="Gill Sans MT" w:eastAsia="Gill Sans MT" w:hAnsi="Gill Sans MT" w:cs="Gill Sans MT"/>
          <w:color w:val="363435"/>
          <w:spacing w:val="5"/>
          <w:w w:val="96"/>
          <w:sz w:val="22"/>
          <w:szCs w:val="22"/>
        </w:rPr>
        <w:t xml:space="preserve"> </w:t>
      </w:r>
      <w:r>
        <w:rPr>
          <w:rFonts w:ascii="Gill Sans MT" w:eastAsia="Gill Sans MT" w:hAnsi="Gill Sans MT" w:cs="Gill Sans MT"/>
          <w:color w:val="363435"/>
          <w:sz w:val="22"/>
          <w:szCs w:val="22"/>
        </w:rPr>
        <w:t>o</w:t>
      </w:r>
      <w:r>
        <w:rPr>
          <w:rFonts w:ascii="Gill Sans MT" w:eastAsia="Gill Sans MT" w:hAnsi="Gill Sans MT" w:cs="Gill Sans MT"/>
          <w:color w:val="363435"/>
          <w:spacing w:val="5"/>
          <w:sz w:val="22"/>
          <w:szCs w:val="22"/>
        </w:rPr>
        <w:t>r</w:t>
      </w:r>
      <w:r>
        <w:rPr>
          <w:rFonts w:ascii="Gill Sans MT" w:eastAsia="Gill Sans MT" w:hAnsi="Gill Sans MT" w:cs="Gill Sans MT"/>
          <w:color w:val="363435"/>
          <w:sz w:val="22"/>
          <w:szCs w:val="22"/>
        </w:rPr>
        <w:t xml:space="preserve">iginal </w:t>
      </w:r>
      <w:r>
        <w:rPr>
          <w:rFonts w:ascii="Gill Sans MT" w:eastAsia="Gill Sans MT" w:hAnsi="Gill Sans MT" w:cs="Gill Sans MT"/>
          <w:color w:val="363435"/>
          <w:w w:val="94"/>
          <w:sz w:val="22"/>
          <w:szCs w:val="22"/>
        </w:rPr>
        <w:t>p</w:t>
      </w:r>
      <w:r>
        <w:rPr>
          <w:rFonts w:ascii="Gill Sans MT" w:eastAsia="Gill Sans MT" w:hAnsi="Gill Sans MT" w:cs="Gill Sans MT"/>
          <w:color w:val="363435"/>
          <w:spacing w:val="5"/>
          <w:w w:val="94"/>
          <w:sz w:val="22"/>
          <w:szCs w:val="22"/>
        </w:rPr>
        <w:t>r</w:t>
      </w:r>
      <w:r>
        <w:rPr>
          <w:rFonts w:ascii="Gill Sans MT" w:eastAsia="Gill Sans MT" w:hAnsi="Gill Sans MT" w:cs="Gill Sans MT"/>
          <w:color w:val="363435"/>
          <w:w w:val="94"/>
          <w:sz w:val="22"/>
          <w:szCs w:val="22"/>
        </w:rPr>
        <w:t>ima</w:t>
      </w:r>
      <w:r>
        <w:rPr>
          <w:rFonts w:ascii="Gill Sans MT" w:eastAsia="Gill Sans MT" w:hAnsi="Gill Sans MT" w:cs="Gill Sans MT"/>
          <w:color w:val="363435"/>
          <w:spacing w:val="14"/>
          <w:w w:val="94"/>
          <w:sz w:val="22"/>
          <w:szCs w:val="22"/>
        </w:rPr>
        <w:t>r</w:t>
      </w:r>
      <w:r>
        <w:rPr>
          <w:rFonts w:ascii="Gill Sans MT" w:eastAsia="Gill Sans MT" w:hAnsi="Gill Sans MT" w:cs="Gill Sans MT"/>
          <w:color w:val="363435"/>
          <w:w w:val="94"/>
          <w:sz w:val="22"/>
          <w:szCs w:val="22"/>
        </w:rPr>
        <w:t>y</w:t>
      </w:r>
      <w:r>
        <w:rPr>
          <w:rFonts w:ascii="Gill Sans MT" w:eastAsia="Gill Sans MT" w:hAnsi="Gill Sans MT" w:cs="Gill Sans MT"/>
          <w:color w:val="363435"/>
          <w:spacing w:val="6"/>
          <w:w w:val="94"/>
          <w:sz w:val="22"/>
          <w:szCs w:val="22"/>
        </w:rPr>
        <w:t xml:space="preserve"> </w:t>
      </w:r>
      <w:r>
        <w:rPr>
          <w:rFonts w:ascii="Gill Sans MT" w:eastAsia="Gill Sans MT" w:hAnsi="Gill Sans MT" w:cs="Gill Sans MT"/>
          <w:color w:val="363435"/>
          <w:sz w:val="22"/>
          <w:szCs w:val="22"/>
        </w:rPr>
        <w:t>data.</w:t>
      </w:r>
    </w:p>
    <w:p w14:paraId="4A0DFC21" w14:textId="77777777" w:rsidR="00F50CEC" w:rsidRDefault="00F50CEC">
      <w:pPr>
        <w:spacing w:before="5" w:line="180" w:lineRule="exact"/>
        <w:rPr>
          <w:sz w:val="19"/>
          <w:szCs w:val="19"/>
        </w:rPr>
      </w:pPr>
    </w:p>
    <w:p w14:paraId="158E6B89" w14:textId="77777777" w:rsidR="00F50CEC" w:rsidRDefault="00F50CEC">
      <w:pPr>
        <w:spacing w:line="200" w:lineRule="exact"/>
      </w:pPr>
    </w:p>
    <w:p w14:paraId="13C02FAE" w14:textId="77777777" w:rsidR="00F50CEC" w:rsidRDefault="00A56CF2">
      <w:pPr>
        <w:spacing w:line="371" w:lineRule="auto"/>
        <w:ind w:left="120" w:right="5891"/>
        <w:rPr>
          <w:rFonts w:ascii="Gill Sans MT" w:eastAsia="Gill Sans MT" w:hAnsi="Gill Sans MT" w:cs="Gill Sans MT"/>
          <w:sz w:val="22"/>
          <w:szCs w:val="22"/>
        </w:rPr>
      </w:pPr>
      <w:r>
        <w:rPr>
          <w:rFonts w:ascii="Gill Sans MT" w:eastAsia="Gill Sans MT" w:hAnsi="Gill Sans MT" w:cs="Gill Sans MT"/>
          <w:b/>
          <w:color w:val="CD2F4A"/>
          <w:sz w:val="22"/>
          <w:szCs w:val="22"/>
        </w:rPr>
        <w:t>2.1 PRE</w:t>
      </w:r>
      <w:r>
        <w:rPr>
          <w:rFonts w:ascii="Gill Sans MT" w:eastAsia="Gill Sans MT" w:hAnsi="Gill Sans MT" w:cs="Gill Sans MT"/>
          <w:b/>
          <w:color w:val="CD2F4A"/>
          <w:spacing w:val="-25"/>
          <w:sz w:val="22"/>
          <w:szCs w:val="22"/>
        </w:rPr>
        <w:t>P</w:t>
      </w:r>
      <w:r>
        <w:rPr>
          <w:rFonts w:ascii="Gill Sans MT" w:eastAsia="Gill Sans MT" w:hAnsi="Gill Sans MT" w:cs="Gill Sans MT"/>
          <w:b/>
          <w:color w:val="CD2F4A"/>
          <w:sz w:val="22"/>
          <w:szCs w:val="22"/>
        </w:rPr>
        <w:t>ARING FOR IN-COUNT</w:t>
      </w:r>
      <w:r>
        <w:rPr>
          <w:rFonts w:ascii="Gill Sans MT" w:eastAsia="Gill Sans MT" w:hAnsi="Gill Sans MT" w:cs="Gill Sans MT"/>
          <w:b/>
          <w:color w:val="CD2F4A"/>
          <w:spacing w:val="-22"/>
          <w:sz w:val="22"/>
          <w:szCs w:val="22"/>
        </w:rPr>
        <w:t>R</w:t>
      </w:r>
      <w:r>
        <w:rPr>
          <w:rFonts w:ascii="Gill Sans MT" w:eastAsia="Gill Sans MT" w:hAnsi="Gill Sans MT" w:cs="Gill Sans MT"/>
          <w:b/>
          <w:color w:val="CD2F4A"/>
          <w:sz w:val="22"/>
          <w:szCs w:val="22"/>
        </w:rPr>
        <w:t>Y</w:t>
      </w:r>
      <w:r>
        <w:rPr>
          <w:rFonts w:ascii="Gill Sans MT" w:eastAsia="Gill Sans MT" w:hAnsi="Gill Sans MT" w:cs="Gill Sans MT"/>
          <w:b/>
          <w:color w:val="CD2F4A"/>
          <w:spacing w:val="-27"/>
          <w:sz w:val="22"/>
          <w:szCs w:val="22"/>
        </w:rPr>
        <w:t xml:space="preserve"> </w:t>
      </w:r>
      <w:r>
        <w:rPr>
          <w:rFonts w:ascii="Gill Sans MT" w:eastAsia="Gill Sans MT" w:hAnsi="Gill Sans MT" w:cs="Gill Sans MT"/>
          <w:b/>
          <w:color w:val="CD2F4A"/>
          <w:spacing w:val="-13"/>
          <w:sz w:val="22"/>
          <w:szCs w:val="22"/>
        </w:rPr>
        <w:t>W</w:t>
      </w:r>
      <w:r>
        <w:rPr>
          <w:rFonts w:ascii="Gill Sans MT" w:eastAsia="Gill Sans MT" w:hAnsi="Gill Sans MT" w:cs="Gill Sans MT"/>
          <w:b/>
          <w:color w:val="CD2F4A"/>
          <w:sz w:val="22"/>
          <w:szCs w:val="22"/>
        </w:rPr>
        <w:t xml:space="preserve">ORK </w:t>
      </w:r>
      <w:r>
        <w:rPr>
          <w:rFonts w:ascii="Gill Sans MT" w:eastAsia="Gill Sans MT" w:hAnsi="Gill Sans MT" w:cs="Gill Sans MT"/>
          <w:b/>
          <w:color w:val="363435"/>
          <w:sz w:val="22"/>
          <w:szCs w:val="22"/>
        </w:rPr>
        <w:t>Desk-Based Data Collection and</w:t>
      </w:r>
      <w:r>
        <w:rPr>
          <w:rFonts w:ascii="Gill Sans MT" w:eastAsia="Gill Sans MT" w:hAnsi="Gill Sans MT" w:cs="Gill Sans MT"/>
          <w:b/>
          <w:color w:val="363435"/>
          <w:spacing w:val="-22"/>
          <w:sz w:val="22"/>
          <w:szCs w:val="22"/>
        </w:rPr>
        <w:t xml:space="preserve"> </w:t>
      </w:r>
      <w:r>
        <w:rPr>
          <w:rFonts w:ascii="Gill Sans MT" w:eastAsia="Gill Sans MT" w:hAnsi="Gill Sans MT" w:cs="Gill Sans MT"/>
          <w:b/>
          <w:color w:val="363435"/>
          <w:sz w:val="22"/>
          <w:szCs w:val="22"/>
        </w:rPr>
        <w:t>Ana</w:t>
      </w:r>
      <w:r>
        <w:rPr>
          <w:rFonts w:ascii="Gill Sans MT" w:eastAsia="Gill Sans MT" w:hAnsi="Gill Sans MT" w:cs="Gill Sans MT"/>
          <w:b/>
          <w:color w:val="363435"/>
          <w:spacing w:val="-2"/>
          <w:sz w:val="22"/>
          <w:szCs w:val="22"/>
        </w:rPr>
        <w:t>l</w:t>
      </w:r>
      <w:r>
        <w:rPr>
          <w:rFonts w:ascii="Gill Sans MT" w:eastAsia="Gill Sans MT" w:hAnsi="Gill Sans MT" w:cs="Gill Sans MT"/>
          <w:b/>
          <w:color w:val="363435"/>
          <w:sz w:val="22"/>
          <w:szCs w:val="22"/>
        </w:rPr>
        <w:t>ysis</w:t>
      </w:r>
    </w:p>
    <w:p w14:paraId="4EF1CF92" w14:textId="77777777" w:rsidR="00F50CEC" w:rsidRDefault="00A56CF2">
      <w:pPr>
        <w:spacing w:line="180" w:lineRule="exact"/>
        <w:ind w:left="120"/>
        <w:rPr>
          <w:rFonts w:ascii="Gill Sans MT" w:eastAsia="Gill Sans MT" w:hAnsi="Gill Sans MT" w:cs="Gill Sans MT"/>
          <w:sz w:val="22"/>
          <w:szCs w:val="22"/>
        </w:rPr>
      </w:pPr>
      <w:r>
        <w:rPr>
          <w:rFonts w:ascii="Gill Sans MT" w:eastAsia="Gill Sans MT" w:hAnsi="Gill Sans MT" w:cs="Gill Sans MT"/>
          <w:b/>
          <w:color w:val="363435"/>
          <w:position w:val="1"/>
          <w:sz w:val="22"/>
          <w:szCs w:val="22"/>
        </w:rPr>
        <w:t xml:space="preserve">•   </w:t>
      </w:r>
      <w:r>
        <w:rPr>
          <w:rFonts w:ascii="Gill Sans MT" w:eastAsia="Gill Sans MT" w:hAnsi="Gill Sans MT" w:cs="Gill Sans MT"/>
          <w:b/>
          <w:color w:val="363435"/>
          <w:spacing w:val="38"/>
          <w:position w:val="1"/>
          <w:sz w:val="22"/>
          <w:szCs w:val="22"/>
        </w:rPr>
        <w:t xml:space="preserve"> </w:t>
      </w:r>
      <w:r>
        <w:rPr>
          <w:rFonts w:ascii="Gill Sans MT" w:eastAsia="Gill Sans MT" w:hAnsi="Gill Sans MT" w:cs="Gill Sans MT"/>
          <w:color w:val="363435"/>
          <w:w w:val="95"/>
          <w:position w:val="1"/>
          <w:sz w:val="22"/>
          <w:szCs w:val="22"/>
        </w:rPr>
        <w:t>Gather</w:t>
      </w:r>
      <w:r>
        <w:rPr>
          <w:rFonts w:ascii="Gill Sans MT" w:eastAsia="Gill Sans MT" w:hAnsi="Gill Sans MT" w:cs="Gill Sans MT"/>
          <w:color w:val="363435"/>
          <w:spacing w:val="3"/>
          <w:w w:val="95"/>
          <w:position w:val="1"/>
          <w:sz w:val="22"/>
          <w:szCs w:val="22"/>
        </w:rPr>
        <w:t xml:space="preserve"> </w:t>
      </w:r>
      <w:r>
        <w:rPr>
          <w:rFonts w:ascii="Gill Sans MT" w:eastAsia="Gill Sans MT" w:hAnsi="Gill Sans MT" w:cs="Gill Sans MT"/>
          <w:color w:val="363435"/>
          <w:position w:val="1"/>
          <w:sz w:val="22"/>
          <w:szCs w:val="22"/>
        </w:rPr>
        <w:t>and</w:t>
      </w:r>
      <w:r>
        <w:rPr>
          <w:rFonts w:ascii="Gill Sans MT" w:eastAsia="Gill Sans MT" w:hAnsi="Gill Sans MT" w:cs="Gill Sans MT"/>
          <w:color w:val="363435"/>
          <w:spacing w:val="-3"/>
          <w:position w:val="1"/>
          <w:sz w:val="22"/>
          <w:szCs w:val="22"/>
        </w:rPr>
        <w:t xml:space="preserve"> </w:t>
      </w:r>
      <w:r>
        <w:rPr>
          <w:rFonts w:ascii="Gill Sans MT" w:eastAsia="Gill Sans MT" w:hAnsi="Gill Sans MT" w:cs="Gill Sans MT"/>
          <w:color w:val="363435"/>
          <w:position w:val="1"/>
          <w:sz w:val="22"/>
          <w:szCs w:val="22"/>
        </w:rPr>
        <w:t>begin</w:t>
      </w:r>
      <w:r>
        <w:rPr>
          <w:rFonts w:ascii="Gill Sans MT" w:eastAsia="Gill Sans MT" w:hAnsi="Gill Sans MT" w:cs="Gill Sans MT"/>
          <w:color w:val="363435"/>
          <w:spacing w:val="-9"/>
          <w:position w:val="1"/>
          <w:sz w:val="22"/>
          <w:szCs w:val="22"/>
        </w:rPr>
        <w:t xml:space="preserve"> </w:t>
      </w:r>
      <w:r>
        <w:rPr>
          <w:rFonts w:ascii="Gill Sans MT" w:eastAsia="Gill Sans MT" w:hAnsi="Gill Sans MT" w:cs="Gill Sans MT"/>
          <w:color w:val="363435"/>
          <w:position w:val="1"/>
          <w:sz w:val="22"/>
          <w:szCs w:val="22"/>
        </w:rPr>
        <w:t>to</w:t>
      </w:r>
      <w:r>
        <w:rPr>
          <w:rFonts w:ascii="Gill Sans MT" w:eastAsia="Gill Sans MT" w:hAnsi="Gill Sans MT" w:cs="Gill Sans MT"/>
          <w:color w:val="363435"/>
          <w:spacing w:val="-10"/>
          <w:position w:val="1"/>
          <w:sz w:val="22"/>
          <w:szCs w:val="22"/>
        </w:rPr>
        <w:t xml:space="preserve"> </w:t>
      </w:r>
      <w:r>
        <w:rPr>
          <w:rFonts w:ascii="Gill Sans MT" w:eastAsia="Gill Sans MT" w:hAnsi="Gill Sans MT" w:cs="Gill Sans MT"/>
          <w:color w:val="363435"/>
          <w:position w:val="1"/>
          <w:sz w:val="22"/>
          <w:szCs w:val="22"/>
        </w:rPr>
        <w:t>ana</w:t>
      </w:r>
      <w:r>
        <w:rPr>
          <w:rFonts w:ascii="Gill Sans MT" w:eastAsia="Gill Sans MT" w:hAnsi="Gill Sans MT" w:cs="Gill Sans MT"/>
          <w:color w:val="363435"/>
          <w:spacing w:val="-2"/>
          <w:position w:val="1"/>
          <w:sz w:val="22"/>
          <w:szCs w:val="22"/>
        </w:rPr>
        <w:t>l</w:t>
      </w:r>
      <w:r>
        <w:rPr>
          <w:rFonts w:ascii="Gill Sans MT" w:eastAsia="Gill Sans MT" w:hAnsi="Gill Sans MT" w:cs="Gill Sans MT"/>
          <w:color w:val="363435"/>
          <w:position w:val="1"/>
          <w:sz w:val="22"/>
          <w:szCs w:val="22"/>
        </w:rPr>
        <w:t>y</w:t>
      </w:r>
      <w:r>
        <w:rPr>
          <w:rFonts w:ascii="Gill Sans MT" w:eastAsia="Gill Sans MT" w:hAnsi="Gill Sans MT" w:cs="Gill Sans MT"/>
          <w:color w:val="363435"/>
          <w:spacing w:val="-3"/>
          <w:position w:val="1"/>
          <w:sz w:val="22"/>
          <w:szCs w:val="22"/>
        </w:rPr>
        <w:t>z</w:t>
      </w:r>
      <w:r>
        <w:rPr>
          <w:rFonts w:ascii="Gill Sans MT" w:eastAsia="Gill Sans MT" w:hAnsi="Gill Sans MT" w:cs="Gill Sans MT"/>
          <w:color w:val="363435"/>
          <w:position w:val="1"/>
          <w:sz w:val="22"/>
          <w:szCs w:val="22"/>
        </w:rPr>
        <w:t>e</w:t>
      </w:r>
      <w:r>
        <w:rPr>
          <w:rFonts w:ascii="Gill Sans MT" w:eastAsia="Gill Sans MT" w:hAnsi="Gill Sans MT" w:cs="Gill Sans MT"/>
          <w:color w:val="363435"/>
          <w:spacing w:val="-20"/>
          <w:position w:val="1"/>
          <w:sz w:val="22"/>
          <w:szCs w:val="22"/>
        </w:rPr>
        <w:t xml:space="preserve"> </w:t>
      </w:r>
      <w:r>
        <w:rPr>
          <w:rFonts w:ascii="Gill Sans MT" w:eastAsia="Gill Sans MT" w:hAnsi="Gill Sans MT" w:cs="Gill Sans MT"/>
          <w:color w:val="363435"/>
          <w:w w:val="95"/>
          <w:position w:val="1"/>
          <w:sz w:val="22"/>
          <w:szCs w:val="22"/>
        </w:rPr>
        <w:t>existing</w:t>
      </w:r>
      <w:r>
        <w:rPr>
          <w:rFonts w:ascii="Gill Sans MT" w:eastAsia="Gill Sans MT" w:hAnsi="Gill Sans MT" w:cs="Gill Sans MT"/>
          <w:color w:val="363435"/>
          <w:spacing w:val="3"/>
          <w:w w:val="95"/>
          <w:position w:val="1"/>
          <w:sz w:val="22"/>
          <w:szCs w:val="22"/>
        </w:rPr>
        <w:t xml:space="preserve"> </w:t>
      </w:r>
      <w:r>
        <w:rPr>
          <w:rFonts w:ascii="Gill Sans MT" w:eastAsia="Gill Sans MT" w:hAnsi="Gill Sans MT" w:cs="Gill Sans MT"/>
          <w:color w:val="363435"/>
          <w:w w:val="95"/>
          <w:position w:val="1"/>
          <w:sz w:val="22"/>
          <w:szCs w:val="22"/>
        </w:rPr>
        <w:t>in</w:t>
      </w:r>
      <w:r>
        <w:rPr>
          <w:rFonts w:ascii="Gill Sans MT" w:eastAsia="Gill Sans MT" w:hAnsi="Gill Sans MT" w:cs="Gill Sans MT"/>
          <w:color w:val="363435"/>
          <w:spacing w:val="-2"/>
          <w:w w:val="95"/>
          <w:position w:val="1"/>
          <w:sz w:val="22"/>
          <w:szCs w:val="22"/>
        </w:rPr>
        <w:t>f</w:t>
      </w:r>
      <w:r>
        <w:rPr>
          <w:rFonts w:ascii="Gill Sans MT" w:eastAsia="Gill Sans MT" w:hAnsi="Gill Sans MT" w:cs="Gill Sans MT"/>
          <w:color w:val="363435"/>
          <w:w w:val="95"/>
          <w:position w:val="1"/>
          <w:sz w:val="22"/>
          <w:szCs w:val="22"/>
        </w:rPr>
        <w:t>o</w:t>
      </w:r>
      <w:r>
        <w:rPr>
          <w:rFonts w:ascii="Gill Sans MT" w:eastAsia="Gill Sans MT" w:hAnsi="Gill Sans MT" w:cs="Gill Sans MT"/>
          <w:color w:val="363435"/>
          <w:spacing w:val="5"/>
          <w:w w:val="95"/>
          <w:position w:val="1"/>
          <w:sz w:val="22"/>
          <w:szCs w:val="22"/>
        </w:rPr>
        <w:t>r</w:t>
      </w:r>
      <w:r>
        <w:rPr>
          <w:rFonts w:ascii="Gill Sans MT" w:eastAsia="Gill Sans MT" w:hAnsi="Gill Sans MT" w:cs="Gill Sans MT"/>
          <w:color w:val="363435"/>
          <w:w w:val="95"/>
          <w:position w:val="1"/>
          <w:sz w:val="22"/>
          <w:szCs w:val="22"/>
        </w:rPr>
        <w:t>mation</w:t>
      </w:r>
      <w:r>
        <w:rPr>
          <w:rFonts w:ascii="Gill Sans MT" w:eastAsia="Gill Sans MT" w:hAnsi="Gill Sans MT" w:cs="Gill Sans MT"/>
          <w:color w:val="363435"/>
          <w:spacing w:val="7"/>
          <w:w w:val="95"/>
          <w:position w:val="1"/>
          <w:sz w:val="22"/>
          <w:szCs w:val="22"/>
        </w:rPr>
        <w:t xml:space="preserve"> </w:t>
      </w:r>
      <w:r>
        <w:rPr>
          <w:rFonts w:ascii="Gill Sans MT" w:eastAsia="Gill Sans MT" w:hAnsi="Gill Sans MT" w:cs="Gill Sans MT"/>
          <w:color w:val="363435"/>
          <w:position w:val="1"/>
          <w:sz w:val="22"/>
          <w:szCs w:val="22"/>
        </w:rPr>
        <w:t>to</w:t>
      </w:r>
      <w:r>
        <w:rPr>
          <w:rFonts w:ascii="Gill Sans MT" w:eastAsia="Gill Sans MT" w:hAnsi="Gill Sans MT" w:cs="Gill Sans MT"/>
          <w:color w:val="363435"/>
          <w:spacing w:val="-10"/>
          <w:position w:val="1"/>
          <w:sz w:val="22"/>
          <w:szCs w:val="22"/>
        </w:rPr>
        <w:t xml:space="preserve"> </w:t>
      </w:r>
      <w:r>
        <w:rPr>
          <w:rFonts w:ascii="Gill Sans MT" w:eastAsia="Gill Sans MT" w:hAnsi="Gill Sans MT" w:cs="Gill Sans MT"/>
          <w:color w:val="363435"/>
          <w:w w:val="94"/>
          <w:position w:val="1"/>
          <w:sz w:val="22"/>
          <w:szCs w:val="22"/>
        </w:rPr>
        <w:t>identify</w:t>
      </w:r>
      <w:r>
        <w:rPr>
          <w:rFonts w:ascii="Gill Sans MT" w:eastAsia="Gill Sans MT" w:hAnsi="Gill Sans MT" w:cs="Gill Sans MT"/>
          <w:color w:val="363435"/>
          <w:spacing w:val="10"/>
          <w:w w:val="94"/>
          <w:position w:val="1"/>
          <w:sz w:val="22"/>
          <w:szCs w:val="22"/>
        </w:rPr>
        <w:t xml:space="preserve"> </w:t>
      </w:r>
      <w:r>
        <w:rPr>
          <w:rFonts w:ascii="Gill Sans MT" w:eastAsia="Gill Sans MT" w:hAnsi="Gill Sans MT" w:cs="Gill Sans MT"/>
          <w:color w:val="363435"/>
          <w:w w:val="94"/>
          <w:position w:val="1"/>
          <w:sz w:val="22"/>
          <w:szCs w:val="22"/>
        </w:rPr>
        <w:t>tropical</w:t>
      </w:r>
      <w:r>
        <w:rPr>
          <w:rFonts w:ascii="Gill Sans MT" w:eastAsia="Gill Sans MT" w:hAnsi="Gill Sans MT" w:cs="Gill Sans MT"/>
          <w:color w:val="363435"/>
          <w:spacing w:val="4"/>
          <w:w w:val="94"/>
          <w:position w:val="1"/>
          <w:sz w:val="22"/>
          <w:szCs w:val="22"/>
        </w:rPr>
        <w:t xml:space="preserve"> </w:t>
      </w:r>
      <w:r>
        <w:rPr>
          <w:rFonts w:ascii="Gill Sans MT" w:eastAsia="Gill Sans MT" w:hAnsi="Gill Sans MT" w:cs="Gill Sans MT"/>
          <w:color w:val="363435"/>
          <w:spacing w:val="-2"/>
          <w:w w:val="94"/>
          <w:position w:val="1"/>
          <w:sz w:val="22"/>
          <w:szCs w:val="22"/>
        </w:rPr>
        <w:t>f</w:t>
      </w:r>
      <w:r>
        <w:rPr>
          <w:rFonts w:ascii="Gill Sans MT" w:eastAsia="Gill Sans MT" w:hAnsi="Gill Sans MT" w:cs="Gill Sans MT"/>
          <w:color w:val="363435"/>
          <w:w w:val="94"/>
          <w:position w:val="1"/>
          <w:sz w:val="22"/>
          <w:szCs w:val="22"/>
        </w:rPr>
        <w:t xml:space="preserve">orest </w:t>
      </w:r>
      <w:r>
        <w:rPr>
          <w:rFonts w:ascii="Gill Sans MT" w:eastAsia="Gill Sans MT" w:hAnsi="Gill Sans MT" w:cs="Gill Sans MT"/>
          <w:color w:val="363435"/>
          <w:position w:val="1"/>
          <w:sz w:val="22"/>
          <w:szCs w:val="22"/>
        </w:rPr>
        <w:t>and</w:t>
      </w:r>
      <w:r>
        <w:rPr>
          <w:rFonts w:ascii="Gill Sans MT" w:eastAsia="Gill Sans MT" w:hAnsi="Gill Sans MT" w:cs="Gill Sans MT"/>
          <w:color w:val="363435"/>
          <w:spacing w:val="-3"/>
          <w:position w:val="1"/>
          <w:sz w:val="22"/>
          <w:szCs w:val="22"/>
        </w:rPr>
        <w:t xml:space="preserve"> </w:t>
      </w:r>
      <w:r>
        <w:rPr>
          <w:rFonts w:ascii="Gill Sans MT" w:eastAsia="Gill Sans MT" w:hAnsi="Gill Sans MT" w:cs="Gill Sans MT"/>
          <w:color w:val="363435"/>
          <w:w w:val="94"/>
          <w:position w:val="1"/>
          <w:sz w:val="22"/>
          <w:szCs w:val="22"/>
        </w:rPr>
        <w:t>biodi</w:t>
      </w:r>
      <w:r>
        <w:rPr>
          <w:rFonts w:ascii="Gill Sans MT" w:eastAsia="Gill Sans MT" w:hAnsi="Gill Sans MT" w:cs="Gill Sans MT"/>
          <w:color w:val="363435"/>
          <w:spacing w:val="-3"/>
          <w:w w:val="94"/>
          <w:position w:val="1"/>
          <w:sz w:val="22"/>
          <w:szCs w:val="22"/>
        </w:rPr>
        <w:t>v</w:t>
      </w:r>
      <w:r>
        <w:rPr>
          <w:rFonts w:ascii="Gill Sans MT" w:eastAsia="Gill Sans MT" w:hAnsi="Gill Sans MT" w:cs="Gill Sans MT"/>
          <w:color w:val="363435"/>
          <w:w w:val="94"/>
          <w:position w:val="1"/>
          <w:sz w:val="22"/>
          <w:szCs w:val="22"/>
        </w:rPr>
        <w:t>e</w:t>
      </w:r>
      <w:r>
        <w:rPr>
          <w:rFonts w:ascii="Gill Sans MT" w:eastAsia="Gill Sans MT" w:hAnsi="Gill Sans MT" w:cs="Gill Sans MT"/>
          <w:color w:val="363435"/>
          <w:spacing w:val="8"/>
          <w:w w:val="94"/>
          <w:position w:val="1"/>
          <w:sz w:val="22"/>
          <w:szCs w:val="22"/>
        </w:rPr>
        <w:t>r</w:t>
      </w:r>
      <w:r>
        <w:rPr>
          <w:rFonts w:ascii="Gill Sans MT" w:eastAsia="Gill Sans MT" w:hAnsi="Gill Sans MT" w:cs="Gill Sans MT"/>
          <w:color w:val="363435"/>
          <w:w w:val="94"/>
          <w:position w:val="1"/>
          <w:sz w:val="22"/>
          <w:szCs w:val="22"/>
        </w:rPr>
        <w:t>sity</w:t>
      </w:r>
      <w:r>
        <w:rPr>
          <w:rFonts w:ascii="Gill Sans MT" w:eastAsia="Gill Sans MT" w:hAnsi="Gill Sans MT" w:cs="Gill Sans MT"/>
          <w:color w:val="363435"/>
          <w:spacing w:val="7"/>
          <w:w w:val="94"/>
          <w:position w:val="1"/>
          <w:sz w:val="22"/>
          <w:szCs w:val="22"/>
        </w:rPr>
        <w:t xml:space="preserve"> </w:t>
      </w:r>
      <w:r>
        <w:rPr>
          <w:rFonts w:ascii="Gill Sans MT" w:eastAsia="Gill Sans MT" w:hAnsi="Gill Sans MT" w:cs="Gill Sans MT"/>
          <w:color w:val="363435"/>
          <w:position w:val="1"/>
          <w:sz w:val="22"/>
          <w:szCs w:val="22"/>
        </w:rPr>
        <w:t>status</w:t>
      </w:r>
    </w:p>
    <w:p w14:paraId="2DB4F812" w14:textId="77777777" w:rsidR="00F50CEC" w:rsidRDefault="00A56CF2">
      <w:pPr>
        <w:spacing w:before="25"/>
        <w:ind w:left="480"/>
        <w:rPr>
          <w:rFonts w:ascii="Gill Sans MT" w:eastAsia="Gill Sans MT" w:hAnsi="Gill Sans MT" w:cs="Gill Sans MT"/>
          <w:sz w:val="22"/>
          <w:szCs w:val="22"/>
        </w:rPr>
      </w:pPr>
      <w:r>
        <w:rPr>
          <w:rFonts w:ascii="Gill Sans MT" w:eastAsia="Gill Sans MT" w:hAnsi="Gill Sans MT" w:cs="Gill Sans MT"/>
          <w:color w:val="363435"/>
          <w:w w:val="95"/>
          <w:sz w:val="22"/>
          <w:szCs w:val="22"/>
        </w:rPr>
        <w:t>within</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4"/>
          <w:sz w:val="22"/>
          <w:szCs w:val="22"/>
        </w:rPr>
        <w:t>region,</w:t>
      </w:r>
      <w:r>
        <w:rPr>
          <w:rFonts w:ascii="Gill Sans MT" w:eastAsia="Gill Sans MT" w:hAnsi="Gill Sans MT" w:cs="Gill Sans MT"/>
          <w:color w:val="363435"/>
          <w:spacing w:val="-13"/>
          <w:w w:val="94"/>
          <w:sz w:val="22"/>
          <w:szCs w:val="22"/>
        </w:rPr>
        <w:t xml:space="preserve"> </w:t>
      </w:r>
      <w:r>
        <w:rPr>
          <w:rFonts w:ascii="Gill Sans MT" w:eastAsia="Gill Sans MT" w:hAnsi="Gill Sans MT" w:cs="Gill Sans MT"/>
          <w:color w:val="363435"/>
          <w:spacing w:val="-2"/>
          <w:sz w:val="22"/>
          <w:szCs w:val="22"/>
        </w:rPr>
        <w:t>k</w:t>
      </w:r>
      <w:r>
        <w:rPr>
          <w:rFonts w:ascii="Gill Sans MT" w:eastAsia="Gill Sans MT" w:hAnsi="Gill Sans MT" w:cs="Gill Sans MT"/>
          <w:color w:val="363435"/>
          <w:sz w:val="22"/>
          <w:szCs w:val="22"/>
        </w:rPr>
        <w:t>ey</w:t>
      </w:r>
      <w:r>
        <w:rPr>
          <w:rFonts w:ascii="Gill Sans MT" w:eastAsia="Gill Sans MT" w:hAnsi="Gill Sans MT" w:cs="Gill Sans MT"/>
          <w:color w:val="363435"/>
          <w:spacing w:val="-18"/>
          <w:sz w:val="22"/>
          <w:szCs w:val="22"/>
        </w:rPr>
        <w:t xml:space="preserve"> </w:t>
      </w:r>
      <w:r>
        <w:rPr>
          <w:rFonts w:ascii="Gill Sans MT" w:eastAsia="Gill Sans MT" w:hAnsi="Gill Sans MT" w:cs="Gill Sans MT"/>
          <w:color w:val="363435"/>
          <w:w w:val="94"/>
          <w:sz w:val="22"/>
          <w:szCs w:val="22"/>
        </w:rPr>
        <w:t>biodi</w:t>
      </w:r>
      <w:r>
        <w:rPr>
          <w:rFonts w:ascii="Gill Sans MT" w:eastAsia="Gill Sans MT" w:hAnsi="Gill Sans MT" w:cs="Gill Sans MT"/>
          <w:color w:val="363435"/>
          <w:spacing w:val="-3"/>
          <w:w w:val="94"/>
          <w:sz w:val="22"/>
          <w:szCs w:val="22"/>
        </w:rPr>
        <w:t>v</w:t>
      </w:r>
      <w:r>
        <w:rPr>
          <w:rFonts w:ascii="Gill Sans MT" w:eastAsia="Gill Sans MT" w:hAnsi="Gill Sans MT" w:cs="Gill Sans MT"/>
          <w:color w:val="363435"/>
          <w:w w:val="94"/>
          <w:sz w:val="22"/>
          <w:szCs w:val="22"/>
        </w:rPr>
        <w:t>e</w:t>
      </w:r>
      <w:r>
        <w:rPr>
          <w:rFonts w:ascii="Gill Sans MT" w:eastAsia="Gill Sans MT" w:hAnsi="Gill Sans MT" w:cs="Gill Sans MT"/>
          <w:color w:val="363435"/>
          <w:spacing w:val="8"/>
          <w:w w:val="94"/>
          <w:sz w:val="22"/>
          <w:szCs w:val="22"/>
        </w:rPr>
        <w:t>r</w:t>
      </w:r>
      <w:r>
        <w:rPr>
          <w:rFonts w:ascii="Gill Sans MT" w:eastAsia="Gill Sans MT" w:hAnsi="Gill Sans MT" w:cs="Gill Sans MT"/>
          <w:color w:val="363435"/>
          <w:w w:val="94"/>
          <w:sz w:val="22"/>
          <w:szCs w:val="22"/>
        </w:rPr>
        <w:t>sity</w:t>
      </w:r>
      <w:r>
        <w:rPr>
          <w:rFonts w:ascii="Gill Sans MT" w:eastAsia="Gill Sans MT" w:hAnsi="Gill Sans MT" w:cs="Gill Sans MT"/>
          <w:color w:val="363435"/>
          <w:spacing w:val="7"/>
          <w:w w:val="94"/>
          <w:sz w:val="22"/>
          <w:szCs w:val="22"/>
        </w:rPr>
        <w:t xml:space="preserve"> </w:t>
      </w:r>
      <w:r>
        <w:rPr>
          <w:rFonts w:ascii="Gill Sans MT" w:eastAsia="Gill Sans MT" w:hAnsi="Gill Sans MT" w:cs="Gill Sans MT"/>
          <w:color w:val="363435"/>
          <w:w w:val="94"/>
          <w:sz w:val="22"/>
          <w:szCs w:val="22"/>
        </w:rPr>
        <w:t>issues,</w:t>
      </w:r>
      <w:r>
        <w:rPr>
          <w:rFonts w:ascii="Gill Sans MT" w:eastAsia="Gill Sans MT" w:hAnsi="Gill Sans MT" w:cs="Gill Sans MT"/>
          <w:color w:val="363435"/>
          <w:spacing w:val="-19"/>
          <w:w w:val="94"/>
          <w:sz w:val="22"/>
          <w:szCs w:val="22"/>
        </w:rPr>
        <w:t xml:space="preserve"> </w:t>
      </w:r>
      <w:r>
        <w:rPr>
          <w:rFonts w:ascii="Gill Sans MT" w:eastAsia="Gill Sans MT" w:hAnsi="Gill Sans MT" w:cs="Gill Sans MT"/>
          <w:color w:val="363435"/>
          <w:w w:val="94"/>
          <w:sz w:val="22"/>
          <w:szCs w:val="22"/>
        </w:rPr>
        <w:t>sta</w:t>
      </w:r>
      <w:r>
        <w:rPr>
          <w:rFonts w:ascii="Gill Sans MT" w:eastAsia="Gill Sans MT" w:hAnsi="Gill Sans MT" w:cs="Gill Sans MT"/>
          <w:color w:val="363435"/>
          <w:spacing w:val="-2"/>
          <w:w w:val="94"/>
          <w:sz w:val="22"/>
          <w:szCs w:val="22"/>
        </w:rPr>
        <w:t>k</w:t>
      </w:r>
      <w:r>
        <w:rPr>
          <w:rFonts w:ascii="Gill Sans MT" w:eastAsia="Gill Sans MT" w:hAnsi="Gill Sans MT" w:cs="Gill Sans MT"/>
          <w:color w:val="363435"/>
          <w:w w:val="94"/>
          <w:sz w:val="22"/>
          <w:szCs w:val="22"/>
        </w:rPr>
        <w:t>eholde</w:t>
      </w:r>
      <w:r>
        <w:rPr>
          <w:rFonts w:ascii="Gill Sans MT" w:eastAsia="Gill Sans MT" w:hAnsi="Gill Sans MT" w:cs="Gill Sans MT"/>
          <w:color w:val="363435"/>
          <w:spacing w:val="8"/>
          <w:w w:val="94"/>
          <w:sz w:val="22"/>
          <w:szCs w:val="22"/>
        </w:rPr>
        <w:t>r</w:t>
      </w:r>
      <w:r>
        <w:rPr>
          <w:rFonts w:ascii="Gill Sans MT" w:eastAsia="Gill Sans MT" w:hAnsi="Gill Sans MT" w:cs="Gill Sans MT"/>
          <w:color w:val="363435"/>
          <w:w w:val="94"/>
          <w:sz w:val="22"/>
          <w:szCs w:val="22"/>
        </w:rPr>
        <w:t>s,</w:t>
      </w:r>
      <w:r>
        <w:rPr>
          <w:rFonts w:ascii="Gill Sans MT" w:eastAsia="Gill Sans MT" w:hAnsi="Gill Sans MT" w:cs="Gill Sans MT"/>
          <w:color w:val="363435"/>
          <w:spacing w:val="-11"/>
          <w:w w:val="94"/>
          <w:sz w:val="22"/>
          <w:szCs w:val="22"/>
        </w:rPr>
        <w:t xml:space="preserve"> </w:t>
      </w:r>
      <w:r>
        <w:rPr>
          <w:rFonts w:ascii="Gill Sans MT" w:eastAsia="Gill Sans MT" w:hAnsi="Gill Sans MT" w:cs="Gill Sans MT"/>
          <w:color w:val="363435"/>
          <w:w w:val="94"/>
          <w:sz w:val="22"/>
          <w:szCs w:val="22"/>
        </w:rPr>
        <w:t>policy</w:t>
      </w:r>
      <w:r>
        <w:rPr>
          <w:rFonts w:ascii="Gill Sans MT" w:eastAsia="Gill Sans MT" w:hAnsi="Gill Sans MT" w:cs="Gill Sans MT"/>
          <w:color w:val="363435"/>
          <w:spacing w:val="9"/>
          <w:w w:val="94"/>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3"/>
          <w:sz w:val="22"/>
          <w:szCs w:val="22"/>
        </w:rPr>
        <w:t>institutional</w:t>
      </w:r>
      <w:r>
        <w:rPr>
          <w:rFonts w:ascii="Gill Sans MT" w:eastAsia="Gill Sans MT" w:hAnsi="Gill Sans MT" w:cs="Gill Sans MT"/>
          <w:color w:val="363435"/>
          <w:spacing w:val="4"/>
          <w:w w:val="93"/>
          <w:sz w:val="22"/>
          <w:szCs w:val="22"/>
        </w:rPr>
        <w:t xml:space="preserve"> </w:t>
      </w:r>
      <w:r>
        <w:rPr>
          <w:rFonts w:ascii="Gill Sans MT" w:eastAsia="Gill Sans MT" w:hAnsi="Gill Sans MT" w:cs="Gill Sans MT"/>
          <w:color w:val="363435"/>
          <w:w w:val="93"/>
          <w:sz w:val="22"/>
          <w:szCs w:val="22"/>
        </w:rPr>
        <w:t>f</w:t>
      </w:r>
      <w:r>
        <w:rPr>
          <w:rFonts w:ascii="Gill Sans MT" w:eastAsia="Gill Sans MT" w:hAnsi="Gill Sans MT" w:cs="Gill Sans MT"/>
          <w:color w:val="363435"/>
          <w:spacing w:val="5"/>
          <w:w w:val="93"/>
          <w:sz w:val="22"/>
          <w:szCs w:val="22"/>
        </w:rPr>
        <w:t>r</w:t>
      </w:r>
      <w:r>
        <w:rPr>
          <w:rFonts w:ascii="Gill Sans MT" w:eastAsia="Gill Sans MT" w:hAnsi="Gill Sans MT" w:cs="Gill Sans MT"/>
          <w:color w:val="363435"/>
          <w:w w:val="93"/>
          <w:sz w:val="22"/>
          <w:szCs w:val="22"/>
        </w:rPr>
        <w:t>ame</w:t>
      </w:r>
      <w:r>
        <w:rPr>
          <w:rFonts w:ascii="Gill Sans MT" w:eastAsia="Gill Sans MT" w:hAnsi="Gill Sans MT" w:cs="Gill Sans MT"/>
          <w:color w:val="363435"/>
          <w:spacing w:val="-3"/>
          <w:w w:val="93"/>
          <w:sz w:val="22"/>
          <w:szCs w:val="22"/>
        </w:rPr>
        <w:t>w</w:t>
      </w:r>
      <w:r>
        <w:rPr>
          <w:rFonts w:ascii="Gill Sans MT" w:eastAsia="Gill Sans MT" w:hAnsi="Gill Sans MT" w:cs="Gill Sans MT"/>
          <w:color w:val="363435"/>
          <w:w w:val="93"/>
          <w:sz w:val="22"/>
          <w:szCs w:val="22"/>
        </w:rPr>
        <w:t>o</w:t>
      </w:r>
      <w:r>
        <w:rPr>
          <w:rFonts w:ascii="Gill Sans MT" w:eastAsia="Gill Sans MT" w:hAnsi="Gill Sans MT" w:cs="Gill Sans MT"/>
          <w:color w:val="363435"/>
          <w:spacing w:val="8"/>
          <w:w w:val="93"/>
          <w:sz w:val="22"/>
          <w:szCs w:val="22"/>
        </w:rPr>
        <w:t>r</w:t>
      </w:r>
      <w:r>
        <w:rPr>
          <w:rFonts w:ascii="Gill Sans MT" w:eastAsia="Gill Sans MT" w:hAnsi="Gill Sans MT" w:cs="Gill Sans MT"/>
          <w:color w:val="363435"/>
          <w:w w:val="93"/>
          <w:sz w:val="22"/>
          <w:szCs w:val="22"/>
        </w:rPr>
        <w:t>ks,</w:t>
      </w:r>
      <w:r>
        <w:rPr>
          <w:rFonts w:ascii="Gill Sans MT" w:eastAsia="Gill Sans MT" w:hAnsi="Gill Sans MT" w:cs="Gill Sans MT"/>
          <w:color w:val="363435"/>
          <w:spacing w:val="-1"/>
          <w:w w:val="93"/>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sz w:val="22"/>
          <w:szCs w:val="22"/>
        </w:rPr>
        <w:t>gaps</w:t>
      </w:r>
    </w:p>
    <w:p w14:paraId="129D90D3" w14:textId="77777777" w:rsidR="00F50CEC" w:rsidRDefault="00A56CF2">
      <w:pPr>
        <w:spacing w:before="25" w:line="263" w:lineRule="auto"/>
        <w:ind w:left="480" w:right="1048"/>
        <w:rPr>
          <w:rFonts w:ascii="Gill Sans MT" w:eastAsia="Gill Sans MT" w:hAnsi="Gill Sans MT" w:cs="Gill Sans MT"/>
          <w:sz w:val="22"/>
          <w:szCs w:val="22"/>
        </w:rPr>
      </w:pPr>
      <w:r>
        <w:rPr>
          <w:rFonts w:ascii="Gill Sans MT" w:eastAsia="Gill Sans MT" w:hAnsi="Gill Sans MT" w:cs="Gill Sans MT"/>
          <w:color w:val="363435"/>
          <w:sz w:val="22"/>
          <w:szCs w:val="22"/>
        </w:rPr>
        <w:t>in</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pacing w:val="-6"/>
          <w:sz w:val="22"/>
          <w:szCs w:val="22"/>
        </w:rPr>
        <w:t>a</w:t>
      </w:r>
      <w:r>
        <w:rPr>
          <w:rFonts w:ascii="Gill Sans MT" w:eastAsia="Gill Sans MT" w:hAnsi="Gill Sans MT" w:cs="Gill Sans MT"/>
          <w:color w:val="363435"/>
          <w:sz w:val="22"/>
          <w:szCs w:val="22"/>
        </w:rPr>
        <w:t>vaila</w:t>
      </w:r>
      <w:r>
        <w:rPr>
          <w:rFonts w:ascii="Gill Sans MT" w:eastAsia="Gill Sans MT" w:hAnsi="Gill Sans MT" w:cs="Gill Sans MT"/>
          <w:color w:val="363435"/>
          <w:spacing w:val="-3"/>
          <w:sz w:val="22"/>
          <w:szCs w:val="22"/>
        </w:rPr>
        <w:t>b</w:t>
      </w:r>
      <w:r>
        <w:rPr>
          <w:rFonts w:ascii="Gill Sans MT" w:eastAsia="Gill Sans MT" w:hAnsi="Gill Sans MT" w:cs="Gill Sans MT"/>
          <w:color w:val="363435"/>
          <w:sz w:val="22"/>
          <w:szCs w:val="22"/>
        </w:rPr>
        <w:t>le</w:t>
      </w:r>
      <w:r>
        <w:rPr>
          <w:rFonts w:ascii="Gill Sans MT" w:eastAsia="Gill Sans MT" w:hAnsi="Gill Sans MT" w:cs="Gill Sans MT"/>
          <w:color w:val="363435"/>
          <w:spacing w:val="-22"/>
          <w:sz w:val="22"/>
          <w:szCs w:val="22"/>
        </w:rPr>
        <w:t xml:space="preserve"> </w:t>
      </w:r>
      <w:r>
        <w:rPr>
          <w:rFonts w:ascii="Gill Sans MT" w:eastAsia="Gill Sans MT" w:hAnsi="Gill Sans MT" w:cs="Gill Sans MT"/>
          <w:color w:val="363435"/>
          <w:w w:val="94"/>
          <w:sz w:val="22"/>
          <w:szCs w:val="22"/>
        </w:rPr>
        <w:t>in</w:t>
      </w:r>
      <w:r>
        <w:rPr>
          <w:rFonts w:ascii="Gill Sans MT" w:eastAsia="Gill Sans MT" w:hAnsi="Gill Sans MT" w:cs="Gill Sans MT"/>
          <w:color w:val="363435"/>
          <w:spacing w:val="-2"/>
          <w:w w:val="94"/>
          <w:sz w:val="22"/>
          <w:szCs w:val="22"/>
        </w:rPr>
        <w:t>f</w:t>
      </w:r>
      <w:r>
        <w:rPr>
          <w:rFonts w:ascii="Gill Sans MT" w:eastAsia="Gill Sans MT" w:hAnsi="Gill Sans MT" w:cs="Gill Sans MT"/>
          <w:color w:val="363435"/>
          <w:w w:val="94"/>
          <w:sz w:val="22"/>
          <w:szCs w:val="22"/>
        </w:rPr>
        <w:t>o</w:t>
      </w:r>
      <w:r>
        <w:rPr>
          <w:rFonts w:ascii="Gill Sans MT" w:eastAsia="Gill Sans MT" w:hAnsi="Gill Sans MT" w:cs="Gill Sans MT"/>
          <w:color w:val="363435"/>
          <w:spacing w:val="6"/>
          <w:w w:val="94"/>
          <w:sz w:val="22"/>
          <w:szCs w:val="22"/>
        </w:rPr>
        <w:t>r</w:t>
      </w:r>
      <w:r>
        <w:rPr>
          <w:rFonts w:ascii="Gill Sans MT" w:eastAsia="Gill Sans MT" w:hAnsi="Gill Sans MT" w:cs="Gill Sans MT"/>
          <w:color w:val="363435"/>
          <w:w w:val="94"/>
          <w:sz w:val="22"/>
          <w:szCs w:val="22"/>
        </w:rPr>
        <w:t>mation.</w:t>
      </w:r>
      <w:r>
        <w:rPr>
          <w:rFonts w:ascii="Gill Sans MT" w:eastAsia="Gill Sans MT" w:hAnsi="Gill Sans MT" w:cs="Gill Sans MT"/>
          <w:color w:val="363435"/>
          <w:spacing w:val="-11"/>
          <w:w w:val="94"/>
          <w:sz w:val="22"/>
          <w:szCs w:val="22"/>
        </w:rPr>
        <w:t xml:space="preserve"> </w:t>
      </w:r>
      <w:r>
        <w:rPr>
          <w:rFonts w:ascii="Gill Sans MT" w:eastAsia="Gill Sans MT" w:hAnsi="Gill Sans MT" w:cs="Gill Sans MT"/>
          <w:color w:val="363435"/>
          <w:w w:val="94"/>
          <w:sz w:val="22"/>
          <w:szCs w:val="22"/>
        </w:rPr>
        <w:t>Repo</w:t>
      </w:r>
      <w:r>
        <w:rPr>
          <w:rFonts w:ascii="Gill Sans MT" w:eastAsia="Gill Sans MT" w:hAnsi="Gill Sans MT" w:cs="Gill Sans MT"/>
          <w:color w:val="363435"/>
          <w:spacing w:val="17"/>
          <w:w w:val="94"/>
          <w:sz w:val="22"/>
          <w:szCs w:val="22"/>
        </w:rPr>
        <w:t>r</w:t>
      </w:r>
      <w:r>
        <w:rPr>
          <w:rFonts w:ascii="Gill Sans MT" w:eastAsia="Gill Sans MT" w:hAnsi="Gill Sans MT" w:cs="Gill Sans MT"/>
          <w:color w:val="363435"/>
          <w:w w:val="94"/>
          <w:sz w:val="22"/>
          <w:szCs w:val="22"/>
        </w:rPr>
        <w:t>ts</w:t>
      </w:r>
      <w:r>
        <w:rPr>
          <w:rFonts w:ascii="Gill Sans MT" w:eastAsia="Gill Sans MT" w:hAnsi="Gill Sans MT" w:cs="Gill Sans MT"/>
          <w:color w:val="363435"/>
          <w:spacing w:val="11"/>
          <w:w w:val="94"/>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6"/>
          <w:sz w:val="22"/>
          <w:szCs w:val="22"/>
        </w:rPr>
        <w:t>other</w:t>
      </w:r>
      <w:r>
        <w:rPr>
          <w:rFonts w:ascii="Gill Sans MT" w:eastAsia="Gill Sans MT" w:hAnsi="Gill Sans MT" w:cs="Gill Sans MT"/>
          <w:color w:val="363435"/>
          <w:spacing w:val="-3"/>
          <w:w w:val="96"/>
          <w:sz w:val="22"/>
          <w:szCs w:val="22"/>
        </w:rPr>
        <w:t xml:space="preserve"> </w:t>
      </w:r>
      <w:r>
        <w:rPr>
          <w:rFonts w:ascii="Gill Sans MT" w:eastAsia="Gill Sans MT" w:hAnsi="Gill Sans MT" w:cs="Gill Sans MT"/>
          <w:color w:val="363435"/>
          <w:w w:val="96"/>
          <w:sz w:val="22"/>
          <w:szCs w:val="22"/>
        </w:rPr>
        <w:t>documentation</w:t>
      </w:r>
      <w:r>
        <w:rPr>
          <w:rFonts w:ascii="Gill Sans MT" w:eastAsia="Gill Sans MT" w:hAnsi="Gill Sans MT" w:cs="Gill Sans MT"/>
          <w:color w:val="363435"/>
          <w:spacing w:val="16"/>
          <w:w w:val="96"/>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sz w:val="22"/>
          <w:szCs w:val="22"/>
        </w:rPr>
        <w:t>be</w:t>
      </w:r>
      <w:r>
        <w:rPr>
          <w:rFonts w:ascii="Gill Sans MT" w:eastAsia="Gill Sans MT" w:hAnsi="Gill Sans MT" w:cs="Gill Sans MT"/>
          <w:color w:val="363435"/>
          <w:spacing w:val="2"/>
          <w:sz w:val="22"/>
          <w:szCs w:val="22"/>
        </w:rPr>
        <w:t xml:space="preserve"> </w:t>
      </w:r>
      <w:r>
        <w:rPr>
          <w:rFonts w:ascii="Gill Sans MT" w:eastAsia="Gill Sans MT" w:hAnsi="Gill Sans MT" w:cs="Gill Sans MT"/>
          <w:color w:val="363435"/>
          <w:w w:val="95"/>
          <w:sz w:val="22"/>
          <w:szCs w:val="22"/>
        </w:rPr>
        <w:t>revie</w:t>
      </w:r>
      <w:r>
        <w:rPr>
          <w:rFonts w:ascii="Gill Sans MT" w:eastAsia="Gill Sans MT" w:hAnsi="Gill Sans MT" w:cs="Gill Sans MT"/>
          <w:color w:val="363435"/>
          <w:spacing w:val="-3"/>
          <w:w w:val="95"/>
          <w:sz w:val="22"/>
          <w:szCs w:val="22"/>
        </w:rPr>
        <w:t>w</w:t>
      </w:r>
      <w:r>
        <w:rPr>
          <w:rFonts w:ascii="Gill Sans MT" w:eastAsia="Gill Sans MT" w:hAnsi="Gill Sans MT" w:cs="Gill Sans MT"/>
          <w:color w:val="363435"/>
          <w:w w:val="95"/>
          <w:sz w:val="22"/>
          <w:szCs w:val="22"/>
        </w:rPr>
        <w:t>ed</w:t>
      </w:r>
      <w:r>
        <w:rPr>
          <w:rFonts w:ascii="Gill Sans MT" w:eastAsia="Gill Sans MT" w:hAnsi="Gill Sans MT" w:cs="Gill Sans MT"/>
          <w:color w:val="363435"/>
          <w:spacing w:val="14"/>
          <w:w w:val="95"/>
          <w:sz w:val="22"/>
          <w:szCs w:val="22"/>
        </w:rPr>
        <w:t xml:space="preserve"> </w:t>
      </w:r>
      <w:r>
        <w:rPr>
          <w:rFonts w:ascii="Gill Sans MT" w:eastAsia="Gill Sans MT" w:hAnsi="Gill Sans MT" w:cs="Gill Sans MT"/>
          <w:color w:val="363435"/>
          <w:w w:val="95"/>
          <w:sz w:val="22"/>
          <w:szCs w:val="22"/>
        </w:rPr>
        <w:t>include</w:t>
      </w:r>
      <w:r>
        <w:rPr>
          <w:rFonts w:ascii="Gill Sans MT" w:eastAsia="Gill Sans MT" w:hAnsi="Gill Sans MT" w:cs="Gill Sans MT"/>
          <w:color w:val="363435"/>
          <w:spacing w:val="9"/>
          <w:w w:val="95"/>
          <w:sz w:val="22"/>
          <w:szCs w:val="22"/>
        </w:rPr>
        <w:t xml:space="preserve"> </w:t>
      </w:r>
      <w:r>
        <w:rPr>
          <w:rFonts w:ascii="Gill Sans MT" w:eastAsia="Gill Sans MT" w:hAnsi="Gill Sans MT" w:cs="Gill Sans MT"/>
          <w:color w:val="363435"/>
          <w:w w:val="95"/>
          <w:sz w:val="22"/>
          <w:szCs w:val="22"/>
        </w:rPr>
        <w:t>previous</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regional 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4"/>
          <w:sz w:val="22"/>
          <w:szCs w:val="22"/>
        </w:rPr>
        <w:t>bilate</w:t>
      </w:r>
      <w:r>
        <w:rPr>
          <w:rFonts w:ascii="Gill Sans MT" w:eastAsia="Gill Sans MT" w:hAnsi="Gill Sans MT" w:cs="Gill Sans MT"/>
          <w:color w:val="363435"/>
          <w:spacing w:val="5"/>
          <w:w w:val="94"/>
          <w:sz w:val="22"/>
          <w:szCs w:val="22"/>
        </w:rPr>
        <w:t>r</w:t>
      </w:r>
      <w:r>
        <w:rPr>
          <w:rFonts w:ascii="Gill Sans MT" w:eastAsia="Gill Sans MT" w:hAnsi="Gill Sans MT" w:cs="Gill Sans MT"/>
          <w:color w:val="363435"/>
          <w:w w:val="94"/>
          <w:sz w:val="22"/>
          <w:szCs w:val="22"/>
        </w:rPr>
        <w:t>al</w:t>
      </w:r>
      <w:r>
        <w:rPr>
          <w:rFonts w:ascii="Gill Sans MT" w:eastAsia="Gill Sans MT" w:hAnsi="Gill Sans MT" w:cs="Gill Sans MT"/>
          <w:color w:val="363435"/>
          <w:spacing w:val="5"/>
          <w:w w:val="94"/>
          <w:sz w:val="22"/>
          <w:szCs w:val="22"/>
        </w:rPr>
        <w:t xml:space="preserve"> </w:t>
      </w:r>
      <w:r>
        <w:rPr>
          <w:rFonts w:ascii="Gill Sans MT" w:eastAsia="Gill Sans MT" w:hAnsi="Gill Sans MT" w:cs="Gill Sans MT"/>
          <w:color w:val="363435"/>
          <w:sz w:val="22"/>
          <w:szCs w:val="22"/>
        </w:rPr>
        <w:t xml:space="preserve">118/119 </w:t>
      </w:r>
      <w:r>
        <w:rPr>
          <w:rFonts w:ascii="Gill Sans MT" w:eastAsia="Gill Sans MT" w:hAnsi="Gill Sans MT" w:cs="Gill Sans MT"/>
          <w:color w:val="363435"/>
          <w:w w:val="95"/>
          <w:sz w:val="22"/>
          <w:szCs w:val="22"/>
        </w:rPr>
        <w:t>ana</w:t>
      </w:r>
      <w:r>
        <w:rPr>
          <w:rFonts w:ascii="Gill Sans MT" w:eastAsia="Gill Sans MT" w:hAnsi="Gill Sans MT" w:cs="Gill Sans MT"/>
          <w:color w:val="363435"/>
          <w:spacing w:val="-2"/>
          <w:w w:val="95"/>
          <w:sz w:val="22"/>
          <w:szCs w:val="22"/>
        </w:rPr>
        <w:t>l</w:t>
      </w:r>
      <w:r>
        <w:rPr>
          <w:rFonts w:ascii="Gill Sans MT" w:eastAsia="Gill Sans MT" w:hAnsi="Gill Sans MT" w:cs="Gill Sans MT"/>
          <w:color w:val="363435"/>
          <w:w w:val="95"/>
          <w:sz w:val="22"/>
          <w:szCs w:val="22"/>
        </w:rPr>
        <w:t>yses,</w:t>
      </w:r>
      <w:r>
        <w:rPr>
          <w:rFonts w:ascii="Gill Sans MT" w:eastAsia="Gill Sans MT" w:hAnsi="Gill Sans MT" w:cs="Gill Sans MT"/>
          <w:color w:val="363435"/>
          <w:spacing w:val="-15"/>
          <w:w w:val="95"/>
          <w:sz w:val="22"/>
          <w:szCs w:val="22"/>
        </w:rPr>
        <w:t xml:space="preserve"> </w:t>
      </w:r>
      <w:r>
        <w:rPr>
          <w:rFonts w:ascii="Gill Sans MT" w:eastAsia="Gill Sans MT" w:hAnsi="Gill Sans MT" w:cs="Gill Sans MT"/>
          <w:color w:val="363435"/>
          <w:w w:val="95"/>
          <w:sz w:val="22"/>
          <w:szCs w:val="22"/>
        </w:rPr>
        <w:t>cu</w:t>
      </w:r>
      <w:r>
        <w:rPr>
          <w:rFonts w:ascii="Gill Sans MT" w:eastAsia="Gill Sans MT" w:hAnsi="Gill Sans MT" w:cs="Gill Sans MT"/>
          <w:color w:val="363435"/>
          <w:spacing w:val="5"/>
          <w:w w:val="95"/>
          <w:sz w:val="22"/>
          <w:szCs w:val="22"/>
        </w:rPr>
        <w:t>r</w:t>
      </w:r>
      <w:r>
        <w:rPr>
          <w:rFonts w:ascii="Gill Sans MT" w:eastAsia="Gill Sans MT" w:hAnsi="Gill Sans MT" w:cs="Gill Sans MT"/>
          <w:color w:val="363435"/>
          <w:w w:val="95"/>
          <w:sz w:val="22"/>
          <w:szCs w:val="22"/>
        </w:rPr>
        <w:t>rent</w:t>
      </w:r>
      <w:r>
        <w:rPr>
          <w:rFonts w:ascii="Gill Sans MT" w:eastAsia="Gill Sans MT" w:hAnsi="Gill Sans MT" w:cs="Gill Sans MT"/>
          <w:color w:val="363435"/>
          <w:spacing w:val="-10"/>
          <w:w w:val="95"/>
          <w:sz w:val="22"/>
          <w:szCs w:val="22"/>
        </w:rPr>
        <w:t xml:space="preserve"> </w:t>
      </w:r>
      <w:r>
        <w:rPr>
          <w:rFonts w:ascii="Gill Sans MT" w:eastAsia="Gill Sans MT" w:hAnsi="Gill Sans MT" w:cs="Gill Sans MT"/>
          <w:color w:val="363435"/>
          <w:w w:val="95"/>
          <w:sz w:val="22"/>
          <w:szCs w:val="22"/>
        </w:rPr>
        <w:t>R/CDCS,</w:t>
      </w:r>
      <w:r>
        <w:rPr>
          <w:rFonts w:ascii="Gill Sans MT" w:eastAsia="Gill Sans MT" w:hAnsi="Gill Sans MT" w:cs="Gill Sans MT"/>
          <w:color w:val="363435"/>
          <w:spacing w:val="-6"/>
          <w:w w:val="95"/>
          <w:sz w:val="22"/>
          <w:szCs w:val="22"/>
        </w:rPr>
        <w:t xml:space="preserve"> </w:t>
      </w:r>
      <w:r>
        <w:rPr>
          <w:rFonts w:ascii="Gill Sans MT" w:eastAsia="Gill Sans MT" w:hAnsi="Gill Sans MT" w:cs="Gill Sans MT"/>
          <w:color w:val="363435"/>
          <w:w w:val="95"/>
          <w:sz w:val="22"/>
          <w:szCs w:val="22"/>
        </w:rPr>
        <w:t>Mission</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w w:val="95"/>
          <w:sz w:val="22"/>
          <w:szCs w:val="22"/>
        </w:rPr>
        <w:t>regional</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w w:val="95"/>
          <w:sz w:val="22"/>
          <w:szCs w:val="22"/>
        </w:rPr>
        <w:t>project</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w w:val="95"/>
          <w:sz w:val="22"/>
          <w:szCs w:val="22"/>
        </w:rPr>
        <w:t>documents</w:t>
      </w:r>
      <w:r>
        <w:rPr>
          <w:rFonts w:ascii="Gill Sans MT" w:eastAsia="Gill Sans MT" w:hAnsi="Gill Sans MT" w:cs="Gill Sans MT"/>
          <w:color w:val="363435"/>
          <w:spacing w:val="23"/>
          <w:w w:val="95"/>
          <w:sz w:val="22"/>
          <w:szCs w:val="22"/>
        </w:rPr>
        <w:t xml:space="preserve"> </w:t>
      </w:r>
      <w:r>
        <w:rPr>
          <w:rFonts w:ascii="Gill Sans MT" w:eastAsia="Gill Sans MT" w:hAnsi="Gill Sans MT" w:cs="Gill Sans MT"/>
          <w:color w:val="363435"/>
          <w:w w:val="95"/>
          <w:sz w:val="22"/>
          <w:szCs w:val="22"/>
        </w:rPr>
        <w:t>(</w:t>
      </w:r>
      <w:r>
        <w:rPr>
          <w:rFonts w:ascii="Gill Sans MT" w:eastAsia="Gill Sans MT" w:hAnsi="Gill Sans MT" w:cs="Gill Sans MT"/>
          <w:color w:val="363435"/>
          <w:spacing w:val="7"/>
          <w:w w:val="95"/>
          <w:sz w:val="22"/>
          <w:szCs w:val="22"/>
        </w:rPr>
        <w:t>e</w:t>
      </w:r>
      <w:r>
        <w:rPr>
          <w:rFonts w:ascii="Gill Sans MT" w:eastAsia="Gill Sans MT" w:hAnsi="Gill Sans MT" w:cs="Gill Sans MT"/>
          <w:color w:val="363435"/>
          <w:w w:val="95"/>
          <w:sz w:val="22"/>
          <w:szCs w:val="22"/>
        </w:rPr>
        <w:t>.g.</w:t>
      </w:r>
      <w:r>
        <w:rPr>
          <w:rFonts w:ascii="Gill Sans MT" w:eastAsia="Gill Sans MT" w:hAnsi="Gill Sans MT" w:cs="Gill Sans MT"/>
          <w:color w:val="363435"/>
          <w:spacing w:val="-13"/>
          <w:w w:val="95"/>
          <w:sz w:val="22"/>
          <w:szCs w:val="22"/>
        </w:rPr>
        <w:t xml:space="preserve"> </w:t>
      </w:r>
      <w:r>
        <w:rPr>
          <w:rFonts w:ascii="Gill Sans MT" w:eastAsia="Gill Sans MT" w:hAnsi="Gill Sans MT" w:cs="Gill Sans MT"/>
          <w:color w:val="363435"/>
          <w:w w:val="95"/>
          <w:sz w:val="22"/>
          <w:szCs w:val="22"/>
        </w:rPr>
        <w:t>project</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repo</w:t>
      </w:r>
      <w:r>
        <w:rPr>
          <w:rFonts w:ascii="Gill Sans MT" w:eastAsia="Gill Sans MT" w:hAnsi="Gill Sans MT" w:cs="Gill Sans MT"/>
          <w:color w:val="363435"/>
          <w:spacing w:val="18"/>
          <w:sz w:val="22"/>
          <w:szCs w:val="22"/>
        </w:rPr>
        <w:t>r</w:t>
      </w:r>
      <w:r>
        <w:rPr>
          <w:rFonts w:ascii="Gill Sans MT" w:eastAsia="Gill Sans MT" w:hAnsi="Gill Sans MT" w:cs="Gill Sans MT"/>
          <w:color w:val="363435"/>
          <w:sz w:val="22"/>
          <w:szCs w:val="22"/>
        </w:rPr>
        <w:t>ts 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5"/>
          <w:sz w:val="22"/>
          <w:szCs w:val="22"/>
        </w:rPr>
        <w:t>evaluations),</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w w:val="95"/>
          <w:sz w:val="22"/>
          <w:szCs w:val="22"/>
        </w:rPr>
        <w:t>in</w:t>
      </w:r>
      <w:r>
        <w:rPr>
          <w:rFonts w:ascii="Gill Sans MT" w:eastAsia="Gill Sans MT" w:hAnsi="Gill Sans MT" w:cs="Gill Sans MT"/>
          <w:color w:val="363435"/>
          <w:spacing w:val="-2"/>
          <w:w w:val="95"/>
          <w:sz w:val="22"/>
          <w:szCs w:val="22"/>
        </w:rPr>
        <w:t>f</w:t>
      </w:r>
      <w:r>
        <w:rPr>
          <w:rFonts w:ascii="Gill Sans MT" w:eastAsia="Gill Sans MT" w:hAnsi="Gill Sans MT" w:cs="Gill Sans MT"/>
          <w:color w:val="363435"/>
          <w:w w:val="95"/>
          <w:sz w:val="22"/>
          <w:szCs w:val="22"/>
        </w:rPr>
        <w:t>o</w:t>
      </w:r>
      <w:r>
        <w:rPr>
          <w:rFonts w:ascii="Gill Sans MT" w:eastAsia="Gill Sans MT" w:hAnsi="Gill Sans MT" w:cs="Gill Sans MT"/>
          <w:color w:val="363435"/>
          <w:spacing w:val="6"/>
          <w:w w:val="95"/>
          <w:sz w:val="22"/>
          <w:szCs w:val="22"/>
        </w:rPr>
        <w:t>r</w:t>
      </w:r>
      <w:r>
        <w:rPr>
          <w:rFonts w:ascii="Gill Sans MT" w:eastAsia="Gill Sans MT" w:hAnsi="Gill Sans MT" w:cs="Gill Sans MT"/>
          <w:color w:val="363435"/>
          <w:w w:val="95"/>
          <w:sz w:val="22"/>
          <w:szCs w:val="22"/>
        </w:rPr>
        <w:t>mation</w:t>
      </w:r>
      <w:r>
        <w:rPr>
          <w:rFonts w:ascii="Gill Sans MT" w:eastAsia="Gill Sans MT" w:hAnsi="Gill Sans MT" w:cs="Gill Sans MT"/>
          <w:color w:val="363435"/>
          <w:spacing w:val="7"/>
          <w:w w:val="95"/>
          <w:sz w:val="22"/>
          <w:szCs w:val="22"/>
        </w:rPr>
        <w:t xml:space="preserve"> </w:t>
      </w:r>
      <w:r>
        <w:rPr>
          <w:rFonts w:ascii="Gill Sans MT" w:eastAsia="Gill Sans MT" w:hAnsi="Gill Sans MT" w:cs="Gill Sans MT"/>
          <w:color w:val="363435"/>
          <w:spacing w:val="-6"/>
          <w:sz w:val="22"/>
          <w:szCs w:val="22"/>
        </w:rPr>
        <w:t>a</w:t>
      </w:r>
      <w:r>
        <w:rPr>
          <w:rFonts w:ascii="Gill Sans MT" w:eastAsia="Gill Sans MT" w:hAnsi="Gill Sans MT" w:cs="Gill Sans MT"/>
          <w:color w:val="363435"/>
          <w:sz w:val="22"/>
          <w:szCs w:val="22"/>
        </w:rPr>
        <w:t>vaila</w:t>
      </w:r>
      <w:r>
        <w:rPr>
          <w:rFonts w:ascii="Gill Sans MT" w:eastAsia="Gill Sans MT" w:hAnsi="Gill Sans MT" w:cs="Gill Sans MT"/>
          <w:color w:val="363435"/>
          <w:spacing w:val="-3"/>
          <w:sz w:val="22"/>
          <w:szCs w:val="22"/>
        </w:rPr>
        <w:t>b</w:t>
      </w:r>
      <w:r>
        <w:rPr>
          <w:rFonts w:ascii="Gill Sans MT" w:eastAsia="Gill Sans MT" w:hAnsi="Gill Sans MT" w:cs="Gill Sans MT"/>
          <w:color w:val="363435"/>
          <w:sz w:val="22"/>
          <w:szCs w:val="22"/>
        </w:rPr>
        <w:t>le</w:t>
      </w:r>
      <w:r>
        <w:rPr>
          <w:rFonts w:ascii="Gill Sans MT" w:eastAsia="Gill Sans MT" w:hAnsi="Gill Sans MT" w:cs="Gill Sans MT"/>
          <w:color w:val="363435"/>
          <w:spacing w:val="-22"/>
          <w:sz w:val="22"/>
          <w:szCs w:val="22"/>
        </w:rPr>
        <w:t xml:space="preserve"> </w:t>
      </w:r>
      <w:r>
        <w:rPr>
          <w:rFonts w:ascii="Gill Sans MT" w:eastAsia="Gill Sans MT" w:hAnsi="Gill Sans MT" w:cs="Gill Sans MT"/>
          <w:color w:val="363435"/>
          <w:sz w:val="22"/>
          <w:szCs w:val="22"/>
        </w:rPr>
        <w:t>online</w:t>
      </w:r>
      <w:r>
        <w:rPr>
          <w:rFonts w:ascii="Gill Sans MT" w:eastAsia="Gill Sans MT" w:hAnsi="Gill Sans MT" w:cs="Gill Sans MT"/>
          <w:color w:val="363435"/>
          <w:spacing w:val="-22"/>
          <w:sz w:val="22"/>
          <w:szCs w:val="22"/>
        </w:rPr>
        <w:t xml:space="preserve"> </w:t>
      </w:r>
      <w:r>
        <w:rPr>
          <w:rFonts w:ascii="Gill Sans MT" w:eastAsia="Gill Sans MT" w:hAnsi="Gill Sans MT" w:cs="Gill Sans MT"/>
          <w:color w:val="363435"/>
          <w:w w:val="95"/>
          <w:sz w:val="22"/>
          <w:szCs w:val="22"/>
        </w:rPr>
        <w:t>(</w:t>
      </w:r>
      <w:r>
        <w:rPr>
          <w:rFonts w:ascii="Gill Sans MT" w:eastAsia="Gill Sans MT" w:hAnsi="Gill Sans MT" w:cs="Gill Sans MT"/>
          <w:color w:val="363435"/>
          <w:spacing w:val="7"/>
          <w:w w:val="95"/>
          <w:sz w:val="22"/>
          <w:szCs w:val="22"/>
        </w:rPr>
        <w:t>e</w:t>
      </w:r>
      <w:r>
        <w:rPr>
          <w:rFonts w:ascii="Gill Sans MT" w:eastAsia="Gill Sans MT" w:hAnsi="Gill Sans MT" w:cs="Gill Sans MT"/>
          <w:color w:val="363435"/>
          <w:w w:val="95"/>
          <w:sz w:val="22"/>
          <w:szCs w:val="22"/>
        </w:rPr>
        <w:t>.g.</w:t>
      </w:r>
      <w:r>
        <w:rPr>
          <w:rFonts w:ascii="Gill Sans MT" w:eastAsia="Gill Sans MT" w:hAnsi="Gill Sans MT" w:cs="Gill Sans MT"/>
          <w:color w:val="363435"/>
          <w:spacing w:val="-13"/>
          <w:w w:val="95"/>
          <w:sz w:val="22"/>
          <w:szCs w:val="22"/>
        </w:rPr>
        <w:t xml:space="preserve"> </w:t>
      </w:r>
      <w:r>
        <w:rPr>
          <w:rFonts w:ascii="Gill Sans MT" w:eastAsia="Gill Sans MT" w:hAnsi="Gill Sans MT" w:cs="Gill Sans MT"/>
          <w:color w:val="363435"/>
          <w:spacing w:val="-3"/>
          <w:w w:val="95"/>
          <w:sz w:val="22"/>
          <w:szCs w:val="22"/>
        </w:rPr>
        <w:t>w</w:t>
      </w:r>
      <w:r>
        <w:rPr>
          <w:rFonts w:ascii="Gill Sans MT" w:eastAsia="Gill Sans MT" w:hAnsi="Gill Sans MT" w:cs="Gill Sans MT"/>
          <w:color w:val="363435"/>
          <w:w w:val="95"/>
          <w:sz w:val="22"/>
          <w:szCs w:val="22"/>
        </w:rPr>
        <w:t>ebsites</w:t>
      </w:r>
      <w:r>
        <w:rPr>
          <w:rFonts w:ascii="Gill Sans MT" w:eastAsia="Gill Sans MT" w:hAnsi="Gill Sans MT" w:cs="Gill Sans MT"/>
          <w:color w:val="363435"/>
          <w:spacing w:val="8"/>
          <w:w w:val="95"/>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w w:val="95"/>
          <w:sz w:val="22"/>
          <w:szCs w:val="22"/>
        </w:rPr>
        <w:t>g</w:t>
      </w:r>
      <w:r>
        <w:rPr>
          <w:rFonts w:ascii="Gill Sans MT" w:eastAsia="Gill Sans MT" w:hAnsi="Gill Sans MT" w:cs="Gill Sans MT"/>
          <w:color w:val="363435"/>
          <w:spacing w:val="-4"/>
          <w:w w:val="95"/>
          <w:sz w:val="22"/>
          <w:szCs w:val="22"/>
        </w:rPr>
        <w:t>o</w:t>
      </w:r>
      <w:r>
        <w:rPr>
          <w:rFonts w:ascii="Gill Sans MT" w:eastAsia="Gill Sans MT" w:hAnsi="Gill Sans MT" w:cs="Gill Sans MT"/>
          <w:color w:val="363435"/>
          <w:spacing w:val="-3"/>
          <w:w w:val="95"/>
          <w:sz w:val="22"/>
          <w:szCs w:val="22"/>
        </w:rPr>
        <w:t>v</w:t>
      </w:r>
      <w:r>
        <w:rPr>
          <w:rFonts w:ascii="Gill Sans MT" w:eastAsia="Gill Sans MT" w:hAnsi="Gill Sans MT" w:cs="Gill Sans MT"/>
          <w:color w:val="363435"/>
          <w:w w:val="95"/>
          <w:sz w:val="22"/>
          <w:szCs w:val="22"/>
        </w:rPr>
        <w:t>e</w:t>
      </w:r>
      <w:r>
        <w:rPr>
          <w:rFonts w:ascii="Gill Sans MT" w:eastAsia="Gill Sans MT" w:hAnsi="Gill Sans MT" w:cs="Gill Sans MT"/>
          <w:color w:val="363435"/>
          <w:spacing w:val="5"/>
          <w:w w:val="95"/>
          <w:sz w:val="22"/>
          <w:szCs w:val="22"/>
        </w:rPr>
        <w:t>r</w:t>
      </w:r>
      <w:r>
        <w:rPr>
          <w:rFonts w:ascii="Gill Sans MT" w:eastAsia="Gill Sans MT" w:hAnsi="Gill Sans MT" w:cs="Gill Sans MT"/>
          <w:color w:val="363435"/>
          <w:w w:val="95"/>
          <w:sz w:val="22"/>
          <w:szCs w:val="22"/>
        </w:rPr>
        <w:t>nment</w:t>
      </w:r>
      <w:r>
        <w:rPr>
          <w:rFonts w:ascii="Gill Sans MT" w:eastAsia="Gill Sans MT" w:hAnsi="Gill Sans MT" w:cs="Gill Sans MT"/>
          <w:color w:val="363435"/>
          <w:spacing w:val="25"/>
          <w:w w:val="95"/>
          <w:sz w:val="22"/>
          <w:szCs w:val="22"/>
        </w:rPr>
        <w:t xml:space="preserve"> </w:t>
      </w:r>
      <w:r>
        <w:rPr>
          <w:rFonts w:ascii="Gill Sans MT" w:eastAsia="Gill Sans MT" w:hAnsi="Gill Sans MT" w:cs="Gill Sans MT"/>
          <w:color w:val="363435"/>
          <w:w w:val="95"/>
          <w:sz w:val="22"/>
          <w:szCs w:val="22"/>
        </w:rPr>
        <w:t>minist</w:t>
      </w:r>
      <w:r>
        <w:rPr>
          <w:rFonts w:ascii="Gill Sans MT" w:eastAsia="Gill Sans MT" w:hAnsi="Gill Sans MT" w:cs="Gill Sans MT"/>
          <w:color w:val="363435"/>
          <w:spacing w:val="5"/>
          <w:w w:val="95"/>
          <w:sz w:val="22"/>
          <w:szCs w:val="22"/>
        </w:rPr>
        <w:t>r</w:t>
      </w:r>
      <w:r>
        <w:rPr>
          <w:rFonts w:ascii="Gill Sans MT" w:eastAsia="Gill Sans MT" w:hAnsi="Gill Sans MT" w:cs="Gill Sans MT"/>
          <w:color w:val="363435"/>
          <w:w w:val="95"/>
          <w:sz w:val="22"/>
          <w:szCs w:val="22"/>
        </w:rPr>
        <w:t>ies)</w:t>
      </w:r>
      <w:r>
        <w:rPr>
          <w:rFonts w:ascii="Gill Sans MT" w:eastAsia="Gill Sans MT" w:hAnsi="Gill Sans MT" w:cs="Gill Sans MT"/>
          <w:color w:val="363435"/>
          <w:spacing w:val="-6"/>
          <w:w w:val="95"/>
          <w:sz w:val="22"/>
          <w:szCs w:val="22"/>
        </w:rPr>
        <w:t xml:space="preserve"> </w:t>
      </w:r>
      <w:r>
        <w:rPr>
          <w:rFonts w:ascii="Gill Sans MT" w:eastAsia="Gill Sans MT" w:hAnsi="Gill Sans MT" w:cs="Gill Sans MT"/>
          <w:color w:val="363435"/>
          <w:sz w:val="22"/>
          <w:szCs w:val="22"/>
        </w:rPr>
        <w:t>on</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w w:val="97"/>
          <w:sz w:val="22"/>
          <w:szCs w:val="22"/>
        </w:rPr>
        <w:t>biodi</w:t>
      </w:r>
      <w:r>
        <w:rPr>
          <w:rFonts w:ascii="Gill Sans MT" w:eastAsia="Gill Sans MT" w:hAnsi="Gill Sans MT" w:cs="Gill Sans MT"/>
          <w:color w:val="363435"/>
          <w:spacing w:val="-3"/>
          <w:w w:val="97"/>
          <w:sz w:val="22"/>
          <w:szCs w:val="22"/>
        </w:rPr>
        <w:t>v</w:t>
      </w:r>
      <w:r>
        <w:rPr>
          <w:rFonts w:ascii="Gill Sans MT" w:eastAsia="Gill Sans MT" w:hAnsi="Gill Sans MT" w:cs="Gill Sans MT"/>
          <w:color w:val="363435"/>
          <w:w w:val="92"/>
          <w:sz w:val="22"/>
          <w:szCs w:val="22"/>
        </w:rPr>
        <w:t>e</w:t>
      </w:r>
      <w:r>
        <w:rPr>
          <w:rFonts w:ascii="Gill Sans MT" w:eastAsia="Gill Sans MT" w:hAnsi="Gill Sans MT" w:cs="Gill Sans MT"/>
          <w:color w:val="363435"/>
          <w:spacing w:val="9"/>
          <w:w w:val="92"/>
          <w:sz w:val="22"/>
          <w:szCs w:val="22"/>
        </w:rPr>
        <w:t>r</w:t>
      </w:r>
      <w:r>
        <w:rPr>
          <w:rFonts w:ascii="Gill Sans MT" w:eastAsia="Gill Sans MT" w:hAnsi="Gill Sans MT" w:cs="Gill Sans MT"/>
          <w:color w:val="363435"/>
          <w:w w:val="91"/>
          <w:sz w:val="22"/>
          <w:szCs w:val="22"/>
        </w:rPr>
        <w:t>sit</w:t>
      </w:r>
      <w:r>
        <w:rPr>
          <w:rFonts w:ascii="Gill Sans MT" w:eastAsia="Gill Sans MT" w:hAnsi="Gill Sans MT" w:cs="Gill Sans MT"/>
          <w:color w:val="363435"/>
          <w:spacing w:val="-20"/>
          <w:w w:val="91"/>
          <w:sz w:val="22"/>
          <w:szCs w:val="22"/>
        </w:rPr>
        <w:t>y</w:t>
      </w:r>
      <w:r>
        <w:rPr>
          <w:rFonts w:ascii="Gill Sans MT" w:eastAsia="Gill Sans MT" w:hAnsi="Gill Sans MT" w:cs="Gill Sans MT"/>
          <w:color w:val="363435"/>
          <w:w w:val="80"/>
          <w:sz w:val="22"/>
          <w:szCs w:val="22"/>
        </w:rPr>
        <w:t>,</w:t>
      </w:r>
    </w:p>
    <w:p w14:paraId="41C9B0AA" w14:textId="77777777" w:rsidR="00F50CEC" w:rsidRDefault="00A56CF2">
      <w:pPr>
        <w:spacing w:line="263" w:lineRule="auto"/>
        <w:ind w:left="480" w:right="1697"/>
        <w:rPr>
          <w:rFonts w:ascii="Gill Sans MT" w:eastAsia="Gill Sans MT" w:hAnsi="Gill Sans MT" w:cs="Gill Sans MT"/>
          <w:sz w:val="22"/>
          <w:szCs w:val="22"/>
        </w:rPr>
      </w:pP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5"/>
          <w:sz w:val="22"/>
          <w:szCs w:val="22"/>
        </w:rPr>
        <w:t>regional</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w w:val="95"/>
          <w:sz w:val="22"/>
          <w:szCs w:val="22"/>
        </w:rPr>
        <w:t>biodi</w:t>
      </w:r>
      <w:r>
        <w:rPr>
          <w:rFonts w:ascii="Gill Sans MT" w:eastAsia="Gill Sans MT" w:hAnsi="Gill Sans MT" w:cs="Gill Sans MT"/>
          <w:color w:val="363435"/>
          <w:spacing w:val="-3"/>
          <w:w w:val="95"/>
          <w:sz w:val="22"/>
          <w:szCs w:val="22"/>
        </w:rPr>
        <w:t>v</w:t>
      </w:r>
      <w:r>
        <w:rPr>
          <w:rFonts w:ascii="Gill Sans MT" w:eastAsia="Gill Sans MT" w:hAnsi="Gill Sans MT" w:cs="Gill Sans MT"/>
          <w:color w:val="363435"/>
          <w:w w:val="95"/>
          <w:sz w:val="22"/>
          <w:szCs w:val="22"/>
        </w:rPr>
        <w:t>e</w:t>
      </w:r>
      <w:r>
        <w:rPr>
          <w:rFonts w:ascii="Gill Sans MT" w:eastAsia="Gill Sans MT" w:hAnsi="Gill Sans MT" w:cs="Gill Sans MT"/>
          <w:color w:val="363435"/>
          <w:spacing w:val="9"/>
          <w:w w:val="95"/>
          <w:sz w:val="22"/>
          <w:szCs w:val="22"/>
        </w:rPr>
        <w:t>r</w:t>
      </w:r>
      <w:r>
        <w:rPr>
          <w:rFonts w:ascii="Gill Sans MT" w:eastAsia="Gill Sans MT" w:hAnsi="Gill Sans MT" w:cs="Gill Sans MT"/>
          <w:color w:val="363435"/>
          <w:w w:val="95"/>
          <w:sz w:val="22"/>
          <w:szCs w:val="22"/>
        </w:rPr>
        <w:t>sity</w:t>
      </w:r>
      <w:r>
        <w:rPr>
          <w:rFonts w:ascii="Gill Sans MT" w:eastAsia="Gill Sans MT" w:hAnsi="Gill Sans MT" w:cs="Gill Sans MT"/>
          <w:color w:val="363435"/>
          <w:spacing w:val="-4"/>
          <w:w w:val="95"/>
          <w:sz w:val="22"/>
          <w:szCs w:val="22"/>
        </w:rPr>
        <w:t xml:space="preserve"> </w:t>
      </w:r>
      <w:r>
        <w:rPr>
          <w:rFonts w:ascii="Gill Sans MT" w:eastAsia="Gill Sans MT" w:hAnsi="Gill Sans MT" w:cs="Gill Sans MT"/>
          <w:color w:val="363435"/>
          <w:w w:val="95"/>
          <w:sz w:val="22"/>
          <w:szCs w:val="22"/>
        </w:rPr>
        <w:t>assessments</w:t>
      </w:r>
      <w:r>
        <w:rPr>
          <w:rFonts w:ascii="Gill Sans MT" w:eastAsia="Gill Sans MT" w:hAnsi="Gill Sans MT" w:cs="Gill Sans MT"/>
          <w:color w:val="363435"/>
          <w:spacing w:val="14"/>
          <w:w w:val="95"/>
          <w:sz w:val="22"/>
          <w:szCs w:val="22"/>
        </w:rPr>
        <w:t xml:space="preserve"> </w:t>
      </w:r>
      <w:r>
        <w:rPr>
          <w:rFonts w:ascii="Gill Sans MT" w:eastAsia="Gill Sans MT" w:hAnsi="Gill Sans MT" w:cs="Gill Sans MT"/>
          <w:color w:val="363435"/>
          <w:sz w:val="22"/>
          <w:szCs w:val="22"/>
        </w:rPr>
        <w:t>such</w:t>
      </w:r>
      <w:r>
        <w:rPr>
          <w:rFonts w:ascii="Gill Sans MT" w:eastAsia="Gill Sans MT" w:hAnsi="Gill Sans MT" w:cs="Gill Sans MT"/>
          <w:color w:val="363435"/>
          <w:spacing w:val="-16"/>
          <w:sz w:val="22"/>
          <w:szCs w:val="22"/>
        </w:rPr>
        <w:t xml:space="preserve"> </w:t>
      </w:r>
      <w:r>
        <w:rPr>
          <w:rFonts w:ascii="Gill Sans MT" w:eastAsia="Gill Sans MT" w:hAnsi="Gill Sans MT" w:cs="Gill Sans MT"/>
          <w:color w:val="363435"/>
          <w:sz w:val="22"/>
          <w:szCs w:val="22"/>
        </w:rPr>
        <w:t>as</w:t>
      </w:r>
      <w:r>
        <w:rPr>
          <w:rFonts w:ascii="Gill Sans MT" w:eastAsia="Gill Sans MT" w:hAnsi="Gill Sans MT" w:cs="Gill Sans MT"/>
          <w:color w:val="363435"/>
          <w:spacing w:val="-7"/>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0B74BA"/>
          <w:w w:val="94"/>
          <w:sz w:val="22"/>
          <w:szCs w:val="22"/>
        </w:rPr>
        <w:t>regional</w:t>
      </w:r>
      <w:r>
        <w:rPr>
          <w:rFonts w:ascii="Gill Sans MT" w:eastAsia="Gill Sans MT" w:hAnsi="Gill Sans MT" w:cs="Gill Sans MT"/>
          <w:color w:val="0B74BA"/>
          <w:spacing w:val="11"/>
          <w:w w:val="94"/>
          <w:sz w:val="22"/>
          <w:szCs w:val="22"/>
        </w:rPr>
        <w:t xml:space="preserve"> </w:t>
      </w:r>
      <w:r>
        <w:rPr>
          <w:rFonts w:ascii="Gill Sans MT" w:eastAsia="Gill Sans MT" w:hAnsi="Gill Sans MT" w:cs="Gill Sans MT"/>
          <w:color w:val="0B74BA"/>
          <w:w w:val="94"/>
          <w:sz w:val="22"/>
          <w:szCs w:val="22"/>
        </w:rPr>
        <w:t>assessment</w:t>
      </w:r>
      <w:r>
        <w:rPr>
          <w:rFonts w:ascii="Gill Sans MT" w:eastAsia="Gill Sans MT" w:hAnsi="Gill Sans MT" w:cs="Gill Sans MT"/>
          <w:color w:val="0B74BA"/>
          <w:spacing w:val="24"/>
          <w:w w:val="94"/>
          <w:sz w:val="22"/>
          <w:szCs w:val="22"/>
        </w:rPr>
        <w:t xml:space="preserve"> </w:t>
      </w:r>
      <w:r>
        <w:rPr>
          <w:rFonts w:ascii="Gill Sans MT" w:eastAsia="Gill Sans MT" w:hAnsi="Gill Sans MT" w:cs="Gill Sans MT"/>
          <w:color w:val="0B74BA"/>
          <w:w w:val="94"/>
          <w:sz w:val="22"/>
          <w:szCs w:val="22"/>
        </w:rPr>
        <w:t>repo</w:t>
      </w:r>
      <w:r>
        <w:rPr>
          <w:rFonts w:ascii="Gill Sans MT" w:eastAsia="Gill Sans MT" w:hAnsi="Gill Sans MT" w:cs="Gill Sans MT"/>
          <w:color w:val="0B74BA"/>
          <w:spacing w:val="17"/>
          <w:w w:val="94"/>
          <w:sz w:val="22"/>
          <w:szCs w:val="22"/>
        </w:rPr>
        <w:t>r</w:t>
      </w:r>
      <w:r>
        <w:rPr>
          <w:rFonts w:ascii="Gill Sans MT" w:eastAsia="Gill Sans MT" w:hAnsi="Gill Sans MT" w:cs="Gill Sans MT"/>
          <w:color w:val="0B74BA"/>
          <w:w w:val="94"/>
          <w:sz w:val="22"/>
          <w:szCs w:val="22"/>
        </w:rPr>
        <w:t xml:space="preserve">ts </w:t>
      </w:r>
      <w:r>
        <w:rPr>
          <w:rFonts w:ascii="Gill Sans MT" w:eastAsia="Gill Sans MT" w:hAnsi="Gill Sans MT" w:cs="Gill Sans MT"/>
          <w:color w:val="0B74BA"/>
          <w:sz w:val="22"/>
          <w:szCs w:val="22"/>
        </w:rPr>
        <w:t>on</w:t>
      </w:r>
      <w:r>
        <w:rPr>
          <w:rFonts w:ascii="Gill Sans MT" w:eastAsia="Gill Sans MT" w:hAnsi="Gill Sans MT" w:cs="Gill Sans MT"/>
          <w:color w:val="0B74BA"/>
          <w:spacing w:val="-5"/>
          <w:sz w:val="22"/>
          <w:szCs w:val="22"/>
        </w:rPr>
        <w:t xml:space="preserve"> </w:t>
      </w:r>
      <w:r>
        <w:rPr>
          <w:rFonts w:ascii="Gill Sans MT" w:eastAsia="Gill Sans MT" w:hAnsi="Gill Sans MT" w:cs="Gill Sans MT"/>
          <w:color w:val="0B74BA"/>
          <w:w w:val="94"/>
          <w:sz w:val="22"/>
          <w:szCs w:val="22"/>
        </w:rPr>
        <w:t>biodi</w:t>
      </w:r>
      <w:r>
        <w:rPr>
          <w:rFonts w:ascii="Gill Sans MT" w:eastAsia="Gill Sans MT" w:hAnsi="Gill Sans MT" w:cs="Gill Sans MT"/>
          <w:color w:val="0B74BA"/>
          <w:spacing w:val="-3"/>
          <w:w w:val="94"/>
          <w:sz w:val="22"/>
          <w:szCs w:val="22"/>
        </w:rPr>
        <w:t>v</w:t>
      </w:r>
      <w:r>
        <w:rPr>
          <w:rFonts w:ascii="Gill Sans MT" w:eastAsia="Gill Sans MT" w:hAnsi="Gill Sans MT" w:cs="Gill Sans MT"/>
          <w:color w:val="0B74BA"/>
          <w:w w:val="94"/>
          <w:sz w:val="22"/>
          <w:szCs w:val="22"/>
        </w:rPr>
        <w:t>e</w:t>
      </w:r>
      <w:r>
        <w:rPr>
          <w:rFonts w:ascii="Gill Sans MT" w:eastAsia="Gill Sans MT" w:hAnsi="Gill Sans MT" w:cs="Gill Sans MT"/>
          <w:color w:val="0B74BA"/>
          <w:spacing w:val="8"/>
          <w:w w:val="94"/>
          <w:sz w:val="22"/>
          <w:szCs w:val="22"/>
        </w:rPr>
        <w:t>r</w:t>
      </w:r>
      <w:r>
        <w:rPr>
          <w:rFonts w:ascii="Gill Sans MT" w:eastAsia="Gill Sans MT" w:hAnsi="Gill Sans MT" w:cs="Gill Sans MT"/>
          <w:color w:val="0B74BA"/>
          <w:w w:val="94"/>
          <w:sz w:val="22"/>
          <w:szCs w:val="22"/>
        </w:rPr>
        <w:t>sity</w:t>
      </w:r>
      <w:r>
        <w:rPr>
          <w:rFonts w:ascii="Gill Sans MT" w:eastAsia="Gill Sans MT" w:hAnsi="Gill Sans MT" w:cs="Gill Sans MT"/>
          <w:color w:val="0B74BA"/>
          <w:spacing w:val="7"/>
          <w:w w:val="94"/>
          <w:sz w:val="22"/>
          <w:szCs w:val="22"/>
        </w:rPr>
        <w:t xml:space="preserve"> </w:t>
      </w:r>
      <w:r>
        <w:rPr>
          <w:rFonts w:ascii="Gill Sans MT" w:eastAsia="Gill Sans MT" w:hAnsi="Gill Sans MT" w:cs="Gill Sans MT"/>
          <w:color w:val="0B74BA"/>
          <w:sz w:val="22"/>
          <w:szCs w:val="22"/>
        </w:rPr>
        <w:t xml:space="preserve">and </w:t>
      </w:r>
      <w:r>
        <w:rPr>
          <w:rFonts w:ascii="Gill Sans MT" w:eastAsia="Gill Sans MT" w:hAnsi="Gill Sans MT" w:cs="Gill Sans MT"/>
          <w:color w:val="0B74BA"/>
          <w:w w:val="96"/>
          <w:sz w:val="22"/>
          <w:szCs w:val="22"/>
        </w:rPr>
        <w:t>ecosystem</w:t>
      </w:r>
      <w:r>
        <w:rPr>
          <w:rFonts w:ascii="Gill Sans MT" w:eastAsia="Gill Sans MT" w:hAnsi="Gill Sans MT" w:cs="Gill Sans MT"/>
          <w:color w:val="0B74BA"/>
          <w:spacing w:val="2"/>
          <w:w w:val="96"/>
          <w:sz w:val="22"/>
          <w:szCs w:val="22"/>
        </w:rPr>
        <w:t xml:space="preserve"> </w:t>
      </w:r>
      <w:r>
        <w:rPr>
          <w:rFonts w:ascii="Gill Sans MT" w:eastAsia="Gill Sans MT" w:hAnsi="Gill Sans MT" w:cs="Gill Sans MT"/>
          <w:color w:val="0B74BA"/>
          <w:w w:val="92"/>
          <w:sz w:val="22"/>
          <w:szCs w:val="22"/>
        </w:rPr>
        <w:t>se</w:t>
      </w:r>
      <w:r>
        <w:rPr>
          <w:rFonts w:ascii="Gill Sans MT" w:eastAsia="Gill Sans MT" w:hAnsi="Gill Sans MT" w:cs="Gill Sans MT"/>
          <w:color w:val="0B74BA"/>
          <w:spacing w:val="15"/>
          <w:w w:val="92"/>
          <w:sz w:val="22"/>
          <w:szCs w:val="22"/>
        </w:rPr>
        <w:t>r</w:t>
      </w:r>
      <w:r>
        <w:rPr>
          <w:rFonts w:ascii="Gill Sans MT" w:eastAsia="Gill Sans MT" w:hAnsi="Gill Sans MT" w:cs="Gill Sans MT"/>
          <w:color w:val="0B74BA"/>
          <w:w w:val="95"/>
          <w:sz w:val="22"/>
          <w:szCs w:val="22"/>
        </w:rPr>
        <w:t>vices</w:t>
      </w:r>
      <w:r>
        <w:rPr>
          <w:rFonts w:ascii="Gill Sans MT" w:eastAsia="Gill Sans MT" w:hAnsi="Gill Sans MT" w:cs="Gill Sans MT"/>
          <w:color w:val="363435"/>
          <w:w w:val="80"/>
          <w:sz w:val="22"/>
          <w:szCs w:val="22"/>
        </w:rPr>
        <w:t>.</w:t>
      </w:r>
    </w:p>
    <w:p w14:paraId="718B4491" w14:textId="77777777" w:rsidR="00F50CEC" w:rsidRDefault="00F50CEC">
      <w:pPr>
        <w:spacing w:before="20" w:line="260" w:lineRule="exact"/>
        <w:rPr>
          <w:sz w:val="26"/>
          <w:szCs w:val="26"/>
        </w:rPr>
      </w:pPr>
    </w:p>
    <w:p w14:paraId="06D27494" w14:textId="77777777" w:rsidR="00F50CEC" w:rsidRDefault="00A56CF2">
      <w:pPr>
        <w:ind w:left="120"/>
        <w:rPr>
          <w:rFonts w:ascii="Gill Sans MT" w:eastAsia="Gill Sans MT" w:hAnsi="Gill Sans MT" w:cs="Gill Sans MT"/>
          <w:sz w:val="22"/>
          <w:szCs w:val="22"/>
        </w:rPr>
      </w:pPr>
      <w:r>
        <w:rPr>
          <w:rFonts w:ascii="Gill Sans MT" w:eastAsia="Gill Sans MT" w:hAnsi="Gill Sans MT" w:cs="Gill Sans MT"/>
          <w:b/>
          <w:color w:val="363435"/>
          <w:spacing w:val="-20"/>
          <w:sz w:val="22"/>
          <w:szCs w:val="22"/>
        </w:rPr>
        <w:t>W</w:t>
      </w:r>
      <w:r>
        <w:rPr>
          <w:rFonts w:ascii="Gill Sans MT" w:eastAsia="Gill Sans MT" w:hAnsi="Gill Sans MT" w:cs="Gill Sans MT"/>
          <w:b/>
          <w:color w:val="363435"/>
          <w:sz w:val="22"/>
          <w:szCs w:val="22"/>
        </w:rPr>
        <w:t>ork Plan and L</w:t>
      </w:r>
      <w:r>
        <w:rPr>
          <w:rFonts w:ascii="Gill Sans MT" w:eastAsia="Gill Sans MT" w:hAnsi="Gill Sans MT" w:cs="Gill Sans MT"/>
          <w:b/>
          <w:color w:val="363435"/>
          <w:spacing w:val="-4"/>
          <w:sz w:val="22"/>
          <w:szCs w:val="22"/>
        </w:rPr>
        <w:t>o</w:t>
      </w:r>
      <w:r>
        <w:rPr>
          <w:rFonts w:ascii="Gill Sans MT" w:eastAsia="Gill Sans MT" w:hAnsi="Gill Sans MT" w:cs="Gill Sans MT"/>
          <w:b/>
          <w:color w:val="363435"/>
          <w:sz w:val="22"/>
          <w:szCs w:val="22"/>
        </w:rPr>
        <w:t>gistical P</w:t>
      </w:r>
      <w:r>
        <w:rPr>
          <w:rFonts w:ascii="Gill Sans MT" w:eastAsia="Gill Sans MT" w:hAnsi="Gill Sans MT" w:cs="Gill Sans MT"/>
          <w:b/>
          <w:color w:val="363435"/>
          <w:spacing w:val="-5"/>
          <w:sz w:val="22"/>
          <w:szCs w:val="22"/>
        </w:rPr>
        <w:t>r</w:t>
      </w:r>
      <w:r>
        <w:rPr>
          <w:rFonts w:ascii="Gill Sans MT" w:eastAsia="Gill Sans MT" w:hAnsi="Gill Sans MT" w:cs="Gill Sans MT"/>
          <w:b/>
          <w:color w:val="363435"/>
          <w:sz w:val="22"/>
          <w:szCs w:val="22"/>
        </w:rPr>
        <w:t>eparations</w:t>
      </w:r>
    </w:p>
    <w:p w14:paraId="52CEF5A8" w14:textId="030DEC36" w:rsidR="00F50CEC" w:rsidRDefault="00A56CF2">
      <w:pPr>
        <w:spacing w:before="82"/>
        <w:ind w:left="120"/>
        <w:rPr>
          <w:rFonts w:ascii="Gill Sans MT" w:eastAsia="Gill Sans MT" w:hAnsi="Gill Sans MT" w:cs="Gill Sans MT"/>
          <w:sz w:val="22"/>
          <w:szCs w:val="22"/>
        </w:rPr>
      </w:pPr>
      <w:r>
        <w:rPr>
          <w:rFonts w:ascii="Gill Sans MT" w:eastAsia="Gill Sans MT" w:hAnsi="Gill Sans MT" w:cs="Gill Sans MT"/>
          <w:i/>
          <w:color w:val="363435"/>
          <w:sz w:val="22"/>
          <w:szCs w:val="22"/>
        </w:rPr>
        <w:t>Note</w:t>
      </w:r>
      <w:r>
        <w:rPr>
          <w:rFonts w:ascii="Gill Sans MT" w:eastAsia="Gill Sans MT" w:hAnsi="Gill Sans MT" w:cs="Gill Sans MT"/>
          <w:i/>
          <w:color w:val="363435"/>
          <w:spacing w:val="16"/>
          <w:sz w:val="22"/>
          <w:szCs w:val="22"/>
        </w:rPr>
        <w:t>:</w:t>
      </w:r>
      <w:r w:rsidR="008E4A5A">
        <w:rPr>
          <w:rFonts w:ascii="Gill Sans MT" w:eastAsia="Gill Sans MT" w:hAnsi="Gill Sans MT" w:cs="Gill Sans MT"/>
          <w:i/>
          <w:color w:val="363435"/>
          <w:spacing w:val="16"/>
          <w:sz w:val="22"/>
          <w:szCs w:val="22"/>
        </w:rPr>
        <w:t xml:space="preserve"> </w:t>
      </w:r>
      <w:r>
        <w:rPr>
          <w:rFonts w:ascii="Gill Sans MT" w:eastAsia="Gill Sans MT" w:hAnsi="Gill Sans MT" w:cs="Gill Sans MT"/>
          <w:i/>
          <w:color w:val="363435"/>
          <w:sz w:val="22"/>
          <w:szCs w:val="22"/>
        </w:rPr>
        <w:t>The</w:t>
      </w:r>
      <w:r>
        <w:rPr>
          <w:rFonts w:ascii="Gill Sans MT" w:eastAsia="Gill Sans MT" w:hAnsi="Gill Sans MT" w:cs="Gill Sans MT"/>
          <w:i/>
          <w:color w:val="363435"/>
          <w:spacing w:val="-17"/>
          <w:sz w:val="22"/>
          <w:szCs w:val="22"/>
        </w:rPr>
        <w:t xml:space="preserve"> </w:t>
      </w:r>
      <w:r>
        <w:rPr>
          <w:rFonts w:ascii="Gill Sans MT" w:eastAsia="Gill Sans MT" w:hAnsi="Gill Sans MT" w:cs="Gill Sans MT"/>
          <w:i/>
          <w:color w:val="363435"/>
          <w:sz w:val="22"/>
          <w:szCs w:val="22"/>
        </w:rPr>
        <w:t>activities</w:t>
      </w:r>
      <w:r>
        <w:rPr>
          <w:rFonts w:ascii="Gill Sans MT" w:eastAsia="Gill Sans MT" w:hAnsi="Gill Sans MT" w:cs="Gill Sans MT"/>
          <w:i/>
          <w:color w:val="363435"/>
          <w:spacing w:val="-7"/>
          <w:sz w:val="22"/>
          <w:szCs w:val="22"/>
        </w:rPr>
        <w:t xml:space="preserve"> </w:t>
      </w:r>
      <w:r>
        <w:rPr>
          <w:rFonts w:ascii="Gill Sans MT" w:eastAsia="Gill Sans MT" w:hAnsi="Gill Sans MT" w:cs="Gill Sans MT"/>
          <w:i/>
          <w:color w:val="363435"/>
          <w:sz w:val="22"/>
          <w:szCs w:val="22"/>
        </w:rPr>
        <w:t>desc</w:t>
      </w:r>
      <w:r>
        <w:rPr>
          <w:rFonts w:ascii="Gill Sans MT" w:eastAsia="Gill Sans MT" w:hAnsi="Gill Sans MT" w:cs="Gill Sans MT"/>
          <w:i/>
          <w:color w:val="363435"/>
          <w:spacing w:val="5"/>
          <w:sz w:val="22"/>
          <w:szCs w:val="22"/>
        </w:rPr>
        <w:t>r</w:t>
      </w:r>
      <w:r>
        <w:rPr>
          <w:rFonts w:ascii="Gill Sans MT" w:eastAsia="Gill Sans MT" w:hAnsi="Gill Sans MT" w:cs="Gill Sans MT"/>
          <w:i/>
          <w:color w:val="363435"/>
          <w:sz w:val="22"/>
          <w:szCs w:val="22"/>
        </w:rPr>
        <w:t>ibed</w:t>
      </w:r>
      <w:r>
        <w:rPr>
          <w:rFonts w:ascii="Gill Sans MT" w:eastAsia="Gill Sans MT" w:hAnsi="Gill Sans MT" w:cs="Gill Sans MT"/>
          <w:i/>
          <w:color w:val="363435"/>
          <w:spacing w:val="-9"/>
          <w:sz w:val="22"/>
          <w:szCs w:val="22"/>
        </w:rPr>
        <w:t xml:space="preserve"> </w:t>
      </w:r>
      <w:r>
        <w:rPr>
          <w:rFonts w:ascii="Gill Sans MT" w:eastAsia="Gill Sans MT" w:hAnsi="Gill Sans MT" w:cs="Gill Sans MT"/>
          <w:i/>
          <w:color w:val="363435"/>
          <w:sz w:val="22"/>
          <w:szCs w:val="22"/>
        </w:rPr>
        <w:t>in</w:t>
      </w:r>
      <w:r>
        <w:rPr>
          <w:rFonts w:ascii="Gill Sans MT" w:eastAsia="Gill Sans MT" w:hAnsi="Gill Sans MT" w:cs="Gill Sans MT"/>
          <w:i/>
          <w:color w:val="363435"/>
          <w:spacing w:val="-6"/>
          <w:sz w:val="22"/>
          <w:szCs w:val="22"/>
        </w:rPr>
        <w:t xml:space="preserve"> </w:t>
      </w:r>
      <w:r>
        <w:rPr>
          <w:rFonts w:ascii="Gill Sans MT" w:eastAsia="Gill Sans MT" w:hAnsi="Gill Sans MT" w:cs="Gill Sans MT"/>
          <w:i/>
          <w:color w:val="363435"/>
          <w:sz w:val="22"/>
          <w:szCs w:val="22"/>
        </w:rPr>
        <w:t>this</w:t>
      </w:r>
      <w:r>
        <w:rPr>
          <w:rFonts w:ascii="Gill Sans MT" w:eastAsia="Gill Sans MT" w:hAnsi="Gill Sans MT" w:cs="Gill Sans MT"/>
          <w:i/>
          <w:color w:val="363435"/>
          <w:spacing w:val="-6"/>
          <w:sz w:val="22"/>
          <w:szCs w:val="22"/>
        </w:rPr>
        <w:t xml:space="preserve"> </w:t>
      </w:r>
      <w:r>
        <w:rPr>
          <w:rFonts w:ascii="Gill Sans MT" w:eastAsia="Gill Sans MT" w:hAnsi="Gill Sans MT" w:cs="Gill Sans MT"/>
          <w:i/>
          <w:color w:val="363435"/>
          <w:sz w:val="22"/>
          <w:szCs w:val="22"/>
        </w:rPr>
        <w:t>section</w:t>
      </w:r>
      <w:r>
        <w:rPr>
          <w:rFonts w:ascii="Gill Sans MT" w:eastAsia="Gill Sans MT" w:hAnsi="Gill Sans MT" w:cs="Gill Sans MT"/>
          <w:i/>
          <w:color w:val="363435"/>
          <w:spacing w:val="-6"/>
          <w:sz w:val="22"/>
          <w:szCs w:val="22"/>
        </w:rPr>
        <w:t xml:space="preserve"> </w:t>
      </w:r>
      <w:r>
        <w:rPr>
          <w:rFonts w:ascii="Gill Sans MT" w:eastAsia="Gill Sans MT" w:hAnsi="Gill Sans MT" w:cs="Gill Sans MT"/>
          <w:i/>
          <w:color w:val="363435"/>
          <w:sz w:val="22"/>
          <w:szCs w:val="22"/>
        </w:rPr>
        <w:t>may occur</w:t>
      </w:r>
      <w:r>
        <w:rPr>
          <w:rFonts w:ascii="Gill Sans MT" w:eastAsia="Gill Sans MT" w:hAnsi="Gill Sans MT" w:cs="Gill Sans MT"/>
          <w:i/>
          <w:color w:val="363435"/>
          <w:spacing w:val="-13"/>
          <w:sz w:val="22"/>
          <w:szCs w:val="22"/>
        </w:rPr>
        <w:t xml:space="preserve"> </w:t>
      </w:r>
      <w:r>
        <w:rPr>
          <w:rFonts w:ascii="Gill Sans MT" w:eastAsia="Gill Sans MT" w:hAnsi="Gill Sans MT" w:cs="Gill Sans MT"/>
          <w:i/>
          <w:color w:val="363435"/>
          <w:sz w:val="22"/>
          <w:szCs w:val="22"/>
        </w:rPr>
        <w:t>p</w:t>
      </w:r>
      <w:r>
        <w:rPr>
          <w:rFonts w:ascii="Gill Sans MT" w:eastAsia="Gill Sans MT" w:hAnsi="Gill Sans MT" w:cs="Gill Sans MT"/>
          <w:i/>
          <w:color w:val="363435"/>
          <w:spacing w:val="5"/>
          <w:sz w:val="22"/>
          <w:szCs w:val="22"/>
        </w:rPr>
        <w:t>r</w:t>
      </w:r>
      <w:r>
        <w:rPr>
          <w:rFonts w:ascii="Gill Sans MT" w:eastAsia="Gill Sans MT" w:hAnsi="Gill Sans MT" w:cs="Gill Sans MT"/>
          <w:i/>
          <w:color w:val="363435"/>
          <w:sz w:val="22"/>
          <w:szCs w:val="22"/>
        </w:rPr>
        <w:t>ior</w:t>
      </w:r>
      <w:r>
        <w:rPr>
          <w:rFonts w:ascii="Gill Sans MT" w:eastAsia="Gill Sans MT" w:hAnsi="Gill Sans MT" w:cs="Gill Sans MT"/>
          <w:i/>
          <w:color w:val="363435"/>
          <w:spacing w:val="-20"/>
          <w:sz w:val="22"/>
          <w:szCs w:val="22"/>
        </w:rPr>
        <w:t xml:space="preserve"> </w:t>
      </w:r>
      <w:r>
        <w:rPr>
          <w:rFonts w:ascii="Gill Sans MT" w:eastAsia="Gill Sans MT" w:hAnsi="Gill Sans MT" w:cs="Gill Sans MT"/>
          <w:i/>
          <w:color w:val="363435"/>
          <w:sz w:val="22"/>
          <w:szCs w:val="22"/>
        </w:rPr>
        <w:t>t</w:t>
      </w:r>
      <w:r>
        <w:rPr>
          <w:rFonts w:ascii="Gill Sans MT" w:eastAsia="Gill Sans MT" w:hAnsi="Gill Sans MT" w:cs="Gill Sans MT"/>
          <w:i/>
          <w:color w:val="363435"/>
          <w:spacing w:val="-3"/>
          <w:sz w:val="22"/>
          <w:szCs w:val="22"/>
        </w:rPr>
        <w:t>o</w:t>
      </w:r>
      <w:r>
        <w:rPr>
          <w:rFonts w:ascii="Gill Sans MT" w:eastAsia="Gill Sans MT" w:hAnsi="Gill Sans MT" w:cs="Gill Sans MT"/>
          <w:i/>
          <w:color w:val="363435"/>
          <w:sz w:val="22"/>
          <w:szCs w:val="22"/>
        </w:rPr>
        <w:t>,</w:t>
      </w:r>
      <w:r>
        <w:rPr>
          <w:rFonts w:ascii="Gill Sans MT" w:eastAsia="Gill Sans MT" w:hAnsi="Gill Sans MT" w:cs="Gill Sans MT"/>
          <w:i/>
          <w:color w:val="363435"/>
          <w:spacing w:val="-24"/>
          <w:sz w:val="22"/>
          <w:szCs w:val="22"/>
        </w:rPr>
        <w:t xml:space="preserve"> </w:t>
      </w:r>
      <w:r>
        <w:rPr>
          <w:rFonts w:ascii="Gill Sans MT" w:eastAsia="Gill Sans MT" w:hAnsi="Gill Sans MT" w:cs="Gill Sans MT"/>
          <w:i/>
          <w:color w:val="363435"/>
          <w:sz w:val="22"/>
          <w:szCs w:val="22"/>
        </w:rPr>
        <w:t>or</w:t>
      </w:r>
      <w:r>
        <w:rPr>
          <w:rFonts w:ascii="Gill Sans MT" w:eastAsia="Gill Sans MT" w:hAnsi="Gill Sans MT" w:cs="Gill Sans MT"/>
          <w:i/>
          <w:color w:val="363435"/>
          <w:spacing w:val="-10"/>
          <w:sz w:val="22"/>
          <w:szCs w:val="22"/>
        </w:rPr>
        <w:t xml:space="preserve"> </w:t>
      </w:r>
      <w:r>
        <w:rPr>
          <w:rFonts w:ascii="Gill Sans MT" w:eastAsia="Gill Sans MT" w:hAnsi="Gill Sans MT" w:cs="Gill Sans MT"/>
          <w:i/>
          <w:color w:val="363435"/>
          <w:sz w:val="22"/>
          <w:szCs w:val="22"/>
        </w:rPr>
        <w:t>in</w:t>
      </w:r>
      <w:r>
        <w:rPr>
          <w:rFonts w:ascii="Gill Sans MT" w:eastAsia="Gill Sans MT" w:hAnsi="Gill Sans MT" w:cs="Gill Sans MT"/>
          <w:i/>
          <w:color w:val="363435"/>
          <w:spacing w:val="-6"/>
          <w:sz w:val="22"/>
          <w:szCs w:val="22"/>
        </w:rPr>
        <w:t xml:space="preserve"> </w:t>
      </w:r>
      <w:r>
        <w:rPr>
          <w:rFonts w:ascii="Gill Sans MT" w:eastAsia="Gill Sans MT" w:hAnsi="Gill Sans MT" w:cs="Gill Sans MT"/>
          <w:i/>
          <w:color w:val="363435"/>
          <w:sz w:val="22"/>
          <w:szCs w:val="22"/>
        </w:rPr>
        <w:t>pa</w:t>
      </w:r>
      <w:r>
        <w:rPr>
          <w:rFonts w:ascii="Gill Sans MT" w:eastAsia="Gill Sans MT" w:hAnsi="Gill Sans MT" w:cs="Gill Sans MT"/>
          <w:i/>
          <w:color w:val="363435"/>
          <w:spacing w:val="-4"/>
          <w:sz w:val="22"/>
          <w:szCs w:val="22"/>
        </w:rPr>
        <w:t>r</w:t>
      </w:r>
      <w:r>
        <w:rPr>
          <w:rFonts w:ascii="Gill Sans MT" w:eastAsia="Gill Sans MT" w:hAnsi="Gill Sans MT" w:cs="Gill Sans MT"/>
          <w:i/>
          <w:color w:val="363435"/>
          <w:sz w:val="22"/>
          <w:szCs w:val="22"/>
        </w:rPr>
        <w:t>allel</w:t>
      </w:r>
      <w:r>
        <w:rPr>
          <w:rFonts w:ascii="Gill Sans MT" w:eastAsia="Gill Sans MT" w:hAnsi="Gill Sans MT" w:cs="Gill Sans MT"/>
          <w:i/>
          <w:color w:val="363435"/>
          <w:spacing w:val="-9"/>
          <w:sz w:val="22"/>
          <w:szCs w:val="22"/>
        </w:rPr>
        <w:t xml:space="preserve"> </w:t>
      </w:r>
      <w:r>
        <w:rPr>
          <w:rFonts w:ascii="Gill Sans MT" w:eastAsia="Gill Sans MT" w:hAnsi="Gill Sans MT" w:cs="Gill Sans MT"/>
          <w:i/>
          <w:color w:val="363435"/>
          <w:w w:val="97"/>
          <w:sz w:val="22"/>
          <w:szCs w:val="22"/>
        </w:rPr>
        <w:t>with,</w:t>
      </w:r>
      <w:r>
        <w:rPr>
          <w:rFonts w:ascii="Gill Sans MT" w:eastAsia="Gill Sans MT" w:hAnsi="Gill Sans MT" w:cs="Gill Sans MT"/>
          <w:i/>
          <w:color w:val="363435"/>
          <w:spacing w:val="-15"/>
          <w:w w:val="97"/>
          <w:sz w:val="22"/>
          <w:szCs w:val="22"/>
        </w:rPr>
        <w:t xml:space="preserve"> </w:t>
      </w:r>
      <w:r>
        <w:rPr>
          <w:rFonts w:ascii="Gill Sans MT" w:eastAsia="Gill Sans MT" w:hAnsi="Gill Sans MT" w:cs="Gill Sans MT"/>
          <w:i/>
          <w:color w:val="363435"/>
          <w:sz w:val="22"/>
          <w:szCs w:val="22"/>
        </w:rPr>
        <w:t>desk-based data</w:t>
      </w:r>
      <w:r>
        <w:rPr>
          <w:rFonts w:ascii="Gill Sans MT" w:eastAsia="Gill Sans MT" w:hAnsi="Gill Sans MT" w:cs="Gill Sans MT"/>
          <w:i/>
          <w:color w:val="363435"/>
          <w:spacing w:val="4"/>
          <w:sz w:val="22"/>
          <w:szCs w:val="22"/>
        </w:rPr>
        <w:t xml:space="preserve"> </w:t>
      </w:r>
      <w:r>
        <w:rPr>
          <w:rFonts w:ascii="Gill Sans MT" w:eastAsia="Gill Sans MT" w:hAnsi="Gill Sans MT" w:cs="Gill Sans MT"/>
          <w:i/>
          <w:color w:val="363435"/>
          <w:sz w:val="22"/>
          <w:szCs w:val="22"/>
        </w:rPr>
        <w:t>collection.</w:t>
      </w:r>
    </w:p>
    <w:p w14:paraId="68B30818" w14:textId="77777777" w:rsidR="00F50CEC" w:rsidRDefault="00F50CEC">
      <w:pPr>
        <w:spacing w:before="5" w:line="100" w:lineRule="exact"/>
        <w:rPr>
          <w:sz w:val="10"/>
          <w:szCs w:val="10"/>
        </w:rPr>
      </w:pPr>
    </w:p>
    <w:p w14:paraId="374A674C" w14:textId="77777777" w:rsidR="00F50CEC" w:rsidRDefault="00F50CEC">
      <w:pPr>
        <w:spacing w:line="200" w:lineRule="exact"/>
      </w:pPr>
    </w:p>
    <w:p w14:paraId="3C699BA3" w14:textId="77777777" w:rsidR="00F50CEC" w:rsidRDefault="00A56CF2">
      <w:pPr>
        <w:tabs>
          <w:tab w:val="left" w:pos="460"/>
        </w:tabs>
        <w:spacing w:line="263" w:lineRule="auto"/>
        <w:ind w:left="480" w:right="753" w:hanging="360"/>
        <w:rPr>
          <w:rFonts w:ascii="Gill Sans MT" w:eastAsia="Gill Sans MT" w:hAnsi="Gill Sans MT" w:cs="Gill Sans MT"/>
          <w:sz w:val="22"/>
          <w:szCs w:val="22"/>
        </w:rPr>
      </w:pPr>
      <w:r>
        <w:rPr>
          <w:rFonts w:ascii="Gill Sans MT" w:eastAsia="Gill Sans MT" w:hAnsi="Gill Sans MT" w:cs="Gill Sans MT"/>
          <w:b/>
          <w:color w:val="363435"/>
          <w:sz w:val="22"/>
          <w:szCs w:val="22"/>
        </w:rPr>
        <w:t>•</w:t>
      </w:r>
      <w:r>
        <w:rPr>
          <w:rFonts w:ascii="Gill Sans MT" w:eastAsia="Gill Sans MT" w:hAnsi="Gill Sans MT" w:cs="Gill Sans MT"/>
          <w:b/>
          <w:color w:val="363435"/>
          <w:sz w:val="22"/>
          <w:szCs w:val="22"/>
        </w:rPr>
        <w:tab/>
      </w:r>
      <w:r>
        <w:rPr>
          <w:rFonts w:ascii="Gill Sans MT" w:eastAsia="Gill Sans MT" w:hAnsi="Gill Sans MT" w:cs="Gill Sans MT"/>
          <w:color w:val="363435"/>
          <w:w w:val="95"/>
          <w:sz w:val="22"/>
          <w:szCs w:val="22"/>
        </w:rPr>
        <w:t>O</w:t>
      </w:r>
      <w:r>
        <w:rPr>
          <w:rFonts w:ascii="Gill Sans MT" w:eastAsia="Gill Sans MT" w:hAnsi="Gill Sans MT" w:cs="Gill Sans MT"/>
          <w:color w:val="363435"/>
          <w:spacing w:val="6"/>
          <w:w w:val="95"/>
          <w:sz w:val="22"/>
          <w:szCs w:val="22"/>
        </w:rPr>
        <w:t>r</w:t>
      </w:r>
      <w:r>
        <w:rPr>
          <w:rFonts w:ascii="Gill Sans MT" w:eastAsia="Gill Sans MT" w:hAnsi="Gill Sans MT" w:cs="Gill Sans MT"/>
          <w:color w:val="363435"/>
          <w:w w:val="95"/>
          <w:sz w:val="22"/>
          <w:szCs w:val="22"/>
        </w:rPr>
        <w:t>gani</w:t>
      </w:r>
      <w:r>
        <w:rPr>
          <w:rFonts w:ascii="Gill Sans MT" w:eastAsia="Gill Sans MT" w:hAnsi="Gill Sans MT" w:cs="Gill Sans MT"/>
          <w:color w:val="363435"/>
          <w:spacing w:val="-3"/>
          <w:w w:val="95"/>
          <w:sz w:val="22"/>
          <w:szCs w:val="22"/>
        </w:rPr>
        <w:t>z</w:t>
      </w:r>
      <w:r>
        <w:rPr>
          <w:rFonts w:ascii="Gill Sans MT" w:eastAsia="Gill Sans MT" w:hAnsi="Gill Sans MT" w:cs="Gill Sans MT"/>
          <w:color w:val="363435"/>
          <w:w w:val="95"/>
          <w:sz w:val="22"/>
          <w:szCs w:val="22"/>
        </w:rPr>
        <w:t>e</w:t>
      </w:r>
      <w:r>
        <w:rPr>
          <w:rFonts w:ascii="Gill Sans MT" w:eastAsia="Gill Sans MT" w:hAnsi="Gill Sans MT" w:cs="Gill Sans MT"/>
          <w:color w:val="363435"/>
          <w:spacing w:val="15"/>
          <w:w w:val="95"/>
          <w:sz w:val="22"/>
          <w:szCs w:val="22"/>
        </w:rPr>
        <w:t xml:space="preserve"> </w:t>
      </w:r>
      <w:r>
        <w:rPr>
          <w:rFonts w:ascii="Gill Sans MT" w:eastAsia="Gill Sans MT" w:hAnsi="Gill Sans MT" w:cs="Gill Sans MT"/>
          <w:color w:val="363435"/>
          <w:spacing w:val="-3"/>
          <w:w w:val="95"/>
          <w:sz w:val="22"/>
          <w:szCs w:val="22"/>
        </w:rPr>
        <w:t>w</w:t>
      </w:r>
      <w:r>
        <w:rPr>
          <w:rFonts w:ascii="Gill Sans MT" w:eastAsia="Gill Sans MT" w:hAnsi="Gill Sans MT" w:cs="Gill Sans MT"/>
          <w:color w:val="363435"/>
          <w:w w:val="95"/>
          <w:sz w:val="22"/>
          <w:szCs w:val="22"/>
        </w:rPr>
        <w:t>eek</w:t>
      </w:r>
      <w:r>
        <w:rPr>
          <w:rFonts w:ascii="Gill Sans MT" w:eastAsia="Gill Sans MT" w:hAnsi="Gill Sans MT" w:cs="Gill Sans MT"/>
          <w:color w:val="363435"/>
          <w:spacing w:val="-2"/>
          <w:w w:val="95"/>
          <w:sz w:val="22"/>
          <w:szCs w:val="22"/>
        </w:rPr>
        <w:t>l</w:t>
      </w:r>
      <w:r>
        <w:rPr>
          <w:rFonts w:ascii="Gill Sans MT" w:eastAsia="Gill Sans MT" w:hAnsi="Gill Sans MT" w:cs="Gill Sans MT"/>
          <w:color w:val="363435"/>
          <w:w w:val="95"/>
          <w:sz w:val="22"/>
          <w:szCs w:val="22"/>
        </w:rPr>
        <w:t>y</w:t>
      </w:r>
      <w:r>
        <w:rPr>
          <w:rFonts w:ascii="Gill Sans MT" w:eastAsia="Gill Sans MT" w:hAnsi="Gill Sans MT" w:cs="Gill Sans MT"/>
          <w:color w:val="363435"/>
          <w:spacing w:val="4"/>
          <w:w w:val="95"/>
          <w:sz w:val="22"/>
          <w:szCs w:val="22"/>
        </w:rPr>
        <w:t xml:space="preserve"> </w:t>
      </w:r>
      <w:r>
        <w:rPr>
          <w:rFonts w:ascii="Gill Sans MT" w:eastAsia="Gill Sans MT" w:hAnsi="Gill Sans MT" w:cs="Gill Sans MT"/>
          <w:color w:val="363435"/>
          <w:sz w:val="22"/>
          <w:szCs w:val="22"/>
        </w:rPr>
        <w:t>planning</w:t>
      </w:r>
      <w:r>
        <w:rPr>
          <w:rFonts w:ascii="Gill Sans MT" w:eastAsia="Gill Sans MT" w:hAnsi="Gill Sans MT" w:cs="Gill Sans MT"/>
          <w:color w:val="363435"/>
          <w:spacing w:val="-22"/>
          <w:sz w:val="22"/>
          <w:szCs w:val="22"/>
        </w:rPr>
        <w:t xml:space="preserve"> </w:t>
      </w:r>
      <w:r>
        <w:rPr>
          <w:rFonts w:ascii="Gill Sans MT" w:eastAsia="Gill Sans MT" w:hAnsi="Gill Sans MT" w:cs="Gill Sans MT"/>
          <w:color w:val="363435"/>
          <w:sz w:val="22"/>
          <w:szCs w:val="22"/>
        </w:rPr>
        <w:t>meetings</w:t>
      </w:r>
      <w:r>
        <w:rPr>
          <w:rFonts w:ascii="Gill Sans MT" w:eastAsia="Gill Sans MT" w:hAnsi="Gill Sans MT" w:cs="Gill Sans MT"/>
          <w:color w:val="363435"/>
          <w:spacing w:val="-24"/>
          <w:sz w:val="22"/>
          <w:szCs w:val="22"/>
        </w:rPr>
        <w:t xml:space="preserve"> </w:t>
      </w:r>
      <w:r>
        <w:rPr>
          <w:rFonts w:ascii="Gill Sans MT" w:eastAsia="Gill Sans MT" w:hAnsi="Gill Sans MT" w:cs="Gill Sans MT"/>
          <w:color w:val="363435"/>
          <w:sz w:val="22"/>
          <w:szCs w:val="22"/>
        </w:rPr>
        <w:t>bet</w:t>
      </w:r>
      <w:r>
        <w:rPr>
          <w:rFonts w:ascii="Gill Sans MT" w:eastAsia="Gill Sans MT" w:hAnsi="Gill Sans MT" w:cs="Gill Sans MT"/>
          <w:color w:val="363435"/>
          <w:spacing w:val="-3"/>
          <w:sz w:val="22"/>
          <w:szCs w:val="22"/>
        </w:rPr>
        <w:t>w</w:t>
      </w:r>
      <w:r>
        <w:rPr>
          <w:rFonts w:ascii="Gill Sans MT" w:eastAsia="Gill Sans MT" w:hAnsi="Gill Sans MT" w:cs="Gill Sans MT"/>
          <w:color w:val="363435"/>
          <w:sz w:val="22"/>
          <w:szCs w:val="22"/>
        </w:rPr>
        <w:t>een</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4"/>
          <w:sz w:val="22"/>
          <w:szCs w:val="22"/>
        </w:rPr>
        <w:t>Mission</w:t>
      </w:r>
      <w:r>
        <w:rPr>
          <w:rFonts w:ascii="Gill Sans MT" w:eastAsia="Gill Sans MT" w:hAnsi="Gill Sans MT" w:cs="Gill Sans MT"/>
          <w:color w:val="363435"/>
          <w:spacing w:val="10"/>
          <w:w w:val="94"/>
          <w:sz w:val="22"/>
          <w:szCs w:val="22"/>
        </w:rPr>
        <w:t xml:space="preserve"> </w:t>
      </w:r>
      <w:r>
        <w:rPr>
          <w:rFonts w:ascii="Gill Sans MT" w:eastAsia="Gill Sans MT" w:hAnsi="Gill Sans MT" w:cs="Gill Sans MT"/>
          <w:color w:val="363435"/>
          <w:w w:val="94"/>
          <w:sz w:val="22"/>
          <w:szCs w:val="22"/>
        </w:rPr>
        <w:t>activity</w:t>
      </w:r>
      <w:r>
        <w:rPr>
          <w:rFonts w:ascii="Gill Sans MT" w:eastAsia="Gill Sans MT" w:hAnsi="Gill Sans MT" w:cs="Gill Sans MT"/>
          <w:color w:val="363435"/>
          <w:spacing w:val="-3"/>
          <w:w w:val="94"/>
          <w:sz w:val="22"/>
          <w:szCs w:val="22"/>
        </w:rPr>
        <w:t xml:space="preserve"> </w:t>
      </w:r>
      <w:r>
        <w:rPr>
          <w:rFonts w:ascii="Gill Sans MT" w:eastAsia="Gill Sans MT" w:hAnsi="Gill Sans MT" w:cs="Gill Sans MT"/>
          <w:color w:val="363435"/>
          <w:sz w:val="22"/>
          <w:szCs w:val="22"/>
        </w:rPr>
        <w:t>manager</w:t>
      </w:r>
      <w:r>
        <w:rPr>
          <w:rFonts w:ascii="Gill Sans MT" w:eastAsia="Gill Sans MT" w:hAnsi="Gill Sans MT" w:cs="Gill Sans MT"/>
          <w:color w:val="363435"/>
          <w:spacing w:val="-15"/>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4"/>
          <w:sz w:val="22"/>
          <w:szCs w:val="22"/>
        </w:rPr>
        <w:t>ana</w:t>
      </w:r>
      <w:r>
        <w:rPr>
          <w:rFonts w:ascii="Gill Sans MT" w:eastAsia="Gill Sans MT" w:hAnsi="Gill Sans MT" w:cs="Gill Sans MT"/>
          <w:color w:val="363435"/>
          <w:spacing w:val="-2"/>
          <w:w w:val="94"/>
          <w:sz w:val="22"/>
          <w:szCs w:val="22"/>
        </w:rPr>
        <w:t>l</w:t>
      </w:r>
      <w:r>
        <w:rPr>
          <w:rFonts w:ascii="Gill Sans MT" w:eastAsia="Gill Sans MT" w:hAnsi="Gill Sans MT" w:cs="Gill Sans MT"/>
          <w:color w:val="363435"/>
          <w:w w:val="94"/>
          <w:sz w:val="22"/>
          <w:szCs w:val="22"/>
        </w:rPr>
        <w:t>ysis</w:t>
      </w:r>
      <w:r>
        <w:rPr>
          <w:rFonts w:ascii="Gill Sans MT" w:eastAsia="Gill Sans MT" w:hAnsi="Gill Sans MT" w:cs="Gill Sans MT"/>
          <w:color w:val="363435"/>
          <w:spacing w:val="8"/>
          <w:w w:val="94"/>
          <w:sz w:val="22"/>
          <w:szCs w:val="22"/>
        </w:rPr>
        <w:t xml:space="preserve"> </w:t>
      </w:r>
      <w:r>
        <w:rPr>
          <w:rFonts w:ascii="Gill Sans MT" w:eastAsia="Gill Sans MT" w:hAnsi="Gill Sans MT" w:cs="Gill Sans MT"/>
          <w:color w:val="363435"/>
          <w:sz w:val="22"/>
          <w:szCs w:val="22"/>
        </w:rPr>
        <w:t>team</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sz w:val="22"/>
          <w:szCs w:val="22"/>
        </w:rPr>
        <w:t>discuss 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pacing w:val="-3"/>
          <w:w w:val="93"/>
          <w:sz w:val="22"/>
          <w:szCs w:val="22"/>
        </w:rPr>
        <w:t>w</w:t>
      </w:r>
      <w:r>
        <w:rPr>
          <w:rFonts w:ascii="Gill Sans MT" w:eastAsia="Gill Sans MT" w:hAnsi="Gill Sans MT" w:cs="Gill Sans MT"/>
          <w:color w:val="363435"/>
          <w:w w:val="93"/>
          <w:sz w:val="22"/>
          <w:szCs w:val="22"/>
        </w:rPr>
        <w:t>o</w:t>
      </w:r>
      <w:r>
        <w:rPr>
          <w:rFonts w:ascii="Gill Sans MT" w:eastAsia="Gill Sans MT" w:hAnsi="Gill Sans MT" w:cs="Gill Sans MT"/>
          <w:color w:val="363435"/>
          <w:spacing w:val="8"/>
          <w:w w:val="93"/>
          <w:sz w:val="22"/>
          <w:szCs w:val="22"/>
        </w:rPr>
        <w:t>r</w:t>
      </w:r>
      <w:r>
        <w:rPr>
          <w:rFonts w:ascii="Gill Sans MT" w:eastAsia="Gill Sans MT" w:hAnsi="Gill Sans MT" w:cs="Gill Sans MT"/>
          <w:color w:val="363435"/>
          <w:w w:val="93"/>
          <w:sz w:val="22"/>
          <w:szCs w:val="22"/>
        </w:rPr>
        <w:t>k</w:t>
      </w:r>
      <w:r>
        <w:rPr>
          <w:rFonts w:ascii="Gill Sans MT" w:eastAsia="Gill Sans MT" w:hAnsi="Gill Sans MT" w:cs="Gill Sans MT"/>
          <w:color w:val="363435"/>
          <w:spacing w:val="6"/>
          <w:w w:val="93"/>
          <w:sz w:val="22"/>
          <w:szCs w:val="22"/>
        </w:rPr>
        <w:t xml:space="preserve"> </w:t>
      </w:r>
      <w:r>
        <w:rPr>
          <w:rFonts w:ascii="Gill Sans MT" w:eastAsia="Gill Sans MT" w:hAnsi="Gill Sans MT" w:cs="Gill Sans MT"/>
          <w:color w:val="363435"/>
          <w:sz w:val="22"/>
          <w:szCs w:val="22"/>
        </w:rPr>
        <w:t>plan</w:t>
      </w:r>
      <w:r>
        <w:rPr>
          <w:rFonts w:ascii="Gill Sans MT" w:eastAsia="Gill Sans MT" w:hAnsi="Gill Sans MT" w:cs="Gill Sans MT"/>
          <w:color w:val="363435"/>
          <w:spacing w:val="-7"/>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3"/>
          <w:sz w:val="22"/>
          <w:szCs w:val="22"/>
        </w:rPr>
        <w:t>logistics</w:t>
      </w:r>
      <w:r>
        <w:rPr>
          <w:rFonts w:ascii="Gill Sans MT" w:eastAsia="Gill Sans MT" w:hAnsi="Gill Sans MT" w:cs="Gill Sans MT"/>
          <w:color w:val="363435"/>
          <w:spacing w:val="4"/>
          <w:w w:val="93"/>
          <w:sz w:val="22"/>
          <w:szCs w:val="22"/>
        </w:rPr>
        <w:t xml:space="preserve"> </w:t>
      </w:r>
      <w:r>
        <w:rPr>
          <w:rFonts w:ascii="Gill Sans MT" w:eastAsia="Gill Sans MT" w:hAnsi="Gill Sans MT" w:cs="Gill Sans MT"/>
          <w:color w:val="363435"/>
          <w:spacing w:val="-2"/>
          <w:sz w:val="22"/>
          <w:szCs w:val="22"/>
        </w:rPr>
        <w:t>f</w:t>
      </w:r>
      <w:r>
        <w:rPr>
          <w:rFonts w:ascii="Gill Sans MT" w:eastAsia="Gill Sans MT" w:hAnsi="Gill Sans MT" w:cs="Gill Sans MT"/>
          <w:color w:val="363435"/>
          <w:sz w:val="22"/>
          <w:szCs w:val="22"/>
        </w:rPr>
        <w:t>or</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w w:val="94"/>
          <w:sz w:val="22"/>
          <w:szCs w:val="22"/>
        </w:rPr>
        <w:t>in-count</w:t>
      </w:r>
      <w:r>
        <w:rPr>
          <w:rFonts w:ascii="Gill Sans MT" w:eastAsia="Gill Sans MT" w:hAnsi="Gill Sans MT" w:cs="Gill Sans MT"/>
          <w:color w:val="363435"/>
          <w:spacing w:val="14"/>
          <w:w w:val="94"/>
          <w:sz w:val="22"/>
          <w:szCs w:val="22"/>
        </w:rPr>
        <w:t>r</w:t>
      </w:r>
      <w:r>
        <w:rPr>
          <w:rFonts w:ascii="Gill Sans MT" w:eastAsia="Gill Sans MT" w:hAnsi="Gill Sans MT" w:cs="Gill Sans MT"/>
          <w:color w:val="363435"/>
          <w:w w:val="94"/>
          <w:sz w:val="22"/>
          <w:szCs w:val="22"/>
        </w:rPr>
        <w:t>y</w:t>
      </w:r>
      <w:r>
        <w:rPr>
          <w:rFonts w:ascii="Gill Sans MT" w:eastAsia="Gill Sans MT" w:hAnsi="Gill Sans MT" w:cs="Gill Sans MT"/>
          <w:color w:val="363435"/>
          <w:spacing w:val="6"/>
          <w:w w:val="94"/>
          <w:sz w:val="22"/>
          <w:szCs w:val="22"/>
        </w:rPr>
        <w:t xml:space="preserve"> </w:t>
      </w:r>
      <w:r>
        <w:rPr>
          <w:rFonts w:ascii="Gill Sans MT" w:eastAsia="Gill Sans MT" w:hAnsi="Gill Sans MT" w:cs="Gill Sans MT"/>
          <w:color w:val="363435"/>
          <w:w w:val="94"/>
          <w:sz w:val="22"/>
          <w:szCs w:val="22"/>
        </w:rPr>
        <w:t>consultations</w:t>
      </w:r>
      <w:r>
        <w:rPr>
          <w:rFonts w:ascii="Gill Sans MT" w:eastAsia="Gill Sans MT" w:hAnsi="Gill Sans MT" w:cs="Gill Sans MT"/>
          <w:color w:val="363435"/>
          <w:spacing w:val="15"/>
          <w:w w:val="94"/>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4"/>
          <w:sz w:val="22"/>
          <w:szCs w:val="22"/>
        </w:rPr>
        <w:t>site-based</w:t>
      </w:r>
      <w:r>
        <w:rPr>
          <w:rFonts w:ascii="Gill Sans MT" w:eastAsia="Gill Sans MT" w:hAnsi="Gill Sans MT" w:cs="Gill Sans MT"/>
          <w:color w:val="363435"/>
          <w:spacing w:val="30"/>
          <w:w w:val="94"/>
          <w:sz w:val="22"/>
          <w:szCs w:val="22"/>
        </w:rPr>
        <w:t xml:space="preserve"> </w:t>
      </w:r>
      <w:r>
        <w:rPr>
          <w:rFonts w:ascii="Gill Sans MT" w:eastAsia="Gill Sans MT" w:hAnsi="Gill Sans MT" w:cs="Gill Sans MT"/>
          <w:color w:val="363435"/>
          <w:w w:val="94"/>
          <w:sz w:val="22"/>
          <w:szCs w:val="22"/>
        </w:rPr>
        <w:t>visits</w:t>
      </w:r>
      <w:r>
        <w:rPr>
          <w:rFonts w:ascii="Gill Sans MT" w:eastAsia="Gill Sans MT" w:hAnsi="Gill Sans MT" w:cs="Gill Sans MT"/>
          <w:color w:val="363435"/>
          <w:spacing w:val="-9"/>
          <w:w w:val="94"/>
          <w:sz w:val="22"/>
          <w:szCs w:val="22"/>
        </w:rPr>
        <w:t xml:space="preserve"> </w:t>
      </w:r>
      <w:r>
        <w:rPr>
          <w:rFonts w:ascii="Gill Sans MT" w:eastAsia="Gill Sans MT" w:hAnsi="Gill Sans MT" w:cs="Gill Sans MT"/>
          <w:color w:val="363435"/>
          <w:sz w:val="22"/>
          <w:szCs w:val="22"/>
        </w:rPr>
        <w:t>(as</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w w:val="95"/>
          <w:sz w:val="22"/>
          <w:szCs w:val="22"/>
        </w:rPr>
        <w:t>applica</w:t>
      </w:r>
      <w:r>
        <w:rPr>
          <w:rFonts w:ascii="Gill Sans MT" w:eastAsia="Gill Sans MT" w:hAnsi="Gill Sans MT" w:cs="Gill Sans MT"/>
          <w:color w:val="363435"/>
          <w:spacing w:val="-3"/>
          <w:w w:val="95"/>
          <w:sz w:val="22"/>
          <w:szCs w:val="22"/>
        </w:rPr>
        <w:t>b</w:t>
      </w:r>
      <w:r>
        <w:rPr>
          <w:rFonts w:ascii="Gill Sans MT" w:eastAsia="Gill Sans MT" w:hAnsi="Gill Sans MT" w:cs="Gill Sans MT"/>
          <w:color w:val="363435"/>
          <w:w w:val="95"/>
          <w:sz w:val="22"/>
          <w:szCs w:val="22"/>
        </w:rPr>
        <w:t>le).</w:t>
      </w:r>
      <w:r>
        <w:rPr>
          <w:rFonts w:ascii="Gill Sans MT" w:eastAsia="Gill Sans MT" w:hAnsi="Gill Sans MT" w:cs="Gill Sans MT"/>
          <w:color w:val="363435"/>
          <w:spacing w:val="4"/>
          <w:w w:val="95"/>
          <w:sz w:val="22"/>
          <w:szCs w:val="22"/>
        </w:rPr>
        <w:t xml:space="preserve"> </w:t>
      </w:r>
      <w:r>
        <w:rPr>
          <w:rFonts w:ascii="Gill Sans MT" w:eastAsia="Gill Sans MT" w:hAnsi="Gill Sans MT" w:cs="Gill Sans MT"/>
          <w:color w:val="363435"/>
          <w:spacing w:val="-14"/>
          <w:w w:val="95"/>
          <w:sz w:val="22"/>
          <w:szCs w:val="22"/>
        </w:rPr>
        <w:t>W</w:t>
      </w:r>
      <w:r>
        <w:rPr>
          <w:rFonts w:ascii="Gill Sans MT" w:eastAsia="Gill Sans MT" w:hAnsi="Gill Sans MT" w:cs="Gill Sans MT"/>
          <w:color w:val="363435"/>
          <w:w w:val="95"/>
          <w:sz w:val="22"/>
          <w:szCs w:val="22"/>
        </w:rPr>
        <w:t>eek</w:t>
      </w:r>
      <w:r>
        <w:rPr>
          <w:rFonts w:ascii="Gill Sans MT" w:eastAsia="Gill Sans MT" w:hAnsi="Gill Sans MT" w:cs="Gill Sans MT"/>
          <w:color w:val="363435"/>
          <w:spacing w:val="-2"/>
          <w:w w:val="95"/>
          <w:sz w:val="22"/>
          <w:szCs w:val="22"/>
        </w:rPr>
        <w:t>l</w:t>
      </w:r>
      <w:r>
        <w:rPr>
          <w:rFonts w:ascii="Gill Sans MT" w:eastAsia="Gill Sans MT" w:hAnsi="Gill Sans MT" w:cs="Gill Sans MT"/>
          <w:color w:val="363435"/>
          <w:w w:val="95"/>
          <w:sz w:val="22"/>
          <w:szCs w:val="22"/>
        </w:rPr>
        <w:t>y</w:t>
      </w:r>
      <w:r>
        <w:rPr>
          <w:rFonts w:ascii="Gill Sans MT" w:eastAsia="Gill Sans MT" w:hAnsi="Gill Sans MT" w:cs="Gill Sans MT"/>
          <w:color w:val="363435"/>
          <w:spacing w:val="8"/>
          <w:w w:val="95"/>
          <w:sz w:val="22"/>
          <w:szCs w:val="22"/>
        </w:rPr>
        <w:t xml:space="preserve"> </w:t>
      </w:r>
      <w:r>
        <w:rPr>
          <w:rFonts w:ascii="Gill Sans MT" w:eastAsia="Gill Sans MT" w:hAnsi="Gill Sans MT" w:cs="Gill Sans MT"/>
          <w:color w:val="363435"/>
          <w:sz w:val="22"/>
          <w:szCs w:val="22"/>
        </w:rPr>
        <w:t>meetings will</w:t>
      </w:r>
      <w:r>
        <w:rPr>
          <w:rFonts w:ascii="Gill Sans MT" w:eastAsia="Gill Sans MT" w:hAnsi="Gill Sans MT" w:cs="Gill Sans MT"/>
          <w:color w:val="363435"/>
          <w:spacing w:val="-24"/>
          <w:sz w:val="22"/>
          <w:szCs w:val="22"/>
        </w:rPr>
        <w:t xml:space="preserve"> </w:t>
      </w:r>
      <w:r>
        <w:rPr>
          <w:rFonts w:ascii="Gill Sans MT" w:eastAsia="Gill Sans MT" w:hAnsi="Gill Sans MT" w:cs="Gill Sans MT"/>
          <w:color w:val="363435"/>
          <w:w w:val="95"/>
          <w:sz w:val="22"/>
          <w:szCs w:val="22"/>
        </w:rPr>
        <w:t>include</w:t>
      </w:r>
      <w:r>
        <w:rPr>
          <w:rFonts w:ascii="Gill Sans MT" w:eastAsia="Gill Sans MT" w:hAnsi="Gill Sans MT" w:cs="Gill Sans MT"/>
          <w:color w:val="363435"/>
          <w:spacing w:val="9"/>
          <w:w w:val="95"/>
          <w:sz w:val="22"/>
          <w:szCs w:val="22"/>
        </w:rPr>
        <w:t xml:space="preserve"> </w:t>
      </w:r>
      <w:r>
        <w:rPr>
          <w:rFonts w:ascii="Gill Sans MT" w:eastAsia="Gill Sans MT" w:hAnsi="Gill Sans MT" w:cs="Gill Sans MT"/>
          <w:color w:val="363435"/>
          <w:w w:val="95"/>
          <w:sz w:val="22"/>
          <w:szCs w:val="22"/>
        </w:rPr>
        <w:t>suppo</w:t>
      </w:r>
      <w:r>
        <w:rPr>
          <w:rFonts w:ascii="Gill Sans MT" w:eastAsia="Gill Sans MT" w:hAnsi="Gill Sans MT" w:cs="Gill Sans MT"/>
          <w:color w:val="363435"/>
          <w:spacing w:val="17"/>
          <w:w w:val="95"/>
          <w:sz w:val="22"/>
          <w:szCs w:val="22"/>
        </w:rPr>
        <w:t>r</w:t>
      </w:r>
      <w:r>
        <w:rPr>
          <w:rFonts w:ascii="Gill Sans MT" w:eastAsia="Gill Sans MT" w:hAnsi="Gill Sans MT" w:cs="Gill Sans MT"/>
          <w:color w:val="363435"/>
          <w:w w:val="95"/>
          <w:sz w:val="22"/>
          <w:szCs w:val="22"/>
        </w:rPr>
        <w:t>t</w:t>
      </w:r>
      <w:r>
        <w:rPr>
          <w:rFonts w:ascii="Gill Sans MT" w:eastAsia="Gill Sans MT" w:hAnsi="Gill Sans MT" w:cs="Gill Sans MT"/>
          <w:color w:val="363435"/>
          <w:spacing w:val="7"/>
          <w:w w:val="95"/>
          <w:sz w:val="22"/>
          <w:szCs w:val="22"/>
        </w:rPr>
        <w:t xml:space="preserve"> </w:t>
      </w:r>
      <w:r>
        <w:rPr>
          <w:rFonts w:ascii="Gill Sans MT" w:eastAsia="Gill Sans MT" w:hAnsi="Gill Sans MT" w:cs="Gill Sans MT"/>
          <w:color w:val="363435"/>
          <w:spacing w:val="-2"/>
          <w:sz w:val="22"/>
          <w:szCs w:val="22"/>
        </w:rPr>
        <w:t>f</w:t>
      </w:r>
      <w:r>
        <w:rPr>
          <w:rFonts w:ascii="Gill Sans MT" w:eastAsia="Gill Sans MT" w:hAnsi="Gill Sans MT" w:cs="Gill Sans MT"/>
          <w:color w:val="363435"/>
          <w:sz w:val="22"/>
          <w:szCs w:val="22"/>
        </w:rPr>
        <w:t>or</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sz w:val="22"/>
          <w:szCs w:val="22"/>
        </w:rPr>
        <w:t>planning</w:t>
      </w:r>
      <w:r>
        <w:rPr>
          <w:rFonts w:ascii="Gill Sans MT" w:eastAsia="Gill Sans MT" w:hAnsi="Gill Sans MT" w:cs="Gill Sans MT"/>
          <w:color w:val="363435"/>
          <w:spacing w:val="-22"/>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2"/>
          <w:sz w:val="22"/>
          <w:szCs w:val="22"/>
        </w:rPr>
        <w:t>logistics,</w:t>
      </w:r>
      <w:r>
        <w:rPr>
          <w:rFonts w:ascii="Gill Sans MT" w:eastAsia="Gill Sans MT" w:hAnsi="Gill Sans MT" w:cs="Gill Sans MT"/>
          <w:color w:val="363435"/>
          <w:spacing w:val="-12"/>
          <w:w w:val="92"/>
          <w:sz w:val="22"/>
          <w:szCs w:val="22"/>
        </w:rPr>
        <w:t xml:space="preserve"> </w:t>
      </w:r>
      <w:r>
        <w:rPr>
          <w:rFonts w:ascii="Gill Sans MT" w:eastAsia="Gill Sans MT" w:hAnsi="Gill Sans MT" w:cs="Gill Sans MT"/>
          <w:color w:val="363435"/>
          <w:sz w:val="22"/>
          <w:szCs w:val="22"/>
        </w:rPr>
        <w:t>such</w:t>
      </w:r>
      <w:r>
        <w:rPr>
          <w:rFonts w:ascii="Gill Sans MT" w:eastAsia="Gill Sans MT" w:hAnsi="Gill Sans MT" w:cs="Gill Sans MT"/>
          <w:color w:val="363435"/>
          <w:spacing w:val="-16"/>
          <w:sz w:val="22"/>
          <w:szCs w:val="22"/>
        </w:rPr>
        <w:t xml:space="preserve"> </w:t>
      </w:r>
      <w:r>
        <w:rPr>
          <w:rFonts w:ascii="Gill Sans MT" w:eastAsia="Gill Sans MT" w:hAnsi="Gill Sans MT" w:cs="Gill Sans MT"/>
          <w:color w:val="363435"/>
          <w:sz w:val="22"/>
          <w:szCs w:val="22"/>
        </w:rPr>
        <w:t>as</w:t>
      </w:r>
      <w:r>
        <w:rPr>
          <w:rFonts w:ascii="Gill Sans MT" w:eastAsia="Gill Sans MT" w:hAnsi="Gill Sans MT" w:cs="Gill Sans MT"/>
          <w:color w:val="363435"/>
          <w:spacing w:val="-7"/>
          <w:sz w:val="22"/>
          <w:szCs w:val="22"/>
        </w:rPr>
        <w:t xml:space="preserve"> </w:t>
      </w:r>
      <w:r>
        <w:rPr>
          <w:rFonts w:ascii="Gill Sans MT" w:eastAsia="Gill Sans MT" w:hAnsi="Gill Sans MT" w:cs="Gill Sans MT"/>
          <w:color w:val="363435"/>
          <w:sz w:val="22"/>
          <w:szCs w:val="22"/>
        </w:rPr>
        <w:t>lodging</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4"/>
          <w:sz w:val="22"/>
          <w:szCs w:val="22"/>
        </w:rPr>
        <w:t>in-count</w:t>
      </w:r>
      <w:r>
        <w:rPr>
          <w:rFonts w:ascii="Gill Sans MT" w:eastAsia="Gill Sans MT" w:hAnsi="Gill Sans MT" w:cs="Gill Sans MT"/>
          <w:color w:val="363435"/>
          <w:spacing w:val="14"/>
          <w:w w:val="94"/>
          <w:sz w:val="22"/>
          <w:szCs w:val="22"/>
        </w:rPr>
        <w:t>r</w:t>
      </w:r>
      <w:r>
        <w:rPr>
          <w:rFonts w:ascii="Gill Sans MT" w:eastAsia="Gill Sans MT" w:hAnsi="Gill Sans MT" w:cs="Gill Sans MT"/>
          <w:color w:val="363435"/>
          <w:w w:val="94"/>
          <w:sz w:val="22"/>
          <w:szCs w:val="22"/>
        </w:rPr>
        <w:t>y</w:t>
      </w:r>
      <w:r>
        <w:rPr>
          <w:rFonts w:ascii="Gill Sans MT" w:eastAsia="Gill Sans MT" w:hAnsi="Gill Sans MT" w:cs="Gill Sans MT"/>
          <w:color w:val="363435"/>
          <w:spacing w:val="6"/>
          <w:w w:val="94"/>
          <w:sz w:val="22"/>
          <w:szCs w:val="22"/>
        </w:rPr>
        <w:t xml:space="preserve"> </w:t>
      </w:r>
      <w:r>
        <w:rPr>
          <w:rFonts w:ascii="Gill Sans MT" w:eastAsia="Gill Sans MT" w:hAnsi="Gill Sans MT" w:cs="Gill Sans MT"/>
          <w:color w:val="363435"/>
          <w:w w:val="94"/>
          <w:sz w:val="22"/>
          <w:szCs w:val="22"/>
        </w:rPr>
        <w:t>schedules,</w:t>
      </w:r>
      <w:r>
        <w:rPr>
          <w:rFonts w:ascii="Gill Sans MT" w:eastAsia="Gill Sans MT" w:hAnsi="Gill Sans MT" w:cs="Gill Sans MT"/>
          <w:color w:val="363435"/>
          <w:spacing w:val="-4"/>
          <w:w w:val="94"/>
          <w:sz w:val="22"/>
          <w:szCs w:val="22"/>
        </w:rPr>
        <w:t xml:space="preserve"> </w:t>
      </w:r>
      <w:r>
        <w:rPr>
          <w:rFonts w:ascii="Gill Sans MT" w:eastAsia="Gill Sans MT" w:hAnsi="Gill Sans MT" w:cs="Gill Sans MT"/>
          <w:color w:val="363435"/>
          <w:spacing w:val="-2"/>
          <w:sz w:val="22"/>
          <w:szCs w:val="22"/>
        </w:rPr>
        <w:t>k</w:t>
      </w:r>
      <w:r>
        <w:rPr>
          <w:rFonts w:ascii="Gill Sans MT" w:eastAsia="Gill Sans MT" w:hAnsi="Gill Sans MT" w:cs="Gill Sans MT"/>
          <w:color w:val="363435"/>
          <w:sz w:val="22"/>
          <w:szCs w:val="22"/>
        </w:rPr>
        <w:t>ey</w:t>
      </w:r>
      <w:r>
        <w:rPr>
          <w:rFonts w:ascii="Gill Sans MT" w:eastAsia="Gill Sans MT" w:hAnsi="Gill Sans MT" w:cs="Gill Sans MT"/>
          <w:color w:val="363435"/>
          <w:spacing w:val="-18"/>
          <w:sz w:val="22"/>
          <w:szCs w:val="22"/>
        </w:rPr>
        <w:t xml:space="preserve"> </w:t>
      </w:r>
      <w:r>
        <w:rPr>
          <w:rFonts w:ascii="Gill Sans MT" w:eastAsia="Gill Sans MT" w:hAnsi="Gill Sans MT" w:cs="Gill Sans MT"/>
          <w:color w:val="363435"/>
          <w:sz w:val="22"/>
          <w:szCs w:val="22"/>
        </w:rPr>
        <w:t>in</w:t>
      </w:r>
      <w:r>
        <w:rPr>
          <w:rFonts w:ascii="Gill Sans MT" w:eastAsia="Gill Sans MT" w:hAnsi="Gill Sans MT" w:cs="Gill Sans MT"/>
          <w:color w:val="363435"/>
          <w:spacing w:val="-2"/>
          <w:sz w:val="22"/>
          <w:szCs w:val="22"/>
        </w:rPr>
        <w:t>f</w:t>
      </w:r>
      <w:r>
        <w:rPr>
          <w:rFonts w:ascii="Gill Sans MT" w:eastAsia="Gill Sans MT" w:hAnsi="Gill Sans MT" w:cs="Gill Sans MT"/>
          <w:color w:val="363435"/>
          <w:sz w:val="22"/>
          <w:szCs w:val="22"/>
        </w:rPr>
        <w:t>o</w:t>
      </w:r>
      <w:r>
        <w:rPr>
          <w:rFonts w:ascii="Gill Sans MT" w:eastAsia="Gill Sans MT" w:hAnsi="Gill Sans MT" w:cs="Gill Sans MT"/>
          <w:color w:val="363435"/>
          <w:spacing w:val="5"/>
          <w:sz w:val="22"/>
          <w:szCs w:val="22"/>
        </w:rPr>
        <w:t>r</w:t>
      </w:r>
      <w:r>
        <w:rPr>
          <w:rFonts w:ascii="Gill Sans MT" w:eastAsia="Gill Sans MT" w:hAnsi="Gill Sans MT" w:cs="Gill Sans MT"/>
          <w:color w:val="363435"/>
          <w:sz w:val="22"/>
          <w:szCs w:val="22"/>
        </w:rPr>
        <w:t xml:space="preserve">mant </w:t>
      </w:r>
      <w:r>
        <w:rPr>
          <w:rFonts w:ascii="Gill Sans MT" w:eastAsia="Gill Sans MT" w:hAnsi="Gill Sans MT" w:cs="Gill Sans MT"/>
          <w:color w:val="363435"/>
          <w:w w:val="94"/>
          <w:sz w:val="22"/>
          <w:szCs w:val="22"/>
        </w:rPr>
        <w:t>contacts,</w:t>
      </w:r>
      <w:r>
        <w:rPr>
          <w:rFonts w:ascii="Gill Sans MT" w:eastAsia="Gill Sans MT" w:hAnsi="Gill Sans MT" w:cs="Gill Sans MT"/>
          <w:color w:val="363435"/>
          <w:spacing w:val="-13"/>
          <w:w w:val="94"/>
          <w:sz w:val="22"/>
          <w:szCs w:val="22"/>
        </w:rPr>
        <w:t xml:space="preserve"> </w:t>
      </w:r>
      <w:r>
        <w:rPr>
          <w:rFonts w:ascii="Gill Sans MT" w:eastAsia="Gill Sans MT" w:hAnsi="Gill Sans MT" w:cs="Gill Sans MT"/>
          <w:color w:val="363435"/>
          <w:w w:val="94"/>
          <w:sz w:val="22"/>
          <w:szCs w:val="22"/>
        </w:rPr>
        <w:t>meetings,</w:t>
      </w:r>
      <w:r>
        <w:rPr>
          <w:rFonts w:ascii="Gill Sans MT" w:eastAsia="Gill Sans MT" w:hAnsi="Gill Sans MT" w:cs="Gill Sans MT"/>
          <w:color w:val="363435"/>
          <w:spacing w:val="3"/>
          <w:w w:val="94"/>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4"/>
          <w:sz w:val="22"/>
          <w:szCs w:val="22"/>
        </w:rPr>
        <w:t>inte</w:t>
      </w:r>
      <w:r>
        <w:rPr>
          <w:rFonts w:ascii="Gill Sans MT" w:eastAsia="Gill Sans MT" w:hAnsi="Gill Sans MT" w:cs="Gill Sans MT"/>
          <w:color w:val="363435"/>
          <w:spacing w:val="14"/>
          <w:w w:val="94"/>
          <w:sz w:val="22"/>
          <w:szCs w:val="22"/>
        </w:rPr>
        <w:t>r</w:t>
      </w:r>
      <w:r>
        <w:rPr>
          <w:rFonts w:ascii="Gill Sans MT" w:eastAsia="Gill Sans MT" w:hAnsi="Gill Sans MT" w:cs="Gill Sans MT"/>
          <w:color w:val="363435"/>
          <w:w w:val="94"/>
          <w:sz w:val="22"/>
          <w:szCs w:val="22"/>
        </w:rPr>
        <w:t>view</w:t>
      </w:r>
      <w:r>
        <w:rPr>
          <w:rFonts w:ascii="Gill Sans MT" w:eastAsia="Gill Sans MT" w:hAnsi="Gill Sans MT" w:cs="Gill Sans MT"/>
          <w:color w:val="363435"/>
          <w:spacing w:val="13"/>
          <w:w w:val="94"/>
          <w:sz w:val="22"/>
          <w:szCs w:val="22"/>
        </w:rPr>
        <w:t xml:space="preserve"> </w:t>
      </w:r>
      <w:r>
        <w:rPr>
          <w:rFonts w:ascii="Gill Sans MT" w:eastAsia="Gill Sans MT" w:hAnsi="Gill Sans MT" w:cs="Gill Sans MT"/>
          <w:color w:val="363435"/>
          <w:w w:val="94"/>
          <w:sz w:val="22"/>
          <w:szCs w:val="22"/>
        </w:rPr>
        <w:t>protocols,</w:t>
      </w:r>
      <w:r>
        <w:rPr>
          <w:rFonts w:ascii="Gill Sans MT" w:eastAsia="Gill Sans MT" w:hAnsi="Gill Sans MT" w:cs="Gill Sans MT"/>
          <w:color w:val="363435"/>
          <w:spacing w:val="-13"/>
          <w:w w:val="94"/>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4"/>
          <w:sz w:val="22"/>
          <w:szCs w:val="22"/>
        </w:rPr>
        <w:t>political</w:t>
      </w:r>
      <w:r>
        <w:rPr>
          <w:rFonts w:ascii="Gill Sans MT" w:eastAsia="Gill Sans MT" w:hAnsi="Gill Sans MT" w:cs="Gill Sans MT"/>
          <w:color w:val="363435"/>
          <w:spacing w:val="4"/>
          <w:w w:val="94"/>
          <w:sz w:val="22"/>
          <w:szCs w:val="22"/>
        </w:rPr>
        <w:t xml:space="preserve"> </w:t>
      </w:r>
      <w:r>
        <w:rPr>
          <w:rFonts w:ascii="Gill Sans MT" w:eastAsia="Gill Sans MT" w:hAnsi="Gill Sans MT" w:cs="Gill Sans MT"/>
          <w:color w:val="363435"/>
          <w:sz w:val="22"/>
          <w:szCs w:val="22"/>
        </w:rPr>
        <w:t>or</w:t>
      </w:r>
      <w:r>
        <w:rPr>
          <w:rFonts w:ascii="Gill Sans MT" w:eastAsia="Gill Sans MT" w:hAnsi="Gill Sans MT" w:cs="Gill Sans MT"/>
          <w:color w:val="363435"/>
          <w:spacing w:val="-17"/>
          <w:sz w:val="22"/>
          <w:szCs w:val="22"/>
        </w:rPr>
        <w:t xml:space="preserve"> </w:t>
      </w:r>
      <w:r>
        <w:rPr>
          <w:rFonts w:ascii="Gill Sans MT" w:eastAsia="Gill Sans MT" w:hAnsi="Gill Sans MT" w:cs="Gill Sans MT"/>
          <w:color w:val="363435"/>
          <w:w w:val="95"/>
          <w:sz w:val="22"/>
          <w:szCs w:val="22"/>
        </w:rPr>
        <w:t>other</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sensitivities.</w:t>
      </w:r>
    </w:p>
    <w:p w14:paraId="3A848B91" w14:textId="77777777" w:rsidR="00F50CEC" w:rsidRDefault="00A56CF2">
      <w:pPr>
        <w:tabs>
          <w:tab w:val="left" w:pos="460"/>
        </w:tabs>
        <w:spacing w:before="86" w:line="263" w:lineRule="auto"/>
        <w:ind w:left="480" w:right="949" w:hanging="360"/>
        <w:rPr>
          <w:rFonts w:ascii="Gill Sans MT" w:eastAsia="Gill Sans MT" w:hAnsi="Gill Sans MT" w:cs="Gill Sans MT"/>
          <w:sz w:val="22"/>
          <w:szCs w:val="22"/>
        </w:rPr>
      </w:pPr>
      <w:r>
        <w:rPr>
          <w:rFonts w:ascii="Gill Sans MT" w:eastAsia="Gill Sans MT" w:hAnsi="Gill Sans MT" w:cs="Gill Sans MT"/>
          <w:b/>
          <w:color w:val="363435"/>
          <w:sz w:val="22"/>
          <w:szCs w:val="22"/>
        </w:rPr>
        <w:t>•</w:t>
      </w:r>
      <w:r>
        <w:rPr>
          <w:rFonts w:ascii="Gill Sans MT" w:eastAsia="Gill Sans MT" w:hAnsi="Gill Sans MT" w:cs="Gill Sans MT"/>
          <w:b/>
          <w:color w:val="363435"/>
          <w:sz w:val="22"/>
          <w:szCs w:val="22"/>
        </w:rPr>
        <w:tab/>
      </w:r>
      <w:r>
        <w:rPr>
          <w:rFonts w:ascii="Gill Sans MT" w:eastAsia="Gill Sans MT" w:hAnsi="Gill Sans MT" w:cs="Gill Sans MT"/>
          <w:color w:val="363435"/>
          <w:sz w:val="22"/>
          <w:szCs w:val="22"/>
        </w:rPr>
        <w:t>In</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5"/>
          <w:sz w:val="22"/>
          <w:szCs w:val="22"/>
        </w:rPr>
        <w:t>coordination</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with</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4"/>
          <w:sz w:val="22"/>
          <w:szCs w:val="22"/>
        </w:rPr>
        <w:t>Mission,</w:t>
      </w:r>
      <w:r>
        <w:rPr>
          <w:rFonts w:ascii="Gill Sans MT" w:eastAsia="Gill Sans MT" w:hAnsi="Gill Sans MT" w:cs="Gill Sans MT"/>
          <w:color w:val="363435"/>
          <w:spacing w:val="-13"/>
          <w:w w:val="94"/>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team</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sz w:val="22"/>
          <w:szCs w:val="22"/>
        </w:rPr>
        <w:t>should</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sz w:val="22"/>
          <w:szCs w:val="22"/>
        </w:rPr>
        <w:t>begin</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sz w:val="22"/>
          <w:szCs w:val="22"/>
        </w:rPr>
        <w:t>planning</w:t>
      </w:r>
      <w:r>
        <w:rPr>
          <w:rFonts w:ascii="Gill Sans MT" w:eastAsia="Gill Sans MT" w:hAnsi="Gill Sans MT" w:cs="Gill Sans MT"/>
          <w:color w:val="363435"/>
          <w:spacing w:val="-22"/>
          <w:sz w:val="22"/>
          <w:szCs w:val="22"/>
        </w:rPr>
        <w:t xml:space="preserve"> </w:t>
      </w:r>
      <w:r>
        <w:rPr>
          <w:rFonts w:ascii="Gill Sans MT" w:eastAsia="Gill Sans MT" w:hAnsi="Gill Sans MT" w:cs="Gill Sans MT"/>
          <w:color w:val="363435"/>
          <w:w w:val="95"/>
          <w:sz w:val="22"/>
          <w:szCs w:val="22"/>
        </w:rPr>
        <w:t>regional</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w w:val="95"/>
          <w:sz w:val="22"/>
          <w:szCs w:val="22"/>
        </w:rPr>
        <w:t>consultations</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w w:val="95"/>
          <w:sz w:val="22"/>
          <w:szCs w:val="22"/>
        </w:rPr>
        <w:t>and,</w:t>
      </w:r>
      <w:r>
        <w:rPr>
          <w:rFonts w:ascii="Gill Sans MT" w:eastAsia="Gill Sans MT" w:hAnsi="Gill Sans MT" w:cs="Gill Sans MT"/>
          <w:color w:val="363435"/>
          <w:spacing w:val="-10"/>
          <w:w w:val="95"/>
          <w:sz w:val="22"/>
          <w:szCs w:val="22"/>
        </w:rPr>
        <w:t xml:space="preserve"> </w:t>
      </w:r>
      <w:r>
        <w:rPr>
          <w:rFonts w:ascii="Gill Sans MT" w:eastAsia="Gill Sans MT" w:hAnsi="Gill Sans MT" w:cs="Gill Sans MT"/>
          <w:color w:val="363435"/>
          <w:sz w:val="22"/>
          <w:szCs w:val="22"/>
        </w:rPr>
        <w:t>if</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w w:val="98"/>
          <w:sz w:val="22"/>
          <w:szCs w:val="22"/>
        </w:rPr>
        <w:t>applica</w:t>
      </w:r>
      <w:r>
        <w:rPr>
          <w:rFonts w:ascii="Gill Sans MT" w:eastAsia="Gill Sans MT" w:hAnsi="Gill Sans MT" w:cs="Gill Sans MT"/>
          <w:color w:val="363435"/>
          <w:spacing w:val="-3"/>
          <w:w w:val="98"/>
          <w:sz w:val="22"/>
          <w:szCs w:val="22"/>
        </w:rPr>
        <w:t>b</w:t>
      </w:r>
      <w:r>
        <w:rPr>
          <w:rFonts w:ascii="Gill Sans MT" w:eastAsia="Gill Sans MT" w:hAnsi="Gill Sans MT" w:cs="Gill Sans MT"/>
          <w:color w:val="363435"/>
          <w:w w:val="95"/>
          <w:sz w:val="22"/>
          <w:szCs w:val="22"/>
        </w:rPr>
        <w:t>l</w:t>
      </w:r>
      <w:r>
        <w:rPr>
          <w:rFonts w:ascii="Gill Sans MT" w:eastAsia="Gill Sans MT" w:hAnsi="Gill Sans MT" w:cs="Gill Sans MT"/>
          <w:color w:val="363435"/>
          <w:spacing w:val="7"/>
          <w:w w:val="95"/>
          <w:sz w:val="22"/>
          <w:szCs w:val="22"/>
        </w:rPr>
        <w:t>e</w:t>
      </w:r>
      <w:r>
        <w:rPr>
          <w:rFonts w:ascii="Gill Sans MT" w:eastAsia="Gill Sans MT" w:hAnsi="Gill Sans MT" w:cs="Gill Sans MT"/>
          <w:color w:val="363435"/>
          <w:w w:val="80"/>
          <w:sz w:val="22"/>
          <w:szCs w:val="22"/>
        </w:rPr>
        <w:t xml:space="preserve">, </w:t>
      </w:r>
      <w:r>
        <w:rPr>
          <w:rFonts w:ascii="Gill Sans MT" w:eastAsia="Gill Sans MT" w:hAnsi="Gill Sans MT" w:cs="Gill Sans MT"/>
          <w:color w:val="363435"/>
          <w:w w:val="95"/>
          <w:sz w:val="22"/>
          <w:szCs w:val="22"/>
        </w:rPr>
        <w:t>site-based</w:t>
      </w:r>
      <w:r>
        <w:rPr>
          <w:rFonts w:ascii="Gill Sans MT" w:eastAsia="Gill Sans MT" w:hAnsi="Gill Sans MT" w:cs="Gill Sans MT"/>
          <w:color w:val="363435"/>
          <w:spacing w:val="21"/>
          <w:w w:val="95"/>
          <w:sz w:val="22"/>
          <w:szCs w:val="22"/>
        </w:rPr>
        <w:t xml:space="preserve"> </w:t>
      </w:r>
      <w:r>
        <w:rPr>
          <w:rFonts w:ascii="Gill Sans MT" w:eastAsia="Gill Sans MT" w:hAnsi="Gill Sans MT" w:cs="Gill Sans MT"/>
          <w:color w:val="363435"/>
          <w:w w:val="95"/>
          <w:sz w:val="22"/>
          <w:szCs w:val="22"/>
        </w:rPr>
        <w:t>visits</w:t>
      </w:r>
      <w:r>
        <w:rPr>
          <w:rFonts w:ascii="Gill Sans MT" w:eastAsia="Gill Sans MT" w:hAnsi="Gill Sans MT" w:cs="Gill Sans MT"/>
          <w:color w:val="363435"/>
          <w:spacing w:val="-14"/>
          <w:w w:val="95"/>
          <w:sz w:val="22"/>
          <w:szCs w:val="22"/>
        </w:rPr>
        <w:t xml:space="preserve"> </w:t>
      </w:r>
      <w:r>
        <w:rPr>
          <w:rFonts w:ascii="Gill Sans MT" w:eastAsia="Gill Sans MT" w:hAnsi="Gill Sans MT" w:cs="Gill Sans MT"/>
          <w:color w:val="363435"/>
          <w:w w:val="95"/>
          <w:sz w:val="22"/>
          <w:szCs w:val="22"/>
        </w:rPr>
        <w:t>commensu</w:t>
      </w:r>
      <w:r>
        <w:rPr>
          <w:rFonts w:ascii="Gill Sans MT" w:eastAsia="Gill Sans MT" w:hAnsi="Gill Sans MT" w:cs="Gill Sans MT"/>
          <w:color w:val="363435"/>
          <w:spacing w:val="5"/>
          <w:w w:val="95"/>
          <w:sz w:val="22"/>
          <w:szCs w:val="22"/>
        </w:rPr>
        <w:t>r</w:t>
      </w:r>
      <w:r>
        <w:rPr>
          <w:rFonts w:ascii="Gill Sans MT" w:eastAsia="Gill Sans MT" w:hAnsi="Gill Sans MT" w:cs="Gill Sans MT"/>
          <w:color w:val="363435"/>
          <w:w w:val="95"/>
          <w:sz w:val="22"/>
          <w:szCs w:val="22"/>
        </w:rPr>
        <w:t>ate</w:t>
      </w:r>
      <w:r>
        <w:rPr>
          <w:rFonts w:ascii="Gill Sans MT" w:eastAsia="Gill Sans MT" w:hAnsi="Gill Sans MT" w:cs="Gill Sans MT"/>
          <w:color w:val="363435"/>
          <w:spacing w:val="30"/>
          <w:w w:val="95"/>
          <w:sz w:val="22"/>
          <w:szCs w:val="22"/>
        </w:rPr>
        <w:t xml:space="preserve"> </w:t>
      </w:r>
      <w:r>
        <w:rPr>
          <w:rFonts w:ascii="Gill Sans MT" w:eastAsia="Gill Sans MT" w:hAnsi="Gill Sans MT" w:cs="Gill Sans MT"/>
          <w:color w:val="363435"/>
          <w:sz w:val="22"/>
          <w:szCs w:val="22"/>
        </w:rPr>
        <w:t>with</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5"/>
          <w:sz w:val="22"/>
          <w:szCs w:val="22"/>
        </w:rPr>
        <w:t>Mission</w:t>
      </w:r>
      <w:r>
        <w:rPr>
          <w:rFonts w:ascii="Gill Sans MT" w:eastAsia="Gill Sans MT" w:hAnsi="Gill Sans MT" w:cs="Gill Sans MT"/>
          <w:color w:val="363435"/>
          <w:spacing w:val="-9"/>
          <w:w w:val="95"/>
          <w:sz w:val="22"/>
          <w:szCs w:val="22"/>
        </w:rPr>
        <w:t>’</w:t>
      </w:r>
      <w:r>
        <w:rPr>
          <w:rFonts w:ascii="Gill Sans MT" w:eastAsia="Gill Sans MT" w:hAnsi="Gill Sans MT" w:cs="Gill Sans MT"/>
          <w:color w:val="363435"/>
          <w:w w:val="95"/>
          <w:sz w:val="22"/>
          <w:szCs w:val="22"/>
        </w:rPr>
        <w:t>s</w:t>
      </w:r>
      <w:r>
        <w:rPr>
          <w:rFonts w:ascii="Gill Sans MT" w:eastAsia="Gill Sans MT" w:hAnsi="Gill Sans MT" w:cs="Gill Sans MT"/>
          <w:color w:val="363435"/>
          <w:spacing w:val="-7"/>
          <w:w w:val="95"/>
          <w:sz w:val="22"/>
          <w:szCs w:val="22"/>
        </w:rPr>
        <w:t xml:space="preserve"> </w:t>
      </w:r>
      <w:r>
        <w:rPr>
          <w:rFonts w:ascii="Gill Sans MT" w:eastAsia="Gill Sans MT" w:hAnsi="Gill Sans MT" w:cs="Gill Sans MT"/>
          <w:color w:val="363435"/>
          <w:w w:val="95"/>
          <w:sz w:val="22"/>
          <w:szCs w:val="22"/>
        </w:rPr>
        <w:t>recommendations</w:t>
      </w:r>
      <w:r>
        <w:rPr>
          <w:rFonts w:ascii="Gill Sans MT" w:eastAsia="Gill Sans MT" w:hAnsi="Gill Sans MT" w:cs="Gill Sans MT"/>
          <w:color w:val="363435"/>
          <w:spacing w:val="35"/>
          <w:w w:val="95"/>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4"/>
          <w:sz w:val="22"/>
          <w:szCs w:val="22"/>
        </w:rPr>
        <w:t>team</w:t>
      </w:r>
      <w:r>
        <w:rPr>
          <w:rFonts w:ascii="Gill Sans MT" w:eastAsia="Gill Sans MT" w:hAnsi="Gill Sans MT" w:cs="Gill Sans MT"/>
          <w:color w:val="363435"/>
          <w:spacing w:val="-8"/>
          <w:w w:val="94"/>
          <w:sz w:val="22"/>
          <w:szCs w:val="22"/>
        </w:rPr>
        <w:t>’</w:t>
      </w:r>
      <w:r>
        <w:rPr>
          <w:rFonts w:ascii="Gill Sans MT" w:eastAsia="Gill Sans MT" w:hAnsi="Gill Sans MT" w:cs="Gill Sans MT"/>
          <w:color w:val="363435"/>
          <w:w w:val="94"/>
          <w:sz w:val="22"/>
          <w:szCs w:val="22"/>
        </w:rPr>
        <w:t>s</w:t>
      </w:r>
      <w:r>
        <w:rPr>
          <w:rFonts w:ascii="Gill Sans MT" w:eastAsia="Gill Sans MT" w:hAnsi="Gill Sans MT" w:cs="Gill Sans MT"/>
          <w:color w:val="363435"/>
          <w:spacing w:val="11"/>
          <w:w w:val="94"/>
          <w:sz w:val="22"/>
          <w:szCs w:val="22"/>
        </w:rPr>
        <w:t xml:space="preserve"> </w:t>
      </w:r>
      <w:r>
        <w:rPr>
          <w:rFonts w:ascii="Gill Sans MT" w:eastAsia="Gill Sans MT" w:hAnsi="Gill Sans MT" w:cs="Gill Sans MT"/>
          <w:color w:val="363435"/>
          <w:w w:val="94"/>
          <w:sz w:val="22"/>
          <w:szCs w:val="22"/>
        </w:rPr>
        <w:t>prelimina</w:t>
      </w:r>
      <w:r>
        <w:rPr>
          <w:rFonts w:ascii="Gill Sans MT" w:eastAsia="Gill Sans MT" w:hAnsi="Gill Sans MT" w:cs="Gill Sans MT"/>
          <w:color w:val="363435"/>
          <w:spacing w:val="14"/>
          <w:w w:val="94"/>
          <w:sz w:val="22"/>
          <w:szCs w:val="22"/>
        </w:rPr>
        <w:t>r</w:t>
      </w:r>
      <w:r>
        <w:rPr>
          <w:rFonts w:ascii="Gill Sans MT" w:eastAsia="Gill Sans MT" w:hAnsi="Gill Sans MT" w:cs="Gill Sans MT"/>
          <w:color w:val="363435"/>
          <w:w w:val="94"/>
          <w:sz w:val="22"/>
          <w:szCs w:val="22"/>
        </w:rPr>
        <w:t>y</w:t>
      </w:r>
      <w:r>
        <w:rPr>
          <w:rFonts w:ascii="Gill Sans MT" w:eastAsia="Gill Sans MT" w:hAnsi="Gill Sans MT" w:cs="Gill Sans MT"/>
          <w:color w:val="363435"/>
          <w:spacing w:val="6"/>
          <w:w w:val="94"/>
          <w:sz w:val="22"/>
          <w:szCs w:val="22"/>
        </w:rPr>
        <w:t xml:space="preserve"> </w:t>
      </w:r>
      <w:r>
        <w:rPr>
          <w:rFonts w:ascii="Gill Sans MT" w:eastAsia="Gill Sans MT" w:hAnsi="Gill Sans MT" w:cs="Gill Sans MT"/>
          <w:color w:val="363435"/>
          <w:w w:val="94"/>
          <w:sz w:val="22"/>
          <w:szCs w:val="22"/>
        </w:rPr>
        <w:t>review</w:t>
      </w:r>
      <w:r>
        <w:rPr>
          <w:rFonts w:ascii="Gill Sans MT" w:eastAsia="Gill Sans MT" w:hAnsi="Gill Sans MT" w:cs="Gill Sans MT"/>
          <w:color w:val="363435"/>
          <w:spacing w:val="10"/>
          <w:w w:val="94"/>
          <w:sz w:val="22"/>
          <w:szCs w:val="22"/>
        </w:rPr>
        <w:t xml:space="preserve"> </w:t>
      </w:r>
      <w:r>
        <w:rPr>
          <w:rFonts w:ascii="Gill Sans MT" w:eastAsia="Gill Sans MT" w:hAnsi="Gill Sans MT" w:cs="Gill Sans MT"/>
          <w:color w:val="363435"/>
          <w:sz w:val="22"/>
          <w:szCs w:val="22"/>
        </w:rPr>
        <w:t xml:space="preserve">of </w:t>
      </w:r>
      <w:r>
        <w:rPr>
          <w:rFonts w:ascii="Gill Sans MT" w:eastAsia="Gill Sans MT" w:hAnsi="Gill Sans MT" w:cs="Gill Sans MT"/>
          <w:color w:val="363435"/>
          <w:spacing w:val="-2"/>
          <w:sz w:val="22"/>
          <w:szCs w:val="22"/>
        </w:rPr>
        <w:t>k</w:t>
      </w:r>
      <w:r>
        <w:rPr>
          <w:rFonts w:ascii="Gill Sans MT" w:eastAsia="Gill Sans MT" w:hAnsi="Gill Sans MT" w:cs="Gill Sans MT"/>
          <w:color w:val="363435"/>
          <w:sz w:val="22"/>
          <w:szCs w:val="22"/>
        </w:rPr>
        <w:t>ey</w:t>
      </w:r>
      <w:r>
        <w:rPr>
          <w:rFonts w:ascii="Gill Sans MT" w:eastAsia="Gill Sans MT" w:hAnsi="Gill Sans MT" w:cs="Gill Sans MT"/>
          <w:color w:val="363435"/>
          <w:spacing w:val="-18"/>
          <w:sz w:val="22"/>
          <w:szCs w:val="22"/>
        </w:rPr>
        <w:t xml:space="preserve"> </w:t>
      </w:r>
      <w:r>
        <w:rPr>
          <w:rFonts w:ascii="Gill Sans MT" w:eastAsia="Gill Sans MT" w:hAnsi="Gill Sans MT" w:cs="Gill Sans MT"/>
          <w:color w:val="363435"/>
          <w:w w:val="94"/>
          <w:sz w:val="22"/>
          <w:szCs w:val="22"/>
        </w:rPr>
        <w:t>topics,</w:t>
      </w:r>
      <w:r>
        <w:rPr>
          <w:rFonts w:ascii="Gill Sans MT" w:eastAsia="Gill Sans MT" w:hAnsi="Gill Sans MT" w:cs="Gill Sans MT"/>
          <w:color w:val="363435"/>
          <w:spacing w:val="-13"/>
          <w:w w:val="94"/>
          <w:sz w:val="22"/>
          <w:szCs w:val="22"/>
        </w:rPr>
        <w:t xml:space="preserve"> </w:t>
      </w:r>
      <w:r>
        <w:rPr>
          <w:rFonts w:ascii="Gill Sans MT" w:eastAsia="Gill Sans MT" w:hAnsi="Gill Sans MT" w:cs="Gill Sans MT"/>
          <w:color w:val="363435"/>
          <w:w w:val="94"/>
          <w:sz w:val="22"/>
          <w:szCs w:val="22"/>
        </w:rPr>
        <w:t>t</w:t>
      </w:r>
      <w:r>
        <w:rPr>
          <w:rFonts w:ascii="Gill Sans MT" w:eastAsia="Gill Sans MT" w:hAnsi="Gill Sans MT" w:cs="Gill Sans MT"/>
          <w:color w:val="363435"/>
          <w:spacing w:val="6"/>
          <w:w w:val="94"/>
          <w:sz w:val="22"/>
          <w:szCs w:val="22"/>
        </w:rPr>
        <w:t>r</w:t>
      </w:r>
      <w:r>
        <w:rPr>
          <w:rFonts w:ascii="Gill Sans MT" w:eastAsia="Gill Sans MT" w:hAnsi="Gill Sans MT" w:cs="Gill Sans MT"/>
          <w:color w:val="363435"/>
          <w:w w:val="94"/>
          <w:sz w:val="22"/>
          <w:szCs w:val="22"/>
        </w:rPr>
        <w:t>ansbounda</w:t>
      </w:r>
      <w:r>
        <w:rPr>
          <w:rFonts w:ascii="Gill Sans MT" w:eastAsia="Gill Sans MT" w:hAnsi="Gill Sans MT" w:cs="Gill Sans MT"/>
          <w:color w:val="363435"/>
          <w:spacing w:val="14"/>
          <w:w w:val="94"/>
          <w:sz w:val="22"/>
          <w:szCs w:val="22"/>
        </w:rPr>
        <w:t>r</w:t>
      </w:r>
      <w:r>
        <w:rPr>
          <w:rFonts w:ascii="Gill Sans MT" w:eastAsia="Gill Sans MT" w:hAnsi="Gill Sans MT" w:cs="Gill Sans MT"/>
          <w:color w:val="363435"/>
          <w:w w:val="94"/>
          <w:sz w:val="22"/>
          <w:szCs w:val="22"/>
        </w:rPr>
        <w:t>y</w:t>
      </w:r>
      <w:r>
        <w:rPr>
          <w:rFonts w:ascii="Gill Sans MT" w:eastAsia="Gill Sans MT" w:hAnsi="Gill Sans MT" w:cs="Gill Sans MT"/>
          <w:color w:val="363435"/>
          <w:spacing w:val="26"/>
          <w:w w:val="94"/>
          <w:sz w:val="22"/>
          <w:szCs w:val="22"/>
        </w:rPr>
        <w:t xml:space="preserve"> </w:t>
      </w:r>
      <w:r>
        <w:rPr>
          <w:rFonts w:ascii="Gill Sans MT" w:eastAsia="Gill Sans MT" w:hAnsi="Gill Sans MT" w:cs="Gill Sans MT"/>
          <w:color w:val="363435"/>
          <w:sz w:val="22"/>
          <w:szCs w:val="22"/>
        </w:rPr>
        <w:t>areas</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w w:val="95"/>
          <w:sz w:val="22"/>
          <w:szCs w:val="22"/>
        </w:rPr>
        <w:t>ecological</w:t>
      </w:r>
      <w:r>
        <w:rPr>
          <w:rFonts w:ascii="Gill Sans MT" w:eastAsia="Gill Sans MT" w:hAnsi="Gill Sans MT" w:cs="Gill Sans MT"/>
          <w:color w:val="363435"/>
          <w:spacing w:val="12"/>
          <w:w w:val="95"/>
          <w:sz w:val="22"/>
          <w:szCs w:val="22"/>
        </w:rPr>
        <w:t xml:space="preserve"> </w:t>
      </w:r>
      <w:r>
        <w:rPr>
          <w:rFonts w:ascii="Gill Sans MT" w:eastAsia="Gill Sans MT" w:hAnsi="Gill Sans MT" w:cs="Gill Sans MT"/>
          <w:color w:val="363435"/>
          <w:w w:val="95"/>
          <w:sz w:val="22"/>
          <w:szCs w:val="22"/>
        </w:rPr>
        <w:t>impo</w:t>
      </w:r>
      <w:r>
        <w:rPr>
          <w:rFonts w:ascii="Gill Sans MT" w:eastAsia="Gill Sans MT" w:hAnsi="Gill Sans MT" w:cs="Gill Sans MT"/>
          <w:color w:val="363435"/>
          <w:spacing w:val="17"/>
          <w:w w:val="95"/>
          <w:sz w:val="22"/>
          <w:szCs w:val="22"/>
        </w:rPr>
        <w:t>r</w:t>
      </w:r>
      <w:r>
        <w:rPr>
          <w:rFonts w:ascii="Gill Sans MT" w:eastAsia="Gill Sans MT" w:hAnsi="Gill Sans MT" w:cs="Gill Sans MT"/>
          <w:color w:val="363435"/>
          <w:w w:val="95"/>
          <w:sz w:val="22"/>
          <w:szCs w:val="22"/>
        </w:rPr>
        <w:t>tanc</w:t>
      </w:r>
      <w:r>
        <w:rPr>
          <w:rFonts w:ascii="Gill Sans MT" w:eastAsia="Gill Sans MT" w:hAnsi="Gill Sans MT" w:cs="Gill Sans MT"/>
          <w:color w:val="363435"/>
          <w:spacing w:val="7"/>
          <w:w w:val="95"/>
          <w:sz w:val="22"/>
          <w:szCs w:val="22"/>
        </w:rPr>
        <w:t>e</w:t>
      </w:r>
      <w:r>
        <w:rPr>
          <w:rFonts w:ascii="Gill Sans MT" w:eastAsia="Gill Sans MT" w:hAnsi="Gill Sans MT" w:cs="Gill Sans MT"/>
          <w:color w:val="363435"/>
          <w:w w:val="95"/>
          <w:sz w:val="22"/>
          <w:szCs w:val="22"/>
        </w:rPr>
        <w:t>,</w:t>
      </w:r>
      <w:r>
        <w:rPr>
          <w:rFonts w:ascii="Gill Sans MT" w:eastAsia="Gill Sans MT" w:hAnsi="Gill Sans MT" w:cs="Gill Sans MT"/>
          <w:color w:val="363435"/>
          <w:spacing w:val="-5"/>
          <w:w w:val="95"/>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5"/>
          <w:sz w:val="22"/>
          <w:szCs w:val="22"/>
        </w:rPr>
        <w:t>in</w:t>
      </w:r>
      <w:r>
        <w:rPr>
          <w:rFonts w:ascii="Gill Sans MT" w:eastAsia="Gill Sans MT" w:hAnsi="Gill Sans MT" w:cs="Gill Sans MT"/>
          <w:color w:val="363435"/>
          <w:spacing w:val="-2"/>
          <w:w w:val="95"/>
          <w:sz w:val="22"/>
          <w:szCs w:val="22"/>
        </w:rPr>
        <w:t>f</w:t>
      </w:r>
      <w:r>
        <w:rPr>
          <w:rFonts w:ascii="Gill Sans MT" w:eastAsia="Gill Sans MT" w:hAnsi="Gill Sans MT" w:cs="Gill Sans MT"/>
          <w:color w:val="363435"/>
          <w:w w:val="95"/>
          <w:sz w:val="22"/>
          <w:szCs w:val="22"/>
        </w:rPr>
        <w:t>o</w:t>
      </w:r>
      <w:r>
        <w:rPr>
          <w:rFonts w:ascii="Gill Sans MT" w:eastAsia="Gill Sans MT" w:hAnsi="Gill Sans MT" w:cs="Gill Sans MT"/>
          <w:color w:val="363435"/>
          <w:spacing w:val="5"/>
          <w:w w:val="95"/>
          <w:sz w:val="22"/>
          <w:szCs w:val="22"/>
        </w:rPr>
        <w:t>r</w:t>
      </w:r>
      <w:r>
        <w:rPr>
          <w:rFonts w:ascii="Gill Sans MT" w:eastAsia="Gill Sans MT" w:hAnsi="Gill Sans MT" w:cs="Gill Sans MT"/>
          <w:color w:val="363435"/>
          <w:w w:val="95"/>
          <w:sz w:val="22"/>
          <w:szCs w:val="22"/>
        </w:rPr>
        <w:t>mation</w:t>
      </w:r>
      <w:r>
        <w:rPr>
          <w:rFonts w:ascii="Gill Sans MT" w:eastAsia="Gill Sans MT" w:hAnsi="Gill Sans MT" w:cs="Gill Sans MT"/>
          <w:color w:val="363435"/>
          <w:spacing w:val="7"/>
          <w:w w:val="95"/>
          <w:sz w:val="22"/>
          <w:szCs w:val="22"/>
        </w:rPr>
        <w:t xml:space="preserve"> </w:t>
      </w:r>
      <w:r>
        <w:rPr>
          <w:rFonts w:ascii="Gill Sans MT" w:eastAsia="Gill Sans MT" w:hAnsi="Gill Sans MT" w:cs="Gill Sans MT"/>
          <w:color w:val="363435"/>
          <w:sz w:val="22"/>
          <w:szCs w:val="22"/>
        </w:rPr>
        <w:t>gaps</w:t>
      </w:r>
      <w:r>
        <w:rPr>
          <w:rFonts w:ascii="Gill Sans MT" w:eastAsia="Gill Sans MT" w:hAnsi="Gill Sans MT" w:cs="Gill Sans MT"/>
          <w:color w:val="363435"/>
          <w:spacing w:val="-8"/>
          <w:sz w:val="22"/>
          <w:szCs w:val="22"/>
        </w:rPr>
        <w:t xml:space="preserve"> </w:t>
      </w:r>
      <w:r>
        <w:rPr>
          <w:rFonts w:ascii="Gill Sans MT" w:eastAsia="Gill Sans MT" w:hAnsi="Gill Sans MT" w:cs="Gill Sans MT"/>
          <w:color w:val="363435"/>
          <w:sz w:val="22"/>
          <w:szCs w:val="22"/>
        </w:rPr>
        <w:t>eme</w:t>
      </w:r>
      <w:r>
        <w:rPr>
          <w:rFonts w:ascii="Gill Sans MT" w:eastAsia="Gill Sans MT" w:hAnsi="Gill Sans MT" w:cs="Gill Sans MT"/>
          <w:color w:val="363435"/>
          <w:spacing w:val="5"/>
          <w:sz w:val="22"/>
          <w:szCs w:val="22"/>
        </w:rPr>
        <w:t>r</w:t>
      </w:r>
      <w:r>
        <w:rPr>
          <w:rFonts w:ascii="Gill Sans MT" w:eastAsia="Gill Sans MT" w:hAnsi="Gill Sans MT" w:cs="Gill Sans MT"/>
          <w:color w:val="363435"/>
          <w:sz w:val="22"/>
          <w:szCs w:val="22"/>
        </w:rPr>
        <w:t>ging</w:t>
      </w:r>
      <w:r>
        <w:rPr>
          <w:rFonts w:ascii="Gill Sans MT" w:eastAsia="Gill Sans MT" w:hAnsi="Gill Sans MT" w:cs="Gill Sans MT"/>
          <w:color w:val="363435"/>
          <w:spacing w:val="-24"/>
          <w:sz w:val="22"/>
          <w:szCs w:val="22"/>
        </w:rPr>
        <w:t xml:space="preserve"> </w:t>
      </w:r>
      <w:r>
        <w:rPr>
          <w:rFonts w:ascii="Gill Sans MT" w:eastAsia="Gill Sans MT" w:hAnsi="Gill Sans MT" w:cs="Gill Sans MT"/>
          <w:color w:val="363435"/>
          <w:sz w:val="22"/>
          <w:szCs w:val="22"/>
        </w:rPr>
        <w:t>from</w:t>
      </w:r>
      <w:r>
        <w:rPr>
          <w:rFonts w:ascii="Gill Sans MT" w:eastAsia="Gill Sans MT" w:hAnsi="Gill Sans MT" w:cs="Gill Sans MT"/>
          <w:color w:val="363435"/>
          <w:spacing w:val="-22"/>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desk- based</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w w:val="92"/>
          <w:sz w:val="22"/>
          <w:szCs w:val="22"/>
        </w:rPr>
        <w:t>lite</w:t>
      </w:r>
      <w:r>
        <w:rPr>
          <w:rFonts w:ascii="Gill Sans MT" w:eastAsia="Gill Sans MT" w:hAnsi="Gill Sans MT" w:cs="Gill Sans MT"/>
          <w:color w:val="363435"/>
          <w:spacing w:val="5"/>
          <w:w w:val="92"/>
          <w:sz w:val="22"/>
          <w:szCs w:val="22"/>
        </w:rPr>
        <w:t>r</w:t>
      </w:r>
      <w:r>
        <w:rPr>
          <w:rFonts w:ascii="Gill Sans MT" w:eastAsia="Gill Sans MT" w:hAnsi="Gill Sans MT" w:cs="Gill Sans MT"/>
          <w:color w:val="363435"/>
          <w:w w:val="92"/>
          <w:sz w:val="22"/>
          <w:szCs w:val="22"/>
        </w:rPr>
        <w:t>ature</w:t>
      </w:r>
      <w:r>
        <w:rPr>
          <w:rFonts w:ascii="Gill Sans MT" w:eastAsia="Gill Sans MT" w:hAnsi="Gill Sans MT" w:cs="Gill Sans MT"/>
          <w:color w:val="363435"/>
          <w:spacing w:val="12"/>
          <w:w w:val="92"/>
          <w:sz w:val="22"/>
          <w:szCs w:val="22"/>
        </w:rPr>
        <w:t xml:space="preserve"> </w:t>
      </w:r>
      <w:r>
        <w:rPr>
          <w:rFonts w:ascii="Gill Sans MT" w:eastAsia="Gill Sans MT" w:hAnsi="Gill Sans MT" w:cs="Gill Sans MT"/>
          <w:color w:val="363435"/>
          <w:w w:val="92"/>
          <w:sz w:val="22"/>
          <w:szCs w:val="22"/>
        </w:rPr>
        <w:t>revie</w:t>
      </w:r>
      <w:r>
        <w:rPr>
          <w:rFonts w:ascii="Gill Sans MT" w:eastAsia="Gill Sans MT" w:hAnsi="Gill Sans MT" w:cs="Gill Sans MT"/>
          <w:color w:val="363435"/>
          <w:spacing w:val="-11"/>
          <w:w w:val="92"/>
          <w:sz w:val="22"/>
          <w:szCs w:val="22"/>
        </w:rPr>
        <w:t>w</w:t>
      </w:r>
      <w:r>
        <w:rPr>
          <w:rFonts w:ascii="Gill Sans MT" w:eastAsia="Gill Sans MT" w:hAnsi="Gill Sans MT" w:cs="Gill Sans MT"/>
          <w:color w:val="363435"/>
          <w:w w:val="92"/>
          <w:sz w:val="22"/>
          <w:szCs w:val="22"/>
        </w:rPr>
        <w:t>.</w:t>
      </w:r>
      <w:r>
        <w:rPr>
          <w:rFonts w:ascii="Gill Sans MT" w:eastAsia="Gill Sans MT" w:hAnsi="Gill Sans MT" w:cs="Gill Sans MT"/>
          <w:color w:val="363435"/>
          <w:spacing w:val="-1"/>
          <w:w w:val="92"/>
          <w:sz w:val="22"/>
          <w:szCs w:val="22"/>
        </w:rPr>
        <w:t xml:space="preserve"> </w:t>
      </w:r>
      <w:r>
        <w:rPr>
          <w:rFonts w:ascii="Gill Sans MT" w:eastAsia="Gill Sans MT" w:hAnsi="Gill Sans MT" w:cs="Gill Sans MT"/>
          <w:color w:val="363435"/>
          <w:sz w:val="22"/>
          <w:szCs w:val="22"/>
        </w:rPr>
        <w:t>Site-based</w:t>
      </w:r>
      <w:r>
        <w:rPr>
          <w:rFonts w:ascii="Gill Sans MT" w:eastAsia="Gill Sans MT" w:hAnsi="Gill Sans MT" w:cs="Gill Sans MT"/>
          <w:color w:val="363435"/>
          <w:spacing w:val="-18"/>
          <w:sz w:val="22"/>
          <w:szCs w:val="22"/>
        </w:rPr>
        <w:t xml:space="preserve"> </w:t>
      </w:r>
      <w:r>
        <w:rPr>
          <w:rFonts w:ascii="Gill Sans MT" w:eastAsia="Gill Sans MT" w:hAnsi="Gill Sans MT" w:cs="Gill Sans MT"/>
          <w:color w:val="363435"/>
          <w:w w:val="90"/>
          <w:sz w:val="22"/>
          <w:szCs w:val="22"/>
        </w:rPr>
        <w:t>visits,</w:t>
      </w:r>
      <w:r>
        <w:rPr>
          <w:rFonts w:ascii="Gill Sans MT" w:eastAsia="Gill Sans MT" w:hAnsi="Gill Sans MT" w:cs="Gill Sans MT"/>
          <w:color w:val="363435"/>
          <w:spacing w:val="-11"/>
          <w:w w:val="90"/>
          <w:sz w:val="22"/>
          <w:szCs w:val="22"/>
        </w:rPr>
        <w:t xml:space="preserve"> </w:t>
      </w:r>
      <w:r>
        <w:rPr>
          <w:rFonts w:ascii="Gill Sans MT" w:eastAsia="Gill Sans MT" w:hAnsi="Gill Sans MT" w:cs="Gill Sans MT"/>
          <w:color w:val="363435"/>
          <w:sz w:val="22"/>
          <w:szCs w:val="22"/>
        </w:rPr>
        <w:t>if</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w w:val="96"/>
          <w:sz w:val="22"/>
          <w:szCs w:val="22"/>
        </w:rPr>
        <w:t>included,</w:t>
      </w:r>
      <w:r>
        <w:rPr>
          <w:rFonts w:ascii="Gill Sans MT" w:eastAsia="Gill Sans MT" w:hAnsi="Gill Sans MT" w:cs="Gill Sans MT"/>
          <w:color w:val="363435"/>
          <w:spacing w:val="-15"/>
          <w:w w:val="96"/>
          <w:sz w:val="22"/>
          <w:szCs w:val="22"/>
        </w:rPr>
        <w:t xml:space="preserve"> </w:t>
      </w:r>
      <w:r>
        <w:rPr>
          <w:rFonts w:ascii="Gill Sans MT" w:eastAsia="Gill Sans MT" w:hAnsi="Gill Sans MT" w:cs="Gill Sans MT"/>
          <w:color w:val="363435"/>
          <w:sz w:val="22"/>
          <w:szCs w:val="22"/>
        </w:rPr>
        <w:t>should</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sz w:val="22"/>
          <w:szCs w:val="22"/>
        </w:rPr>
        <w:t>ta</w:t>
      </w:r>
      <w:r>
        <w:rPr>
          <w:rFonts w:ascii="Gill Sans MT" w:eastAsia="Gill Sans MT" w:hAnsi="Gill Sans MT" w:cs="Gill Sans MT"/>
          <w:color w:val="363435"/>
          <w:spacing w:val="-2"/>
          <w:sz w:val="22"/>
          <w:szCs w:val="22"/>
        </w:rPr>
        <w:t>k</w:t>
      </w:r>
      <w:r>
        <w:rPr>
          <w:rFonts w:ascii="Gill Sans MT" w:eastAsia="Gill Sans MT" w:hAnsi="Gill Sans MT" w:cs="Gill Sans MT"/>
          <w:color w:val="363435"/>
          <w:sz w:val="22"/>
          <w:szCs w:val="22"/>
        </w:rPr>
        <w:t>e</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sz w:val="22"/>
          <w:szCs w:val="22"/>
        </w:rPr>
        <w:t>place</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sz w:val="22"/>
          <w:szCs w:val="22"/>
        </w:rPr>
        <w:t>in</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sz w:val="22"/>
          <w:szCs w:val="22"/>
        </w:rPr>
        <w:t>areas</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sz w:val="22"/>
          <w:szCs w:val="22"/>
        </w:rPr>
        <w:t>where</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sz w:val="22"/>
          <w:szCs w:val="22"/>
        </w:rPr>
        <w:t>less</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sz w:val="22"/>
          <w:szCs w:val="22"/>
        </w:rPr>
        <w:t>is</w:t>
      </w:r>
      <w:r>
        <w:rPr>
          <w:rFonts w:ascii="Gill Sans MT" w:eastAsia="Gill Sans MT" w:hAnsi="Gill Sans MT" w:cs="Gill Sans MT"/>
          <w:color w:val="363435"/>
          <w:spacing w:val="-15"/>
          <w:sz w:val="22"/>
          <w:szCs w:val="22"/>
        </w:rPr>
        <w:t xml:space="preserve"> </w:t>
      </w:r>
      <w:r>
        <w:rPr>
          <w:rFonts w:ascii="Gill Sans MT" w:eastAsia="Gill Sans MT" w:hAnsi="Gill Sans MT" w:cs="Gill Sans MT"/>
          <w:color w:val="363435"/>
          <w:sz w:val="22"/>
          <w:szCs w:val="22"/>
        </w:rPr>
        <w:t>kn</w:t>
      </w:r>
      <w:r>
        <w:rPr>
          <w:rFonts w:ascii="Gill Sans MT" w:eastAsia="Gill Sans MT" w:hAnsi="Gill Sans MT" w:cs="Gill Sans MT"/>
          <w:color w:val="363435"/>
          <w:spacing w:val="-3"/>
          <w:sz w:val="22"/>
          <w:szCs w:val="22"/>
        </w:rPr>
        <w:t>o</w:t>
      </w:r>
      <w:r>
        <w:rPr>
          <w:rFonts w:ascii="Gill Sans MT" w:eastAsia="Gill Sans MT" w:hAnsi="Gill Sans MT" w:cs="Gill Sans MT"/>
          <w:color w:val="363435"/>
          <w:sz w:val="22"/>
          <w:szCs w:val="22"/>
        </w:rPr>
        <w:t>wn</w:t>
      </w:r>
      <w:r>
        <w:rPr>
          <w:rFonts w:ascii="Gill Sans MT" w:eastAsia="Gill Sans MT" w:hAnsi="Gill Sans MT" w:cs="Gill Sans MT"/>
          <w:color w:val="363435"/>
          <w:spacing w:val="-22"/>
          <w:sz w:val="22"/>
          <w:szCs w:val="22"/>
        </w:rPr>
        <w:t xml:space="preserve"> </w:t>
      </w:r>
      <w:r>
        <w:rPr>
          <w:rFonts w:ascii="Gill Sans MT" w:eastAsia="Gill Sans MT" w:hAnsi="Gill Sans MT" w:cs="Gill Sans MT"/>
          <w:color w:val="363435"/>
          <w:sz w:val="22"/>
          <w:szCs w:val="22"/>
        </w:rPr>
        <w:t>about 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4"/>
          <w:sz w:val="22"/>
          <w:szCs w:val="22"/>
        </w:rPr>
        <w:t>regional</w:t>
      </w:r>
      <w:r>
        <w:rPr>
          <w:rFonts w:ascii="Gill Sans MT" w:eastAsia="Gill Sans MT" w:hAnsi="Gill Sans MT" w:cs="Gill Sans MT"/>
          <w:color w:val="363435"/>
          <w:spacing w:val="11"/>
          <w:w w:val="94"/>
          <w:sz w:val="22"/>
          <w:szCs w:val="22"/>
        </w:rPr>
        <w:t xml:space="preserve"> </w:t>
      </w:r>
      <w:r>
        <w:rPr>
          <w:rFonts w:ascii="Gill Sans MT" w:eastAsia="Gill Sans MT" w:hAnsi="Gill Sans MT" w:cs="Gill Sans MT"/>
          <w:color w:val="363435"/>
          <w:w w:val="94"/>
          <w:sz w:val="22"/>
          <w:szCs w:val="22"/>
        </w:rPr>
        <w:t>biodi</w:t>
      </w:r>
      <w:r>
        <w:rPr>
          <w:rFonts w:ascii="Gill Sans MT" w:eastAsia="Gill Sans MT" w:hAnsi="Gill Sans MT" w:cs="Gill Sans MT"/>
          <w:color w:val="363435"/>
          <w:spacing w:val="-3"/>
          <w:w w:val="94"/>
          <w:sz w:val="22"/>
          <w:szCs w:val="22"/>
        </w:rPr>
        <w:t>v</w:t>
      </w:r>
      <w:r>
        <w:rPr>
          <w:rFonts w:ascii="Gill Sans MT" w:eastAsia="Gill Sans MT" w:hAnsi="Gill Sans MT" w:cs="Gill Sans MT"/>
          <w:color w:val="363435"/>
          <w:w w:val="94"/>
          <w:sz w:val="22"/>
          <w:szCs w:val="22"/>
        </w:rPr>
        <w:t>e</w:t>
      </w:r>
      <w:r>
        <w:rPr>
          <w:rFonts w:ascii="Gill Sans MT" w:eastAsia="Gill Sans MT" w:hAnsi="Gill Sans MT" w:cs="Gill Sans MT"/>
          <w:color w:val="363435"/>
          <w:spacing w:val="8"/>
          <w:w w:val="94"/>
          <w:sz w:val="22"/>
          <w:szCs w:val="22"/>
        </w:rPr>
        <w:t>r</w:t>
      </w:r>
      <w:r>
        <w:rPr>
          <w:rFonts w:ascii="Gill Sans MT" w:eastAsia="Gill Sans MT" w:hAnsi="Gill Sans MT" w:cs="Gill Sans MT"/>
          <w:color w:val="363435"/>
          <w:w w:val="94"/>
          <w:sz w:val="22"/>
          <w:szCs w:val="22"/>
        </w:rPr>
        <w:t>sity</w:t>
      </w:r>
      <w:r>
        <w:rPr>
          <w:rFonts w:ascii="Gill Sans MT" w:eastAsia="Gill Sans MT" w:hAnsi="Gill Sans MT" w:cs="Gill Sans MT"/>
          <w:color w:val="363435"/>
          <w:spacing w:val="7"/>
          <w:w w:val="94"/>
          <w:sz w:val="22"/>
          <w:szCs w:val="22"/>
        </w:rPr>
        <w:t xml:space="preserve"> </w:t>
      </w:r>
      <w:r>
        <w:rPr>
          <w:rFonts w:ascii="Gill Sans MT" w:eastAsia="Gill Sans MT" w:hAnsi="Gill Sans MT" w:cs="Gill Sans MT"/>
          <w:color w:val="363435"/>
          <w:w w:val="94"/>
          <w:sz w:val="22"/>
          <w:szCs w:val="22"/>
        </w:rPr>
        <w:t>threats</w:t>
      </w:r>
      <w:r>
        <w:rPr>
          <w:rFonts w:ascii="Gill Sans MT" w:eastAsia="Gill Sans MT" w:hAnsi="Gill Sans MT" w:cs="Gill Sans MT"/>
          <w:color w:val="363435"/>
          <w:spacing w:val="4"/>
          <w:w w:val="94"/>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2"/>
          <w:sz w:val="22"/>
          <w:szCs w:val="22"/>
        </w:rPr>
        <w:t>d</w:t>
      </w:r>
      <w:r>
        <w:rPr>
          <w:rFonts w:ascii="Gill Sans MT" w:eastAsia="Gill Sans MT" w:hAnsi="Gill Sans MT" w:cs="Gill Sans MT"/>
          <w:color w:val="363435"/>
          <w:spacing w:val="5"/>
          <w:w w:val="92"/>
          <w:sz w:val="22"/>
          <w:szCs w:val="22"/>
        </w:rPr>
        <w:t>r</w:t>
      </w:r>
      <w:r>
        <w:rPr>
          <w:rFonts w:ascii="Gill Sans MT" w:eastAsia="Gill Sans MT" w:hAnsi="Gill Sans MT" w:cs="Gill Sans MT"/>
          <w:color w:val="363435"/>
          <w:w w:val="92"/>
          <w:sz w:val="22"/>
          <w:szCs w:val="22"/>
        </w:rPr>
        <w:t>i</w:t>
      </w:r>
      <w:r>
        <w:rPr>
          <w:rFonts w:ascii="Gill Sans MT" w:eastAsia="Gill Sans MT" w:hAnsi="Gill Sans MT" w:cs="Gill Sans MT"/>
          <w:color w:val="363435"/>
          <w:spacing w:val="-3"/>
          <w:w w:val="92"/>
          <w:sz w:val="22"/>
          <w:szCs w:val="22"/>
        </w:rPr>
        <w:t>v</w:t>
      </w:r>
      <w:r>
        <w:rPr>
          <w:rFonts w:ascii="Gill Sans MT" w:eastAsia="Gill Sans MT" w:hAnsi="Gill Sans MT" w:cs="Gill Sans MT"/>
          <w:color w:val="363435"/>
          <w:w w:val="92"/>
          <w:sz w:val="22"/>
          <w:szCs w:val="22"/>
        </w:rPr>
        <w:t>e</w:t>
      </w:r>
      <w:r>
        <w:rPr>
          <w:rFonts w:ascii="Gill Sans MT" w:eastAsia="Gill Sans MT" w:hAnsi="Gill Sans MT" w:cs="Gill Sans MT"/>
          <w:color w:val="363435"/>
          <w:spacing w:val="8"/>
          <w:w w:val="92"/>
          <w:sz w:val="22"/>
          <w:szCs w:val="22"/>
        </w:rPr>
        <w:t>r</w:t>
      </w:r>
      <w:r>
        <w:rPr>
          <w:rFonts w:ascii="Gill Sans MT" w:eastAsia="Gill Sans MT" w:hAnsi="Gill Sans MT" w:cs="Gill Sans MT"/>
          <w:color w:val="363435"/>
          <w:w w:val="92"/>
          <w:sz w:val="22"/>
          <w:szCs w:val="22"/>
        </w:rPr>
        <w:t>s.</w:t>
      </w:r>
      <w:r>
        <w:rPr>
          <w:rFonts w:ascii="Gill Sans MT" w:eastAsia="Gill Sans MT" w:hAnsi="Gill Sans MT" w:cs="Gill Sans MT"/>
          <w:color w:val="363435"/>
          <w:spacing w:val="-13"/>
          <w:w w:val="92"/>
          <w:sz w:val="22"/>
          <w:szCs w:val="22"/>
        </w:rPr>
        <w:t xml:space="preserve"> </w:t>
      </w:r>
      <w:r>
        <w:rPr>
          <w:rFonts w:ascii="Gill Sans MT" w:eastAsia="Gill Sans MT" w:hAnsi="Gill Sans MT" w:cs="Gill Sans MT"/>
          <w:color w:val="363435"/>
          <w:w w:val="92"/>
          <w:sz w:val="22"/>
          <w:szCs w:val="22"/>
        </w:rPr>
        <w:t>Consultations</w:t>
      </w:r>
      <w:r>
        <w:rPr>
          <w:rFonts w:ascii="Gill Sans MT" w:eastAsia="Gill Sans MT" w:hAnsi="Gill Sans MT" w:cs="Gill Sans MT"/>
          <w:color w:val="363435"/>
          <w:spacing w:val="42"/>
          <w:w w:val="92"/>
          <w:sz w:val="22"/>
          <w:szCs w:val="22"/>
        </w:rPr>
        <w:t xml:space="preserve"> </w:t>
      </w:r>
      <w:r>
        <w:rPr>
          <w:rFonts w:ascii="Gill Sans MT" w:eastAsia="Gill Sans MT" w:hAnsi="Gill Sans MT" w:cs="Gill Sans MT"/>
          <w:color w:val="363435"/>
          <w:sz w:val="22"/>
          <w:szCs w:val="22"/>
        </w:rPr>
        <w:t>should</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w w:val="95"/>
          <w:sz w:val="22"/>
          <w:szCs w:val="22"/>
        </w:rPr>
        <w:t>include</w:t>
      </w:r>
      <w:r>
        <w:rPr>
          <w:rFonts w:ascii="Gill Sans MT" w:eastAsia="Gill Sans MT" w:hAnsi="Gill Sans MT" w:cs="Gill Sans MT"/>
          <w:color w:val="363435"/>
          <w:spacing w:val="9"/>
          <w:w w:val="95"/>
          <w:sz w:val="22"/>
          <w:szCs w:val="22"/>
        </w:rPr>
        <w:t xml:space="preserve"> </w:t>
      </w:r>
      <w:r>
        <w:rPr>
          <w:rFonts w:ascii="Gill Sans MT" w:eastAsia="Gill Sans MT" w:hAnsi="Gill Sans MT" w:cs="Gill Sans MT"/>
          <w:color w:val="363435"/>
          <w:w w:val="95"/>
          <w:sz w:val="22"/>
          <w:szCs w:val="22"/>
        </w:rPr>
        <w:t>intensi</w:t>
      </w:r>
      <w:r>
        <w:rPr>
          <w:rFonts w:ascii="Gill Sans MT" w:eastAsia="Gill Sans MT" w:hAnsi="Gill Sans MT" w:cs="Gill Sans MT"/>
          <w:color w:val="363435"/>
          <w:spacing w:val="-3"/>
          <w:w w:val="95"/>
          <w:sz w:val="22"/>
          <w:szCs w:val="22"/>
        </w:rPr>
        <w:t>v</w:t>
      </w:r>
      <w:r>
        <w:rPr>
          <w:rFonts w:ascii="Gill Sans MT" w:eastAsia="Gill Sans MT" w:hAnsi="Gill Sans MT" w:cs="Gill Sans MT"/>
          <w:color w:val="363435"/>
          <w:w w:val="95"/>
          <w:sz w:val="22"/>
          <w:szCs w:val="22"/>
        </w:rPr>
        <w:t>e</w:t>
      </w:r>
      <w:r>
        <w:rPr>
          <w:rFonts w:ascii="Gill Sans MT" w:eastAsia="Gill Sans MT" w:hAnsi="Gill Sans MT" w:cs="Gill Sans MT"/>
          <w:color w:val="363435"/>
          <w:spacing w:val="8"/>
          <w:w w:val="95"/>
          <w:sz w:val="22"/>
          <w:szCs w:val="22"/>
        </w:rPr>
        <w:t xml:space="preserve"> </w:t>
      </w:r>
      <w:r>
        <w:rPr>
          <w:rFonts w:ascii="Gill Sans MT" w:eastAsia="Gill Sans MT" w:hAnsi="Gill Sans MT" w:cs="Gill Sans MT"/>
          <w:color w:val="363435"/>
          <w:sz w:val="22"/>
          <w:szCs w:val="22"/>
        </w:rPr>
        <w:t>time</w:t>
      </w:r>
      <w:r>
        <w:rPr>
          <w:rFonts w:ascii="Gill Sans MT" w:eastAsia="Gill Sans MT" w:hAnsi="Gill Sans MT" w:cs="Gill Sans MT"/>
          <w:color w:val="363435"/>
          <w:spacing w:val="-16"/>
          <w:sz w:val="22"/>
          <w:szCs w:val="22"/>
        </w:rPr>
        <w:t xml:space="preserve"> </w:t>
      </w:r>
      <w:r>
        <w:rPr>
          <w:rFonts w:ascii="Gill Sans MT" w:eastAsia="Gill Sans MT" w:hAnsi="Gill Sans MT" w:cs="Gill Sans MT"/>
          <w:color w:val="363435"/>
          <w:sz w:val="22"/>
          <w:szCs w:val="22"/>
        </w:rPr>
        <w:t>in</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sz w:val="22"/>
          <w:szCs w:val="22"/>
        </w:rPr>
        <w:t>cities/urban areas</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w w:val="95"/>
          <w:sz w:val="22"/>
          <w:szCs w:val="22"/>
        </w:rPr>
        <w:t>collabo</w:t>
      </w:r>
      <w:r>
        <w:rPr>
          <w:rFonts w:ascii="Gill Sans MT" w:eastAsia="Gill Sans MT" w:hAnsi="Gill Sans MT" w:cs="Gill Sans MT"/>
          <w:color w:val="363435"/>
          <w:spacing w:val="5"/>
          <w:w w:val="95"/>
          <w:sz w:val="22"/>
          <w:szCs w:val="22"/>
        </w:rPr>
        <w:t>r</w:t>
      </w:r>
      <w:r>
        <w:rPr>
          <w:rFonts w:ascii="Gill Sans MT" w:eastAsia="Gill Sans MT" w:hAnsi="Gill Sans MT" w:cs="Gill Sans MT"/>
          <w:color w:val="363435"/>
          <w:w w:val="95"/>
          <w:sz w:val="22"/>
          <w:szCs w:val="22"/>
        </w:rPr>
        <w:t>ating</w:t>
      </w:r>
      <w:r>
        <w:rPr>
          <w:rFonts w:ascii="Gill Sans MT" w:eastAsia="Gill Sans MT" w:hAnsi="Gill Sans MT" w:cs="Gill Sans MT"/>
          <w:color w:val="363435"/>
          <w:spacing w:val="7"/>
          <w:w w:val="95"/>
          <w:sz w:val="22"/>
          <w:szCs w:val="22"/>
        </w:rPr>
        <w:t xml:space="preserve"> </w:t>
      </w:r>
      <w:r>
        <w:rPr>
          <w:rFonts w:ascii="Gill Sans MT" w:eastAsia="Gill Sans MT" w:hAnsi="Gill Sans MT" w:cs="Gill Sans MT"/>
          <w:color w:val="363435"/>
          <w:sz w:val="22"/>
          <w:szCs w:val="22"/>
        </w:rPr>
        <w:t>with</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5"/>
          <w:sz w:val="22"/>
          <w:szCs w:val="22"/>
        </w:rPr>
        <w:t>Mission</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6"/>
          <w:sz w:val="22"/>
          <w:szCs w:val="22"/>
        </w:rPr>
        <w:t>conducting</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spacing w:val="-2"/>
          <w:sz w:val="22"/>
          <w:szCs w:val="22"/>
        </w:rPr>
        <w:t>k</w:t>
      </w:r>
      <w:r>
        <w:rPr>
          <w:rFonts w:ascii="Gill Sans MT" w:eastAsia="Gill Sans MT" w:hAnsi="Gill Sans MT" w:cs="Gill Sans MT"/>
          <w:color w:val="363435"/>
          <w:sz w:val="22"/>
          <w:szCs w:val="22"/>
        </w:rPr>
        <w:t>ey</w:t>
      </w:r>
      <w:r>
        <w:rPr>
          <w:rFonts w:ascii="Gill Sans MT" w:eastAsia="Gill Sans MT" w:hAnsi="Gill Sans MT" w:cs="Gill Sans MT"/>
          <w:color w:val="363435"/>
          <w:spacing w:val="-18"/>
          <w:sz w:val="22"/>
          <w:szCs w:val="22"/>
        </w:rPr>
        <w:t xml:space="preserve"> </w:t>
      </w:r>
      <w:r>
        <w:rPr>
          <w:rFonts w:ascii="Gill Sans MT" w:eastAsia="Gill Sans MT" w:hAnsi="Gill Sans MT" w:cs="Gill Sans MT"/>
          <w:color w:val="363435"/>
          <w:w w:val="94"/>
          <w:sz w:val="22"/>
          <w:szCs w:val="22"/>
        </w:rPr>
        <w:t>in</w:t>
      </w:r>
      <w:r>
        <w:rPr>
          <w:rFonts w:ascii="Gill Sans MT" w:eastAsia="Gill Sans MT" w:hAnsi="Gill Sans MT" w:cs="Gill Sans MT"/>
          <w:color w:val="363435"/>
          <w:spacing w:val="-2"/>
          <w:w w:val="94"/>
          <w:sz w:val="22"/>
          <w:szCs w:val="22"/>
        </w:rPr>
        <w:t>f</w:t>
      </w:r>
      <w:r>
        <w:rPr>
          <w:rFonts w:ascii="Gill Sans MT" w:eastAsia="Gill Sans MT" w:hAnsi="Gill Sans MT" w:cs="Gill Sans MT"/>
          <w:color w:val="363435"/>
          <w:w w:val="94"/>
          <w:sz w:val="22"/>
          <w:szCs w:val="22"/>
        </w:rPr>
        <w:t>o</w:t>
      </w:r>
      <w:r>
        <w:rPr>
          <w:rFonts w:ascii="Gill Sans MT" w:eastAsia="Gill Sans MT" w:hAnsi="Gill Sans MT" w:cs="Gill Sans MT"/>
          <w:color w:val="363435"/>
          <w:spacing w:val="5"/>
          <w:w w:val="94"/>
          <w:sz w:val="22"/>
          <w:szCs w:val="22"/>
        </w:rPr>
        <w:t>r</w:t>
      </w:r>
      <w:r>
        <w:rPr>
          <w:rFonts w:ascii="Gill Sans MT" w:eastAsia="Gill Sans MT" w:hAnsi="Gill Sans MT" w:cs="Gill Sans MT"/>
          <w:color w:val="363435"/>
          <w:w w:val="94"/>
          <w:sz w:val="22"/>
          <w:szCs w:val="22"/>
        </w:rPr>
        <w:t>mant</w:t>
      </w:r>
      <w:r>
        <w:rPr>
          <w:rFonts w:ascii="Gill Sans MT" w:eastAsia="Gill Sans MT" w:hAnsi="Gill Sans MT" w:cs="Gill Sans MT"/>
          <w:color w:val="363435"/>
          <w:spacing w:val="18"/>
          <w:w w:val="94"/>
          <w:sz w:val="22"/>
          <w:szCs w:val="22"/>
        </w:rPr>
        <w:t xml:space="preserve"> </w:t>
      </w:r>
      <w:r>
        <w:rPr>
          <w:rFonts w:ascii="Gill Sans MT" w:eastAsia="Gill Sans MT" w:hAnsi="Gill Sans MT" w:cs="Gill Sans MT"/>
          <w:color w:val="363435"/>
          <w:w w:val="94"/>
          <w:sz w:val="22"/>
          <w:szCs w:val="22"/>
        </w:rPr>
        <w:t>inte</w:t>
      </w:r>
      <w:r>
        <w:rPr>
          <w:rFonts w:ascii="Gill Sans MT" w:eastAsia="Gill Sans MT" w:hAnsi="Gill Sans MT" w:cs="Gill Sans MT"/>
          <w:color w:val="363435"/>
          <w:spacing w:val="14"/>
          <w:w w:val="94"/>
          <w:sz w:val="22"/>
          <w:szCs w:val="22"/>
        </w:rPr>
        <w:t>r</w:t>
      </w:r>
      <w:r>
        <w:rPr>
          <w:rFonts w:ascii="Gill Sans MT" w:eastAsia="Gill Sans MT" w:hAnsi="Gill Sans MT" w:cs="Gill Sans MT"/>
          <w:color w:val="363435"/>
          <w:w w:val="94"/>
          <w:sz w:val="22"/>
          <w:szCs w:val="22"/>
        </w:rPr>
        <w:t>views</w:t>
      </w:r>
      <w:r>
        <w:rPr>
          <w:rFonts w:ascii="Gill Sans MT" w:eastAsia="Gill Sans MT" w:hAnsi="Gill Sans MT" w:cs="Gill Sans MT"/>
          <w:color w:val="363435"/>
          <w:spacing w:val="10"/>
          <w:w w:val="94"/>
          <w:sz w:val="22"/>
          <w:szCs w:val="22"/>
        </w:rPr>
        <w:t xml:space="preserve"> </w:t>
      </w:r>
      <w:r>
        <w:rPr>
          <w:rFonts w:ascii="Gill Sans MT" w:eastAsia="Gill Sans MT" w:hAnsi="Gill Sans MT" w:cs="Gill Sans MT"/>
          <w:color w:val="363435"/>
          <w:sz w:val="22"/>
          <w:szCs w:val="22"/>
        </w:rPr>
        <w:t>or</w:t>
      </w:r>
      <w:r>
        <w:rPr>
          <w:rFonts w:ascii="Gill Sans MT" w:eastAsia="Gill Sans MT" w:hAnsi="Gill Sans MT" w:cs="Gill Sans MT"/>
          <w:color w:val="363435"/>
          <w:spacing w:val="-17"/>
          <w:sz w:val="22"/>
          <w:szCs w:val="22"/>
        </w:rPr>
        <w:t xml:space="preserve"> </w:t>
      </w:r>
      <w:r>
        <w:rPr>
          <w:rFonts w:ascii="Gill Sans MT" w:eastAsia="Gill Sans MT" w:hAnsi="Gill Sans MT" w:cs="Gill Sans MT"/>
          <w:color w:val="363435"/>
          <w:spacing w:val="-2"/>
          <w:sz w:val="22"/>
          <w:szCs w:val="22"/>
        </w:rPr>
        <w:t>f</w:t>
      </w:r>
      <w:r>
        <w:rPr>
          <w:rFonts w:ascii="Gill Sans MT" w:eastAsia="Gill Sans MT" w:hAnsi="Gill Sans MT" w:cs="Gill Sans MT"/>
          <w:color w:val="363435"/>
          <w:sz w:val="22"/>
          <w:szCs w:val="22"/>
        </w:rPr>
        <w:t>ocus</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w w:val="95"/>
          <w:sz w:val="22"/>
          <w:szCs w:val="22"/>
        </w:rPr>
        <w:t>groups.</w:t>
      </w:r>
      <w:r>
        <w:rPr>
          <w:rFonts w:ascii="Gill Sans MT" w:eastAsia="Gill Sans MT" w:hAnsi="Gill Sans MT" w:cs="Gill Sans MT"/>
          <w:color w:val="363435"/>
          <w:spacing w:val="-14"/>
          <w:w w:val="95"/>
          <w:sz w:val="22"/>
          <w:szCs w:val="22"/>
        </w:rPr>
        <w:t xml:space="preserve"> </w:t>
      </w:r>
      <w:r>
        <w:rPr>
          <w:rFonts w:ascii="Gill Sans MT" w:eastAsia="Gill Sans MT" w:hAnsi="Gill Sans MT" w:cs="Gill Sans MT"/>
          <w:b/>
          <w:color w:val="363435"/>
          <w:sz w:val="22"/>
          <w:szCs w:val="22"/>
        </w:rPr>
        <w:t>Gi</w:t>
      </w:r>
      <w:r>
        <w:rPr>
          <w:rFonts w:ascii="Gill Sans MT" w:eastAsia="Gill Sans MT" w:hAnsi="Gill Sans MT" w:cs="Gill Sans MT"/>
          <w:b/>
          <w:color w:val="363435"/>
          <w:spacing w:val="-4"/>
          <w:sz w:val="22"/>
          <w:szCs w:val="22"/>
        </w:rPr>
        <w:t>v</w:t>
      </w:r>
      <w:r>
        <w:rPr>
          <w:rFonts w:ascii="Gill Sans MT" w:eastAsia="Gill Sans MT" w:hAnsi="Gill Sans MT" w:cs="Gill Sans MT"/>
          <w:b/>
          <w:color w:val="363435"/>
          <w:sz w:val="22"/>
          <w:szCs w:val="22"/>
        </w:rPr>
        <w:t>en the compl</w:t>
      </w:r>
      <w:r>
        <w:rPr>
          <w:rFonts w:ascii="Gill Sans MT" w:eastAsia="Gill Sans MT" w:hAnsi="Gill Sans MT" w:cs="Gill Sans MT"/>
          <w:b/>
          <w:color w:val="363435"/>
          <w:spacing w:val="-2"/>
          <w:sz w:val="22"/>
          <w:szCs w:val="22"/>
        </w:rPr>
        <w:t>e</w:t>
      </w:r>
      <w:r>
        <w:rPr>
          <w:rFonts w:ascii="Gill Sans MT" w:eastAsia="Gill Sans MT" w:hAnsi="Gill Sans MT" w:cs="Gill Sans MT"/>
          <w:b/>
          <w:color w:val="363435"/>
          <w:sz w:val="22"/>
          <w:szCs w:val="22"/>
        </w:rPr>
        <w:t>xities i</w:t>
      </w:r>
      <w:r>
        <w:rPr>
          <w:rFonts w:ascii="Gill Sans MT" w:eastAsia="Gill Sans MT" w:hAnsi="Gill Sans MT" w:cs="Gill Sans MT"/>
          <w:b/>
          <w:color w:val="363435"/>
          <w:spacing w:val="-7"/>
          <w:sz w:val="22"/>
          <w:szCs w:val="22"/>
        </w:rPr>
        <w:t>n</w:t>
      </w:r>
      <w:r>
        <w:rPr>
          <w:rFonts w:ascii="Gill Sans MT" w:eastAsia="Gill Sans MT" w:hAnsi="Gill Sans MT" w:cs="Gill Sans MT"/>
          <w:b/>
          <w:color w:val="363435"/>
          <w:spacing w:val="-4"/>
          <w:sz w:val="22"/>
          <w:szCs w:val="22"/>
        </w:rPr>
        <w:t>v</w:t>
      </w:r>
      <w:r>
        <w:rPr>
          <w:rFonts w:ascii="Gill Sans MT" w:eastAsia="Gill Sans MT" w:hAnsi="Gill Sans MT" w:cs="Gill Sans MT"/>
          <w:b/>
          <w:color w:val="363435"/>
          <w:sz w:val="22"/>
          <w:szCs w:val="22"/>
        </w:rPr>
        <w:t>ol</w:t>
      </w:r>
      <w:r>
        <w:rPr>
          <w:rFonts w:ascii="Gill Sans MT" w:eastAsia="Gill Sans MT" w:hAnsi="Gill Sans MT" w:cs="Gill Sans MT"/>
          <w:b/>
          <w:color w:val="363435"/>
          <w:spacing w:val="-4"/>
          <w:sz w:val="22"/>
          <w:szCs w:val="22"/>
        </w:rPr>
        <w:t>v</w:t>
      </w:r>
      <w:r>
        <w:rPr>
          <w:rFonts w:ascii="Gill Sans MT" w:eastAsia="Gill Sans MT" w:hAnsi="Gill Sans MT" w:cs="Gill Sans MT"/>
          <w:b/>
          <w:color w:val="363435"/>
          <w:sz w:val="22"/>
          <w:szCs w:val="22"/>
        </w:rPr>
        <w:t>ed with the l</w:t>
      </w:r>
      <w:r>
        <w:rPr>
          <w:rFonts w:ascii="Gill Sans MT" w:eastAsia="Gill Sans MT" w:hAnsi="Gill Sans MT" w:cs="Gill Sans MT"/>
          <w:b/>
          <w:color w:val="363435"/>
          <w:spacing w:val="-4"/>
          <w:sz w:val="22"/>
          <w:szCs w:val="22"/>
        </w:rPr>
        <w:t>o</w:t>
      </w:r>
      <w:r>
        <w:rPr>
          <w:rFonts w:ascii="Gill Sans MT" w:eastAsia="Gill Sans MT" w:hAnsi="Gill Sans MT" w:cs="Gill Sans MT"/>
          <w:b/>
          <w:color w:val="363435"/>
          <w:sz w:val="22"/>
          <w:szCs w:val="22"/>
        </w:rPr>
        <w:t>gistics that m</w:t>
      </w:r>
      <w:r>
        <w:rPr>
          <w:rFonts w:ascii="Gill Sans MT" w:eastAsia="Gill Sans MT" w:hAnsi="Gill Sans MT" w:cs="Gill Sans MT"/>
          <w:b/>
          <w:color w:val="363435"/>
          <w:spacing w:val="-9"/>
          <w:sz w:val="22"/>
          <w:szCs w:val="22"/>
        </w:rPr>
        <w:t>a</w:t>
      </w:r>
      <w:r>
        <w:rPr>
          <w:rFonts w:ascii="Gill Sans MT" w:eastAsia="Gill Sans MT" w:hAnsi="Gill Sans MT" w:cs="Gill Sans MT"/>
          <w:b/>
          <w:color w:val="363435"/>
          <w:sz w:val="22"/>
          <w:szCs w:val="22"/>
        </w:rPr>
        <w:t xml:space="preserve">y span </w:t>
      </w:r>
      <w:r>
        <w:rPr>
          <w:rFonts w:ascii="Gill Sans MT" w:eastAsia="Gill Sans MT" w:hAnsi="Gill Sans MT" w:cs="Gill Sans MT"/>
          <w:b/>
          <w:color w:val="363435"/>
          <w:spacing w:val="-2"/>
          <w:sz w:val="22"/>
          <w:szCs w:val="22"/>
        </w:rPr>
        <w:t>m</w:t>
      </w:r>
      <w:r>
        <w:rPr>
          <w:rFonts w:ascii="Gill Sans MT" w:eastAsia="Gill Sans MT" w:hAnsi="Gill Sans MT" w:cs="Gill Sans MT"/>
          <w:b/>
          <w:color w:val="363435"/>
          <w:sz w:val="22"/>
          <w:szCs w:val="22"/>
        </w:rPr>
        <w:t xml:space="preserve">ultiple countries within a </w:t>
      </w:r>
      <w:r>
        <w:rPr>
          <w:rFonts w:ascii="Gill Sans MT" w:eastAsia="Gill Sans MT" w:hAnsi="Gill Sans MT" w:cs="Gill Sans MT"/>
          <w:b/>
          <w:color w:val="363435"/>
          <w:spacing w:val="-5"/>
          <w:sz w:val="22"/>
          <w:szCs w:val="22"/>
        </w:rPr>
        <w:t>r</w:t>
      </w:r>
      <w:r>
        <w:rPr>
          <w:rFonts w:ascii="Gill Sans MT" w:eastAsia="Gill Sans MT" w:hAnsi="Gill Sans MT" w:cs="Gill Sans MT"/>
          <w:b/>
          <w:color w:val="363435"/>
          <w:sz w:val="22"/>
          <w:szCs w:val="22"/>
        </w:rPr>
        <w:t>egion, consultations and site-based visit locations should be finali</w:t>
      </w:r>
      <w:r>
        <w:rPr>
          <w:rFonts w:ascii="Gill Sans MT" w:eastAsia="Gill Sans MT" w:hAnsi="Gill Sans MT" w:cs="Gill Sans MT"/>
          <w:b/>
          <w:color w:val="363435"/>
          <w:spacing w:val="-5"/>
          <w:sz w:val="22"/>
          <w:szCs w:val="22"/>
        </w:rPr>
        <w:t>z</w:t>
      </w:r>
      <w:r>
        <w:rPr>
          <w:rFonts w:ascii="Gill Sans MT" w:eastAsia="Gill Sans MT" w:hAnsi="Gill Sans MT" w:cs="Gill Sans MT"/>
          <w:b/>
          <w:color w:val="363435"/>
          <w:sz w:val="22"/>
          <w:szCs w:val="22"/>
        </w:rPr>
        <w:t xml:space="preserve">ed at least </w:t>
      </w:r>
      <w:r>
        <w:rPr>
          <w:rFonts w:ascii="Gill Sans MT" w:eastAsia="Gill Sans MT" w:hAnsi="Gill Sans MT" w:cs="Gill Sans MT"/>
          <w:b/>
          <w:color w:val="363435"/>
          <w:spacing w:val="-3"/>
          <w:sz w:val="22"/>
          <w:szCs w:val="22"/>
        </w:rPr>
        <w:t>f</w:t>
      </w:r>
      <w:r>
        <w:rPr>
          <w:rFonts w:ascii="Gill Sans MT" w:eastAsia="Gill Sans MT" w:hAnsi="Gill Sans MT" w:cs="Gill Sans MT"/>
          <w:b/>
          <w:color w:val="363435"/>
          <w:sz w:val="22"/>
          <w:szCs w:val="22"/>
        </w:rPr>
        <w:t xml:space="preserve">our </w:t>
      </w:r>
      <w:r>
        <w:rPr>
          <w:rFonts w:ascii="Gill Sans MT" w:eastAsia="Gill Sans MT" w:hAnsi="Gill Sans MT" w:cs="Gill Sans MT"/>
          <w:b/>
          <w:color w:val="363435"/>
          <w:spacing w:val="-4"/>
          <w:sz w:val="22"/>
          <w:szCs w:val="22"/>
        </w:rPr>
        <w:t>w</w:t>
      </w:r>
      <w:r>
        <w:rPr>
          <w:rFonts w:ascii="Gill Sans MT" w:eastAsia="Gill Sans MT" w:hAnsi="Gill Sans MT" w:cs="Gill Sans MT"/>
          <w:b/>
          <w:color w:val="363435"/>
          <w:sz w:val="22"/>
          <w:szCs w:val="22"/>
        </w:rPr>
        <w:t>eeks prior to a</w:t>
      </w:r>
      <w:r>
        <w:rPr>
          <w:rFonts w:ascii="Gill Sans MT" w:eastAsia="Gill Sans MT" w:hAnsi="Gill Sans MT" w:cs="Gill Sans MT"/>
          <w:b/>
          <w:color w:val="363435"/>
          <w:spacing w:val="-2"/>
          <w:sz w:val="22"/>
          <w:szCs w:val="22"/>
        </w:rPr>
        <w:t>r</w:t>
      </w:r>
      <w:r>
        <w:rPr>
          <w:rFonts w:ascii="Gill Sans MT" w:eastAsia="Gill Sans MT" w:hAnsi="Gill Sans MT" w:cs="Gill Sans MT"/>
          <w:b/>
          <w:color w:val="363435"/>
          <w:sz w:val="22"/>
          <w:szCs w:val="22"/>
        </w:rPr>
        <w:t xml:space="preserve">rival in the </w:t>
      </w:r>
      <w:r>
        <w:rPr>
          <w:rFonts w:ascii="Gill Sans MT" w:eastAsia="Gill Sans MT" w:hAnsi="Gill Sans MT" w:cs="Gill Sans MT"/>
          <w:b/>
          <w:color w:val="363435"/>
          <w:spacing w:val="-5"/>
          <w:sz w:val="22"/>
          <w:szCs w:val="22"/>
        </w:rPr>
        <w:t>r</w:t>
      </w:r>
      <w:r>
        <w:rPr>
          <w:rFonts w:ascii="Gill Sans MT" w:eastAsia="Gill Sans MT" w:hAnsi="Gill Sans MT" w:cs="Gill Sans MT"/>
          <w:b/>
          <w:color w:val="363435"/>
          <w:sz w:val="22"/>
          <w:szCs w:val="22"/>
        </w:rPr>
        <w:t>egion to all</w:t>
      </w:r>
      <w:r>
        <w:rPr>
          <w:rFonts w:ascii="Gill Sans MT" w:eastAsia="Gill Sans MT" w:hAnsi="Gill Sans MT" w:cs="Gill Sans MT"/>
          <w:b/>
          <w:color w:val="363435"/>
          <w:spacing w:val="-8"/>
          <w:sz w:val="22"/>
          <w:szCs w:val="22"/>
        </w:rPr>
        <w:t>o</w:t>
      </w:r>
      <w:r>
        <w:rPr>
          <w:rFonts w:ascii="Gill Sans MT" w:eastAsia="Gill Sans MT" w:hAnsi="Gill Sans MT" w:cs="Gill Sans MT"/>
          <w:b/>
          <w:color w:val="363435"/>
          <w:sz w:val="22"/>
          <w:szCs w:val="22"/>
        </w:rPr>
        <w:t>w the team to complete necessa</w:t>
      </w:r>
      <w:r>
        <w:rPr>
          <w:rFonts w:ascii="Gill Sans MT" w:eastAsia="Gill Sans MT" w:hAnsi="Gill Sans MT" w:cs="Gill Sans MT"/>
          <w:b/>
          <w:color w:val="363435"/>
          <w:spacing w:val="6"/>
          <w:sz w:val="22"/>
          <w:szCs w:val="22"/>
        </w:rPr>
        <w:t>r</w:t>
      </w:r>
      <w:r>
        <w:rPr>
          <w:rFonts w:ascii="Gill Sans MT" w:eastAsia="Gill Sans MT" w:hAnsi="Gill Sans MT" w:cs="Gill Sans MT"/>
          <w:b/>
          <w:color w:val="363435"/>
          <w:sz w:val="22"/>
          <w:szCs w:val="22"/>
        </w:rPr>
        <w:t>y l</w:t>
      </w:r>
      <w:r>
        <w:rPr>
          <w:rFonts w:ascii="Gill Sans MT" w:eastAsia="Gill Sans MT" w:hAnsi="Gill Sans MT" w:cs="Gill Sans MT"/>
          <w:b/>
          <w:color w:val="363435"/>
          <w:spacing w:val="-3"/>
          <w:sz w:val="22"/>
          <w:szCs w:val="22"/>
        </w:rPr>
        <w:t>o</w:t>
      </w:r>
      <w:r>
        <w:rPr>
          <w:rFonts w:ascii="Gill Sans MT" w:eastAsia="Gill Sans MT" w:hAnsi="Gill Sans MT" w:cs="Gill Sans MT"/>
          <w:b/>
          <w:color w:val="363435"/>
          <w:sz w:val="22"/>
          <w:szCs w:val="22"/>
        </w:rPr>
        <w:t>gistical p</w:t>
      </w:r>
      <w:r>
        <w:rPr>
          <w:rFonts w:ascii="Gill Sans MT" w:eastAsia="Gill Sans MT" w:hAnsi="Gill Sans MT" w:cs="Gill Sans MT"/>
          <w:b/>
          <w:color w:val="363435"/>
          <w:spacing w:val="-5"/>
          <w:sz w:val="22"/>
          <w:szCs w:val="22"/>
        </w:rPr>
        <w:t>r</w:t>
      </w:r>
      <w:r>
        <w:rPr>
          <w:rFonts w:ascii="Gill Sans MT" w:eastAsia="Gill Sans MT" w:hAnsi="Gill Sans MT" w:cs="Gill Sans MT"/>
          <w:b/>
          <w:color w:val="363435"/>
          <w:sz w:val="22"/>
          <w:szCs w:val="22"/>
        </w:rPr>
        <w:t>eparations</w:t>
      </w:r>
      <w:r>
        <w:rPr>
          <w:rFonts w:ascii="Gill Sans MT" w:eastAsia="Gill Sans MT" w:hAnsi="Gill Sans MT" w:cs="Gill Sans MT"/>
          <w:color w:val="363435"/>
          <w:w w:val="80"/>
          <w:sz w:val="22"/>
          <w:szCs w:val="22"/>
        </w:rPr>
        <w:t>.</w:t>
      </w:r>
    </w:p>
    <w:p w14:paraId="09EAFADE" w14:textId="77777777" w:rsidR="00F50CEC" w:rsidRDefault="00A56CF2">
      <w:pPr>
        <w:tabs>
          <w:tab w:val="left" w:pos="460"/>
        </w:tabs>
        <w:spacing w:before="86" w:line="263" w:lineRule="auto"/>
        <w:ind w:left="480" w:right="1827" w:hanging="360"/>
        <w:rPr>
          <w:rFonts w:ascii="Gill Sans MT" w:eastAsia="Gill Sans MT" w:hAnsi="Gill Sans MT" w:cs="Gill Sans MT"/>
          <w:sz w:val="22"/>
          <w:szCs w:val="22"/>
        </w:rPr>
      </w:pPr>
      <w:r>
        <w:rPr>
          <w:rFonts w:ascii="Gill Sans MT" w:eastAsia="Gill Sans MT" w:hAnsi="Gill Sans MT" w:cs="Gill Sans MT"/>
          <w:b/>
          <w:color w:val="363435"/>
          <w:sz w:val="22"/>
          <w:szCs w:val="22"/>
        </w:rPr>
        <w:t>•</w:t>
      </w:r>
      <w:r>
        <w:rPr>
          <w:rFonts w:ascii="Gill Sans MT" w:eastAsia="Gill Sans MT" w:hAnsi="Gill Sans MT" w:cs="Gill Sans MT"/>
          <w:b/>
          <w:color w:val="363435"/>
          <w:sz w:val="22"/>
          <w:szCs w:val="22"/>
        </w:rPr>
        <w:tab/>
      </w:r>
      <w:r>
        <w:rPr>
          <w:rFonts w:ascii="Gill Sans MT" w:eastAsia="Gill Sans MT" w:hAnsi="Gill Sans MT" w:cs="Gill Sans MT"/>
          <w:color w:val="363435"/>
          <w:w w:val="95"/>
          <w:sz w:val="22"/>
          <w:szCs w:val="22"/>
        </w:rPr>
        <w:t>Identify</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5"/>
          <w:sz w:val="22"/>
          <w:szCs w:val="22"/>
        </w:rPr>
        <w:t>protocol</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pacing w:val="-2"/>
          <w:sz w:val="22"/>
          <w:szCs w:val="22"/>
        </w:rPr>
        <w:t>f</w:t>
      </w:r>
      <w:r>
        <w:rPr>
          <w:rFonts w:ascii="Gill Sans MT" w:eastAsia="Gill Sans MT" w:hAnsi="Gill Sans MT" w:cs="Gill Sans MT"/>
          <w:color w:val="363435"/>
          <w:sz w:val="22"/>
          <w:szCs w:val="22"/>
        </w:rPr>
        <w:t>or</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w w:val="97"/>
          <w:sz w:val="22"/>
          <w:szCs w:val="22"/>
        </w:rPr>
        <w:t>approaching</w:t>
      </w:r>
      <w:r>
        <w:rPr>
          <w:rFonts w:ascii="Gill Sans MT" w:eastAsia="Gill Sans MT" w:hAnsi="Gill Sans MT" w:cs="Gill Sans MT"/>
          <w:color w:val="363435"/>
          <w:spacing w:val="2"/>
          <w:w w:val="97"/>
          <w:sz w:val="22"/>
          <w:szCs w:val="22"/>
        </w:rPr>
        <w:t xml:space="preserve"> </w:t>
      </w:r>
      <w:r>
        <w:rPr>
          <w:rFonts w:ascii="Gill Sans MT" w:eastAsia="Gill Sans MT" w:hAnsi="Gill Sans MT" w:cs="Gill Sans MT"/>
          <w:color w:val="363435"/>
          <w:sz w:val="22"/>
          <w:szCs w:val="22"/>
        </w:rPr>
        <w:t>USAID</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4"/>
          <w:sz w:val="22"/>
          <w:szCs w:val="22"/>
        </w:rPr>
        <w:t>pa</w:t>
      </w:r>
      <w:r>
        <w:rPr>
          <w:rFonts w:ascii="Gill Sans MT" w:eastAsia="Gill Sans MT" w:hAnsi="Gill Sans MT" w:cs="Gill Sans MT"/>
          <w:color w:val="363435"/>
          <w:spacing w:val="17"/>
          <w:w w:val="94"/>
          <w:sz w:val="22"/>
          <w:szCs w:val="22"/>
        </w:rPr>
        <w:t>r</w:t>
      </w:r>
      <w:r>
        <w:rPr>
          <w:rFonts w:ascii="Gill Sans MT" w:eastAsia="Gill Sans MT" w:hAnsi="Gill Sans MT" w:cs="Gill Sans MT"/>
          <w:color w:val="363435"/>
          <w:w w:val="94"/>
          <w:sz w:val="22"/>
          <w:szCs w:val="22"/>
        </w:rPr>
        <w:t>tne</w:t>
      </w:r>
      <w:r>
        <w:rPr>
          <w:rFonts w:ascii="Gill Sans MT" w:eastAsia="Gill Sans MT" w:hAnsi="Gill Sans MT" w:cs="Gill Sans MT"/>
          <w:color w:val="363435"/>
          <w:spacing w:val="8"/>
          <w:w w:val="94"/>
          <w:sz w:val="22"/>
          <w:szCs w:val="22"/>
        </w:rPr>
        <w:t>r</w:t>
      </w:r>
      <w:r>
        <w:rPr>
          <w:rFonts w:ascii="Gill Sans MT" w:eastAsia="Gill Sans MT" w:hAnsi="Gill Sans MT" w:cs="Gill Sans MT"/>
          <w:color w:val="363435"/>
          <w:w w:val="94"/>
          <w:sz w:val="22"/>
          <w:szCs w:val="22"/>
        </w:rPr>
        <w:t>s,</w:t>
      </w:r>
      <w:r>
        <w:rPr>
          <w:rFonts w:ascii="Gill Sans MT" w:eastAsia="Gill Sans MT" w:hAnsi="Gill Sans MT" w:cs="Gill Sans MT"/>
          <w:color w:val="363435"/>
          <w:spacing w:val="-18"/>
          <w:w w:val="94"/>
          <w:sz w:val="22"/>
          <w:szCs w:val="22"/>
        </w:rPr>
        <w:t xml:space="preserve"> </w:t>
      </w:r>
      <w:r>
        <w:rPr>
          <w:rFonts w:ascii="Gill Sans MT" w:eastAsia="Gill Sans MT" w:hAnsi="Gill Sans MT" w:cs="Gill Sans MT"/>
          <w:color w:val="363435"/>
          <w:w w:val="94"/>
          <w:sz w:val="22"/>
          <w:szCs w:val="22"/>
        </w:rPr>
        <w:t>count</w:t>
      </w:r>
      <w:r>
        <w:rPr>
          <w:rFonts w:ascii="Gill Sans MT" w:eastAsia="Gill Sans MT" w:hAnsi="Gill Sans MT" w:cs="Gill Sans MT"/>
          <w:color w:val="363435"/>
          <w:spacing w:val="14"/>
          <w:w w:val="94"/>
          <w:sz w:val="22"/>
          <w:szCs w:val="22"/>
        </w:rPr>
        <w:t>r</w:t>
      </w:r>
      <w:r>
        <w:rPr>
          <w:rFonts w:ascii="Gill Sans MT" w:eastAsia="Gill Sans MT" w:hAnsi="Gill Sans MT" w:cs="Gill Sans MT"/>
          <w:color w:val="363435"/>
          <w:w w:val="94"/>
          <w:sz w:val="22"/>
          <w:szCs w:val="22"/>
        </w:rPr>
        <w:t>y</w:t>
      </w:r>
      <w:r>
        <w:rPr>
          <w:rFonts w:ascii="Gill Sans MT" w:eastAsia="Gill Sans MT" w:hAnsi="Gill Sans MT" w:cs="Gill Sans MT"/>
          <w:color w:val="363435"/>
          <w:spacing w:val="6"/>
          <w:w w:val="94"/>
          <w:sz w:val="22"/>
          <w:szCs w:val="22"/>
        </w:rPr>
        <w:t xml:space="preserve"> </w:t>
      </w:r>
      <w:r>
        <w:rPr>
          <w:rFonts w:ascii="Gill Sans MT" w:eastAsia="Gill Sans MT" w:hAnsi="Gill Sans MT" w:cs="Gill Sans MT"/>
          <w:color w:val="363435"/>
          <w:w w:val="94"/>
          <w:sz w:val="22"/>
          <w:szCs w:val="22"/>
        </w:rPr>
        <w:t>g</w:t>
      </w:r>
      <w:r>
        <w:rPr>
          <w:rFonts w:ascii="Gill Sans MT" w:eastAsia="Gill Sans MT" w:hAnsi="Gill Sans MT" w:cs="Gill Sans MT"/>
          <w:color w:val="363435"/>
          <w:spacing w:val="-4"/>
          <w:w w:val="94"/>
          <w:sz w:val="22"/>
          <w:szCs w:val="22"/>
        </w:rPr>
        <w:t>o</w:t>
      </w:r>
      <w:r>
        <w:rPr>
          <w:rFonts w:ascii="Gill Sans MT" w:eastAsia="Gill Sans MT" w:hAnsi="Gill Sans MT" w:cs="Gill Sans MT"/>
          <w:color w:val="363435"/>
          <w:spacing w:val="-3"/>
          <w:w w:val="94"/>
          <w:sz w:val="22"/>
          <w:szCs w:val="22"/>
        </w:rPr>
        <w:t>v</w:t>
      </w:r>
      <w:r>
        <w:rPr>
          <w:rFonts w:ascii="Gill Sans MT" w:eastAsia="Gill Sans MT" w:hAnsi="Gill Sans MT" w:cs="Gill Sans MT"/>
          <w:color w:val="363435"/>
          <w:w w:val="94"/>
          <w:sz w:val="22"/>
          <w:szCs w:val="22"/>
        </w:rPr>
        <w:t>e</w:t>
      </w:r>
      <w:r>
        <w:rPr>
          <w:rFonts w:ascii="Gill Sans MT" w:eastAsia="Gill Sans MT" w:hAnsi="Gill Sans MT" w:cs="Gill Sans MT"/>
          <w:color w:val="363435"/>
          <w:spacing w:val="5"/>
          <w:w w:val="94"/>
          <w:sz w:val="22"/>
          <w:szCs w:val="22"/>
        </w:rPr>
        <w:t>r</w:t>
      </w:r>
      <w:r>
        <w:rPr>
          <w:rFonts w:ascii="Gill Sans MT" w:eastAsia="Gill Sans MT" w:hAnsi="Gill Sans MT" w:cs="Gill Sans MT"/>
          <w:color w:val="363435"/>
          <w:w w:val="94"/>
          <w:sz w:val="22"/>
          <w:szCs w:val="22"/>
        </w:rPr>
        <w:t>nments,</w:t>
      </w:r>
      <w:r>
        <w:rPr>
          <w:rFonts w:ascii="Gill Sans MT" w:eastAsia="Gill Sans MT" w:hAnsi="Gill Sans MT" w:cs="Gill Sans MT"/>
          <w:color w:val="363435"/>
          <w:spacing w:val="10"/>
          <w:w w:val="94"/>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5"/>
          <w:sz w:val="22"/>
          <w:szCs w:val="22"/>
        </w:rPr>
        <w:t>other</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 xml:space="preserve">regional </w:t>
      </w:r>
      <w:r>
        <w:rPr>
          <w:rFonts w:ascii="Gill Sans MT" w:eastAsia="Gill Sans MT" w:hAnsi="Gill Sans MT" w:cs="Gill Sans MT"/>
          <w:color w:val="363435"/>
          <w:w w:val="95"/>
          <w:sz w:val="22"/>
          <w:szCs w:val="22"/>
        </w:rPr>
        <w:t>o</w:t>
      </w:r>
      <w:r>
        <w:rPr>
          <w:rFonts w:ascii="Gill Sans MT" w:eastAsia="Gill Sans MT" w:hAnsi="Gill Sans MT" w:cs="Gill Sans MT"/>
          <w:color w:val="363435"/>
          <w:spacing w:val="6"/>
          <w:w w:val="95"/>
          <w:sz w:val="22"/>
          <w:szCs w:val="22"/>
        </w:rPr>
        <w:t>r</w:t>
      </w:r>
      <w:r>
        <w:rPr>
          <w:rFonts w:ascii="Gill Sans MT" w:eastAsia="Gill Sans MT" w:hAnsi="Gill Sans MT" w:cs="Gill Sans MT"/>
          <w:color w:val="363435"/>
          <w:w w:val="95"/>
          <w:sz w:val="22"/>
          <w:szCs w:val="22"/>
        </w:rPr>
        <w:t>ganizations</w:t>
      </w:r>
      <w:r>
        <w:rPr>
          <w:rFonts w:ascii="Gill Sans MT" w:eastAsia="Gill Sans MT" w:hAnsi="Gill Sans MT" w:cs="Gill Sans MT"/>
          <w:color w:val="363435"/>
          <w:spacing w:val="7"/>
          <w:w w:val="95"/>
          <w:sz w:val="22"/>
          <w:szCs w:val="22"/>
        </w:rPr>
        <w:t xml:space="preserve"> </w:t>
      </w:r>
      <w:r>
        <w:rPr>
          <w:rFonts w:ascii="Gill Sans MT" w:eastAsia="Gill Sans MT" w:hAnsi="Gill Sans MT" w:cs="Gill Sans MT"/>
          <w:color w:val="363435"/>
          <w:spacing w:val="-2"/>
          <w:sz w:val="22"/>
          <w:szCs w:val="22"/>
        </w:rPr>
        <w:t>f</w:t>
      </w:r>
      <w:r>
        <w:rPr>
          <w:rFonts w:ascii="Gill Sans MT" w:eastAsia="Gill Sans MT" w:hAnsi="Gill Sans MT" w:cs="Gill Sans MT"/>
          <w:color w:val="363435"/>
          <w:sz w:val="22"/>
          <w:szCs w:val="22"/>
        </w:rPr>
        <w:t>or</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w w:val="95"/>
          <w:sz w:val="22"/>
          <w:szCs w:val="22"/>
        </w:rPr>
        <w:t>consultations</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5"/>
          <w:sz w:val="22"/>
          <w:szCs w:val="22"/>
        </w:rPr>
        <w:t>other</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w w:val="95"/>
          <w:sz w:val="22"/>
          <w:szCs w:val="22"/>
        </w:rPr>
        <w:t>requests</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w w:val="95"/>
          <w:sz w:val="22"/>
          <w:szCs w:val="22"/>
        </w:rPr>
        <w:t>related</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assignment.</w:t>
      </w:r>
    </w:p>
    <w:p w14:paraId="16A6CB2D" w14:textId="77777777" w:rsidR="00F50CEC" w:rsidRDefault="00A56CF2">
      <w:pPr>
        <w:tabs>
          <w:tab w:val="left" w:pos="460"/>
        </w:tabs>
        <w:spacing w:before="86" w:line="263" w:lineRule="auto"/>
        <w:ind w:left="480" w:right="1350" w:hanging="360"/>
        <w:rPr>
          <w:rFonts w:ascii="Gill Sans MT" w:eastAsia="Gill Sans MT" w:hAnsi="Gill Sans MT" w:cs="Gill Sans MT"/>
          <w:sz w:val="22"/>
          <w:szCs w:val="22"/>
        </w:rPr>
        <w:sectPr w:rsidR="00F50CEC">
          <w:pgSz w:w="12240" w:h="15840"/>
          <w:pgMar w:top="960" w:right="680" w:bottom="280" w:left="960" w:header="0" w:footer="236" w:gutter="0"/>
          <w:cols w:space="720"/>
        </w:sectPr>
      </w:pPr>
      <w:r>
        <w:rPr>
          <w:rFonts w:ascii="Gill Sans MT" w:eastAsia="Gill Sans MT" w:hAnsi="Gill Sans MT" w:cs="Gill Sans MT"/>
          <w:b/>
          <w:color w:val="363435"/>
          <w:sz w:val="22"/>
          <w:szCs w:val="22"/>
        </w:rPr>
        <w:t>•</w:t>
      </w:r>
      <w:r>
        <w:rPr>
          <w:rFonts w:ascii="Gill Sans MT" w:eastAsia="Gill Sans MT" w:hAnsi="Gill Sans MT" w:cs="Gill Sans MT"/>
          <w:b/>
          <w:color w:val="363435"/>
          <w:sz w:val="22"/>
          <w:szCs w:val="22"/>
        </w:rPr>
        <w:tab/>
      </w:r>
      <w:r>
        <w:rPr>
          <w:rFonts w:ascii="Gill Sans MT" w:eastAsia="Gill Sans MT" w:hAnsi="Gill Sans MT" w:cs="Gill Sans MT"/>
          <w:color w:val="363435"/>
          <w:sz w:val="22"/>
          <w:szCs w:val="22"/>
        </w:rPr>
        <w:t>In</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5"/>
          <w:sz w:val="22"/>
          <w:szCs w:val="22"/>
        </w:rPr>
        <w:t>coordination</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with</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4"/>
          <w:sz w:val="22"/>
          <w:szCs w:val="22"/>
        </w:rPr>
        <w:t>Mission,</w:t>
      </w:r>
      <w:r>
        <w:rPr>
          <w:rFonts w:ascii="Gill Sans MT" w:eastAsia="Gill Sans MT" w:hAnsi="Gill Sans MT" w:cs="Gill Sans MT"/>
          <w:color w:val="363435"/>
          <w:spacing w:val="-13"/>
          <w:w w:val="94"/>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team</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sz w:val="22"/>
          <w:szCs w:val="22"/>
        </w:rPr>
        <w:t>should</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w w:val="95"/>
          <w:sz w:val="22"/>
          <w:szCs w:val="22"/>
        </w:rPr>
        <w:t>initiate</w:t>
      </w:r>
      <w:r>
        <w:rPr>
          <w:rFonts w:ascii="Gill Sans MT" w:eastAsia="Gill Sans MT" w:hAnsi="Gill Sans MT" w:cs="Gill Sans MT"/>
          <w:color w:val="363435"/>
          <w:spacing w:val="-9"/>
          <w:w w:val="95"/>
          <w:sz w:val="22"/>
          <w:szCs w:val="22"/>
        </w:rPr>
        <w:t xml:space="preserve"> </w:t>
      </w:r>
      <w:r>
        <w:rPr>
          <w:rFonts w:ascii="Gill Sans MT" w:eastAsia="Gill Sans MT" w:hAnsi="Gill Sans MT" w:cs="Gill Sans MT"/>
          <w:color w:val="363435"/>
          <w:spacing w:val="-7"/>
          <w:w w:val="95"/>
          <w:sz w:val="22"/>
          <w:szCs w:val="22"/>
        </w:rPr>
        <w:t>U</w:t>
      </w:r>
      <w:r>
        <w:rPr>
          <w:rFonts w:ascii="Gill Sans MT" w:eastAsia="Gill Sans MT" w:hAnsi="Gill Sans MT" w:cs="Gill Sans MT"/>
          <w:color w:val="363435"/>
          <w:w w:val="95"/>
          <w:sz w:val="22"/>
          <w:szCs w:val="22"/>
        </w:rPr>
        <w:t>.S.-based</w:t>
      </w:r>
      <w:r>
        <w:rPr>
          <w:rFonts w:ascii="Gill Sans MT" w:eastAsia="Gill Sans MT" w:hAnsi="Gill Sans MT" w:cs="Gill Sans MT"/>
          <w:color w:val="363435"/>
          <w:spacing w:val="23"/>
          <w:w w:val="95"/>
          <w:sz w:val="22"/>
          <w:szCs w:val="22"/>
        </w:rPr>
        <w:t xml:space="preserve"> </w:t>
      </w:r>
      <w:r>
        <w:rPr>
          <w:rFonts w:ascii="Gill Sans MT" w:eastAsia="Gill Sans MT" w:hAnsi="Gill Sans MT" w:cs="Gill Sans MT"/>
          <w:color w:val="363435"/>
          <w:w w:val="95"/>
          <w:sz w:val="22"/>
          <w:szCs w:val="22"/>
        </w:rPr>
        <w:t>consultations</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spacing w:val="-2"/>
          <w:sz w:val="22"/>
          <w:szCs w:val="22"/>
        </w:rPr>
        <w:t>k</w:t>
      </w:r>
      <w:r>
        <w:rPr>
          <w:rFonts w:ascii="Gill Sans MT" w:eastAsia="Gill Sans MT" w:hAnsi="Gill Sans MT" w:cs="Gill Sans MT"/>
          <w:color w:val="363435"/>
          <w:sz w:val="22"/>
          <w:szCs w:val="22"/>
        </w:rPr>
        <w:t>ey</w:t>
      </w:r>
      <w:r>
        <w:rPr>
          <w:rFonts w:ascii="Gill Sans MT" w:eastAsia="Gill Sans MT" w:hAnsi="Gill Sans MT" w:cs="Gill Sans MT"/>
          <w:color w:val="363435"/>
          <w:spacing w:val="-18"/>
          <w:sz w:val="22"/>
          <w:szCs w:val="22"/>
        </w:rPr>
        <w:t xml:space="preserve"> </w:t>
      </w:r>
      <w:r>
        <w:rPr>
          <w:rFonts w:ascii="Gill Sans MT" w:eastAsia="Gill Sans MT" w:hAnsi="Gill Sans MT" w:cs="Gill Sans MT"/>
          <w:color w:val="363435"/>
          <w:spacing w:val="-7"/>
          <w:sz w:val="22"/>
          <w:szCs w:val="22"/>
        </w:rPr>
        <w:t>U</w:t>
      </w:r>
      <w:r>
        <w:rPr>
          <w:rFonts w:ascii="Gill Sans MT" w:eastAsia="Gill Sans MT" w:hAnsi="Gill Sans MT" w:cs="Gill Sans MT"/>
          <w:color w:val="363435"/>
          <w:sz w:val="22"/>
          <w:szCs w:val="22"/>
        </w:rPr>
        <w:t xml:space="preserve">.S.-based </w:t>
      </w:r>
      <w:r>
        <w:rPr>
          <w:rFonts w:ascii="Gill Sans MT" w:eastAsia="Gill Sans MT" w:hAnsi="Gill Sans MT" w:cs="Gill Sans MT"/>
          <w:color w:val="363435"/>
          <w:w w:val="94"/>
          <w:sz w:val="22"/>
          <w:szCs w:val="22"/>
        </w:rPr>
        <w:t>sta</w:t>
      </w:r>
      <w:r>
        <w:rPr>
          <w:rFonts w:ascii="Gill Sans MT" w:eastAsia="Gill Sans MT" w:hAnsi="Gill Sans MT" w:cs="Gill Sans MT"/>
          <w:color w:val="363435"/>
          <w:spacing w:val="-2"/>
          <w:w w:val="94"/>
          <w:sz w:val="22"/>
          <w:szCs w:val="22"/>
        </w:rPr>
        <w:t>k</w:t>
      </w:r>
      <w:r>
        <w:rPr>
          <w:rFonts w:ascii="Gill Sans MT" w:eastAsia="Gill Sans MT" w:hAnsi="Gill Sans MT" w:cs="Gill Sans MT"/>
          <w:color w:val="363435"/>
          <w:w w:val="94"/>
          <w:sz w:val="22"/>
          <w:szCs w:val="22"/>
        </w:rPr>
        <w:t>eholde</w:t>
      </w:r>
      <w:r>
        <w:rPr>
          <w:rFonts w:ascii="Gill Sans MT" w:eastAsia="Gill Sans MT" w:hAnsi="Gill Sans MT" w:cs="Gill Sans MT"/>
          <w:color w:val="363435"/>
          <w:spacing w:val="8"/>
          <w:w w:val="94"/>
          <w:sz w:val="22"/>
          <w:szCs w:val="22"/>
        </w:rPr>
        <w:t>r</w:t>
      </w:r>
      <w:r>
        <w:rPr>
          <w:rFonts w:ascii="Gill Sans MT" w:eastAsia="Gill Sans MT" w:hAnsi="Gill Sans MT" w:cs="Gill Sans MT"/>
          <w:color w:val="363435"/>
          <w:w w:val="94"/>
          <w:sz w:val="22"/>
          <w:szCs w:val="22"/>
        </w:rPr>
        <w:t>s,</w:t>
      </w:r>
      <w:r>
        <w:rPr>
          <w:rFonts w:ascii="Gill Sans MT" w:eastAsia="Gill Sans MT" w:hAnsi="Gill Sans MT" w:cs="Gill Sans MT"/>
          <w:color w:val="363435"/>
          <w:spacing w:val="-11"/>
          <w:w w:val="94"/>
          <w:sz w:val="22"/>
          <w:szCs w:val="22"/>
        </w:rPr>
        <w:t xml:space="preserve"> </w:t>
      </w:r>
      <w:r>
        <w:rPr>
          <w:rFonts w:ascii="Gill Sans MT" w:eastAsia="Gill Sans MT" w:hAnsi="Gill Sans MT" w:cs="Gill Sans MT"/>
          <w:color w:val="363435"/>
          <w:w w:val="94"/>
          <w:sz w:val="22"/>
          <w:szCs w:val="22"/>
        </w:rPr>
        <w:t>including</w:t>
      </w:r>
      <w:r>
        <w:rPr>
          <w:rFonts w:ascii="Gill Sans MT" w:eastAsia="Gill Sans MT" w:hAnsi="Gill Sans MT" w:cs="Gill Sans MT"/>
          <w:color w:val="363435"/>
          <w:spacing w:val="19"/>
          <w:w w:val="94"/>
          <w:sz w:val="22"/>
          <w:szCs w:val="22"/>
        </w:rPr>
        <w:t xml:space="preserve"> </w:t>
      </w:r>
      <w:r>
        <w:rPr>
          <w:rFonts w:ascii="Gill Sans MT" w:eastAsia="Gill Sans MT" w:hAnsi="Gill Sans MT" w:cs="Gill Sans MT"/>
          <w:color w:val="363435"/>
          <w:w w:val="94"/>
          <w:sz w:val="22"/>
          <w:szCs w:val="22"/>
        </w:rPr>
        <w:t>within</w:t>
      </w:r>
      <w:r>
        <w:rPr>
          <w:rFonts w:ascii="Gill Sans MT" w:eastAsia="Gill Sans MT" w:hAnsi="Gill Sans MT" w:cs="Gill Sans MT"/>
          <w:color w:val="363435"/>
          <w:spacing w:val="9"/>
          <w:w w:val="94"/>
          <w:sz w:val="22"/>
          <w:szCs w:val="22"/>
        </w:rPr>
        <w:t xml:space="preserve"> </w:t>
      </w:r>
      <w:r>
        <w:rPr>
          <w:rFonts w:ascii="Gill Sans MT" w:eastAsia="Gill Sans MT" w:hAnsi="Gill Sans MT" w:cs="Gill Sans MT"/>
          <w:color w:val="363435"/>
          <w:w w:val="94"/>
          <w:sz w:val="22"/>
          <w:szCs w:val="22"/>
        </w:rPr>
        <w:t>USAI</w:t>
      </w:r>
      <w:r>
        <w:rPr>
          <w:rFonts w:ascii="Gill Sans MT" w:eastAsia="Gill Sans MT" w:hAnsi="Gill Sans MT" w:cs="Gill Sans MT"/>
          <w:color w:val="363435"/>
          <w:spacing w:val="-12"/>
          <w:w w:val="94"/>
          <w:sz w:val="22"/>
          <w:szCs w:val="22"/>
        </w:rPr>
        <w:t>D</w:t>
      </w:r>
      <w:r>
        <w:rPr>
          <w:rFonts w:ascii="Gill Sans MT" w:eastAsia="Gill Sans MT" w:hAnsi="Gill Sans MT" w:cs="Gill Sans MT"/>
          <w:color w:val="363435"/>
          <w:w w:val="94"/>
          <w:sz w:val="22"/>
          <w:szCs w:val="22"/>
        </w:rPr>
        <w:t>,</w:t>
      </w:r>
      <w:r>
        <w:rPr>
          <w:rFonts w:ascii="Gill Sans MT" w:eastAsia="Gill Sans MT" w:hAnsi="Gill Sans MT" w:cs="Gill Sans MT"/>
          <w:color w:val="363435"/>
          <w:spacing w:val="4"/>
          <w:w w:val="94"/>
          <w:sz w:val="22"/>
          <w:szCs w:val="22"/>
        </w:rPr>
        <w:t xml:space="preserve"> </w:t>
      </w:r>
      <w:r>
        <w:rPr>
          <w:rFonts w:ascii="Gill Sans MT" w:eastAsia="Gill Sans MT" w:hAnsi="Gill Sans MT" w:cs="Gill Sans MT"/>
          <w:color w:val="363435"/>
          <w:w w:val="94"/>
          <w:sz w:val="22"/>
          <w:szCs w:val="22"/>
        </w:rPr>
        <w:t>other</w:t>
      </w:r>
      <w:r>
        <w:rPr>
          <w:rFonts w:ascii="Gill Sans MT" w:eastAsia="Gill Sans MT" w:hAnsi="Gill Sans MT" w:cs="Gill Sans MT"/>
          <w:color w:val="363435"/>
          <w:spacing w:val="9"/>
          <w:w w:val="94"/>
          <w:sz w:val="22"/>
          <w:szCs w:val="22"/>
        </w:rPr>
        <w:t xml:space="preserve"> </w:t>
      </w:r>
      <w:r>
        <w:rPr>
          <w:rFonts w:ascii="Gill Sans MT" w:eastAsia="Gill Sans MT" w:hAnsi="Gill Sans MT" w:cs="Gill Sans MT"/>
          <w:color w:val="363435"/>
          <w:w w:val="94"/>
          <w:sz w:val="22"/>
          <w:szCs w:val="22"/>
        </w:rPr>
        <w:t>pa</w:t>
      </w:r>
      <w:r>
        <w:rPr>
          <w:rFonts w:ascii="Gill Sans MT" w:eastAsia="Gill Sans MT" w:hAnsi="Gill Sans MT" w:cs="Gill Sans MT"/>
          <w:color w:val="363435"/>
          <w:spacing w:val="17"/>
          <w:w w:val="94"/>
          <w:sz w:val="22"/>
          <w:szCs w:val="22"/>
        </w:rPr>
        <w:t>r</w:t>
      </w:r>
      <w:r>
        <w:rPr>
          <w:rFonts w:ascii="Gill Sans MT" w:eastAsia="Gill Sans MT" w:hAnsi="Gill Sans MT" w:cs="Gill Sans MT"/>
          <w:color w:val="363435"/>
          <w:w w:val="94"/>
          <w:sz w:val="22"/>
          <w:szCs w:val="22"/>
        </w:rPr>
        <w:t>ts</w:t>
      </w:r>
      <w:r>
        <w:rPr>
          <w:rFonts w:ascii="Gill Sans MT" w:eastAsia="Gill Sans MT" w:hAnsi="Gill Sans MT" w:cs="Gill Sans MT"/>
          <w:color w:val="363435"/>
          <w:spacing w:val="6"/>
          <w:w w:val="94"/>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pacing w:val="-7"/>
          <w:w w:val="94"/>
          <w:sz w:val="22"/>
          <w:szCs w:val="22"/>
        </w:rPr>
        <w:t>U</w:t>
      </w:r>
      <w:r>
        <w:rPr>
          <w:rFonts w:ascii="Gill Sans MT" w:eastAsia="Gill Sans MT" w:hAnsi="Gill Sans MT" w:cs="Gill Sans MT"/>
          <w:color w:val="363435"/>
          <w:w w:val="94"/>
          <w:sz w:val="22"/>
          <w:szCs w:val="22"/>
        </w:rPr>
        <w:t>.S.</w:t>
      </w:r>
      <w:r>
        <w:rPr>
          <w:rFonts w:ascii="Gill Sans MT" w:eastAsia="Gill Sans MT" w:hAnsi="Gill Sans MT" w:cs="Gill Sans MT"/>
          <w:color w:val="363435"/>
          <w:spacing w:val="-13"/>
          <w:w w:val="94"/>
          <w:sz w:val="22"/>
          <w:szCs w:val="22"/>
        </w:rPr>
        <w:t xml:space="preserve"> </w:t>
      </w:r>
      <w:r>
        <w:rPr>
          <w:rFonts w:ascii="Gill Sans MT" w:eastAsia="Gill Sans MT" w:hAnsi="Gill Sans MT" w:cs="Gill Sans MT"/>
          <w:color w:val="363435"/>
          <w:w w:val="94"/>
          <w:sz w:val="22"/>
          <w:szCs w:val="22"/>
        </w:rPr>
        <w:t>G</w:t>
      </w:r>
      <w:r>
        <w:rPr>
          <w:rFonts w:ascii="Gill Sans MT" w:eastAsia="Gill Sans MT" w:hAnsi="Gill Sans MT" w:cs="Gill Sans MT"/>
          <w:color w:val="363435"/>
          <w:spacing w:val="-4"/>
          <w:w w:val="94"/>
          <w:sz w:val="22"/>
          <w:szCs w:val="22"/>
        </w:rPr>
        <w:t>o</w:t>
      </w:r>
      <w:r>
        <w:rPr>
          <w:rFonts w:ascii="Gill Sans MT" w:eastAsia="Gill Sans MT" w:hAnsi="Gill Sans MT" w:cs="Gill Sans MT"/>
          <w:color w:val="363435"/>
          <w:spacing w:val="-3"/>
          <w:w w:val="94"/>
          <w:sz w:val="22"/>
          <w:szCs w:val="22"/>
        </w:rPr>
        <w:t>v</w:t>
      </w:r>
      <w:r>
        <w:rPr>
          <w:rFonts w:ascii="Gill Sans MT" w:eastAsia="Gill Sans MT" w:hAnsi="Gill Sans MT" w:cs="Gill Sans MT"/>
          <w:color w:val="363435"/>
          <w:w w:val="94"/>
          <w:sz w:val="22"/>
          <w:szCs w:val="22"/>
        </w:rPr>
        <w:t>e</w:t>
      </w:r>
      <w:r>
        <w:rPr>
          <w:rFonts w:ascii="Gill Sans MT" w:eastAsia="Gill Sans MT" w:hAnsi="Gill Sans MT" w:cs="Gill Sans MT"/>
          <w:color w:val="363435"/>
          <w:spacing w:val="5"/>
          <w:w w:val="94"/>
          <w:sz w:val="22"/>
          <w:szCs w:val="22"/>
        </w:rPr>
        <w:t>r</w:t>
      </w:r>
      <w:r>
        <w:rPr>
          <w:rFonts w:ascii="Gill Sans MT" w:eastAsia="Gill Sans MT" w:hAnsi="Gill Sans MT" w:cs="Gill Sans MT"/>
          <w:color w:val="363435"/>
          <w:w w:val="94"/>
          <w:sz w:val="22"/>
          <w:szCs w:val="22"/>
        </w:rPr>
        <w:t>nment,</w:t>
      </w:r>
      <w:r>
        <w:rPr>
          <w:rFonts w:ascii="Gill Sans MT" w:eastAsia="Gill Sans MT" w:hAnsi="Gill Sans MT" w:cs="Gill Sans MT"/>
          <w:color w:val="363435"/>
          <w:spacing w:val="6"/>
          <w:w w:val="94"/>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6"/>
          <w:sz w:val="22"/>
          <w:szCs w:val="22"/>
        </w:rPr>
        <w:t>non-g</w:t>
      </w:r>
      <w:r>
        <w:rPr>
          <w:rFonts w:ascii="Gill Sans MT" w:eastAsia="Gill Sans MT" w:hAnsi="Gill Sans MT" w:cs="Gill Sans MT"/>
          <w:color w:val="363435"/>
          <w:spacing w:val="-4"/>
          <w:w w:val="96"/>
          <w:sz w:val="22"/>
          <w:szCs w:val="22"/>
        </w:rPr>
        <w:t>o</w:t>
      </w:r>
      <w:r>
        <w:rPr>
          <w:rFonts w:ascii="Gill Sans MT" w:eastAsia="Gill Sans MT" w:hAnsi="Gill Sans MT" w:cs="Gill Sans MT"/>
          <w:color w:val="363435"/>
          <w:spacing w:val="-3"/>
          <w:w w:val="96"/>
          <w:sz w:val="22"/>
          <w:szCs w:val="22"/>
        </w:rPr>
        <w:t>v</w:t>
      </w:r>
      <w:r>
        <w:rPr>
          <w:rFonts w:ascii="Gill Sans MT" w:eastAsia="Gill Sans MT" w:hAnsi="Gill Sans MT" w:cs="Gill Sans MT"/>
          <w:color w:val="363435"/>
          <w:w w:val="96"/>
          <w:sz w:val="22"/>
          <w:szCs w:val="22"/>
        </w:rPr>
        <w:t>e</w:t>
      </w:r>
      <w:r>
        <w:rPr>
          <w:rFonts w:ascii="Gill Sans MT" w:eastAsia="Gill Sans MT" w:hAnsi="Gill Sans MT" w:cs="Gill Sans MT"/>
          <w:color w:val="363435"/>
          <w:spacing w:val="5"/>
          <w:w w:val="96"/>
          <w:sz w:val="22"/>
          <w:szCs w:val="22"/>
        </w:rPr>
        <w:t>r</w:t>
      </w:r>
      <w:r>
        <w:rPr>
          <w:rFonts w:ascii="Gill Sans MT" w:eastAsia="Gill Sans MT" w:hAnsi="Gill Sans MT" w:cs="Gill Sans MT"/>
          <w:color w:val="363435"/>
          <w:w w:val="96"/>
          <w:sz w:val="22"/>
          <w:szCs w:val="22"/>
        </w:rPr>
        <w:t>nmental</w:t>
      </w:r>
      <w:r>
        <w:rPr>
          <w:rFonts w:ascii="Gill Sans MT" w:eastAsia="Gill Sans MT" w:hAnsi="Gill Sans MT" w:cs="Gill Sans MT"/>
          <w:color w:val="363435"/>
          <w:spacing w:val="15"/>
          <w:w w:val="96"/>
          <w:sz w:val="22"/>
          <w:szCs w:val="22"/>
        </w:rPr>
        <w:t xml:space="preserve"> </w:t>
      </w:r>
      <w:r>
        <w:rPr>
          <w:rFonts w:ascii="Gill Sans MT" w:eastAsia="Gill Sans MT" w:hAnsi="Gill Sans MT" w:cs="Gill Sans MT"/>
          <w:color w:val="363435"/>
          <w:sz w:val="22"/>
          <w:szCs w:val="22"/>
        </w:rPr>
        <w:t xml:space="preserve">and </w:t>
      </w:r>
      <w:r>
        <w:rPr>
          <w:rFonts w:ascii="Gill Sans MT" w:eastAsia="Gill Sans MT" w:hAnsi="Gill Sans MT" w:cs="Gill Sans MT"/>
          <w:color w:val="363435"/>
          <w:w w:val="94"/>
          <w:sz w:val="22"/>
          <w:szCs w:val="22"/>
        </w:rPr>
        <w:t>p</w:t>
      </w:r>
      <w:r>
        <w:rPr>
          <w:rFonts w:ascii="Gill Sans MT" w:eastAsia="Gill Sans MT" w:hAnsi="Gill Sans MT" w:cs="Gill Sans MT"/>
          <w:color w:val="363435"/>
          <w:spacing w:val="6"/>
          <w:w w:val="94"/>
          <w:sz w:val="22"/>
          <w:szCs w:val="22"/>
        </w:rPr>
        <w:t>r</w:t>
      </w:r>
      <w:r>
        <w:rPr>
          <w:rFonts w:ascii="Gill Sans MT" w:eastAsia="Gill Sans MT" w:hAnsi="Gill Sans MT" w:cs="Gill Sans MT"/>
          <w:color w:val="363435"/>
          <w:w w:val="94"/>
          <w:sz w:val="22"/>
          <w:szCs w:val="22"/>
        </w:rPr>
        <w:t>ivate-sector</w:t>
      </w:r>
      <w:r>
        <w:rPr>
          <w:rFonts w:ascii="Gill Sans MT" w:eastAsia="Gill Sans MT" w:hAnsi="Gill Sans MT" w:cs="Gill Sans MT"/>
          <w:color w:val="363435"/>
          <w:spacing w:val="15"/>
          <w:w w:val="94"/>
          <w:sz w:val="22"/>
          <w:szCs w:val="22"/>
        </w:rPr>
        <w:t xml:space="preserve"> </w:t>
      </w:r>
      <w:r>
        <w:rPr>
          <w:rFonts w:ascii="Gill Sans MT" w:eastAsia="Gill Sans MT" w:hAnsi="Gill Sans MT" w:cs="Gill Sans MT"/>
          <w:color w:val="363435"/>
          <w:sz w:val="22"/>
          <w:szCs w:val="22"/>
        </w:rPr>
        <w:t>acto</w:t>
      </w:r>
      <w:r>
        <w:rPr>
          <w:rFonts w:ascii="Gill Sans MT" w:eastAsia="Gill Sans MT" w:hAnsi="Gill Sans MT" w:cs="Gill Sans MT"/>
          <w:color w:val="363435"/>
          <w:spacing w:val="9"/>
          <w:sz w:val="22"/>
          <w:szCs w:val="22"/>
        </w:rPr>
        <w:t>r</w:t>
      </w:r>
      <w:r>
        <w:rPr>
          <w:rFonts w:ascii="Gill Sans MT" w:eastAsia="Gill Sans MT" w:hAnsi="Gill Sans MT" w:cs="Gill Sans MT"/>
          <w:color w:val="363435"/>
          <w:sz w:val="22"/>
          <w:szCs w:val="22"/>
        </w:rPr>
        <w:t>s.</w:t>
      </w:r>
    </w:p>
    <w:p w14:paraId="17CD3D7D" w14:textId="5B479D1E" w:rsidR="00F50CEC" w:rsidRDefault="00A56CF2">
      <w:pPr>
        <w:tabs>
          <w:tab w:val="left" w:pos="700"/>
        </w:tabs>
        <w:spacing w:before="65" w:line="263" w:lineRule="auto"/>
        <w:ind w:left="720" w:right="467" w:hanging="360"/>
        <w:jc w:val="both"/>
        <w:rPr>
          <w:rFonts w:ascii="Gill Sans MT" w:eastAsia="Gill Sans MT" w:hAnsi="Gill Sans MT" w:cs="Gill Sans MT"/>
          <w:sz w:val="22"/>
          <w:szCs w:val="22"/>
        </w:rPr>
      </w:pPr>
      <w:r>
        <w:rPr>
          <w:rFonts w:ascii="Gill Sans MT" w:eastAsia="Gill Sans MT" w:hAnsi="Gill Sans MT" w:cs="Gill Sans MT"/>
          <w:b/>
          <w:color w:val="363435"/>
          <w:sz w:val="22"/>
          <w:szCs w:val="22"/>
        </w:rPr>
        <w:lastRenderedPageBreak/>
        <w:t>•</w:t>
      </w:r>
      <w:r>
        <w:rPr>
          <w:rFonts w:ascii="Gill Sans MT" w:eastAsia="Gill Sans MT" w:hAnsi="Gill Sans MT" w:cs="Gill Sans MT"/>
          <w:b/>
          <w:color w:val="363435"/>
          <w:sz w:val="22"/>
          <w:szCs w:val="22"/>
        </w:rPr>
        <w:tab/>
      </w:r>
      <w:r>
        <w:rPr>
          <w:rFonts w:ascii="Gill Sans MT" w:eastAsia="Gill Sans MT" w:hAnsi="Gill Sans MT" w:cs="Gill Sans MT"/>
          <w:color w:val="363435"/>
          <w:sz w:val="22"/>
          <w:szCs w:val="22"/>
        </w:rPr>
        <w:t>De</w:t>
      </w:r>
      <w:r>
        <w:rPr>
          <w:rFonts w:ascii="Gill Sans MT" w:eastAsia="Gill Sans MT" w:hAnsi="Gill Sans MT" w:cs="Gill Sans MT"/>
          <w:color w:val="363435"/>
          <w:spacing w:val="-3"/>
          <w:sz w:val="22"/>
          <w:szCs w:val="22"/>
        </w:rPr>
        <w:t>v</w:t>
      </w:r>
      <w:r>
        <w:rPr>
          <w:rFonts w:ascii="Gill Sans MT" w:eastAsia="Gill Sans MT" w:hAnsi="Gill Sans MT" w:cs="Gill Sans MT"/>
          <w:color w:val="363435"/>
          <w:sz w:val="22"/>
          <w:szCs w:val="22"/>
        </w:rPr>
        <w:t>elop</w:t>
      </w:r>
      <w:r>
        <w:rPr>
          <w:rFonts w:ascii="Gill Sans MT" w:eastAsia="Gill Sans MT" w:hAnsi="Gill Sans MT" w:cs="Gill Sans MT"/>
          <w:color w:val="363435"/>
          <w:spacing w:val="-15"/>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sz w:val="22"/>
          <w:szCs w:val="22"/>
        </w:rPr>
        <w:t>submit</w:t>
      </w:r>
      <w:r>
        <w:rPr>
          <w:rFonts w:ascii="Gill Sans MT" w:eastAsia="Gill Sans MT" w:hAnsi="Gill Sans MT" w:cs="Gill Sans MT"/>
          <w:color w:val="363435"/>
          <w:spacing w:val="-24"/>
          <w:sz w:val="22"/>
          <w:szCs w:val="22"/>
        </w:rPr>
        <w:t xml:space="preserve"> </w:t>
      </w:r>
      <w:r>
        <w:rPr>
          <w:rFonts w:ascii="Gill Sans MT" w:eastAsia="Gill Sans MT" w:hAnsi="Gill Sans MT" w:cs="Gill Sans MT"/>
          <w:color w:val="363435"/>
          <w:sz w:val="22"/>
          <w:szCs w:val="22"/>
        </w:rPr>
        <w:t>a d</w:t>
      </w:r>
      <w:r>
        <w:rPr>
          <w:rFonts w:ascii="Gill Sans MT" w:eastAsia="Gill Sans MT" w:hAnsi="Gill Sans MT" w:cs="Gill Sans MT"/>
          <w:color w:val="363435"/>
          <w:spacing w:val="5"/>
          <w:sz w:val="22"/>
          <w:szCs w:val="22"/>
        </w:rPr>
        <w:t>r</w:t>
      </w:r>
      <w:r>
        <w:rPr>
          <w:rFonts w:ascii="Gill Sans MT" w:eastAsia="Gill Sans MT" w:hAnsi="Gill Sans MT" w:cs="Gill Sans MT"/>
          <w:color w:val="363435"/>
          <w:sz w:val="22"/>
          <w:szCs w:val="22"/>
        </w:rPr>
        <w:t>aft</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spacing w:val="-3"/>
          <w:w w:val="93"/>
          <w:sz w:val="22"/>
          <w:szCs w:val="22"/>
        </w:rPr>
        <w:t>w</w:t>
      </w:r>
      <w:r>
        <w:rPr>
          <w:rFonts w:ascii="Gill Sans MT" w:eastAsia="Gill Sans MT" w:hAnsi="Gill Sans MT" w:cs="Gill Sans MT"/>
          <w:color w:val="363435"/>
          <w:w w:val="93"/>
          <w:sz w:val="22"/>
          <w:szCs w:val="22"/>
        </w:rPr>
        <w:t>o</w:t>
      </w:r>
      <w:r>
        <w:rPr>
          <w:rFonts w:ascii="Gill Sans MT" w:eastAsia="Gill Sans MT" w:hAnsi="Gill Sans MT" w:cs="Gill Sans MT"/>
          <w:color w:val="363435"/>
          <w:spacing w:val="8"/>
          <w:w w:val="93"/>
          <w:sz w:val="22"/>
          <w:szCs w:val="22"/>
        </w:rPr>
        <w:t>r</w:t>
      </w:r>
      <w:r>
        <w:rPr>
          <w:rFonts w:ascii="Gill Sans MT" w:eastAsia="Gill Sans MT" w:hAnsi="Gill Sans MT" w:cs="Gill Sans MT"/>
          <w:color w:val="363435"/>
          <w:w w:val="93"/>
          <w:sz w:val="22"/>
          <w:szCs w:val="22"/>
        </w:rPr>
        <w:t>k</w:t>
      </w:r>
      <w:r>
        <w:rPr>
          <w:rFonts w:ascii="Gill Sans MT" w:eastAsia="Gill Sans MT" w:hAnsi="Gill Sans MT" w:cs="Gill Sans MT"/>
          <w:color w:val="363435"/>
          <w:spacing w:val="6"/>
          <w:w w:val="93"/>
          <w:sz w:val="22"/>
          <w:szCs w:val="22"/>
        </w:rPr>
        <w:t xml:space="preserve"> </w:t>
      </w:r>
      <w:r>
        <w:rPr>
          <w:rFonts w:ascii="Gill Sans MT" w:eastAsia="Gill Sans MT" w:hAnsi="Gill Sans MT" w:cs="Gill Sans MT"/>
          <w:color w:val="363435"/>
          <w:sz w:val="22"/>
          <w:szCs w:val="22"/>
        </w:rPr>
        <w:t>plan</w:t>
      </w:r>
      <w:r>
        <w:rPr>
          <w:rFonts w:ascii="Gill Sans MT" w:eastAsia="Gill Sans MT" w:hAnsi="Gill Sans MT" w:cs="Gill Sans MT"/>
          <w:color w:val="363435"/>
          <w:spacing w:val="-7"/>
          <w:sz w:val="22"/>
          <w:szCs w:val="22"/>
        </w:rPr>
        <w:t xml:space="preserve"> </w:t>
      </w:r>
      <w:r>
        <w:rPr>
          <w:rFonts w:ascii="Gill Sans MT" w:eastAsia="Gill Sans MT" w:hAnsi="Gill Sans MT" w:cs="Gill Sans MT"/>
          <w:color w:val="363435"/>
          <w:w w:val="93"/>
          <w:sz w:val="22"/>
          <w:szCs w:val="22"/>
        </w:rPr>
        <w:t>(</w:t>
      </w:r>
      <w:r w:rsidRPr="00E45FD3">
        <w:rPr>
          <w:rFonts w:ascii="Gill Sans MT" w:eastAsia="Gill Sans MT" w:hAnsi="Gill Sans MT" w:cs="Gill Sans MT"/>
          <w:color w:val="363435"/>
          <w:w w:val="93"/>
          <w:sz w:val="22"/>
          <w:szCs w:val="22"/>
          <w:shd w:val="clear" w:color="auto" w:fill="D9D9D9" w:themeFill="background1" w:themeFillShade="D9"/>
        </w:rPr>
        <w:t>Inse</w:t>
      </w:r>
      <w:r w:rsidRPr="00E45FD3">
        <w:rPr>
          <w:rFonts w:ascii="Gill Sans MT" w:eastAsia="Gill Sans MT" w:hAnsi="Gill Sans MT" w:cs="Gill Sans MT"/>
          <w:color w:val="363435"/>
          <w:spacing w:val="17"/>
          <w:w w:val="93"/>
          <w:sz w:val="22"/>
          <w:szCs w:val="22"/>
          <w:shd w:val="clear" w:color="auto" w:fill="D9D9D9" w:themeFill="background1" w:themeFillShade="D9"/>
        </w:rPr>
        <w:t>r</w:t>
      </w:r>
      <w:r w:rsidRPr="00E45FD3">
        <w:rPr>
          <w:rFonts w:ascii="Gill Sans MT" w:eastAsia="Gill Sans MT" w:hAnsi="Gill Sans MT" w:cs="Gill Sans MT"/>
          <w:color w:val="363435"/>
          <w:w w:val="93"/>
          <w:sz w:val="22"/>
          <w:szCs w:val="22"/>
          <w:shd w:val="clear" w:color="auto" w:fill="D9D9D9" w:themeFill="background1" w:themeFillShade="D9"/>
        </w:rPr>
        <w:t>t</w:t>
      </w:r>
      <w:r w:rsidRPr="00E45FD3">
        <w:rPr>
          <w:rFonts w:ascii="Gill Sans MT" w:eastAsia="Gill Sans MT" w:hAnsi="Gill Sans MT" w:cs="Gill Sans MT"/>
          <w:color w:val="363435"/>
          <w:spacing w:val="8"/>
          <w:w w:val="93"/>
          <w:sz w:val="22"/>
          <w:szCs w:val="22"/>
          <w:shd w:val="clear" w:color="auto" w:fill="D9D9D9" w:themeFill="background1" w:themeFillShade="D9"/>
        </w:rPr>
        <w:t xml:space="preserve"> </w:t>
      </w:r>
      <w:r w:rsidRPr="00E45FD3">
        <w:rPr>
          <w:rFonts w:ascii="Gill Sans MT" w:eastAsia="Gill Sans MT" w:hAnsi="Gill Sans MT" w:cs="Gill Sans MT"/>
          <w:color w:val="363435"/>
          <w:spacing w:val="-2"/>
          <w:sz w:val="22"/>
          <w:szCs w:val="22"/>
          <w:shd w:val="clear" w:color="auto" w:fill="D9D9D9" w:themeFill="background1" w:themeFillShade="D9"/>
        </w:rPr>
        <w:t>n</w:t>
      </w:r>
      <w:r w:rsidRPr="00E45FD3">
        <w:rPr>
          <w:rFonts w:ascii="Gill Sans MT" w:eastAsia="Gill Sans MT" w:hAnsi="Gill Sans MT" w:cs="Gill Sans MT"/>
          <w:color w:val="363435"/>
          <w:sz w:val="22"/>
          <w:szCs w:val="22"/>
          <w:shd w:val="clear" w:color="auto" w:fill="D9D9D9" w:themeFill="background1" w:themeFillShade="D9"/>
        </w:rPr>
        <w:t>umber</w:t>
      </w:r>
      <w:r w:rsidRPr="00E45FD3">
        <w:rPr>
          <w:rFonts w:ascii="Gill Sans MT" w:eastAsia="Gill Sans MT" w:hAnsi="Gill Sans MT" w:cs="Gill Sans MT"/>
          <w:color w:val="363435"/>
          <w:spacing w:val="-20"/>
          <w:sz w:val="22"/>
          <w:szCs w:val="22"/>
          <w:shd w:val="clear" w:color="auto" w:fill="D9D9D9" w:themeFill="background1" w:themeFillShade="D9"/>
        </w:rPr>
        <w:t xml:space="preserve"> </w:t>
      </w:r>
      <w:r w:rsidRPr="00E45FD3">
        <w:rPr>
          <w:rFonts w:ascii="Gill Sans MT" w:eastAsia="Gill Sans MT" w:hAnsi="Gill Sans MT" w:cs="Gill Sans MT"/>
          <w:color w:val="363435"/>
          <w:sz w:val="22"/>
          <w:szCs w:val="22"/>
          <w:shd w:val="clear" w:color="auto" w:fill="D9D9D9" w:themeFill="background1" w:themeFillShade="D9"/>
        </w:rPr>
        <w:t>of</w:t>
      </w:r>
      <w:r w:rsidRPr="00E45FD3">
        <w:rPr>
          <w:rFonts w:ascii="Gill Sans MT" w:eastAsia="Gill Sans MT" w:hAnsi="Gill Sans MT" w:cs="Gill Sans MT"/>
          <w:color w:val="363435"/>
          <w:spacing w:val="-5"/>
          <w:sz w:val="22"/>
          <w:szCs w:val="22"/>
          <w:shd w:val="clear" w:color="auto" w:fill="D9D9D9" w:themeFill="background1" w:themeFillShade="D9"/>
        </w:rPr>
        <w:t xml:space="preserve"> </w:t>
      </w:r>
      <w:r w:rsidRPr="00E45FD3">
        <w:rPr>
          <w:rFonts w:ascii="Gill Sans MT" w:eastAsia="Gill Sans MT" w:hAnsi="Gill Sans MT" w:cs="Gill Sans MT"/>
          <w:color w:val="363435"/>
          <w:sz w:val="22"/>
          <w:szCs w:val="22"/>
          <w:shd w:val="clear" w:color="auto" w:fill="D9D9D9" w:themeFill="background1" w:themeFillShade="D9"/>
        </w:rPr>
        <w:t>d</w:t>
      </w:r>
      <w:r w:rsidRPr="00E45FD3">
        <w:rPr>
          <w:rFonts w:ascii="Gill Sans MT" w:eastAsia="Gill Sans MT" w:hAnsi="Gill Sans MT" w:cs="Gill Sans MT"/>
          <w:color w:val="363435"/>
          <w:spacing w:val="-3"/>
          <w:sz w:val="22"/>
          <w:szCs w:val="22"/>
          <w:shd w:val="clear" w:color="auto" w:fill="D9D9D9" w:themeFill="background1" w:themeFillShade="D9"/>
        </w:rPr>
        <w:t>a</w:t>
      </w:r>
      <w:r w:rsidRPr="00E45FD3">
        <w:rPr>
          <w:rFonts w:ascii="Gill Sans MT" w:eastAsia="Gill Sans MT" w:hAnsi="Gill Sans MT" w:cs="Gill Sans MT"/>
          <w:color w:val="363435"/>
          <w:sz w:val="22"/>
          <w:szCs w:val="22"/>
          <w:shd w:val="clear" w:color="auto" w:fill="D9D9D9" w:themeFill="background1" w:themeFillShade="D9"/>
        </w:rPr>
        <w:t>ys</w:t>
      </w:r>
      <w:r w:rsidRPr="00E45FD3">
        <w:rPr>
          <w:rFonts w:ascii="Gill Sans MT" w:eastAsia="Gill Sans MT" w:hAnsi="Gill Sans MT" w:cs="Gill Sans MT"/>
          <w:color w:val="363435"/>
          <w:spacing w:val="-13"/>
          <w:sz w:val="22"/>
          <w:szCs w:val="22"/>
          <w:shd w:val="clear" w:color="auto" w:fill="D9D9D9" w:themeFill="background1" w:themeFillShade="D9"/>
        </w:rPr>
        <w:t xml:space="preserve"> </w:t>
      </w:r>
      <w:r w:rsidRPr="00E45FD3">
        <w:rPr>
          <w:rFonts w:ascii="Gill Sans MT" w:eastAsia="Gill Sans MT" w:hAnsi="Gill Sans MT" w:cs="Gill Sans MT"/>
          <w:color w:val="363435"/>
          <w:sz w:val="22"/>
          <w:szCs w:val="22"/>
          <w:shd w:val="clear" w:color="auto" w:fill="D9D9D9" w:themeFill="background1" w:themeFillShade="D9"/>
        </w:rPr>
        <w:t>– 15-20</w:t>
      </w:r>
      <w:r>
        <w:rPr>
          <w:rFonts w:ascii="Gill Sans MT" w:eastAsia="Gill Sans MT" w:hAnsi="Gill Sans MT" w:cs="Gill Sans MT"/>
          <w:color w:val="363435"/>
          <w:sz w:val="22"/>
          <w:szCs w:val="22"/>
        </w:rPr>
        <w:t>) d</w:t>
      </w:r>
      <w:r>
        <w:rPr>
          <w:rFonts w:ascii="Gill Sans MT" w:eastAsia="Gill Sans MT" w:hAnsi="Gill Sans MT" w:cs="Gill Sans MT"/>
          <w:color w:val="363435"/>
          <w:spacing w:val="-3"/>
          <w:sz w:val="22"/>
          <w:szCs w:val="22"/>
        </w:rPr>
        <w:t>a</w:t>
      </w:r>
      <w:r>
        <w:rPr>
          <w:rFonts w:ascii="Gill Sans MT" w:eastAsia="Gill Sans MT" w:hAnsi="Gill Sans MT" w:cs="Gill Sans MT"/>
          <w:color w:val="363435"/>
          <w:sz w:val="22"/>
          <w:szCs w:val="22"/>
        </w:rPr>
        <w:t>ys</w:t>
      </w:r>
      <w:r>
        <w:rPr>
          <w:rFonts w:ascii="Gill Sans MT" w:eastAsia="Gill Sans MT" w:hAnsi="Gill Sans MT" w:cs="Gill Sans MT"/>
          <w:color w:val="363435"/>
          <w:spacing w:val="-13"/>
          <w:sz w:val="22"/>
          <w:szCs w:val="22"/>
        </w:rPr>
        <w:t xml:space="preserve"> </w:t>
      </w:r>
      <w:r>
        <w:rPr>
          <w:rFonts w:ascii="Gill Sans MT" w:eastAsia="Gill Sans MT" w:hAnsi="Gill Sans MT" w:cs="Gill Sans MT"/>
          <w:color w:val="363435"/>
          <w:w w:val="94"/>
          <w:sz w:val="22"/>
          <w:szCs w:val="22"/>
        </w:rPr>
        <w:t>after</w:t>
      </w:r>
      <w:r>
        <w:rPr>
          <w:rFonts w:ascii="Gill Sans MT" w:eastAsia="Gill Sans MT" w:hAnsi="Gill Sans MT" w:cs="Gill Sans MT"/>
          <w:color w:val="363435"/>
          <w:spacing w:val="4"/>
          <w:w w:val="94"/>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2"/>
          <w:sz w:val="22"/>
          <w:szCs w:val="22"/>
        </w:rPr>
        <w:t>sta</w:t>
      </w:r>
      <w:r>
        <w:rPr>
          <w:rFonts w:ascii="Gill Sans MT" w:eastAsia="Gill Sans MT" w:hAnsi="Gill Sans MT" w:cs="Gill Sans MT"/>
          <w:color w:val="363435"/>
          <w:spacing w:val="17"/>
          <w:w w:val="92"/>
          <w:sz w:val="22"/>
          <w:szCs w:val="22"/>
        </w:rPr>
        <w:t>r</w:t>
      </w:r>
      <w:r>
        <w:rPr>
          <w:rFonts w:ascii="Gill Sans MT" w:eastAsia="Gill Sans MT" w:hAnsi="Gill Sans MT" w:cs="Gill Sans MT"/>
          <w:color w:val="363435"/>
          <w:w w:val="92"/>
          <w:sz w:val="22"/>
          <w:szCs w:val="22"/>
        </w:rPr>
        <w:t>t</w:t>
      </w:r>
      <w:r>
        <w:rPr>
          <w:rFonts w:ascii="Gill Sans MT" w:eastAsia="Gill Sans MT" w:hAnsi="Gill Sans MT" w:cs="Gill Sans MT"/>
          <w:color w:val="363435"/>
          <w:spacing w:val="5"/>
          <w:w w:val="92"/>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pe</w:t>
      </w:r>
      <w:r>
        <w:rPr>
          <w:rFonts w:ascii="Gill Sans MT" w:eastAsia="Gill Sans MT" w:hAnsi="Gill Sans MT" w:cs="Gill Sans MT"/>
          <w:color w:val="363435"/>
          <w:spacing w:val="5"/>
          <w:sz w:val="22"/>
          <w:szCs w:val="22"/>
        </w:rPr>
        <w:t>r</w:t>
      </w:r>
      <w:r>
        <w:rPr>
          <w:rFonts w:ascii="Gill Sans MT" w:eastAsia="Gill Sans MT" w:hAnsi="Gill Sans MT" w:cs="Gill Sans MT"/>
          <w:color w:val="363435"/>
          <w:sz w:val="22"/>
          <w:szCs w:val="22"/>
        </w:rPr>
        <w:t>iod</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sz w:val="22"/>
          <w:szCs w:val="22"/>
        </w:rPr>
        <w:t xml:space="preserve">of </w:t>
      </w:r>
      <w:r>
        <w:rPr>
          <w:rFonts w:ascii="Gill Sans MT" w:eastAsia="Gill Sans MT" w:hAnsi="Gill Sans MT" w:cs="Gill Sans MT"/>
          <w:color w:val="363435"/>
          <w:w w:val="96"/>
          <w:sz w:val="22"/>
          <w:szCs w:val="22"/>
        </w:rPr>
        <w:t>per</w:t>
      </w:r>
      <w:r>
        <w:rPr>
          <w:rFonts w:ascii="Gill Sans MT" w:eastAsia="Gill Sans MT" w:hAnsi="Gill Sans MT" w:cs="Gill Sans MT"/>
          <w:color w:val="363435"/>
          <w:spacing w:val="-2"/>
          <w:w w:val="96"/>
          <w:sz w:val="22"/>
          <w:szCs w:val="22"/>
        </w:rPr>
        <w:t>f</w:t>
      </w:r>
      <w:r>
        <w:rPr>
          <w:rFonts w:ascii="Gill Sans MT" w:eastAsia="Gill Sans MT" w:hAnsi="Gill Sans MT" w:cs="Gill Sans MT"/>
          <w:color w:val="363435"/>
          <w:w w:val="96"/>
          <w:sz w:val="22"/>
          <w:szCs w:val="22"/>
        </w:rPr>
        <w:t>o</w:t>
      </w:r>
      <w:r>
        <w:rPr>
          <w:rFonts w:ascii="Gill Sans MT" w:eastAsia="Gill Sans MT" w:hAnsi="Gill Sans MT" w:cs="Gill Sans MT"/>
          <w:color w:val="363435"/>
          <w:spacing w:val="6"/>
          <w:w w:val="96"/>
          <w:sz w:val="22"/>
          <w:szCs w:val="22"/>
        </w:rPr>
        <w:t>r</w:t>
      </w:r>
      <w:r>
        <w:rPr>
          <w:rFonts w:ascii="Gill Sans MT" w:eastAsia="Gill Sans MT" w:hAnsi="Gill Sans MT" w:cs="Gill Sans MT"/>
          <w:color w:val="363435"/>
          <w:w w:val="96"/>
          <w:sz w:val="22"/>
          <w:szCs w:val="22"/>
        </w:rPr>
        <w:t>mance</w:t>
      </w:r>
      <w:r>
        <w:rPr>
          <w:rFonts w:ascii="Gill Sans MT" w:eastAsia="Gill Sans MT" w:hAnsi="Gill Sans MT" w:cs="Gill Sans MT"/>
          <w:color w:val="363435"/>
          <w:spacing w:val="6"/>
          <w:w w:val="96"/>
          <w:sz w:val="22"/>
          <w:szCs w:val="22"/>
        </w:rPr>
        <w:t xml:space="preserve"> </w:t>
      </w:r>
      <w:r>
        <w:rPr>
          <w:rFonts w:ascii="Gill Sans MT" w:eastAsia="Gill Sans MT" w:hAnsi="Gill Sans MT" w:cs="Gill Sans MT"/>
          <w:color w:val="363435"/>
          <w:w w:val="96"/>
          <w:sz w:val="22"/>
          <w:szCs w:val="22"/>
        </w:rPr>
        <w:t>(Deli</w:t>
      </w:r>
      <w:r>
        <w:rPr>
          <w:rFonts w:ascii="Gill Sans MT" w:eastAsia="Gill Sans MT" w:hAnsi="Gill Sans MT" w:cs="Gill Sans MT"/>
          <w:color w:val="363435"/>
          <w:spacing w:val="-3"/>
          <w:w w:val="96"/>
          <w:sz w:val="22"/>
          <w:szCs w:val="22"/>
        </w:rPr>
        <w:t>v</w:t>
      </w:r>
      <w:r>
        <w:rPr>
          <w:rFonts w:ascii="Gill Sans MT" w:eastAsia="Gill Sans MT" w:hAnsi="Gill Sans MT" w:cs="Gill Sans MT"/>
          <w:color w:val="363435"/>
          <w:w w:val="96"/>
          <w:sz w:val="22"/>
          <w:szCs w:val="22"/>
        </w:rPr>
        <w:t>e</w:t>
      </w:r>
      <w:r>
        <w:rPr>
          <w:rFonts w:ascii="Gill Sans MT" w:eastAsia="Gill Sans MT" w:hAnsi="Gill Sans MT" w:cs="Gill Sans MT"/>
          <w:color w:val="363435"/>
          <w:spacing w:val="6"/>
          <w:w w:val="96"/>
          <w:sz w:val="22"/>
          <w:szCs w:val="22"/>
        </w:rPr>
        <w:t>r</w:t>
      </w:r>
      <w:r>
        <w:rPr>
          <w:rFonts w:ascii="Gill Sans MT" w:eastAsia="Gill Sans MT" w:hAnsi="Gill Sans MT" w:cs="Gill Sans MT"/>
          <w:color w:val="363435"/>
          <w:w w:val="96"/>
          <w:sz w:val="22"/>
          <w:szCs w:val="22"/>
        </w:rPr>
        <w:t>a</w:t>
      </w:r>
      <w:r>
        <w:rPr>
          <w:rFonts w:ascii="Gill Sans MT" w:eastAsia="Gill Sans MT" w:hAnsi="Gill Sans MT" w:cs="Gill Sans MT"/>
          <w:color w:val="363435"/>
          <w:spacing w:val="-3"/>
          <w:w w:val="96"/>
          <w:sz w:val="22"/>
          <w:szCs w:val="22"/>
        </w:rPr>
        <w:t>b</w:t>
      </w:r>
      <w:r>
        <w:rPr>
          <w:rFonts w:ascii="Gill Sans MT" w:eastAsia="Gill Sans MT" w:hAnsi="Gill Sans MT" w:cs="Gill Sans MT"/>
          <w:color w:val="363435"/>
          <w:w w:val="96"/>
          <w:sz w:val="22"/>
          <w:szCs w:val="22"/>
        </w:rPr>
        <w:t>le</w:t>
      </w:r>
      <w:r>
        <w:rPr>
          <w:rFonts w:ascii="Gill Sans MT" w:eastAsia="Gill Sans MT" w:hAnsi="Gill Sans MT" w:cs="Gill Sans MT"/>
          <w:color w:val="363435"/>
          <w:spacing w:val="9"/>
          <w:w w:val="96"/>
          <w:sz w:val="22"/>
          <w:szCs w:val="22"/>
        </w:rPr>
        <w:t xml:space="preserve"> </w:t>
      </w:r>
      <w:r>
        <w:rPr>
          <w:rFonts w:ascii="Gill Sans MT" w:eastAsia="Gill Sans MT" w:hAnsi="Gill Sans MT" w:cs="Gill Sans MT"/>
          <w:color w:val="363435"/>
          <w:sz w:val="22"/>
          <w:szCs w:val="22"/>
        </w:rPr>
        <w:t>1)</w:t>
      </w:r>
      <w:r>
        <w:rPr>
          <w:rFonts w:ascii="Gill Sans MT" w:eastAsia="Gill Sans MT" w:hAnsi="Gill Sans MT" w:cs="Gill Sans MT"/>
          <w:color w:val="363435"/>
          <w:spacing w:val="13"/>
          <w:sz w:val="22"/>
          <w:szCs w:val="22"/>
        </w:rPr>
        <w:t>.</w:t>
      </w:r>
      <w:r w:rsidR="00E45FD3">
        <w:rPr>
          <w:rFonts w:ascii="Gill Sans MT" w:eastAsia="Gill Sans MT" w:hAnsi="Gill Sans MT" w:cs="Gill Sans MT"/>
          <w:color w:val="363435"/>
          <w:spacing w:val="13"/>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20"/>
          <w:sz w:val="22"/>
          <w:szCs w:val="22"/>
        </w:rPr>
        <w:t xml:space="preserve"> </w:t>
      </w:r>
      <w:r>
        <w:rPr>
          <w:rFonts w:ascii="Gill Sans MT" w:eastAsia="Gill Sans MT" w:hAnsi="Gill Sans MT" w:cs="Gill Sans MT"/>
          <w:color w:val="363435"/>
          <w:sz w:val="22"/>
          <w:szCs w:val="22"/>
        </w:rPr>
        <w:t>d</w:t>
      </w:r>
      <w:r>
        <w:rPr>
          <w:rFonts w:ascii="Gill Sans MT" w:eastAsia="Gill Sans MT" w:hAnsi="Gill Sans MT" w:cs="Gill Sans MT"/>
          <w:color w:val="363435"/>
          <w:spacing w:val="5"/>
          <w:sz w:val="22"/>
          <w:szCs w:val="22"/>
        </w:rPr>
        <w:t>r</w:t>
      </w:r>
      <w:r>
        <w:rPr>
          <w:rFonts w:ascii="Gill Sans MT" w:eastAsia="Gill Sans MT" w:hAnsi="Gill Sans MT" w:cs="Gill Sans MT"/>
          <w:color w:val="363435"/>
          <w:sz w:val="22"/>
          <w:szCs w:val="22"/>
        </w:rPr>
        <w:t>aft</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spacing w:val="-3"/>
          <w:w w:val="93"/>
          <w:sz w:val="22"/>
          <w:szCs w:val="22"/>
        </w:rPr>
        <w:t>w</w:t>
      </w:r>
      <w:r>
        <w:rPr>
          <w:rFonts w:ascii="Gill Sans MT" w:eastAsia="Gill Sans MT" w:hAnsi="Gill Sans MT" w:cs="Gill Sans MT"/>
          <w:color w:val="363435"/>
          <w:w w:val="93"/>
          <w:sz w:val="22"/>
          <w:szCs w:val="22"/>
        </w:rPr>
        <w:t>o</w:t>
      </w:r>
      <w:r>
        <w:rPr>
          <w:rFonts w:ascii="Gill Sans MT" w:eastAsia="Gill Sans MT" w:hAnsi="Gill Sans MT" w:cs="Gill Sans MT"/>
          <w:color w:val="363435"/>
          <w:spacing w:val="8"/>
          <w:w w:val="93"/>
          <w:sz w:val="22"/>
          <w:szCs w:val="22"/>
        </w:rPr>
        <w:t>r</w:t>
      </w:r>
      <w:r>
        <w:rPr>
          <w:rFonts w:ascii="Gill Sans MT" w:eastAsia="Gill Sans MT" w:hAnsi="Gill Sans MT" w:cs="Gill Sans MT"/>
          <w:color w:val="363435"/>
          <w:w w:val="93"/>
          <w:sz w:val="22"/>
          <w:szCs w:val="22"/>
        </w:rPr>
        <w:t>k</w:t>
      </w:r>
      <w:r>
        <w:rPr>
          <w:rFonts w:ascii="Gill Sans MT" w:eastAsia="Gill Sans MT" w:hAnsi="Gill Sans MT" w:cs="Gill Sans MT"/>
          <w:color w:val="363435"/>
          <w:spacing w:val="6"/>
          <w:w w:val="93"/>
          <w:sz w:val="22"/>
          <w:szCs w:val="22"/>
        </w:rPr>
        <w:t xml:space="preserve"> </w:t>
      </w:r>
      <w:r>
        <w:rPr>
          <w:rFonts w:ascii="Gill Sans MT" w:eastAsia="Gill Sans MT" w:hAnsi="Gill Sans MT" w:cs="Gill Sans MT"/>
          <w:color w:val="363435"/>
          <w:sz w:val="22"/>
          <w:szCs w:val="22"/>
        </w:rPr>
        <w:t>plan</w:t>
      </w:r>
      <w:r>
        <w:rPr>
          <w:rFonts w:ascii="Gill Sans MT" w:eastAsia="Gill Sans MT" w:hAnsi="Gill Sans MT" w:cs="Gill Sans MT"/>
          <w:color w:val="363435"/>
          <w:spacing w:val="-7"/>
          <w:sz w:val="22"/>
          <w:szCs w:val="22"/>
        </w:rPr>
        <w:t xml:space="preserve"> </w:t>
      </w:r>
      <w:r>
        <w:rPr>
          <w:rFonts w:ascii="Gill Sans MT" w:eastAsia="Gill Sans MT" w:hAnsi="Gill Sans MT" w:cs="Gill Sans MT"/>
          <w:color w:val="363435"/>
          <w:sz w:val="22"/>
          <w:szCs w:val="22"/>
        </w:rPr>
        <w:t>will</w:t>
      </w:r>
      <w:r>
        <w:rPr>
          <w:rFonts w:ascii="Gill Sans MT" w:eastAsia="Gill Sans MT" w:hAnsi="Gill Sans MT" w:cs="Gill Sans MT"/>
          <w:color w:val="363435"/>
          <w:spacing w:val="-24"/>
          <w:sz w:val="22"/>
          <w:szCs w:val="22"/>
        </w:rPr>
        <w:t xml:space="preserve"> </w:t>
      </w:r>
      <w:r>
        <w:rPr>
          <w:rFonts w:ascii="Gill Sans MT" w:eastAsia="Gill Sans MT" w:hAnsi="Gill Sans MT" w:cs="Gill Sans MT"/>
          <w:color w:val="363435"/>
          <w:w w:val="96"/>
          <w:sz w:val="22"/>
          <w:szCs w:val="22"/>
        </w:rPr>
        <w:t>include</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sz w:val="22"/>
          <w:szCs w:val="22"/>
        </w:rPr>
        <w:t>a schedule</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w w:val="92"/>
          <w:sz w:val="22"/>
          <w:szCs w:val="22"/>
        </w:rPr>
        <w:t>tasks</w:t>
      </w:r>
      <w:r>
        <w:rPr>
          <w:rFonts w:ascii="Gill Sans MT" w:eastAsia="Gill Sans MT" w:hAnsi="Gill Sans MT" w:cs="Gill Sans MT"/>
          <w:color w:val="363435"/>
          <w:spacing w:val="5"/>
          <w:w w:val="92"/>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5"/>
          <w:sz w:val="22"/>
          <w:szCs w:val="22"/>
        </w:rPr>
        <w:t>milestones,</w:t>
      </w:r>
      <w:r>
        <w:rPr>
          <w:rFonts w:ascii="Gill Sans MT" w:eastAsia="Gill Sans MT" w:hAnsi="Gill Sans MT" w:cs="Gill Sans MT"/>
          <w:color w:val="363435"/>
          <w:spacing w:val="-14"/>
          <w:w w:val="95"/>
          <w:sz w:val="22"/>
          <w:szCs w:val="22"/>
        </w:rPr>
        <w:t xml:space="preserve"> </w:t>
      </w:r>
      <w:r>
        <w:rPr>
          <w:rFonts w:ascii="Gill Sans MT" w:eastAsia="Gill Sans MT" w:hAnsi="Gill Sans MT" w:cs="Gill Sans MT"/>
          <w:color w:val="363435"/>
          <w:sz w:val="22"/>
          <w:szCs w:val="22"/>
        </w:rPr>
        <w:t xml:space="preserve">assessment </w:t>
      </w:r>
      <w:r>
        <w:rPr>
          <w:rFonts w:ascii="Gill Sans MT" w:eastAsia="Gill Sans MT" w:hAnsi="Gill Sans MT" w:cs="Gill Sans MT"/>
          <w:color w:val="363435"/>
          <w:w w:val="96"/>
          <w:sz w:val="22"/>
          <w:szCs w:val="22"/>
        </w:rPr>
        <w:t>methods,</w:t>
      </w:r>
      <w:r>
        <w:rPr>
          <w:rFonts w:ascii="Gill Sans MT" w:eastAsia="Gill Sans MT" w:hAnsi="Gill Sans MT" w:cs="Gill Sans MT"/>
          <w:color w:val="363435"/>
          <w:spacing w:val="-15"/>
          <w:w w:val="96"/>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sz w:val="22"/>
          <w:szCs w:val="22"/>
        </w:rPr>
        <w:t>a b</w:t>
      </w:r>
      <w:r>
        <w:rPr>
          <w:rFonts w:ascii="Gill Sans MT" w:eastAsia="Gill Sans MT" w:hAnsi="Gill Sans MT" w:cs="Gill Sans MT"/>
          <w:color w:val="363435"/>
          <w:spacing w:val="6"/>
          <w:sz w:val="22"/>
          <w:szCs w:val="22"/>
        </w:rPr>
        <w:t>r</w:t>
      </w:r>
      <w:r>
        <w:rPr>
          <w:rFonts w:ascii="Gill Sans MT" w:eastAsia="Gill Sans MT" w:hAnsi="Gill Sans MT" w:cs="Gill Sans MT"/>
          <w:color w:val="363435"/>
          <w:sz w:val="22"/>
          <w:szCs w:val="22"/>
        </w:rPr>
        <w:t>ief</w:t>
      </w:r>
      <w:r>
        <w:rPr>
          <w:rFonts w:ascii="Gill Sans MT" w:eastAsia="Gill Sans MT" w:hAnsi="Gill Sans MT" w:cs="Gill Sans MT"/>
          <w:color w:val="363435"/>
          <w:spacing w:val="-22"/>
          <w:sz w:val="22"/>
          <w:szCs w:val="22"/>
        </w:rPr>
        <w:t xml:space="preserve"> </w:t>
      </w:r>
      <w:r>
        <w:rPr>
          <w:rFonts w:ascii="Gill Sans MT" w:eastAsia="Gill Sans MT" w:hAnsi="Gill Sans MT" w:cs="Gill Sans MT"/>
          <w:color w:val="363435"/>
          <w:w w:val="95"/>
          <w:sz w:val="22"/>
          <w:szCs w:val="22"/>
        </w:rPr>
        <w:t>discussion</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w w:val="95"/>
          <w:sz w:val="22"/>
          <w:szCs w:val="22"/>
        </w:rPr>
        <w:t>in</w:t>
      </w:r>
      <w:r>
        <w:rPr>
          <w:rFonts w:ascii="Gill Sans MT" w:eastAsia="Gill Sans MT" w:hAnsi="Gill Sans MT" w:cs="Gill Sans MT"/>
          <w:color w:val="363435"/>
          <w:spacing w:val="-2"/>
          <w:w w:val="95"/>
          <w:sz w:val="22"/>
          <w:szCs w:val="22"/>
        </w:rPr>
        <w:t>f</w:t>
      </w:r>
      <w:r>
        <w:rPr>
          <w:rFonts w:ascii="Gill Sans MT" w:eastAsia="Gill Sans MT" w:hAnsi="Gill Sans MT" w:cs="Gill Sans MT"/>
          <w:color w:val="363435"/>
          <w:w w:val="95"/>
          <w:sz w:val="22"/>
          <w:szCs w:val="22"/>
        </w:rPr>
        <w:t>o</w:t>
      </w:r>
      <w:r>
        <w:rPr>
          <w:rFonts w:ascii="Gill Sans MT" w:eastAsia="Gill Sans MT" w:hAnsi="Gill Sans MT" w:cs="Gill Sans MT"/>
          <w:color w:val="363435"/>
          <w:spacing w:val="6"/>
          <w:w w:val="95"/>
          <w:sz w:val="22"/>
          <w:szCs w:val="22"/>
        </w:rPr>
        <w:t>r</w:t>
      </w:r>
      <w:r>
        <w:rPr>
          <w:rFonts w:ascii="Gill Sans MT" w:eastAsia="Gill Sans MT" w:hAnsi="Gill Sans MT" w:cs="Gill Sans MT"/>
          <w:color w:val="363435"/>
          <w:w w:val="95"/>
          <w:sz w:val="22"/>
          <w:szCs w:val="22"/>
        </w:rPr>
        <w:t>mation</w:t>
      </w:r>
      <w:r>
        <w:rPr>
          <w:rFonts w:ascii="Gill Sans MT" w:eastAsia="Gill Sans MT" w:hAnsi="Gill Sans MT" w:cs="Gill Sans MT"/>
          <w:color w:val="363435"/>
          <w:spacing w:val="7"/>
          <w:w w:val="95"/>
          <w:sz w:val="22"/>
          <w:szCs w:val="22"/>
        </w:rPr>
        <w:t xml:space="preserve"> </w:t>
      </w:r>
      <w:r>
        <w:rPr>
          <w:rFonts w:ascii="Gill Sans MT" w:eastAsia="Gill Sans MT" w:hAnsi="Gill Sans MT" w:cs="Gill Sans MT"/>
          <w:color w:val="363435"/>
          <w:w w:val="95"/>
          <w:sz w:val="22"/>
          <w:szCs w:val="22"/>
        </w:rPr>
        <w:t>gaps</w:t>
      </w:r>
      <w:r>
        <w:rPr>
          <w:rFonts w:ascii="Gill Sans MT" w:eastAsia="Gill Sans MT" w:hAnsi="Gill Sans MT" w:cs="Gill Sans MT"/>
          <w:color w:val="363435"/>
          <w:spacing w:val="12"/>
          <w:w w:val="95"/>
          <w:sz w:val="22"/>
          <w:szCs w:val="22"/>
        </w:rPr>
        <w:t>.</w:t>
      </w:r>
      <w:r w:rsidR="00433329">
        <w:rPr>
          <w:rFonts w:ascii="Gill Sans MT" w:eastAsia="Gill Sans MT" w:hAnsi="Gill Sans MT" w:cs="Gill Sans MT"/>
          <w:color w:val="363435"/>
          <w:spacing w:val="12"/>
          <w:w w:val="95"/>
          <w:sz w:val="22"/>
          <w:szCs w:val="22"/>
        </w:rPr>
        <w:t xml:space="preserve"> </w:t>
      </w:r>
      <w:r>
        <w:rPr>
          <w:rFonts w:ascii="Gill Sans MT" w:eastAsia="Gill Sans MT" w:hAnsi="Gill Sans MT" w:cs="Gill Sans MT"/>
          <w:color w:val="363435"/>
          <w:w w:val="95"/>
          <w:sz w:val="22"/>
          <w:szCs w:val="22"/>
        </w:rPr>
        <w:t>The</w:t>
      </w:r>
      <w:r>
        <w:rPr>
          <w:rFonts w:ascii="Gill Sans MT" w:eastAsia="Gill Sans MT" w:hAnsi="Gill Sans MT" w:cs="Gill Sans MT"/>
          <w:color w:val="363435"/>
          <w:spacing w:val="15"/>
          <w:w w:val="95"/>
          <w:sz w:val="22"/>
          <w:szCs w:val="22"/>
        </w:rPr>
        <w:t xml:space="preserve"> </w:t>
      </w:r>
      <w:r>
        <w:rPr>
          <w:rFonts w:ascii="Gill Sans MT" w:eastAsia="Gill Sans MT" w:hAnsi="Gill Sans MT" w:cs="Gill Sans MT"/>
          <w:color w:val="363435"/>
          <w:sz w:val="22"/>
          <w:szCs w:val="22"/>
        </w:rPr>
        <w:t>d</w:t>
      </w:r>
      <w:r>
        <w:rPr>
          <w:rFonts w:ascii="Gill Sans MT" w:eastAsia="Gill Sans MT" w:hAnsi="Gill Sans MT" w:cs="Gill Sans MT"/>
          <w:color w:val="363435"/>
          <w:spacing w:val="5"/>
          <w:sz w:val="22"/>
          <w:szCs w:val="22"/>
        </w:rPr>
        <w:t>r</w:t>
      </w:r>
      <w:r>
        <w:rPr>
          <w:rFonts w:ascii="Gill Sans MT" w:eastAsia="Gill Sans MT" w:hAnsi="Gill Sans MT" w:cs="Gill Sans MT"/>
          <w:color w:val="363435"/>
          <w:sz w:val="22"/>
          <w:szCs w:val="22"/>
        </w:rPr>
        <w:t>aft</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spacing w:val="-3"/>
          <w:w w:val="93"/>
          <w:sz w:val="22"/>
          <w:szCs w:val="22"/>
        </w:rPr>
        <w:t>w</w:t>
      </w:r>
      <w:r>
        <w:rPr>
          <w:rFonts w:ascii="Gill Sans MT" w:eastAsia="Gill Sans MT" w:hAnsi="Gill Sans MT" w:cs="Gill Sans MT"/>
          <w:color w:val="363435"/>
          <w:w w:val="93"/>
          <w:sz w:val="22"/>
          <w:szCs w:val="22"/>
        </w:rPr>
        <w:t>o</w:t>
      </w:r>
      <w:r>
        <w:rPr>
          <w:rFonts w:ascii="Gill Sans MT" w:eastAsia="Gill Sans MT" w:hAnsi="Gill Sans MT" w:cs="Gill Sans MT"/>
          <w:color w:val="363435"/>
          <w:spacing w:val="8"/>
          <w:w w:val="93"/>
          <w:sz w:val="22"/>
          <w:szCs w:val="22"/>
        </w:rPr>
        <w:t>r</w:t>
      </w:r>
      <w:r>
        <w:rPr>
          <w:rFonts w:ascii="Gill Sans MT" w:eastAsia="Gill Sans MT" w:hAnsi="Gill Sans MT" w:cs="Gill Sans MT"/>
          <w:color w:val="363435"/>
          <w:w w:val="93"/>
          <w:sz w:val="22"/>
          <w:szCs w:val="22"/>
        </w:rPr>
        <w:t>k</w:t>
      </w:r>
      <w:r>
        <w:rPr>
          <w:rFonts w:ascii="Gill Sans MT" w:eastAsia="Gill Sans MT" w:hAnsi="Gill Sans MT" w:cs="Gill Sans MT"/>
          <w:color w:val="363435"/>
          <w:spacing w:val="6"/>
          <w:w w:val="93"/>
          <w:sz w:val="22"/>
          <w:szCs w:val="22"/>
        </w:rPr>
        <w:t xml:space="preserve"> </w:t>
      </w:r>
      <w:r>
        <w:rPr>
          <w:rFonts w:ascii="Gill Sans MT" w:eastAsia="Gill Sans MT" w:hAnsi="Gill Sans MT" w:cs="Gill Sans MT"/>
          <w:color w:val="363435"/>
          <w:sz w:val="22"/>
          <w:szCs w:val="22"/>
        </w:rPr>
        <w:t>plan</w:t>
      </w:r>
      <w:r>
        <w:rPr>
          <w:rFonts w:ascii="Gill Sans MT" w:eastAsia="Gill Sans MT" w:hAnsi="Gill Sans MT" w:cs="Gill Sans MT"/>
          <w:color w:val="363435"/>
          <w:spacing w:val="-7"/>
          <w:sz w:val="22"/>
          <w:szCs w:val="22"/>
        </w:rPr>
        <w:t xml:space="preserve"> </w:t>
      </w:r>
      <w:r>
        <w:rPr>
          <w:rFonts w:ascii="Gill Sans MT" w:eastAsia="Gill Sans MT" w:hAnsi="Gill Sans MT" w:cs="Gill Sans MT"/>
          <w:color w:val="363435"/>
          <w:sz w:val="22"/>
          <w:szCs w:val="22"/>
        </w:rPr>
        <w:t>will</w:t>
      </w:r>
      <w:r>
        <w:rPr>
          <w:rFonts w:ascii="Gill Sans MT" w:eastAsia="Gill Sans MT" w:hAnsi="Gill Sans MT" w:cs="Gill Sans MT"/>
          <w:color w:val="363435"/>
          <w:spacing w:val="-24"/>
          <w:sz w:val="22"/>
          <w:szCs w:val="22"/>
        </w:rPr>
        <w:t xml:space="preserve"> </w:t>
      </w:r>
      <w:r>
        <w:rPr>
          <w:rFonts w:ascii="Gill Sans MT" w:eastAsia="Gill Sans MT" w:hAnsi="Gill Sans MT" w:cs="Gill Sans MT"/>
          <w:color w:val="363435"/>
          <w:sz w:val="22"/>
          <w:szCs w:val="22"/>
        </w:rPr>
        <w:t>also</w:t>
      </w:r>
      <w:r>
        <w:rPr>
          <w:rFonts w:ascii="Gill Sans MT" w:eastAsia="Gill Sans MT" w:hAnsi="Gill Sans MT" w:cs="Gill Sans MT"/>
          <w:color w:val="363435"/>
          <w:spacing w:val="-17"/>
          <w:sz w:val="22"/>
          <w:szCs w:val="22"/>
        </w:rPr>
        <w:t xml:space="preserve"> </w:t>
      </w:r>
      <w:r>
        <w:rPr>
          <w:rFonts w:ascii="Gill Sans MT" w:eastAsia="Gill Sans MT" w:hAnsi="Gill Sans MT" w:cs="Gill Sans MT"/>
          <w:color w:val="363435"/>
          <w:w w:val="96"/>
          <w:sz w:val="22"/>
          <w:szCs w:val="22"/>
        </w:rPr>
        <w:t>include</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sz w:val="22"/>
          <w:szCs w:val="22"/>
        </w:rPr>
        <w:t>a prelimina</w:t>
      </w:r>
      <w:r>
        <w:rPr>
          <w:rFonts w:ascii="Gill Sans MT" w:eastAsia="Gill Sans MT" w:hAnsi="Gill Sans MT" w:cs="Gill Sans MT"/>
          <w:color w:val="363435"/>
          <w:spacing w:val="15"/>
          <w:sz w:val="22"/>
          <w:szCs w:val="22"/>
        </w:rPr>
        <w:t>r</w:t>
      </w:r>
      <w:r>
        <w:rPr>
          <w:rFonts w:ascii="Gill Sans MT" w:eastAsia="Gill Sans MT" w:hAnsi="Gill Sans MT" w:cs="Gill Sans MT"/>
          <w:color w:val="363435"/>
          <w:sz w:val="22"/>
          <w:szCs w:val="22"/>
        </w:rPr>
        <w:t>y:</w:t>
      </w:r>
    </w:p>
    <w:p w14:paraId="37BCAA78" w14:textId="77777777" w:rsidR="00F50CEC" w:rsidRDefault="00A56CF2">
      <w:pPr>
        <w:spacing w:before="86"/>
        <w:ind w:left="720"/>
        <w:rPr>
          <w:rFonts w:ascii="Gill Sans MT" w:eastAsia="Gill Sans MT" w:hAnsi="Gill Sans MT" w:cs="Gill Sans MT"/>
          <w:sz w:val="22"/>
          <w:szCs w:val="22"/>
        </w:rPr>
      </w:pPr>
      <w:r>
        <w:rPr>
          <w:rFonts w:ascii="Gill Sans MT" w:eastAsia="Gill Sans MT" w:hAnsi="Gill Sans MT" w:cs="Gill Sans MT"/>
          <w:b/>
          <w:color w:val="363435"/>
          <w:sz w:val="22"/>
          <w:szCs w:val="22"/>
        </w:rPr>
        <w:t xml:space="preserve">–   </w:t>
      </w:r>
      <w:r>
        <w:rPr>
          <w:rFonts w:ascii="Gill Sans MT" w:eastAsia="Gill Sans MT" w:hAnsi="Gill Sans MT" w:cs="Gill Sans MT"/>
          <w:b/>
          <w:color w:val="363435"/>
          <w:spacing w:val="6"/>
          <w:sz w:val="22"/>
          <w:szCs w:val="22"/>
        </w:rPr>
        <w:t xml:space="preserve"> </w:t>
      </w:r>
      <w:r>
        <w:rPr>
          <w:rFonts w:ascii="Gill Sans MT" w:eastAsia="Gill Sans MT" w:hAnsi="Gill Sans MT" w:cs="Gill Sans MT"/>
          <w:color w:val="363435"/>
          <w:w w:val="92"/>
          <w:sz w:val="22"/>
          <w:szCs w:val="22"/>
        </w:rPr>
        <w:t>List</w:t>
      </w:r>
      <w:r>
        <w:rPr>
          <w:rFonts w:ascii="Gill Sans MT" w:eastAsia="Gill Sans MT" w:hAnsi="Gill Sans MT" w:cs="Gill Sans MT"/>
          <w:color w:val="363435"/>
          <w:spacing w:val="5"/>
          <w:w w:val="92"/>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type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w w:val="95"/>
          <w:sz w:val="22"/>
          <w:szCs w:val="22"/>
        </w:rPr>
        <w:t>in</w:t>
      </w:r>
      <w:r>
        <w:rPr>
          <w:rFonts w:ascii="Gill Sans MT" w:eastAsia="Gill Sans MT" w:hAnsi="Gill Sans MT" w:cs="Gill Sans MT"/>
          <w:color w:val="363435"/>
          <w:spacing w:val="-2"/>
          <w:w w:val="95"/>
          <w:sz w:val="22"/>
          <w:szCs w:val="22"/>
        </w:rPr>
        <w:t>f</w:t>
      </w:r>
      <w:r>
        <w:rPr>
          <w:rFonts w:ascii="Gill Sans MT" w:eastAsia="Gill Sans MT" w:hAnsi="Gill Sans MT" w:cs="Gill Sans MT"/>
          <w:color w:val="363435"/>
          <w:w w:val="95"/>
          <w:sz w:val="22"/>
          <w:szCs w:val="22"/>
        </w:rPr>
        <w:t>o</w:t>
      </w:r>
      <w:r>
        <w:rPr>
          <w:rFonts w:ascii="Gill Sans MT" w:eastAsia="Gill Sans MT" w:hAnsi="Gill Sans MT" w:cs="Gill Sans MT"/>
          <w:color w:val="363435"/>
          <w:spacing w:val="6"/>
          <w:w w:val="95"/>
          <w:sz w:val="22"/>
          <w:szCs w:val="22"/>
        </w:rPr>
        <w:t>r</w:t>
      </w:r>
      <w:r>
        <w:rPr>
          <w:rFonts w:ascii="Gill Sans MT" w:eastAsia="Gill Sans MT" w:hAnsi="Gill Sans MT" w:cs="Gill Sans MT"/>
          <w:color w:val="363435"/>
          <w:w w:val="95"/>
          <w:sz w:val="22"/>
          <w:szCs w:val="22"/>
        </w:rPr>
        <w:t>mation</w:t>
      </w:r>
      <w:r>
        <w:rPr>
          <w:rFonts w:ascii="Gill Sans MT" w:eastAsia="Gill Sans MT" w:hAnsi="Gill Sans MT" w:cs="Gill Sans MT"/>
          <w:color w:val="363435"/>
          <w:spacing w:val="7"/>
          <w:w w:val="95"/>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sz w:val="22"/>
          <w:szCs w:val="22"/>
        </w:rPr>
        <w:t>be</w:t>
      </w:r>
      <w:r>
        <w:rPr>
          <w:rFonts w:ascii="Gill Sans MT" w:eastAsia="Gill Sans MT" w:hAnsi="Gill Sans MT" w:cs="Gill Sans MT"/>
          <w:color w:val="363435"/>
          <w:spacing w:val="2"/>
          <w:sz w:val="22"/>
          <w:szCs w:val="22"/>
        </w:rPr>
        <w:t xml:space="preserve"> </w:t>
      </w:r>
      <w:r>
        <w:rPr>
          <w:rFonts w:ascii="Gill Sans MT" w:eastAsia="Gill Sans MT" w:hAnsi="Gill Sans MT" w:cs="Gill Sans MT"/>
          <w:color w:val="363435"/>
          <w:sz w:val="22"/>
          <w:szCs w:val="22"/>
        </w:rPr>
        <w:t>obtained</w:t>
      </w:r>
      <w:r>
        <w:rPr>
          <w:rFonts w:ascii="Gill Sans MT" w:eastAsia="Gill Sans MT" w:hAnsi="Gill Sans MT" w:cs="Gill Sans MT"/>
          <w:color w:val="363435"/>
          <w:spacing w:val="-15"/>
          <w:sz w:val="22"/>
          <w:szCs w:val="22"/>
        </w:rPr>
        <w:t xml:space="preserve"> </w:t>
      </w:r>
      <w:r>
        <w:rPr>
          <w:rFonts w:ascii="Gill Sans MT" w:eastAsia="Gill Sans MT" w:hAnsi="Gill Sans MT" w:cs="Gill Sans MT"/>
          <w:color w:val="363435"/>
          <w:w w:val="93"/>
          <w:sz w:val="22"/>
          <w:szCs w:val="22"/>
        </w:rPr>
        <w:t>through</w:t>
      </w:r>
      <w:r>
        <w:rPr>
          <w:rFonts w:ascii="Gill Sans MT" w:eastAsia="Gill Sans MT" w:hAnsi="Gill Sans MT" w:cs="Gill Sans MT"/>
          <w:color w:val="363435"/>
          <w:spacing w:val="18"/>
          <w:w w:val="93"/>
          <w:sz w:val="22"/>
          <w:szCs w:val="22"/>
        </w:rPr>
        <w:t xml:space="preserve"> </w:t>
      </w:r>
      <w:r>
        <w:rPr>
          <w:rFonts w:ascii="Gill Sans MT" w:eastAsia="Gill Sans MT" w:hAnsi="Gill Sans MT" w:cs="Gill Sans MT"/>
          <w:color w:val="363435"/>
          <w:w w:val="93"/>
          <w:sz w:val="22"/>
          <w:szCs w:val="22"/>
        </w:rPr>
        <w:t>fu</w:t>
      </w:r>
      <w:r>
        <w:rPr>
          <w:rFonts w:ascii="Gill Sans MT" w:eastAsia="Gill Sans MT" w:hAnsi="Gill Sans MT" w:cs="Gill Sans MT"/>
          <w:color w:val="363435"/>
          <w:spacing w:val="17"/>
          <w:w w:val="93"/>
          <w:sz w:val="22"/>
          <w:szCs w:val="22"/>
        </w:rPr>
        <w:t>r</w:t>
      </w:r>
      <w:r>
        <w:rPr>
          <w:rFonts w:ascii="Gill Sans MT" w:eastAsia="Gill Sans MT" w:hAnsi="Gill Sans MT" w:cs="Gill Sans MT"/>
          <w:color w:val="363435"/>
          <w:w w:val="93"/>
          <w:sz w:val="22"/>
          <w:szCs w:val="22"/>
        </w:rPr>
        <w:t>ther</w:t>
      </w:r>
      <w:r>
        <w:rPr>
          <w:rFonts w:ascii="Gill Sans MT" w:eastAsia="Gill Sans MT" w:hAnsi="Gill Sans MT" w:cs="Gill Sans MT"/>
          <w:color w:val="363435"/>
          <w:spacing w:val="3"/>
          <w:w w:val="93"/>
          <w:sz w:val="22"/>
          <w:szCs w:val="22"/>
        </w:rPr>
        <w:t xml:space="preserve"> </w:t>
      </w:r>
      <w:r>
        <w:rPr>
          <w:rFonts w:ascii="Gill Sans MT" w:eastAsia="Gill Sans MT" w:hAnsi="Gill Sans MT" w:cs="Gill Sans MT"/>
          <w:color w:val="363435"/>
          <w:sz w:val="22"/>
          <w:szCs w:val="22"/>
        </w:rPr>
        <w:t>desk</w:t>
      </w:r>
      <w:r>
        <w:rPr>
          <w:rFonts w:ascii="Gill Sans MT" w:eastAsia="Gill Sans MT" w:hAnsi="Gill Sans MT" w:cs="Gill Sans MT"/>
          <w:color w:val="363435"/>
          <w:spacing w:val="-20"/>
          <w:sz w:val="22"/>
          <w:szCs w:val="22"/>
        </w:rPr>
        <w:t xml:space="preserve"> </w:t>
      </w:r>
      <w:r>
        <w:rPr>
          <w:rFonts w:ascii="Gill Sans MT" w:eastAsia="Gill Sans MT" w:hAnsi="Gill Sans MT" w:cs="Gill Sans MT"/>
          <w:color w:val="363435"/>
          <w:w w:val="94"/>
          <w:sz w:val="22"/>
          <w:szCs w:val="22"/>
        </w:rPr>
        <w:t>research</w:t>
      </w:r>
      <w:r>
        <w:rPr>
          <w:rFonts w:ascii="Gill Sans MT" w:eastAsia="Gill Sans MT" w:hAnsi="Gill Sans MT" w:cs="Gill Sans MT"/>
          <w:color w:val="363435"/>
          <w:spacing w:val="4"/>
          <w:w w:val="94"/>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5"/>
          <w:sz w:val="22"/>
          <w:szCs w:val="22"/>
        </w:rPr>
        <w:t>through</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consultations.</w:t>
      </w:r>
    </w:p>
    <w:p w14:paraId="5BE49110" w14:textId="77777777" w:rsidR="00F50CEC" w:rsidRDefault="00F50CEC">
      <w:pPr>
        <w:spacing w:before="1" w:line="100" w:lineRule="exact"/>
        <w:rPr>
          <w:sz w:val="11"/>
          <w:szCs w:val="11"/>
        </w:rPr>
      </w:pPr>
    </w:p>
    <w:p w14:paraId="6A9DF9FD" w14:textId="77777777" w:rsidR="00F50CEC" w:rsidRDefault="00A56CF2">
      <w:pPr>
        <w:tabs>
          <w:tab w:val="left" w:pos="1060"/>
        </w:tabs>
        <w:spacing w:line="263" w:lineRule="auto"/>
        <w:ind w:left="1080" w:right="1181" w:hanging="360"/>
        <w:rPr>
          <w:rFonts w:ascii="Gill Sans MT" w:eastAsia="Gill Sans MT" w:hAnsi="Gill Sans MT" w:cs="Gill Sans MT"/>
          <w:sz w:val="22"/>
          <w:szCs w:val="22"/>
        </w:rPr>
      </w:pPr>
      <w:r>
        <w:rPr>
          <w:rFonts w:ascii="Gill Sans MT" w:eastAsia="Gill Sans MT" w:hAnsi="Gill Sans MT" w:cs="Gill Sans MT"/>
          <w:b/>
          <w:color w:val="363435"/>
          <w:sz w:val="22"/>
          <w:szCs w:val="22"/>
        </w:rPr>
        <w:t>–</w:t>
      </w:r>
      <w:r>
        <w:rPr>
          <w:rFonts w:ascii="Gill Sans MT" w:eastAsia="Gill Sans MT" w:hAnsi="Gill Sans MT" w:cs="Gill Sans MT"/>
          <w:b/>
          <w:color w:val="363435"/>
          <w:sz w:val="22"/>
          <w:szCs w:val="22"/>
        </w:rPr>
        <w:tab/>
      </w:r>
      <w:r>
        <w:rPr>
          <w:rFonts w:ascii="Gill Sans MT" w:eastAsia="Gill Sans MT" w:hAnsi="Gill Sans MT" w:cs="Gill Sans MT"/>
          <w:color w:val="363435"/>
          <w:sz w:val="22"/>
          <w:szCs w:val="22"/>
        </w:rPr>
        <w:t>Map 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w w:val="95"/>
          <w:sz w:val="22"/>
          <w:szCs w:val="22"/>
        </w:rPr>
        <w:t>biodi</w:t>
      </w:r>
      <w:r>
        <w:rPr>
          <w:rFonts w:ascii="Gill Sans MT" w:eastAsia="Gill Sans MT" w:hAnsi="Gill Sans MT" w:cs="Gill Sans MT"/>
          <w:color w:val="363435"/>
          <w:spacing w:val="-3"/>
          <w:w w:val="95"/>
          <w:sz w:val="22"/>
          <w:szCs w:val="22"/>
        </w:rPr>
        <w:t>v</w:t>
      </w:r>
      <w:r>
        <w:rPr>
          <w:rFonts w:ascii="Gill Sans MT" w:eastAsia="Gill Sans MT" w:hAnsi="Gill Sans MT" w:cs="Gill Sans MT"/>
          <w:color w:val="363435"/>
          <w:w w:val="95"/>
          <w:sz w:val="22"/>
          <w:szCs w:val="22"/>
        </w:rPr>
        <w:t>e</w:t>
      </w:r>
      <w:r>
        <w:rPr>
          <w:rFonts w:ascii="Gill Sans MT" w:eastAsia="Gill Sans MT" w:hAnsi="Gill Sans MT" w:cs="Gill Sans MT"/>
          <w:color w:val="363435"/>
          <w:spacing w:val="9"/>
          <w:w w:val="95"/>
          <w:sz w:val="22"/>
          <w:szCs w:val="22"/>
        </w:rPr>
        <w:t>r</w:t>
      </w:r>
      <w:r>
        <w:rPr>
          <w:rFonts w:ascii="Gill Sans MT" w:eastAsia="Gill Sans MT" w:hAnsi="Gill Sans MT" w:cs="Gill Sans MT"/>
          <w:color w:val="363435"/>
          <w:w w:val="95"/>
          <w:sz w:val="22"/>
          <w:szCs w:val="22"/>
        </w:rPr>
        <w:t>sity</w:t>
      </w:r>
      <w:r>
        <w:rPr>
          <w:rFonts w:ascii="Gill Sans MT" w:eastAsia="Gill Sans MT" w:hAnsi="Gill Sans MT" w:cs="Gill Sans MT"/>
          <w:color w:val="363435"/>
          <w:spacing w:val="-4"/>
          <w:w w:val="95"/>
          <w:sz w:val="22"/>
          <w:szCs w:val="22"/>
        </w:rPr>
        <w:t xml:space="preserve"> </w:t>
      </w:r>
      <w:r>
        <w:rPr>
          <w:rFonts w:ascii="Gill Sans MT" w:eastAsia="Gill Sans MT" w:hAnsi="Gill Sans MT" w:cs="Gill Sans MT"/>
          <w:color w:val="363435"/>
          <w:w w:val="95"/>
          <w:sz w:val="22"/>
          <w:szCs w:val="22"/>
        </w:rPr>
        <w:t>hotspots</w:t>
      </w:r>
      <w:r>
        <w:rPr>
          <w:rFonts w:ascii="Gill Sans MT" w:eastAsia="Gill Sans MT" w:hAnsi="Gill Sans MT" w:cs="Gill Sans MT"/>
          <w:color w:val="363435"/>
          <w:spacing w:val="11"/>
          <w:w w:val="95"/>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sz w:val="22"/>
          <w:szCs w:val="22"/>
        </w:rPr>
        <w:t>areas</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w w:val="96"/>
          <w:sz w:val="22"/>
          <w:szCs w:val="22"/>
        </w:rPr>
        <w:t>ecological</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w w:val="96"/>
          <w:sz w:val="22"/>
          <w:szCs w:val="22"/>
        </w:rPr>
        <w:t>impo</w:t>
      </w:r>
      <w:r>
        <w:rPr>
          <w:rFonts w:ascii="Gill Sans MT" w:eastAsia="Gill Sans MT" w:hAnsi="Gill Sans MT" w:cs="Gill Sans MT"/>
          <w:color w:val="363435"/>
          <w:spacing w:val="17"/>
          <w:w w:val="96"/>
          <w:sz w:val="22"/>
          <w:szCs w:val="22"/>
        </w:rPr>
        <w:t>r</w:t>
      </w:r>
      <w:r>
        <w:rPr>
          <w:rFonts w:ascii="Gill Sans MT" w:eastAsia="Gill Sans MT" w:hAnsi="Gill Sans MT" w:cs="Gill Sans MT"/>
          <w:color w:val="363435"/>
          <w:w w:val="96"/>
          <w:sz w:val="22"/>
          <w:szCs w:val="22"/>
        </w:rPr>
        <w:t>tance</w:t>
      </w:r>
      <w:r>
        <w:rPr>
          <w:rFonts w:ascii="Gill Sans MT" w:eastAsia="Gill Sans MT" w:hAnsi="Gill Sans MT" w:cs="Gill Sans MT"/>
          <w:color w:val="363435"/>
          <w:spacing w:val="8"/>
          <w:w w:val="96"/>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sz w:val="22"/>
          <w:szCs w:val="22"/>
        </w:rPr>
        <w:t>help</w:t>
      </w:r>
      <w:r>
        <w:rPr>
          <w:rFonts w:ascii="Gill Sans MT" w:eastAsia="Gill Sans MT" w:hAnsi="Gill Sans MT" w:cs="Gill Sans MT"/>
          <w:color w:val="363435"/>
          <w:spacing w:val="-7"/>
          <w:sz w:val="22"/>
          <w:szCs w:val="22"/>
        </w:rPr>
        <w:t xml:space="preserve"> </w:t>
      </w:r>
      <w:r>
        <w:rPr>
          <w:rFonts w:ascii="Gill Sans MT" w:eastAsia="Gill Sans MT" w:hAnsi="Gill Sans MT" w:cs="Gill Sans MT"/>
          <w:color w:val="363435"/>
          <w:w w:val="95"/>
          <w:sz w:val="22"/>
          <w:szCs w:val="22"/>
        </w:rPr>
        <w:t>in</w:t>
      </w:r>
      <w:r>
        <w:rPr>
          <w:rFonts w:ascii="Gill Sans MT" w:eastAsia="Gill Sans MT" w:hAnsi="Gill Sans MT" w:cs="Gill Sans MT"/>
          <w:color w:val="363435"/>
          <w:spacing w:val="-2"/>
          <w:w w:val="95"/>
          <w:sz w:val="22"/>
          <w:szCs w:val="22"/>
        </w:rPr>
        <w:t>f</w:t>
      </w:r>
      <w:r>
        <w:rPr>
          <w:rFonts w:ascii="Gill Sans MT" w:eastAsia="Gill Sans MT" w:hAnsi="Gill Sans MT" w:cs="Gill Sans MT"/>
          <w:color w:val="363435"/>
          <w:w w:val="95"/>
          <w:sz w:val="22"/>
          <w:szCs w:val="22"/>
        </w:rPr>
        <w:t>o</w:t>
      </w:r>
      <w:r>
        <w:rPr>
          <w:rFonts w:ascii="Gill Sans MT" w:eastAsia="Gill Sans MT" w:hAnsi="Gill Sans MT" w:cs="Gill Sans MT"/>
          <w:color w:val="363435"/>
          <w:spacing w:val="5"/>
          <w:w w:val="95"/>
          <w:sz w:val="22"/>
          <w:szCs w:val="22"/>
        </w:rPr>
        <w:t>r</w:t>
      </w:r>
      <w:r>
        <w:rPr>
          <w:rFonts w:ascii="Gill Sans MT" w:eastAsia="Gill Sans MT" w:hAnsi="Gill Sans MT" w:cs="Gill Sans MT"/>
          <w:color w:val="363435"/>
          <w:w w:val="95"/>
          <w:sz w:val="22"/>
          <w:szCs w:val="22"/>
        </w:rPr>
        <w:t>m</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4"/>
          <w:sz w:val="22"/>
          <w:szCs w:val="22"/>
        </w:rPr>
        <w:t>ana</w:t>
      </w:r>
      <w:r>
        <w:rPr>
          <w:rFonts w:ascii="Gill Sans MT" w:eastAsia="Gill Sans MT" w:hAnsi="Gill Sans MT" w:cs="Gill Sans MT"/>
          <w:color w:val="363435"/>
          <w:spacing w:val="-2"/>
          <w:w w:val="94"/>
          <w:sz w:val="22"/>
          <w:szCs w:val="22"/>
        </w:rPr>
        <w:t>l</w:t>
      </w:r>
      <w:r>
        <w:rPr>
          <w:rFonts w:ascii="Gill Sans MT" w:eastAsia="Gill Sans MT" w:hAnsi="Gill Sans MT" w:cs="Gill Sans MT"/>
          <w:color w:val="363435"/>
          <w:w w:val="94"/>
          <w:sz w:val="22"/>
          <w:szCs w:val="22"/>
        </w:rPr>
        <w:t>ysis</w:t>
      </w:r>
      <w:r>
        <w:rPr>
          <w:rFonts w:ascii="Gill Sans MT" w:eastAsia="Gill Sans MT" w:hAnsi="Gill Sans MT" w:cs="Gill Sans MT"/>
          <w:color w:val="363435"/>
          <w:spacing w:val="8"/>
          <w:w w:val="94"/>
          <w:sz w:val="22"/>
          <w:szCs w:val="22"/>
        </w:rPr>
        <w:t xml:space="preserve"> </w:t>
      </w:r>
      <w:r>
        <w:rPr>
          <w:rFonts w:ascii="Gill Sans MT" w:eastAsia="Gill Sans MT" w:hAnsi="Gill Sans MT" w:cs="Gill Sans MT"/>
          <w:color w:val="363435"/>
          <w:sz w:val="22"/>
          <w:szCs w:val="22"/>
        </w:rPr>
        <w:t xml:space="preserve">and </w:t>
      </w:r>
      <w:r>
        <w:rPr>
          <w:rFonts w:ascii="Gill Sans MT" w:eastAsia="Gill Sans MT" w:hAnsi="Gill Sans MT" w:cs="Gill Sans MT"/>
          <w:color w:val="363435"/>
          <w:w w:val="96"/>
          <w:sz w:val="22"/>
          <w:szCs w:val="22"/>
        </w:rPr>
        <w:t>potential</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w w:val="96"/>
          <w:sz w:val="22"/>
          <w:szCs w:val="22"/>
        </w:rPr>
        <w:t>site-based</w:t>
      </w:r>
      <w:r>
        <w:rPr>
          <w:rFonts w:ascii="Gill Sans MT" w:eastAsia="Gill Sans MT" w:hAnsi="Gill Sans MT" w:cs="Gill Sans MT"/>
          <w:color w:val="363435"/>
          <w:spacing w:val="11"/>
          <w:w w:val="96"/>
          <w:sz w:val="22"/>
          <w:szCs w:val="22"/>
        </w:rPr>
        <w:t xml:space="preserve"> </w:t>
      </w:r>
      <w:r>
        <w:rPr>
          <w:rFonts w:ascii="Gill Sans MT" w:eastAsia="Gill Sans MT" w:hAnsi="Gill Sans MT" w:cs="Gill Sans MT"/>
          <w:color w:val="363435"/>
          <w:sz w:val="22"/>
          <w:szCs w:val="22"/>
        </w:rPr>
        <w:t>visits.</w:t>
      </w:r>
    </w:p>
    <w:p w14:paraId="498C3D52" w14:textId="65635F7D" w:rsidR="00F50CEC" w:rsidRDefault="00A56CF2">
      <w:pPr>
        <w:tabs>
          <w:tab w:val="left" w:pos="1060"/>
        </w:tabs>
        <w:spacing w:before="86" w:line="263" w:lineRule="auto"/>
        <w:ind w:left="1080" w:right="663" w:hanging="360"/>
        <w:rPr>
          <w:rFonts w:ascii="Gill Sans MT" w:eastAsia="Gill Sans MT" w:hAnsi="Gill Sans MT" w:cs="Gill Sans MT"/>
          <w:sz w:val="22"/>
          <w:szCs w:val="22"/>
        </w:rPr>
      </w:pPr>
      <w:r>
        <w:rPr>
          <w:rFonts w:ascii="Gill Sans MT" w:eastAsia="Gill Sans MT" w:hAnsi="Gill Sans MT" w:cs="Gill Sans MT"/>
          <w:b/>
          <w:color w:val="363435"/>
          <w:sz w:val="22"/>
          <w:szCs w:val="22"/>
        </w:rPr>
        <w:t>–</w:t>
      </w:r>
      <w:r>
        <w:rPr>
          <w:rFonts w:ascii="Gill Sans MT" w:eastAsia="Gill Sans MT" w:hAnsi="Gill Sans MT" w:cs="Gill Sans MT"/>
          <w:b/>
          <w:color w:val="363435"/>
          <w:sz w:val="22"/>
          <w:szCs w:val="22"/>
        </w:rPr>
        <w:tab/>
      </w:r>
      <w:r>
        <w:rPr>
          <w:rFonts w:ascii="Gill Sans MT" w:eastAsia="Gill Sans MT" w:hAnsi="Gill Sans MT" w:cs="Gill Sans MT"/>
          <w:color w:val="363435"/>
          <w:sz w:val="22"/>
          <w:szCs w:val="22"/>
        </w:rPr>
        <w:t>Mapping</w:t>
      </w:r>
      <w:r>
        <w:rPr>
          <w:rFonts w:ascii="Gill Sans MT" w:eastAsia="Gill Sans MT" w:hAnsi="Gill Sans MT" w:cs="Gill Sans MT"/>
          <w:color w:val="363435"/>
          <w:spacing w:val="-7"/>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pacing w:val="-2"/>
          <w:sz w:val="22"/>
          <w:szCs w:val="22"/>
        </w:rPr>
        <w:t>k</w:t>
      </w:r>
      <w:r>
        <w:rPr>
          <w:rFonts w:ascii="Gill Sans MT" w:eastAsia="Gill Sans MT" w:hAnsi="Gill Sans MT" w:cs="Gill Sans MT"/>
          <w:color w:val="363435"/>
          <w:sz w:val="22"/>
          <w:szCs w:val="22"/>
        </w:rPr>
        <w:t>ey</w:t>
      </w:r>
      <w:r>
        <w:rPr>
          <w:rFonts w:ascii="Gill Sans MT" w:eastAsia="Gill Sans MT" w:hAnsi="Gill Sans MT" w:cs="Gill Sans MT"/>
          <w:color w:val="363435"/>
          <w:spacing w:val="-18"/>
          <w:sz w:val="22"/>
          <w:szCs w:val="22"/>
        </w:rPr>
        <w:t xml:space="preserve"> </w:t>
      </w:r>
      <w:r>
        <w:rPr>
          <w:rFonts w:ascii="Gill Sans MT" w:eastAsia="Gill Sans MT" w:hAnsi="Gill Sans MT" w:cs="Gill Sans MT"/>
          <w:color w:val="363435"/>
          <w:sz w:val="22"/>
          <w:szCs w:val="22"/>
        </w:rPr>
        <w:t>people</w:t>
      </w:r>
      <w:r>
        <w:rPr>
          <w:rFonts w:ascii="Gill Sans MT" w:eastAsia="Gill Sans MT" w:hAnsi="Gill Sans MT" w:cs="Gill Sans MT"/>
          <w:color w:val="363435"/>
          <w:spacing w:val="-6"/>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sz w:val="22"/>
          <w:szCs w:val="22"/>
        </w:rPr>
        <w:t>engage</w:t>
      </w:r>
      <w:r>
        <w:rPr>
          <w:rFonts w:ascii="Gill Sans MT" w:eastAsia="Gill Sans MT" w:hAnsi="Gill Sans MT" w:cs="Gill Sans MT"/>
          <w:color w:val="363435"/>
          <w:spacing w:val="-6"/>
          <w:sz w:val="22"/>
          <w:szCs w:val="22"/>
        </w:rPr>
        <w:t xml:space="preserve"> </w:t>
      </w:r>
      <w:r>
        <w:rPr>
          <w:rFonts w:ascii="Gill Sans MT" w:eastAsia="Gill Sans MT" w:hAnsi="Gill Sans MT" w:cs="Gill Sans MT"/>
          <w:color w:val="363435"/>
          <w:w w:val="96"/>
          <w:sz w:val="22"/>
          <w:szCs w:val="22"/>
        </w:rPr>
        <w:t>throughout</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4"/>
          <w:sz w:val="22"/>
          <w:szCs w:val="22"/>
        </w:rPr>
        <w:t>ana</w:t>
      </w:r>
      <w:r>
        <w:rPr>
          <w:rFonts w:ascii="Gill Sans MT" w:eastAsia="Gill Sans MT" w:hAnsi="Gill Sans MT" w:cs="Gill Sans MT"/>
          <w:color w:val="363435"/>
          <w:spacing w:val="-2"/>
          <w:w w:val="94"/>
          <w:sz w:val="22"/>
          <w:szCs w:val="22"/>
        </w:rPr>
        <w:t>l</w:t>
      </w:r>
      <w:r>
        <w:rPr>
          <w:rFonts w:ascii="Gill Sans MT" w:eastAsia="Gill Sans MT" w:hAnsi="Gill Sans MT" w:cs="Gill Sans MT"/>
          <w:color w:val="363435"/>
          <w:w w:val="94"/>
          <w:sz w:val="22"/>
          <w:szCs w:val="22"/>
        </w:rPr>
        <w:t>ysis</w:t>
      </w:r>
      <w:r>
        <w:rPr>
          <w:rFonts w:ascii="Gill Sans MT" w:eastAsia="Gill Sans MT" w:hAnsi="Gill Sans MT" w:cs="Gill Sans MT"/>
          <w:color w:val="363435"/>
          <w:spacing w:val="8"/>
          <w:w w:val="94"/>
          <w:sz w:val="22"/>
          <w:szCs w:val="22"/>
        </w:rPr>
        <w:t xml:space="preserve"> </w:t>
      </w:r>
      <w:r>
        <w:rPr>
          <w:rFonts w:ascii="Gill Sans MT" w:eastAsia="Gill Sans MT" w:hAnsi="Gill Sans MT" w:cs="Gill Sans MT"/>
          <w:color w:val="363435"/>
          <w:w w:val="94"/>
          <w:sz w:val="22"/>
          <w:szCs w:val="22"/>
        </w:rPr>
        <w:t>process.</w:t>
      </w:r>
      <w:r>
        <w:rPr>
          <w:rFonts w:ascii="Gill Sans MT" w:eastAsia="Gill Sans MT" w:hAnsi="Gill Sans MT" w:cs="Gill Sans MT"/>
          <w:color w:val="363435"/>
          <w:spacing w:val="-26"/>
          <w:sz w:val="22"/>
          <w:szCs w:val="22"/>
        </w:rPr>
        <w:t xml:space="preserve"> </w:t>
      </w:r>
      <w:r>
        <w:rPr>
          <w:rFonts w:ascii="Gill Sans MT" w:eastAsia="Gill Sans MT" w:hAnsi="Gill Sans MT" w:cs="Gill Sans MT"/>
          <w:color w:val="363435"/>
          <w:sz w:val="22"/>
          <w:szCs w:val="22"/>
        </w:rPr>
        <w:t>This</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sz w:val="22"/>
          <w:szCs w:val="22"/>
        </w:rPr>
        <w:t>m</w:t>
      </w:r>
      <w:r>
        <w:rPr>
          <w:rFonts w:ascii="Gill Sans MT" w:eastAsia="Gill Sans MT" w:hAnsi="Gill Sans MT" w:cs="Gill Sans MT"/>
          <w:color w:val="363435"/>
          <w:spacing w:val="-3"/>
          <w:sz w:val="22"/>
          <w:szCs w:val="22"/>
        </w:rPr>
        <w:t>a</w:t>
      </w:r>
      <w:r>
        <w:rPr>
          <w:rFonts w:ascii="Gill Sans MT" w:eastAsia="Gill Sans MT" w:hAnsi="Gill Sans MT" w:cs="Gill Sans MT"/>
          <w:color w:val="363435"/>
          <w:sz w:val="22"/>
          <w:szCs w:val="22"/>
        </w:rPr>
        <w:t>y</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w w:val="96"/>
          <w:sz w:val="22"/>
          <w:szCs w:val="22"/>
        </w:rPr>
        <w:t>include</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spacing w:val="-7"/>
          <w:sz w:val="22"/>
          <w:szCs w:val="22"/>
        </w:rPr>
        <w:t>U</w:t>
      </w:r>
      <w:r>
        <w:rPr>
          <w:rFonts w:ascii="Gill Sans MT" w:eastAsia="Gill Sans MT" w:hAnsi="Gill Sans MT" w:cs="Gill Sans MT"/>
          <w:color w:val="363435"/>
          <w:sz w:val="22"/>
          <w:szCs w:val="22"/>
        </w:rPr>
        <w:t xml:space="preserve">.S.-based </w:t>
      </w:r>
      <w:r>
        <w:rPr>
          <w:rFonts w:ascii="Gill Sans MT" w:eastAsia="Gill Sans MT" w:hAnsi="Gill Sans MT" w:cs="Gill Sans MT"/>
          <w:color w:val="363435"/>
          <w:w w:val="94"/>
          <w:sz w:val="22"/>
          <w:szCs w:val="22"/>
        </w:rPr>
        <w:t>(predominant</w:t>
      </w:r>
      <w:r>
        <w:rPr>
          <w:rFonts w:ascii="Gill Sans MT" w:eastAsia="Gill Sans MT" w:hAnsi="Gill Sans MT" w:cs="Gill Sans MT"/>
          <w:color w:val="363435"/>
          <w:spacing w:val="-2"/>
          <w:w w:val="94"/>
          <w:sz w:val="22"/>
          <w:szCs w:val="22"/>
        </w:rPr>
        <w:t>l</w:t>
      </w:r>
      <w:r>
        <w:rPr>
          <w:rFonts w:ascii="Gill Sans MT" w:eastAsia="Gill Sans MT" w:hAnsi="Gill Sans MT" w:cs="Gill Sans MT"/>
          <w:color w:val="363435"/>
          <w:w w:val="94"/>
          <w:sz w:val="22"/>
          <w:szCs w:val="22"/>
        </w:rPr>
        <w:t>y</w:t>
      </w:r>
      <w:r>
        <w:rPr>
          <w:rFonts w:ascii="Gill Sans MT" w:eastAsia="Gill Sans MT" w:hAnsi="Gill Sans MT" w:cs="Gill Sans MT"/>
          <w:color w:val="363435"/>
          <w:spacing w:val="20"/>
          <w:w w:val="94"/>
          <w:sz w:val="22"/>
          <w:szCs w:val="22"/>
        </w:rPr>
        <w:t xml:space="preserve"> </w:t>
      </w:r>
      <w:r>
        <w:rPr>
          <w:rFonts w:ascii="Gill Sans MT" w:eastAsia="Gill Sans MT" w:hAnsi="Gill Sans MT" w:cs="Gill Sans MT"/>
          <w:color w:val="363435"/>
          <w:spacing w:val="-8"/>
          <w:w w:val="94"/>
          <w:sz w:val="22"/>
          <w:szCs w:val="22"/>
        </w:rPr>
        <w:t>W</w:t>
      </w:r>
      <w:r>
        <w:rPr>
          <w:rFonts w:ascii="Gill Sans MT" w:eastAsia="Gill Sans MT" w:hAnsi="Gill Sans MT" w:cs="Gill Sans MT"/>
          <w:color w:val="363435"/>
          <w:w w:val="94"/>
          <w:sz w:val="22"/>
          <w:szCs w:val="22"/>
        </w:rPr>
        <w:t>ashington)</w:t>
      </w:r>
      <w:r>
        <w:rPr>
          <w:rFonts w:ascii="Gill Sans MT" w:eastAsia="Gill Sans MT" w:hAnsi="Gill Sans MT" w:cs="Gill Sans MT"/>
          <w:color w:val="363435"/>
          <w:spacing w:val="42"/>
          <w:w w:val="94"/>
          <w:sz w:val="22"/>
          <w:szCs w:val="22"/>
        </w:rPr>
        <w:t xml:space="preserve"> </w:t>
      </w:r>
      <w:r>
        <w:rPr>
          <w:rFonts w:ascii="Gill Sans MT" w:eastAsia="Gill Sans MT" w:hAnsi="Gill Sans MT" w:cs="Gill Sans MT"/>
          <w:color w:val="363435"/>
          <w:w w:val="94"/>
          <w:sz w:val="22"/>
          <w:szCs w:val="22"/>
        </w:rPr>
        <w:t>sta</w:t>
      </w:r>
      <w:r>
        <w:rPr>
          <w:rFonts w:ascii="Gill Sans MT" w:eastAsia="Gill Sans MT" w:hAnsi="Gill Sans MT" w:cs="Gill Sans MT"/>
          <w:color w:val="363435"/>
          <w:spacing w:val="-2"/>
          <w:w w:val="94"/>
          <w:sz w:val="22"/>
          <w:szCs w:val="22"/>
        </w:rPr>
        <w:t>k</w:t>
      </w:r>
      <w:r>
        <w:rPr>
          <w:rFonts w:ascii="Gill Sans MT" w:eastAsia="Gill Sans MT" w:hAnsi="Gill Sans MT" w:cs="Gill Sans MT"/>
          <w:color w:val="363435"/>
          <w:w w:val="94"/>
          <w:sz w:val="22"/>
          <w:szCs w:val="22"/>
        </w:rPr>
        <w:t>eholde</w:t>
      </w:r>
      <w:r>
        <w:rPr>
          <w:rFonts w:ascii="Gill Sans MT" w:eastAsia="Gill Sans MT" w:hAnsi="Gill Sans MT" w:cs="Gill Sans MT"/>
          <w:color w:val="363435"/>
          <w:spacing w:val="8"/>
          <w:w w:val="94"/>
          <w:sz w:val="22"/>
          <w:szCs w:val="22"/>
        </w:rPr>
        <w:t>r</w:t>
      </w:r>
      <w:r>
        <w:rPr>
          <w:rFonts w:ascii="Gill Sans MT" w:eastAsia="Gill Sans MT" w:hAnsi="Gill Sans MT" w:cs="Gill Sans MT"/>
          <w:color w:val="363435"/>
          <w:w w:val="94"/>
          <w:sz w:val="22"/>
          <w:szCs w:val="22"/>
        </w:rPr>
        <w:t>s;</w:t>
      </w:r>
      <w:r>
        <w:rPr>
          <w:rFonts w:ascii="Gill Sans MT" w:eastAsia="Gill Sans MT" w:hAnsi="Gill Sans MT" w:cs="Gill Sans MT"/>
          <w:color w:val="363435"/>
          <w:spacing w:val="-13"/>
          <w:w w:val="94"/>
          <w:sz w:val="22"/>
          <w:szCs w:val="22"/>
        </w:rPr>
        <w:t xml:space="preserve"> </w:t>
      </w:r>
      <w:r>
        <w:rPr>
          <w:rFonts w:ascii="Gill Sans MT" w:eastAsia="Gill Sans MT" w:hAnsi="Gill Sans MT" w:cs="Gill Sans MT"/>
          <w:color w:val="363435"/>
          <w:w w:val="94"/>
          <w:sz w:val="22"/>
          <w:szCs w:val="22"/>
        </w:rPr>
        <w:t>Mission</w:t>
      </w:r>
      <w:r>
        <w:rPr>
          <w:rFonts w:ascii="Gill Sans MT" w:eastAsia="Gill Sans MT" w:hAnsi="Gill Sans MT" w:cs="Gill Sans MT"/>
          <w:color w:val="363435"/>
          <w:spacing w:val="10"/>
          <w:w w:val="94"/>
          <w:sz w:val="22"/>
          <w:szCs w:val="22"/>
        </w:rPr>
        <w:t xml:space="preserve"> </w:t>
      </w:r>
      <w:r>
        <w:rPr>
          <w:rFonts w:ascii="Gill Sans MT" w:eastAsia="Gill Sans MT" w:hAnsi="Gill Sans MT" w:cs="Gill Sans MT"/>
          <w:color w:val="363435"/>
          <w:w w:val="94"/>
          <w:sz w:val="22"/>
          <w:szCs w:val="22"/>
        </w:rPr>
        <w:t>staff,</w:t>
      </w:r>
      <w:r>
        <w:rPr>
          <w:rFonts w:ascii="Gill Sans MT" w:eastAsia="Gill Sans MT" w:hAnsi="Gill Sans MT" w:cs="Gill Sans MT"/>
          <w:color w:val="363435"/>
          <w:spacing w:val="-17"/>
          <w:w w:val="94"/>
          <w:sz w:val="22"/>
          <w:szCs w:val="22"/>
        </w:rPr>
        <w:t xml:space="preserve"> </w:t>
      </w:r>
      <w:r>
        <w:rPr>
          <w:rFonts w:ascii="Gill Sans MT" w:eastAsia="Gill Sans MT" w:hAnsi="Gill Sans MT" w:cs="Gill Sans MT"/>
          <w:color w:val="363435"/>
          <w:w w:val="94"/>
          <w:sz w:val="22"/>
          <w:szCs w:val="22"/>
        </w:rPr>
        <w:t>including</w:t>
      </w:r>
      <w:r>
        <w:rPr>
          <w:rFonts w:ascii="Gill Sans MT" w:eastAsia="Gill Sans MT" w:hAnsi="Gill Sans MT" w:cs="Gill Sans MT"/>
          <w:color w:val="363435"/>
          <w:spacing w:val="19"/>
          <w:w w:val="94"/>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6"/>
          <w:sz w:val="22"/>
          <w:szCs w:val="22"/>
        </w:rPr>
        <w:t>prog</w:t>
      </w:r>
      <w:r>
        <w:rPr>
          <w:rFonts w:ascii="Gill Sans MT" w:eastAsia="Gill Sans MT" w:hAnsi="Gill Sans MT" w:cs="Gill Sans MT"/>
          <w:color w:val="363435"/>
          <w:spacing w:val="5"/>
          <w:w w:val="96"/>
          <w:sz w:val="22"/>
          <w:szCs w:val="22"/>
        </w:rPr>
        <w:t>r</w:t>
      </w:r>
      <w:r>
        <w:rPr>
          <w:rFonts w:ascii="Gill Sans MT" w:eastAsia="Gill Sans MT" w:hAnsi="Gill Sans MT" w:cs="Gill Sans MT"/>
          <w:color w:val="363435"/>
          <w:w w:val="96"/>
          <w:sz w:val="22"/>
          <w:szCs w:val="22"/>
        </w:rPr>
        <w:t>am</w:t>
      </w:r>
      <w:r>
        <w:rPr>
          <w:rFonts w:ascii="Gill Sans MT" w:eastAsia="Gill Sans MT" w:hAnsi="Gill Sans MT" w:cs="Gill Sans MT"/>
          <w:color w:val="363435"/>
          <w:spacing w:val="3"/>
          <w:w w:val="96"/>
          <w:sz w:val="22"/>
          <w:szCs w:val="22"/>
        </w:rPr>
        <w:t xml:space="preserve"> </w:t>
      </w:r>
      <w:r>
        <w:rPr>
          <w:rFonts w:ascii="Gill Sans MT" w:eastAsia="Gill Sans MT" w:hAnsi="Gill Sans MT" w:cs="Gill Sans MT"/>
          <w:color w:val="363435"/>
          <w:w w:val="96"/>
          <w:sz w:val="22"/>
          <w:szCs w:val="22"/>
        </w:rPr>
        <w:t>offic</w:t>
      </w:r>
      <w:r>
        <w:rPr>
          <w:rFonts w:ascii="Gill Sans MT" w:eastAsia="Gill Sans MT" w:hAnsi="Gill Sans MT" w:cs="Gill Sans MT"/>
          <w:color w:val="363435"/>
          <w:spacing w:val="7"/>
          <w:w w:val="96"/>
          <w:sz w:val="22"/>
          <w:szCs w:val="22"/>
        </w:rPr>
        <w:t>e</w:t>
      </w:r>
      <w:r>
        <w:rPr>
          <w:rFonts w:ascii="Gill Sans MT" w:eastAsia="Gill Sans MT" w:hAnsi="Gill Sans MT" w:cs="Gill Sans MT"/>
          <w:color w:val="363435"/>
          <w:w w:val="96"/>
          <w:sz w:val="22"/>
          <w:szCs w:val="22"/>
        </w:rPr>
        <w:t>,</w:t>
      </w:r>
      <w:r>
        <w:rPr>
          <w:rFonts w:ascii="Gill Sans MT" w:eastAsia="Gill Sans MT" w:hAnsi="Gill Sans MT" w:cs="Gill Sans MT"/>
          <w:color w:val="363435"/>
          <w:spacing w:val="-12"/>
          <w:w w:val="96"/>
          <w:sz w:val="22"/>
          <w:szCs w:val="22"/>
        </w:rPr>
        <w:t xml:space="preserve"> </w:t>
      </w:r>
      <w:r>
        <w:rPr>
          <w:rFonts w:ascii="Gill Sans MT" w:eastAsia="Gill Sans MT" w:hAnsi="Gill Sans MT" w:cs="Gill Sans MT"/>
          <w:color w:val="363435"/>
          <w:sz w:val="22"/>
          <w:szCs w:val="22"/>
        </w:rPr>
        <w:t>all</w:t>
      </w:r>
      <w:r>
        <w:rPr>
          <w:rFonts w:ascii="Gill Sans MT" w:eastAsia="Gill Sans MT" w:hAnsi="Gill Sans MT" w:cs="Gill Sans MT"/>
          <w:color w:val="363435"/>
          <w:spacing w:val="-15"/>
          <w:sz w:val="22"/>
          <w:szCs w:val="22"/>
        </w:rPr>
        <w:t xml:space="preserve"> </w:t>
      </w:r>
      <w:r>
        <w:rPr>
          <w:rFonts w:ascii="Gill Sans MT" w:eastAsia="Gill Sans MT" w:hAnsi="Gill Sans MT" w:cs="Gill Sans MT"/>
          <w:color w:val="363435"/>
          <w:sz w:val="22"/>
          <w:szCs w:val="22"/>
        </w:rPr>
        <w:t xml:space="preserve">sector </w:t>
      </w:r>
      <w:r>
        <w:rPr>
          <w:rFonts w:ascii="Gill Sans MT" w:eastAsia="Gill Sans MT" w:hAnsi="Gill Sans MT" w:cs="Gill Sans MT"/>
          <w:color w:val="363435"/>
          <w:w w:val="94"/>
          <w:sz w:val="22"/>
          <w:szCs w:val="22"/>
        </w:rPr>
        <w:t>technical</w:t>
      </w:r>
      <w:r>
        <w:rPr>
          <w:rFonts w:ascii="Gill Sans MT" w:eastAsia="Gill Sans MT" w:hAnsi="Gill Sans MT" w:cs="Gill Sans MT"/>
          <w:color w:val="363435"/>
          <w:spacing w:val="11"/>
          <w:w w:val="94"/>
          <w:sz w:val="22"/>
          <w:szCs w:val="22"/>
        </w:rPr>
        <w:t xml:space="preserve"> </w:t>
      </w:r>
      <w:r>
        <w:rPr>
          <w:rFonts w:ascii="Gill Sans MT" w:eastAsia="Gill Sans MT" w:hAnsi="Gill Sans MT" w:cs="Gill Sans MT"/>
          <w:color w:val="363435"/>
          <w:w w:val="94"/>
          <w:sz w:val="22"/>
          <w:szCs w:val="22"/>
        </w:rPr>
        <w:t>staff,</w:t>
      </w:r>
      <w:r>
        <w:rPr>
          <w:rFonts w:ascii="Gill Sans MT" w:eastAsia="Gill Sans MT" w:hAnsi="Gill Sans MT" w:cs="Gill Sans MT"/>
          <w:color w:val="363435"/>
          <w:spacing w:val="-17"/>
          <w:w w:val="94"/>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Deputy</w:t>
      </w:r>
      <w:r>
        <w:rPr>
          <w:rFonts w:ascii="Gill Sans MT" w:eastAsia="Gill Sans MT" w:hAnsi="Gill Sans MT" w:cs="Gill Sans MT"/>
          <w:color w:val="363435"/>
          <w:spacing w:val="-20"/>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2"/>
          <w:sz w:val="22"/>
          <w:szCs w:val="22"/>
        </w:rPr>
        <w:t>Mission</w:t>
      </w:r>
      <w:r>
        <w:rPr>
          <w:rFonts w:ascii="Gill Sans MT" w:eastAsia="Gill Sans MT" w:hAnsi="Gill Sans MT" w:cs="Gill Sans MT"/>
          <w:color w:val="363435"/>
          <w:spacing w:val="25"/>
          <w:w w:val="92"/>
          <w:sz w:val="22"/>
          <w:szCs w:val="22"/>
        </w:rPr>
        <w:t xml:space="preserve"> </w:t>
      </w:r>
      <w:r>
        <w:rPr>
          <w:rFonts w:ascii="Gill Sans MT" w:eastAsia="Gill Sans MT" w:hAnsi="Gill Sans MT" w:cs="Gill Sans MT"/>
          <w:color w:val="363435"/>
          <w:w w:val="92"/>
          <w:sz w:val="22"/>
          <w:szCs w:val="22"/>
        </w:rPr>
        <w:t>Directo</w:t>
      </w:r>
      <w:r>
        <w:rPr>
          <w:rFonts w:ascii="Gill Sans MT" w:eastAsia="Gill Sans MT" w:hAnsi="Gill Sans MT" w:cs="Gill Sans MT"/>
          <w:color w:val="363435"/>
          <w:spacing w:val="17"/>
          <w:w w:val="92"/>
          <w:sz w:val="22"/>
          <w:szCs w:val="22"/>
        </w:rPr>
        <w:t>r</w:t>
      </w:r>
      <w:r>
        <w:rPr>
          <w:rFonts w:ascii="Gill Sans MT" w:eastAsia="Gill Sans MT" w:hAnsi="Gill Sans MT" w:cs="Gill Sans MT"/>
          <w:color w:val="363435"/>
          <w:w w:val="92"/>
          <w:sz w:val="22"/>
          <w:szCs w:val="22"/>
        </w:rPr>
        <w:t>;</w:t>
      </w:r>
      <w:r>
        <w:rPr>
          <w:rFonts w:ascii="Gill Sans MT" w:eastAsia="Gill Sans MT" w:hAnsi="Gill Sans MT" w:cs="Gill Sans MT"/>
          <w:color w:val="363435"/>
          <w:spacing w:val="-10"/>
          <w:w w:val="92"/>
          <w:sz w:val="22"/>
          <w:szCs w:val="22"/>
        </w:rPr>
        <w:t xml:space="preserve"> </w:t>
      </w:r>
      <w:r>
        <w:rPr>
          <w:rFonts w:ascii="Gill Sans MT" w:eastAsia="Gill Sans MT" w:hAnsi="Gill Sans MT" w:cs="Gill Sans MT"/>
          <w:color w:val="363435"/>
          <w:w w:val="92"/>
          <w:sz w:val="22"/>
          <w:szCs w:val="22"/>
        </w:rPr>
        <w:t>implementing pa</w:t>
      </w:r>
      <w:r>
        <w:rPr>
          <w:rFonts w:ascii="Gill Sans MT" w:eastAsia="Gill Sans MT" w:hAnsi="Gill Sans MT" w:cs="Gill Sans MT"/>
          <w:color w:val="363435"/>
          <w:spacing w:val="17"/>
          <w:w w:val="92"/>
          <w:sz w:val="22"/>
          <w:szCs w:val="22"/>
        </w:rPr>
        <w:t>r</w:t>
      </w:r>
      <w:r>
        <w:rPr>
          <w:rFonts w:ascii="Gill Sans MT" w:eastAsia="Gill Sans MT" w:hAnsi="Gill Sans MT" w:cs="Gill Sans MT"/>
          <w:color w:val="363435"/>
          <w:w w:val="92"/>
          <w:sz w:val="22"/>
          <w:szCs w:val="22"/>
        </w:rPr>
        <w:t>tne</w:t>
      </w:r>
      <w:r>
        <w:rPr>
          <w:rFonts w:ascii="Gill Sans MT" w:eastAsia="Gill Sans MT" w:hAnsi="Gill Sans MT" w:cs="Gill Sans MT"/>
          <w:color w:val="363435"/>
          <w:spacing w:val="8"/>
          <w:w w:val="92"/>
          <w:sz w:val="22"/>
          <w:szCs w:val="22"/>
        </w:rPr>
        <w:t>r</w:t>
      </w:r>
      <w:r>
        <w:rPr>
          <w:rFonts w:ascii="Gill Sans MT" w:eastAsia="Gill Sans MT" w:hAnsi="Gill Sans MT" w:cs="Gill Sans MT"/>
          <w:color w:val="363435"/>
          <w:w w:val="92"/>
          <w:sz w:val="22"/>
          <w:szCs w:val="22"/>
        </w:rPr>
        <w:t>s;</w:t>
      </w:r>
      <w:r>
        <w:rPr>
          <w:rFonts w:ascii="Gill Sans MT" w:eastAsia="Gill Sans MT" w:hAnsi="Gill Sans MT" w:cs="Gill Sans MT"/>
          <w:color w:val="363435"/>
          <w:spacing w:val="-3"/>
          <w:w w:val="92"/>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5"/>
          <w:sz w:val="22"/>
          <w:szCs w:val="22"/>
        </w:rPr>
        <w:t>other</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pacing w:val="-2"/>
          <w:sz w:val="22"/>
          <w:szCs w:val="22"/>
        </w:rPr>
        <w:t>k</w:t>
      </w:r>
      <w:r>
        <w:rPr>
          <w:rFonts w:ascii="Gill Sans MT" w:eastAsia="Gill Sans MT" w:hAnsi="Gill Sans MT" w:cs="Gill Sans MT"/>
          <w:color w:val="363435"/>
          <w:sz w:val="22"/>
          <w:szCs w:val="22"/>
        </w:rPr>
        <w:t>ey</w:t>
      </w:r>
      <w:r>
        <w:rPr>
          <w:rFonts w:ascii="Gill Sans MT" w:eastAsia="Gill Sans MT" w:hAnsi="Gill Sans MT" w:cs="Gill Sans MT"/>
          <w:color w:val="363435"/>
          <w:spacing w:val="-18"/>
          <w:sz w:val="22"/>
          <w:szCs w:val="22"/>
        </w:rPr>
        <w:t xml:space="preserve"> </w:t>
      </w:r>
      <w:r>
        <w:rPr>
          <w:rFonts w:ascii="Gill Sans MT" w:eastAsia="Gill Sans MT" w:hAnsi="Gill Sans MT" w:cs="Gill Sans MT"/>
          <w:color w:val="363435"/>
          <w:sz w:val="22"/>
          <w:szCs w:val="22"/>
        </w:rPr>
        <w:t>in-count</w:t>
      </w:r>
      <w:r>
        <w:rPr>
          <w:rFonts w:ascii="Gill Sans MT" w:eastAsia="Gill Sans MT" w:hAnsi="Gill Sans MT" w:cs="Gill Sans MT"/>
          <w:color w:val="363435"/>
          <w:spacing w:val="15"/>
          <w:sz w:val="22"/>
          <w:szCs w:val="22"/>
        </w:rPr>
        <w:t>r</w:t>
      </w:r>
      <w:r>
        <w:rPr>
          <w:rFonts w:ascii="Gill Sans MT" w:eastAsia="Gill Sans MT" w:hAnsi="Gill Sans MT" w:cs="Gill Sans MT"/>
          <w:color w:val="363435"/>
          <w:sz w:val="22"/>
          <w:szCs w:val="22"/>
        </w:rPr>
        <w:t xml:space="preserve">y </w:t>
      </w:r>
      <w:r>
        <w:rPr>
          <w:rFonts w:ascii="Gill Sans MT" w:eastAsia="Gill Sans MT" w:hAnsi="Gill Sans MT" w:cs="Gill Sans MT"/>
          <w:color w:val="363435"/>
          <w:w w:val="94"/>
          <w:sz w:val="22"/>
          <w:szCs w:val="22"/>
        </w:rPr>
        <w:t>sta</w:t>
      </w:r>
      <w:r>
        <w:rPr>
          <w:rFonts w:ascii="Gill Sans MT" w:eastAsia="Gill Sans MT" w:hAnsi="Gill Sans MT" w:cs="Gill Sans MT"/>
          <w:color w:val="363435"/>
          <w:spacing w:val="-2"/>
          <w:w w:val="94"/>
          <w:sz w:val="22"/>
          <w:szCs w:val="22"/>
        </w:rPr>
        <w:t>k</w:t>
      </w:r>
      <w:r>
        <w:rPr>
          <w:rFonts w:ascii="Gill Sans MT" w:eastAsia="Gill Sans MT" w:hAnsi="Gill Sans MT" w:cs="Gill Sans MT"/>
          <w:color w:val="363435"/>
          <w:w w:val="94"/>
          <w:sz w:val="22"/>
          <w:szCs w:val="22"/>
        </w:rPr>
        <w:t>eholde</w:t>
      </w:r>
      <w:r>
        <w:rPr>
          <w:rFonts w:ascii="Gill Sans MT" w:eastAsia="Gill Sans MT" w:hAnsi="Gill Sans MT" w:cs="Gill Sans MT"/>
          <w:color w:val="363435"/>
          <w:spacing w:val="8"/>
          <w:w w:val="94"/>
          <w:sz w:val="22"/>
          <w:szCs w:val="22"/>
        </w:rPr>
        <w:t>r</w:t>
      </w:r>
      <w:r>
        <w:rPr>
          <w:rFonts w:ascii="Gill Sans MT" w:eastAsia="Gill Sans MT" w:hAnsi="Gill Sans MT" w:cs="Gill Sans MT"/>
          <w:color w:val="363435"/>
          <w:w w:val="94"/>
          <w:sz w:val="22"/>
          <w:szCs w:val="22"/>
        </w:rPr>
        <w:t>s</w:t>
      </w:r>
      <w:r>
        <w:rPr>
          <w:rFonts w:ascii="Gill Sans MT" w:eastAsia="Gill Sans MT" w:hAnsi="Gill Sans MT" w:cs="Gill Sans MT"/>
          <w:color w:val="363435"/>
          <w:spacing w:val="13"/>
          <w:w w:val="94"/>
          <w:sz w:val="22"/>
          <w:szCs w:val="22"/>
        </w:rPr>
        <w:t xml:space="preserve"> </w:t>
      </w:r>
      <w:r>
        <w:rPr>
          <w:rFonts w:ascii="Gill Sans MT" w:eastAsia="Gill Sans MT" w:hAnsi="Gill Sans MT" w:cs="Gill Sans MT"/>
          <w:color w:val="363435"/>
          <w:w w:val="94"/>
          <w:sz w:val="22"/>
          <w:szCs w:val="22"/>
        </w:rPr>
        <w:t>(</w:t>
      </w:r>
      <w:r>
        <w:rPr>
          <w:rFonts w:ascii="Gill Sans MT" w:eastAsia="Gill Sans MT" w:hAnsi="Gill Sans MT" w:cs="Gill Sans MT"/>
          <w:color w:val="363435"/>
          <w:spacing w:val="7"/>
          <w:w w:val="94"/>
          <w:sz w:val="22"/>
          <w:szCs w:val="22"/>
        </w:rPr>
        <w:t>e</w:t>
      </w:r>
      <w:r>
        <w:rPr>
          <w:rFonts w:ascii="Gill Sans MT" w:eastAsia="Gill Sans MT" w:hAnsi="Gill Sans MT" w:cs="Gill Sans MT"/>
          <w:color w:val="363435"/>
          <w:w w:val="94"/>
          <w:sz w:val="22"/>
          <w:szCs w:val="22"/>
        </w:rPr>
        <w:t>.g.,</w:t>
      </w:r>
      <w:r>
        <w:rPr>
          <w:rFonts w:ascii="Gill Sans MT" w:eastAsia="Gill Sans MT" w:hAnsi="Gill Sans MT" w:cs="Gill Sans MT"/>
          <w:color w:val="363435"/>
          <w:spacing w:val="-15"/>
          <w:w w:val="94"/>
          <w:sz w:val="22"/>
          <w:szCs w:val="22"/>
        </w:rPr>
        <w:t xml:space="preserve"> </w:t>
      </w:r>
      <w:r>
        <w:rPr>
          <w:rFonts w:ascii="Gill Sans MT" w:eastAsia="Gill Sans MT" w:hAnsi="Gill Sans MT" w:cs="Gill Sans MT"/>
          <w:color w:val="363435"/>
          <w:w w:val="94"/>
          <w:sz w:val="22"/>
          <w:szCs w:val="22"/>
        </w:rPr>
        <w:t>o</w:t>
      </w:r>
      <w:r>
        <w:rPr>
          <w:rFonts w:ascii="Gill Sans MT" w:eastAsia="Gill Sans MT" w:hAnsi="Gill Sans MT" w:cs="Gill Sans MT"/>
          <w:color w:val="363435"/>
          <w:spacing w:val="6"/>
          <w:w w:val="94"/>
          <w:sz w:val="22"/>
          <w:szCs w:val="22"/>
        </w:rPr>
        <w:t>r</w:t>
      </w:r>
      <w:r>
        <w:rPr>
          <w:rFonts w:ascii="Gill Sans MT" w:eastAsia="Gill Sans MT" w:hAnsi="Gill Sans MT" w:cs="Gill Sans MT"/>
          <w:color w:val="363435"/>
          <w:w w:val="94"/>
          <w:sz w:val="22"/>
          <w:szCs w:val="22"/>
        </w:rPr>
        <w:t>ganizations,</w:t>
      </w:r>
      <w:r>
        <w:rPr>
          <w:rFonts w:ascii="Gill Sans MT" w:eastAsia="Gill Sans MT" w:hAnsi="Gill Sans MT" w:cs="Gill Sans MT"/>
          <w:color w:val="363435"/>
          <w:spacing w:val="-7"/>
          <w:w w:val="94"/>
          <w:sz w:val="22"/>
          <w:szCs w:val="22"/>
        </w:rPr>
        <w:t xml:space="preserve"> </w:t>
      </w:r>
      <w:r>
        <w:rPr>
          <w:rFonts w:ascii="Gill Sans MT" w:eastAsia="Gill Sans MT" w:hAnsi="Gill Sans MT" w:cs="Gill Sans MT"/>
          <w:color w:val="363435"/>
          <w:w w:val="94"/>
          <w:sz w:val="22"/>
          <w:szCs w:val="22"/>
        </w:rPr>
        <w:t>g</w:t>
      </w:r>
      <w:r>
        <w:rPr>
          <w:rFonts w:ascii="Gill Sans MT" w:eastAsia="Gill Sans MT" w:hAnsi="Gill Sans MT" w:cs="Gill Sans MT"/>
          <w:color w:val="363435"/>
          <w:spacing w:val="-4"/>
          <w:w w:val="94"/>
          <w:sz w:val="22"/>
          <w:szCs w:val="22"/>
        </w:rPr>
        <w:t>o</w:t>
      </w:r>
      <w:r>
        <w:rPr>
          <w:rFonts w:ascii="Gill Sans MT" w:eastAsia="Gill Sans MT" w:hAnsi="Gill Sans MT" w:cs="Gill Sans MT"/>
          <w:color w:val="363435"/>
          <w:spacing w:val="-3"/>
          <w:w w:val="94"/>
          <w:sz w:val="22"/>
          <w:szCs w:val="22"/>
        </w:rPr>
        <w:t>v</w:t>
      </w:r>
      <w:r>
        <w:rPr>
          <w:rFonts w:ascii="Gill Sans MT" w:eastAsia="Gill Sans MT" w:hAnsi="Gill Sans MT" w:cs="Gill Sans MT"/>
          <w:color w:val="363435"/>
          <w:w w:val="94"/>
          <w:sz w:val="22"/>
          <w:szCs w:val="22"/>
        </w:rPr>
        <w:t>e</w:t>
      </w:r>
      <w:r>
        <w:rPr>
          <w:rFonts w:ascii="Gill Sans MT" w:eastAsia="Gill Sans MT" w:hAnsi="Gill Sans MT" w:cs="Gill Sans MT"/>
          <w:color w:val="363435"/>
          <w:spacing w:val="6"/>
          <w:w w:val="94"/>
          <w:sz w:val="22"/>
          <w:szCs w:val="22"/>
        </w:rPr>
        <w:t>r</w:t>
      </w:r>
      <w:r>
        <w:rPr>
          <w:rFonts w:ascii="Gill Sans MT" w:eastAsia="Gill Sans MT" w:hAnsi="Gill Sans MT" w:cs="Gill Sans MT"/>
          <w:color w:val="363435"/>
          <w:w w:val="94"/>
          <w:sz w:val="22"/>
          <w:szCs w:val="22"/>
        </w:rPr>
        <w:t>nment</w:t>
      </w:r>
      <w:r>
        <w:rPr>
          <w:rFonts w:ascii="Gill Sans MT" w:eastAsia="Gill Sans MT" w:hAnsi="Gill Sans MT" w:cs="Gill Sans MT"/>
          <w:color w:val="363435"/>
          <w:spacing w:val="36"/>
          <w:w w:val="94"/>
          <w:sz w:val="22"/>
          <w:szCs w:val="22"/>
        </w:rPr>
        <w:t xml:space="preserve"> </w:t>
      </w:r>
      <w:r>
        <w:rPr>
          <w:rFonts w:ascii="Gill Sans MT" w:eastAsia="Gill Sans MT" w:hAnsi="Gill Sans MT" w:cs="Gill Sans MT"/>
          <w:color w:val="363435"/>
          <w:w w:val="94"/>
          <w:sz w:val="22"/>
          <w:szCs w:val="22"/>
        </w:rPr>
        <w:t>bodies,</w:t>
      </w:r>
      <w:r>
        <w:rPr>
          <w:rFonts w:ascii="Gill Sans MT" w:eastAsia="Gill Sans MT" w:hAnsi="Gill Sans MT" w:cs="Gill Sans MT"/>
          <w:color w:val="363435"/>
          <w:spacing w:val="-1"/>
          <w:w w:val="94"/>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3"/>
          <w:sz w:val="22"/>
          <w:szCs w:val="22"/>
        </w:rPr>
        <w:t>p</w:t>
      </w:r>
      <w:r>
        <w:rPr>
          <w:rFonts w:ascii="Gill Sans MT" w:eastAsia="Gill Sans MT" w:hAnsi="Gill Sans MT" w:cs="Gill Sans MT"/>
          <w:color w:val="363435"/>
          <w:spacing w:val="5"/>
          <w:w w:val="93"/>
          <w:sz w:val="22"/>
          <w:szCs w:val="22"/>
        </w:rPr>
        <w:t>r</w:t>
      </w:r>
      <w:r>
        <w:rPr>
          <w:rFonts w:ascii="Gill Sans MT" w:eastAsia="Gill Sans MT" w:hAnsi="Gill Sans MT" w:cs="Gill Sans MT"/>
          <w:color w:val="363435"/>
          <w:w w:val="93"/>
          <w:sz w:val="22"/>
          <w:szCs w:val="22"/>
        </w:rPr>
        <w:t>ivate</w:t>
      </w:r>
      <w:r>
        <w:rPr>
          <w:rFonts w:ascii="Gill Sans MT" w:eastAsia="Gill Sans MT" w:hAnsi="Gill Sans MT" w:cs="Gill Sans MT"/>
          <w:color w:val="363435"/>
          <w:spacing w:val="19"/>
          <w:w w:val="93"/>
          <w:sz w:val="22"/>
          <w:szCs w:val="22"/>
        </w:rPr>
        <w:t xml:space="preserve"> </w:t>
      </w:r>
      <w:r>
        <w:rPr>
          <w:rFonts w:ascii="Gill Sans MT" w:eastAsia="Gill Sans MT" w:hAnsi="Gill Sans MT" w:cs="Gill Sans MT"/>
          <w:color w:val="363435"/>
          <w:w w:val="93"/>
          <w:sz w:val="22"/>
          <w:szCs w:val="22"/>
        </w:rPr>
        <w:t>secto</w:t>
      </w:r>
      <w:r>
        <w:rPr>
          <w:rFonts w:ascii="Gill Sans MT" w:eastAsia="Gill Sans MT" w:hAnsi="Gill Sans MT" w:cs="Gill Sans MT"/>
          <w:color w:val="363435"/>
          <w:spacing w:val="-19"/>
          <w:w w:val="93"/>
          <w:sz w:val="22"/>
          <w:szCs w:val="22"/>
        </w:rPr>
        <w:t>r</w:t>
      </w:r>
      <w:r>
        <w:rPr>
          <w:rFonts w:ascii="Gill Sans MT" w:eastAsia="Gill Sans MT" w:hAnsi="Gill Sans MT" w:cs="Gill Sans MT"/>
          <w:color w:val="363435"/>
          <w:w w:val="93"/>
          <w:sz w:val="22"/>
          <w:szCs w:val="22"/>
        </w:rPr>
        <w:t>,</w:t>
      </w:r>
      <w:r>
        <w:rPr>
          <w:rFonts w:ascii="Gill Sans MT" w:eastAsia="Gill Sans MT" w:hAnsi="Gill Sans MT" w:cs="Gill Sans MT"/>
          <w:color w:val="363435"/>
          <w:spacing w:val="-15"/>
          <w:w w:val="93"/>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5"/>
          <w:sz w:val="22"/>
          <w:szCs w:val="22"/>
        </w:rPr>
        <w:t>individuals</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kn</w:t>
      </w:r>
      <w:r>
        <w:rPr>
          <w:rFonts w:ascii="Gill Sans MT" w:eastAsia="Gill Sans MT" w:hAnsi="Gill Sans MT" w:cs="Gill Sans MT"/>
          <w:color w:val="363435"/>
          <w:spacing w:val="-3"/>
          <w:sz w:val="22"/>
          <w:szCs w:val="22"/>
        </w:rPr>
        <w:t>o</w:t>
      </w:r>
      <w:r>
        <w:rPr>
          <w:rFonts w:ascii="Gill Sans MT" w:eastAsia="Gill Sans MT" w:hAnsi="Gill Sans MT" w:cs="Gill Sans MT"/>
          <w:color w:val="363435"/>
          <w:sz w:val="22"/>
          <w:szCs w:val="22"/>
        </w:rPr>
        <w:t>wledgea</w:t>
      </w:r>
      <w:r>
        <w:rPr>
          <w:rFonts w:ascii="Gill Sans MT" w:eastAsia="Gill Sans MT" w:hAnsi="Gill Sans MT" w:cs="Gill Sans MT"/>
          <w:color w:val="363435"/>
          <w:spacing w:val="-3"/>
          <w:sz w:val="22"/>
          <w:szCs w:val="22"/>
        </w:rPr>
        <w:t>b</w:t>
      </w:r>
      <w:r>
        <w:rPr>
          <w:rFonts w:ascii="Gill Sans MT" w:eastAsia="Gill Sans MT" w:hAnsi="Gill Sans MT" w:cs="Gill Sans MT"/>
          <w:color w:val="363435"/>
          <w:sz w:val="22"/>
          <w:szCs w:val="22"/>
        </w:rPr>
        <w:t>le</w:t>
      </w:r>
    </w:p>
    <w:p w14:paraId="24194789" w14:textId="77777777" w:rsidR="00F50CEC" w:rsidRDefault="00A56CF2">
      <w:pPr>
        <w:spacing w:line="263" w:lineRule="auto"/>
        <w:ind w:left="1080" w:right="612"/>
        <w:rPr>
          <w:rFonts w:ascii="Gill Sans MT" w:eastAsia="Gill Sans MT" w:hAnsi="Gill Sans MT" w:cs="Gill Sans MT"/>
          <w:sz w:val="22"/>
          <w:szCs w:val="22"/>
        </w:rPr>
      </w:pPr>
      <w:r>
        <w:rPr>
          <w:rFonts w:ascii="Gill Sans MT" w:eastAsia="Gill Sans MT" w:hAnsi="Gill Sans MT" w:cs="Gill Sans MT"/>
          <w:color w:val="363435"/>
          <w:sz w:val="22"/>
          <w:szCs w:val="22"/>
        </w:rPr>
        <w:t>about</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sz w:val="22"/>
          <w:szCs w:val="22"/>
        </w:rPr>
        <w:t>and/or</w:t>
      </w:r>
      <w:r>
        <w:rPr>
          <w:rFonts w:ascii="Gill Sans MT" w:eastAsia="Gill Sans MT" w:hAnsi="Gill Sans MT" w:cs="Gill Sans MT"/>
          <w:color w:val="363435"/>
          <w:spacing w:val="-18"/>
          <w:sz w:val="22"/>
          <w:szCs w:val="22"/>
        </w:rPr>
        <w:t xml:space="preserve"> </w:t>
      </w:r>
      <w:r>
        <w:rPr>
          <w:rFonts w:ascii="Gill Sans MT" w:eastAsia="Gill Sans MT" w:hAnsi="Gill Sans MT" w:cs="Gill Sans MT"/>
          <w:color w:val="363435"/>
          <w:w w:val="95"/>
          <w:sz w:val="22"/>
          <w:szCs w:val="22"/>
        </w:rPr>
        <w:t>implementing</w:t>
      </w:r>
      <w:r>
        <w:rPr>
          <w:rFonts w:ascii="Gill Sans MT" w:eastAsia="Gill Sans MT" w:hAnsi="Gill Sans MT" w:cs="Gill Sans MT"/>
          <w:color w:val="363435"/>
          <w:spacing w:val="27"/>
          <w:w w:val="95"/>
          <w:sz w:val="22"/>
          <w:szCs w:val="22"/>
        </w:rPr>
        <w:t xml:space="preserve"> </w:t>
      </w:r>
      <w:r>
        <w:rPr>
          <w:rFonts w:ascii="Gill Sans MT" w:eastAsia="Gill Sans MT" w:hAnsi="Gill Sans MT" w:cs="Gill Sans MT"/>
          <w:color w:val="363435"/>
          <w:w w:val="95"/>
          <w:sz w:val="22"/>
          <w:szCs w:val="22"/>
        </w:rPr>
        <w:t>projects</w:t>
      </w:r>
      <w:r>
        <w:rPr>
          <w:rFonts w:ascii="Gill Sans MT" w:eastAsia="Gill Sans MT" w:hAnsi="Gill Sans MT" w:cs="Gill Sans MT"/>
          <w:color w:val="363435"/>
          <w:spacing w:val="-4"/>
          <w:w w:val="95"/>
          <w:sz w:val="22"/>
          <w:szCs w:val="22"/>
        </w:rPr>
        <w:t xml:space="preserve"> </w:t>
      </w:r>
      <w:r>
        <w:rPr>
          <w:rFonts w:ascii="Gill Sans MT" w:eastAsia="Gill Sans MT" w:hAnsi="Gill Sans MT" w:cs="Gill Sans MT"/>
          <w:color w:val="363435"/>
          <w:sz w:val="22"/>
          <w:szCs w:val="22"/>
        </w:rPr>
        <w:t>on</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w w:val="94"/>
          <w:sz w:val="22"/>
          <w:szCs w:val="22"/>
        </w:rPr>
        <w:t>e</w:t>
      </w:r>
      <w:r>
        <w:rPr>
          <w:rFonts w:ascii="Gill Sans MT" w:eastAsia="Gill Sans MT" w:hAnsi="Gill Sans MT" w:cs="Gill Sans MT"/>
          <w:color w:val="363435"/>
          <w:spacing w:val="-3"/>
          <w:w w:val="94"/>
          <w:sz w:val="22"/>
          <w:szCs w:val="22"/>
        </w:rPr>
        <w:t>n</w:t>
      </w:r>
      <w:r>
        <w:rPr>
          <w:rFonts w:ascii="Gill Sans MT" w:eastAsia="Gill Sans MT" w:hAnsi="Gill Sans MT" w:cs="Gill Sans MT"/>
          <w:color w:val="363435"/>
          <w:w w:val="94"/>
          <w:sz w:val="22"/>
          <w:szCs w:val="22"/>
        </w:rPr>
        <w:t>vironment,</w:t>
      </w:r>
      <w:r>
        <w:rPr>
          <w:rFonts w:ascii="Gill Sans MT" w:eastAsia="Gill Sans MT" w:hAnsi="Gill Sans MT" w:cs="Gill Sans MT"/>
          <w:color w:val="363435"/>
          <w:spacing w:val="5"/>
          <w:w w:val="94"/>
          <w:sz w:val="22"/>
          <w:szCs w:val="22"/>
        </w:rPr>
        <w:t xml:space="preserve"> </w:t>
      </w:r>
      <w:r>
        <w:rPr>
          <w:rFonts w:ascii="Gill Sans MT" w:eastAsia="Gill Sans MT" w:hAnsi="Gill Sans MT" w:cs="Gill Sans MT"/>
          <w:color w:val="363435"/>
          <w:w w:val="94"/>
          <w:sz w:val="22"/>
          <w:szCs w:val="22"/>
        </w:rPr>
        <w:t>biodi</w:t>
      </w:r>
      <w:r>
        <w:rPr>
          <w:rFonts w:ascii="Gill Sans MT" w:eastAsia="Gill Sans MT" w:hAnsi="Gill Sans MT" w:cs="Gill Sans MT"/>
          <w:color w:val="363435"/>
          <w:spacing w:val="-3"/>
          <w:w w:val="94"/>
          <w:sz w:val="22"/>
          <w:szCs w:val="22"/>
        </w:rPr>
        <w:t>v</w:t>
      </w:r>
      <w:r>
        <w:rPr>
          <w:rFonts w:ascii="Gill Sans MT" w:eastAsia="Gill Sans MT" w:hAnsi="Gill Sans MT" w:cs="Gill Sans MT"/>
          <w:color w:val="363435"/>
          <w:w w:val="94"/>
          <w:sz w:val="22"/>
          <w:szCs w:val="22"/>
        </w:rPr>
        <w:t>e</w:t>
      </w:r>
      <w:r>
        <w:rPr>
          <w:rFonts w:ascii="Gill Sans MT" w:eastAsia="Gill Sans MT" w:hAnsi="Gill Sans MT" w:cs="Gill Sans MT"/>
          <w:color w:val="363435"/>
          <w:spacing w:val="8"/>
          <w:w w:val="94"/>
          <w:sz w:val="22"/>
          <w:szCs w:val="22"/>
        </w:rPr>
        <w:t>r</w:t>
      </w:r>
      <w:r>
        <w:rPr>
          <w:rFonts w:ascii="Gill Sans MT" w:eastAsia="Gill Sans MT" w:hAnsi="Gill Sans MT" w:cs="Gill Sans MT"/>
          <w:color w:val="363435"/>
          <w:w w:val="94"/>
          <w:sz w:val="22"/>
          <w:szCs w:val="22"/>
        </w:rPr>
        <w:t>sity</w:t>
      </w:r>
      <w:r>
        <w:rPr>
          <w:rFonts w:ascii="Gill Sans MT" w:eastAsia="Gill Sans MT" w:hAnsi="Gill Sans MT" w:cs="Gill Sans MT"/>
          <w:color w:val="363435"/>
          <w:spacing w:val="7"/>
          <w:w w:val="94"/>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4"/>
          <w:sz w:val="22"/>
          <w:szCs w:val="22"/>
        </w:rPr>
        <w:t>tropical</w:t>
      </w:r>
      <w:r>
        <w:rPr>
          <w:rFonts w:ascii="Gill Sans MT" w:eastAsia="Gill Sans MT" w:hAnsi="Gill Sans MT" w:cs="Gill Sans MT"/>
          <w:color w:val="363435"/>
          <w:spacing w:val="4"/>
          <w:w w:val="94"/>
          <w:sz w:val="22"/>
          <w:szCs w:val="22"/>
        </w:rPr>
        <w:t xml:space="preserve"> </w:t>
      </w:r>
      <w:r>
        <w:rPr>
          <w:rFonts w:ascii="Gill Sans MT" w:eastAsia="Gill Sans MT" w:hAnsi="Gill Sans MT" w:cs="Gill Sans MT"/>
          <w:color w:val="363435"/>
          <w:spacing w:val="-2"/>
          <w:w w:val="94"/>
          <w:sz w:val="22"/>
          <w:szCs w:val="22"/>
        </w:rPr>
        <w:t>f</w:t>
      </w:r>
      <w:r>
        <w:rPr>
          <w:rFonts w:ascii="Gill Sans MT" w:eastAsia="Gill Sans MT" w:hAnsi="Gill Sans MT" w:cs="Gill Sans MT"/>
          <w:color w:val="363435"/>
          <w:w w:val="94"/>
          <w:sz w:val="22"/>
          <w:szCs w:val="22"/>
        </w:rPr>
        <w:t>orest conse</w:t>
      </w:r>
      <w:r>
        <w:rPr>
          <w:rFonts w:ascii="Gill Sans MT" w:eastAsia="Gill Sans MT" w:hAnsi="Gill Sans MT" w:cs="Gill Sans MT"/>
          <w:color w:val="363435"/>
          <w:spacing w:val="14"/>
          <w:w w:val="94"/>
          <w:sz w:val="22"/>
          <w:szCs w:val="22"/>
        </w:rPr>
        <w:t>r</w:t>
      </w:r>
      <w:r>
        <w:rPr>
          <w:rFonts w:ascii="Gill Sans MT" w:eastAsia="Gill Sans MT" w:hAnsi="Gill Sans MT" w:cs="Gill Sans MT"/>
          <w:color w:val="363435"/>
          <w:w w:val="94"/>
          <w:sz w:val="22"/>
          <w:szCs w:val="22"/>
        </w:rPr>
        <w:t xml:space="preserve">vation, </w:t>
      </w:r>
      <w:r>
        <w:rPr>
          <w:rFonts w:ascii="Gill Sans MT" w:eastAsia="Gill Sans MT" w:hAnsi="Gill Sans MT" w:cs="Gill Sans MT"/>
          <w:color w:val="363435"/>
          <w:sz w:val="22"/>
          <w:szCs w:val="22"/>
        </w:rPr>
        <w:t xml:space="preserve">and </w:t>
      </w:r>
      <w:r>
        <w:rPr>
          <w:rFonts w:ascii="Gill Sans MT" w:eastAsia="Gill Sans MT" w:hAnsi="Gill Sans MT" w:cs="Gill Sans MT"/>
          <w:color w:val="363435"/>
          <w:w w:val="94"/>
          <w:sz w:val="22"/>
          <w:szCs w:val="22"/>
        </w:rPr>
        <w:t>other</w:t>
      </w:r>
      <w:r>
        <w:rPr>
          <w:rFonts w:ascii="Gill Sans MT" w:eastAsia="Gill Sans MT" w:hAnsi="Gill Sans MT" w:cs="Gill Sans MT"/>
          <w:color w:val="363435"/>
          <w:spacing w:val="9"/>
          <w:w w:val="94"/>
          <w:sz w:val="22"/>
          <w:szCs w:val="22"/>
        </w:rPr>
        <w:t xml:space="preserve"> </w:t>
      </w:r>
      <w:r>
        <w:rPr>
          <w:rFonts w:ascii="Gill Sans MT" w:eastAsia="Gill Sans MT" w:hAnsi="Gill Sans MT" w:cs="Gill Sans MT"/>
          <w:color w:val="363435"/>
          <w:w w:val="94"/>
          <w:sz w:val="22"/>
          <w:szCs w:val="22"/>
        </w:rPr>
        <w:t>secto</w:t>
      </w:r>
      <w:r>
        <w:rPr>
          <w:rFonts w:ascii="Gill Sans MT" w:eastAsia="Gill Sans MT" w:hAnsi="Gill Sans MT" w:cs="Gill Sans MT"/>
          <w:color w:val="363435"/>
          <w:spacing w:val="8"/>
          <w:w w:val="94"/>
          <w:sz w:val="22"/>
          <w:szCs w:val="22"/>
        </w:rPr>
        <w:t>r</w:t>
      </w:r>
      <w:r>
        <w:rPr>
          <w:rFonts w:ascii="Gill Sans MT" w:eastAsia="Gill Sans MT" w:hAnsi="Gill Sans MT" w:cs="Gill Sans MT"/>
          <w:color w:val="363435"/>
          <w:w w:val="94"/>
          <w:sz w:val="22"/>
          <w:szCs w:val="22"/>
        </w:rPr>
        <w:t>s</w:t>
      </w:r>
      <w:r>
        <w:rPr>
          <w:rFonts w:ascii="Gill Sans MT" w:eastAsia="Gill Sans MT" w:hAnsi="Gill Sans MT" w:cs="Gill Sans MT"/>
          <w:color w:val="363435"/>
          <w:spacing w:val="3"/>
          <w:w w:val="94"/>
          <w:sz w:val="22"/>
          <w:szCs w:val="22"/>
        </w:rPr>
        <w:t xml:space="preserve"> </w:t>
      </w:r>
      <w:r>
        <w:rPr>
          <w:rFonts w:ascii="Gill Sans MT" w:eastAsia="Gill Sans MT" w:hAnsi="Gill Sans MT" w:cs="Gill Sans MT"/>
          <w:color w:val="363435"/>
          <w:w w:val="94"/>
          <w:sz w:val="22"/>
          <w:szCs w:val="22"/>
        </w:rPr>
        <w:t>relevant</w:t>
      </w:r>
      <w:r>
        <w:rPr>
          <w:rFonts w:ascii="Gill Sans MT" w:eastAsia="Gill Sans MT" w:hAnsi="Gill Sans MT" w:cs="Gill Sans MT"/>
          <w:color w:val="363435"/>
          <w:spacing w:val="11"/>
          <w:w w:val="94"/>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w w:val="93"/>
          <w:sz w:val="22"/>
          <w:szCs w:val="22"/>
        </w:rPr>
        <w:t>tropical</w:t>
      </w:r>
      <w:r>
        <w:rPr>
          <w:rFonts w:ascii="Gill Sans MT" w:eastAsia="Gill Sans MT" w:hAnsi="Gill Sans MT" w:cs="Gill Sans MT"/>
          <w:color w:val="363435"/>
          <w:spacing w:val="11"/>
          <w:w w:val="93"/>
          <w:sz w:val="22"/>
          <w:szCs w:val="22"/>
        </w:rPr>
        <w:t xml:space="preserve"> </w:t>
      </w:r>
      <w:r>
        <w:rPr>
          <w:rFonts w:ascii="Gill Sans MT" w:eastAsia="Gill Sans MT" w:hAnsi="Gill Sans MT" w:cs="Gill Sans MT"/>
          <w:color w:val="363435"/>
          <w:spacing w:val="-2"/>
          <w:w w:val="93"/>
          <w:sz w:val="22"/>
          <w:szCs w:val="22"/>
        </w:rPr>
        <w:t>f</w:t>
      </w:r>
      <w:r>
        <w:rPr>
          <w:rFonts w:ascii="Gill Sans MT" w:eastAsia="Gill Sans MT" w:hAnsi="Gill Sans MT" w:cs="Gill Sans MT"/>
          <w:color w:val="363435"/>
          <w:w w:val="93"/>
          <w:sz w:val="22"/>
          <w:szCs w:val="22"/>
        </w:rPr>
        <w:t>orest</w:t>
      </w:r>
      <w:r>
        <w:rPr>
          <w:rFonts w:ascii="Gill Sans MT" w:eastAsia="Gill Sans MT" w:hAnsi="Gill Sans MT" w:cs="Gill Sans MT"/>
          <w:color w:val="363435"/>
          <w:spacing w:val="6"/>
          <w:w w:val="93"/>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4"/>
          <w:sz w:val="22"/>
          <w:szCs w:val="22"/>
        </w:rPr>
        <w:t>biodi</w:t>
      </w:r>
      <w:r>
        <w:rPr>
          <w:rFonts w:ascii="Gill Sans MT" w:eastAsia="Gill Sans MT" w:hAnsi="Gill Sans MT" w:cs="Gill Sans MT"/>
          <w:color w:val="363435"/>
          <w:spacing w:val="-3"/>
          <w:w w:val="94"/>
          <w:sz w:val="22"/>
          <w:szCs w:val="22"/>
        </w:rPr>
        <w:t>v</w:t>
      </w:r>
      <w:r>
        <w:rPr>
          <w:rFonts w:ascii="Gill Sans MT" w:eastAsia="Gill Sans MT" w:hAnsi="Gill Sans MT" w:cs="Gill Sans MT"/>
          <w:color w:val="363435"/>
          <w:w w:val="94"/>
          <w:sz w:val="22"/>
          <w:szCs w:val="22"/>
        </w:rPr>
        <w:t>e</w:t>
      </w:r>
      <w:r>
        <w:rPr>
          <w:rFonts w:ascii="Gill Sans MT" w:eastAsia="Gill Sans MT" w:hAnsi="Gill Sans MT" w:cs="Gill Sans MT"/>
          <w:color w:val="363435"/>
          <w:spacing w:val="8"/>
          <w:w w:val="94"/>
          <w:sz w:val="22"/>
          <w:szCs w:val="22"/>
        </w:rPr>
        <w:t>r</w:t>
      </w:r>
      <w:r>
        <w:rPr>
          <w:rFonts w:ascii="Gill Sans MT" w:eastAsia="Gill Sans MT" w:hAnsi="Gill Sans MT" w:cs="Gill Sans MT"/>
          <w:color w:val="363435"/>
          <w:w w:val="94"/>
          <w:sz w:val="22"/>
          <w:szCs w:val="22"/>
        </w:rPr>
        <w:t>sity</w:t>
      </w:r>
      <w:r>
        <w:rPr>
          <w:rFonts w:ascii="Gill Sans MT" w:eastAsia="Gill Sans MT" w:hAnsi="Gill Sans MT" w:cs="Gill Sans MT"/>
          <w:color w:val="363435"/>
          <w:spacing w:val="7"/>
          <w:w w:val="94"/>
          <w:sz w:val="22"/>
          <w:szCs w:val="22"/>
        </w:rPr>
        <w:t xml:space="preserve"> </w:t>
      </w:r>
      <w:r>
        <w:rPr>
          <w:rFonts w:ascii="Gill Sans MT" w:eastAsia="Gill Sans MT" w:hAnsi="Gill Sans MT" w:cs="Gill Sans MT"/>
          <w:color w:val="363435"/>
          <w:w w:val="94"/>
          <w:sz w:val="22"/>
          <w:szCs w:val="22"/>
        </w:rPr>
        <w:t>conse</w:t>
      </w:r>
      <w:r>
        <w:rPr>
          <w:rFonts w:ascii="Gill Sans MT" w:eastAsia="Gill Sans MT" w:hAnsi="Gill Sans MT" w:cs="Gill Sans MT"/>
          <w:color w:val="363435"/>
          <w:spacing w:val="14"/>
          <w:w w:val="94"/>
          <w:sz w:val="22"/>
          <w:szCs w:val="22"/>
        </w:rPr>
        <w:t>r</w:t>
      </w:r>
      <w:r>
        <w:rPr>
          <w:rFonts w:ascii="Gill Sans MT" w:eastAsia="Gill Sans MT" w:hAnsi="Gill Sans MT" w:cs="Gill Sans MT"/>
          <w:color w:val="363435"/>
          <w:w w:val="94"/>
          <w:sz w:val="22"/>
          <w:szCs w:val="22"/>
        </w:rPr>
        <w:t xml:space="preserve">vation, </w:t>
      </w:r>
      <w:r>
        <w:rPr>
          <w:rFonts w:ascii="Gill Sans MT" w:eastAsia="Gill Sans MT" w:hAnsi="Gill Sans MT" w:cs="Gill Sans MT"/>
          <w:color w:val="363435"/>
          <w:sz w:val="22"/>
          <w:szCs w:val="22"/>
        </w:rPr>
        <w:t>such</w:t>
      </w:r>
      <w:r>
        <w:rPr>
          <w:rFonts w:ascii="Gill Sans MT" w:eastAsia="Gill Sans MT" w:hAnsi="Gill Sans MT" w:cs="Gill Sans MT"/>
          <w:color w:val="363435"/>
          <w:spacing w:val="-16"/>
          <w:sz w:val="22"/>
          <w:szCs w:val="22"/>
        </w:rPr>
        <w:t xml:space="preserve"> </w:t>
      </w:r>
      <w:r>
        <w:rPr>
          <w:rFonts w:ascii="Gill Sans MT" w:eastAsia="Gill Sans MT" w:hAnsi="Gill Sans MT" w:cs="Gill Sans MT"/>
          <w:color w:val="363435"/>
          <w:sz w:val="22"/>
          <w:szCs w:val="22"/>
        </w:rPr>
        <w:t>as</w:t>
      </w:r>
      <w:r>
        <w:rPr>
          <w:rFonts w:ascii="Gill Sans MT" w:eastAsia="Gill Sans MT" w:hAnsi="Gill Sans MT" w:cs="Gill Sans MT"/>
          <w:color w:val="363435"/>
          <w:spacing w:val="-7"/>
          <w:sz w:val="22"/>
          <w:szCs w:val="22"/>
        </w:rPr>
        <w:t xml:space="preserve"> </w:t>
      </w:r>
      <w:r>
        <w:rPr>
          <w:rFonts w:ascii="Gill Sans MT" w:eastAsia="Gill Sans MT" w:hAnsi="Gill Sans MT" w:cs="Gill Sans MT"/>
          <w:color w:val="363435"/>
          <w:w w:val="93"/>
          <w:sz w:val="22"/>
          <w:szCs w:val="22"/>
        </w:rPr>
        <w:t>ag</w:t>
      </w:r>
      <w:r>
        <w:rPr>
          <w:rFonts w:ascii="Gill Sans MT" w:eastAsia="Gill Sans MT" w:hAnsi="Gill Sans MT" w:cs="Gill Sans MT"/>
          <w:color w:val="363435"/>
          <w:spacing w:val="5"/>
          <w:w w:val="93"/>
          <w:sz w:val="22"/>
          <w:szCs w:val="22"/>
        </w:rPr>
        <w:t>r</w:t>
      </w:r>
      <w:r>
        <w:rPr>
          <w:rFonts w:ascii="Gill Sans MT" w:eastAsia="Gill Sans MT" w:hAnsi="Gill Sans MT" w:cs="Gill Sans MT"/>
          <w:color w:val="363435"/>
          <w:w w:val="93"/>
          <w:sz w:val="22"/>
          <w:szCs w:val="22"/>
        </w:rPr>
        <w:t>icultur</w:t>
      </w:r>
      <w:r>
        <w:rPr>
          <w:rFonts w:ascii="Gill Sans MT" w:eastAsia="Gill Sans MT" w:hAnsi="Gill Sans MT" w:cs="Gill Sans MT"/>
          <w:color w:val="363435"/>
          <w:spacing w:val="6"/>
          <w:w w:val="93"/>
          <w:sz w:val="22"/>
          <w:szCs w:val="22"/>
        </w:rPr>
        <w:t>e</w:t>
      </w:r>
      <w:r>
        <w:rPr>
          <w:rFonts w:ascii="Gill Sans MT" w:eastAsia="Gill Sans MT" w:hAnsi="Gill Sans MT" w:cs="Gill Sans MT"/>
          <w:color w:val="363435"/>
          <w:w w:val="93"/>
          <w:sz w:val="22"/>
          <w:szCs w:val="22"/>
        </w:rPr>
        <w:t>,</w:t>
      </w:r>
      <w:r>
        <w:rPr>
          <w:rFonts w:ascii="Gill Sans MT" w:eastAsia="Gill Sans MT" w:hAnsi="Gill Sans MT" w:cs="Gill Sans MT"/>
          <w:color w:val="363435"/>
          <w:spacing w:val="-13"/>
          <w:w w:val="93"/>
          <w:sz w:val="22"/>
          <w:szCs w:val="22"/>
        </w:rPr>
        <w:t xml:space="preserve"> </w:t>
      </w:r>
      <w:r>
        <w:rPr>
          <w:rFonts w:ascii="Gill Sans MT" w:eastAsia="Gill Sans MT" w:hAnsi="Gill Sans MT" w:cs="Gill Sans MT"/>
          <w:color w:val="363435"/>
          <w:sz w:val="22"/>
          <w:szCs w:val="22"/>
        </w:rPr>
        <w:t xml:space="preserve">economic </w:t>
      </w:r>
      <w:r>
        <w:rPr>
          <w:rFonts w:ascii="Gill Sans MT" w:eastAsia="Gill Sans MT" w:hAnsi="Gill Sans MT" w:cs="Gill Sans MT"/>
          <w:color w:val="363435"/>
          <w:w w:val="95"/>
          <w:sz w:val="22"/>
          <w:szCs w:val="22"/>
        </w:rPr>
        <w:t>gr</w:t>
      </w:r>
      <w:r>
        <w:rPr>
          <w:rFonts w:ascii="Gill Sans MT" w:eastAsia="Gill Sans MT" w:hAnsi="Gill Sans MT" w:cs="Gill Sans MT"/>
          <w:color w:val="363435"/>
          <w:spacing w:val="-3"/>
          <w:w w:val="95"/>
          <w:sz w:val="22"/>
          <w:szCs w:val="22"/>
        </w:rPr>
        <w:t>o</w:t>
      </w:r>
      <w:r>
        <w:rPr>
          <w:rFonts w:ascii="Gill Sans MT" w:eastAsia="Gill Sans MT" w:hAnsi="Gill Sans MT" w:cs="Gill Sans MT"/>
          <w:color w:val="363435"/>
          <w:w w:val="95"/>
          <w:sz w:val="22"/>
          <w:szCs w:val="22"/>
        </w:rPr>
        <w:t>wth,</w:t>
      </w:r>
      <w:r>
        <w:rPr>
          <w:rFonts w:ascii="Gill Sans MT" w:eastAsia="Gill Sans MT" w:hAnsi="Gill Sans MT" w:cs="Gill Sans MT"/>
          <w:color w:val="363435"/>
          <w:spacing w:val="-21"/>
          <w:w w:val="95"/>
          <w:sz w:val="22"/>
          <w:szCs w:val="22"/>
        </w:rPr>
        <w:t xml:space="preserve"> </w:t>
      </w:r>
      <w:r>
        <w:rPr>
          <w:rFonts w:ascii="Gill Sans MT" w:eastAsia="Gill Sans MT" w:hAnsi="Gill Sans MT" w:cs="Gill Sans MT"/>
          <w:color w:val="363435"/>
          <w:w w:val="95"/>
          <w:sz w:val="22"/>
          <w:szCs w:val="22"/>
        </w:rPr>
        <w:t>health,</w:t>
      </w:r>
      <w:r>
        <w:rPr>
          <w:rFonts w:ascii="Gill Sans MT" w:eastAsia="Gill Sans MT" w:hAnsi="Gill Sans MT" w:cs="Gill Sans MT"/>
          <w:color w:val="363435"/>
          <w:spacing w:val="-14"/>
          <w:w w:val="95"/>
          <w:sz w:val="22"/>
          <w:szCs w:val="22"/>
        </w:rPr>
        <w:t xml:space="preserve"> </w:t>
      </w:r>
      <w:r>
        <w:rPr>
          <w:rFonts w:ascii="Gill Sans MT" w:eastAsia="Gill Sans MT" w:hAnsi="Gill Sans MT" w:cs="Gill Sans MT"/>
          <w:color w:val="363435"/>
          <w:w w:val="95"/>
          <w:sz w:val="22"/>
          <w:szCs w:val="22"/>
        </w:rPr>
        <w:t>climate</w:t>
      </w:r>
      <w:r>
        <w:rPr>
          <w:rFonts w:ascii="Gill Sans MT" w:eastAsia="Gill Sans MT" w:hAnsi="Gill Sans MT" w:cs="Gill Sans MT"/>
          <w:color w:val="363435"/>
          <w:spacing w:val="9"/>
          <w:w w:val="95"/>
          <w:sz w:val="22"/>
          <w:szCs w:val="22"/>
        </w:rPr>
        <w:t xml:space="preserve"> </w:t>
      </w:r>
      <w:r>
        <w:rPr>
          <w:rFonts w:ascii="Gill Sans MT" w:eastAsia="Gill Sans MT" w:hAnsi="Gill Sans MT" w:cs="Gill Sans MT"/>
          <w:color w:val="363435"/>
          <w:w w:val="95"/>
          <w:sz w:val="22"/>
          <w:szCs w:val="22"/>
        </w:rPr>
        <w:t>chang</w:t>
      </w:r>
      <w:r>
        <w:rPr>
          <w:rFonts w:ascii="Gill Sans MT" w:eastAsia="Gill Sans MT" w:hAnsi="Gill Sans MT" w:cs="Gill Sans MT"/>
          <w:color w:val="363435"/>
          <w:spacing w:val="7"/>
          <w:w w:val="95"/>
          <w:sz w:val="22"/>
          <w:szCs w:val="22"/>
        </w:rPr>
        <w:t>e</w:t>
      </w:r>
      <w:r>
        <w:rPr>
          <w:rFonts w:ascii="Gill Sans MT" w:eastAsia="Gill Sans MT" w:hAnsi="Gill Sans MT" w:cs="Gill Sans MT"/>
          <w:color w:val="363435"/>
          <w:w w:val="95"/>
          <w:sz w:val="22"/>
          <w:szCs w:val="22"/>
        </w:rPr>
        <w:t>,</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sz w:val="22"/>
          <w:szCs w:val="22"/>
        </w:rPr>
        <w:t>g</w:t>
      </w:r>
      <w:r>
        <w:rPr>
          <w:rFonts w:ascii="Gill Sans MT" w:eastAsia="Gill Sans MT" w:hAnsi="Gill Sans MT" w:cs="Gill Sans MT"/>
          <w:color w:val="363435"/>
          <w:spacing w:val="-4"/>
          <w:sz w:val="22"/>
          <w:szCs w:val="22"/>
        </w:rPr>
        <w:t>o</w:t>
      </w:r>
      <w:r>
        <w:rPr>
          <w:rFonts w:ascii="Gill Sans MT" w:eastAsia="Gill Sans MT" w:hAnsi="Gill Sans MT" w:cs="Gill Sans MT"/>
          <w:color w:val="363435"/>
          <w:spacing w:val="-3"/>
          <w:sz w:val="22"/>
          <w:szCs w:val="22"/>
        </w:rPr>
        <w:t>v</w:t>
      </w:r>
      <w:r>
        <w:rPr>
          <w:rFonts w:ascii="Gill Sans MT" w:eastAsia="Gill Sans MT" w:hAnsi="Gill Sans MT" w:cs="Gill Sans MT"/>
          <w:color w:val="363435"/>
          <w:sz w:val="22"/>
          <w:szCs w:val="22"/>
        </w:rPr>
        <w:t>e</w:t>
      </w:r>
      <w:r>
        <w:rPr>
          <w:rFonts w:ascii="Gill Sans MT" w:eastAsia="Gill Sans MT" w:hAnsi="Gill Sans MT" w:cs="Gill Sans MT"/>
          <w:color w:val="363435"/>
          <w:spacing w:val="5"/>
          <w:sz w:val="22"/>
          <w:szCs w:val="22"/>
        </w:rPr>
        <w:t>r</w:t>
      </w:r>
      <w:r>
        <w:rPr>
          <w:rFonts w:ascii="Gill Sans MT" w:eastAsia="Gill Sans MT" w:hAnsi="Gill Sans MT" w:cs="Gill Sans MT"/>
          <w:color w:val="363435"/>
          <w:sz w:val="22"/>
          <w:szCs w:val="22"/>
        </w:rPr>
        <w:t>nance).</w:t>
      </w:r>
    </w:p>
    <w:p w14:paraId="78DA16F3" w14:textId="30532537" w:rsidR="00F50CEC" w:rsidRDefault="00A56CF2">
      <w:pPr>
        <w:tabs>
          <w:tab w:val="left" w:pos="1060"/>
        </w:tabs>
        <w:spacing w:before="86" w:line="263" w:lineRule="auto"/>
        <w:ind w:left="1080" w:right="536" w:hanging="360"/>
        <w:rPr>
          <w:rFonts w:ascii="Gill Sans MT" w:eastAsia="Gill Sans MT" w:hAnsi="Gill Sans MT" w:cs="Gill Sans MT"/>
          <w:sz w:val="22"/>
          <w:szCs w:val="22"/>
        </w:rPr>
      </w:pPr>
      <w:r>
        <w:rPr>
          <w:rFonts w:ascii="Gill Sans MT" w:eastAsia="Gill Sans MT" w:hAnsi="Gill Sans MT" w:cs="Gill Sans MT"/>
          <w:b/>
          <w:color w:val="363435"/>
          <w:sz w:val="22"/>
          <w:szCs w:val="22"/>
        </w:rPr>
        <w:t>–</w:t>
      </w:r>
      <w:r>
        <w:rPr>
          <w:rFonts w:ascii="Gill Sans MT" w:eastAsia="Gill Sans MT" w:hAnsi="Gill Sans MT" w:cs="Gill Sans MT"/>
          <w:b/>
          <w:color w:val="363435"/>
          <w:sz w:val="22"/>
          <w:szCs w:val="22"/>
        </w:rPr>
        <w:tab/>
      </w:r>
      <w:r>
        <w:rPr>
          <w:rFonts w:ascii="Gill Sans MT" w:eastAsia="Gill Sans MT" w:hAnsi="Gill Sans MT" w:cs="Gill Sans MT"/>
          <w:color w:val="363435"/>
          <w:w w:val="91"/>
          <w:sz w:val="22"/>
          <w:szCs w:val="22"/>
        </w:rPr>
        <w:t>Itine</w:t>
      </w:r>
      <w:r>
        <w:rPr>
          <w:rFonts w:ascii="Gill Sans MT" w:eastAsia="Gill Sans MT" w:hAnsi="Gill Sans MT" w:cs="Gill Sans MT"/>
          <w:color w:val="363435"/>
          <w:spacing w:val="5"/>
          <w:w w:val="91"/>
          <w:sz w:val="22"/>
          <w:szCs w:val="22"/>
        </w:rPr>
        <w:t>r</w:t>
      </w:r>
      <w:r>
        <w:rPr>
          <w:rFonts w:ascii="Gill Sans MT" w:eastAsia="Gill Sans MT" w:hAnsi="Gill Sans MT" w:cs="Gill Sans MT"/>
          <w:color w:val="363435"/>
          <w:w w:val="91"/>
          <w:sz w:val="22"/>
          <w:szCs w:val="22"/>
        </w:rPr>
        <w:t>a</w:t>
      </w:r>
      <w:r>
        <w:rPr>
          <w:rFonts w:ascii="Gill Sans MT" w:eastAsia="Gill Sans MT" w:hAnsi="Gill Sans MT" w:cs="Gill Sans MT"/>
          <w:color w:val="363435"/>
          <w:spacing w:val="14"/>
          <w:w w:val="91"/>
          <w:sz w:val="22"/>
          <w:szCs w:val="22"/>
        </w:rPr>
        <w:t>r</w:t>
      </w:r>
      <w:r>
        <w:rPr>
          <w:rFonts w:ascii="Gill Sans MT" w:eastAsia="Gill Sans MT" w:hAnsi="Gill Sans MT" w:cs="Gill Sans MT"/>
          <w:color w:val="363435"/>
          <w:w w:val="91"/>
          <w:sz w:val="22"/>
          <w:szCs w:val="22"/>
        </w:rPr>
        <w:t>y</w:t>
      </w:r>
      <w:r>
        <w:rPr>
          <w:rFonts w:ascii="Gill Sans MT" w:eastAsia="Gill Sans MT" w:hAnsi="Gill Sans MT" w:cs="Gill Sans MT"/>
          <w:color w:val="363435"/>
          <w:spacing w:val="13"/>
          <w:w w:val="91"/>
          <w:sz w:val="22"/>
          <w:szCs w:val="22"/>
        </w:rPr>
        <w:t xml:space="preserve"> </w:t>
      </w:r>
      <w:r>
        <w:rPr>
          <w:rFonts w:ascii="Gill Sans MT" w:eastAsia="Gill Sans MT" w:hAnsi="Gill Sans MT" w:cs="Gill Sans MT"/>
          <w:color w:val="363435"/>
          <w:spacing w:val="-2"/>
          <w:sz w:val="22"/>
          <w:szCs w:val="22"/>
        </w:rPr>
        <w:t>f</w:t>
      </w:r>
      <w:r>
        <w:rPr>
          <w:rFonts w:ascii="Gill Sans MT" w:eastAsia="Gill Sans MT" w:hAnsi="Gill Sans MT" w:cs="Gill Sans MT"/>
          <w:color w:val="363435"/>
          <w:sz w:val="22"/>
          <w:szCs w:val="22"/>
        </w:rPr>
        <w:t>or</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w w:val="95"/>
          <w:sz w:val="22"/>
          <w:szCs w:val="22"/>
        </w:rPr>
        <w:t>regional</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w w:val="95"/>
          <w:sz w:val="22"/>
          <w:szCs w:val="22"/>
        </w:rPr>
        <w:t>consultations</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1"/>
          <w:sz w:val="22"/>
          <w:szCs w:val="22"/>
        </w:rPr>
        <w:t>site-based visits,</w:t>
      </w:r>
      <w:r>
        <w:rPr>
          <w:rFonts w:ascii="Gill Sans MT" w:eastAsia="Gill Sans MT" w:hAnsi="Gill Sans MT" w:cs="Gill Sans MT"/>
          <w:color w:val="363435"/>
          <w:spacing w:val="-16"/>
          <w:w w:val="91"/>
          <w:sz w:val="22"/>
          <w:szCs w:val="22"/>
        </w:rPr>
        <w:t xml:space="preserve"> </w:t>
      </w:r>
      <w:r>
        <w:rPr>
          <w:rFonts w:ascii="Gill Sans MT" w:eastAsia="Gill Sans MT" w:hAnsi="Gill Sans MT" w:cs="Gill Sans MT"/>
          <w:color w:val="363435"/>
          <w:sz w:val="22"/>
          <w:szCs w:val="22"/>
        </w:rPr>
        <w:t>based</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z w:val="22"/>
          <w:szCs w:val="22"/>
        </w:rPr>
        <w:t>upon</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w w:val="95"/>
          <w:sz w:val="22"/>
          <w:szCs w:val="22"/>
        </w:rPr>
        <w:t>in</w:t>
      </w:r>
      <w:r>
        <w:rPr>
          <w:rFonts w:ascii="Gill Sans MT" w:eastAsia="Gill Sans MT" w:hAnsi="Gill Sans MT" w:cs="Gill Sans MT"/>
          <w:color w:val="363435"/>
          <w:spacing w:val="-2"/>
          <w:w w:val="95"/>
          <w:sz w:val="22"/>
          <w:szCs w:val="22"/>
        </w:rPr>
        <w:t>f</w:t>
      </w:r>
      <w:r>
        <w:rPr>
          <w:rFonts w:ascii="Gill Sans MT" w:eastAsia="Gill Sans MT" w:hAnsi="Gill Sans MT" w:cs="Gill Sans MT"/>
          <w:color w:val="363435"/>
          <w:w w:val="95"/>
          <w:sz w:val="22"/>
          <w:szCs w:val="22"/>
        </w:rPr>
        <w:t>o</w:t>
      </w:r>
      <w:r>
        <w:rPr>
          <w:rFonts w:ascii="Gill Sans MT" w:eastAsia="Gill Sans MT" w:hAnsi="Gill Sans MT" w:cs="Gill Sans MT"/>
          <w:color w:val="363435"/>
          <w:spacing w:val="5"/>
          <w:w w:val="95"/>
          <w:sz w:val="22"/>
          <w:szCs w:val="22"/>
        </w:rPr>
        <w:t>r</w:t>
      </w:r>
      <w:r>
        <w:rPr>
          <w:rFonts w:ascii="Gill Sans MT" w:eastAsia="Gill Sans MT" w:hAnsi="Gill Sans MT" w:cs="Gill Sans MT"/>
          <w:color w:val="363435"/>
          <w:w w:val="95"/>
          <w:sz w:val="22"/>
          <w:szCs w:val="22"/>
        </w:rPr>
        <w:t>mation</w:t>
      </w:r>
      <w:r>
        <w:rPr>
          <w:rFonts w:ascii="Gill Sans MT" w:eastAsia="Gill Sans MT" w:hAnsi="Gill Sans MT" w:cs="Gill Sans MT"/>
          <w:color w:val="363435"/>
          <w:spacing w:val="7"/>
          <w:w w:val="95"/>
          <w:sz w:val="22"/>
          <w:szCs w:val="22"/>
        </w:rPr>
        <w:t xml:space="preserve"> </w:t>
      </w:r>
      <w:r>
        <w:rPr>
          <w:rFonts w:ascii="Gill Sans MT" w:eastAsia="Gill Sans MT" w:hAnsi="Gill Sans MT" w:cs="Gill Sans MT"/>
          <w:color w:val="363435"/>
          <w:sz w:val="22"/>
          <w:szCs w:val="22"/>
        </w:rPr>
        <w:t xml:space="preserve">made </w:t>
      </w:r>
      <w:r>
        <w:rPr>
          <w:rFonts w:ascii="Gill Sans MT" w:eastAsia="Gill Sans MT" w:hAnsi="Gill Sans MT" w:cs="Gill Sans MT"/>
          <w:color w:val="363435"/>
          <w:spacing w:val="-5"/>
          <w:sz w:val="22"/>
          <w:szCs w:val="22"/>
        </w:rPr>
        <w:t>a</w:t>
      </w:r>
      <w:r>
        <w:rPr>
          <w:rFonts w:ascii="Gill Sans MT" w:eastAsia="Gill Sans MT" w:hAnsi="Gill Sans MT" w:cs="Gill Sans MT"/>
          <w:color w:val="363435"/>
          <w:sz w:val="22"/>
          <w:szCs w:val="22"/>
        </w:rPr>
        <w:t>vaila</w:t>
      </w:r>
      <w:r>
        <w:rPr>
          <w:rFonts w:ascii="Gill Sans MT" w:eastAsia="Gill Sans MT" w:hAnsi="Gill Sans MT" w:cs="Gill Sans MT"/>
          <w:color w:val="363435"/>
          <w:spacing w:val="-3"/>
          <w:sz w:val="22"/>
          <w:szCs w:val="22"/>
        </w:rPr>
        <w:t>b</w:t>
      </w:r>
      <w:r>
        <w:rPr>
          <w:rFonts w:ascii="Gill Sans MT" w:eastAsia="Gill Sans MT" w:hAnsi="Gill Sans MT" w:cs="Gill Sans MT"/>
          <w:color w:val="363435"/>
          <w:sz w:val="22"/>
          <w:szCs w:val="22"/>
        </w:rPr>
        <w:t>le</w:t>
      </w:r>
      <w:r>
        <w:rPr>
          <w:rFonts w:ascii="Gill Sans MT" w:eastAsia="Gill Sans MT" w:hAnsi="Gill Sans MT" w:cs="Gill Sans MT"/>
          <w:color w:val="363435"/>
          <w:spacing w:val="-22"/>
          <w:sz w:val="22"/>
          <w:szCs w:val="22"/>
        </w:rPr>
        <w:t xml:space="preserve"> </w:t>
      </w:r>
      <w:r>
        <w:rPr>
          <w:rFonts w:ascii="Gill Sans MT" w:eastAsia="Gill Sans MT" w:hAnsi="Gill Sans MT" w:cs="Gill Sans MT"/>
          <w:color w:val="363435"/>
          <w:spacing w:val="-3"/>
          <w:sz w:val="22"/>
          <w:szCs w:val="22"/>
        </w:rPr>
        <w:t>b</w:t>
      </w:r>
      <w:r>
        <w:rPr>
          <w:rFonts w:ascii="Gill Sans MT" w:eastAsia="Gill Sans MT" w:hAnsi="Gill Sans MT" w:cs="Gill Sans MT"/>
          <w:color w:val="363435"/>
          <w:sz w:val="22"/>
          <w:szCs w:val="22"/>
        </w:rPr>
        <w:t>y</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sz w:val="22"/>
          <w:szCs w:val="22"/>
        </w:rPr>
        <w:t xml:space="preserve">the </w:t>
      </w:r>
      <w:r>
        <w:rPr>
          <w:rFonts w:ascii="Gill Sans MT" w:eastAsia="Gill Sans MT" w:hAnsi="Gill Sans MT" w:cs="Gill Sans MT"/>
          <w:color w:val="363435"/>
          <w:w w:val="95"/>
          <w:sz w:val="22"/>
          <w:szCs w:val="22"/>
        </w:rPr>
        <w:t>Mission</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w w:val="95"/>
          <w:sz w:val="22"/>
          <w:szCs w:val="22"/>
        </w:rPr>
        <w:t>regarding</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w w:val="95"/>
          <w:sz w:val="22"/>
          <w:szCs w:val="22"/>
        </w:rPr>
        <w:t>existing</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w w:val="95"/>
          <w:sz w:val="22"/>
          <w:szCs w:val="22"/>
        </w:rPr>
        <w:t>prog</w:t>
      </w:r>
      <w:r>
        <w:rPr>
          <w:rFonts w:ascii="Gill Sans MT" w:eastAsia="Gill Sans MT" w:hAnsi="Gill Sans MT" w:cs="Gill Sans MT"/>
          <w:color w:val="363435"/>
          <w:spacing w:val="5"/>
          <w:w w:val="95"/>
          <w:sz w:val="22"/>
          <w:szCs w:val="22"/>
        </w:rPr>
        <w:t>r</w:t>
      </w:r>
      <w:r>
        <w:rPr>
          <w:rFonts w:ascii="Gill Sans MT" w:eastAsia="Gill Sans MT" w:hAnsi="Gill Sans MT" w:cs="Gill Sans MT"/>
          <w:color w:val="363435"/>
          <w:w w:val="95"/>
          <w:sz w:val="22"/>
          <w:szCs w:val="22"/>
        </w:rPr>
        <w:t>amming,</w:t>
      </w:r>
      <w:r>
        <w:rPr>
          <w:rFonts w:ascii="Gill Sans MT" w:eastAsia="Gill Sans MT" w:hAnsi="Gill Sans MT" w:cs="Gill Sans MT"/>
          <w:color w:val="363435"/>
          <w:spacing w:val="-4"/>
          <w:w w:val="95"/>
          <w:sz w:val="22"/>
          <w:szCs w:val="22"/>
        </w:rPr>
        <w:t xml:space="preserve"> </w:t>
      </w:r>
      <w:r>
        <w:rPr>
          <w:rFonts w:ascii="Gill Sans MT" w:eastAsia="Gill Sans MT" w:hAnsi="Gill Sans MT" w:cs="Gill Sans MT"/>
          <w:color w:val="363435"/>
          <w:sz w:val="22"/>
          <w:szCs w:val="22"/>
        </w:rPr>
        <w:t>areas</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z w:val="22"/>
          <w:szCs w:val="22"/>
        </w:rPr>
        <w:t>kn</w:t>
      </w:r>
      <w:r>
        <w:rPr>
          <w:rFonts w:ascii="Gill Sans MT" w:eastAsia="Gill Sans MT" w:hAnsi="Gill Sans MT" w:cs="Gill Sans MT"/>
          <w:color w:val="363435"/>
          <w:spacing w:val="-3"/>
          <w:sz w:val="22"/>
          <w:szCs w:val="22"/>
        </w:rPr>
        <w:t>o</w:t>
      </w:r>
      <w:r>
        <w:rPr>
          <w:rFonts w:ascii="Gill Sans MT" w:eastAsia="Gill Sans MT" w:hAnsi="Gill Sans MT" w:cs="Gill Sans MT"/>
          <w:color w:val="363435"/>
          <w:sz w:val="22"/>
          <w:szCs w:val="22"/>
        </w:rPr>
        <w:t>wn</w:t>
      </w:r>
      <w:r>
        <w:rPr>
          <w:rFonts w:ascii="Gill Sans MT" w:eastAsia="Gill Sans MT" w:hAnsi="Gill Sans MT" w:cs="Gill Sans MT"/>
          <w:color w:val="363435"/>
          <w:spacing w:val="-22"/>
          <w:sz w:val="22"/>
          <w:szCs w:val="22"/>
        </w:rPr>
        <w:t xml:space="preserve"> </w:t>
      </w:r>
      <w:r>
        <w:rPr>
          <w:rFonts w:ascii="Gill Sans MT" w:eastAsia="Gill Sans MT" w:hAnsi="Gill Sans MT" w:cs="Gill Sans MT"/>
          <w:color w:val="363435"/>
          <w:w w:val="94"/>
          <w:sz w:val="22"/>
          <w:szCs w:val="22"/>
        </w:rPr>
        <w:t>conce</w:t>
      </w:r>
      <w:r>
        <w:rPr>
          <w:rFonts w:ascii="Gill Sans MT" w:eastAsia="Gill Sans MT" w:hAnsi="Gill Sans MT" w:cs="Gill Sans MT"/>
          <w:color w:val="363435"/>
          <w:spacing w:val="5"/>
          <w:w w:val="94"/>
          <w:sz w:val="22"/>
          <w:szCs w:val="22"/>
        </w:rPr>
        <w:t>r</w:t>
      </w:r>
      <w:r>
        <w:rPr>
          <w:rFonts w:ascii="Gill Sans MT" w:eastAsia="Gill Sans MT" w:hAnsi="Gill Sans MT" w:cs="Gill Sans MT"/>
          <w:color w:val="363435"/>
          <w:w w:val="94"/>
          <w:sz w:val="22"/>
          <w:szCs w:val="22"/>
        </w:rPr>
        <w:t>n,</w:t>
      </w:r>
      <w:r>
        <w:rPr>
          <w:rFonts w:ascii="Gill Sans MT" w:eastAsia="Gill Sans MT" w:hAnsi="Gill Sans MT" w:cs="Gill Sans MT"/>
          <w:color w:val="363435"/>
          <w:spacing w:val="-10"/>
          <w:w w:val="94"/>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sz w:val="22"/>
          <w:szCs w:val="22"/>
        </w:rPr>
        <w:t>areas</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sz w:val="22"/>
          <w:szCs w:val="22"/>
        </w:rPr>
        <w:t>being</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w w:val="96"/>
          <w:sz w:val="22"/>
          <w:szCs w:val="22"/>
        </w:rPr>
        <w:t>considered</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spacing w:val="-2"/>
          <w:sz w:val="22"/>
          <w:szCs w:val="22"/>
        </w:rPr>
        <w:t>f</w:t>
      </w:r>
      <w:r>
        <w:rPr>
          <w:rFonts w:ascii="Gill Sans MT" w:eastAsia="Gill Sans MT" w:hAnsi="Gill Sans MT" w:cs="Gill Sans MT"/>
          <w:color w:val="363435"/>
          <w:sz w:val="22"/>
          <w:szCs w:val="22"/>
        </w:rPr>
        <w:t>or</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sz w:val="22"/>
          <w:szCs w:val="22"/>
        </w:rPr>
        <w:t>future prog</w:t>
      </w:r>
      <w:r>
        <w:rPr>
          <w:rFonts w:ascii="Gill Sans MT" w:eastAsia="Gill Sans MT" w:hAnsi="Gill Sans MT" w:cs="Gill Sans MT"/>
          <w:color w:val="363435"/>
          <w:spacing w:val="6"/>
          <w:sz w:val="22"/>
          <w:szCs w:val="22"/>
        </w:rPr>
        <w:t>r</w:t>
      </w:r>
      <w:r>
        <w:rPr>
          <w:rFonts w:ascii="Gill Sans MT" w:eastAsia="Gill Sans MT" w:hAnsi="Gill Sans MT" w:cs="Gill Sans MT"/>
          <w:color w:val="363435"/>
          <w:sz w:val="22"/>
          <w:szCs w:val="22"/>
        </w:rPr>
        <w:t>amming.</w:t>
      </w:r>
    </w:p>
    <w:p w14:paraId="61AF73B8" w14:textId="77777777" w:rsidR="00F50CEC" w:rsidRDefault="00A56CF2">
      <w:pPr>
        <w:spacing w:before="86"/>
        <w:ind w:left="720"/>
        <w:rPr>
          <w:rFonts w:ascii="Gill Sans MT" w:eastAsia="Gill Sans MT" w:hAnsi="Gill Sans MT" w:cs="Gill Sans MT"/>
          <w:sz w:val="22"/>
          <w:szCs w:val="22"/>
        </w:rPr>
      </w:pPr>
      <w:r>
        <w:rPr>
          <w:rFonts w:ascii="Gill Sans MT" w:eastAsia="Gill Sans MT" w:hAnsi="Gill Sans MT" w:cs="Gill Sans MT"/>
          <w:b/>
          <w:color w:val="363435"/>
          <w:sz w:val="22"/>
          <w:szCs w:val="22"/>
        </w:rPr>
        <w:t xml:space="preserve">–   </w:t>
      </w:r>
      <w:r>
        <w:rPr>
          <w:rFonts w:ascii="Gill Sans MT" w:eastAsia="Gill Sans MT" w:hAnsi="Gill Sans MT" w:cs="Gill Sans MT"/>
          <w:b/>
          <w:color w:val="363435"/>
          <w:spacing w:val="6"/>
          <w:sz w:val="22"/>
          <w:szCs w:val="22"/>
        </w:rPr>
        <w:t xml:space="preserve"> </w:t>
      </w:r>
      <w:r>
        <w:rPr>
          <w:rFonts w:ascii="Gill Sans MT" w:eastAsia="Gill Sans MT" w:hAnsi="Gill Sans MT" w:cs="Gill Sans MT"/>
          <w:color w:val="363435"/>
          <w:w w:val="93"/>
          <w:sz w:val="22"/>
          <w:szCs w:val="22"/>
        </w:rPr>
        <w:t>Key</w:t>
      </w:r>
      <w:r>
        <w:rPr>
          <w:rFonts w:ascii="Gill Sans MT" w:eastAsia="Gill Sans MT" w:hAnsi="Gill Sans MT" w:cs="Gill Sans MT"/>
          <w:color w:val="363435"/>
          <w:spacing w:val="-6"/>
          <w:w w:val="93"/>
          <w:sz w:val="22"/>
          <w:szCs w:val="22"/>
        </w:rPr>
        <w:t xml:space="preserve"> </w:t>
      </w:r>
      <w:r>
        <w:rPr>
          <w:rFonts w:ascii="Gill Sans MT" w:eastAsia="Gill Sans MT" w:hAnsi="Gill Sans MT" w:cs="Gill Sans MT"/>
          <w:color w:val="363435"/>
          <w:w w:val="93"/>
          <w:sz w:val="22"/>
          <w:szCs w:val="22"/>
        </w:rPr>
        <w:t>in</w:t>
      </w:r>
      <w:r>
        <w:rPr>
          <w:rFonts w:ascii="Gill Sans MT" w:eastAsia="Gill Sans MT" w:hAnsi="Gill Sans MT" w:cs="Gill Sans MT"/>
          <w:color w:val="363435"/>
          <w:spacing w:val="-2"/>
          <w:w w:val="93"/>
          <w:sz w:val="22"/>
          <w:szCs w:val="22"/>
        </w:rPr>
        <w:t>f</w:t>
      </w:r>
      <w:r>
        <w:rPr>
          <w:rFonts w:ascii="Gill Sans MT" w:eastAsia="Gill Sans MT" w:hAnsi="Gill Sans MT" w:cs="Gill Sans MT"/>
          <w:color w:val="363435"/>
          <w:w w:val="93"/>
          <w:sz w:val="22"/>
          <w:szCs w:val="22"/>
        </w:rPr>
        <w:t>o</w:t>
      </w:r>
      <w:r>
        <w:rPr>
          <w:rFonts w:ascii="Gill Sans MT" w:eastAsia="Gill Sans MT" w:hAnsi="Gill Sans MT" w:cs="Gill Sans MT"/>
          <w:color w:val="363435"/>
          <w:spacing w:val="6"/>
          <w:w w:val="93"/>
          <w:sz w:val="22"/>
          <w:szCs w:val="22"/>
        </w:rPr>
        <w:t>r</w:t>
      </w:r>
      <w:r>
        <w:rPr>
          <w:rFonts w:ascii="Gill Sans MT" w:eastAsia="Gill Sans MT" w:hAnsi="Gill Sans MT" w:cs="Gill Sans MT"/>
          <w:color w:val="363435"/>
          <w:w w:val="93"/>
          <w:sz w:val="22"/>
          <w:szCs w:val="22"/>
        </w:rPr>
        <w:t>mant</w:t>
      </w:r>
      <w:r>
        <w:rPr>
          <w:rFonts w:ascii="Gill Sans MT" w:eastAsia="Gill Sans MT" w:hAnsi="Gill Sans MT" w:cs="Gill Sans MT"/>
          <w:color w:val="363435"/>
          <w:spacing w:val="27"/>
          <w:w w:val="93"/>
          <w:sz w:val="22"/>
          <w:szCs w:val="22"/>
        </w:rPr>
        <w:t xml:space="preserve"> </w:t>
      </w:r>
      <w:r>
        <w:rPr>
          <w:rFonts w:ascii="Gill Sans MT" w:eastAsia="Gill Sans MT" w:hAnsi="Gill Sans MT" w:cs="Gill Sans MT"/>
          <w:color w:val="363435"/>
          <w:w w:val="93"/>
          <w:sz w:val="22"/>
          <w:szCs w:val="22"/>
        </w:rPr>
        <w:t>inte</w:t>
      </w:r>
      <w:r>
        <w:rPr>
          <w:rFonts w:ascii="Gill Sans MT" w:eastAsia="Gill Sans MT" w:hAnsi="Gill Sans MT" w:cs="Gill Sans MT"/>
          <w:color w:val="363435"/>
          <w:spacing w:val="14"/>
          <w:w w:val="93"/>
          <w:sz w:val="22"/>
          <w:szCs w:val="22"/>
        </w:rPr>
        <w:t>r</w:t>
      </w:r>
      <w:r>
        <w:rPr>
          <w:rFonts w:ascii="Gill Sans MT" w:eastAsia="Gill Sans MT" w:hAnsi="Gill Sans MT" w:cs="Gill Sans MT"/>
          <w:color w:val="363435"/>
          <w:w w:val="93"/>
          <w:sz w:val="22"/>
          <w:szCs w:val="22"/>
        </w:rPr>
        <w:t>view</w:t>
      </w:r>
      <w:r>
        <w:rPr>
          <w:rFonts w:ascii="Gill Sans MT" w:eastAsia="Gill Sans MT" w:hAnsi="Gill Sans MT" w:cs="Gill Sans MT"/>
          <w:color w:val="363435"/>
          <w:spacing w:val="22"/>
          <w:w w:val="93"/>
          <w:sz w:val="22"/>
          <w:szCs w:val="22"/>
        </w:rPr>
        <w:t xml:space="preserve"> </w:t>
      </w:r>
      <w:r>
        <w:rPr>
          <w:rFonts w:ascii="Gill Sans MT" w:eastAsia="Gill Sans MT" w:hAnsi="Gill Sans MT" w:cs="Gill Sans MT"/>
          <w:color w:val="363435"/>
          <w:sz w:val="22"/>
          <w:szCs w:val="22"/>
        </w:rPr>
        <w:t>guides</w:t>
      </w:r>
      <w:r>
        <w:rPr>
          <w:rFonts w:ascii="Gill Sans MT" w:eastAsia="Gill Sans MT" w:hAnsi="Gill Sans MT" w:cs="Gill Sans MT"/>
          <w:color w:val="363435"/>
          <w:spacing w:val="-17"/>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sz w:val="22"/>
          <w:szCs w:val="22"/>
        </w:rPr>
        <w:t>be</w:t>
      </w:r>
      <w:r>
        <w:rPr>
          <w:rFonts w:ascii="Gill Sans MT" w:eastAsia="Gill Sans MT" w:hAnsi="Gill Sans MT" w:cs="Gill Sans MT"/>
          <w:color w:val="363435"/>
          <w:spacing w:val="2"/>
          <w:sz w:val="22"/>
          <w:szCs w:val="22"/>
        </w:rPr>
        <w:t xml:space="preserve"> </w:t>
      </w:r>
      <w:r>
        <w:rPr>
          <w:rFonts w:ascii="Gill Sans MT" w:eastAsia="Gill Sans MT" w:hAnsi="Gill Sans MT" w:cs="Gill Sans MT"/>
          <w:color w:val="363435"/>
          <w:sz w:val="22"/>
          <w:szCs w:val="22"/>
        </w:rPr>
        <w:t>used</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pacing w:val="-2"/>
          <w:sz w:val="22"/>
          <w:szCs w:val="22"/>
        </w:rPr>
        <w:t>f</w:t>
      </w:r>
      <w:r>
        <w:rPr>
          <w:rFonts w:ascii="Gill Sans MT" w:eastAsia="Gill Sans MT" w:hAnsi="Gill Sans MT" w:cs="Gill Sans MT"/>
          <w:color w:val="363435"/>
          <w:sz w:val="22"/>
          <w:szCs w:val="22"/>
        </w:rPr>
        <w:t>or</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w w:val="94"/>
          <w:sz w:val="22"/>
          <w:szCs w:val="22"/>
        </w:rPr>
        <w:t>sta</w:t>
      </w:r>
      <w:r>
        <w:rPr>
          <w:rFonts w:ascii="Gill Sans MT" w:eastAsia="Gill Sans MT" w:hAnsi="Gill Sans MT" w:cs="Gill Sans MT"/>
          <w:color w:val="363435"/>
          <w:spacing w:val="-2"/>
          <w:w w:val="94"/>
          <w:sz w:val="22"/>
          <w:szCs w:val="22"/>
        </w:rPr>
        <w:t>k</w:t>
      </w:r>
      <w:r>
        <w:rPr>
          <w:rFonts w:ascii="Gill Sans MT" w:eastAsia="Gill Sans MT" w:hAnsi="Gill Sans MT" w:cs="Gill Sans MT"/>
          <w:color w:val="363435"/>
          <w:w w:val="94"/>
          <w:sz w:val="22"/>
          <w:szCs w:val="22"/>
        </w:rPr>
        <w:t>eholder</w:t>
      </w:r>
      <w:r>
        <w:rPr>
          <w:rFonts w:ascii="Gill Sans MT" w:eastAsia="Gill Sans MT" w:hAnsi="Gill Sans MT" w:cs="Gill Sans MT"/>
          <w:color w:val="363435"/>
          <w:spacing w:val="14"/>
          <w:w w:val="94"/>
          <w:sz w:val="22"/>
          <w:szCs w:val="22"/>
        </w:rPr>
        <w:t xml:space="preserve"> </w:t>
      </w:r>
      <w:r>
        <w:rPr>
          <w:rFonts w:ascii="Gill Sans MT" w:eastAsia="Gill Sans MT" w:hAnsi="Gill Sans MT" w:cs="Gill Sans MT"/>
          <w:color w:val="363435"/>
          <w:sz w:val="22"/>
          <w:szCs w:val="22"/>
        </w:rPr>
        <w:t>consultations.</w:t>
      </w:r>
    </w:p>
    <w:p w14:paraId="22F73509" w14:textId="77777777" w:rsidR="00F50CEC" w:rsidRDefault="00F50CEC">
      <w:pPr>
        <w:spacing w:before="1" w:line="100" w:lineRule="exact"/>
        <w:rPr>
          <w:sz w:val="11"/>
          <w:szCs w:val="11"/>
        </w:rPr>
      </w:pPr>
    </w:p>
    <w:p w14:paraId="00BA4FEC" w14:textId="77777777" w:rsidR="00F50CEC" w:rsidRDefault="00A56CF2">
      <w:pPr>
        <w:ind w:left="720"/>
        <w:rPr>
          <w:rFonts w:ascii="Gill Sans MT" w:eastAsia="Gill Sans MT" w:hAnsi="Gill Sans MT" w:cs="Gill Sans MT"/>
          <w:sz w:val="22"/>
          <w:szCs w:val="22"/>
        </w:rPr>
      </w:pPr>
      <w:r>
        <w:rPr>
          <w:rFonts w:ascii="Gill Sans MT" w:eastAsia="Gill Sans MT" w:hAnsi="Gill Sans MT" w:cs="Gill Sans MT"/>
          <w:b/>
          <w:color w:val="363435"/>
          <w:sz w:val="22"/>
          <w:szCs w:val="22"/>
        </w:rPr>
        <w:t xml:space="preserve">–   </w:t>
      </w:r>
      <w:r>
        <w:rPr>
          <w:rFonts w:ascii="Gill Sans MT" w:eastAsia="Gill Sans MT" w:hAnsi="Gill Sans MT" w:cs="Gill Sans MT"/>
          <w:b/>
          <w:color w:val="363435"/>
          <w:spacing w:val="6"/>
          <w:sz w:val="22"/>
          <w:szCs w:val="22"/>
        </w:rPr>
        <w:t xml:space="preserve"> </w:t>
      </w:r>
      <w:r>
        <w:rPr>
          <w:rFonts w:ascii="Gill Sans MT" w:eastAsia="Gill Sans MT" w:hAnsi="Gill Sans MT" w:cs="Gill Sans MT"/>
          <w:color w:val="363435"/>
          <w:w w:val="95"/>
          <w:sz w:val="22"/>
          <w:szCs w:val="22"/>
        </w:rPr>
        <w:t>Repo</w:t>
      </w:r>
      <w:r>
        <w:rPr>
          <w:rFonts w:ascii="Gill Sans MT" w:eastAsia="Gill Sans MT" w:hAnsi="Gill Sans MT" w:cs="Gill Sans MT"/>
          <w:color w:val="363435"/>
          <w:spacing w:val="17"/>
          <w:w w:val="95"/>
          <w:sz w:val="22"/>
          <w:szCs w:val="22"/>
        </w:rPr>
        <w:t>r</w:t>
      </w:r>
      <w:r>
        <w:rPr>
          <w:rFonts w:ascii="Gill Sans MT" w:eastAsia="Gill Sans MT" w:hAnsi="Gill Sans MT" w:cs="Gill Sans MT"/>
          <w:color w:val="363435"/>
          <w:w w:val="95"/>
          <w:sz w:val="22"/>
          <w:szCs w:val="22"/>
        </w:rPr>
        <w:t>t</w:t>
      </w:r>
      <w:r>
        <w:rPr>
          <w:rFonts w:ascii="Gill Sans MT" w:eastAsia="Gill Sans MT" w:hAnsi="Gill Sans MT" w:cs="Gill Sans MT"/>
          <w:color w:val="363435"/>
          <w:spacing w:val="6"/>
          <w:w w:val="95"/>
          <w:sz w:val="22"/>
          <w:szCs w:val="22"/>
        </w:rPr>
        <w:t xml:space="preserve"> </w:t>
      </w:r>
      <w:r>
        <w:rPr>
          <w:rFonts w:ascii="Gill Sans MT" w:eastAsia="Gill Sans MT" w:hAnsi="Gill Sans MT" w:cs="Gill Sans MT"/>
          <w:color w:val="363435"/>
          <w:w w:val="95"/>
          <w:sz w:val="22"/>
          <w:szCs w:val="22"/>
        </w:rPr>
        <w:t>outline</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based</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z w:val="22"/>
          <w:szCs w:val="22"/>
        </w:rPr>
        <w:t>on</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5"/>
          <w:sz w:val="22"/>
          <w:szCs w:val="22"/>
        </w:rPr>
        <w:t>outline</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attached</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S</w:t>
      </w:r>
      <w:r>
        <w:rPr>
          <w:rFonts w:ascii="Gill Sans MT" w:eastAsia="Gill Sans MT" w:hAnsi="Gill Sans MT" w:cs="Gill Sans MT"/>
          <w:color w:val="363435"/>
          <w:spacing w:val="-9"/>
          <w:sz w:val="22"/>
          <w:szCs w:val="22"/>
        </w:rPr>
        <w:t>O</w:t>
      </w:r>
      <w:r>
        <w:rPr>
          <w:rFonts w:ascii="Gill Sans MT" w:eastAsia="Gill Sans MT" w:hAnsi="Gill Sans MT" w:cs="Gill Sans MT"/>
          <w:color w:val="363435"/>
          <w:sz w:val="22"/>
          <w:szCs w:val="22"/>
        </w:rPr>
        <w:t>W</w:t>
      </w:r>
      <w:r>
        <w:rPr>
          <w:rFonts w:ascii="Gill Sans MT" w:eastAsia="Gill Sans MT" w:hAnsi="Gill Sans MT" w:cs="Gill Sans MT"/>
          <w:color w:val="363435"/>
          <w:spacing w:val="-2"/>
          <w:sz w:val="22"/>
          <w:szCs w:val="22"/>
        </w:rPr>
        <w:t xml:space="preserve"> </w:t>
      </w:r>
      <w:r>
        <w:rPr>
          <w:rFonts w:ascii="Gill Sans MT" w:eastAsia="Gill Sans MT" w:hAnsi="Gill Sans MT" w:cs="Gill Sans MT"/>
          <w:color w:val="363435"/>
          <w:w w:val="93"/>
          <w:sz w:val="22"/>
          <w:szCs w:val="22"/>
        </w:rPr>
        <w:t>(re</w:t>
      </w:r>
      <w:r>
        <w:rPr>
          <w:rFonts w:ascii="Gill Sans MT" w:eastAsia="Gill Sans MT" w:hAnsi="Gill Sans MT" w:cs="Gill Sans MT"/>
          <w:color w:val="363435"/>
          <w:spacing w:val="-3"/>
          <w:w w:val="93"/>
          <w:sz w:val="22"/>
          <w:szCs w:val="22"/>
        </w:rPr>
        <w:t>f</w:t>
      </w:r>
      <w:r>
        <w:rPr>
          <w:rFonts w:ascii="Gill Sans MT" w:eastAsia="Gill Sans MT" w:hAnsi="Gill Sans MT" w:cs="Gill Sans MT"/>
          <w:color w:val="363435"/>
          <w:w w:val="93"/>
          <w:sz w:val="22"/>
          <w:szCs w:val="22"/>
        </w:rPr>
        <w:t>er</w:t>
      </w:r>
      <w:r>
        <w:rPr>
          <w:rFonts w:ascii="Gill Sans MT" w:eastAsia="Gill Sans MT" w:hAnsi="Gill Sans MT" w:cs="Gill Sans MT"/>
          <w:color w:val="363435"/>
          <w:spacing w:val="8"/>
          <w:w w:val="93"/>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sz w:val="22"/>
          <w:szCs w:val="22"/>
        </w:rPr>
        <w:t>Annex</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pacing w:val="9"/>
          <w:w w:val="95"/>
          <w:sz w:val="22"/>
          <w:szCs w:val="22"/>
        </w:rPr>
        <w:t>C</w:t>
      </w:r>
      <w:r>
        <w:rPr>
          <w:rFonts w:ascii="Gill Sans MT" w:eastAsia="Gill Sans MT" w:hAnsi="Gill Sans MT" w:cs="Gill Sans MT"/>
          <w:color w:val="363435"/>
          <w:w w:val="80"/>
          <w:sz w:val="22"/>
          <w:szCs w:val="22"/>
        </w:rPr>
        <w:t>,</w:t>
      </w:r>
      <w:r>
        <w:rPr>
          <w:rFonts w:ascii="Gill Sans MT" w:eastAsia="Gill Sans MT" w:hAnsi="Gill Sans MT" w:cs="Gill Sans MT"/>
          <w:color w:val="363435"/>
          <w:spacing w:val="-31"/>
          <w:sz w:val="22"/>
          <w:szCs w:val="22"/>
        </w:rPr>
        <w:t xml:space="preserve"> </w:t>
      </w:r>
      <w:r>
        <w:rPr>
          <w:rFonts w:ascii="Gill Sans MT" w:eastAsia="Gill Sans MT" w:hAnsi="Gill Sans MT" w:cs="Gill Sans MT"/>
          <w:color w:val="363435"/>
          <w:w w:val="94"/>
          <w:sz w:val="22"/>
          <w:szCs w:val="22"/>
        </w:rPr>
        <w:t>Ana</w:t>
      </w:r>
      <w:r>
        <w:rPr>
          <w:rFonts w:ascii="Gill Sans MT" w:eastAsia="Gill Sans MT" w:hAnsi="Gill Sans MT" w:cs="Gill Sans MT"/>
          <w:color w:val="363435"/>
          <w:spacing w:val="-2"/>
          <w:w w:val="94"/>
          <w:sz w:val="22"/>
          <w:szCs w:val="22"/>
        </w:rPr>
        <w:t>l</w:t>
      </w:r>
      <w:r>
        <w:rPr>
          <w:rFonts w:ascii="Gill Sans MT" w:eastAsia="Gill Sans MT" w:hAnsi="Gill Sans MT" w:cs="Gill Sans MT"/>
          <w:color w:val="363435"/>
          <w:w w:val="94"/>
          <w:sz w:val="22"/>
          <w:szCs w:val="22"/>
        </w:rPr>
        <w:t>ysis</w:t>
      </w:r>
      <w:r>
        <w:rPr>
          <w:rFonts w:ascii="Gill Sans MT" w:eastAsia="Gill Sans MT" w:hAnsi="Gill Sans MT" w:cs="Gill Sans MT"/>
          <w:color w:val="363435"/>
          <w:spacing w:val="9"/>
          <w:w w:val="94"/>
          <w:sz w:val="22"/>
          <w:szCs w:val="22"/>
        </w:rPr>
        <w:t xml:space="preserve"> </w:t>
      </w:r>
      <w:r>
        <w:rPr>
          <w:rFonts w:ascii="Gill Sans MT" w:eastAsia="Gill Sans MT" w:hAnsi="Gill Sans MT" w:cs="Gill Sans MT"/>
          <w:color w:val="363435"/>
          <w:sz w:val="22"/>
          <w:szCs w:val="22"/>
        </w:rPr>
        <w:t>Repo</w:t>
      </w:r>
      <w:r>
        <w:rPr>
          <w:rFonts w:ascii="Gill Sans MT" w:eastAsia="Gill Sans MT" w:hAnsi="Gill Sans MT" w:cs="Gill Sans MT"/>
          <w:color w:val="363435"/>
          <w:spacing w:val="18"/>
          <w:sz w:val="22"/>
          <w:szCs w:val="22"/>
        </w:rPr>
        <w:t>r</w:t>
      </w:r>
      <w:r>
        <w:rPr>
          <w:rFonts w:ascii="Gill Sans MT" w:eastAsia="Gill Sans MT" w:hAnsi="Gill Sans MT" w:cs="Gill Sans MT"/>
          <w:color w:val="363435"/>
          <w:sz w:val="22"/>
          <w:szCs w:val="22"/>
        </w:rPr>
        <w:t>t</w:t>
      </w:r>
    </w:p>
    <w:p w14:paraId="0698C650" w14:textId="77777777" w:rsidR="00F50CEC" w:rsidRDefault="00A56CF2">
      <w:pPr>
        <w:spacing w:before="25"/>
        <w:ind w:left="1080"/>
        <w:rPr>
          <w:rFonts w:ascii="Gill Sans MT" w:eastAsia="Gill Sans MT" w:hAnsi="Gill Sans MT" w:cs="Gill Sans MT"/>
          <w:sz w:val="22"/>
          <w:szCs w:val="22"/>
        </w:rPr>
      </w:pPr>
      <w:r>
        <w:rPr>
          <w:rFonts w:ascii="Gill Sans MT" w:eastAsia="Gill Sans MT" w:hAnsi="Gill Sans MT" w:cs="Gill Sans MT"/>
          <w:color w:val="363435"/>
          <w:w w:val="96"/>
          <w:sz w:val="22"/>
          <w:szCs w:val="22"/>
        </w:rPr>
        <w:t>Annotated</w:t>
      </w:r>
      <w:r>
        <w:rPr>
          <w:rFonts w:ascii="Gill Sans MT" w:eastAsia="Gill Sans MT" w:hAnsi="Gill Sans MT" w:cs="Gill Sans MT"/>
          <w:color w:val="363435"/>
          <w:spacing w:val="12"/>
          <w:w w:val="96"/>
          <w:sz w:val="22"/>
          <w:szCs w:val="22"/>
        </w:rPr>
        <w:t xml:space="preserve"> </w:t>
      </w:r>
      <w:r>
        <w:rPr>
          <w:rFonts w:ascii="Gill Sans MT" w:eastAsia="Gill Sans MT" w:hAnsi="Gill Sans MT" w:cs="Gill Sans MT"/>
          <w:color w:val="363435"/>
          <w:w w:val="96"/>
          <w:sz w:val="22"/>
          <w:szCs w:val="22"/>
        </w:rPr>
        <w:t>Outline</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sz w:val="22"/>
          <w:szCs w:val="22"/>
        </w:rPr>
        <w:t>in</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pacing w:val="-9"/>
          <w:sz w:val="22"/>
          <w:szCs w:val="22"/>
        </w:rPr>
        <w:t>F</w:t>
      </w:r>
      <w:r>
        <w:rPr>
          <w:rFonts w:ascii="Gill Sans MT" w:eastAsia="Gill Sans MT" w:hAnsi="Gill Sans MT" w:cs="Gill Sans MT"/>
          <w:color w:val="363435"/>
          <w:sz w:val="22"/>
          <w:szCs w:val="22"/>
        </w:rPr>
        <w:t>AA</w:t>
      </w:r>
      <w:r>
        <w:rPr>
          <w:rFonts w:ascii="Gill Sans MT" w:eastAsia="Gill Sans MT" w:hAnsi="Gill Sans MT" w:cs="Gill Sans MT"/>
          <w:color w:val="363435"/>
          <w:spacing w:val="-7"/>
          <w:sz w:val="22"/>
          <w:szCs w:val="22"/>
        </w:rPr>
        <w:t xml:space="preserve"> </w:t>
      </w:r>
      <w:r>
        <w:rPr>
          <w:rFonts w:ascii="Gill Sans MT" w:eastAsia="Gill Sans MT" w:hAnsi="Gill Sans MT" w:cs="Gill Sans MT"/>
          <w:color w:val="363435"/>
          <w:sz w:val="22"/>
          <w:szCs w:val="22"/>
        </w:rPr>
        <w:t>118/119 Best</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w w:val="95"/>
          <w:sz w:val="22"/>
          <w:szCs w:val="22"/>
        </w:rPr>
        <w:t>P</w:t>
      </w:r>
      <w:r>
        <w:rPr>
          <w:rFonts w:ascii="Gill Sans MT" w:eastAsia="Gill Sans MT" w:hAnsi="Gill Sans MT" w:cs="Gill Sans MT"/>
          <w:color w:val="363435"/>
          <w:spacing w:val="5"/>
          <w:w w:val="95"/>
          <w:sz w:val="22"/>
          <w:szCs w:val="22"/>
        </w:rPr>
        <w:t>r</w:t>
      </w:r>
      <w:r>
        <w:rPr>
          <w:rFonts w:ascii="Gill Sans MT" w:eastAsia="Gill Sans MT" w:hAnsi="Gill Sans MT" w:cs="Gill Sans MT"/>
          <w:color w:val="363435"/>
          <w:w w:val="95"/>
          <w:sz w:val="22"/>
          <w:szCs w:val="22"/>
        </w:rPr>
        <w:t>actices</w:t>
      </w:r>
      <w:r>
        <w:rPr>
          <w:rFonts w:ascii="Gill Sans MT" w:eastAsia="Gill Sans MT" w:hAnsi="Gill Sans MT" w:cs="Gill Sans MT"/>
          <w:color w:val="363435"/>
          <w:spacing w:val="-1"/>
          <w:w w:val="95"/>
          <w:sz w:val="22"/>
          <w:szCs w:val="22"/>
        </w:rPr>
        <w:t xml:space="preserve"> </w:t>
      </w:r>
      <w:r>
        <w:rPr>
          <w:rFonts w:ascii="Gill Sans MT" w:eastAsia="Gill Sans MT" w:hAnsi="Gill Sans MT" w:cs="Gill Sans MT"/>
          <w:color w:val="363435"/>
          <w:w w:val="95"/>
          <w:sz w:val="22"/>
          <w:szCs w:val="22"/>
        </w:rPr>
        <w:t>Guide),</w:t>
      </w:r>
      <w:r>
        <w:rPr>
          <w:rFonts w:ascii="Gill Sans MT" w:eastAsia="Gill Sans MT" w:hAnsi="Gill Sans MT" w:cs="Gill Sans MT"/>
          <w:color w:val="363435"/>
          <w:spacing w:val="-7"/>
          <w:w w:val="95"/>
          <w:sz w:val="22"/>
          <w:szCs w:val="22"/>
        </w:rPr>
        <w:t xml:space="preserve"> </w:t>
      </w:r>
      <w:r>
        <w:rPr>
          <w:rFonts w:ascii="Gill Sans MT" w:eastAsia="Gill Sans MT" w:hAnsi="Gill Sans MT" w:cs="Gill Sans MT"/>
          <w:color w:val="363435"/>
          <w:sz w:val="22"/>
          <w:szCs w:val="22"/>
        </w:rPr>
        <w:t>with</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w w:val="95"/>
          <w:sz w:val="22"/>
          <w:szCs w:val="22"/>
        </w:rPr>
        <w:t>dif</w:t>
      </w:r>
      <w:r>
        <w:rPr>
          <w:rFonts w:ascii="Gill Sans MT" w:eastAsia="Gill Sans MT" w:hAnsi="Gill Sans MT" w:cs="Gill Sans MT"/>
          <w:color w:val="363435"/>
          <w:spacing w:val="-3"/>
          <w:w w:val="95"/>
          <w:sz w:val="22"/>
          <w:szCs w:val="22"/>
        </w:rPr>
        <w:t>f</w:t>
      </w:r>
      <w:r>
        <w:rPr>
          <w:rFonts w:ascii="Gill Sans MT" w:eastAsia="Gill Sans MT" w:hAnsi="Gill Sans MT" w:cs="Gill Sans MT"/>
          <w:color w:val="363435"/>
          <w:w w:val="95"/>
          <w:sz w:val="22"/>
          <w:szCs w:val="22"/>
        </w:rPr>
        <w:t>erences</w:t>
      </w:r>
      <w:r>
        <w:rPr>
          <w:rFonts w:ascii="Gill Sans MT" w:eastAsia="Gill Sans MT" w:hAnsi="Gill Sans MT" w:cs="Gill Sans MT"/>
          <w:color w:val="363435"/>
          <w:spacing w:val="10"/>
          <w:w w:val="95"/>
          <w:sz w:val="22"/>
          <w:szCs w:val="22"/>
        </w:rPr>
        <w:t xml:space="preserve"> </w:t>
      </w:r>
      <w:r>
        <w:rPr>
          <w:rFonts w:ascii="Gill Sans MT" w:eastAsia="Gill Sans MT" w:hAnsi="Gill Sans MT" w:cs="Gill Sans MT"/>
          <w:color w:val="363435"/>
          <w:sz w:val="22"/>
          <w:szCs w:val="22"/>
        </w:rPr>
        <w:t>noted</w:t>
      </w:r>
      <w:r>
        <w:rPr>
          <w:rFonts w:ascii="Gill Sans MT" w:eastAsia="Gill Sans MT" w:hAnsi="Gill Sans MT" w:cs="Gill Sans MT"/>
          <w:color w:val="363435"/>
          <w:spacing w:val="-16"/>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sz w:val="22"/>
          <w:szCs w:val="22"/>
        </w:rPr>
        <w:t>explained.</w:t>
      </w:r>
    </w:p>
    <w:p w14:paraId="2DFC99AC" w14:textId="77777777" w:rsidR="00F50CEC" w:rsidRDefault="00F50CEC">
      <w:pPr>
        <w:spacing w:before="1" w:line="100" w:lineRule="exact"/>
        <w:rPr>
          <w:sz w:val="11"/>
          <w:szCs w:val="11"/>
        </w:rPr>
      </w:pPr>
    </w:p>
    <w:p w14:paraId="4EA019B5" w14:textId="77777777" w:rsidR="00F50CEC" w:rsidRDefault="00A56CF2">
      <w:pPr>
        <w:tabs>
          <w:tab w:val="left" w:pos="1060"/>
        </w:tabs>
        <w:spacing w:line="263" w:lineRule="auto"/>
        <w:ind w:left="1080" w:right="673" w:hanging="360"/>
        <w:rPr>
          <w:rFonts w:ascii="Gill Sans MT" w:eastAsia="Gill Sans MT" w:hAnsi="Gill Sans MT" w:cs="Gill Sans MT"/>
          <w:sz w:val="22"/>
          <w:szCs w:val="22"/>
        </w:rPr>
      </w:pPr>
      <w:r>
        <w:rPr>
          <w:rFonts w:ascii="Gill Sans MT" w:eastAsia="Gill Sans MT" w:hAnsi="Gill Sans MT" w:cs="Gill Sans MT"/>
          <w:b/>
          <w:color w:val="363435"/>
          <w:sz w:val="22"/>
          <w:szCs w:val="22"/>
        </w:rPr>
        <w:t>–</w:t>
      </w:r>
      <w:r>
        <w:rPr>
          <w:rFonts w:ascii="Gill Sans MT" w:eastAsia="Gill Sans MT" w:hAnsi="Gill Sans MT" w:cs="Gill Sans MT"/>
          <w:b/>
          <w:color w:val="363435"/>
          <w:sz w:val="22"/>
          <w:szCs w:val="22"/>
        </w:rPr>
        <w:tab/>
      </w:r>
      <w:r>
        <w:rPr>
          <w:rFonts w:ascii="Gill Sans MT" w:eastAsia="Gill Sans MT" w:hAnsi="Gill Sans MT" w:cs="Gill Sans MT"/>
          <w:color w:val="363435"/>
          <w:sz w:val="22"/>
          <w:szCs w:val="22"/>
        </w:rPr>
        <w:t>Schedule</w:t>
      </w:r>
      <w:r>
        <w:rPr>
          <w:rFonts w:ascii="Gill Sans MT" w:eastAsia="Gill Sans MT" w:hAnsi="Gill Sans MT" w:cs="Gill Sans MT"/>
          <w:color w:val="363435"/>
          <w:spacing w:val="-16"/>
          <w:sz w:val="22"/>
          <w:szCs w:val="22"/>
        </w:rPr>
        <w:t xml:space="preserve"> </w:t>
      </w:r>
      <w:r>
        <w:rPr>
          <w:rFonts w:ascii="Gill Sans MT" w:eastAsia="Gill Sans MT" w:hAnsi="Gill Sans MT" w:cs="Gill Sans MT"/>
          <w:color w:val="363435"/>
          <w:spacing w:val="-2"/>
          <w:sz w:val="22"/>
          <w:szCs w:val="22"/>
        </w:rPr>
        <w:t>f</w:t>
      </w:r>
      <w:r>
        <w:rPr>
          <w:rFonts w:ascii="Gill Sans MT" w:eastAsia="Gill Sans MT" w:hAnsi="Gill Sans MT" w:cs="Gill Sans MT"/>
          <w:color w:val="363435"/>
          <w:sz w:val="22"/>
          <w:szCs w:val="22"/>
        </w:rPr>
        <w:t>or</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w w:val="92"/>
          <w:sz w:val="22"/>
          <w:szCs w:val="22"/>
        </w:rPr>
        <w:t>w</w:t>
      </w:r>
      <w:r>
        <w:rPr>
          <w:rFonts w:ascii="Gill Sans MT" w:eastAsia="Gill Sans MT" w:hAnsi="Gill Sans MT" w:cs="Gill Sans MT"/>
          <w:color w:val="363435"/>
          <w:spacing w:val="6"/>
          <w:w w:val="92"/>
          <w:sz w:val="22"/>
          <w:szCs w:val="22"/>
        </w:rPr>
        <w:t>r</w:t>
      </w:r>
      <w:r>
        <w:rPr>
          <w:rFonts w:ascii="Gill Sans MT" w:eastAsia="Gill Sans MT" w:hAnsi="Gill Sans MT" w:cs="Gill Sans MT"/>
          <w:color w:val="363435"/>
          <w:w w:val="92"/>
          <w:sz w:val="22"/>
          <w:szCs w:val="22"/>
        </w:rPr>
        <w:t>itten</w:t>
      </w:r>
      <w:r>
        <w:rPr>
          <w:rFonts w:ascii="Gill Sans MT" w:eastAsia="Gill Sans MT" w:hAnsi="Gill Sans MT" w:cs="Gill Sans MT"/>
          <w:color w:val="363435"/>
          <w:spacing w:val="16"/>
          <w:w w:val="92"/>
          <w:sz w:val="22"/>
          <w:szCs w:val="22"/>
        </w:rPr>
        <w:t xml:space="preserve"> </w:t>
      </w:r>
      <w:r>
        <w:rPr>
          <w:rFonts w:ascii="Gill Sans MT" w:eastAsia="Gill Sans MT" w:hAnsi="Gill Sans MT" w:cs="Gill Sans MT"/>
          <w:color w:val="363435"/>
          <w:w w:val="92"/>
          <w:sz w:val="22"/>
          <w:szCs w:val="22"/>
        </w:rPr>
        <w:t>progress</w:t>
      </w:r>
      <w:r>
        <w:rPr>
          <w:rFonts w:ascii="Gill Sans MT" w:eastAsia="Gill Sans MT" w:hAnsi="Gill Sans MT" w:cs="Gill Sans MT"/>
          <w:color w:val="363435"/>
          <w:spacing w:val="20"/>
          <w:w w:val="92"/>
          <w:sz w:val="22"/>
          <w:szCs w:val="22"/>
        </w:rPr>
        <w:t xml:space="preserve"> </w:t>
      </w:r>
      <w:r>
        <w:rPr>
          <w:rFonts w:ascii="Gill Sans MT" w:eastAsia="Gill Sans MT" w:hAnsi="Gill Sans MT" w:cs="Gill Sans MT"/>
          <w:color w:val="363435"/>
          <w:w w:val="92"/>
          <w:sz w:val="22"/>
          <w:szCs w:val="22"/>
        </w:rPr>
        <w:t>repo</w:t>
      </w:r>
      <w:r>
        <w:rPr>
          <w:rFonts w:ascii="Gill Sans MT" w:eastAsia="Gill Sans MT" w:hAnsi="Gill Sans MT" w:cs="Gill Sans MT"/>
          <w:color w:val="363435"/>
          <w:spacing w:val="17"/>
          <w:w w:val="92"/>
          <w:sz w:val="22"/>
          <w:szCs w:val="22"/>
        </w:rPr>
        <w:t>r</w:t>
      </w:r>
      <w:r>
        <w:rPr>
          <w:rFonts w:ascii="Gill Sans MT" w:eastAsia="Gill Sans MT" w:hAnsi="Gill Sans MT" w:cs="Gill Sans MT"/>
          <w:color w:val="363435"/>
          <w:w w:val="92"/>
          <w:sz w:val="22"/>
          <w:szCs w:val="22"/>
        </w:rPr>
        <w:t>ts</w:t>
      </w:r>
      <w:r>
        <w:rPr>
          <w:rFonts w:ascii="Gill Sans MT" w:eastAsia="Gill Sans MT" w:hAnsi="Gill Sans MT" w:cs="Gill Sans MT"/>
          <w:color w:val="363435"/>
          <w:spacing w:val="15"/>
          <w:w w:val="92"/>
          <w:sz w:val="22"/>
          <w:szCs w:val="22"/>
        </w:rPr>
        <w:t xml:space="preserve"> </w:t>
      </w:r>
      <w:r>
        <w:rPr>
          <w:rFonts w:ascii="Gill Sans MT" w:eastAsia="Gill Sans MT" w:hAnsi="Gill Sans MT" w:cs="Gill Sans MT"/>
          <w:color w:val="363435"/>
          <w:w w:val="92"/>
          <w:sz w:val="22"/>
          <w:szCs w:val="22"/>
        </w:rPr>
        <w:t>t</w:t>
      </w:r>
      <w:r>
        <w:rPr>
          <w:rFonts w:ascii="Gill Sans MT" w:eastAsia="Gill Sans MT" w:hAnsi="Gill Sans MT" w:cs="Gill Sans MT"/>
          <w:color w:val="363435"/>
          <w:spacing w:val="-4"/>
          <w:w w:val="92"/>
          <w:sz w:val="22"/>
          <w:szCs w:val="22"/>
        </w:rPr>
        <w:t>o</w:t>
      </w:r>
      <w:r>
        <w:rPr>
          <w:rFonts w:ascii="Gill Sans MT" w:eastAsia="Gill Sans MT" w:hAnsi="Gill Sans MT" w:cs="Gill Sans MT"/>
          <w:color w:val="363435"/>
          <w:w w:val="92"/>
          <w:sz w:val="22"/>
          <w:szCs w:val="22"/>
        </w:rPr>
        <w:t>,</w:t>
      </w:r>
      <w:r>
        <w:rPr>
          <w:rFonts w:ascii="Gill Sans MT" w:eastAsia="Gill Sans MT" w:hAnsi="Gill Sans MT" w:cs="Gill Sans MT"/>
          <w:color w:val="363435"/>
          <w:spacing w:val="-12"/>
          <w:w w:val="92"/>
          <w:sz w:val="22"/>
          <w:szCs w:val="22"/>
        </w:rPr>
        <w:t xml:space="preserve"> </w:t>
      </w:r>
      <w:r>
        <w:rPr>
          <w:rFonts w:ascii="Gill Sans MT" w:eastAsia="Gill Sans MT" w:hAnsi="Gill Sans MT" w:cs="Gill Sans MT"/>
          <w:color w:val="363435"/>
          <w:sz w:val="22"/>
          <w:szCs w:val="22"/>
        </w:rPr>
        <w:t>or</w:t>
      </w:r>
      <w:r>
        <w:rPr>
          <w:rFonts w:ascii="Gill Sans MT" w:eastAsia="Gill Sans MT" w:hAnsi="Gill Sans MT" w:cs="Gill Sans MT"/>
          <w:color w:val="363435"/>
          <w:spacing w:val="-17"/>
          <w:sz w:val="22"/>
          <w:szCs w:val="22"/>
        </w:rPr>
        <w:t xml:space="preserve"> </w:t>
      </w:r>
      <w:r>
        <w:rPr>
          <w:rFonts w:ascii="Gill Sans MT" w:eastAsia="Gill Sans MT" w:hAnsi="Gill Sans MT" w:cs="Gill Sans MT"/>
          <w:color w:val="363435"/>
          <w:w w:val="93"/>
          <w:sz w:val="22"/>
          <w:szCs w:val="22"/>
        </w:rPr>
        <w:t>calls</w:t>
      </w:r>
      <w:r>
        <w:rPr>
          <w:rFonts w:ascii="Gill Sans MT" w:eastAsia="Gill Sans MT" w:hAnsi="Gill Sans MT" w:cs="Gill Sans MT"/>
          <w:color w:val="363435"/>
          <w:spacing w:val="4"/>
          <w:w w:val="93"/>
          <w:sz w:val="22"/>
          <w:szCs w:val="22"/>
        </w:rPr>
        <w:t xml:space="preserve"> </w:t>
      </w:r>
      <w:r>
        <w:rPr>
          <w:rFonts w:ascii="Gill Sans MT" w:eastAsia="Gill Sans MT" w:hAnsi="Gill Sans MT" w:cs="Gill Sans MT"/>
          <w:color w:val="363435"/>
          <w:w w:val="93"/>
          <w:sz w:val="22"/>
          <w:szCs w:val="22"/>
        </w:rPr>
        <w:t>with,</w:t>
      </w:r>
      <w:r>
        <w:rPr>
          <w:rFonts w:ascii="Gill Sans MT" w:eastAsia="Gill Sans MT" w:hAnsi="Gill Sans MT" w:cs="Gill Sans MT"/>
          <w:color w:val="363435"/>
          <w:spacing w:val="-13"/>
          <w:w w:val="93"/>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3"/>
          <w:sz w:val="22"/>
          <w:szCs w:val="22"/>
        </w:rPr>
        <w:t>activity</w:t>
      </w:r>
      <w:r>
        <w:rPr>
          <w:rFonts w:ascii="Gill Sans MT" w:eastAsia="Gill Sans MT" w:hAnsi="Gill Sans MT" w:cs="Gill Sans MT"/>
          <w:color w:val="363435"/>
          <w:spacing w:val="4"/>
          <w:w w:val="93"/>
          <w:sz w:val="22"/>
          <w:szCs w:val="22"/>
        </w:rPr>
        <w:t xml:space="preserve"> </w:t>
      </w:r>
      <w:r>
        <w:rPr>
          <w:rFonts w:ascii="Gill Sans MT" w:eastAsia="Gill Sans MT" w:hAnsi="Gill Sans MT" w:cs="Gill Sans MT"/>
          <w:color w:val="363435"/>
          <w:sz w:val="22"/>
          <w:szCs w:val="22"/>
        </w:rPr>
        <w:t>manager</w:t>
      </w:r>
      <w:r>
        <w:rPr>
          <w:rFonts w:ascii="Gill Sans MT" w:eastAsia="Gill Sans MT" w:hAnsi="Gill Sans MT" w:cs="Gill Sans MT"/>
          <w:color w:val="363435"/>
          <w:spacing w:val="-15"/>
          <w:sz w:val="22"/>
          <w:szCs w:val="22"/>
        </w:rPr>
        <w:t xml:space="preserve"> </w:t>
      </w:r>
      <w:r>
        <w:rPr>
          <w:rFonts w:ascii="Gill Sans MT" w:eastAsia="Gill Sans MT" w:hAnsi="Gill Sans MT" w:cs="Gill Sans MT"/>
          <w:color w:val="363435"/>
          <w:w w:val="93"/>
          <w:sz w:val="22"/>
          <w:szCs w:val="22"/>
        </w:rPr>
        <w:t>sta</w:t>
      </w:r>
      <w:r>
        <w:rPr>
          <w:rFonts w:ascii="Gill Sans MT" w:eastAsia="Gill Sans MT" w:hAnsi="Gill Sans MT" w:cs="Gill Sans MT"/>
          <w:color w:val="363435"/>
          <w:spacing w:val="17"/>
          <w:w w:val="93"/>
          <w:sz w:val="22"/>
          <w:szCs w:val="22"/>
        </w:rPr>
        <w:t>r</w:t>
      </w:r>
      <w:r>
        <w:rPr>
          <w:rFonts w:ascii="Gill Sans MT" w:eastAsia="Gill Sans MT" w:hAnsi="Gill Sans MT" w:cs="Gill Sans MT"/>
          <w:color w:val="363435"/>
          <w:w w:val="93"/>
          <w:sz w:val="22"/>
          <w:szCs w:val="22"/>
        </w:rPr>
        <w:t>ting</w:t>
      </w:r>
      <w:r>
        <w:rPr>
          <w:rFonts w:ascii="Gill Sans MT" w:eastAsia="Gill Sans MT" w:hAnsi="Gill Sans MT" w:cs="Gill Sans MT"/>
          <w:color w:val="363435"/>
          <w:spacing w:val="9"/>
          <w:w w:val="93"/>
          <w:sz w:val="22"/>
          <w:szCs w:val="22"/>
        </w:rPr>
        <w:t xml:space="preserve"> </w:t>
      </w:r>
      <w:r>
        <w:rPr>
          <w:rFonts w:ascii="Gill Sans MT" w:eastAsia="Gill Sans MT" w:hAnsi="Gill Sans MT" w:cs="Gill Sans MT"/>
          <w:color w:val="363435"/>
          <w:sz w:val="22"/>
          <w:szCs w:val="22"/>
        </w:rPr>
        <w:t>on</w:t>
      </w:r>
      <w:r>
        <w:rPr>
          <w:rFonts w:ascii="Gill Sans MT" w:eastAsia="Gill Sans MT" w:hAnsi="Gill Sans MT" w:cs="Gill Sans MT"/>
          <w:color w:val="363435"/>
          <w:spacing w:val="-5"/>
          <w:sz w:val="22"/>
          <w:szCs w:val="22"/>
        </w:rPr>
        <w:t xml:space="preserve"> </w:t>
      </w:r>
      <w:r w:rsidRPr="00433329">
        <w:rPr>
          <w:rFonts w:ascii="Gill Sans MT" w:eastAsia="Gill Sans MT" w:hAnsi="Gill Sans MT" w:cs="Gill Sans MT"/>
          <w:color w:val="363435"/>
          <w:sz w:val="22"/>
          <w:szCs w:val="22"/>
          <w:shd w:val="clear" w:color="auto" w:fill="D9D9D9" w:themeFill="background1" w:themeFillShade="D9"/>
        </w:rPr>
        <w:t>X</w:t>
      </w:r>
      <w:r w:rsidRPr="00433329">
        <w:rPr>
          <w:rFonts w:ascii="Gill Sans MT" w:eastAsia="Gill Sans MT" w:hAnsi="Gill Sans MT" w:cs="Gill Sans MT"/>
          <w:color w:val="363435"/>
          <w:spacing w:val="-5"/>
          <w:sz w:val="22"/>
          <w:szCs w:val="22"/>
          <w:shd w:val="clear" w:color="auto" w:fill="D9D9D9" w:themeFill="background1" w:themeFillShade="D9"/>
        </w:rPr>
        <w:t xml:space="preserve"> </w:t>
      </w:r>
      <w:r w:rsidRPr="00433329">
        <w:rPr>
          <w:rFonts w:ascii="Gill Sans MT" w:eastAsia="Gill Sans MT" w:hAnsi="Gill Sans MT" w:cs="Gill Sans MT"/>
          <w:color w:val="363435"/>
          <w:sz w:val="22"/>
          <w:szCs w:val="22"/>
          <w:shd w:val="clear" w:color="auto" w:fill="D9D9D9" w:themeFill="background1" w:themeFillShade="D9"/>
        </w:rPr>
        <w:t>d</w:t>
      </w:r>
      <w:r w:rsidRPr="00433329">
        <w:rPr>
          <w:rFonts w:ascii="Gill Sans MT" w:eastAsia="Gill Sans MT" w:hAnsi="Gill Sans MT" w:cs="Gill Sans MT"/>
          <w:color w:val="363435"/>
          <w:spacing w:val="-3"/>
          <w:sz w:val="22"/>
          <w:szCs w:val="22"/>
          <w:shd w:val="clear" w:color="auto" w:fill="D9D9D9" w:themeFill="background1" w:themeFillShade="D9"/>
        </w:rPr>
        <w:t>a</w:t>
      </w:r>
      <w:r w:rsidRPr="00433329">
        <w:rPr>
          <w:rFonts w:ascii="Gill Sans MT" w:eastAsia="Gill Sans MT" w:hAnsi="Gill Sans MT" w:cs="Gill Sans MT"/>
          <w:color w:val="363435"/>
          <w:sz w:val="22"/>
          <w:szCs w:val="22"/>
          <w:shd w:val="clear" w:color="auto" w:fill="D9D9D9" w:themeFill="background1" w:themeFillShade="D9"/>
        </w:rPr>
        <w:t>y</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z w:val="22"/>
          <w:szCs w:val="22"/>
        </w:rPr>
        <w:t xml:space="preserve">and </w:t>
      </w:r>
      <w:r>
        <w:rPr>
          <w:rFonts w:ascii="Gill Sans MT" w:eastAsia="Gill Sans MT" w:hAnsi="Gill Sans MT" w:cs="Gill Sans MT"/>
          <w:color w:val="363435"/>
          <w:w w:val="94"/>
          <w:sz w:val="22"/>
          <w:szCs w:val="22"/>
        </w:rPr>
        <w:t>(</w:t>
      </w:r>
      <w:r w:rsidRPr="00433329">
        <w:rPr>
          <w:rFonts w:ascii="Gill Sans MT" w:eastAsia="Gill Sans MT" w:hAnsi="Gill Sans MT" w:cs="Gill Sans MT"/>
          <w:color w:val="363435"/>
          <w:spacing w:val="-3"/>
          <w:w w:val="94"/>
          <w:sz w:val="22"/>
          <w:szCs w:val="22"/>
          <w:shd w:val="clear" w:color="auto" w:fill="D9D9D9" w:themeFill="background1" w:themeFillShade="D9"/>
        </w:rPr>
        <w:t>w</w:t>
      </w:r>
      <w:r w:rsidRPr="00433329">
        <w:rPr>
          <w:rFonts w:ascii="Gill Sans MT" w:eastAsia="Gill Sans MT" w:hAnsi="Gill Sans MT" w:cs="Gill Sans MT"/>
          <w:color w:val="363435"/>
          <w:w w:val="94"/>
          <w:sz w:val="22"/>
          <w:szCs w:val="22"/>
          <w:shd w:val="clear" w:color="auto" w:fill="D9D9D9" w:themeFill="background1" w:themeFillShade="D9"/>
        </w:rPr>
        <w:t>eek</w:t>
      </w:r>
      <w:r w:rsidRPr="00433329">
        <w:rPr>
          <w:rFonts w:ascii="Gill Sans MT" w:eastAsia="Gill Sans MT" w:hAnsi="Gill Sans MT" w:cs="Gill Sans MT"/>
          <w:color w:val="363435"/>
          <w:spacing w:val="-2"/>
          <w:w w:val="94"/>
          <w:sz w:val="22"/>
          <w:szCs w:val="22"/>
          <w:shd w:val="clear" w:color="auto" w:fill="D9D9D9" w:themeFill="background1" w:themeFillShade="D9"/>
        </w:rPr>
        <w:t>l</w:t>
      </w:r>
      <w:r w:rsidRPr="00433329">
        <w:rPr>
          <w:rFonts w:ascii="Gill Sans MT" w:eastAsia="Gill Sans MT" w:hAnsi="Gill Sans MT" w:cs="Gill Sans MT"/>
          <w:color w:val="363435"/>
          <w:w w:val="94"/>
          <w:sz w:val="22"/>
          <w:szCs w:val="22"/>
          <w:shd w:val="clear" w:color="auto" w:fill="D9D9D9" w:themeFill="background1" w:themeFillShade="D9"/>
        </w:rPr>
        <w:t>y/bi-</w:t>
      </w:r>
      <w:r w:rsidRPr="00433329">
        <w:rPr>
          <w:rFonts w:ascii="Gill Sans MT" w:eastAsia="Gill Sans MT" w:hAnsi="Gill Sans MT" w:cs="Gill Sans MT"/>
          <w:color w:val="363435"/>
          <w:spacing w:val="-3"/>
          <w:w w:val="94"/>
          <w:sz w:val="22"/>
          <w:szCs w:val="22"/>
          <w:shd w:val="clear" w:color="auto" w:fill="D9D9D9" w:themeFill="background1" w:themeFillShade="D9"/>
        </w:rPr>
        <w:t>w</w:t>
      </w:r>
      <w:r w:rsidRPr="00433329">
        <w:rPr>
          <w:rFonts w:ascii="Gill Sans MT" w:eastAsia="Gill Sans MT" w:hAnsi="Gill Sans MT" w:cs="Gill Sans MT"/>
          <w:color w:val="363435"/>
          <w:w w:val="94"/>
          <w:sz w:val="22"/>
          <w:szCs w:val="22"/>
          <w:shd w:val="clear" w:color="auto" w:fill="D9D9D9" w:themeFill="background1" w:themeFillShade="D9"/>
        </w:rPr>
        <w:t>eek</w:t>
      </w:r>
      <w:r w:rsidRPr="00433329">
        <w:rPr>
          <w:rFonts w:ascii="Gill Sans MT" w:eastAsia="Gill Sans MT" w:hAnsi="Gill Sans MT" w:cs="Gill Sans MT"/>
          <w:color w:val="363435"/>
          <w:spacing w:val="-2"/>
          <w:w w:val="94"/>
          <w:sz w:val="22"/>
          <w:szCs w:val="22"/>
          <w:shd w:val="clear" w:color="auto" w:fill="D9D9D9" w:themeFill="background1" w:themeFillShade="D9"/>
        </w:rPr>
        <w:t>l</w:t>
      </w:r>
      <w:r w:rsidRPr="00433329">
        <w:rPr>
          <w:rFonts w:ascii="Gill Sans MT" w:eastAsia="Gill Sans MT" w:hAnsi="Gill Sans MT" w:cs="Gill Sans MT"/>
          <w:color w:val="363435"/>
          <w:w w:val="94"/>
          <w:sz w:val="22"/>
          <w:szCs w:val="22"/>
          <w:shd w:val="clear" w:color="auto" w:fill="D9D9D9" w:themeFill="background1" w:themeFillShade="D9"/>
        </w:rPr>
        <w:t>y</w:t>
      </w:r>
      <w:r>
        <w:rPr>
          <w:rFonts w:ascii="Gill Sans MT" w:eastAsia="Gill Sans MT" w:hAnsi="Gill Sans MT" w:cs="Gill Sans MT"/>
          <w:color w:val="363435"/>
          <w:w w:val="94"/>
          <w:sz w:val="22"/>
          <w:szCs w:val="22"/>
        </w:rPr>
        <w:t>)</w:t>
      </w:r>
      <w:r>
        <w:rPr>
          <w:rFonts w:ascii="Gill Sans MT" w:eastAsia="Gill Sans MT" w:hAnsi="Gill Sans MT" w:cs="Gill Sans MT"/>
          <w:color w:val="363435"/>
          <w:spacing w:val="38"/>
          <w:w w:val="94"/>
          <w:sz w:val="22"/>
          <w:szCs w:val="22"/>
        </w:rPr>
        <w:t xml:space="preserve"> </w:t>
      </w:r>
      <w:r>
        <w:rPr>
          <w:rFonts w:ascii="Gill Sans MT" w:eastAsia="Gill Sans MT" w:hAnsi="Gill Sans MT" w:cs="Gill Sans MT"/>
          <w:color w:val="363435"/>
          <w:w w:val="94"/>
          <w:sz w:val="22"/>
          <w:szCs w:val="22"/>
        </w:rPr>
        <w:t>thereafter</w:t>
      </w:r>
      <w:r>
        <w:rPr>
          <w:rFonts w:ascii="Gill Sans MT" w:eastAsia="Gill Sans MT" w:hAnsi="Gill Sans MT" w:cs="Gill Sans MT"/>
          <w:color w:val="363435"/>
          <w:spacing w:val="4"/>
          <w:w w:val="94"/>
          <w:sz w:val="22"/>
          <w:szCs w:val="22"/>
        </w:rPr>
        <w:t xml:space="preserve"> </w:t>
      </w:r>
      <w:r>
        <w:rPr>
          <w:rFonts w:ascii="Gill Sans MT" w:eastAsia="Gill Sans MT" w:hAnsi="Gill Sans MT" w:cs="Gill Sans MT"/>
          <w:color w:val="363435"/>
          <w:w w:val="94"/>
          <w:sz w:val="22"/>
          <w:szCs w:val="22"/>
        </w:rPr>
        <w:t>du</w:t>
      </w:r>
      <w:r>
        <w:rPr>
          <w:rFonts w:ascii="Gill Sans MT" w:eastAsia="Gill Sans MT" w:hAnsi="Gill Sans MT" w:cs="Gill Sans MT"/>
          <w:color w:val="363435"/>
          <w:spacing w:val="5"/>
          <w:w w:val="94"/>
          <w:sz w:val="22"/>
          <w:szCs w:val="22"/>
        </w:rPr>
        <w:t>r</w:t>
      </w:r>
      <w:r>
        <w:rPr>
          <w:rFonts w:ascii="Gill Sans MT" w:eastAsia="Gill Sans MT" w:hAnsi="Gill Sans MT" w:cs="Gill Sans MT"/>
          <w:color w:val="363435"/>
          <w:w w:val="94"/>
          <w:sz w:val="22"/>
          <w:szCs w:val="22"/>
        </w:rPr>
        <w:t>ing</w:t>
      </w:r>
      <w:r>
        <w:rPr>
          <w:rFonts w:ascii="Gill Sans MT" w:eastAsia="Gill Sans MT" w:hAnsi="Gill Sans MT" w:cs="Gill Sans MT"/>
          <w:color w:val="363435"/>
          <w:spacing w:val="9"/>
          <w:w w:val="94"/>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3"/>
          <w:sz w:val="22"/>
          <w:szCs w:val="22"/>
        </w:rPr>
        <w:t>in-count</w:t>
      </w:r>
      <w:r>
        <w:rPr>
          <w:rFonts w:ascii="Gill Sans MT" w:eastAsia="Gill Sans MT" w:hAnsi="Gill Sans MT" w:cs="Gill Sans MT"/>
          <w:color w:val="363435"/>
          <w:spacing w:val="14"/>
          <w:w w:val="93"/>
          <w:sz w:val="22"/>
          <w:szCs w:val="22"/>
        </w:rPr>
        <w:t>r</w:t>
      </w:r>
      <w:r>
        <w:rPr>
          <w:rFonts w:ascii="Gill Sans MT" w:eastAsia="Gill Sans MT" w:hAnsi="Gill Sans MT" w:cs="Gill Sans MT"/>
          <w:color w:val="363435"/>
          <w:w w:val="93"/>
          <w:sz w:val="22"/>
          <w:szCs w:val="22"/>
        </w:rPr>
        <w:t>y</w:t>
      </w:r>
      <w:r>
        <w:rPr>
          <w:rFonts w:ascii="Gill Sans MT" w:eastAsia="Gill Sans MT" w:hAnsi="Gill Sans MT" w:cs="Gill Sans MT"/>
          <w:color w:val="363435"/>
          <w:spacing w:val="15"/>
          <w:w w:val="93"/>
          <w:sz w:val="22"/>
          <w:szCs w:val="22"/>
        </w:rPr>
        <w:t xml:space="preserve"> </w:t>
      </w:r>
      <w:r>
        <w:rPr>
          <w:rFonts w:ascii="Gill Sans MT" w:eastAsia="Gill Sans MT" w:hAnsi="Gill Sans MT" w:cs="Gill Sans MT"/>
          <w:color w:val="363435"/>
          <w:spacing w:val="-3"/>
          <w:w w:val="93"/>
          <w:sz w:val="22"/>
          <w:szCs w:val="22"/>
        </w:rPr>
        <w:t>w</w:t>
      </w:r>
      <w:r>
        <w:rPr>
          <w:rFonts w:ascii="Gill Sans MT" w:eastAsia="Gill Sans MT" w:hAnsi="Gill Sans MT" w:cs="Gill Sans MT"/>
          <w:color w:val="363435"/>
          <w:w w:val="93"/>
          <w:sz w:val="22"/>
          <w:szCs w:val="22"/>
        </w:rPr>
        <w:t>o</w:t>
      </w:r>
      <w:r>
        <w:rPr>
          <w:rFonts w:ascii="Gill Sans MT" w:eastAsia="Gill Sans MT" w:hAnsi="Gill Sans MT" w:cs="Gill Sans MT"/>
          <w:color w:val="363435"/>
          <w:spacing w:val="8"/>
          <w:w w:val="93"/>
          <w:sz w:val="22"/>
          <w:szCs w:val="22"/>
        </w:rPr>
        <w:t>r</w:t>
      </w:r>
      <w:r>
        <w:rPr>
          <w:rFonts w:ascii="Gill Sans MT" w:eastAsia="Gill Sans MT" w:hAnsi="Gill Sans MT" w:cs="Gill Sans MT"/>
          <w:color w:val="363435"/>
          <w:w w:val="93"/>
          <w:sz w:val="22"/>
          <w:szCs w:val="22"/>
        </w:rPr>
        <w:t>k.</w:t>
      </w:r>
      <w:r>
        <w:rPr>
          <w:rFonts w:ascii="Gill Sans MT" w:eastAsia="Gill Sans MT" w:hAnsi="Gill Sans MT" w:cs="Gill Sans MT"/>
          <w:color w:val="363435"/>
          <w:spacing w:val="-17"/>
          <w:w w:val="93"/>
          <w:sz w:val="22"/>
          <w:szCs w:val="22"/>
        </w:rPr>
        <w:t xml:space="preserve"> </w:t>
      </w:r>
      <w:r>
        <w:rPr>
          <w:rFonts w:ascii="Gill Sans MT" w:eastAsia="Gill Sans MT" w:hAnsi="Gill Sans MT" w:cs="Gill Sans MT"/>
          <w:color w:val="363435"/>
          <w:sz w:val="22"/>
          <w:szCs w:val="22"/>
        </w:rPr>
        <w:t>If</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3"/>
          <w:sz w:val="22"/>
          <w:szCs w:val="22"/>
        </w:rPr>
        <w:t>calls</w:t>
      </w:r>
      <w:r>
        <w:rPr>
          <w:rFonts w:ascii="Gill Sans MT" w:eastAsia="Gill Sans MT" w:hAnsi="Gill Sans MT" w:cs="Gill Sans MT"/>
          <w:color w:val="363435"/>
          <w:spacing w:val="4"/>
          <w:w w:val="93"/>
          <w:sz w:val="22"/>
          <w:szCs w:val="22"/>
        </w:rPr>
        <w:t xml:space="preserve"> </w:t>
      </w:r>
      <w:r>
        <w:rPr>
          <w:rFonts w:ascii="Gill Sans MT" w:eastAsia="Gill Sans MT" w:hAnsi="Gill Sans MT" w:cs="Gill Sans MT"/>
          <w:color w:val="363435"/>
          <w:sz w:val="22"/>
          <w:szCs w:val="22"/>
        </w:rPr>
        <w:t>are</w:t>
      </w:r>
      <w:r>
        <w:rPr>
          <w:rFonts w:ascii="Gill Sans MT" w:eastAsia="Gill Sans MT" w:hAnsi="Gill Sans MT" w:cs="Gill Sans MT"/>
          <w:color w:val="363435"/>
          <w:spacing w:val="-14"/>
          <w:sz w:val="22"/>
          <w:szCs w:val="22"/>
        </w:rPr>
        <w:t xml:space="preserve"> </w:t>
      </w:r>
      <w:r>
        <w:rPr>
          <w:rFonts w:ascii="Gill Sans MT" w:eastAsia="Gill Sans MT" w:hAnsi="Gill Sans MT" w:cs="Gill Sans MT"/>
          <w:color w:val="363435"/>
          <w:w w:val="96"/>
          <w:sz w:val="22"/>
          <w:szCs w:val="22"/>
        </w:rPr>
        <w:t>chosen,</w:t>
      </w:r>
      <w:r>
        <w:rPr>
          <w:rFonts w:ascii="Gill Sans MT" w:eastAsia="Gill Sans MT" w:hAnsi="Gill Sans MT" w:cs="Gill Sans MT"/>
          <w:color w:val="363435"/>
          <w:spacing w:val="-15"/>
          <w:w w:val="96"/>
          <w:sz w:val="22"/>
          <w:szCs w:val="22"/>
        </w:rPr>
        <w:t xml:space="preserve"> </w:t>
      </w:r>
      <w:r>
        <w:rPr>
          <w:rFonts w:ascii="Gill Sans MT" w:eastAsia="Gill Sans MT" w:hAnsi="Gill Sans MT" w:cs="Gill Sans MT"/>
          <w:color w:val="363435"/>
          <w:sz w:val="22"/>
          <w:szCs w:val="22"/>
        </w:rPr>
        <w:t>they</w:t>
      </w:r>
      <w:r>
        <w:rPr>
          <w:rFonts w:ascii="Gill Sans MT" w:eastAsia="Gill Sans MT" w:hAnsi="Gill Sans MT" w:cs="Gill Sans MT"/>
          <w:color w:val="363435"/>
          <w:spacing w:val="-15"/>
          <w:sz w:val="22"/>
          <w:szCs w:val="22"/>
        </w:rPr>
        <w:t xml:space="preserve"> </w:t>
      </w:r>
      <w:r>
        <w:rPr>
          <w:rFonts w:ascii="Gill Sans MT" w:eastAsia="Gill Sans MT" w:hAnsi="Gill Sans MT" w:cs="Gill Sans MT"/>
          <w:color w:val="363435"/>
          <w:sz w:val="22"/>
          <w:szCs w:val="22"/>
        </w:rPr>
        <w:t>will</w:t>
      </w:r>
      <w:r>
        <w:rPr>
          <w:rFonts w:ascii="Gill Sans MT" w:eastAsia="Gill Sans MT" w:hAnsi="Gill Sans MT" w:cs="Gill Sans MT"/>
          <w:color w:val="363435"/>
          <w:spacing w:val="-24"/>
          <w:sz w:val="22"/>
          <w:szCs w:val="22"/>
        </w:rPr>
        <w:t xml:space="preserve"> </w:t>
      </w:r>
      <w:r>
        <w:rPr>
          <w:rFonts w:ascii="Gill Sans MT" w:eastAsia="Gill Sans MT" w:hAnsi="Gill Sans MT" w:cs="Gill Sans MT"/>
          <w:color w:val="363435"/>
          <w:sz w:val="22"/>
          <w:szCs w:val="22"/>
        </w:rPr>
        <w:t>be</w:t>
      </w:r>
      <w:r>
        <w:rPr>
          <w:rFonts w:ascii="Gill Sans MT" w:eastAsia="Gill Sans MT" w:hAnsi="Gill Sans MT" w:cs="Gill Sans MT"/>
          <w:color w:val="363435"/>
          <w:spacing w:val="2"/>
          <w:sz w:val="22"/>
          <w:szCs w:val="22"/>
        </w:rPr>
        <w:t xml:space="preserve"> </w:t>
      </w:r>
      <w:r>
        <w:rPr>
          <w:rFonts w:ascii="Gill Sans MT" w:eastAsia="Gill Sans MT" w:hAnsi="Gill Sans MT" w:cs="Gill Sans MT"/>
          <w:color w:val="363435"/>
          <w:sz w:val="22"/>
          <w:szCs w:val="22"/>
        </w:rPr>
        <w:t>documented with</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w w:val="93"/>
          <w:sz w:val="22"/>
          <w:szCs w:val="22"/>
        </w:rPr>
        <w:t>w</w:t>
      </w:r>
      <w:r>
        <w:rPr>
          <w:rFonts w:ascii="Gill Sans MT" w:eastAsia="Gill Sans MT" w:hAnsi="Gill Sans MT" w:cs="Gill Sans MT"/>
          <w:color w:val="363435"/>
          <w:spacing w:val="5"/>
          <w:w w:val="93"/>
          <w:sz w:val="22"/>
          <w:szCs w:val="22"/>
        </w:rPr>
        <w:t>r</w:t>
      </w:r>
      <w:r>
        <w:rPr>
          <w:rFonts w:ascii="Gill Sans MT" w:eastAsia="Gill Sans MT" w:hAnsi="Gill Sans MT" w:cs="Gill Sans MT"/>
          <w:color w:val="363435"/>
          <w:w w:val="93"/>
          <w:sz w:val="22"/>
          <w:szCs w:val="22"/>
        </w:rPr>
        <w:t>itten</w:t>
      </w:r>
      <w:r>
        <w:rPr>
          <w:rFonts w:ascii="Gill Sans MT" w:eastAsia="Gill Sans MT" w:hAnsi="Gill Sans MT" w:cs="Gill Sans MT"/>
          <w:color w:val="363435"/>
          <w:spacing w:val="9"/>
          <w:w w:val="93"/>
          <w:sz w:val="22"/>
          <w:szCs w:val="22"/>
        </w:rPr>
        <w:t xml:space="preserve"> </w:t>
      </w:r>
      <w:r>
        <w:rPr>
          <w:rFonts w:ascii="Gill Sans MT" w:eastAsia="Gill Sans MT" w:hAnsi="Gill Sans MT" w:cs="Gill Sans MT"/>
          <w:color w:val="363435"/>
          <w:sz w:val="22"/>
          <w:szCs w:val="22"/>
        </w:rPr>
        <w:t>call</w:t>
      </w:r>
      <w:r>
        <w:rPr>
          <w:rFonts w:ascii="Gill Sans MT" w:eastAsia="Gill Sans MT" w:hAnsi="Gill Sans MT" w:cs="Gill Sans MT"/>
          <w:color w:val="363435"/>
          <w:spacing w:val="-20"/>
          <w:sz w:val="22"/>
          <w:szCs w:val="22"/>
        </w:rPr>
        <w:t xml:space="preserve"> </w:t>
      </w:r>
      <w:r>
        <w:rPr>
          <w:rFonts w:ascii="Gill Sans MT" w:eastAsia="Gill Sans MT" w:hAnsi="Gill Sans MT" w:cs="Gill Sans MT"/>
          <w:color w:val="363435"/>
          <w:sz w:val="22"/>
          <w:szCs w:val="22"/>
        </w:rPr>
        <w:t>notes</w:t>
      </w:r>
      <w:r>
        <w:rPr>
          <w:rFonts w:ascii="Gill Sans MT" w:eastAsia="Gill Sans MT" w:hAnsi="Gill Sans MT" w:cs="Gill Sans MT"/>
          <w:color w:val="363435"/>
          <w:spacing w:val="-20"/>
          <w:sz w:val="22"/>
          <w:szCs w:val="22"/>
        </w:rPr>
        <w:t xml:space="preserve"> </w:t>
      </w:r>
      <w:r>
        <w:rPr>
          <w:rFonts w:ascii="Gill Sans MT" w:eastAsia="Gill Sans MT" w:hAnsi="Gill Sans MT" w:cs="Gill Sans MT"/>
          <w:color w:val="363435"/>
          <w:w w:val="96"/>
          <w:sz w:val="22"/>
          <w:szCs w:val="22"/>
        </w:rPr>
        <w:t>pr</w:t>
      </w:r>
      <w:r>
        <w:rPr>
          <w:rFonts w:ascii="Gill Sans MT" w:eastAsia="Gill Sans MT" w:hAnsi="Gill Sans MT" w:cs="Gill Sans MT"/>
          <w:color w:val="363435"/>
          <w:spacing w:val="-4"/>
          <w:w w:val="96"/>
          <w:sz w:val="22"/>
          <w:szCs w:val="22"/>
        </w:rPr>
        <w:t>o</w:t>
      </w:r>
      <w:r>
        <w:rPr>
          <w:rFonts w:ascii="Gill Sans MT" w:eastAsia="Gill Sans MT" w:hAnsi="Gill Sans MT" w:cs="Gill Sans MT"/>
          <w:color w:val="363435"/>
          <w:w w:val="96"/>
          <w:sz w:val="22"/>
          <w:szCs w:val="22"/>
        </w:rPr>
        <w:t>vided</w:t>
      </w:r>
      <w:r>
        <w:rPr>
          <w:rFonts w:ascii="Gill Sans MT" w:eastAsia="Gill Sans MT" w:hAnsi="Gill Sans MT" w:cs="Gill Sans MT"/>
          <w:color w:val="363435"/>
          <w:spacing w:val="9"/>
          <w:w w:val="96"/>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USAID</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3"/>
          <w:sz w:val="22"/>
          <w:szCs w:val="22"/>
        </w:rPr>
        <w:t>activity</w:t>
      </w:r>
      <w:r>
        <w:rPr>
          <w:rFonts w:ascii="Gill Sans MT" w:eastAsia="Gill Sans MT" w:hAnsi="Gill Sans MT" w:cs="Gill Sans MT"/>
          <w:color w:val="363435"/>
          <w:spacing w:val="4"/>
          <w:w w:val="93"/>
          <w:sz w:val="22"/>
          <w:szCs w:val="22"/>
        </w:rPr>
        <w:t xml:space="preserve"> </w:t>
      </w:r>
      <w:r>
        <w:rPr>
          <w:rFonts w:ascii="Gill Sans MT" w:eastAsia="Gill Sans MT" w:hAnsi="Gill Sans MT" w:cs="Gill Sans MT"/>
          <w:color w:val="363435"/>
          <w:w w:val="98"/>
          <w:sz w:val="22"/>
          <w:szCs w:val="22"/>
        </w:rPr>
        <w:t>manage</w:t>
      </w:r>
      <w:r>
        <w:rPr>
          <w:rFonts w:ascii="Gill Sans MT" w:eastAsia="Gill Sans MT" w:hAnsi="Gill Sans MT" w:cs="Gill Sans MT"/>
          <w:color w:val="363435"/>
          <w:spacing w:val="-20"/>
          <w:w w:val="98"/>
          <w:sz w:val="22"/>
          <w:szCs w:val="22"/>
        </w:rPr>
        <w:t>r</w:t>
      </w:r>
      <w:r>
        <w:rPr>
          <w:rFonts w:ascii="Gill Sans MT" w:eastAsia="Gill Sans MT" w:hAnsi="Gill Sans MT" w:cs="Gill Sans MT"/>
          <w:color w:val="363435"/>
          <w:w w:val="80"/>
          <w:sz w:val="22"/>
          <w:szCs w:val="22"/>
        </w:rPr>
        <w:t>.</w:t>
      </w:r>
    </w:p>
    <w:p w14:paraId="6F071479" w14:textId="77777777" w:rsidR="00F50CEC" w:rsidRDefault="00F50CEC">
      <w:pPr>
        <w:spacing w:before="20" w:line="260" w:lineRule="exact"/>
        <w:rPr>
          <w:sz w:val="26"/>
          <w:szCs w:val="26"/>
        </w:rPr>
      </w:pPr>
    </w:p>
    <w:p w14:paraId="7DA954B3" w14:textId="77777777" w:rsidR="00F50CEC" w:rsidRDefault="00A56CF2">
      <w:pPr>
        <w:ind w:left="360"/>
        <w:rPr>
          <w:rFonts w:ascii="Gill Sans MT" w:eastAsia="Gill Sans MT" w:hAnsi="Gill Sans MT" w:cs="Gill Sans MT"/>
          <w:sz w:val="22"/>
          <w:szCs w:val="22"/>
        </w:rPr>
      </w:pPr>
      <w:r>
        <w:rPr>
          <w:rFonts w:ascii="Gill Sans MT" w:eastAsia="Gill Sans MT" w:hAnsi="Gill Sans MT" w:cs="Gill Sans MT"/>
          <w:b/>
          <w:color w:val="363435"/>
          <w:sz w:val="22"/>
          <w:szCs w:val="22"/>
        </w:rPr>
        <w:t xml:space="preserve">•   </w:t>
      </w:r>
      <w:r>
        <w:rPr>
          <w:rFonts w:ascii="Gill Sans MT" w:eastAsia="Gill Sans MT" w:hAnsi="Gill Sans MT" w:cs="Gill Sans MT"/>
          <w:b/>
          <w:color w:val="363435"/>
          <w:spacing w:val="38"/>
          <w:sz w:val="22"/>
          <w:szCs w:val="22"/>
        </w:rPr>
        <w:t xml:space="preserve"> </w:t>
      </w:r>
      <w:r>
        <w:rPr>
          <w:rFonts w:ascii="Gill Sans MT" w:eastAsia="Gill Sans MT" w:hAnsi="Gill Sans MT" w:cs="Gill Sans MT"/>
          <w:color w:val="363435"/>
          <w:w w:val="94"/>
          <w:sz w:val="22"/>
          <w:szCs w:val="22"/>
        </w:rPr>
        <w:t>Finali</w:t>
      </w:r>
      <w:r>
        <w:rPr>
          <w:rFonts w:ascii="Gill Sans MT" w:eastAsia="Gill Sans MT" w:hAnsi="Gill Sans MT" w:cs="Gill Sans MT"/>
          <w:color w:val="363435"/>
          <w:spacing w:val="-3"/>
          <w:w w:val="94"/>
          <w:sz w:val="22"/>
          <w:szCs w:val="22"/>
        </w:rPr>
        <w:t>z</w:t>
      </w:r>
      <w:r>
        <w:rPr>
          <w:rFonts w:ascii="Gill Sans MT" w:eastAsia="Gill Sans MT" w:hAnsi="Gill Sans MT" w:cs="Gill Sans MT"/>
          <w:color w:val="363435"/>
          <w:w w:val="94"/>
          <w:sz w:val="22"/>
          <w:szCs w:val="22"/>
        </w:rPr>
        <w:t>e</w:t>
      </w:r>
      <w:r>
        <w:rPr>
          <w:rFonts w:ascii="Gill Sans MT" w:eastAsia="Gill Sans MT" w:hAnsi="Gill Sans MT" w:cs="Gill Sans MT"/>
          <w:color w:val="363435"/>
          <w:spacing w:val="4"/>
          <w:w w:val="94"/>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pacing w:val="-3"/>
          <w:w w:val="93"/>
          <w:sz w:val="22"/>
          <w:szCs w:val="22"/>
        </w:rPr>
        <w:t>w</w:t>
      </w:r>
      <w:r>
        <w:rPr>
          <w:rFonts w:ascii="Gill Sans MT" w:eastAsia="Gill Sans MT" w:hAnsi="Gill Sans MT" w:cs="Gill Sans MT"/>
          <w:color w:val="363435"/>
          <w:w w:val="93"/>
          <w:sz w:val="22"/>
          <w:szCs w:val="22"/>
        </w:rPr>
        <w:t>o</w:t>
      </w:r>
      <w:r>
        <w:rPr>
          <w:rFonts w:ascii="Gill Sans MT" w:eastAsia="Gill Sans MT" w:hAnsi="Gill Sans MT" w:cs="Gill Sans MT"/>
          <w:color w:val="363435"/>
          <w:spacing w:val="8"/>
          <w:w w:val="93"/>
          <w:sz w:val="22"/>
          <w:szCs w:val="22"/>
        </w:rPr>
        <w:t>r</w:t>
      </w:r>
      <w:r>
        <w:rPr>
          <w:rFonts w:ascii="Gill Sans MT" w:eastAsia="Gill Sans MT" w:hAnsi="Gill Sans MT" w:cs="Gill Sans MT"/>
          <w:color w:val="363435"/>
          <w:w w:val="93"/>
          <w:sz w:val="22"/>
          <w:szCs w:val="22"/>
        </w:rPr>
        <w:t>k</w:t>
      </w:r>
      <w:r>
        <w:rPr>
          <w:rFonts w:ascii="Gill Sans MT" w:eastAsia="Gill Sans MT" w:hAnsi="Gill Sans MT" w:cs="Gill Sans MT"/>
          <w:color w:val="363435"/>
          <w:spacing w:val="6"/>
          <w:w w:val="93"/>
          <w:sz w:val="22"/>
          <w:szCs w:val="22"/>
        </w:rPr>
        <w:t xml:space="preserve"> </w:t>
      </w:r>
      <w:r>
        <w:rPr>
          <w:rFonts w:ascii="Gill Sans MT" w:eastAsia="Gill Sans MT" w:hAnsi="Gill Sans MT" w:cs="Gill Sans MT"/>
          <w:color w:val="363435"/>
          <w:sz w:val="22"/>
          <w:szCs w:val="22"/>
        </w:rPr>
        <w:t>plan</w:t>
      </w:r>
      <w:r>
        <w:rPr>
          <w:rFonts w:ascii="Gill Sans MT" w:eastAsia="Gill Sans MT" w:hAnsi="Gill Sans MT" w:cs="Gill Sans MT"/>
          <w:color w:val="363435"/>
          <w:spacing w:val="-7"/>
          <w:sz w:val="22"/>
          <w:szCs w:val="22"/>
        </w:rPr>
        <w:t xml:space="preserve"> </w:t>
      </w:r>
      <w:r>
        <w:rPr>
          <w:rFonts w:ascii="Gill Sans MT" w:eastAsia="Gill Sans MT" w:hAnsi="Gill Sans MT" w:cs="Gill Sans MT"/>
          <w:color w:val="363435"/>
          <w:spacing w:val="-2"/>
          <w:w w:val="95"/>
          <w:sz w:val="22"/>
          <w:szCs w:val="22"/>
        </w:rPr>
        <w:t>f</w:t>
      </w:r>
      <w:r>
        <w:rPr>
          <w:rFonts w:ascii="Gill Sans MT" w:eastAsia="Gill Sans MT" w:hAnsi="Gill Sans MT" w:cs="Gill Sans MT"/>
          <w:color w:val="363435"/>
          <w:w w:val="95"/>
          <w:sz w:val="22"/>
          <w:szCs w:val="22"/>
        </w:rPr>
        <w:t>oll</w:t>
      </w:r>
      <w:r>
        <w:rPr>
          <w:rFonts w:ascii="Gill Sans MT" w:eastAsia="Gill Sans MT" w:hAnsi="Gill Sans MT" w:cs="Gill Sans MT"/>
          <w:color w:val="363435"/>
          <w:spacing w:val="-3"/>
          <w:w w:val="95"/>
          <w:sz w:val="22"/>
          <w:szCs w:val="22"/>
        </w:rPr>
        <w:t>o</w:t>
      </w:r>
      <w:r>
        <w:rPr>
          <w:rFonts w:ascii="Gill Sans MT" w:eastAsia="Gill Sans MT" w:hAnsi="Gill Sans MT" w:cs="Gill Sans MT"/>
          <w:color w:val="363435"/>
          <w:w w:val="95"/>
          <w:sz w:val="22"/>
          <w:szCs w:val="22"/>
        </w:rPr>
        <w:t>wing</w:t>
      </w:r>
      <w:r>
        <w:rPr>
          <w:rFonts w:ascii="Gill Sans MT" w:eastAsia="Gill Sans MT" w:hAnsi="Gill Sans MT" w:cs="Gill Sans MT"/>
          <w:color w:val="363435"/>
          <w:spacing w:val="8"/>
          <w:w w:val="95"/>
          <w:sz w:val="22"/>
          <w:szCs w:val="22"/>
        </w:rPr>
        <w:t xml:space="preserve"> </w:t>
      </w:r>
      <w:r>
        <w:rPr>
          <w:rFonts w:ascii="Gill Sans MT" w:eastAsia="Gill Sans MT" w:hAnsi="Gill Sans MT" w:cs="Gill Sans MT"/>
          <w:color w:val="363435"/>
          <w:w w:val="95"/>
          <w:sz w:val="22"/>
          <w:szCs w:val="22"/>
        </w:rPr>
        <w:t>receipt</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w w:val="96"/>
          <w:sz w:val="22"/>
          <w:szCs w:val="22"/>
        </w:rPr>
        <w:t>Mission</w:t>
      </w:r>
      <w:r>
        <w:rPr>
          <w:rFonts w:ascii="Gill Sans MT" w:eastAsia="Gill Sans MT" w:hAnsi="Gill Sans MT" w:cs="Gill Sans MT"/>
          <w:color w:val="363435"/>
          <w:spacing w:val="-4"/>
          <w:w w:val="96"/>
          <w:sz w:val="22"/>
          <w:szCs w:val="22"/>
        </w:rPr>
        <w:t xml:space="preserve"> </w:t>
      </w:r>
      <w:r>
        <w:rPr>
          <w:rFonts w:ascii="Gill Sans MT" w:eastAsia="Gill Sans MT" w:hAnsi="Gill Sans MT" w:cs="Gill Sans MT"/>
          <w:color w:val="363435"/>
          <w:w w:val="96"/>
          <w:sz w:val="22"/>
          <w:szCs w:val="22"/>
        </w:rPr>
        <w:t>comments</w:t>
      </w:r>
      <w:r>
        <w:rPr>
          <w:rFonts w:ascii="Gill Sans MT" w:eastAsia="Gill Sans MT" w:hAnsi="Gill Sans MT" w:cs="Gill Sans MT"/>
          <w:color w:val="363435"/>
          <w:spacing w:val="12"/>
          <w:w w:val="96"/>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6"/>
          <w:sz w:val="22"/>
          <w:szCs w:val="22"/>
        </w:rPr>
        <w:t>suggestions</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sz w:val="22"/>
          <w:szCs w:val="22"/>
        </w:rPr>
        <w:t>on</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d</w:t>
      </w:r>
      <w:r>
        <w:rPr>
          <w:rFonts w:ascii="Gill Sans MT" w:eastAsia="Gill Sans MT" w:hAnsi="Gill Sans MT" w:cs="Gill Sans MT"/>
          <w:color w:val="363435"/>
          <w:spacing w:val="5"/>
          <w:sz w:val="22"/>
          <w:szCs w:val="22"/>
        </w:rPr>
        <w:t>r</w:t>
      </w:r>
      <w:r>
        <w:rPr>
          <w:rFonts w:ascii="Gill Sans MT" w:eastAsia="Gill Sans MT" w:hAnsi="Gill Sans MT" w:cs="Gill Sans MT"/>
          <w:color w:val="363435"/>
          <w:sz w:val="22"/>
          <w:szCs w:val="22"/>
        </w:rPr>
        <w:t>aft</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spacing w:val="-3"/>
          <w:w w:val="93"/>
          <w:sz w:val="22"/>
          <w:szCs w:val="22"/>
        </w:rPr>
        <w:t>w</w:t>
      </w:r>
      <w:r>
        <w:rPr>
          <w:rFonts w:ascii="Gill Sans MT" w:eastAsia="Gill Sans MT" w:hAnsi="Gill Sans MT" w:cs="Gill Sans MT"/>
          <w:color w:val="363435"/>
          <w:w w:val="93"/>
          <w:sz w:val="22"/>
          <w:szCs w:val="22"/>
        </w:rPr>
        <w:t>o</w:t>
      </w:r>
      <w:r>
        <w:rPr>
          <w:rFonts w:ascii="Gill Sans MT" w:eastAsia="Gill Sans MT" w:hAnsi="Gill Sans MT" w:cs="Gill Sans MT"/>
          <w:color w:val="363435"/>
          <w:spacing w:val="8"/>
          <w:w w:val="93"/>
          <w:sz w:val="22"/>
          <w:szCs w:val="22"/>
        </w:rPr>
        <w:t>r</w:t>
      </w:r>
      <w:r>
        <w:rPr>
          <w:rFonts w:ascii="Gill Sans MT" w:eastAsia="Gill Sans MT" w:hAnsi="Gill Sans MT" w:cs="Gill Sans MT"/>
          <w:color w:val="363435"/>
          <w:w w:val="93"/>
          <w:sz w:val="22"/>
          <w:szCs w:val="22"/>
        </w:rPr>
        <w:t>k</w:t>
      </w:r>
      <w:r>
        <w:rPr>
          <w:rFonts w:ascii="Gill Sans MT" w:eastAsia="Gill Sans MT" w:hAnsi="Gill Sans MT" w:cs="Gill Sans MT"/>
          <w:color w:val="363435"/>
          <w:spacing w:val="6"/>
          <w:w w:val="93"/>
          <w:sz w:val="22"/>
          <w:szCs w:val="22"/>
        </w:rPr>
        <w:t xml:space="preserve"> </w:t>
      </w:r>
      <w:r>
        <w:rPr>
          <w:rFonts w:ascii="Gill Sans MT" w:eastAsia="Gill Sans MT" w:hAnsi="Gill Sans MT" w:cs="Gill Sans MT"/>
          <w:color w:val="363435"/>
          <w:sz w:val="22"/>
          <w:szCs w:val="22"/>
        </w:rPr>
        <w:t>plan.</w:t>
      </w:r>
    </w:p>
    <w:p w14:paraId="642342D9" w14:textId="77777777" w:rsidR="00F50CEC" w:rsidRDefault="00A56CF2">
      <w:pPr>
        <w:spacing w:before="25"/>
        <w:ind w:left="720"/>
        <w:rPr>
          <w:rFonts w:ascii="Gill Sans MT" w:eastAsia="Gill Sans MT" w:hAnsi="Gill Sans MT" w:cs="Gill Sans MT"/>
          <w:sz w:val="22"/>
          <w:szCs w:val="22"/>
        </w:rPr>
      </w:pPr>
      <w:r>
        <w:rPr>
          <w:rFonts w:ascii="Gill Sans MT" w:eastAsia="Gill Sans MT" w:hAnsi="Gill Sans MT" w:cs="Gill Sans MT"/>
          <w:color w:val="363435"/>
          <w:sz w:val="22"/>
          <w:szCs w:val="22"/>
        </w:rPr>
        <w:t>The</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sz w:val="22"/>
          <w:szCs w:val="22"/>
        </w:rPr>
        <w:t>final</w:t>
      </w:r>
      <w:r>
        <w:rPr>
          <w:rFonts w:ascii="Gill Sans MT" w:eastAsia="Gill Sans MT" w:hAnsi="Gill Sans MT" w:cs="Gill Sans MT"/>
          <w:color w:val="363435"/>
          <w:spacing w:val="-7"/>
          <w:sz w:val="22"/>
          <w:szCs w:val="22"/>
        </w:rPr>
        <w:t xml:space="preserve"> </w:t>
      </w:r>
      <w:r>
        <w:rPr>
          <w:rFonts w:ascii="Gill Sans MT" w:eastAsia="Gill Sans MT" w:hAnsi="Gill Sans MT" w:cs="Gill Sans MT"/>
          <w:color w:val="363435"/>
          <w:spacing w:val="-3"/>
          <w:w w:val="93"/>
          <w:sz w:val="22"/>
          <w:szCs w:val="22"/>
        </w:rPr>
        <w:t>w</w:t>
      </w:r>
      <w:r>
        <w:rPr>
          <w:rFonts w:ascii="Gill Sans MT" w:eastAsia="Gill Sans MT" w:hAnsi="Gill Sans MT" w:cs="Gill Sans MT"/>
          <w:color w:val="363435"/>
          <w:w w:val="93"/>
          <w:sz w:val="22"/>
          <w:szCs w:val="22"/>
        </w:rPr>
        <w:t>o</w:t>
      </w:r>
      <w:r>
        <w:rPr>
          <w:rFonts w:ascii="Gill Sans MT" w:eastAsia="Gill Sans MT" w:hAnsi="Gill Sans MT" w:cs="Gill Sans MT"/>
          <w:color w:val="363435"/>
          <w:spacing w:val="8"/>
          <w:w w:val="93"/>
          <w:sz w:val="22"/>
          <w:szCs w:val="22"/>
        </w:rPr>
        <w:t>r</w:t>
      </w:r>
      <w:r>
        <w:rPr>
          <w:rFonts w:ascii="Gill Sans MT" w:eastAsia="Gill Sans MT" w:hAnsi="Gill Sans MT" w:cs="Gill Sans MT"/>
          <w:color w:val="363435"/>
          <w:w w:val="93"/>
          <w:sz w:val="22"/>
          <w:szCs w:val="22"/>
        </w:rPr>
        <w:t>k</w:t>
      </w:r>
      <w:r>
        <w:rPr>
          <w:rFonts w:ascii="Gill Sans MT" w:eastAsia="Gill Sans MT" w:hAnsi="Gill Sans MT" w:cs="Gill Sans MT"/>
          <w:color w:val="363435"/>
          <w:spacing w:val="6"/>
          <w:w w:val="93"/>
          <w:sz w:val="22"/>
          <w:szCs w:val="22"/>
        </w:rPr>
        <w:t xml:space="preserve"> </w:t>
      </w:r>
      <w:r>
        <w:rPr>
          <w:rFonts w:ascii="Gill Sans MT" w:eastAsia="Gill Sans MT" w:hAnsi="Gill Sans MT" w:cs="Gill Sans MT"/>
          <w:color w:val="363435"/>
          <w:sz w:val="22"/>
          <w:szCs w:val="22"/>
        </w:rPr>
        <w:t>plan</w:t>
      </w:r>
      <w:r>
        <w:rPr>
          <w:rFonts w:ascii="Gill Sans MT" w:eastAsia="Gill Sans MT" w:hAnsi="Gill Sans MT" w:cs="Gill Sans MT"/>
          <w:color w:val="363435"/>
          <w:spacing w:val="-7"/>
          <w:sz w:val="22"/>
          <w:szCs w:val="22"/>
        </w:rPr>
        <w:t xml:space="preserve"> </w:t>
      </w:r>
      <w:r>
        <w:rPr>
          <w:rFonts w:ascii="Gill Sans MT" w:eastAsia="Gill Sans MT" w:hAnsi="Gill Sans MT" w:cs="Gill Sans MT"/>
          <w:color w:val="363435"/>
          <w:sz w:val="22"/>
          <w:szCs w:val="22"/>
        </w:rPr>
        <w:t>should</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sz w:val="22"/>
          <w:szCs w:val="22"/>
        </w:rPr>
        <w:t>be</w:t>
      </w:r>
      <w:r>
        <w:rPr>
          <w:rFonts w:ascii="Gill Sans MT" w:eastAsia="Gill Sans MT" w:hAnsi="Gill Sans MT" w:cs="Gill Sans MT"/>
          <w:color w:val="363435"/>
          <w:spacing w:val="2"/>
          <w:sz w:val="22"/>
          <w:szCs w:val="22"/>
        </w:rPr>
        <w:t xml:space="preserve"> </w:t>
      </w:r>
      <w:r>
        <w:rPr>
          <w:rFonts w:ascii="Gill Sans MT" w:eastAsia="Gill Sans MT" w:hAnsi="Gill Sans MT" w:cs="Gill Sans MT"/>
          <w:color w:val="363435"/>
          <w:w w:val="96"/>
          <w:sz w:val="22"/>
          <w:szCs w:val="22"/>
        </w:rPr>
        <w:t>submitted</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sz w:val="22"/>
          <w:szCs w:val="22"/>
        </w:rPr>
        <w:t>t</w:t>
      </w:r>
      <w:r>
        <w:rPr>
          <w:rFonts w:ascii="Gill Sans MT" w:eastAsia="Gill Sans MT" w:hAnsi="Gill Sans MT" w:cs="Gill Sans MT"/>
          <w:color w:val="363435"/>
          <w:spacing w:val="-3"/>
          <w:sz w:val="22"/>
          <w:szCs w:val="22"/>
        </w:rPr>
        <w:t>w</w:t>
      </w:r>
      <w:r>
        <w:rPr>
          <w:rFonts w:ascii="Gill Sans MT" w:eastAsia="Gill Sans MT" w:hAnsi="Gill Sans MT" w:cs="Gill Sans MT"/>
          <w:color w:val="363435"/>
          <w:sz w:val="22"/>
          <w:szCs w:val="22"/>
        </w:rPr>
        <w:t>o</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sz w:val="22"/>
          <w:szCs w:val="22"/>
        </w:rPr>
        <w:t>fi</w:t>
      </w:r>
      <w:r>
        <w:rPr>
          <w:rFonts w:ascii="Gill Sans MT" w:eastAsia="Gill Sans MT" w:hAnsi="Gill Sans MT" w:cs="Gill Sans MT"/>
          <w:color w:val="363435"/>
          <w:spacing w:val="-3"/>
          <w:sz w:val="22"/>
          <w:szCs w:val="22"/>
        </w:rPr>
        <w:t>v</w:t>
      </w:r>
      <w:r>
        <w:rPr>
          <w:rFonts w:ascii="Gill Sans MT" w:eastAsia="Gill Sans MT" w:hAnsi="Gill Sans MT" w:cs="Gill Sans MT"/>
          <w:color w:val="363435"/>
          <w:sz w:val="22"/>
          <w:szCs w:val="22"/>
        </w:rPr>
        <w:t>e d</w:t>
      </w:r>
      <w:r>
        <w:rPr>
          <w:rFonts w:ascii="Gill Sans MT" w:eastAsia="Gill Sans MT" w:hAnsi="Gill Sans MT" w:cs="Gill Sans MT"/>
          <w:color w:val="363435"/>
          <w:spacing w:val="-3"/>
          <w:sz w:val="22"/>
          <w:szCs w:val="22"/>
        </w:rPr>
        <w:t>a</w:t>
      </w:r>
      <w:r>
        <w:rPr>
          <w:rFonts w:ascii="Gill Sans MT" w:eastAsia="Gill Sans MT" w:hAnsi="Gill Sans MT" w:cs="Gill Sans MT"/>
          <w:color w:val="363435"/>
          <w:sz w:val="22"/>
          <w:szCs w:val="22"/>
        </w:rPr>
        <w:t>ys</w:t>
      </w:r>
      <w:r>
        <w:rPr>
          <w:rFonts w:ascii="Gill Sans MT" w:eastAsia="Gill Sans MT" w:hAnsi="Gill Sans MT" w:cs="Gill Sans MT"/>
          <w:color w:val="363435"/>
          <w:spacing w:val="-13"/>
          <w:sz w:val="22"/>
          <w:szCs w:val="22"/>
        </w:rPr>
        <w:t xml:space="preserve"> </w:t>
      </w:r>
      <w:r>
        <w:rPr>
          <w:rFonts w:ascii="Gill Sans MT" w:eastAsia="Gill Sans MT" w:hAnsi="Gill Sans MT" w:cs="Gill Sans MT"/>
          <w:color w:val="363435"/>
          <w:sz w:val="22"/>
          <w:szCs w:val="22"/>
        </w:rPr>
        <w:t>be</w:t>
      </w:r>
      <w:r>
        <w:rPr>
          <w:rFonts w:ascii="Gill Sans MT" w:eastAsia="Gill Sans MT" w:hAnsi="Gill Sans MT" w:cs="Gill Sans MT"/>
          <w:color w:val="363435"/>
          <w:spacing w:val="-2"/>
          <w:sz w:val="22"/>
          <w:szCs w:val="22"/>
        </w:rPr>
        <w:t>f</w:t>
      </w:r>
      <w:r>
        <w:rPr>
          <w:rFonts w:ascii="Gill Sans MT" w:eastAsia="Gill Sans MT" w:hAnsi="Gill Sans MT" w:cs="Gill Sans MT"/>
          <w:color w:val="363435"/>
          <w:sz w:val="22"/>
          <w:szCs w:val="22"/>
        </w:rPr>
        <w:t>ore</w:t>
      </w:r>
      <w:r>
        <w:rPr>
          <w:rFonts w:ascii="Gill Sans MT" w:eastAsia="Gill Sans MT" w:hAnsi="Gill Sans MT" w:cs="Gill Sans MT"/>
          <w:color w:val="363435"/>
          <w:spacing w:val="-16"/>
          <w:sz w:val="22"/>
          <w:szCs w:val="22"/>
        </w:rPr>
        <w:t xml:space="preserve"> </w:t>
      </w:r>
      <w:r>
        <w:rPr>
          <w:rFonts w:ascii="Gill Sans MT" w:eastAsia="Gill Sans MT" w:hAnsi="Gill Sans MT" w:cs="Gill Sans MT"/>
          <w:color w:val="363435"/>
          <w:w w:val="92"/>
          <w:sz w:val="22"/>
          <w:szCs w:val="22"/>
        </w:rPr>
        <w:t>a</w:t>
      </w:r>
      <w:r>
        <w:rPr>
          <w:rFonts w:ascii="Gill Sans MT" w:eastAsia="Gill Sans MT" w:hAnsi="Gill Sans MT" w:cs="Gill Sans MT"/>
          <w:color w:val="363435"/>
          <w:spacing w:val="5"/>
          <w:w w:val="92"/>
          <w:sz w:val="22"/>
          <w:szCs w:val="22"/>
        </w:rPr>
        <w:t>rr</w:t>
      </w:r>
      <w:r>
        <w:rPr>
          <w:rFonts w:ascii="Gill Sans MT" w:eastAsia="Gill Sans MT" w:hAnsi="Gill Sans MT" w:cs="Gill Sans MT"/>
          <w:color w:val="363435"/>
          <w:w w:val="92"/>
          <w:sz w:val="22"/>
          <w:szCs w:val="22"/>
        </w:rPr>
        <w:t>iving</w:t>
      </w:r>
      <w:r>
        <w:rPr>
          <w:rFonts w:ascii="Gill Sans MT" w:eastAsia="Gill Sans MT" w:hAnsi="Gill Sans MT" w:cs="Gill Sans MT"/>
          <w:color w:val="363435"/>
          <w:spacing w:val="11"/>
          <w:w w:val="92"/>
          <w:sz w:val="22"/>
          <w:szCs w:val="22"/>
        </w:rPr>
        <w:t xml:space="preserve"> </w:t>
      </w:r>
      <w:r>
        <w:rPr>
          <w:rFonts w:ascii="Gill Sans MT" w:eastAsia="Gill Sans MT" w:hAnsi="Gill Sans MT" w:cs="Gill Sans MT"/>
          <w:color w:val="363435"/>
          <w:sz w:val="22"/>
          <w:szCs w:val="22"/>
        </w:rPr>
        <w:t>in</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region.</w:t>
      </w:r>
    </w:p>
    <w:p w14:paraId="37C8675C" w14:textId="77777777" w:rsidR="00F50CEC" w:rsidRDefault="00F50CEC">
      <w:pPr>
        <w:spacing w:line="200" w:lineRule="exact"/>
      </w:pPr>
    </w:p>
    <w:p w14:paraId="1E31F6D0" w14:textId="77777777" w:rsidR="00F50CEC" w:rsidRDefault="00F50CEC">
      <w:pPr>
        <w:spacing w:line="220" w:lineRule="exact"/>
        <w:rPr>
          <w:sz w:val="22"/>
          <w:szCs w:val="22"/>
        </w:rPr>
      </w:pPr>
    </w:p>
    <w:p w14:paraId="7DD63A7D" w14:textId="77777777" w:rsidR="00F50CEC" w:rsidRDefault="00A56CF2">
      <w:pPr>
        <w:spacing w:line="272" w:lineRule="auto"/>
        <w:ind w:left="360" w:right="466"/>
        <w:rPr>
          <w:rFonts w:ascii="Gill Sans MT" w:eastAsia="Gill Sans MT" w:hAnsi="Gill Sans MT" w:cs="Gill Sans MT"/>
          <w:sz w:val="22"/>
          <w:szCs w:val="22"/>
        </w:rPr>
      </w:pPr>
      <w:r>
        <w:rPr>
          <w:rFonts w:ascii="Gill Sans MT" w:eastAsia="Gill Sans MT" w:hAnsi="Gill Sans MT" w:cs="Gill Sans MT"/>
          <w:i/>
          <w:color w:val="363435"/>
          <w:sz w:val="22"/>
          <w:szCs w:val="22"/>
        </w:rPr>
        <w:t>Note:</w:t>
      </w:r>
      <w:r>
        <w:rPr>
          <w:rFonts w:ascii="Gill Sans MT" w:eastAsia="Gill Sans MT" w:hAnsi="Gill Sans MT" w:cs="Gill Sans MT"/>
          <w:i/>
          <w:color w:val="363435"/>
          <w:spacing w:val="-21"/>
          <w:sz w:val="22"/>
          <w:szCs w:val="22"/>
        </w:rPr>
        <w:t xml:space="preserve"> </w:t>
      </w:r>
      <w:r>
        <w:rPr>
          <w:rFonts w:ascii="Gill Sans MT" w:eastAsia="Gill Sans MT" w:hAnsi="Gill Sans MT" w:cs="Gill Sans MT"/>
          <w:i/>
          <w:color w:val="363435"/>
          <w:sz w:val="22"/>
          <w:szCs w:val="22"/>
        </w:rPr>
        <w:t>Logistical</w:t>
      </w:r>
      <w:r>
        <w:rPr>
          <w:rFonts w:ascii="Gill Sans MT" w:eastAsia="Gill Sans MT" w:hAnsi="Gill Sans MT" w:cs="Gill Sans MT"/>
          <w:i/>
          <w:color w:val="363435"/>
          <w:spacing w:val="-7"/>
          <w:sz w:val="22"/>
          <w:szCs w:val="22"/>
        </w:rPr>
        <w:t xml:space="preserve"> </w:t>
      </w:r>
      <w:r>
        <w:rPr>
          <w:rFonts w:ascii="Gill Sans MT" w:eastAsia="Gill Sans MT" w:hAnsi="Gill Sans MT" w:cs="Gill Sans MT"/>
          <w:i/>
          <w:color w:val="363435"/>
          <w:sz w:val="22"/>
          <w:szCs w:val="22"/>
        </w:rPr>
        <w:t>details and</w:t>
      </w:r>
      <w:r>
        <w:rPr>
          <w:rFonts w:ascii="Gill Sans MT" w:eastAsia="Gill Sans MT" w:hAnsi="Gill Sans MT" w:cs="Gill Sans MT"/>
          <w:i/>
          <w:color w:val="363435"/>
          <w:spacing w:val="-3"/>
          <w:sz w:val="22"/>
          <w:szCs w:val="22"/>
        </w:rPr>
        <w:t xml:space="preserve"> </w:t>
      </w:r>
      <w:r>
        <w:rPr>
          <w:rFonts w:ascii="Gill Sans MT" w:eastAsia="Gill Sans MT" w:hAnsi="Gill Sans MT" w:cs="Gill Sans MT"/>
          <w:i/>
          <w:color w:val="363435"/>
          <w:sz w:val="22"/>
          <w:szCs w:val="22"/>
        </w:rPr>
        <w:t>planning</w:t>
      </w:r>
      <w:r>
        <w:rPr>
          <w:rFonts w:ascii="Gill Sans MT" w:eastAsia="Gill Sans MT" w:hAnsi="Gill Sans MT" w:cs="Gill Sans MT"/>
          <w:i/>
          <w:color w:val="363435"/>
          <w:spacing w:val="-14"/>
          <w:sz w:val="22"/>
          <w:szCs w:val="22"/>
        </w:rPr>
        <w:t xml:space="preserve"> </w:t>
      </w:r>
      <w:r>
        <w:rPr>
          <w:rFonts w:ascii="Gill Sans MT" w:eastAsia="Gill Sans MT" w:hAnsi="Gill Sans MT" w:cs="Gill Sans MT"/>
          <w:i/>
          <w:color w:val="363435"/>
          <w:spacing w:val="-2"/>
          <w:sz w:val="22"/>
          <w:szCs w:val="22"/>
        </w:rPr>
        <w:t>f</w:t>
      </w:r>
      <w:r>
        <w:rPr>
          <w:rFonts w:ascii="Gill Sans MT" w:eastAsia="Gill Sans MT" w:hAnsi="Gill Sans MT" w:cs="Gill Sans MT"/>
          <w:i/>
          <w:color w:val="363435"/>
          <w:sz w:val="22"/>
          <w:szCs w:val="22"/>
        </w:rPr>
        <w:t>or</w:t>
      </w:r>
      <w:r>
        <w:rPr>
          <w:rFonts w:ascii="Gill Sans MT" w:eastAsia="Gill Sans MT" w:hAnsi="Gill Sans MT" w:cs="Gill Sans MT"/>
          <w:i/>
          <w:color w:val="363435"/>
          <w:spacing w:val="-15"/>
          <w:sz w:val="22"/>
          <w:szCs w:val="22"/>
        </w:rPr>
        <w:t xml:space="preserve"> </w:t>
      </w:r>
      <w:r>
        <w:rPr>
          <w:rFonts w:ascii="Gill Sans MT" w:eastAsia="Gill Sans MT" w:hAnsi="Gill Sans MT" w:cs="Gill Sans MT"/>
          <w:i/>
          <w:color w:val="363435"/>
          <w:sz w:val="22"/>
          <w:szCs w:val="22"/>
        </w:rPr>
        <w:t>r</w:t>
      </w:r>
      <w:r>
        <w:rPr>
          <w:rFonts w:ascii="Gill Sans MT" w:eastAsia="Gill Sans MT" w:hAnsi="Gill Sans MT" w:cs="Gill Sans MT"/>
          <w:i/>
          <w:color w:val="363435"/>
          <w:spacing w:val="-2"/>
          <w:sz w:val="22"/>
          <w:szCs w:val="22"/>
        </w:rPr>
        <w:t>e</w:t>
      </w:r>
      <w:r>
        <w:rPr>
          <w:rFonts w:ascii="Gill Sans MT" w:eastAsia="Gill Sans MT" w:hAnsi="Gill Sans MT" w:cs="Gill Sans MT"/>
          <w:i/>
          <w:color w:val="363435"/>
          <w:sz w:val="22"/>
          <w:szCs w:val="22"/>
        </w:rPr>
        <w:t>gional</w:t>
      </w:r>
      <w:r>
        <w:rPr>
          <w:rFonts w:ascii="Gill Sans MT" w:eastAsia="Gill Sans MT" w:hAnsi="Gill Sans MT" w:cs="Gill Sans MT"/>
          <w:i/>
          <w:color w:val="363435"/>
          <w:spacing w:val="-13"/>
          <w:sz w:val="22"/>
          <w:szCs w:val="22"/>
        </w:rPr>
        <w:t xml:space="preserve"> </w:t>
      </w:r>
      <w:r>
        <w:rPr>
          <w:rFonts w:ascii="Gill Sans MT" w:eastAsia="Gill Sans MT" w:hAnsi="Gill Sans MT" w:cs="Gill Sans MT"/>
          <w:i/>
          <w:color w:val="363435"/>
          <w:sz w:val="22"/>
          <w:szCs w:val="22"/>
        </w:rPr>
        <w:t>wo</w:t>
      </w:r>
      <w:r>
        <w:rPr>
          <w:rFonts w:ascii="Gill Sans MT" w:eastAsia="Gill Sans MT" w:hAnsi="Gill Sans MT" w:cs="Gill Sans MT"/>
          <w:i/>
          <w:color w:val="363435"/>
          <w:spacing w:val="7"/>
          <w:sz w:val="22"/>
          <w:szCs w:val="22"/>
        </w:rPr>
        <w:t>r</w:t>
      </w:r>
      <w:r>
        <w:rPr>
          <w:rFonts w:ascii="Gill Sans MT" w:eastAsia="Gill Sans MT" w:hAnsi="Gill Sans MT" w:cs="Gill Sans MT"/>
          <w:i/>
          <w:color w:val="363435"/>
          <w:sz w:val="22"/>
          <w:szCs w:val="22"/>
        </w:rPr>
        <w:t>k</w:t>
      </w:r>
      <w:r>
        <w:rPr>
          <w:rFonts w:ascii="Gill Sans MT" w:eastAsia="Gill Sans MT" w:hAnsi="Gill Sans MT" w:cs="Gill Sans MT"/>
          <w:i/>
          <w:color w:val="363435"/>
          <w:spacing w:val="-16"/>
          <w:sz w:val="22"/>
          <w:szCs w:val="22"/>
        </w:rPr>
        <w:t xml:space="preserve"> </w:t>
      </w:r>
      <w:r>
        <w:rPr>
          <w:rFonts w:ascii="Gill Sans MT" w:eastAsia="Gill Sans MT" w:hAnsi="Gill Sans MT" w:cs="Gill Sans MT"/>
          <w:i/>
          <w:color w:val="363435"/>
          <w:sz w:val="22"/>
          <w:szCs w:val="22"/>
        </w:rPr>
        <w:t>can only</w:t>
      </w:r>
      <w:r>
        <w:rPr>
          <w:rFonts w:ascii="Gill Sans MT" w:eastAsia="Gill Sans MT" w:hAnsi="Gill Sans MT" w:cs="Gill Sans MT"/>
          <w:i/>
          <w:color w:val="363435"/>
          <w:spacing w:val="-7"/>
          <w:sz w:val="22"/>
          <w:szCs w:val="22"/>
        </w:rPr>
        <w:t xml:space="preserve"> </w:t>
      </w:r>
      <w:r>
        <w:rPr>
          <w:rFonts w:ascii="Gill Sans MT" w:eastAsia="Gill Sans MT" w:hAnsi="Gill Sans MT" w:cs="Gill Sans MT"/>
          <w:i/>
          <w:color w:val="363435"/>
          <w:sz w:val="22"/>
          <w:szCs w:val="22"/>
        </w:rPr>
        <w:t>be</w:t>
      </w:r>
      <w:r>
        <w:rPr>
          <w:rFonts w:ascii="Gill Sans MT" w:eastAsia="Gill Sans MT" w:hAnsi="Gill Sans MT" w:cs="Gill Sans MT"/>
          <w:i/>
          <w:color w:val="363435"/>
          <w:spacing w:val="2"/>
          <w:sz w:val="22"/>
          <w:szCs w:val="22"/>
        </w:rPr>
        <w:t xml:space="preserve"> </w:t>
      </w:r>
      <w:r>
        <w:rPr>
          <w:rFonts w:ascii="Gill Sans MT" w:eastAsia="Gill Sans MT" w:hAnsi="Gill Sans MT" w:cs="Gill Sans MT"/>
          <w:i/>
          <w:color w:val="363435"/>
          <w:sz w:val="22"/>
          <w:szCs w:val="22"/>
        </w:rPr>
        <w:t>finali</w:t>
      </w:r>
      <w:r>
        <w:rPr>
          <w:rFonts w:ascii="Gill Sans MT" w:eastAsia="Gill Sans MT" w:hAnsi="Gill Sans MT" w:cs="Gill Sans MT"/>
          <w:i/>
          <w:color w:val="363435"/>
          <w:spacing w:val="-2"/>
          <w:sz w:val="22"/>
          <w:szCs w:val="22"/>
        </w:rPr>
        <w:t>z</w:t>
      </w:r>
      <w:r>
        <w:rPr>
          <w:rFonts w:ascii="Gill Sans MT" w:eastAsia="Gill Sans MT" w:hAnsi="Gill Sans MT" w:cs="Gill Sans MT"/>
          <w:i/>
          <w:color w:val="363435"/>
          <w:sz w:val="22"/>
          <w:szCs w:val="22"/>
        </w:rPr>
        <w:t>ed</w:t>
      </w:r>
      <w:r>
        <w:rPr>
          <w:rFonts w:ascii="Gill Sans MT" w:eastAsia="Gill Sans MT" w:hAnsi="Gill Sans MT" w:cs="Gill Sans MT"/>
          <w:i/>
          <w:color w:val="363435"/>
          <w:spacing w:val="-8"/>
          <w:sz w:val="22"/>
          <w:szCs w:val="22"/>
        </w:rPr>
        <w:t xml:space="preserve"> </w:t>
      </w:r>
      <w:r>
        <w:rPr>
          <w:rFonts w:ascii="Gill Sans MT" w:eastAsia="Gill Sans MT" w:hAnsi="Gill Sans MT" w:cs="Gill Sans MT"/>
          <w:i/>
          <w:color w:val="363435"/>
          <w:sz w:val="22"/>
          <w:szCs w:val="22"/>
        </w:rPr>
        <w:t>once schedules</w:t>
      </w:r>
      <w:r>
        <w:rPr>
          <w:rFonts w:ascii="Gill Sans MT" w:eastAsia="Gill Sans MT" w:hAnsi="Gill Sans MT" w:cs="Gill Sans MT"/>
          <w:i/>
          <w:color w:val="363435"/>
          <w:spacing w:val="-8"/>
          <w:sz w:val="22"/>
          <w:szCs w:val="22"/>
        </w:rPr>
        <w:t xml:space="preserve"> </w:t>
      </w:r>
      <w:r>
        <w:rPr>
          <w:rFonts w:ascii="Gill Sans MT" w:eastAsia="Gill Sans MT" w:hAnsi="Gill Sans MT" w:cs="Gill Sans MT"/>
          <w:i/>
          <w:color w:val="363435"/>
          <w:sz w:val="22"/>
          <w:szCs w:val="22"/>
        </w:rPr>
        <w:t>are</w:t>
      </w:r>
      <w:r>
        <w:rPr>
          <w:rFonts w:ascii="Gill Sans MT" w:eastAsia="Gill Sans MT" w:hAnsi="Gill Sans MT" w:cs="Gill Sans MT"/>
          <w:i/>
          <w:color w:val="363435"/>
          <w:spacing w:val="-5"/>
          <w:sz w:val="22"/>
          <w:szCs w:val="22"/>
        </w:rPr>
        <w:t xml:space="preserve"> </w:t>
      </w:r>
      <w:r>
        <w:rPr>
          <w:rFonts w:ascii="Gill Sans MT" w:eastAsia="Gill Sans MT" w:hAnsi="Gill Sans MT" w:cs="Gill Sans MT"/>
          <w:i/>
          <w:color w:val="363435"/>
          <w:sz w:val="22"/>
          <w:szCs w:val="22"/>
        </w:rPr>
        <w:t>agreed</w:t>
      </w:r>
      <w:r>
        <w:rPr>
          <w:rFonts w:ascii="Gill Sans MT" w:eastAsia="Gill Sans MT" w:hAnsi="Gill Sans MT" w:cs="Gill Sans MT"/>
          <w:i/>
          <w:color w:val="363435"/>
          <w:spacing w:val="-6"/>
          <w:sz w:val="22"/>
          <w:szCs w:val="22"/>
        </w:rPr>
        <w:t xml:space="preserve"> </w:t>
      </w:r>
      <w:r>
        <w:rPr>
          <w:rFonts w:ascii="Gill Sans MT" w:eastAsia="Gill Sans MT" w:hAnsi="Gill Sans MT" w:cs="Gill Sans MT"/>
          <w:i/>
          <w:color w:val="363435"/>
          <w:w w:val="97"/>
          <w:sz w:val="22"/>
          <w:szCs w:val="22"/>
        </w:rPr>
        <w:t>upon;</w:t>
      </w:r>
      <w:r>
        <w:rPr>
          <w:rFonts w:ascii="Gill Sans MT" w:eastAsia="Gill Sans MT" w:hAnsi="Gill Sans MT" w:cs="Gill Sans MT"/>
          <w:i/>
          <w:color w:val="363435"/>
          <w:spacing w:val="-15"/>
          <w:w w:val="97"/>
          <w:sz w:val="22"/>
          <w:szCs w:val="22"/>
        </w:rPr>
        <w:t xml:space="preserve"> </w:t>
      </w:r>
      <w:r>
        <w:rPr>
          <w:rFonts w:ascii="Gill Sans MT" w:eastAsia="Gill Sans MT" w:hAnsi="Gill Sans MT" w:cs="Gill Sans MT"/>
          <w:i/>
          <w:color w:val="363435"/>
          <w:sz w:val="22"/>
          <w:szCs w:val="22"/>
        </w:rPr>
        <w:t>if insufficient</w:t>
      </w:r>
      <w:r>
        <w:rPr>
          <w:rFonts w:ascii="Gill Sans MT" w:eastAsia="Gill Sans MT" w:hAnsi="Gill Sans MT" w:cs="Gill Sans MT"/>
          <w:i/>
          <w:color w:val="363435"/>
          <w:spacing w:val="-17"/>
          <w:sz w:val="22"/>
          <w:szCs w:val="22"/>
        </w:rPr>
        <w:t xml:space="preserve"> </w:t>
      </w:r>
      <w:r>
        <w:rPr>
          <w:rFonts w:ascii="Gill Sans MT" w:eastAsia="Gill Sans MT" w:hAnsi="Gill Sans MT" w:cs="Gill Sans MT"/>
          <w:i/>
          <w:color w:val="363435"/>
          <w:sz w:val="22"/>
          <w:szCs w:val="22"/>
        </w:rPr>
        <w:t>time is</w:t>
      </w:r>
      <w:r>
        <w:rPr>
          <w:rFonts w:ascii="Gill Sans MT" w:eastAsia="Gill Sans MT" w:hAnsi="Gill Sans MT" w:cs="Gill Sans MT"/>
          <w:i/>
          <w:color w:val="363435"/>
          <w:spacing w:val="-2"/>
          <w:sz w:val="22"/>
          <w:szCs w:val="22"/>
        </w:rPr>
        <w:t xml:space="preserve"> </w:t>
      </w:r>
      <w:r>
        <w:rPr>
          <w:rFonts w:ascii="Gill Sans MT" w:eastAsia="Gill Sans MT" w:hAnsi="Gill Sans MT" w:cs="Gill Sans MT"/>
          <w:i/>
          <w:color w:val="363435"/>
          <w:sz w:val="22"/>
          <w:szCs w:val="22"/>
        </w:rPr>
        <w:t>af</w:t>
      </w:r>
      <w:r>
        <w:rPr>
          <w:rFonts w:ascii="Gill Sans MT" w:eastAsia="Gill Sans MT" w:hAnsi="Gill Sans MT" w:cs="Gill Sans MT"/>
          <w:i/>
          <w:color w:val="363435"/>
          <w:spacing w:val="-2"/>
          <w:sz w:val="22"/>
          <w:szCs w:val="22"/>
        </w:rPr>
        <w:t>f</w:t>
      </w:r>
      <w:r>
        <w:rPr>
          <w:rFonts w:ascii="Gill Sans MT" w:eastAsia="Gill Sans MT" w:hAnsi="Gill Sans MT" w:cs="Gill Sans MT"/>
          <w:i/>
          <w:color w:val="363435"/>
          <w:sz w:val="22"/>
          <w:szCs w:val="22"/>
        </w:rPr>
        <w:t>orded</w:t>
      </w:r>
      <w:r>
        <w:rPr>
          <w:rFonts w:ascii="Gill Sans MT" w:eastAsia="Gill Sans MT" w:hAnsi="Gill Sans MT" w:cs="Gill Sans MT"/>
          <w:i/>
          <w:color w:val="363435"/>
          <w:spacing w:val="-16"/>
          <w:sz w:val="22"/>
          <w:szCs w:val="22"/>
        </w:rPr>
        <w:t xml:space="preserve"> </w:t>
      </w:r>
      <w:r>
        <w:rPr>
          <w:rFonts w:ascii="Gill Sans MT" w:eastAsia="Gill Sans MT" w:hAnsi="Gill Sans MT" w:cs="Gill Sans MT"/>
          <w:i/>
          <w:color w:val="363435"/>
          <w:sz w:val="22"/>
          <w:szCs w:val="22"/>
        </w:rPr>
        <w:t>the</w:t>
      </w:r>
      <w:r>
        <w:rPr>
          <w:rFonts w:ascii="Gill Sans MT" w:eastAsia="Gill Sans MT" w:hAnsi="Gill Sans MT" w:cs="Gill Sans MT"/>
          <w:i/>
          <w:color w:val="363435"/>
          <w:spacing w:val="-27"/>
          <w:sz w:val="22"/>
          <w:szCs w:val="22"/>
        </w:rPr>
        <w:t xml:space="preserve"> </w:t>
      </w:r>
      <w:r>
        <w:rPr>
          <w:rFonts w:ascii="Gill Sans MT" w:eastAsia="Gill Sans MT" w:hAnsi="Gill Sans MT" w:cs="Gill Sans MT"/>
          <w:i/>
          <w:color w:val="363435"/>
          <w:spacing w:val="-22"/>
          <w:sz w:val="22"/>
          <w:szCs w:val="22"/>
        </w:rPr>
        <w:t>T</w:t>
      </w:r>
      <w:r>
        <w:rPr>
          <w:rFonts w:ascii="Gill Sans MT" w:eastAsia="Gill Sans MT" w:hAnsi="Gill Sans MT" w:cs="Gill Sans MT"/>
          <w:i/>
          <w:color w:val="363435"/>
          <w:sz w:val="22"/>
          <w:szCs w:val="22"/>
        </w:rPr>
        <w:t>eam</w:t>
      </w:r>
      <w:r>
        <w:rPr>
          <w:rFonts w:ascii="Gill Sans MT" w:eastAsia="Gill Sans MT" w:hAnsi="Gill Sans MT" w:cs="Gill Sans MT"/>
          <w:i/>
          <w:color w:val="363435"/>
          <w:spacing w:val="-9"/>
          <w:sz w:val="22"/>
          <w:szCs w:val="22"/>
        </w:rPr>
        <w:t xml:space="preserve"> </w:t>
      </w:r>
      <w:r>
        <w:rPr>
          <w:rFonts w:ascii="Gill Sans MT" w:eastAsia="Gill Sans MT" w:hAnsi="Gill Sans MT" w:cs="Gill Sans MT"/>
          <w:i/>
          <w:color w:val="363435"/>
          <w:sz w:val="22"/>
          <w:szCs w:val="22"/>
        </w:rPr>
        <w:t>Lead</w:t>
      </w:r>
      <w:r>
        <w:rPr>
          <w:rFonts w:ascii="Gill Sans MT" w:eastAsia="Gill Sans MT" w:hAnsi="Gill Sans MT" w:cs="Gill Sans MT"/>
          <w:i/>
          <w:color w:val="363435"/>
          <w:spacing w:val="4"/>
          <w:sz w:val="22"/>
          <w:szCs w:val="22"/>
        </w:rPr>
        <w:t xml:space="preserve"> </w:t>
      </w:r>
      <w:r>
        <w:rPr>
          <w:rFonts w:ascii="Gill Sans MT" w:eastAsia="Gill Sans MT" w:hAnsi="Gill Sans MT" w:cs="Gill Sans MT"/>
          <w:i/>
          <w:color w:val="363435"/>
          <w:sz w:val="22"/>
          <w:szCs w:val="22"/>
        </w:rPr>
        <w:t>to research</w:t>
      </w:r>
      <w:r>
        <w:rPr>
          <w:rFonts w:ascii="Gill Sans MT" w:eastAsia="Gill Sans MT" w:hAnsi="Gill Sans MT" w:cs="Gill Sans MT"/>
          <w:i/>
          <w:color w:val="363435"/>
          <w:spacing w:val="-14"/>
          <w:sz w:val="22"/>
          <w:szCs w:val="22"/>
        </w:rPr>
        <w:t xml:space="preserve"> </w:t>
      </w:r>
      <w:r>
        <w:rPr>
          <w:rFonts w:ascii="Gill Sans MT" w:eastAsia="Gill Sans MT" w:hAnsi="Gill Sans MT" w:cs="Gill Sans MT"/>
          <w:i/>
          <w:color w:val="363435"/>
          <w:sz w:val="22"/>
          <w:szCs w:val="22"/>
        </w:rPr>
        <w:t>and</w:t>
      </w:r>
      <w:r>
        <w:rPr>
          <w:rFonts w:ascii="Gill Sans MT" w:eastAsia="Gill Sans MT" w:hAnsi="Gill Sans MT" w:cs="Gill Sans MT"/>
          <w:i/>
          <w:color w:val="363435"/>
          <w:spacing w:val="-3"/>
          <w:sz w:val="22"/>
          <w:szCs w:val="22"/>
        </w:rPr>
        <w:t xml:space="preserve"> </w:t>
      </w:r>
      <w:r>
        <w:rPr>
          <w:rFonts w:ascii="Gill Sans MT" w:eastAsia="Gill Sans MT" w:hAnsi="Gill Sans MT" w:cs="Gill Sans MT"/>
          <w:i/>
          <w:color w:val="363435"/>
          <w:sz w:val="22"/>
          <w:szCs w:val="22"/>
        </w:rPr>
        <w:t>collabo</w:t>
      </w:r>
      <w:r>
        <w:rPr>
          <w:rFonts w:ascii="Gill Sans MT" w:eastAsia="Gill Sans MT" w:hAnsi="Gill Sans MT" w:cs="Gill Sans MT"/>
          <w:i/>
          <w:color w:val="363435"/>
          <w:spacing w:val="-4"/>
          <w:sz w:val="22"/>
          <w:szCs w:val="22"/>
        </w:rPr>
        <w:t>r</w:t>
      </w:r>
      <w:r>
        <w:rPr>
          <w:rFonts w:ascii="Gill Sans MT" w:eastAsia="Gill Sans MT" w:hAnsi="Gill Sans MT" w:cs="Gill Sans MT"/>
          <w:i/>
          <w:color w:val="363435"/>
          <w:sz w:val="22"/>
          <w:szCs w:val="22"/>
        </w:rPr>
        <w:t>ate</w:t>
      </w:r>
      <w:r>
        <w:rPr>
          <w:rFonts w:ascii="Gill Sans MT" w:eastAsia="Gill Sans MT" w:hAnsi="Gill Sans MT" w:cs="Gill Sans MT"/>
          <w:i/>
          <w:color w:val="363435"/>
          <w:spacing w:val="-10"/>
          <w:sz w:val="22"/>
          <w:szCs w:val="22"/>
        </w:rPr>
        <w:t xml:space="preserve"> </w:t>
      </w:r>
      <w:r>
        <w:rPr>
          <w:rFonts w:ascii="Gill Sans MT" w:eastAsia="Gill Sans MT" w:hAnsi="Gill Sans MT" w:cs="Gill Sans MT"/>
          <w:i/>
          <w:color w:val="363435"/>
          <w:sz w:val="22"/>
          <w:szCs w:val="22"/>
        </w:rPr>
        <w:t>with</w:t>
      </w:r>
      <w:r>
        <w:rPr>
          <w:rFonts w:ascii="Gill Sans MT" w:eastAsia="Gill Sans MT" w:hAnsi="Gill Sans MT" w:cs="Gill Sans MT"/>
          <w:i/>
          <w:color w:val="363435"/>
          <w:spacing w:val="-7"/>
          <w:sz w:val="22"/>
          <w:szCs w:val="22"/>
        </w:rPr>
        <w:t xml:space="preserve"> </w:t>
      </w:r>
      <w:r>
        <w:rPr>
          <w:rFonts w:ascii="Gill Sans MT" w:eastAsia="Gill Sans MT" w:hAnsi="Gill Sans MT" w:cs="Gill Sans MT"/>
          <w:i/>
          <w:color w:val="363435"/>
          <w:sz w:val="22"/>
          <w:szCs w:val="22"/>
        </w:rPr>
        <w:t xml:space="preserve">the </w:t>
      </w:r>
      <w:r>
        <w:rPr>
          <w:rFonts w:ascii="Gill Sans MT" w:eastAsia="Gill Sans MT" w:hAnsi="Gill Sans MT" w:cs="Gill Sans MT"/>
          <w:i/>
          <w:color w:val="363435"/>
          <w:w w:val="97"/>
          <w:sz w:val="22"/>
          <w:szCs w:val="22"/>
        </w:rPr>
        <w:t>Mission,</w:t>
      </w:r>
      <w:r>
        <w:rPr>
          <w:rFonts w:ascii="Gill Sans MT" w:eastAsia="Gill Sans MT" w:hAnsi="Gill Sans MT" w:cs="Gill Sans MT"/>
          <w:i/>
          <w:color w:val="363435"/>
          <w:spacing w:val="-15"/>
          <w:w w:val="97"/>
          <w:sz w:val="22"/>
          <w:szCs w:val="22"/>
        </w:rPr>
        <w:t xml:space="preserve"> </w:t>
      </w:r>
      <w:r>
        <w:rPr>
          <w:rFonts w:ascii="Gill Sans MT" w:eastAsia="Gill Sans MT" w:hAnsi="Gill Sans MT" w:cs="Gill Sans MT"/>
          <w:i/>
          <w:color w:val="363435"/>
          <w:sz w:val="22"/>
          <w:szCs w:val="22"/>
        </w:rPr>
        <w:t>the wo</w:t>
      </w:r>
      <w:r>
        <w:rPr>
          <w:rFonts w:ascii="Gill Sans MT" w:eastAsia="Gill Sans MT" w:hAnsi="Gill Sans MT" w:cs="Gill Sans MT"/>
          <w:i/>
          <w:color w:val="363435"/>
          <w:spacing w:val="7"/>
          <w:sz w:val="22"/>
          <w:szCs w:val="22"/>
        </w:rPr>
        <w:t>r</w:t>
      </w:r>
      <w:r>
        <w:rPr>
          <w:rFonts w:ascii="Gill Sans MT" w:eastAsia="Gill Sans MT" w:hAnsi="Gill Sans MT" w:cs="Gill Sans MT"/>
          <w:i/>
          <w:color w:val="363435"/>
          <w:sz w:val="22"/>
          <w:szCs w:val="22"/>
        </w:rPr>
        <w:t>k</w:t>
      </w:r>
      <w:r>
        <w:rPr>
          <w:rFonts w:ascii="Gill Sans MT" w:eastAsia="Gill Sans MT" w:hAnsi="Gill Sans MT" w:cs="Gill Sans MT"/>
          <w:i/>
          <w:color w:val="363435"/>
          <w:spacing w:val="-16"/>
          <w:sz w:val="22"/>
          <w:szCs w:val="22"/>
        </w:rPr>
        <w:t xml:space="preserve"> </w:t>
      </w:r>
      <w:r>
        <w:rPr>
          <w:rFonts w:ascii="Gill Sans MT" w:eastAsia="Gill Sans MT" w:hAnsi="Gill Sans MT" w:cs="Gill Sans MT"/>
          <w:i/>
          <w:color w:val="363435"/>
          <w:sz w:val="22"/>
          <w:szCs w:val="22"/>
        </w:rPr>
        <w:t>plan</w:t>
      </w:r>
      <w:r>
        <w:rPr>
          <w:rFonts w:ascii="Gill Sans MT" w:eastAsia="Gill Sans MT" w:hAnsi="Gill Sans MT" w:cs="Gill Sans MT"/>
          <w:i/>
          <w:color w:val="363435"/>
          <w:spacing w:val="-4"/>
          <w:sz w:val="22"/>
          <w:szCs w:val="22"/>
        </w:rPr>
        <w:t xml:space="preserve"> </w:t>
      </w:r>
      <w:r>
        <w:rPr>
          <w:rFonts w:ascii="Gill Sans MT" w:eastAsia="Gill Sans MT" w:hAnsi="Gill Sans MT" w:cs="Gill Sans MT"/>
          <w:i/>
          <w:color w:val="363435"/>
          <w:sz w:val="22"/>
          <w:szCs w:val="22"/>
        </w:rPr>
        <w:t>will</w:t>
      </w:r>
      <w:r>
        <w:rPr>
          <w:rFonts w:ascii="Gill Sans MT" w:eastAsia="Gill Sans MT" w:hAnsi="Gill Sans MT" w:cs="Gill Sans MT"/>
          <w:i/>
          <w:color w:val="363435"/>
          <w:spacing w:val="-8"/>
          <w:sz w:val="22"/>
          <w:szCs w:val="22"/>
        </w:rPr>
        <w:t xml:space="preserve"> </w:t>
      </w:r>
      <w:r>
        <w:rPr>
          <w:rFonts w:ascii="Gill Sans MT" w:eastAsia="Gill Sans MT" w:hAnsi="Gill Sans MT" w:cs="Gill Sans MT"/>
          <w:i/>
          <w:color w:val="363435"/>
          <w:sz w:val="22"/>
          <w:szCs w:val="22"/>
        </w:rPr>
        <w:t>include</w:t>
      </w:r>
      <w:r>
        <w:rPr>
          <w:rFonts w:ascii="Gill Sans MT" w:eastAsia="Gill Sans MT" w:hAnsi="Gill Sans MT" w:cs="Gill Sans MT"/>
          <w:i/>
          <w:color w:val="363435"/>
          <w:spacing w:val="-11"/>
          <w:sz w:val="22"/>
          <w:szCs w:val="22"/>
        </w:rPr>
        <w:t xml:space="preserve"> </w:t>
      </w:r>
      <w:r>
        <w:rPr>
          <w:rFonts w:ascii="Gill Sans MT" w:eastAsia="Gill Sans MT" w:hAnsi="Gill Sans MT" w:cs="Gill Sans MT"/>
          <w:i/>
          <w:color w:val="363435"/>
          <w:sz w:val="22"/>
          <w:szCs w:val="22"/>
        </w:rPr>
        <w:t>only gene</w:t>
      </w:r>
      <w:r>
        <w:rPr>
          <w:rFonts w:ascii="Gill Sans MT" w:eastAsia="Gill Sans MT" w:hAnsi="Gill Sans MT" w:cs="Gill Sans MT"/>
          <w:i/>
          <w:color w:val="363435"/>
          <w:spacing w:val="-4"/>
          <w:sz w:val="22"/>
          <w:szCs w:val="22"/>
        </w:rPr>
        <w:t>r</w:t>
      </w:r>
      <w:r>
        <w:rPr>
          <w:rFonts w:ascii="Gill Sans MT" w:eastAsia="Gill Sans MT" w:hAnsi="Gill Sans MT" w:cs="Gill Sans MT"/>
          <w:i/>
          <w:color w:val="363435"/>
          <w:sz w:val="22"/>
          <w:szCs w:val="22"/>
        </w:rPr>
        <w:t>al</w:t>
      </w:r>
      <w:r>
        <w:rPr>
          <w:rFonts w:ascii="Gill Sans MT" w:eastAsia="Gill Sans MT" w:hAnsi="Gill Sans MT" w:cs="Gill Sans MT"/>
          <w:i/>
          <w:color w:val="363435"/>
          <w:spacing w:val="-9"/>
          <w:sz w:val="22"/>
          <w:szCs w:val="22"/>
        </w:rPr>
        <w:t xml:space="preserve"> </w:t>
      </w:r>
      <w:r>
        <w:rPr>
          <w:rFonts w:ascii="Gill Sans MT" w:eastAsia="Gill Sans MT" w:hAnsi="Gill Sans MT" w:cs="Gill Sans MT"/>
          <w:i/>
          <w:color w:val="363435"/>
          <w:w w:val="97"/>
          <w:sz w:val="22"/>
          <w:szCs w:val="22"/>
        </w:rPr>
        <w:t>in</w:t>
      </w:r>
      <w:r>
        <w:rPr>
          <w:rFonts w:ascii="Gill Sans MT" w:eastAsia="Gill Sans MT" w:hAnsi="Gill Sans MT" w:cs="Gill Sans MT"/>
          <w:i/>
          <w:color w:val="363435"/>
          <w:spacing w:val="-2"/>
          <w:w w:val="97"/>
          <w:sz w:val="22"/>
          <w:szCs w:val="22"/>
        </w:rPr>
        <w:t>f</w:t>
      </w:r>
      <w:r>
        <w:rPr>
          <w:rFonts w:ascii="Gill Sans MT" w:eastAsia="Gill Sans MT" w:hAnsi="Gill Sans MT" w:cs="Gill Sans MT"/>
          <w:i/>
          <w:color w:val="363435"/>
          <w:w w:val="97"/>
          <w:sz w:val="22"/>
          <w:szCs w:val="22"/>
        </w:rPr>
        <w:t>o</w:t>
      </w:r>
      <w:r>
        <w:rPr>
          <w:rFonts w:ascii="Gill Sans MT" w:eastAsia="Gill Sans MT" w:hAnsi="Gill Sans MT" w:cs="Gill Sans MT"/>
          <w:i/>
          <w:color w:val="363435"/>
          <w:spacing w:val="6"/>
          <w:w w:val="97"/>
          <w:sz w:val="22"/>
          <w:szCs w:val="22"/>
        </w:rPr>
        <w:t>r</w:t>
      </w:r>
      <w:r>
        <w:rPr>
          <w:rFonts w:ascii="Gill Sans MT" w:eastAsia="Gill Sans MT" w:hAnsi="Gill Sans MT" w:cs="Gill Sans MT"/>
          <w:i/>
          <w:color w:val="363435"/>
          <w:w w:val="97"/>
          <w:sz w:val="22"/>
          <w:szCs w:val="22"/>
        </w:rPr>
        <w:t>mation</w:t>
      </w:r>
      <w:r>
        <w:rPr>
          <w:rFonts w:ascii="Gill Sans MT" w:eastAsia="Gill Sans MT" w:hAnsi="Gill Sans MT" w:cs="Gill Sans MT"/>
          <w:i/>
          <w:color w:val="363435"/>
          <w:spacing w:val="4"/>
          <w:w w:val="97"/>
          <w:sz w:val="22"/>
          <w:szCs w:val="22"/>
        </w:rPr>
        <w:t xml:space="preserve"> </w:t>
      </w:r>
      <w:r>
        <w:rPr>
          <w:rFonts w:ascii="Gill Sans MT" w:eastAsia="Gill Sans MT" w:hAnsi="Gill Sans MT" w:cs="Gill Sans MT"/>
          <w:i/>
          <w:color w:val="363435"/>
          <w:sz w:val="22"/>
          <w:szCs w:val="22"/>
        </w:rPr>
        <w:t>on</w:t>
      </w:r>
      <w:r>
        <w:rPr>
          <w:rFonts w:ascii="Gill Sans MT" w:eastAsia="Gill Sans MT" w:hAnsi="Gill Sans MT" w:cs="Gill Sans MT"/>
          <w:i/>
          <w:color w:val="363435"/>
          <w:spacing w:val="-4"/>
          <w:sz w:val="22"/>
          <w:szCs w:val="22"/>
        </w:rPr>
        <w:t xml:space="preserve"> </w:t>
      </w:r>
      <w:r>
        <w:rPr>
          <w:rFonts w:ascii="Gill Sans MT" w:eastAsia="Gill Sans MT" w:hAnsi="Gill Sans MT" w:cs="Gill Sans MT"/>
          <w:i/>
          <w:color w:val="363435"/>
          <w:sz w:val="22"/>
          <w:szCs w:val="22"/>
        </w:rPr>
        <w:t>the in-count</w:t>
      </w:r>
      <w:r>
        <w:rPr>
          <w:rFonts w:ascii="Gill Sans MT" w:eastAsia="Gill Sans MT" w:hAnsi="Gill Sans MT" w:cs="Gill Sans MT"/>
          <w:i/>
          <w:color w:val="363435"/>
          <w:spacing w:val="16"/>
          <w:sz w:val="22"/>
          <w:szCs w:val="22"/>
        </w:rPr>
        <w:t>r</w:t>
      </w:r>
      <w:r>
        <w:rPr>
          <w:rFonts w:ascii="Gill Sans MT" w:eastAsia="Gill Sans MT" w:hAnsi="Gill Sans MT" w:cs="Gill Sans MT"/>
          <w:i/>
          <w:color w:val="363435"/>
          <w:sz w:val="22"/>
          <w:szCs w:val="22"/>
        </w:rPr>
        <w:t>y</w:t>
      </w:r>
      <w:r>
        <w:rPr>
          <w:rFonts w:ascii="Gill Sans MT" w:eastAsia="Gill Sans MT" w:hAnsi="Gill Sans MT" w:cs="Gill Sans MT"/>
          <w:i/>
          <w:color w:val="363435"/>
          <w:spacing w:val="-14"/>
          <w:sz w:val="22"/>
          <w:szCs w:val="22"/>
        </w:rPr>
        <w:t xml:space="preserve"> </w:t>
      </w:r>
      <w:r>
        <w:rPr>
          <w:rFonts w:ascii="Gill Sans MT" w:eastAsia="Gill Sans MT" w:hAnsi="Gill Sans MT" w:cs="Gill Sans MT"/>
          <w:i/>
          <w:color w:val="363435"/>
          <w:sz w:val="22"/>
          <w:szCs w:val="22"/>
        </w:rPr>
        <w:t>wo</w:t>
      </w:r>
      <w:r>
        <w:rPr>
          <w:rFonts w:ascii="Gill Sans MT" w:eastAsia="Gill Sans MT" w:hAnsi="Gill Sans MT" w:cs="Gill Sans MT"/>
          <w:i/>
          <w:color w:val="363435"/>
          <w:spacing w:val="7"/>
          <w:sz w:val="22"/>
          <w:szCs w:val="22"/>
        </w:rPr>
        <w:t>r</w:t>
      </w:r>
      <w:r>
        <w:rPr>
          <w:rFonts w:ascii="Gill Sans MT" w:eastAsia="Gill Sans MT" w:hAnsi="Gill Sans MT" w:cs="Gill Sans MT"/>
          <w:i/>
          <w:color w:val="363435"/>
          <w:sz w:val="22"/>
          <w:szCs w:val="22"/>
        </w:rPr>
        <w:t>k.</w:t>
      </w:r>
    </w:p>
    <w:p w14:paraId="1E8EBEB4" w14:textId="77777777" w:rsidR="00F50CEC" w:rsidRDefault="00F50CEC">
      <w:pPr>
        <w:spacing w:before="5" w:line="180" w:lineRule="exact"/>
        <w:rPr>
          <w:sz w:val="18"/>
          <w:szCs w:val="18"/>
        </w:rPr>
      </w:pPr>
    </w:p>
    <w:p w14:paraId="6536CB71" w14:textId="77777777" w:rsidR="00F50CEC" w:rsidRDefault="00F50CEC">
      <w:pPr>
        <w:spacing w:line="200" w:lineRule="exact"/>
      </w:pPr>
    </w:p>
    <w:p w14:paraId="022795E8" w14:textId="77777777" w:rsidR="00F50CEC" w:rsidRDefault="00A56CF2">
      <w:pPr>
        <w:spacing w:line="240" w:lineRule="exact"/>
        <w:ind w:left="360"/>
        <w:rPr>
          <w:rFonts w:ascii="Gill Sans MT" w:eastAsia="Gill Sans MT" w:hAnsi="Gill Sans MT" w:cs="Gill Sans MT"/>
          <w:sz w:val="22"/>
          <w:szCs w:val="22"/>
        </w:rPr>
      </w:pPr>
      <w:r>
        <w:rPr>
          <w:rFonts w:ascii="Gill Sans MT" w:eastAsia="Gill Sans MT" w:hAnsi="Gill Sans MT" w:cs="Gill Sans MT"/>
          <w:b/>
          <w:color w:val="CD2F4A"/>
          <w:position w:val="-1"/>
          <w:sz w:val="22"/>
          <w:szCs w:val="22"/>
        </w:rPr>
        <w:t>2.2 MISSIONS</w:t>
      </w:r>
      <w:r>
        <w:rPr>
          <w:rFonts w:ascii="Gill Sans MT" w:eastAsia="Gill Sans MT" w:hAnsi="Gill Sans MT" w:cs="Gill Sans MT"/>
          <w:b/>
          <w:color w:val="CD2F4A"/>
          <w:spacing w:val="-22"/>
          <w:position w:val="-1"/>
          <w:sz w:val="22"/>
          <w:szCs w:val="22"/>
        </w:rPr>
        <w:t xml:space="preserve"> </w:t>
      </w:r>
      <w:r>
        <w:rPr>
          <w:rFonts w:ascii="Gill Sans MT" w:eastAsia="Gill Sans MT" w:hAnsi="Gill Sans MT" w:cs="Gill Sans MT"/>
          <w:b/>
          <w:color w:val="CD2F4A"/>
          <w:position w:val="-1"/>
          <w:sz w:val="22"/>
          <w:szCs w:val="22"/>
        </w:rPr>
        <w:t>AND REGIONAL CONSU</w:t>
      </w:r>
      <w:r>
        <w:rPr>
          <w:rFonts w:ascii="Gill Sans MT" w:eastAsia="Gill Sans MT" w:hAnsi="Gill Sans MT" w:cs="Gill Sans MT"/>
          <w:b/>
          <w:color w:val="CD2F4A"/>
          <w:spacing w:val="-28"/>
          <w:position w:val="-1"/>
          <w:sz w:val="22"/>
          <w:szCs w:val="22"/>
        </w:rPr>
        <w:t>L</w:t>
      </w:r>
      <w:r>
        <w:rPr>
          <w:rFonts w:ascii="Gill Sans MT" w:eastAsia="Gill Sans MT" w:hAnsi="Gill Sans MT" w:cs="Gill Sans MT"/>
          <w:b/>
          <w:color w:val="CD2F4A"/>
          <w:spacing w:val="-26"/>
          <w:position w:val="-1"/>
          <w:sz w:val="22"/>
          <w:szCs w:val="22"/>
        </w:rPr>
        <w:t>TA</w:t>
      </w:r>
      <w:r>
        <w:rPr>
          <w:rFonts w:ascii="Gill Sans MT" w:eastAsia="Gill Sans MT" w:hAnsi="Gill Sans MT" w:cs="Gill Sans MT"/>
          <w:b/>
          <w:color w:val="CD2F4A"/>
          <w:position w:val="-1"/>
          <w:sz w:val="22"/>
          <w:szCs w:val="22"/>
        </w:rPr>
        <w:t>TIONS</w:t>
      </w:r>
      <w:r>
        <w:rPr>
          <w:rFonts w:ascii="Gill Sans MT" w:eastAsia="Gill Sans MT" w:hAnsi="Gill Sans MT" w:cs="Gill Sans MT"/>
          <w:b/>
          <w:color w:val="CD2F4A"/>
          <w:spacing w:val="-22"/>
          <w:position w:val="-1"/>
          <w:sz w:val="22"/>
          <w:szCs w:val="22"/>
        </w:rPr>
        <w:t xml:space="preserve"> </w:t>
      </w:r>
      <w:r>
        <w:rPr>
          <w:rFonts w:ascii="Gill Sans MT" w:eastAsia="Gill Sans MT" w:hAnsi="Gill Sans MT" w:cs="Gill Sans MT"/>
          <w:b/>
          <w:color w:val="CD2F4A"/>
          <w:position w:val="-1"/>
          <w:sz w:val="22"/>
          <w:szCs w:val="22"/>
        </w:rPr>
        <w:t>AND SITE-BASED</w:t>
      </w:r>
      <w:r>
        <w:rPr>
          <w:rFonts w:ascii="Gill Sans MT" w:eastAsia="Gill Sans MT" w:hAnsi="Gill Sans MT" w:cs="Gill Sans MT"/>
          <w:b/>
          <w:color w:val="CD2F4A"/>
          <w:spacing w:val="-33"/>
          <w:position w:val="-1"/>
          <w:sz w:val="22"/>
          <w:szCs w:val="22"/>
        </w:rPr>
        <w:t xml:space="preserve"> </w:t>
      </w:r>
      <w:r>
        <w:rPr>
          <w:rFonts w:ascii="Gill Sans MT" w:eastAsia="Gill Sans MT" w:hAnsi="Gill Sans MT" w:cs="Gill Sans MT"/>
          <w:b/>
          <w:color w:val="CD2F4A"/>
          <w:position w:val="-1"/>
          <w:sz w:val="22"/>
          <w:szCs w:val="22"/>
        </w:rPr>
        <w:t>VISITS</w:t>
      </w:r>
    </w:p>
    <w:p w14:paraId="43AE8F51" w14:textId="77777777" w:rsidR="00F50CEC" w:rsidRDefault="00F50CEC">
      <w:pPr>
        <w:spacing w:before="9" w:line="260" w:lineRule="exact"/>
        <w:rPr>
          <w:sz w:val="26"/>
          <w:szCs w:val="26"/>
        </w:rPr>
      </w:pPr>
    </w:p>
    <w:p w14:paraId="1ABCEC73" w14:textId="77777777" w:rsidR="00F50CEC" w:rsidRDefault="00457CA5">
      <w:pPr>
        <w:spacing w:before="34" w:line="200" w:lineRule="exact"/>
        <w:ind w:left="348"/>
        <w:rPr>
          <w:rFonts w:ascii="Gill Sans MT" w:eastAsia="Gill Sans MT" w:hAnsi="Gill Sans MT" w:cs="Gill Sans MT"/>
          <w:sz w:val="18"/>
          <w:szCs w:val="18"/>
        </w:rPr>
      </w:pPr>
      <w:r>
        <w:pict w14:anchorId="1A07283B">
          <v:group id="_x0000_s1035" style="position:absolute;left:0;text-align:left;margin-left:43.9pt;margin-top:-3.25pt;width:414.8pt;height:30.3pt;z-index:-1332;mso-position-horizontal-relative:page" coordorigin="878,-65" coordsize="8296,606">
            <v:shape id="_x0000_s1040" style="position:absolute;left:888;top:-55;width:8276;height:586" coordorigin="888,-55" coordsize="8276,586" path="m1042,363r-3,l1048,363r-6,xe" fillcolor="#e5ebf6" stroked="f">
              <v:path arrowok="t"/>
            </v:shape>
            <v:shape id="_x0000_s1039" style="position:absolute;left:888;top:-55;width:8276;height:586" coordorigin="888,-55" coordsize="8276,586" path="m890,220r24,60l960,329r58,30l1055,363,9000,-55r-7947,l1032,-54r-60,24l922,16,893,75r-5,34l888,199r2,21xe" fillcolor="#e5ebf6" stroked="f">
              <v:path arrowok="t"/>
            </v:shape>
            <v:shape id="_x0000_s1038" style="position:absolute;left:888;top:-55;width:8276;height:586" coordorigin="888,-55" coordsize="8276,586" path="m1053,363r-5,l1053,363xe" fillcolor="#e5ebf6" stroked="f">
              <v:path arrowok="t"/>
            </v:shape>
            <v:shape id="_x0000_s1037" style="position:absolute;left:888;top:-55;width:8276;height:586" coordorigin="888,-55" coordsize="8276,586" path="m9165,199r,-90l9163,88,9139,28r-46,-49l9035,-51r-35,-4l1055,363r-2,l1053,530,1240,363r7760,l9021,362r21,-6l9062,348r19,-10l9100,324r16,-15l9131,292r12,-19l9153,254r7,-21l9164,212r1,-13xe" fillcolor="#e5ebf6" stroked="f">
              <v:path arrowok="t"/>
            </v:shape>
            <v:shape id="_x0000_s1036" style="position:absolute;left:888;top:-55;width:8276;height:586" coordorigin="888,-55" coordsize="8276,586" path="m9000,-55r-7947,l1032,-54r-60,24l922,16,893,75r-5,34l888,199r15,62l943,315r55,37l1055,363r-5,l1042,363r-3,l1047,363r6,l1053,530,1240,363r7760,l9021,362r21,-6l9062,348r19,-10l9100,324r16,-15l9131,292r12,-19l9153,254r7,-21l9164,212r1,-13l9165,109r-2,-21l9158,67r-8,-20l9139,28,9126,10,9110,-7r-17,-14l9075,-34r-20,-10l9035,-51r-21,-4l9000,-55xe" filled="f" strokecolor="#1d4e80" strokeweight="1pt">
              <v:path arrowok="t"/>
            </v:shape>
            <w10:wrap anchorx="page"/>
          </v:group>
        </w:pict>
      </w:r>
      <w:r w:rsidR="00A56CF2">
        <w:rPr>
          <w:rFonts w:ascii="Gill Sans MT" w:eastAsia="Gill Sans MT" w:hAnsi="Gill Sans MT" w:cs="Gill Sans MT"/>
          <w:color w:val="1D4E80"/>
          <w:sz w:val="18"/>
          <w:szCs w:val="18"/>
        </w:rPr>
        <w:t>Ad</w:t>
      </w:r>
      <w:r w:rsidR="00A56CF2">
        <w:rPr>
          <w:rFonts w:ascii="Gill Sans MT" w:eastAsia="Gill Sans MT" w:hAnsi="Gill Sans MT" w:cs="Gill Sans MT"/>
          <w:color w:val="1D4E80"/>
          <w:spacing w:val="-2"/>
          <w:sz w:val="18"/>
          <w:szCs w:val="18"/>
        </w:rPr>
        <w:t>a</w:t>
      </w:r>
      <w:r w:rsidR="00A56CF2">
        <w:rPr>
          <w:rFonts w:ascii="Gill Sans MT" w:eastAsia="Gill Sans MT" w:hAnsi="Gill Sans MT" w:cs="Gill Sans MT"/>
          <w:color w:val="1D4E80"/>
          <w:sz w:val="18"/>
          <w:szCs w:val="18"/>
        </w:rPr>
        <w:t>pt this section based on whether the ana</w:t>
      </w:r>
      <w:r w:rsidR="00A56CF2">
        <w:rPr>
          <w:rFonts w:ascii="Gill Sans MT" w:eastAsia="Gill Sans MT" w:hAnsi="Gill Sans MT" w:cs="Gill Sans MT"/>
          <w:color w:val="1D4E80"/>
          <w:spacing w:val="-2"/>
          <w:sz w:val="18"/>
          <w:szCs w:val="18"/>
        </w:rPr>
        <w:t>l</w:t>
      </w:r>
      <w:r w:rsidR="00A56CF2">
        <w:rPr>
          <w:rFonts w:ascii="Gill Sans MT" w:eastAsia="Gill Sans MT" w:hAnsi="Gill Sans MT" w:cs="Gill Sans MT"/>
          <w:color w:val="1D4E80"/>
          <w:sz w:val="18"/>
          <w:szCs w:val="18"/>
        </w:rPr>
        <w:t>ysis will include in-count</w:t>
      </w:r>
      <w:r w:rsidR="00A56CF2">
        <w:rPr>
          <w:rFonts w:ascii="Gill Sans MT" w:eastAsia="Gill Sans MT" w:hAnsi="Gill Sans MT" w:cs="Gill Sans MT"/>
          <w:color w:val="1D4E80"/>
          <w:spacing w:val="5"/>
          <w:sz w:val="18"/>
          <w:szCs w:val="18"/>
        </w:rPr>
        <w:t>r</w:t>
      </w:r>
      <w:r w:rsidR="00A56CF2">
        <w:rPr>
          <w:rFonts w:ascii="Gill Sans MT" w:eastAsia="Gill Sans MT" w:hAnsi="Gill Sans MT" w:cs="Gill Sans MT"/>
          <w:color w:val="1D4E80"/>
          <w:sz w:val="18"/>
          <w:szCs w:val="18"/>
        </w:rPr>
        <w:t>y consultations and site-based visits.</w:t>
      </w:r>
    </w:p>
    <w:p w14:paraId="5CC7AFF9" w14:textId="77777777" w:rsidR="00F50CEC" w:rsidRDefault="00F50CEC">
      <w:pPr>
        <w:spacing w:before="11" w:line="260" w:lineRule="exact"/>
        <w:rPr>
          <w:sz w:val="26"/>
          <w:szCs w:val="26"/>
        </w:rPr>
      </w:pPr>
    </w:p>
    <w:p w14:paraId="1FBB9611" w14:textId="77777777" w:rsidR="007A68ED" w:rsidRDefault="007A68ED">
      <w:pPr>
        <w:spacing w:before="27"/>
        <w:ind w:left="360"/>
        <w:rPr>
          <w:rFonts w:ascii="Gill Sans MT" w:eastAsia="Gill Sans MT" w:hAnsi="Gill Sans MT" w:cs="Gill Sans MT"/>
          <w:color w:val="363435"/>
          <w:sz w:val="22"/>
          <w:szCs w:val="22"/>
        </w:rPr>
      </w:pPr>
    </w:p>
    <w:p w14:paraId="73B6C622" w14:textId="1692FB33" w:rsidR="00F50CEC" w:rsidRDefault="00A56CF2">
      <w:pPr>
        <w:spacing w:before="27"/>
        <w:ind w:left="360"/>
        <w:rPr>
          <w:rFonts w:ascii="Gill Sans MT" w:eastAsia="Gill Sans MT" w:hAnsi="Gill Sans MT" w:cs="Gill Sans MT"/>
          <w:sz w:val="22"/>
          <w:szCs w:val="22"/>
        </w:rPr>
      </w:pPr>
      <w:r>
        <w:rPr>
          <w:rFonts w:ascii="Gill Sans MT" w:eastAsia="Gill Sans MT" w:hAnsi="Gill Sans MT" w:cs="Gill Sans MT"/>
          <w:color w:val="363435"/>
          <w:sz w:val="22"/>
          <w:szCs w:val="22"/>
        </w:rPr>
        <w:t>After</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w w:val="91"/>
          <w:sz w:val="22"/>
          <w:szCs w:val="22"/>
        </w:rPr>
        <w:t>a</w:t>
      </w:r>
      <w:r>
        <w:rPr>
          <w:rFonts w:ascii="Gill Sans MT" w:eastAsia="Gill Sans MT" w:hAnsi="Gill Sans MT" w:cs="Gill Sans MT"/>
          <w:color w:val="363435"/>
          <w:spacing w:val="5"/>
          <w:w w:val="91"/>
          <w:sz w:val="22"/>
          <w:szCs w:val="22"/>
        </w:rPr>
        <w:t>rr</w:t>
      </w:r>
      <w:r>
        <w:rPr>
          <w:rFonts w:ascii="Gill Sans MT" w:eastAsia="Gill Sans MT" w:hAnsi="Gill Sans MT" w:cs="Gill Sans MT"/>
          <w:color w:val="363435"/>
          <w:w w:val="91"/>
          <w:sz w:val="22"/>
          <w:szCs w:val="22"/>
        </w:rPr>
        <w:t>ival</w:t>
      </w:r>
      <w:r>
        <w:rPr>
          <w:rFonts w:ascii="Gill Sans MT" w:eastAsia="Gill Sans MT" w:hAnsi="Gill Sans MT" w:cs="Gill Sans MT"/>
          <w:color w:val="363435"/>
          <w:spacing w:val="11"/>
          <w:w w:val="91"/>
          <w:sz w:val="22"/>
          <w:szCs w:val="22"/>
        </w:rPr>
        <w:t xml:space="preserve"> </w:t>
      </w:r>
      <w:r>
        <w:rPr>
          <w:rFonts w:ascii="Gill Sans MT" w:eastAsia="Gill Sans MT" w:hAnsi="Gill Sans MT" w:cs="Gill Sans MT"/>
          <w:color w:val="363435"/>
          <w:sz w:val="22"/>
          <w:szCs w:val="22"/>
        </w:rPr>
        <w:t>in</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4"/>
          <w:sz w:val="22"/>
          <w:szCs w:val="22"/>
        </w:rPr>
        <w:t>region,</w:t>
      </w:r>
      <w:r>
        <w:rPr>
          <w:rFonts w:ascii="Gill Sans MT" w:eastAsia="Gill Sans MT" w:hAnsi="Gill Sans MT" w:cs="Gill Sans MT"/>
          <w:color w:val="363435"/>
          <w:spacing w:val="-13"/>
          <w:w w:val="94"/>
          <w:sz w:val="22"/>
          <w:szCs w:val="22"/>
        </w:rPr>
        <w:t xml:space="preserve"> </w:t>
      </w:r>
      <w:r>
        <w:rPr>
          <w:rFonts w:ascii="Gill Sans MT" w:eastAsia="Gill Sans MT" w:hAnsi="Gill Sans MT" w:cs="Gill Sans MT"/>
          <w:color w:val="363435"/>
          <w:sz w:val="22"/>
          <w:szCs w:val="22"/>
        </w:rPr>
        <w:t>in</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w w:val="95"/>
          <w:sz w:val="22"/>
          <w:szCs w:val="22"/>
        </w:rPr>
        <w:t>coordination</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with</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4"/>
          <w:sz w:val="22"/>
          <w:szCs w:val="22"/>
        </w:rPr>
        <w:t>activity</w:t>
      </w:r>
      <w:r>
        <w:rPr>
          <w:rFonts w:ascii="Gill Sans MT" w:eastAsia="Gill Sans MT" w:hAnsi="Gill Sans MT" w:cs="Gill Sans MT"/>
          <w:color w:val="363435"/>
          <w:spacing w:val="-3"/>
          <w:w w:val="94"/>
          <w:sz w:val="22"/>
          <w:szCs w:val="22"/>
        </w:rPr>
        <w:t xml:space="preserve"> </w:t>
      </w:r>
      <w:r>
        <w:rPr>
          <w:rFonts w:ascii="Gill Sans MT" w:eastAsia="Gill Sans MT" w:hAnsi="Gill Sans MT" w:cs="Gill Sans MT"/>
          <w:color w:val="363435"/>
          <w:w w:val="94"/>
          <w:sz w:val="22"/>
          <w:szCs w:val="22"/>
        </w:rPr>
        <w:t>manage</w:t>
      </w:r>
      <w:r>
        <w:rPr>
          <w:rFonts w:ascii="Gill Sans MT" w:eastAsia="Gill Sans MT" w:hAnsi="Gill Sans MT" w:cs="Gill Sans MT"/>
          <w:color w:val="363435"/>
          <w:spacing w:val="-19"/>
          <w:w w:val="94"/>
          <w:sz w:val="22"/>
          <w:szCs w:val="22"/>
        </w:rPr>
        <w:t>r</w:t>
      </w:r>
      <w:r>
        <w:rPr>
          <w:rFonts w:ascii="Gill Sans MT" w:eastAsia="Gill Sans MT" w:hAnsi="Gill Sans MT" w:cs="Gill Sans MT"/>
          <w:color w:val="363435"/>
          <w:w w:val="94"/>
          <w:sz w:val="22"/>
          <w:szCs w:val="22"/>
        </w:rPr>
        <w:t>,</w:t>
      </w:r>
      <w:r>
        <w:rPr>
          <w:rFonts w:ascii="Gill Sans MT" w:eastAsia="Gill Sans MT" w:hAnsi="Gill Sans MT" w:cs="Gill Sans MT"/>
          <w:color w:val="363435"/>
          <w:spacing w:val="9"/>
          <w:w w:val="94"/>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4"/>
          <w:sz w:val="22"/>
          <w:szCs w:val="22"/>
        </w:rPr>
        <w:t>ana</w:t>
      </w:r>
      <w:r>
        <w:rPr>
          <w:rFonts w:ascii="Gill Sans MT" w:eastAsia="Gill Sans MT" w:hAnsi="Gill Sans MT" w:cs="Gill Sans MT"/>
          <w:color w:val="363435"/>
          <w:spacing w:val="-2"/>
          <w:w w:val="94"/>
          <w:sz w:val="22"/>
          <w:szCs w:val="22"/>
        </w:rPr>
        <w:t>l</w:t>
      </w:r>
      <w:r>
        <w:rPr>
          <w:rFonts w:ascii="Gill Sans MT" w:eastAsia="Gill Sans MT" w:hAnsi="Gill Sans MT" w:cs="Gill Sans MT"/>
          <w:color w:val="363435"/>
          <w:w w:val="94"/>
          <w:sz w:val="22"/>
          <w:szCs w:val="22"/>
        </w:rPr>
        <w:t>ysis</w:t>
      </w:r>
      <w:r>
        <w:rPr>
          <w:rFonts w:ascii="Gill Sans MT" w:eastAsia="Gill Sans MT" w:hAnsi="Gill Sans MT" w:cs="Gill Sans MT"/>
          <w:color w:val="363435"/>
          <w:spacing w:val="8"/>
          <w:w w:val="94"/>
          <w:sz w:val="22"/>
          <w:szCs w:val="22"/>
        </w:rPr>
        <w:t xml:space="preserve"> </w:t>
      </w:r>
      <w:r>
        <w:rPr>
          <w:rFonts w:ascii="Gill Sans MT" w:eastAsia="Gill Sans MT" w:hAnsi="Gill Sans MT" w:cs="Gill Sans MT"/>
          <w:color w:val="363435"/>
          <w:sz w:val="22"/>
          <w:szCs w:val="22"/>
        </w:rPr>
        <w:t>team</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sz w:val="22"/>
          <w:szCs w:val="22"/>
        </w:rPr>
        <w:t>will:</w:t>
      </w:r>
    </w:p>
    <w:p w14:paraId="45DC0F05" w14:textId="77777777" w:rsidR="00F50CEC" w:rsidRDefault="00F50CEC">
      <w:pPr>
        <w:spacing w:before="10" w:line="120" w:lineRule="exact"/>
        <w:rPr>
          <w:sz w:val="13"/>
          <w:szCs w:val="13"/>
        </w:rPr>
      </w:pPr>
    </w:p>
    <w:p w14:paraId="263918A5" w14:textId="77777777" w:rsidR="00F50CEC" w:rsidRDefault="00A56CF2">
      <w:pPr>
        <w:tabs>
          <w:tab w:val="left" w:pos="700"/>
        </w:tabs>
        <w:spacing w:line="263" w:lineRule="auto"/>
        <w:ind w:left="720" w:right="651" w:hanging="360"/>
        <w:rPr>
          <w:rFonts w:ascii="Gill Sans MT" w:eastAsia="Gill Sans MT" w:hAnsi="Gill Sans MT" w:cs="Gill Sans MT"/>
          <w:sz w:val="22"/>
          <w:szCs w:val="22"/>
        </w:rPr>
      </w:pPr>
      <w:r>
        <w:rPr>
          <w:rFonts w:ascii="Gill Sans MT" w:eastAsia="Gill Sans MT" w:hAnsi="Gill Sans MT" w:cs="Gill Sans MT"/>
          <w:b/>
          <w:color w:val="363435"/>
          <w:sz w:val="22"/>
          <w:szCs w:val="22"/>
        </w:rPr>
        <w:t>•</w:t>
      </w:r>
      <w:r>
        <w:rPr>
          <w:rFonts w:ascii="Gill Sans MT" w:eastAsia="Gill Sans MT" w:hAnsi="Gill Sans MT" w:cs="Gill Sans MT"/>
          <w:b/>
          <w:color w:val="363435"/>
          <w:sz w:val="22"/>
          <w:szCs w:val="22"/>
        </w:rPr>
        <w:tab/>
      </w:r>
      <w:r>
        <w:rPr>
          <w:rFonts w:ascii="Gill Sans MT" w:eastAsia="Gill Sans MT" w:hAnsi="Gill Sans MT" w:cs="Gill Sans MT"/>
          <w:color w:val="363435"/>
          <w:sz w:val="22"/>
          <w:szCs w:val="22"/>
        </w:rPr>
        <w:t>Meet</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sz w:val="22"/>
          <w:szCs w:val="22"/>
        </w:rPr>
        <w:t>with</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pacing w:val="-2"/>
          <w:sz w:val="22"/>
          <w:szCs w:val="22"/>
        </w:rPr>
        <w:t>k</w:t>
      </w:r>
      <w:r>
        <w:rPr>
          <w:rFonts w:ascii="Gill Sans MT" w:eastAsia="Gill Sans MT" w:hAnsi="Gill Sans MT" w:cs="Gill Sans MT"/>
          <w:color w:val="363435"/>
          <w:sz w:val="22"/>
          <w:szCs w:val="22"/>
        </w:rPr>
        <w:t>ey</w:t>
      </w:r>
      <w:r>
        <w:rPr>
          <w:rFonts w:ascii="Gill Sans MT" w:eastAsia="Gill Sans MT" w:hAnsi="Gill Sans MT" w:cs="Gill Sans MT"/>
          <w:color w:val="363435"/>
          <w:spacing w:val="-18"/>
          <w:sz w:val="22"/>
          <w:szCs w:val="22"/>
        </w:rPr>
        <w:t xml:space="preserve"> </w:t>
      </w:r>
      <w:r>
        <w:rPr>
          <w:rFonts w:ascii="Gill Sans MT" w:eastAsia="Gill Sans MT" w:hAnsi="Gill Sans MT" w:cs="Gill Sans MT"/>
          <w:color w:val="363435"/>
          <w:w w:val="95"/>
          <w:sz w:val="22"/>
          <w:szCs w:val="22"/>
        </w:rPr>
        <w:t>Mission</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w w:val="95"/>
          <w:sz w:val="22"/>
          <w:szCs w:val="22"/>
        </w:rPr>
        <w:t>technical</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staff</w:t>
      </w:r>
      <w:r>
        <w:rPr>
          <w:rFonts w:ascii="Gill Sans MT" w:eastAsia="Gill Sans MT" w:hAnsi="Gill Sans MT" w:cs="Gill Sans MT"/>
          <w:color w:val="363435"/>
          <w:spacing w:val="-18"/>
          <w:sz w:val="22"/>
          <w:szCs w:val="22"/>
        </w:rPr>
        <w:t xml:space="preserve"> </w:t>
      </w:r>
      <w:r>
        <w:rPr>
          <w:rFonts w:ascii="Gill Sans MT" w:eastAsia="Gill Sans MT" w:hAnsi="Gill Sans MT" w:cs="Gill Sans MT"/>
          <w:color w:val="363435"/>
          <w:sz w:val="22"/>
          <w:szCs w:val="22"/>
        </w:rPr>
        <w:t>engaged</w:t>
      </w:r>
      <w:r>
        <w:rPr>
          <w:rFonts w:ascii="Gill Sans MT" w:eastAsia="Gill Sans MT" w:hAnsi="Gill Sans MT" w:cs="Gill Sans MT"/>
          <w:color w:val="363435"/>
          <w:spacing w:val="-7"/>
          <w:sz w:val="22"/>
          <w:szCs w:val="22"/>
        </w:rPr>
        <w:t xml:space="preserve"> </w:t>
      </w:r>
      <w:r>
        <w:rPr>
          <w:rFonts w:ascii="Gill Sans MT" w:eastAsia="Gill Sans MT" w:hAnsi="Gill Sans MT" w:cs="Gill Sans MT"/>
          <w:color w:val="363435"/>
          <w:sz w:val="22"/>
          <w:szCs w:val="22"/>
        </w:rPr>
        <w:t>in</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w w:val="95"/>
          <w:sz w:val="22"/>
          <w:szCs w:val="22"/>
        </w:rPr>
        <w:t>Mission</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w w:val="95"/>
          <w:sz w:val="22"/>
          <w:szCs w:val="22"/>
        </w:rPr>
        <w:t>coordination</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sz w:val="22"/>
          <w:szCs w:val="22"/>
        </w:rPr>
        <w:t>management</w:t>
      </w:r>
      <w:r>
        <w:rPr>
          <w:rFonts w:ascii="Gill Sans MT" w:eastAsia="Gill Sans MT" w:hAnsi="Gill Sans MT" w:cs="Gill Sans MT"/>
          <w:color w:val="363435"/>
          <w:spacing w:val="-11"/>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ana</w:t>
      </w:r>
      <w:r>
        <w:rPr>
          <w:rFonts w:ascii="Gill Sans MT" w:eastAsia="Gill Sans MT" w:hAnsi="Gill Sans MT" w:cs="Gill Sans MT"/>
          <w:color w:val="363435"/>
          <w:spacing w:val="-2"/>
          <w:sz w:val="22"/>
          <w:szCs w:val="22"/>
        </w:rPr>
        <w:t>l</w:t>
      </w:r>
      <w:r>
        <w:rPr>
          <w:rFonts w:ascii="Gill Sans MT" w:eastAsia="Gill Sans MT" w:hAnsi="Gill Sans MT" w:cs="Gill Sans MT"/>
          <w:color w:val="363435"/>
          <w:sz w:val="22"/>
          <w:szCs w:val="22"/>
        </w:rPr>
        <w:t>ysis 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6"/>
          <w:sz w:val="22"/>
          <w:szCs w:val="22"/>
        </w:rPr>
        <w:t>prog</w:t>
      </w:r>
      <w:r>
        <w:rPr>
          <w:rFonts w:ascii="Gill Sans MT" w:eastAsia="Gill Sans MT" w:hAnsi="Gill Sans MT" w:cs="Gill Sans MT"/>
          <w:color w:val="363435"/>
          <w:spacing w:val="5"/>
          <w:w w:val="96"/>
          <w:sz w:val="22"/>
          <w:szCs w:val="22"/>
        </w:rPr>
        <w:t>r</w:t>
      </w:r>
      <w:r>
        <w:rPr>
          <w:rFonts w:ascii="Gill Sans MT" w:eastAsia="Gill Sans MT" w:hAnsi="Gill Sans MT" w:cs="Gill Sans MT"/>
          <w:color w:val="363435"/>
          <w:w w:val="96"/>
          <w:sz w:val="22"/>
          <w:szCs w:val="22"/>
        </w:rPr>
        <w:t>am</w:t>
      </w:r>
      <w:r>
        <w:rPr>
          <w:rFonts w:ascii="Gill Sans MT" w:eastAsia="Gill Sans MT" w:hAnsi="Gill Sans MT" w:cs="Gill Sans MT"/>
          <w:color w:val="363435"/>
          <w:spacing w:val="3"/>
          <w:w w:val="96"/>
          <w:sz w:val="22"/>
          <w:szCs w:val="22"/>
        </w:rPr>
        <w:t xml:space="preserve"> </w:t>
      </w:r>
      <w:r>
        <w:rPr>
          <w:rFonts w:ascii="Gill Sans MT" w:eastAsia="Gill Sans MT" w:hAnsi="Gill Sans MT" w:cs="Gill Sans MT"/>
          <w:color w:val="363435"/>
          <w:sz w:val="22"/>
          <w:szCs w:val="22"/>
        </w:rPr>
        <w:t>office</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sz w:val="22"/>
          <w:szCs w:val="22"/>
        </w:rPr>
        <w:t>to:</w:t>
      </w:r>
    </w:p>
    <w:p w14:paraId="77734602" w14:textId="77777777" w:rsidR="00F50CEC" w:rsidRDefault="00A56CF2">
      <w:pPr>
        <w:tabs>
          <w:tab w:val="left" w:pos="1060"/>
        </w:tabs>
        <w:spacing w:before="86" w:line="263" w:lineRule="auto"/>
        <w:ind w:left="1080" w:right="514" w:hanging="360"/>
        <w:rPr>
          <w:rFonts w:ascii="Gill Sans MT" w:eastAsia="Gill Sans MT" w:hAnsi="Gill Sans MT" w:cs="Gill Sans MT"/>
          <w:sz w:val="22"/>
          <w:szCs w:val="22"/>
        </w:rPr>
      </w:pPr>
      <w:r>
        <w:rPr>
          <w:rFonts w:ascii="Gill Sans MT" w:eastAsia="Gill Sans MT" w:hAnsi="Gill Sans MT" w:cs="Gill Sans MT"/>
          <w:b/>
          <w:color w:val="363435"/>
          <w:sz w:val="22"/>
          <w:szCs w:val="22"/>
        </w:rPr>
        <w:t>–</w:t>
      </w:r>
      <w:r>
        <w:rPr>
          <w:rFonts w:ascii="Gill Sans MT" w:eastAsia="Gill Sans MT" w:hAnsi="Gill Sans MT" w:cs="Gill Sans MT"/>
          <w:b/>
          <w:color w:val="363435"/>
          <w:sz w:val="22"/>
          <w:szCs w:val="22"/>
        </w:rPr>
        <w:tab/>
      </w:r>
      <w:r>
        <w:rPr>
          <w:rFonts w:ascii="Gill Sans MT" w:eastAsia="Gill Sans MT" w:hAnsi="Gill Sans MT" w:cs="Gill Sans MT"/>
          <w:color w:val="363435"/>
          <w:w w:val="94"/>
          <w:sz w:val="22"/>
          <w:szCs w:val="22"/>
        </w:rPr>
        <w:t>O</w:t>
      </w:r>
      <w:r>
        <w:rPr>
          <w:rFonts w:ascii="Gill Sans MT" w:eastAsia="Gill Sans MT" w:hAnsi="Gill Sans MT" w:cs="Gill Sans MT"/>
          <w:color w:val="363435"/>
          <w:spacing w:val="6"/>
          <w:w w:val="94"/>
          <w:sz w:val="22"/>
          <w:szCs w:val="22"/>
        </w:rPr>
        <w:t>r</w:t>
      </w:r>
      <w:r>
        <w:rPr>
          <w:rFonts w:ascii="Gill Sans MT" w:eastAsia="Gill Sans MT" w:hAnsi="Gill Sans MT" w:cs="Gill Sans MT"/>
          <w:color w:val="363435"/>
          <w:w w:val="94"/>
          <w:sz w:val="22"/>
          <w:szCs w:val="22"/>
        </w:rPr>
        <w:t>ient</w:t>
      </w:r>
      <w:r>
        <w:rPr>
          <w:rFonts w:ascii="Gill Sans MT" w:eastAsia="Gill Sans MT" w:hAnsi="Gill Sans MT" w:cs="Gill Sans MT"/>
          <w:color w:val="363435"/>
          <w:spacing w:val="7"/>
          <w:w w:val="94"/>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7"/>
          <w:sz w:val="22"/>
          <w:szCs w:val="22"/>
        </w:rPr>
        <w:t>attendees</w:t>
      </w:r>
      <w:r>
        <w:rPr>
          <w:rFonts w:ascii="Gill Sans MT" w:eastAsia="Gill Sans MT" w:hAnsi="Gill Sans MT" w:cs="Gill Sans MT"/>
          <w:color w:val="363435"/>
          <w:spacing w:val="2"/>
          <w:w w:val="97"/>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pacing w:val="-4"/>
          <w:w w:val="95"/>
          <w:sz w:val="22"/>
          <w:szCs w:val="22"/>
        </w:rPr>
        <w:t>o</w:t>
      </w:r>
      <w:r>
        <w:rPr>
          <w:rFonts w:ascii="Gill Sans MT" w:eastAsia="Gill Sans MT" w:hAnsi="Gill Sans MT" w:cs="Gill Sans MT"/>
          <w:color w:val="363435"/>
          <w:spacing w:val="-3"/>
          <w:w w:val="95"/>
          <w:sz w:val="22"/>
          <w:szCs w:val="22"/>
        </w:rPr>
        <w:t>v</w:t>
      </w:r>
      <w:r>
        <w:rPr>
          <w:rFonts w:ascii="Gill Sans MT" w:eastAsia="Gill Sans MT" w:hAnsi="Gill Sans MT" w:cs="Gill Sans MT"/>
          <w:color w:val="363435"/>
          <w:w w:val="95"/>
          <w:sz w:val="22"/>
          <w:szCs w:val="22"/>
        </w:rPr>
        <w:t>e</w:t>
      </w:r>
      <w:r>
        <w:rPr>
          <w:rFonts w:ascii="Gill Sans MT" w:eastAsia="Gill Sans MT" w:hAnsi="Gill Sans MT" w:cs="Gill Sans MT"/>
          <w:color w:val="363435"/>
          <w:spacing w:val="6"/>
          <w:w w:val="95"/>
          <w:sz w:val="22"/>
          <w:szCs w:val="22"/>
        </w:rPr>
        <w:t>r</w:t>
      </w:r>
      <w:r>
        <w:rPr>
          <w:rFonts w:ascii="Gill Sans MT" w:eastAsia="Gill Sans MT" w:hAnsi="Gill Sans MT" w:cs="Gill Sans MT"/>
          <w:color w:val="363435"/>
          <w:w w:val="95"/>
          <w:sz w:val="22"/>
          <w:szCs w:val="22"/>
        </w:rPr>
        <w:t>arching</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w w:val="95"/>
          <w:sz w:val="22"/>
          <w:szCs w:val="22"/>
        </w:rPr>
        <w:t>objecti</w:t>
      </w:r>
      <w:r>
        <w:rPr>
          <w:rFonts w:ascii="Gill Sans MT" w:eastAsia="Gill Sans MT" w:hAnsi="Gill Sans MT" w:cs="Gill Sans MT"/>
          <w:color w:val="363435"/>
          <w:spacing w:val="-3"/>
          <w:w w:val="95"/>
          <w:sz w:val="22"/>
          <w:szCs w:val="22"/>
        </w:rPr>
        <w:t>v</w:t>
      </w:r>
      <w:r>
        <w:rPr>
          <w:rFonts w:ascii="Gill Sans MT" w:eastAsia="Gill Sans MT" w:hAnsi="Gill Sans MT" w:cs="Gill Sans MT"/>
          <w:color w:val="363435"/>
          <w:w w:val="95"/>
          <w:sz w:val="22"/>
          <w:szCs w:val="22"/>
        </w:rPr>
        <w:t>e</w:t>
      </w:r>
      <w:r>
        <w:rPr>
          <w:rFonts w:ascii="Gill Sans MT" w:eastAsia="Gill Sans MT" w:hAnsi="Gill Sans MT" w:cs="Gill Sans MT"/>
          <w:color w:val="363435"/>
          <w:spacing w:val="15"/>
          <w:w w:val="95"/>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 xml:space="preserve">118/119 </w:t>
      </w:r>
      <w:r>
        <w:rPr>
          <w:rFonts w:ascii="Gill Sans MT" w:eastAsia="Gill Sans MT" w:hAnsi="Gill Sans MT" w:cs="Gill Sans MT"/>
          <w:color w:val="363435"/>
          <w:w w:val="93"/>
          <w:sz w:val="22"/>
          <w:szCs w:val="22"/>
        </w:rPr>
        <w:t>ana</w:t>
      </w:r>
      <w:r>
        <w:rPr>
          <w:rFonts w:ascii="Gill Sans MT" w:eastAsia="Gill Sans MT" w:hAnsi="Gill Sans MT" w:cs="Gill Sans MT"/>
          <w:color w:val="363435"/>
          <w:spacing w:val="-2"/>
          <w:w w:val="93"/>
          <w:sz w:val="22"/>
          <w:szCs w:val="22"/>
        </w:rPr>
        <w:t>l</w:t>
      </w:r>
      <w:r>
        <w:rPr>
          <w:rFonts w:ascii="Gill Sans MT" w:eastAsia="Gill Sans MT" w:hAnsi="Gill Sans MT" w:cs="Gill Sans MT"/>
          <w:color w:val="363435"/>
          <w:w w:val="93"/>
          <w:sz w:val="22"/>
          <w:szCs w:val="22"/>
        </w:rPr>
        <w:t>ysis,</w:t>
      </w:r>
      <w:r>
        <w:rPr>
          <w:rFonts w:ascii="Gill Sans MT" w:eastAsia="Gill Sans MT" w:hAnsi="Gill Sans MT" w:cs="Gill Sans MT"/>
          <w:color w:val="363435"/>
          <w:spacing w:val="-10"/>
          <w:w w:val="93"/>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7"/>
          <w:sz w:val="22"/>
          <w:szCs w:val="22"/>
        </w:rPr>
        <w:t>methodology</w:t>
      </w:r>
      <w:r>
        <w:rPr>
          <w:rFonts w:ascii="Gill Sans MT" w:eastAsia="Gill Sans MT" w:hAnsi="Gill Sans MT" w:cs="Gill Sans MT"/>
          <w:color w:val="363435"/>
          <w:spacing w:val="2"/>
          <w:w w:val="97"/>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sz w:val="22"/>
          <w:szCs w:val="22"/>
        </w:rPr>
        <w:t>be</w:t>
      </w:r>
      <w:r>
        <w:rPr>
          <w:rFonts w:ascii="Gill Sans MT" w:eastAsia="Gill Sans MT" w:hAnsi="Gill Sans MT" w:cs="Gill Sans MT"/>
          <w:color w:val="363435"/>
          <w:spacing w:val="2"/>
          <w:sz w:val="22"/>
          <w:szCs w:val="22"/>
        </w:rPr>
        <w:t xml:space="preserve"> </w:t>
      </w:r>
      <w:r>
        <w:rPr>
          <w:rFonts w:ascii="Gill Sans MT" w:eastAsia="Gill Sans MT" w:hAnsi="Gill Sans MT" w:cs="Gill Sans MT"/>
          <w:color w:val="363435"/>
          <w:sz w:val="22"/>
          <w:szCs w:val="22"/>
        </w:rPr>
        <w:t xml:space="preserve">used </w:t>
      </w:r>
      <w:r>
        <w:rPr>
          <w:rFonts w:ascii="Gill Sans MT" w:eastAsia="Gill Sans MT" w:hAnsi="Gill Sans MT" w:cs="Gill Sans MT"/>
          <w:color w:val="363435"/>
          <w:w w:val="92"/>
          <w:sz w:val="22"/>
          <w:szCs w:val="22"/>
        </w:rPr>
        <w:t>(i.</w:t>
      </w:r>
      <w:r>
        <w:rPr>
          <w:rFonts w:ascii="Gill Sans MT" w:eastAsia="Gill Sans MT" w:hAnsi="Gill Sans MT" w:cs="Gill Sans MT"/>
          <w:color w:val="363435"/>
          <w:spacing w:val="6"/>
          <w:w w:val="92"/>
          <w:sz w:val="22"/>
          <w:szCs w:val="22"/>
        </w:rPr>
        <w:t>e</w:t>
      </w:r>
      <w:r>
        <w:rPr>
          <w:rFonts w:ascii="Gill Sans MT" w:eastAsia="Gill Sans MT" w:hAnsi="Gill Sans MT" w:cs="Gill Sans MT"/>
          <w:color w:val="363435"/>
          <w:w w:val="92"/>
          <w:sz w:val="22"/>
          <w:szCs w:val="22"/>
        </w:rPr>
        <w:t>.,</w:t>
      </w:r>
      <w:r>
        <w:rPr>
          <w:rFonts w:ascii="Gill Sans MT" w:eastAsia="Gill Sans MT" w:hAnsi="Gill Sans MT" w:cs="Gill Sans MT"/>
          <w:color w:val="363435"/>
          <w:spacing w:val="-18"/>
          <w:w w:val="92"/>
          <w:sz w:val="22"/>
          <w:szCs w:val="22"/>
        </w:rPr>
        <w:t xml:space="preserve"> </w:t>
      </w:r>
      <w:r>
        <w:rPr>
          <w:rFonts w:ascii="Gill Sans MT" w:eastAsia="Gill Sans MT" w:hAnsi="Gill Sans MT" w:cs="Gill Sans MT"/>
          <w:color w:val="363435"/>
          <w:w w:val="92"/>
          <w:sz w:val="22"/>
          <w:szCs w:val="22"/>
        </w:rPr>
        <w:t>approach</w:t>
      </w:r>
      <w:r>
        <w:rPr>
          <w:rFonts w:ascii="Gill Sans MT" w:eastAsia="Gill Sans MT" w:hAnsi="Gill Sans MT" w:cs="Gill Sans MT"/>
          <w:color w:val="363435"/>
          <w:spacing w:val="46"/>
          <w:w w:val="92"/>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4"/>
          <w:sz w:val="22"/>
          <w:szCs w:val="22"/>
        </w:rPr>
        <w:t>ana</w:t>
      </w:r>
      <w:r>
        <w:rPr>
          <w:rFonts w:ascii="Gill Sans MT" w:eastAsia="Gill Sans MT" w:hAnsi="Gill Sans MT" w:cs="Gill Sans MT"/>
          <w:color w:val="363435"/>
          <w:spacing w:val="-2"/>
          <w:w w:val="94"/>
          <w:sz w:val="22"/>
          <w:szCs w:val="22"/>
        </w:rPr>
        <w:t>l</w:t>
      </w:r>
      <w:r>
        <w:rPr>
          <w:rFonts w:ascii="Gill Sans MT" w:eastAsia="Gill Sans MT" w:hAnsi="Gill Sans MT" w:cs="Gill Sans MT"/>
          <w:color w:val="363435"/>
          <w:w w:val="94"/>
          <w:sz w:val="22"/>
          <w:szCs w:val="22"/>
        </w:rPr>
        <w:t>ysis</w:t>
      </w:r>
      <w:r>
        <w:rPr>
          <w:rFonts w:ascii="Gill Sans MT" w:eastAsia="Gill Sans MT" w:hAnsi="Gill Sans MT" w:cs="Gill Sans MT"/>
          <w:color w:val="363435"/>
          <w:spacing w:val="8"/>
          <w:w w:val="94"/>
          <w:sz w:val="22"/>
          <w:szCs w:val="22"/>
        </w:rPr>
        <w:t xml:space="preserve"> </w:t>
      </w:r>
      <w:r>
        <w:rPr>
          <w:rFonts w:ascii="Gill Sans MT" w:eastAsia="Gill Sans MT" w:hAnsi="Gill Sans MT" w:cs="Gill Sans MT"/>
          <w:color w:val="363435"/>
          <w:sz w:val="22"/>
          <w:szCs w:val="22"/>
        </w:rPr>
        <w:t>team</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sz w:val="22"/>
          <w:szCs w:val="22"/>
        </w:rPr>
        <w:t>will</w:t>
      </w:r>
      <w:r>
        <w:rPr>
          <w:rFonts w:ascii="Gill Sans MT" w:eastAsia="Gill Sans MT" w:hAnsi="Gill Sans MT" w:cs="Gill Sans MT"/>
          <w:color w:val="363435"/>
          <w:spacing w:val="-24"/>
          <w:sz w:val="22"/>
          <w:szCs w:val="22"/>
        </w:rPr>
        <w:t xml:space="preserve"> </w:t>
      </w:r>
      <w:r>
        <w:rPr>
          <w:rFonts w:ascii="Gill Sans MT" w:eastAsia="Gill Sans MT" w:hAnsi="Gill Sans MT" w:cs="Gill Sans MT"/>
          <w:color w:val="363435"/>
          <w:sz w:val="22"/>
          <w:szCs w:val="22"/>
        </w:rPr>
        <w:t>ta</w:t>
      </w:r>
      <w:r>
        <w:rPr>
          <w:rFonts w:ascii="Gill Sans MT" w:eastAsia="Gill Sans MT" w:hAnsi="Gill Sans MT" w:cs="Gill Sans MT"/>
          <w:color w:val="363435"/>
          <w:spacing w:val="-2"/>
          <w:sz w:val="22"/>
          <w:szCs w:val="22"/>
        </w:rPr>
        <w:t>k</w:t>
      </w:r>
      <w:r>
        <w:rPr>
          <w:rFonts w:ascii="Gill Sans MT" w:eastAsia="Gill Sans MT" w:hAnsi="Gill Sans MT" w:cs="Gill Sans MT"/>
          <w:color w:val="363435"/>
          <w:sz w:val="22"/>
          <w:szCs w:val="22"/>
        </w:rPr>
        <w:t>e</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w w:val="96"/>
          <w:sz w:val="22"/>
          <w:szCs w:val="22"/>
        </w:rPr>
        <w:t>conduct</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4"/>
          <w:sz w:val="22"/>
          <w:szCs w:val="22"/>
        </w:rPr>
        <w:t>ana</w:t>
      </w:r>
      <w:r>
        <w:rPr>
          <w:rFonts w:ascii="Gill Sans MT" w:eastAsia="Gill Sans MT" w:hAnsi="Gill Sans MT" w:cs="Gill Sans MT"/>
          <w:color w:val="363435"/>
          <w:spacing w:val="-2"/>
          <w:w w:val="94"/>
          <w:sz w:val="22"/>
          <w:szCs w:val="22"/>
        </w:rPr>
        <w:t>l</w:t>
      </w:r>
      <w:r>
        <w:rPr>
          <w:rFonts w:ascii="Gill Sans MT" w:eastAsia="Gill Sans MT" w:hAnsi="Gill Sans MT" w:cs="Gill Sans MT"/>
          <w:color w:val="363435"/>
          <w:w w:val="94"/>
          <w:sz w:val="22"/>
          <w:szCs w:val="22"/>
        </w:rPr>
        <w:t>ysis</w:t>
      </w:r>
      <w:r>
        <w:rPr>
          <w:rFonts w:ascii="Gill Sans MT" w:eastAsia="Gill Sans MT" w:hAnsi="Gill Sans MT" w:cs="Gill Sans MT"/>
          <w:color w:val="363435"/>
          <w:spacing w:val="8"/>
          <w:w w:val="94"/>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7"/>
          <w:sz w:val="22"/>
          <w:szCs w:val="22"/>
        </w:rPr>
        <w:t>recommendations</w:t>
      </w:r>
      <w:r>
        <w:rPr>
          <w:rFonts w:ascii="Gill Sans MT" w:eastAsia="Gill Sans MT" w:hAnsi="Gill Sans MT" w:cs="Gill Sans MT"/>
          <w:color w:val="363435"/>
          <w:spacing w:val="2"/>
          <w:w w:val="97"/>
          <w:sz w:val="22"/>
          <w:szCs w:val="22"/>
        </w:rPr>
        <w:t xml:space="preserve"> </w:t>
      </w:r>
      <w:r>
        <w:rPr>
          <w:rFonts w:ascii="Gill Sans MT" w:eastAsia="Gill Sans MT" w:hAnsi="Gill Sans MT" w:cs="Gill Sans MT"/>
          <w:color w:val="363435"/>
          <w:spacing w:val="-2"/>
          <w:sz w:val="22"/>
          <w:szCs w:val="22"/>
        </w:rPr>
        <w:t>f</w:t>
      </w:r>
      <w:r>
        <w:rPr>
          <w:rFonts w:ascii="Gill Sans MT" w:eastAsia="Gill Sans MT" w:hAnsi="Gill Sans MT" w:cs="Gill Sans MT"/>
          <w:color w:val="363435"/>
          <w:sz w:val="22"/>
          <w:szCs w:val="22"/>
        </w:rPr>
        <w:t>or</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sz w:val="22"/>
          <w:szCs w:val="22"/>
        </w:rPr>
        <w:t xml:space="preserve">potential </w:t>
      </w:r>
      <w:r>
        <w:rPr>
          <w:rFonts w:ascii="Gill Sans MT" w:eastAsia="Gill Sans MT" w:hAnsi="Gill Sans MT" w:cs="Gill Sans MT"/>
          <w:color w:val="363435"/>
          <w:w w:val="94"/>
          <w:sz w:val="22"/>
          <w:szCs w:val="22"/>
        </w:rPr>
        <w:t>biodi</w:t>
      </w:r>
      <w:r>
        <w:rPr>
          <w:rFonts w:ascii="Gill Sans MT" w:eastAsia="Gill Sans MT" w:hAnsi="Gill Sans MT" w:cs="Gill Sans MT"/>
          <w:color w:val="363435"/>
          <w:spacing w:val="-3"/>
          <w:w w:val="94"/>
          <w:sz w:val="22"/>
          <w:szCs w:val="22"/>
        </w:rPr>
        <w:t>v</w:t>
      </w:r>
      <w:r>
        <w:rPr>
          <w:rFonts w:ascii="Gill Sans MT" w:eastAsia="Gill Sans MT" w:hAnsi="Gill Sans MT" w:cs="Gill Sans MT"/>
          <w:color w:val="363435"/>
          <w:w w:val="94"/>
          <w:sz w:val="22"/>
          <w:szCs w:val="22"/>
        </w:rPr>
        <w:t>e</w:t>
      </w:r>
      <w:r>
        <w:rPr>
          <w:rFonts w:ascii="Gill Sans MT" w:eastAsia="Gill Sans MT" w:hAnsi="Gill Sans MT" w:cs="Gill Sans MT"/>
          <w:color w:val="363435"/>
          <w:spacing w:val="8"/>
          <w:w w:val="94"/>
          <w:sz w:val="22"/>
          <w:szCs w:val="22"/>
        </w:rPr>
        <w:t>r</w:t>
      </w:r>
      <w:r>
        <w:rPr>
          <w:rFonts w:ascii="Gill Sans MT" w:eastAsia="Gill Sans MT" w:hAnsi="Gill Sans MT" w:cs="Gill Sans MT"/>
          <w:color w:val="363435"/>
          <w:w w:val="94"/>
          <w:sz w:val="22"/>
          <w:szCs w:val="22"/>
        </w:rPr>
        <w:t>sity</w:t>
      </w:r>
      <w:r>
        <w:rPr>
          <w:rFonts w:ascii="Gill Sans MT" w:eastAsia="Gill Sans MT" w:hAnsi="Gill Sans MT" w:cs="Gill Sans MT"/>
          <w:color w:val="363435"/>
          <w:spacing w:val="7"/>
          <w:w w:val="94"/>
          <w:sz w:val="22"/>
          <w:szCs w:val="22"/>
        </w:rPr>
        <w:t xml:space="preserve"> </w:t>
      </w:r>
      <w:r>
        <w:rPr>
          <w:rFonts w:ascii="Gill Sans MT" w:eastAsia="Gill Sans MT" w:hAnsi="Gill Sans MT" w:cs="Gill Sans MT"/>
          <w:color w:val="363435"/>
          <w:w w:val="94"/>
          <w:sz w:val="22"/>
          <w:szCs w:val="22"/>
        </w:rPr>
        <w:t>linkages</w:t>
      </w:r>
      <w:r>
        <w:rPr>
          <w:rFonts w:ascii="Gill Sans MT" w:eastAsia="Gill Sans MT" w:hAnsi="Gill Sans MT" w:cs="Gill Sans MT"/>
          <w:color w:val="363435"/>
          <w:spacing w:val="11"/>
          <w:w w:val="94"/>
          <w:sz w:val="22"/>
          <w:szCs w:val="22"/>
        </w:rPr>
        <w:t xml:space="preserve"> </w:t>
      </w:r>
      <w:r>
        <w:rPr>
          <w:rFonts w:ascii="Gill Sans MT" w:eastAsia="Gill Sans MT" w:hAnsi="Gill Sans MT" w:cs="Gill Sans MT"/>
          <w:color w:val="363435"/>
          <w:sz w:val="22"/>
          <w:szCs w:val="22"/>
        </w:rPr>
        <w:t>with</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w w:val="94"/>
          <w:sz w:val="22"/>
          <w:szCs w:val="22"/>
        </w:rPr>
        <w:t>other</w:t>
      </w:r>
      <w:r>
        <w:rPr>
          <w:rFonts w:ascii="Gill Sans MT" w:eastAsia="Gill Sans MT" w:hAnsi="Gill Sans MT" w:cs="Gill Sans MT"/>
          <w:color w:val="363435"/>
          <w:spacing w:val="9"/>
          <w:w w:val="94"/>
          <w:sz w:val="22"/>
          <w:szCs w:val="22"/>
        </w:rPr>
        <w:t xml:space="preserve"> </w:t>
      </w:r>
      <w:r>
        <w:rPr>
          <w:rFonts w:ascii="Gill Sans MT" w:eastAsia="Gill Sans MT" w:hAnsi="Gill Sans MT" w:cs="Gill Sans MT"/>
          <w:color w:val="363435"/>
          <w:w w:val="94"/>
          <w:sz w:val="22"/>
          <w:szCs w:val="22"/>
        </w:rPr>
        <w:t>secto</w:t>
      </w:r>
      <w:r>
        <w:rPr>
          <w:rFonts w:ascii="Gill Sans MT" w:eastAsia="Gill Sans MT" w:hAnsi="Gill Sans MT" w:cs="Gill Sans MT"/>
          <w:color w:val="363435"/>
          <w:spacing w:val="8"/>
          <w:w w:val="94"/>
          <w:sz w:val="22"/>
          <w:szCs w:val="22"/>
        </w:rPr>
        <w:t>r</w:t>
      </w:r>
      <w:r>
        <w:rPr>
          <w:rFonts w:ascii="Gill Sans MT" w:eastAsia="Gill Sans MT" w:hAnsi="Gill Sans MT" w:cs="Gill Sans MT"/>
          <w:color w:val="363435"/>
          <w:w w:val="94"/>
          <w:sz w:val="22"/>
          <w:szCs w:val="22"/>
        </w:rPr>
        <w:t>s),</w:t>
      </w:r>
      <w:r>
        <w:rPr>
          <w:rFonts w:ascii="Gill Sans MT" w:eastAsia="Gill Sans MT" w:hAnsi="Gill Sans MT" w:cs="Gill Sans MT"/>
          <w:color w:val="363435"/>
          <w:spacing w:val="-15"/>
          <w:w w:val="94"/>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agreed</w:t>
      </w:r>
      <w:r>
        <w:rPr>
          <w:rFonts w:ascii="Gill Sans MT" w:eastAsia="Gill Sans MT" w:hAnsi="Gill Sans MT" w:cs="Gill Sans MT"/>
          <w:color w:val="363435"/>
          <w:spacing w:val="-18"/>
          <w:sz w:val="22"/>
          <w:szCs w:val="22"/>
        </w:rPr>
        <w:t xml:space="preserve"> </w:t>
      </w:r>
      <w:r>
        <w:rPr>
          <w:rFonts w:ascii="Gill Sans MT" w:eastAsia="Gill Sans MT" w:hAnsi="Gill Sans MT" w:cs="Gill Sans MT"/>
          <w:color w:val="363435"/>
          <w:sz w:val="22"/>
          <w:szCs w:val="22"/>
        </w:rPr>
        <w:t>upon</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w w:val="92"/>
          <w:sz w:val="22"/>
          <w:szCs w:val="22"/>
        </w:rPr>
        <w:t>itine</w:t>
      </w:r>
      <w:r>
        <w:rPr>
          <w:rFonts w:ascii="Gill Sans MT" w:eastAsia="Gill Sans MT" w:hAnsi="Gill Sans MT" w:cs="Gill Sans MT"/>
          <w:color w:val="363435"/>
          <w:spacing w:val="5"/>
          <w:w w:val="92"/>
          <w:sz w:val="22"/>
          <w:szCs w:val="22"/>
        </w:rPr>
        <w:t>r</w:t>
      </w:r>
      <w:r>
        <w:rPr>
          <w:rFonts w:ascii="Gill Sans MT" w:eastAsia="Gill Sans MT" w:hAnsi="Gill Sans MT" w:cs="Gill Sans MT"/>
          <w:color w:val="363435"/>
          <w:w w:val="92"/>
          <w:sz w:val="22"/>
          <w:szCs w:val="22"/>
        </w:rPr>
        <w:t>a</w:t>
      </w:r>
      <w:r>
        <w:rPr>
          <w:rFonts w:ascii="Gill Sans MT" w:eastAsia="Gill Sans MT" w:hAnsi="Gill Sans MT" w:cs="Gill Sans MT"/>
          <w:color w:val="363435"/>
          <w:spacing w:val="14"/>
          <w:w w:val="92"/>
          <w:sz w:val="22"/>
          <w:szCs w:val="22"/>
        </w:rPr>
        <w:t>r</w:t>
      </w:r>
      <w:r>
        <w:rPr>
          <w:rFonts w:ascii="Gill Sans MT" w:eastAsia="Gill Sans MT" w:hAnsi="Gill Sans MT" w:cs="Gill Sans MT"/>
          <w:color w:val="363435"/>
          <w:w w:val="92"/>
          <w:sz w:val="22"/>
          <w:szCs w:val="22"/>
        </w:rPr>
        <w:t>y</w:t>
      </w:r>
      <w:r>
        <w:rPr>
          <w:rFonts w:ascii="Gill Sans MT" w:eastAsia="Gill Sans MT" w:hAnsi="Gill Sans MT" w:cs="Gill Sans MT"/>
          <w:color w:val="363435"/>
          <w:spacing w:val="9"/>
          <w:w w:val="92"/>
          <w:sz w:val="22"/>
          <w:szCs w:val="22"/>
        </w:rPr>
        <w:t xml:space="preserve"> </w:t>
      </w:r>
      <w:r>
        <w:rPr>
          <w:rFonts w:ascii="Gill Sans MT" w:eastAsia="Gill Sans MT" w:hAnsi="Gill Sans MT" w:cs="Gill Sans MT"/>
          <w:color w:val="363435"/>
          <w:sz w:val="22"/>
          <w:szCs w:val="22"/>
        </w:rPr>
        <w:t>per</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appr</w:t>
      </w:r>
      <w:r>
        <w:rPr>
          <w:rFonts w:ascii="Gill Sans MT" w:eastAsia="Gill Sans MT" w:hAnsi="Gill Sans MT" w:cs="Gill Sans MT"/>
          <w:color w:val="363435"/>
          <w:spacing w:val="-4"/>
          <w:sz w:val="22"/>
          <w:szCs w:val="22"/>
        </w:rPr>
        <w:t>o</w:t>
      </w:r>
      <w:r>
        <w:rPr>
          <w:rFonts w:ascii="Gill Sans MT" w:eastAsia="Gill Sans MT" w:hAnsi="Gill Sans MT" w:cs="Gill Sans MT"/>
          <w:color w:val="363435"/>
          <w:spacing w:val="-3"/>
          <w:sz w:val="22"/>
          <w:szCs w:val="22"/>
        </w:rPr>
        <w:t>v</w:t>
      </w:r>
      <w:r>
        <w:rPr>
          <w:rFonts w:ascii="Gill Sans MT" w:eastAsia="Gill Sans MT" w:hAnsi="Gill Sans MT" w:cs="Gill Sans MT"/>
          <w:color w:val="363435"/>
          <w:sz w:val="22"/>
          <w:szCs w:val="22"/>
        </w:rPr>
        <w:t>ed</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spacing w:val="-3"/>
          <w:w w:val="93"/>
          <w:sz w:val="22"/>
          <w:szCs w:val="22"/>
        </w:rPr>
        <w:t>w</w:t>
      </w:r>
      <w:r>
        <w:rPr>
          <w:rFonts w:ascii="Gill Sans MT" w:eastAsia="Gill Sans MT" w:hAnsi="Gill Sans MT" w:cs="Gill Sans MT"/>
          <w:color w:val="363435"/>
          <w:w w:val="93"/>
          <w:sz w:val="22"/>
          <w:szCs w:val="22"/>
        </w:rPr>
        <w:t>o</w:t>
      </w:r>
      <w:r>
        <w:rPr>
          <w:rFonts w:ascii="Gill Sans MT" w:eastAsia="Gill Sans MT" w:hAnsi="Gill Sans MT" w:cs="Gill Sans MT"/>
          <w:color w:val="363435"/>
          <w:spacing w:val="8"/>
          <w:w w:val="93"/>
          <w:sz w:val="22"/>
          <w:szCs w:val="22"/>
        </w:rPr>
        <w:t>r</w:t>
      </w:r>
      <w:r>
        <w:rPr>
          <w:rFonts w:ascii="Gill Sans MT" w:eastAsia="Gill Sans MT" w:hAnsi="Gill Sans MT" w:cs="Gill Sans MT"/>
          <w:color w:val="363435"/>
          <w:w w:val="93"/>
          <w:sz w:val="22"/>
          <w:szCs w:val="22"/>
        </w:rPr>
        <w:t>k</w:t>
      </w:r>
      <w:r>
        <w:rPr>
          <w:rFonts w:ascii="Gill Sans MT" w:eastAsia="Gill Sans MT" w:hAnsi="Gill Sans MT" w:cs="Gill Sans MT"/>
          <w:color w:val="363435"/>
          <w:spacing w:val="6"/>
          <w:w w:val="93"/>
          <w:sz w:val="22"/>
          <w:szCs w:val="22"/>
        </w:rPr>
        <w:t xml:space="preserve"> </w:t>
      </w:r>
      <w:r>
        <w:rPr>
          <w:rFonts w:ascii="Gill Sans MT" w:eastAsia="Gill Sans MT" w:hAnsi="Gill Sans MT" w:cs="Gill Sans MT"/>
          <w:color w:val="363435"/>
          <w:sz w:val="22"/>
          <w:szCs w:val="22"/>
        </w:rPr>
        <w:t xml:space="preserve">plan. </w:t>
      </w:r>
      <w:r>
        <w:rPr>
          <w:rFonts w:ascii="Gill Sans MT" w:eastAsia="Gill Sans MT" w:hAnsi="Gill Sans MT" w:cs="Gill Sans MT"/>
          <w:color w:val="363435"/>
          <w:w w:val="93"/>
          <w:sz w:val="22"/>
          <w:szCs w:val="22"/>
        </w:rPr>
        <w:t>Ideal</w:t>
      </w:r>
      <w:r>
        <w:rPr>
          <w:rFonts w:ascii="Gill Sans MT" w:eastAsia="Gill Sans MT" w:hAnsi="Gill Sans MT" w:cs="Gill Sans MT"/>
          <w:color w:val="363435"/>
          <w:spacing w:val="-2"/>
          <w:w w:val="93"/>
          <w:sz w:val="22"/>
          <w:szCs w:val="22"/>
        </w:rPr>
        <w:t>l</w:t>
      </w:r>
      <w:r>
        <w:rPr>
          <w:rFonts w:ascii="Gill Sans MT" w:eastAsia="Gill Sans MT" w:hAnsi="Gill Sans MT" w:cs="Gill Sans MT"/>
          <w:color w:val="363435"/>
          <w:w w:val="93"/>
          <w:sz w:val="22"/>
          <w:szCs w:val="22"/>
        </w:rPr>
        <w:t>y</w:t>
      </w:r>
      <w:r>
        <w:rPr>
          <w:rFonts w:ascii="Gill Sans MT" w:eastAsia="Gill Sans MT" w:hAnsi="Gill Sans MT" w:cs="Gill Sans MT"/>
          <w:color w:val="363435"/>
          <w:spacing w:val="15"/>
          <w:w w:val="93"/>
          <w:sz w:val="22"/>
          <w:szCs w:val="22"/>
        </w:rPr>
        <w:t xml:space="preserve"> </w:t>
      </w:r>
      <w:r>
        <w:rPr>
          <w:rFonts w:ascii="Gill Sans MT" w:eastAsia="Gill Sans MT" w:hAnsi="Gill Sans MT" w:cs="Gill Sans MT"/>
          <w:color w:val="363435"/>
          <w:w w:val="93"/>
          <w:sz w:val="22"/>
          <w:szCs w:val="22"/>
        </w:rPr>
        <w:t>this</w:t>
      </w:r>
      <w:r>
        <w:rPr>
          <w:rFonts w:ascii="Gill Sans MT" w:eastAsia="Gill Sans MT" w:hAnsi="Gill Sans MT" w:cs="Gill Sans MT"/>
          <w:color w:val="363435"/>
          <w:spacing w:val="1"/>
          <w:w w:val="93"/>
          <w:sz w:val="22"/>
          <w:szCs w:val="22"/>
        </w:rPr>
        <w:t xml:space="preserve"> </w:t>
      </w:r>
      <w:r>
        <w:rPr>
          <w:rFonts w:ascii="Gill Sans MT" w:eastAsia="Gill Sans MT" w:hAnsi="Gill Sans MT" w:cs="Gill Sans MT"/>
          <w:color w:val="363435"/>
          <w:sz w:val="22"/>
          <w:szCs w:val="22"/>
        </w:rPr>
        <w:t>will</w:t>
      </w:r>
      <w:r>
        <w:rPr>
          <w:rFonts w:ascii="Gill Sans MT" w:eastAsia="Gill Sans MT" w:hAnsi="Gill Sans MT" w:cs="Gill Sans MT"/>
          <w:color w:val="363435"/>
          <w:spacing w:val="-24"/>
          <w:sz w:val="22"/>
          <w:szCs w:val="22"/>
        </w:rPr>
        <w:t xml:space="preserve"> </w:t>
      </w:r>
      <w:r>
        <w:rPr>
          <w:rFonts w:ascii="Gill Sans MT" w:eastAsia="Gill Sans MT" w:hAnsi="Gill Sans MT" w:cs="Gill Sans MT"/>
          <w:color w:val="363435"/>
          <w:sz w:val="22"/>
          <w:szCs w:val="22"/>
        </w:rPr>
        <w:t>h</w:t>
      </w:r>
      <w:r>
        <w:rPr>
          <w:rFonts w:ascii="Gill Sans MT" w:eastAsia="Gill Sans MT" w:hAnsi="Gill Sans MT" w:cs="Gill Sans MT"/>
          <w:color w:val="363435"/>
          <w:spacing w:val="-6"/>
          <w:sz w:val="22"/>
          <w:szCs w:val="22"/>
        </w:rPr>
        <w:t>a</w:t>
      </w:r>
      <w:r>
        <w:rPr>
          <w:rFonts w:ascii="Gill Sans MT" w:eastAsia="Gill Sans MT" w:hAnsi="Gill Sans MT" w:cs="Gill Sans MT"/>
          <w:color w:val="363435"/>
          <w:spacing w:val="-3"/>
          <w:sz w:val="22"/>
          <w:szCs w:val="22"/>
        </w:rPr>
        <w:t>v</w:t>
      </w:r>
      <w:r>
        <w:rPr>
          <w:rFonts w:ascii="Gill Sans MT" w:eastAsia="Gill Sans MT" w:hAnsi="Gill Sans MT" w:cs="Gill Sans MT"/>
          <w:color w:val="363435"/>
          <w:sz w:val="22"/>
          <w:szCs w:val="22"/>
        </w:rPr>
        <w:t>e</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w w:val="96"/>
          <w:sz w:val="22"/>
          <w:szCs w:val="22"/>
        </w:rPr>
        <w:t>already</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sz w:val="22"/>
          <w:szCs w:val="22"/>
        </w:rPr>
        <w:t xml:space="preserve">been </w:t>
      </w:r>
      <w:r>
        <w:rPr>
          <w:rFonts w:ascii="Gill Sans MT" w:eastAsia="Gill Sans MT" w:hAnsi="Gill Sans MT" w:cs="Gill Sans MT"/>
          <w:color w:val="363435"/>
          <w:w w:val="94"/>
          <w:sz w:val="22"/>
          <w:szCs w:val="22"/>
        </w:rPr>
        <w:t>circulated</w:t>
      </w:r>
      <w:r>
        <w:rPr>
          <w:rFonts w:ascii="Gill Sans MT" w:eastAsia="Gill Sans MT" w:hAnsi="Gill Sans MT" w:cs="Gill Sans MT"/>
          <w:color w:val="363435"/>
          <w:spacing w:val="4"/>
          <w:w w:val="94"/>
          <w:sz w:val="22"/>
          <w:szCs w:val="22"/>
        </w:rPr>
        <w:t xml:space="preserve"> </w:t>
      </w:r>
      <w:r>
        <w:rPr>
          <w:rFonts w:ascii="Gill Sans MT" w:eastAsia="Gill Sans MT" w:hAnsi="Gill Sans MT" w:cs="Gill Sans MT"/>
          <w:color w:val="363435"/>
          <w:w w:val="94"/>
          <w:sz w:val="22"/>
          <w:szCs w:val="22"/>
        </w:rPr>
        <w:t>within</w:t>
      </w:r>
      <w:r>
        <w:rPr>
          <w:rFonts w:ascii="Gill Sans MT" w:eastAsia="Gill Sans MT" w:hAnsi="Gill Sans MT" w:cs="Gill Sans MT"/>
          <w:color w:val="363435"/>
          <w:spacing w:val="9"/>
          <w:w w:val="94"/>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3"/>
          <w:sz w:val="22"/>
          <w:szCs w:val="22"/>
        </w:rPr>
        <w:t>Mission</w:t>
      </w:r>
      <w:r>
        <w:rPr>
          <w:rFonts w:ascii="Gill Sans MT" w:eastAsia="Gill Sans MT" w:hAnsi="Gill Sans MT" w:cs="Gill Sans MT"/>
          <w:color w:val="363435"/>
          <w:spacing w:val="18"/>
          <w:w w:val="93"/>
          <w:sz w:val="22"/>
          <w:szCs w:val="22"/>
        </w:rPr>
        <w:t xml:space="preserve"> </w:t>
      </w:r>
      <w:r>
        <w:rPr>
          <w:rFonts w:ascii="Gill Sans MT" w:eastAsia="Gill Sans MT" w:hAnsi="Gill Sans MT" w:cs="Gill Sans MT"/>
          <w:color w:val="363435"/>
          <w:w w:val="93"/>
          <w:sz w:val="22"/>
          <w:szCs w:val="22"/>
        </w:rPr>
        <w:t>p</w:t>
      </w:r>
      <w:r>
        <w:rPr>
          <w:rFonts w:ascii="Gill Sans MT" w:eastAsia="Gill Sans MT" w:hAnsi="Gill Sans MT" w:cs="Gill Sans MT"/>
          <w:color w:val="363435"/>
          <w:spacing w:val="5"/>
          <w:w w:val="93"/>
          <w:sz w:val="22"/>
          <w:szCs w:val="22"/>
        </w:rPr>
        <w:t>r</w:t>
      </w:r>
      <w:r>
        <w:rPr>
          <w:rFonts w:ascii="Gill Sans MT" w:eastAsia="Gill Sans MT" w:hAnsi="Gill Sans MT" w:cs="Gill Sans MT"/>
          <w:color w:val="363435"/>
          <w:w w:val="93"/>
          <w:sz w:val="22"/>
          <w:szCs w:val="22"/>
        </w:rPr>
        <w:t>ior</w:t>
      </w:r>
      <w:r>
        <w:rPr>
          <w:rFonts w:ascii="Gill Sans MT" w:eastAsia="Gill Sans MT" w:hAnsi="Gill Sans MT" w:cs="Gill Sans MT"/>
          <w:color w:val="363435"/>
          <w:spacing w:val="1"/>
          <w:w w:val="93"/>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3"/>
          <w:sz w:val="22"/>
          <w:szCs w:val="22"/>
        </w:rPr>
        <w:t>team</w:t>
      </w:r>
      <w:r>
        <w:rPr>
          <w:rFonts w:ascii="Gill Sans MT" w:eastAsia="Gill Sans MT" w:hAnsi="Gill Sans MT" w:cs="Gill Sans MT"/>
          <w:color w:val="363435"/>
          <w:spacing w:val="-8"/>
          <w:w w:val="93"/>
          <w:sz w:val="22"/>
          <w:szCs w:val="22"/>
        </w:rPr>
        <w:t>’</w:t>
      </w:r>
      <w:r>
        <w:rPr>
          <w:rFonts w:ascii="Gill Sans MT" w:eastAsia="Gill Sans MT" w:hAnsi="Gill Sans MT" w:cs="Gill Sans MT"/>
          <w:color w:val="363435"/>
          <w:w w:val="93"/>
          <w:sz w:val="22"/>
          <w:szCs w:val="22"/>
        </w:rPr>
        <w:t>s</w:t>
      </w:r>
      <w:r>
        <w:rPr>
          <w:rFonts w:ascii="Gill Sans MT" w:eastAsia="Gill Sans MT" w:hAnsi="Gill Sans MT" w:cs="Gill Sans MT"/>
          <w:color w:val="363435"/>
          <w:spacing w:val="17"/>
          <w:w w:val="93"/>
          <w:sz w:val="22"/>
          <w:szCs w:val="22"/>
        </w:rPr>
        <w:t xml:space="preserve"> </w:t>
      </w:r>
      <w:r>
        <w:rPr>
          <w:rFonts w:ascii="Gill Sans MT" w:eastAsia="Gill Sans MT" w:hAnsi="Gill Sans MT" w:cs="Gill Sans MT"/>
          <w:color w:val="363435"/>
          <w:w w:val="93"/>
          <w:sz w:val="22"/>
          <w:szCs w:val="22"/>
        </w:rPr>
        <w:t>a</w:t>
      </w:r>
      <w:r>
        <w:rPr>
          <w:rFonts w:ascii="Gill Sans MT" w:eastAsia="Gill Sans MT" w:hAnsi="Gill Sans MT" w:cs="Gill Sans MT"/>
          <w:color w:val="363435"/>
          <w:spacing w:val="5"/>
          <w:w w:val="93"/>
          <w:sz w:val="22"/>
          <w:szCs w:val="22"/>
        </w:rPr>
        <w:t>rr</w:t>
      </w:r>
      <w:r>
        <w:rPr>
          <w:rFonts w:ascii="Gill Sans MT" w:eastAsia="Gill Sans MT" w:hAnsi="Gill Sans MT" w:cs="Gill Sans MT"/>
          <w:color w:val="363435"/>
          <w:w w:val="93"/>
          <w:sz w:val="22"/>
          <w:szCs w:val="22"/>
        </w:rPr>
        <w:t>ival</w:t>
      </w:r>
      <w:r>
        <w:rPr>
          <w:rFonts w:ascii="Gill Sans MT" w:eastAsia="Gill Sans MT" w:hAnsi="Gill Sans MT" w:cs="Gill Sans MT"/>
          <w:color w:val="363435"/>
          <w:spacing w:val="-2"/>
          <w:w w:val="93"/>
          <w:sz w:val="22"/>
          <w:szCs w:val="22"/>
        </w:rPr>
        <w:t xml:space="preserve"> </w:t>
      </w:r>
      <w:r>
        <w:rPr>
          <w:rFonts w:ascii="Gill Sans MT" w:eastAsia="Gill Sans MT" w:hAnsi="Gill Sans MT" w:cs="Gill Sans MT"/>
          <w:color w:val="363435"/>
          <w:sz w:val="22"/>
          <w:szCs w:val="22"/>
        </w:rPr>
        <w:t>in</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region.</w:t>
      </w:r>
    </w:p>
    <w:p w14:paraId="50AB557F" w14:textId="77777777" w:rsidR="00F9698F" w:rsidRDefault="00A56CF2" w:rsidP="00F9698F">
      <w:pPr>
        <w:tabs>
          <w:tab w:val="left" w:pos="1060"/>
        </w:tabs>
        <w:spacing w:before="86" w:line="263" w:lineRule="auto"/>
        <w:ind w:left="1080" w:right="579" w:hanging="360"/>
        <w:rPr>
          <w:rFonts w:ascii="Gill Sans MT" w:eastAsia="Gill Sans MT" w:hAnsi="Gill Sans MT" w:cs="Gill Sans MT"/>
          <w:sz w:val="22"/>
          <w:szCs w:val="22"/>
        </w:rPr>
      </w:pPr>
      <w:r>
        <w:rPr>
          <w:rFonts w:ascii="Gill Sans MT" w:eastAsia="Gill Sans MT" w:hAnsi="Gill Sans MT" w:cs="Gill Sans MT"/>
          <w:b/>
          <w:color w:val="363435"/>
          <w:sz w:val="22"/>
          <w:szCs w:val="22"/>
        </w:rPr>
        <w:t>–</w:t>
      </w:r>
      <w:r>
        <w:rPr>
          <w:rFonts w:ascii="Gill Sans MT" w:eastAsia="Gill Sans MT" w:hAnsi="Gill Sans MT" w:cs="Gill Sans MT"/>
          <w:b/>
          <w:color w:val="363435"/>
          <w:sz w:val="22"/>
          <w:szCs w:val="22"/>
        </w:rPr>
        <w:tab/>
      </w:r>
      <w:r>
        <w:rPr>
          <w:rFonts w:ascii="Gill Sans MT" w:eastAsia="Gill Sans MT" w:hAnsi="Gill Sans MT" w:cs="Gill Sans MT"/>
          <w:color w:val="363435"/>
          <w:sz w:val="22"/>
          <w:szCs w:val="22"/>
        </w:rPr>
        <w:t>Review</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7"/>
          <w:sz w:val="22"/>
          <w:szCs w:val="22"/>
        </w:rPr>
        <w:t>approach</w:t>
      </w:r>
      <w:r>
        <w:rPr>
          <w:rFonts w:ascii="Gill Sans MT" w:eastAsia="Gill Sans MT" w:hAnsi="Gill Sans MT" w:cs="Gill Sans MT"/>
          <w:color w:val="363435"/>
          <w:spacing w:val="2"/>
          <w:w w:val="97"/>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6"/>
          <w:sz w:val="22"/>
          <w:szCs w:val="22"/>
        </w:rPr>
        <w:t>assignment</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sz w:val="22"/>
          <w:szCs w:val="22"/>
        </w:rPr>
        <w:t>with</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5"/>
          <w:sz w:val="22"/>
          <w:szCs w:val="22"/>
        </w:rPr>
        <w:t>Mission</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2"/>
          <w:sz w:val="22"/>
          <w:szCs w:val="22"/>
        </w:rPr>
        <w:t xml:space="preserve"> </w:t>
      </w:r>
      <w:r>
        <w:rPr>
          <w:rFonts w:ascii="Gill Sans MT" w:eastAsia="Gill Sans MT" w:hAnsi="Gill Sans MT" w:cs="Gill Sans MT"/>
          <w:color w:val="363435"/>
          <w:w w:val="94"/>
          <w:sz w:val="22"/>
          <w:szCs w:val="22"/>
        </w:rPr>
        <w:t>lea</w:t>
      </w:r>
      <w:r>
        <w:rPr>
          <w:rFonts w:ascii="Gill Sans MT" w:eastAsia="Gill Sans MT" w:hAnsi="Gill Sans MT" w:cs="Gill Sans MT"/>
          <w:color w:val="363435"/>
          <w:spacing w:val="5"/>
          <w:w w:val="94"/>
          <w:sz w:val="22"/>
          <w:szCs w:val="22"/>
        </w:rPr>
        <w:t>r</w:t>
      </w:r>
      <w:r>
        <w:rPr>
          <w:rFonts w:ascii="Gill Sans MT" w:eastAsia="Gill Sans MT" w:hAnsi="Gill Sans MT" w:cs="Gill Sans MT"/>
          <w:color w:val="363435"/>
          <w:w w:val="94"/>
          <w:sz w:val="22"/>
          <w:szCs w:val="22"/>
        </w:rPr>
        <w:t>n</w:t>
      </w:r>
      <w:r>
        <w:rPr>
          <w:rFonts w:ascii="Gill Sans MT" w:eastAsia="Gill Sans MT" w:hAnsi="Gill Sans MT" w:cs="Gill Sans MT"/>
          <w:color w:val="363435"/>
          <w:spacing w:val="5"/>
          <w:w w:val="94"/>
          <w:sz w:val="22"/>
          <w:szCs w:val="22"/>
        </w:rPr>
        <w:t xml:space="preserve"> </w:t>
      </w:r>
      <w:r>
        <w:rPr>
          <w:rFonts w:ascii="Gill Sans MT" w:eastAsia="Gill Sans MT" w:hAnsi="Gill Sans MT" w:cs="Gill Sans MT"/>
          <w:color w:val="363435"/>
          <w:sz w:val="22"/>
          <w:szCs w:val="22"/>
        </w:rPr>
        <w:t>specific</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w w:val="95"/>
          <w:sz w:val="22"/>
          <w:szCs w:val="22"/>
        </w:rPr>
        <w:t>Mission</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areas</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w w:val="93"/>
          <w:sz w:val="22"/>
          <w:szCs w:val="22"/>
        </w:rPr>
        <w:t>interest</w:t>
      </w:r>
      <w:r>
        <w:rPr>
          <w:rFonts w:ascii="Gill Sans MT" w:eastAsia="Gill Sans MT" w:hAnsi="Gill Sans MT" w:cs="Gill Sans MT"/>
          <w:color w:val="363435"/>
          <w:spacing w:val="4"/>
          <w:w w:val="93"/>
          <w:sz w:val="22"/>
          <w:szCs w:val="22"/>
        </w:rPr>
        <w:t xml:space="preserve"> </w:t>
      </w:r>
      <w:r>
        <w:rPr>
          <w:rFonts w:ascii="Gill Sans MT" w:eastAsia="Gill Sans MT" w:hAnsi="Gill Sans MT" w:cs="Gill Sans MT"/>
          <w:color w:val="363435"/>
          <w:sz w:val="22"/>
          <w:szCs w:val="22"/>
        </w:rPr>
        <w:t xml:space="preserve">or </w:t>
      </w:r>
      <w:r>
        <w:rPr>
          <w:rFonts w:ascii="Gill Sans MT" w:eastAsia="Gill Sans MT" w:hAnsi="Gill Sans MT" w:cs="Gill Sans MT"/>
          <w:color w:val="363435"/>
          <w:w w:val="95"/>
          <w:sz w:val="22"/>
          <w:szCs w:val="22"/>
        </w:rPr>
        <w:t>conce</w:t>
      </w:r>
      <w:r>
        <w:rPr>
          <w:rFonts w:ascii="Gill Sans MT" w:eastAsia="Gill Sans MT" w:hAnsi="Gill Sans MT" w:cs="Gill Sans MT"/>
          <w:color w:val="363435"/>
          <w:spacing w:val="5"/>
          <w:w w:val="95"/>
          <w:sz w:val="22"/>
          <w:szCs w:val="22"/>
        </w:rPr>
        <w:t>r</w:t>
      </w:r>
      <w:r>
        <w:rPr>
          <w:rFonts w:ascii="Gill Sans MT" w:eastAsia="Gill Sans MT" w:hAnsi="Gill Sans MT" w:cs="Gill Sans MT"/>
          <w:color w:val="363435"/>
          <w:w w:val="95"/>
          <w:sz w:val="22"/>
          <w:szCs w:val="22"/>
        </w:rPr>
        <w:t>ns</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w w:val="95"/>
          <w:sz w:val="22"/>
          <w:szCs w:val="22"/>
        </w:rPr>
        <w:t>regarding</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planned</w:t>
      </w:r>
      <w:r>
        <w:rPr>
          <w:rFonts w:ascii="Gill Sans MT" w:eastAsia="Gill Sans MT" w:hAnsi="Gill Sans MT" w:cs="Gill Sans MT"/>
          <w:color w:val="363435"/>
          <w:spacing w:val="-14"/>
          <w:sz w:val="22"/>
          <w:szCs w:val="22"/>
        </w:rPr>
        <w:t xml:space="preserve"> </w:t>
      </w:r>
      <w:r>
        <w:rPr>
          <w:rFonts w:ascii="Gill Sans MT" w:eastAsia="Gill Sans MT" w:hAnsi="Gill Sans MT" w:cs="Gill Sans MT"/>
          <w:color w:val="363435"/>
          <w:w w:val="92"/>
          <w:sz w:val="22"/>
          <w:szCs w:val="22"/>
        </w:rPr>
        <w:t>itine</w:t>
      </w:r>
      <w:r>
        <w:rPr>
          <w:rFonts w:ascii="Gill Sans MT" w:eastAsia="Gill Sans MT" w:hAnsi="Gill Sans MT" w:cs="Gill Sans MT"/>
          <w:color w:val="363435"/>
          <w:spacing w:val="5"/>
          <w:w w:val="92"/>
          <w:sz w:val="22"/>
          <w:szCs w:val="22"/>
        </w:rPr>
        <w:t>r</w:t>
      </w:r>
      <w:r>
        <w:rPr>
          <w:rFonts w:ascii="Gill Sans MT" w:eastAsia="Gill Sans MT" w:hAnsi="Gill Sans MT" w:cs="Gill Sans MT"/>
          <w:color w:val="363435"/>
          <w:w w:val="92"/>
          <w:sz w:val="22"/>
          <w:szCs w:val="22"/>
        </w:rPr>
        <w:t>a</w:t>
      </w:r>
      <w:r>
        <w:rPr>
          <w:rFonts w:ascii="Gill Sans MT" w:eastAsia="Gill Sans MT" w:hAnsi="Gill Sans MT" w:cs="Gill Sans MT"/>
          <w:color w:val="363435"/>
          <w:spacing w:val="14"/>
          <w:w w:val="92"/>
          <w:sz w:val="22"/>
          <w:szCs w:val="22"/>
        </w:rPr>
        <w:t>r</w:t>
      </w:r>
      <w:r>
        <w:rPr>
          <w:rFonts w:ascii="Gill Sans MT" w:eastAsia="Gill Sans MT" w:hAnsi="Gill Sans MT" w:cs="Gill Sans MT"/>
          <w:color w:val="363435"/>
          <w:w w:val="92"/>
          <w:sz w:val="22"/>
          <w:szCs w:val="22"/>
        </w:rPr>
        <w:t>y</w:t>
      </w:r>
      <w:r>
        <w:rPr>
          <w:rFonts w:ascii="Gill Sans MT" w:eastAsia="Gill Sans MT" w:hAnsi="Gill Sans MT" w:cs="Gill Sans MT"/>
          <w:color w:val="363435"/>
          <w:spacing w:val="9"/>
          <w:w w:val="92"/>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sz w:val="22"/>
          <w:szCs w:val="22"/>
        </w:rPr>
        <w:t>consultations.</w:t>
      </w:r>
    </w:p>
    <w:p w14:paraId="1A3F94EB" w14:textId="2FDC9572" w:rsidR="005F7E12" w:rsidRPr="00F9698F" w:rsidRDefault="00F9698F" w:rsidP="00F9698F">
      <w:pPr>
        <w:tabs>
          <w:tab w:val="left" w:pos="1060"/>
        </w:tabs>
        <w:spacing w:before="86" w:line="263" w:lineRule="auto"/>
        <w:ind w:left="1080" w:right="579" w:hanging="360"/>
        <w:rPr>
          <w:rFonts w:ascii="Gill Sans MT" w:eastAsia="Gill Sans MT" w:hAnsi="Gill Sans MT" w:cs="Gill Sans MT"/>
          <w:sz w:val="22"/>
          <w:szCs w:val="22"/>
        </w:rPr>
      </w:pPr>
      <w:r>
        <w:rPr>
          <w:rFonts w:ascii="Gill Sans MT" w:eastAsia="Gill Sans MT" w:hAnsi="Gill Sans MT" w:cs="Gill Sans MT"/>
          <w:b/>
          <w:color w:val="363435"/>
          <w:sz w:val="22"/>
          <w:szCs w:val="22"/>
        </w:rPr>
        <w:t>–</w:t>
      </w:r>
      <w:r>
        <w:rPr>
          <w:rFonts w:ascii="Gill Sans MT" w:eastAsia="Gill Sans MT" w:hAnsi="Gill Sans MT" w:cs="Gill Sans MT"/>
          <w:b/>
          <w:color w:val="363435"/>
          <w:sz w:val="22"/>
          <w:szCs w:val="22"/>
        </w:rPr>
        <w:tab/>
      </w:r>
      <w:r w:rsidR="00A56CF2">
        <w:rPr>
          <w:rFonts w:ascii="Gill Sans MT" w:eastAsia="Gill Sans MT" w:hAnsi="Gill Sans MT" w:cs="Gill Sans MT"/>
          <w:color w:val="363435"/>
          <w:w w:val="95"/>
          <w:sz w:val="22"/>
          <w:szCs w:val="22"/>
        </w:rPr>
        <w:t>Identify</w:t>
      </w:r>
      <w:r w:rsidR="00A56CF2">
        <w:rPr>
          <w:rFonts w:ascii="Gill Sans MT" w:eastAsia="Gill Sans MT" w:hAnsi="Gill Sans MT" w:cs="Gill Sans MT"/>
          <w:color w:val="363435"/>
          <w:spacing w:val="3"/>
          <w:w w:val="95"/>
          <w:sz w:val="22"/>
          <w:szCs w:val="22"/>
        </w:rPr>
        <w:t xml:space="preserve"> </w:t>
      </w:r>
      <w:r w:rsidR="00A56CF2">
        <w:rPr>
          <w:rFonts w:ascii="Gill Sans MT" w:eastAsia="Gill Sans MT" w:hAnsi="Gill Sans MT" w:cs="Gill Sans MT"/>
          <w:color w:val="363435"/>
          <w:sz w:val="22"/>
          <w:szCs w:val="22"/>
        </w:rPr>
        <w:t>a</w:t>
      </w:r>
      <w:r w:rsidR="00A56CF2">
        <w:rPr>
          <w:rFonts w:ascii="Gill Sans MT" w:eastAsia="Gill Sans MT" w:hAnsi="Gill Sans MT" w:cs="Gill Sans MT"/>
          <w:color w:val="363435"/>
          <w:spacing w:val="-3"/>
          <w:sz w:val="22"/>
          <w:szCs w:val="22"/>
        </w:rPr>
        <w:t>n</w:t>
      </w:r>
      <w:r w:rsidR="00A56CF2">
        <w:rPr>
          <w:rFonts w:ascii="Gill Sans MT" w:eastAsia="Gill Sans MT" w:hAnsi="Gill Sans MT" w:cs="Gill Sans MT"/>
          <w:color w:val="363435"/>
          <w:sz w:val="22"/>
          <w:szCs w:val="22"/>
        </w:rPr>
        <w:t>y</w:t>
      </w:r>
      <w:r w:rsidR="00A56CF2">
        <w:rPr>
          <w:rFonts w:ascii="Gill Sans MT" w:eastAsia="Gill Sans MT" w:hAnsi="Gill Sans MT" w:cs="Gill Sans MT"/>
          <w:color w:val="363435"/>
          <w:spacing w:val="-7"/>
          <w:sz w:val="22"/>
          <w:szCs w:val="22"/>
        </w:rPr>
        <w:t xml:space="preserve"> </w:t>
      </w:r>
      <w:r w:rsidR="00A56CF2">
        <w:rPr>
          <w:rFonts w:ascii="Gill Sans MT" w:eastAsia="Gill Sans MT" w:hAnsi="Gill Sans MT" w:cs="Gill Sans MT"/>
          <w:color w:val="363435"/>
          <w:w w:val="95"/>
          <w:sz w:val="22"/>
          <w:szCs w:val="22"/>
        </w:rPr>
        <w:t>additional</w:t>
      </w:r>
      <w:r w:rsidR="00A56CF2">
        <w:rPr>
          <w:rFonts w:ascii="Gill Sans MT" w:eastAsia="Gill Sans MT" w:hAnsi="Gill Sans MT" w:cs="Gill Sans MT"/>
          <w:color w:val="363435"/>
          <w:spacing w:val="12"/>
          <w:w w:val="95"/>
          <w:sz w:val="22"/>
          <w:szCs w:val="22"/>
        </w:rPr>
        <w:t xml:space="preserve"> </w:t>
      </w:r>
      <w:r w:rsidR="00A56CF2">
        <w:rPr>
          <w:rFonts w:ascii="Gill Sans MT" w:eastAsia="Gill Sans MT" w:hAnsi="Gill Sans MT" w:cs="Gill Sans MT"/>
          <w:color w:val="363435"/>
          <w:w w:val="95"/>
          <w:sz w:val="22"/>
          <w:szCs w:val="22"/>
        </w:rPr>
        <w:t>o</w:t>
      </w:r>
      <w:r w:rsidR="00A56CF2">
        <w:rPr>
          <w:rFonts w:ascii="Gill Sans MT" w:eastAsia="Gill Sans MT" w:hAnsi="Gill Sans MT" w:cs="Gill Sans MT"/>
          <w:color w:val="363435"/>
          <w:spacing w:val="5"/>
          <w:w w:val="95"/>
          <w:sz w:val="22"/>
          <w:szCs w:val="22"/>
        </w:rPr>
        <w:t>r</w:t>
      </w:r>
      <w:r w:rsidR="00A56CF2">
        <w:rPr>
          <w:rFonts w:ascii="Gill Sans MT" w:eastAsia="Gill Sans MT" w:hAnsi="Gill Sans MT" w:cs="Gill Sans MT"/>
          <w:color w:val="363435"/>
          <w:w w:val="95"/>
          <w:sz w:val="22"/>
          <w:szCs w:val="22"/>
        </w:rPr>
        <w:t>ganizations</w:t>
      </w:r>
      <w:r w:rsidR="00A56CF2">
        <w:rPr>
          <w:rFonts w:ascii="Gill Sans MT" w:eastAsia="Gill Sans MT" w:hAnsi="Gill Sans MT" w:cs="Gill Sans MT"/>
          <w:color w:val="363435"/>
          <w:spacing w:val="7"/>
          <w:w w:val="95"/>
          <w:sz w:val="22"/>
          <w:szCs w:val="22"/>
        </w:rPr>
        <w:t xml:space="preserve"> </w:t>
      </w:r>
      <w:r w:rsidR="00A56CF2">
        <w:rPr>
          <w:rFonts w:ascii="Gill Sans MT" w:eastAsia="Gill Sans MT" w:hAnsi="Gill Sans MT" w:cs="Gill Sans MT"/>
          <w:color w:val="363435"/>
          <w:sz w:val="22"/>
          <w:szCs w:val="22"/>
        </w:rPr>
        <w:t>to</w:t>
      </w:r>
      <w:r w:rsidR="00A56CF2">
        <w:rPr>
          <w:rFonts w:ascii="Gill Sans MT" w:eastAsia="Gill Sans MT" w:hAnsi="Gill Sans MT" w:cs="Gill Sans MT"/>
          <w:color w:val="363435"/>
          <w:spacing w:val="-10"/>
          <w:sz w:val="22"/>
          <w:szCs w:val="22"/>
        </w:rPr>
        <w:t xml:space="preserve"> </w:t>
      </w:r>
      <w:r w:rsidR="00A56CF2">
        <w:rPr>
          <w:rFonts w:ascii="Gill Sans MT" w:eastAsia="Gill Sans MT" w:hAnsi="Gill Sans MT" w:cs="Gill Sans MT"/>
          <w:color w:val="363435"/>
          <w:sz w:val="22"/>
          <w:szCs w:val="22"/>
        </w:rPr>
        <w:t>be</w:t>
      </w:r>
      <w:r w:rsidR="00A56CF2">
        <w:rPr>
          <w:rFonts w:ascii="Gill Sans MT" w:eastAsia="Gill Sans MT" w:hAnsi="Gill Sans MT" w:cs="Gill Sans MT"/>
          <w:color w:val="363435"/>
          <w:spacing w:val="2"/>
          <w:sz w:val="22"/>
          <w:szCs w:val="22"/>
        </w:rPr>
        <w:t xml:space="preserve"> </w:t>
      </w:r>
      <w:r w:rsidR="00A56CF2">
        <w:rPr>
          <w:rFonts w:ascii="Gill Sans MT" w:eastAsia="Gill Sans MT" w:hAnsi="Gill Sans MT" w:cs="Gill Sans MT"/>
          <w:color w:val="363435"/>
          <w:sz w:val="22"/>
          <w:szCs w:val="22"/>
        </w:rPr>
        <w:t>contacted.</w:t>
      </w:r>
    </w:p>
    <w:p w14:paraId="253A2D92" w14:textId="09E45E4F" w:rsidR="00F50CEC" w:rsidRPr="005855C5" w:rsidRDefault="00EE5423" w:rsidP="005855C5">
      <w:pPr>
        <w:pStyle w:val="ListParagraph"/>
        <w:numPr>
          <w:ilvl w:val="0"/>
          <w:numId w:val="3"/>
        </w:numPr>
        <w:spacing w:before="86"/>
        <w:rPr>
          <w:rFonts w:ascii="Gill Sans MT" w:eastAsia="Gill Sans MT" w:hAnsi="Gill Sans MT" w:cs="Gill Sans MT"/>
          <w:color w:val="363435"/>
          <w:sz w:val="22"/>
          <w:szCs w:val="22"/>
        </w:rPr>
      </w:pPr>
      <w:r w:rsidRPr="005855C5">
        <w:rPr>
          <w:rFonts w:ascii="Gill Sans MT" w:eastAsia="Gill Sans MT" w:hAnsi="Gill Sans MT" w:cs="Gill Sans MT"/>
          <w:color w:val="363435"/>
          <w:sz w:val="22"/>
          <w:szCs w:val="22"/>
        </w:rPr>
        <w:lastRenderedPageBreak/>
        <w:t xml:space="preserve">Learn of any sensitivities related to the exercise </w:t>
      </w:r>
      <w:r w:rsidR="00E731C1" w:rsidRPr="005855C5">
        <w:rPr>
          <w:rFonts w:ascii="Gill Sans MT" w:eastAsia="Gill Sans MT" w:hAnsi="Gill Sans MT" w:cs="Gill Sans MT"/>
          <w:color w:val="363435"/>
          <w:sz w:val="22"/>
          <w:szCs w:val="22"/>
        </w:rPr>
        <w:t>(e.g., political constraints, Mission challenges in working with the host country government, or other generalized regional implementation challenges</w:t>
      </w:r>
      <w:r w:rsidR="00F33614" w:rsidRPr="005855C5">
        <w:rPr>
          <w:rFonts w:ascii="Gill Sans MT" w:eastAsia="Gill Sans MT" w:hAnsi="Gill Sans MT" w:cs="Gill Sans MT"/>
          <w:color w:val="363435"/>
          <w:sz w:val="22"/>
          <w:szCs w:val="22"/>
        </w:rPr>
        <w:t>) that could refine the analysis team’s consultations and strategic or programming recommendations (i.e., the potential for raising expectations and the need to be clear about the purpose of the analysis)</w:t>
      </w:r>
      <w:r w:rsidR="00AA4818" w:rsidRPr="005855C5">
        <w:rPr>
          <w:rFonts w:ascii="Gill Sans MT" w:eastAsia="Gill Sans MT" w:hAnsi="Gill Sans MT" w:cs="Gill Sans MT"/>
          <w:color w:val="363435"/>
          <w:sz w:val="22"/>
          <w:szCs w:val="22"/>
        </w:rPr>
        <w:t>.</w:t>
      </w:r>
    </w:p>
    <w:p w14:paraId="1F0BE036" w14:textId="5363E82F" w:rsidR="00943BBB" w:rsidRPr="00D13261" w:rsidRDefault="00943BBB" w:rsidP="00D13261">
      <w:pPr>
        <w:pStyle w:val="ListParagraph"/>
        <w:numPr>
          <w:ilvl w:val="0"/>
          <w:numId w:val="3"/>
        </w:numPr>
        <w:spacing w:before="86"/>
        <w:rPr>
          <w:rFonts w:ascii="Gill Sans MT" w:eastAsia="Gill Sans MT" w:hAnsi="Gill Sans MT" w:cs="Gill Sans MT"/>
          <w:b/>
          <w:color w:val="363435"/>
          <w:spacing w:val="6"/>
          <w:sz w:val="22"/>
          <w:szCs w:val="22"/>
        </w:rPr>
      </w:pPr>
      <w:r w:rsidRPr="00D13261">
        <w:rPr>
          <w:rFonts w:ascii="Gill Sans MT" w:eastAsia="Gill Sans MT" w:hAnsi="Gill Sans MT" w:cs="Gill Sans MT"/>
          <w:color w:val="363435"/>
          <w:w w:val="96"/>
          <w:sz w:val="22"/>
          <w:szCs w:val="22"/>
        </w:rPr>
        <w:t>Unde</w:t>
      </w:r>
      <w:r w:rsidRPr="00D13261">
        <w:rPr>
          <w:rFonts w:ascii="Gill Sans MT" w:eastAsia="Gill Sans MT" w:hAnsi="Gill Sans MT" w:cs="Gill Sans MT"/>
          <w:color w:val="363435"/>
          <w:spacing w:val="9"/>
          <w:w w:val="96"/>
          <w:sz w:val="22"/>
          <w:szCs w:val="22"/>
        </w:rPr>
        <w:t>r</w:t>
      </w:r>
      <w:r w:rsidRPr="00D13261">
        <w:rPr>
          <w:rFonts w:ascii="Gill Sans MT" w:eastAsia="Gill Sans MT" w:hAnsi="Gill Sans MT" w:cs="Gill Sans MT"/>
          <w:color w:val="363435"/>
          <w:w w:val="96"/>
          <w:sz w:val="22"/>
          <w:szCs w:val="22"/>
        </w:rPr>
        <w:t>stand</w:t>
      </w:r>
      <w:r w:rsidRPr="00D13261">
        <w:rPr>
          <w:rFonts w:ascii="Gill Sans MT" w:eastAsia="Gill Sans MT" w:hAnsi="Gill Sans MT" w:cs="Gill Sans MT"/>
          <w:color w:val="363435"/>
          <w:spacing w:val="3"/>
          <w:w w:val="96"/>
          <w:sz w:val="22"/>
          <w:szCs w:val="22"/>
        </w:rPr>
        <w:t xml:space="preserve"> </w:t>
      </w:r>
      <w:r w:rsidRPr="00D13261">
        <w:rPr>
          <w:rFonts w:ascii="Gill Sans MT" w:eastAsia="Gill Sans MT" w:hAnsi="Gill Sans MT" w:cs="Gill Sans MT"/>
          <w:color w:val="363435"/>
          <w:sz w:val="22"/>
          <w:szCs w:val="22"/>
        </w:rPr>
        <w:t>the</w:t>
      </w:r>
      <w:r w:rsidRPr="00D13261">
        <w:rPr>
          <w:rFonts w:ascii="Gill Sans MT" w:eastAsia="Gill Sans MT" w:hAnsi="Gill Sans MT" w:cs="Gill Sans MT"/>
          <w:color w:val="363435"/>
          <w:spacing w:val="-12"/>
          <w:sz w:val="22"/>
          <w:szCs w:val="22"/>
        </w:rPr>
        <w:t xml:space="preserve"> </w:t>
      </w:r>
      <w:r w:rsidRPr="00D13261">
        <w:rPr>
          <w:rFonts w:ascii="Gill Sans MT" w:eastAsia="Gill Sans MT" w:hAnsi="Gill Sans MT" w:cs="Gill Sans MT"/>
          <w:color w:val="363435"/>
          <w:w w:val="93"/>
          <w:sz w:val="22"/>
          <w:szCs w:val="22"/>
        </w:rPr>
        <w:t>Mission</w:t>
      </w:r>
      <w:r w:rsidRPr="00D13261">
        <w:rPr>
          <w:rFonts w:ascii="Gill Sans MT" w:eastAsia="Gill Sans MT" w:hAnsi="Gill Sans MT" w:cs="Gill Sans MT"/>
          <w:color w:val="363435"/>
          <w:spacing w:val="-8"/>
          <w:w w:val="93"/>
          <w:sz w:val="22"/>
          <w:szCs w:val="22"/>
        </w:rPr>
        <w:t>’</w:t>
      </w:r>
      <w:r w:rsidRPr="00D13261">
        <w:rPr>
          <w:rFonts w:ascii="Gill Sans MT" w:eastAsia="Gill Sans MT" w:hAnsi="Gill Sans MT" w:cs="Gill Sans MT"/>
          <w:color w:val="363435"/>
          <w:w w:val="93"/>
          <w:sz w:val="22"/>
          <w:szCs w:val="22"/>
        </w:rPr>
        <w:t>s</w:t>
      </w:r>
      <w:r w:rsidRPr="00D13261">
        <w:rPr>
          <w:rFonts w:ascii="Gill Sans MT" w:eastAsia="Gill Sans MT" w:hAnsi="Gill Sans MT" w:cs="Gill Sans MT"/>
          <w:color w:val="363435"/>
          <w:spacing w:val="10"/>
          <w:w w:val="93"/>
          <w:sz w:val="22"/>
          <w:szCs w:val="22"/>
        </w:rPr>
        <w:t xml:space="preserve"> </w:t>
      </w:r>
      <w:r w:rsidRPr="00D13261">
        <w:rPr>
          <w:rFonts w:ascii="Gill Sans MT" w:eastAsia="Gill Sans MT" w:hAnsi="Gill Sans MT" w:cs="Gill Sans MT"/>
          <w:color w:val="363435"/>
          <w:sz w:val="22"/>
          <w:szCs w:val="22"/>
        </w:rPr>
        <w:t>planned</w:t>
      </w:r>
      <w:r w:rsidRPr="00D13261">
        <w:rPr>
          <w:rFonts w:ascii="Gill Sans MT" w:eastAsia="Gill Sans MT" w:hAnsi="Gill Sans MT" w:cs="Gill Sans MT"/>
          <w:color w:val="363435"/>
          <w:spacing w:val="-14"/>
          <w:sz w:val="22"/>
          <w:szCs w:val="22"/>
        </w:rPr>
        <w:t xml:space="preserve"> </w:t>
      </w:r>
      <w:r w:rsidRPr="00D13261">
        <w:rPr>
          <w:rFonts w:ascii="Gill Sans MT" w:eastAsia="Gill Sans MT" w:hAnsi="Gill Sans MT" w:cs="Gill Sans MT"/>
          <w:color w:val="363435"/>
          <w:w w:val="95"/>
          <w:sz w:val="22"/>
          <w:szCs w:val="22"/>
        </w:rPr>
        <w:t>timeline</w:t>
      </w:r>
      <w:r w:rsidRPr="00D13261">
        <w:rPr>
          <w:rFonts w:ascii="Gill Sans MT" w:eastAsia="Gill Sans MT" w:hAnsi="Gill Sans MT" w:cs="Gill Sans MT"/>
          <w:color w:val="363435"/>
          <w:spacing w:val="3"/>
          <w:w w:val="95"/>
          <w:sz w:val="22"/>
          <w:szCs w:val="22"/>
        </w:rPr>
        <w:t xml:space="preserve"> </w:t>
      </w:r>
      <w:r w:rsidRPr="00D13261">
        <w:rPr>
          <w:rFonts w:ascii="Gill Sans MT" w:eastAsia="Gill Sans MT" w:hAnsi="Gill Sans MT" w:cs="Gill Sans MT"/>
          <w:color w:val="363435"/>
          <w:spacing w:val="-2"/>
          <w:sz w:val="22"/>
          <w:szCs w:val="22"/>
        </w:rPr>
        <w:t>f</w:t>
      </w:r>
      <w:r w:rsidRPr="00D13261">
        <w:rPr>
          <w:rFonts w:ascii="Gill Sans MT" w:eastAsia="Gill Sans MT" w:hAnsi="Gill Sans MT" w:cs="Gill Sans MT"/>
          <w:color w:val="363435"/>
          <w:sz w:val="22"/>
          <w:szCs w:val="22"/>
        </w:rPr>
        <w:t>or</w:t>
      </w:r>
      <w:r w:rsidRPr="00D13261">
        <w:rPr>
          <w:rFonts w:ascii="Gill Sans MT" w:eastAsia="Gill Sans MT" w:hAnsi="Gill Sans MT" w:cs="Gill Sans MT"/>
          <w:color w:val="363435"/>
          <w:spacing w:val="-19"/>
          <w:sz w:val="22"/>
          <w:szCs w:val="22"/>
        </w:rPr>
        <w:t xml:space="preserve"> </w:t>
      </w:r>
      <w:r w:rsidRPr="00D13261">
        <w:rPr>
          <w:rFonts w:ascii="Gill Sans MT" w:eastAsia="Gill Sans MT" w:hAnsi="Gill Sans MT" w:cs="Gill Sans MT"/>
          <w:color w:val="363435"/>
          <w:sz w:val="22"/>
          <w:szCs w:val="22"/>
        </w:rPr>
        <w:t>new</w:t>
      </w:r>
      <w:r w:rsidRPr="00D13261">
        <w:rPr>
          <w:rFonts w:ascii="Gill Sans MT" w:eastAsia="Gill Sans MT" w:hAnsi="Gill Sans MT" w:cs="Gill Sans MT"/>
          <w:color w:val="363435"/>
          <w:spacing w:val="-7"/>
          <w:sz w:val="22"/>
          <w:szCs w:val="22"/>
        </w:rPr>
        <w:t xml:space="preserve"> </w:t>
      </w:r>
      <w:r w:rsidRPr="00D13261">
        <w:rPr>
          <w:rFonts w:ascii="Gill Sans MT" w:eastAsia="Gill Sans MT" w:hAnsi="Gill Sans MT" w:cs="Gill Sans MT"/>
          <w:color w:val="363435"/>
          <w:sz w:val="22"/>
          <w:szCs w:val="22"/>
        </w:rPr>
        <w:t>RDCS</w:t>
      </w:r>
      <w:r w:rsidRPr="00D13261">
        <w:rPr>
          <w:rFonts w:ascii="Gill Sans MT" w:eastAsia="Gill Sans MT" w:hAnsi="Gill Sans MT" w:cs="Gill Sans MT"/>
          <w:color w:val="363435"/>
          <w:spacing w:val="-17"/>
          <w:sz w:val="22"/>
          <w:szCs w:val="22"/>
        </w:rPr>
        <w:t xml:space="preserve"> </w:t>
      </w:r>
      <w:r w:rsidRPr="00D13261">
        <w:rPr>
          <w:rFonts w:ascii="Gill Sans MT" w:eastAsia="Gill Sans MT" w:hAnsi="Gill Sans MT" w:cs="Gill Sans MT"/>
          <w:color w:val="363435"/>
          <w:sz w:val="22"/>
          <w:szCs w:val="22"/>
        </w:rPr>
        <w:t>de</w:t>
      </w:r>
      <w:r w:rsidRPr="00D13261">
        <w:rPr>
          <w:rFonts w:ascii="Gill Sans MT" w:eastAsia="Gill Sans MT" w:hAnsi="Gill Sans MT" w:cs="Gill Sans MT"/>
          <w:color w:val="363435"/>
          <w:spacing w:val="-3"/>
          <w:sz w:val="22"/>
          <w:szCs w:val="22"/>
        </w:rPr>
        <w:t>v</w:t>
      </w:r>
      <w:r w:rsidRPr="00D13261">
        <w:rPr>
          <w:rFonts w:ascii="Gill Sans MT" w:eastAsia="Gill Sans MT" w:hAnsi="Gill Sans MT" w:cs="Gill Sans MT"/>
          <w:color w:val="363435"/>
          <w:sz w:val="22"/>
          <w:szCs w:val="22"/>
        </w:rPr>
        <w:t>elopment.</w:t>
      </w:r>
    </w:p>
    <w:p w14:paraId="43F2FA41" w14:textId="77777777" w:rsidR="00F50CEC" w:rsidRPr="007A4629" w:rsidRDefault="00F50CEC">
      <w:pPr>
        <w:spacing w:before="1" w:line="100" w:lineRule="exact"/>
        <w:rPr>
          <w:rFonts w:ascii="Gill Sans MT" w:hAnsi="Gill Sans MT"/>
          <w:sz w:val="11"/>
          <w:szCs w:val="11"/>
        </w:rPr>
      </w:pPr>
    </w:p>
    <w:p w14:paraId="5B775CA3" w14:textId="77777777" w:rsidR="00F50CEC" w:rsidRPr="007A4629" w:rsidRDefault="00A56CF2">
      <w:pPr>
        <w:tabs>
          <w:tab w:val="left" w:pos="820"/>
        </w:tabs>
        <w:spacing w:line="263" w:lineRule="auto"/>
        <w:ind w:left="840" w:right="861" w:hanging="360"/>
        <w:jc w:val="both"/>
        <w:rPr>
          <w:rFonts w:ascii="Gill Sans MT" w:eastAsia="Gill Sans MT" w:hAnsi="Gill Sans MT" w:cs="Gill Sans MT"/>
          <w:sz w:val="22"/>
          <w:szCs w:val="22"/>
        </w:rPr>
      </w:pPr>
      <w:r w:rsidRPr="007A4629">
        <w:rPr>
          <w:rFonts w:ascii="Gill Sans MT" w:eastAsia="Gill Sans MT" w:hAnsi="Gill Sans MT" w:cs="Gill Sans MT"/>
          <w:b/>
          <w:color w:val="363435"/>
          <w:sz w:val="22"/>
          <w:szCs w:val="22"/>
        </w:rPr>
        <w:t>–</w:t>
      </w:r>
      <w:r w:rsidRPr="007A4629">
        <w:rPr>
          <w:rFonts w:ascii="Gill Sans MT" w:eastAsia="Gill Sans MT" w:hAnsi="Gill Sans MT" w:cs="Gill Sans MT"/>
          <w:b/>
          <w:color w:val="363435"/>
          <w:sz w:val="22"/>
          <w:szCs w:val="22"/>
        </w:rPr>
        <w:tab/>
      </w:r>
      <w:r w:rsidRPr="007A4629">
        <w:rPr>
          <w:rFonts w:ascii="Gill Sans MT" w:eastAsia="Gill Sans MT" w:hAnsi="Gill Sans MT" w:cs="Gill Sans MT"/>
          <w:color w:val="363435"/>
          <w:sz w:val="22"/>
          <w:szCs w:val="22"/>
        </w:rPr>
        <w:t>Gain</w:t>
      </w:r>
      <w:r w:rsidRPr="007A4629">
        <w:rPr>
          <w:rFonts w:ascii="Gill Sans MT" w:eastAsia="Gill Sans MT" w:hAnsi="Gill Sans MT" w:cs="Gill Sans MT"/>
          <w:color w:val="363435"/>
          <w:spacing w:val="-17"/>
          <w:sz w:val="22"/>
          <w:szCs w:val="22"/>
        </w:rPr>
        <w:t xml:space="preserve"> </w:t>
      </w:r>
      <w:r w:rsidRPr="007A4629">
        <w:rPr>
          <w:rFonts w:ascii="Gill Sans MT" w:eastAsia="Gill Sans MT" w:hAnsi="Gill Sans MT" w:cs="Gill Sans MT"/>
          <w:color w:val="363435"/>
          <w:sz w:val="22"/>
          <w:szCs w:val="22"/>
        </w:rPr>
        <w:t>an</w:t>
      </w:r>
      <w:r w:rsidRPr="007A4629">
        <w:rPr>
          <w:rFonts w:ascii="Gill Sans MT" w:eastAsia="Gill Sans MT" w:hAnsi="Gill Sans MT" w:cs="Gill Sans MT"/>
          <w:color w:val="363435"/>
          <w:spacing w:val="-2"/>
          <w:sz w:val="22"/>
          <w:szCs w:val="22"/>
        </w:rPr>
        <w:t xml:space="preserve"> </w:t>
      </w:r>
      <w:r w:rsidRPr="007A4629">
        <w:rPr>
          <w:rFonts w:ascii="Gill Sans MT" w:eastAsia="Gill Sans MT" w:hAnsi="Gill Sans MT" w:cs="Gill Sans MT"/>
          <w:color w:val="363435"/>
          <w:w w:val="96"/>
          <w:sz w:val="22"/>
          <w:szCs w:val="22"/>
        </w:rPr>
        <w:t>unde</w:t>
      </w:r>
      <w:r w:rsidRPr="007A4629">
        <w:rPr>
          <w:rFonts w:ascii="Gill Sans MT" w:eastAsia="Gill Sans MT" w:hAnsi="Gill Sans MT" w:cs="Gill Sans MT"/>
          <w:color w:val="363435"/>
          <w:spacing w:val="9"/>
          <w:w w:val="96"/>
          <w:sz w:val="22"/>
          <w:szCs w:val="22"/>
        </w:rPr>
        <w:t>r</w:t>
      </w:r>
      <w:r w:rsidRPr="007A4629">
        <w:rPr>
          <w:rFonts w:ascii="Gill Sans MT" w:eastAsia="Gill Sans MT" w:hAnsi="Gill Sans MT" w:cs="Gill Sans MT"/>
          <w:color w:val="363435"/>
          <w:w w:val="96"/>
          <w:sz w:val="22"/>
          <w:szCs w:val="22"/>
        </w:rPr>
        <w:t>standing</w:t>
      </w:r>
      <w:r w:rsidRPr="007A4629">
        <w:rPr>
          <w:rFonts w:ascii="Gill Sans MT" w:eastAsia="Gill Sans MT" w:hAnsi="Gill Sans MT" w:cs="Gill Sans MT"/>
          <w:color w:val="363435"/>
          <w:spacing w:val="3"/>
          <w:w w:val="96"/>
          <w:sz w:val="22"/>
          <w:szCs w:val="22"/>
        </w:rPr>
        <w:t xml:space="preserve"> </w:t>
      </w:r>
      <w:r w:rsidRPr="007A4629">
        <w:rPr>
          <w:rFonts w:ascii="Gill Sans MT" w:eastAsia="Gill Sans MT" w:hAnsi="Gill Sans MT" w:cs="Gill Sans MT"/>
          <w:color w:val="363435"/>
          <w:sz w:val="22"/>
          <w:szCs w:val="22"/>
        </w:rPr>
        <w:t>of</w:t>
      </w:r>
      <w:r w:rsidRPr="007A4629">
        <w:rPr>
          <w:rFonts w:ascii="Gill Sans MT" w:eastAsia="Gill Sans MT" w:hAnsi="Gill Sans MT" w:cs="Gill Sans MT"/>
          <w:color w:val="363435"/>
          <w:spacing w:val="-5"/>
          <w:sz w:val="22"/>
          <w:szCs w:val="22"/>
        </w:rPr>
        <w:t xml:space="preserve"> </w:t>
      </w:r>
      <w:r w:rsidRPr="007A4629">
        <w:rPr>
          <w:rFonts w:ascii="Gill Sans MT" w:eastAsia="Gill Sans MT" w:hAnsi="Gill Sans MT" w:cs="Gill Sans MT"/>
          <w:color w:val="363435"/>
          <w:sz w:val="22"/>
          <w:szCs w:val="22"/>
        </w:rPr>
        <w:t>the</w:t>
      </w:r>
      <w:r w:rsidRPr="007A4629">
        <w:rPr>
          <w:rFonts w:ascii="Gill Sans MT" w:eastAsia="Gill Sans MT" w:hAnsi="Gill Sans MT" w:cs="Gill Sans MT"/>
          <w:color w:val="363435"/>
          <w:spacing w:val="-12"/>
          <w:sz w:val="22"/>
          <w:szCs w:val="22"/>
        </w:rPr>
        <w:t xml:space="preserve"> </w:t>
      </w:r>
      <w:r w:rsidRPr="007A4629">
        <w:rPr>
          <w:rFonts w:ascii="Gill Sans MT" w:eastAsia="Gill Sans MT" w:hAnsi="Gill Sans MT" w:cs="Gill Sans MT"/>
          <w:color w:val="363435"/>
          <w:w w:val="94"/>
          <w:sz w:val="22"/>
          <w:szCs w:val="22"/>
        </w:rPr>
        <w:t>status</w:t>
      </w:r>
      <w:r w:rsidRPr="007A4629">
        <w:rPr>
          <w:rFonts w:ascii="Gill Sans MT" w:eastAsia="Gill Sans MT" w:hAnsi="Gill Sans MT" w:cs="Gill Sans MT"/>
          <w:color w:val="363435"/>
          <w:spacing w:val="4"/>
          <w:w w:val="94"/>
          <w:sz w:val="22"/>
          <w:szCs w:val="22"/>
        </w:rPr>
        <w:t xml:space="preserve"> </w:t>
      </w:r>
      <w:r w:rsidRPr="007A4629">
        <w:rPr>
          <w:rFonts w:ascii="Gill Sans MT" w:eastAsia="Gill Sans MT" w:hAnsi="Gill Sans MT" w:cs="Gill Sans MT"/>
          <w:color w:val="363435"/>
          <w:sz w:val="22"/>
          <w:szCs w:val="22"/>
        </w:rPr>
        <w:t>of</w:t>
      </w:r>
      <w:r w:rsidRPr="007A4629">
        <w:rPr>
          <w:rFonts w:ascii="Gill Sans MT" w:eastAsia="Gill Sans MT" w:hAnsi="Gill Sans MT" w:cs="Gill Sans MT"/>
          <w:color w:val="363435"/>
          <w:spacing w:val="-5"/>
          <w:sz w:val="22"/>
          <w:szCs w:val="22"/>
        </w:rPr>
        <w:t xml:space="preserve"> </w:t>
      </w:r>
      <w:r w:rsidRPr="007A4629">
        <w:rPr>
          <w:rFonts w:ascii="Gill Sans MT" w:eastAsia="Gill Sans MT" w:hAnsi="Gill Sans MT" w:cs="Gill Sans MT"/>
          <w:color w:val="363435"/>
          <w:sz w:val="22"/>
          <w:szCs w:val="22"/>
        </w:rPr>
        <w:t>the</w:t>
      </w:r>
      <w:r w:rsidRPr="007A4629">
        <w:rPr>
          <w:rFonts w:ascii="Gill Sans MT" w:eastAsia="Gill Sans MT" w:hAnsi="Gill Sans MT" w:cs="Gill Sans MT"/>
          <w:color w:val="363435"/>
          <w:spacing w:val="-12"/>
          <w:sz w:val="22"/>
          <w:szCs w:val="22"/>
        </w:rPr>
        <w:t xml:space="preserve"> </w:t>
      </w:r>
      <w:r w:rsidRPr="007A4629">
        <w:rPr>
          <w:rFonts w:ascii="Gill Sans MT" w:eastAsia="Gill Sans MT" w:hAnsi="Gill Sans MT" w:cs="Gill Sans MT"/>
          <w:color w:val="363435"/>
          <w:sz w:val="22"/>
          <w:szCs w:val="22"/>
        </w:rPr>
        <w:t>new</w:t>
      </w:r>
      <w:r w:rsidRPr="007A4629">
        <w:rPr>
          <w:rFonts w:ascii="Gill Sans MT" w:eastAsia="Gill Sans MT" w:hAnsi="Gill Sans MT" w:cs="Gill Sans MT"/>
          <w:color w:val="363435"/>
          <w:spacing w:val="-7"/>
          <w:sz w:val="22"/>
          <w:szCs w:val="22"/>
        </w:rPr>
        <w:t xml:space="preserve"> </w:t>
      </w:r>
      <w:r w:rsidRPr="007A4629">
        <w:rPr>
          <w:rFonts w:ascii="Gill Sans MT" w:eastAsia="Gill Sans MT" w:hAnsi="Gill Sans MT" w:cs="Gill Sans MT"/>
          <w:color w:val="363435"/>
          <w:sz w:val="22"/>
          <w:szCs w:val="22"/>
        </w:rPr>
        <w:t>RDCS</w:t>
      </w:r>
      <w:r w:rsidRPr="007A4629">
        <w:rPr>
          <w:rFonts w:ascii="Gill Sans MT" w:eastAsia="Gill Sans MT" w:hAnsi="Gill Sans MT" w:cs="Gill Sans MT"/>
          <w:color w:val="363435"/>
          <w:spacing w:val="-17"/>
          <w:sz w:val="22"/>
          <w:szCs w:val="22"/>
        </w:rPr>
        <w:t xml:space="preserve"> </w:t>
      </w:r>
      <w:r w:rsidRPr="007A4629">
        <w:rPr>
          <w:rFonts w:ascii="Gill Sans MT" w:eastAsia="Gill Sans MT" w:hAnsi="Gill Sans MT" w:cs="Gill Sans MT"/>
          <w:color w:val="363435"/>
          <w:w w:val="95"/>
          <w:sz w:val="22"/>
          <w:szCs w:val="22"/>
        </w:rPr>
        <w:t>de</w:t>
      </w:r>
      <w:r w:rsidRPr="007A4629">
        <w:rPr>
          <w:rFonts w:ascii="Gill Sans MT" w:eastAsia="Gill Sans MT" w:hAnsi="Gill Sans MT" w:cs="Gill Sans MT"/>
          <w:color w:val="363435"/>
          <w:spacing w:val="-3"/>
          <w:w w:val="95"/>
          <w:sz w:val="22"/>
          <w:szCs w:val="22"/>
        </w:rPr>
        <w:t>v</w:t>
      </w:r>
      <w:r w:rsidRPr="007A4629">
        <w:rPr>
          <w:rFonts w:ascii="Gill Sans MT" w:eastAsia="Gill Sans MT" w:hAnsi="Gill Sans MT" w:cs="Gill Sans MT"/>
          <w:color w:val="363435"/>
          <w:w w:val="95"/>
          <w:sz w:val="22"/>
          <w:szCs w:val="22"/>
        </w:rPr>
        <w:t>elopment/results</w:t>
      </w:r>
      <w:r w:rsidRPr="007A4629">
        <w:rPr>
          <w:rFonts w:ascii="Gill Sans MT" w:eastAsia="Gill Sans MT" w:hAnsi="Gill Sans MT" w:cs="Gill Sans MT"/>
          <w:color w:val="363435"/>
          <w:spacing w:val="30"/>
          <w:w w:val="95"/>
          <w:sz w:val="22"/>
          <w:szCs w:val="22"/>
        </w:rPr>
        <w:t xml:space="preserve"> </w:t>
      </w:r>
      <w:r w:rsidRPr="007A4629">
        <w:rPr>
          <w:rFonts w:ascii="Gill Sans MT" w:eastAsia="Gill Sans MT" w:hAnsi="Gill Sans MT" w:cs="Gill Sans MT"/>
          <w:color w:val="363435"/>
          <w:w w:val="95"/>
          <w:sz w:val="22"/>
          <w:szCs w:val="22"/>
        </w:rPr>
        <w:t>f</w:t>
      </w:r>
      <w:r w:rsidRPr="007A4629">
        <w:rPr>
          <w:rFonts w:ascii="Gill Sans MT" w:eastAsia="Gill Sans MT" w:hAnsi="Gill Sans MT" w:cs="Gill Sans MT"/>
          <w:color w:val="363435"/>
          <w:spacing w:val="5"/>
          <w:w w:val="95"/>
          <w:sz w:val="22"/>
          <w:szCs w:val="22"/>
        </w:rPr>
        <w:t>r</w:t>
      </w:r>
      <w:r w:rsidRPr="007A4629">
        <w:rPr>
          <w:rFonts w:ascii="Gill Sans MT" w:eastAsia="Gill Sans MT" w:hAnsi="Gill Sans MT" w:cs="Gill Sans MT"/>
          <w:color w:val="363435"/>
          <w:w w:val="95"/>
          <w:sz w:val="22"/>
          <w:szCs w:val="22"/>
        </w:rPr>
        <w:t>ame</w:t>
      </w:r>
      <w:r w:rsidRPr="007A4629">
        <w:rPr>
          <w:rFonts w:ascii="Gill Sans MT" w:eastAsia="Gill Sans MT" w:hAnsi="Gill Sans MT" w:cs="Gill Sans MT"/>
          <w:color w:val="363435"/>
          <w:spacing w:val="-3"/>
          <w:w w:val="95"/>
          <w:sz w:val="22"/>
          <w:szCs w:val="22"/>
        </w:rPr>
        <w:t>w</w:t>
      </w:r>
      <w:r w:rsidRPr="007A4629">
        <w:rPr>
          <w:rFonts w:ascii="Gill Sans MT" w:eastAsia="Gill Sans MT" w:hAnsi="Gill Sans MT" w:cs="Gill Sans MT"/>
          <w:color w:val="363435"/>
          <w:w w:val="95"/>
          <w:sz w:val="22"/>
          <w:szCs w:val="22"/>
        </w:rPr>
        <w:t>o</w:t>
      </w:r>
      <w:r w:rsidRPr="007A4629">
        <w:rPr>
          <w:rFonts w:ascii="Gill Sans MT" w:eastAsia="Gill Sans MT" w:hAnsi="Gill Sans MT" w:cs="Gill Sans MT"/>
          <w:color w:val="363435"/>
          <w:spacing w:val="9"/>
          <w:w w:val="95"/>
          <w:sz w:val="22"/>
          <w:szCs w:val="22"/>
        </w:rPr>
        <w:t>r</w:t>
      </w:r>
      <w:r w:rsidRPr="007A4629">
        <w:rPr>
          <w:rFonts w:ascii="Gill Sans MT" w:eastAsia="Gill Sans MT" w:hAnsi="Gill Sans MT" w:cs="Gill Sans MT"/>
          <w:color w:val="363435"/>
          <w:w w:val="95"/>
          <w:sz w:val="22"/>
          <w:szCs w:val="22"/>
        </w:rPr>
        <w:t>k</w:t>
      </w:r>
      <w:r w:rsidRPr="007A4629">
        <w:rPr>
          <w:rFonts w:ascii="Gill Sans MT" w:eastAsia="Gill Sans MT" w:hAnsi="Gill Sans MT" w:cs="Gill Sans MT"/>
          <w:color w:val="363435"/>
          <w:spacing w:val="2"/>
          <w:w w:val="95"/>
          <w:sz w:val="22"/>
          <w:szCs w:val="22"/>
        </w:rPr>
        <w:t xml:space="preserve"> </w:t>
      </w:r>
      <w:r w:rsidRPr="007A4629">
        <w:rPr>
          <w:rFonts w:ascii="Gill Sans MT" w:eastAsia="Gill Sans MT" w:hAnsi="Gill Sans MT" w:cs="Gill Sans MT"/>
          <w:color w:val="363435"/>
          <w:sz w:val="22"/>
          <w:szCs w:val="22"/>
        </w:rPr>
        <w:t>and</w:t>
      </w:r>
      <w:r w:rsidRPr="007A4629">
        <w:rPr>
          <w:rFonts w:ascii="Gill Sans MT" w:eastAsia="Gill Sans MT" w:hAnsi="Gill Sans MT" w:cs="Gill Sans MT"/>
          <w:color w:val="363435"/>
          <w:spacing w:val="-3"/>
          <w:sz w:val="22"/>
          <w:szCs w:val="22"/>
        </w:rPr>
        <w:t xml:space="preserve"> </w:t>
      </w:r>
      <w:r w:rsidRPr="007A4629">
        <w:rPr>
          <w:rFonts w:ascii="Gill Sans MT" w:eastAsia="Gill Sans MT" w:hAnsi="Gill Sans MT" w:cs="Gill Sans MT"/>
          <w:color w:val="363435"/>
          <w:sz w:val="22"/>
          <w:szCs w:val="22"/>
        </w:rPr>
        <w:t>anticipated changes</w:t>
      </w:r>
      <w:r w:rsidRPr="007A4629">
        <w:rPr>
          <w:rFonts w:ascii="Gill Sans MT" w:eastAsia="Gill Sans MT" w:hAnsi="Gill Sans MT" w:cs="Gill Sans MT"/>
          <w:color w:val="363435"/>
          <w:spacing w:val="-21"/>
          <w:sz w:val="22"/>
          <w:szCs w:val="22"/>
        </w:rPr>
        <w:t xml:space="preserve"> </w:t>
      </w:r>
      <w:r w:rsidRPr="007A4629">
        <w:rPr>
          <w:rFonts w:ascii="Gill Sans MT" w:eastAsia="Gill Sans MT" w:hAnsi="Gill Sans MT" w:cs="Gill Sans MT"/>
          <w:color w:val="363435"/>
          <w:sz w:val="22"/>
          <w:szCs w:val="22"/>
        </w:rPr>
        <w:t>to</w:t>
      </w:r>
      <w:r w:rsidRPr="007A4629">
        <w:rPr>
          <w:rFonts w:ascii="Gill Sans MT" w:eastAsia="Gill Sans MT" w:hAnsi="Gill Sans MT" w:cs="Gill Sans MT"/>
          <w:color w:val="363435"/>
          <w:spacing w:val="-10"/>
          <w:sz w:val="22"/>
          <w:szCs w:val="22"/>
        </w:rPr>
        <w:t xml:space="preserve"> </w:t>
      </w:r>
      <w:r w:rsidRPr="007A4629">
        <w:rPr>
          <w:rFonts w:ascii="Gill Sans MT" w:eastAsia="Gill Sans MT" w:hAnsi="Gill Sans MT" w:cs="Gill Sans MT"/>
          <w:color w:val="363435"/>
          <w:spacing w:val="-4"/>
          <w:w w:val="93"/>
          <w:sz w:val="22"/>
          <w:szCs w:val="22"/>
        </w:rPr>
        <w:t>o</w:t>
      </w:r>
      <w:r w:rsidRPr="007A4629">
        <w:rPr>
          <w:rFonts w:ascii="Gill Sans MT" w:eastAsia="Gill Sans MT" w:hAnsi="Gill Sans MT" w:cs="Gill Sans MT"/>
          <w:color w:val="363435"/>
          <w:spacing w:val="-3"/>
          <w:w w:val="93"/>
          <w:sz w:val="22"/>
          <w:szCs w:val="22"/>
        </w:rPr>
        <w:t>v</w:t>
      </w:r>
      <w:r w:rsidRPr="007A4629">
        <w:rPr>
          <w:rFonts w:ascii="Gill Sans MT" w:eastAsia="Gill Sans MT" w:hAnsi="Gill Sans MT" w:cs="Gill Sans MT"/>
          <w:color w:val="363435"/>
          <w:w w:val="93"/>
          <w:sz w:val="22"/>
          <w:szCs w:val="22"/>
        </w:rPr>
        <w:t>e</w:t>
      </w:r>
      <w:r w:rsidRPr="007A4629">
        <w:rPr>
          <w:rFonts w:ascii="Gill Sans MT" w:eastAsia="Gill Sans MT" w:hAnsi="Gill Sans MT" w:cs="Gill Sans MT"/>
          <w:color w:val="363435"/>
          <w:spacing w:val="6"/>
          <w:w w:val="93"/>
          <w:sz w:val="22"/>
          <w:szCs w:val="22"/>
        </w:rPr>
        <w:t>r</w:t>
      </w:r>
      <w:r w:rsidRPr="007A4629">
        <w:rPr>
          <w:rFonts w:ascii="Gill Sans MT" w:eastAsia="Gill Sans MT" w:hAnsi="Gill Sans MT" w:cs="Gill Sans MT"/>
          <w:color w:val="363435"/>
          <w:w w:val="93"/>
          <w:sz w:val="22"/>
          <w:szCs w:val="22"/>
        </w:rPr>
        <w:t>arching</w:t>
      </w:r>
      <w:r w:rsidRPr="007A4629">
        <w:rPr>
          <w:rFonts w:ascii="Gill Sans MT" w:eastAsia="Gill Sans MT" w:hAnsi="Gill Sans MT" w:cs="Gill Sans MT"/>
          <w:color w:val="363435"/>
          <w:spacing w:val="25"/>
          <w:w w:val="93"/>
          <w:sz w:val="22"/>
          <w:szCs w:val="22"/>
        </w:rPr>
        <w:t xml:space="preserve"> </w:t>
      </w:r>
      <w:r w:rsidRPr="007A4629">
        <w:rPr>
          <w:rFonts w:ascii="Gill Sans MT" w:eastAsia="Gill Sans MT" w:hAnsi="Gill Sans MT" w:cs="Gill Sans MT"/>
          <w:color w:val="363435"/>
          <w:w w:val="93"/>
          <w:sz w:val="22"/>
          <w:szCs w:val="22"/>
        </w:rPr>
        <w:t>st</w:t>
      </w:r>
      <w:r w:rsidRPr="007A4629">
        <w:rPr>
          <w:rFonts w:ascii="Gill Sans MT" w:eastAsia="Gill Sans MT" w:hAnsi="Gill Sans MT" w:cs="Gill Sans MT"/>
          <w:color w:val="363435"/>
          <w:spacing w:val="5"/>
          <w:w w:val="93"/>
          <w:sz w:val="22"/>
          <w:szCs w:val="22"/>
        </w:rPr>
        <w:t>r</w:t>
      </w:r>
      <w:r w:rsidRPr="007A4629">
        <w:rPr>
          <w:rFonts w:ascii="Gill Sans MT" w:eastAsia="Gill Sans MT" w:hAnsi="Gill Sans MT" w:cs="Gill Sans MT"/>
          <w:color w:val="363435"/>
          <w:w w:val="93"/>
          <w:sz w:val="22"/>
          <w:szCs w:val="22"/>
        </w:rPr>
        <w:t>ategic</w:t>
      </w:r>
      <w:r w:rsidRPr="007A4629">
        <w:rPr>
          <w:rFonts w:ascii="Gill Sans MT" w:eastAsia="Gill Sans MT" w:hAnsi="Gill Sans MT" w:cs="Gill Sans MT"/>
          <w:color w:val="363435"/>
          <w:spacing w:val="8"/>
          <w:w w:val="93"/>
          <w:sz w:val="22"/>
          <w:szCs w:val="22"/>
        </w:rPr>
        <w:t xml:space="preserve"> </w:t>
      </w:r>
      <w:r w:rsidRPr="007A4629">
        <w:rPr>
          <w:rFonts w:ascii="Gill Sans MT" w:eastAsia="Gill Sans MT" w:hAnsi="Gill Sans MT" w:cs="Gill Sans MT"/>
          <w:color w:val="363435"/>
          <w:sz w:val="22"/>
          <w:szCs w:val="22"/>
        </w:rPr>
        <w:t>goals</w:t>
      </w:r>
      <w:r w:rsidRPr="007A4629">
        <w:rPr>
          <w:rFonts w:ascii="Gill Sans MT" w:eastAsia="Gill Sans MT" w:hAnsi="Gill Sans MT" w:cs="Gill Sans MT"/>
          <w:color w:val="363435"/>
          <w:spacing w:val="-18"/>
          <w:sz w:val="22"/>
          <w:szCs w:val="22"/>
        </w:rPr>
        <w:t xml:space="preserve"> </w:t>
      </w:r>
      <w:r w:rsidRPr="007A4629">
        <w:rPr>
          <w:rFonts w:ascii="Gill Sans MT" w:eastAsia="Gill Sans MT" w:hAnsi="Gill Sans MT" w:cs="Gill Sans MT"/>
          <w:color w:val="363435"/>
          <w:sz w:val="22"/>
          <w:szCs w:val="22"/>
        </w:rPr>
        <w:t>and/or</w:t>
      </w:r>
      <w:r w:rsidRPr="007A4629">
        <w:rPr>
          <w:rFonts w:ascii="Gill Sans MT" w:eastAsia="Gill Sans MT" w:hAnsi="Gill Sans MT" w:cs="Gill Sans MT"/>
          <w:color w:val="363435"/>
          <w:spacing w:val="-18"/>
          <w:sz w:val="22"/>
          <w:szCs w:val="22"/>
        </w:rPr>
        <w:t xml:space="preserve"> </w:t>
      </w:r>
      <w:r w:rsidRPr="007A4629">
        <w:rPr>
          <w:rFonts w:ascii="Gill Sans MT" w:eastAsia="Gill Sans MT" w:hAnsi="Gill Sans MT" w:cs="Gill Sans MT"/>
          <w:color w:val="363435"/>
          <w:sz w:val="22"/>
          <w:szCs w:val="22"/>
        </w:rPr>
        <w:t>de</w:t>
      </w:r>
      <w:r w:rsidRPr="007A4629">
        <w:rPr>
          <w:rFonts w:ascii="Gill Sans MT" w:eastAsia="Gill Sans MT" w:hAnsi="Gill Sans MT" w:cs="Gill Sans MT"/>
          <w:color w:val="363435"/>
          <w:spacing w:val="-3"/>
          <w:sz w:val="22"/>
          <w:szCs w:val="22"/>
        </w:rPr>
        <w:t>v</w:t>
      </w:r>
      <w:r w:rsidRPr="007A4629">
        <w:rPr>
          <w:rFonts w:ascii="Gill Sans MT" w:eastAsia="Gill Sans MT" w:hAnsi="Gill Sans MT" w:cs="Gill Sans MT"/>
          <w:color w:val="363435"/>
          <w:sz w:val="22"/>
          <w:szCs w:val="22"/>
        </w:rPr>
        <w:t>elopment</w:t>
      </w:r>
      <w:r w:rsidRPr="007A4629">
        <w:rPr>
          <w:rFonts w:ascii="Gill Sans MT" w:eastAsia="Gill Sans MT" w:hAnsi="Gill Sans MT" w:cs="Gill Sans MT"/>
          <w:color w:val="363435"/>
          <w:spacing w:val="-20"/>
          <w:sz w:val="22"/>
          <w:szCs w:val="22"/>
        </w:rPr>
        <w:t xml:space="preserve"> </w:t>
      </w:r>
      <w:r w:rsidRPr="007A4629">
        <w:rPr>
          <w:rFonts w:ascii="Gill Sans MT" w:eastAsia="Gill Sans MT" w:hAnsi="Gill Sans MT" w:cs="Gill Sans MT"/>
          <w:color w:val="363435"/>
          <w:w w:val="95"/>
          <w:sz w:val="22"/>
          <w:szCs w:val="22"/>
        </w:rPr>
        <w:t>objecti</w:t>
      </w:r>
      <w:r w:rsidRPr="007A4629">
        <w:rPr>
          <w:rFonts w:ascii="Gill Sans MT" w:eastAsia="Gill Sans MT" w:hAnsi="Gill Sans MT" w:cs="Gill Sans MT"/>
          <w:color w:val="363435"/>
          <w:spacing w:val="-3"/>
          <w:w w:val="95"/>
          <w:sz w:val="22"/>
          <w:szCs w:val="22"/>
        </w:rPr>
        <w:t>v</w:t>
      </w:r>
      <w:r w:rsidRPr="007A4629">
        <w:rPr>
          <w:rFonts w:ascii="Gill Sans MT" w:eastAsia="Gill Sans MT" w:hAnsi="Gill Sans MT" w:cs="Gill Sans MT"/>
          <w:color w:val="363435"/>
          <w:w w:val="95"/>
          <w:sz w:val="22"/>
          <w:szCs w:val="22"/>
        </w:rPr>
        <w:t>es,</w:t>
      </w:r>
      <w:r w:rsidRPr="007A4629">
        <w:rPr>
          <w:rFonts w:ascii="Gill Sans MT" w:eastAsia="Gill Sans MT" w:hAnsi="Gill Sans MT" w:cs="Gill Sans MT"/>
          <w:color w:val="363435"/>
          <w:spacing w:val="-12"/>
          <w:w w:val="95"/>
          <w:sz w:val="22"/>
          <w:szCs w:val="22"/>
        </w:rPr>
        <w:t xml:space="preserve"> </w:t>
      </w:r>
      <w:r w:rsidRPr="007A4629">
        <w:rPr>
          <w:rFonts w:ascii="Gill Sans MT" w:eastAsia="Gill Sans MT" w:hAnsi="Gill Sans MT" w:cs="Gill Sans MT"/>
          <w:color w:val="363435"/>
          <w:sz w:val="22"/>
          <w:szCs w:val="22"/>
        </w:rPr>
        <w:t>to</w:t>
      </w:r>
      <w:r w:rsidRPr="007A4629">
        <w:rPr>
          <w:rFonts w:ascii="Gill Sans MT" w:eastAsia="Gill Sans MT" w:hAnsi="Gill Sans MT" w:cs="Gill Sans MT"/>
          <w:color w:val="363435"/>
          <w:spacing w:val="-10"/>
          <w:sz w:val="22"/>
          <w:szCs w:val="22"/>
        </w:rPr>
        <w:t xml:space="preserve"> </w:t>
      </w:r>
      <w:r w:rsidRPr="007A4629">
        <w:rPr>
          <w:rFonts w:ascii="Gill Sans MT" w:eastAsia="Gill Sans MT" w:hAnsi="Gill Sans MT" w:cs="Gill Sans MT"/>
          <w:color w:val="363435"/>
          <w:sz w:val="22"/>
          <w:szCs w:val="22"/>
        </w:rPr>
        <w:t>the</w:t>
      </w:r>
      <w:r w:rsidRPr="007A4629">
        <w:rPr>
          <w:rFonts w:ascii="Gill Sans MT" w:eastAsia="Gill Sans MT" w:hAnsi="Gill Sans MT" w:cs="Gill Sans MT"/>
          <w:color w:val="363435"/>
          <w:spacing w:val="-12"/>
          <w:sz w:val="22"/>
          <w:szCs w:val="22"/>
        </w:rPr>
        <w:t xml:space="preserve"> </w:t>
      </w:r>
      <w:r w:rsidRPr="007A4629">
        <w:rPr>
          <w:rFonts w:ascii="Gill Sans MT" w:eastAsia="Gill Sans MT" w:hAnsi="Gill Sans MT" w:cs="Gill Sans MT"/>
          <w:color w:val="363435"/>
          <w:sz w:val="22"/>
          <w:szCs w:val="22"/>
        </w:rPr>
        <w:t>extent</w:t>
      </w:r>
      <w:r w:rsidRPr="007A4629">
        <w:rPr>
          <w:rFonts w:ascii="Gill Sans MT" w:eastAsia="Gill Sans MT" w:hAnsi="Gill Sans MT" w:cs="Gill Sans MT"/>
          <w:color w:val="363435"/>
          <w:spacing w:val="-23"/>
          <w:sz w:val="22"/>
          <w:szCs w:val="22"/>
        </w:rPr>
        <w:t xml:space="preserve"> </w:t>
      </w:r>
      <w:r w:rsidRPr="007A4629">
        <w:rPr>
          <w:rFonts w:ascii="Gill Sans MT" w:eastAsia="Gill Sans MT" w:hAnsi="Gill Sans MT" w:cs="Gill Sans MT"/>
          <w:color w:val="363435"/>
          <w:sz w:val="22"/>
          <w:szCs w:val="22"/>
        </w:rPr>
        <w:t>they</w:t>
      </w:r>
      <w:r w:rsidRPr="007A4629">
        <w:rPr>
          <w:rFonts w:ascii="Gill Sans MT" w:eastAsia="Gill Sans MT" w:hAnsi="Gill Sans MT" w:cs="Gill Sans MT"/>
          <w:color w:val="363435"/>
          <w:spacing w:val="-15"/>
          <w:sz w:val="22"/>
          <w:szCs w:val="22"/>
        </w:rPr>
        <w:t xml:space="preserve"> </w:t>
      </w:r>
      <w:r w:rsidRPr="007A4629">
        <w:rPr>
          <w:rFonts w:ascii="Gill Sans MT" w:eastAsia="Gill Sans MT" w:hAnsi="Gill Sans MT" w:cs="Gill Sans MT"/>
          <w:color w:val="363435"/>
          <w:sz w:val="22"/>
          <w:szCs w:val="22"/>
        </w:rPr>
        <w:t>are</w:t>
      </w:r>
      <w:r w:rsidRPr="007A4629">
        <w:rPr>
          <w:rFonts w:ascii="Gill Sans MT" w:eastAsia="Gill Sans MT" w:hAnsi="Gill Sans MT" w:cs="Gill Sans MT"/>
          <w:color w:val="363435"/>
          <w:spacing w:val="-14"/>
          <w:sz w:val="22"/>
          <w:szCs w:val="22"/>
        </w:rPr>
        <w:t xml:space="preserve"> </w:t>
      </w:r>
      <w:r w:rsidRPr="007A4629">
        <w:rPr>
          <w:rFonts w:ascii="Gill Sans MT" w:eastAsia="Gill Sans MT" w:hAnsi="Gill Sans MT" w:cs="Gill Sans MT"/>
          <w:color w:val="363435"/>
          <w:sz w:val="22"/>
          <w:szCs w:val="22"/>
        </w:rPr>
        <w:t>kn</w:t>
      </w:r>
      <w:r w:rsidRPr="007A4629">
        <w:rPr>
          <w:rFonts w:ascii="Gill Sans MT" w:eastAsia="Gill Sans MT" w:hAnsi="Gill Sans MT" w:cs="Gill Sans MT"/>
          <w:color w:val="363435"/>
          <w:spacing w:val="-3"/>
          <w:sz w:val="22"/>
          <w:szCs w:val="22"/>
        </w:rPr>
        <w:t>o</w:t>
      </w:r>
      <w:r w:rsidRPr="007A4629">
        <w:rPr>
          <w:rFonts w:ascii="Gill Sans MT" w:eastAsia="Gill Sans MT" w:hAnsi="Gill Sans MT" w:cs="Gill Sans MT"/>
          <w:color w:val="363435"/>
          <w:sz w:val="22"/>
          <w:szCs w:val="22"/>
        </w:rPr>
        <w:t>wn</w:t>
      </w:r>
      <w:r w:rsidRPr="007A4629">
        <w:rPr>
          <w:rFonts w:ascii="Gill Sans MT" w:eastAsia="Gill Sans MT" w:hAnsi="Gill Sans MT" w:cs="Gill Sans MT"/>
          <w:color w:val="363435"/>
          <w:spacing w:val="-22"/>
          <w:sz w:val="22"/>
          <w:szCs w:val="22"/>
        </w:rPr>
        <w:t xml:space="preserve"> </w:t>
      </w:r>
      <w:r w:rsidRPr="007A4629">
        <w:rPr>
          <w:rFonts w:ascii="Gill Sans MT" w:eastAsia="Gill Sans MT" w:hAnsi="Gill Sans MT" w:cs="Gill Sans MT"/>
          <w:color w:val="363435"/>
          <w:sz w:val="22"/>
          <w:szCs w:val="22"/>
        </w:rPr>
        <w:t>at that</w:t>
      </w:r>
      <w:r w:rsidRPr="007A4629">
        <w:rPr>
          <w:rFonts w:ascii="Gill Sans MT" w:eastAsia="Gill Sans MT" w:hAnsi="Gill Sans MT" w:cs="Gill Sans MT"/>
          <w:color w:val="363435"/>
          <w:spacing w:val="-18"/>
          <w:sz w:val="22"/>
          <w:szCs w:val="22"/>
        </w:rPr>
        <w:t xml:space="preserve"> </w:t>
      </w:r>
      <w:r w:rsidRPr="007A4629">
        <w:rPr>
          <w:rFonts w:ascii="Gill Sans MT" w:eastAsia="Gill Sans MT" w:hAnsi="Gill Sans MT" w:cs="Gill Sans MT"/>
          <w:color w:val="363435"/>
          <w:w w:val="96"/>
          <w:sz w:val="22"/>
          <w:szCs w:val="22"/>
        </w:rPr>
        <w:t>tim</w:t>
      </w:r>
      <w:r w:rsidRPr="007A4629">
        <w:rPr>
          <w:rFonts w:ascii="Gill Sans MT" w:eastAsia="Gill Sans MT" w:hAnsi="Gill Sans MT" w:cs="Gill Sans MT"/>
          <w:color w:val="363435"/>
          <w:spacing w:val="7"/>
          <w:w w:val="96"/>
          <w:sz w:val="22"/>
          <w:szCs w:val="22"/>
        </w:rPr>
        <w:t>e</w:t>
      </w:r>
      <w:r w:rsidRPr="007A4629">
        <w:rPr>
          <w:rFonts w:ascii="Gill Sans MT" w:eastAsia="Gill Sans MT" w:hAnsi="Gill Sans MT" w:cs="Gill Sans MT"/>
          <w:color w:val="363435"/>
          <w:w w:val="80"/>
          <w:sz w:val="22"/>
          <w:szCs w:val="22"/>
        </w:rPr>
        <w:t>.</w:t>
      </w:r>
    </w:p>
    <w:p w14:paraId="0D29CEEE" w14:textId="77777777" w:rsidR="00F50CEC" w:rsidRDefault="00A56CF2">
      <w:pPr>
        <w:spacing w:before="86"/>
        <w:ind w:left="120"/>
        <w:rPr>
          <w:rFonts w:ascii="Gill Sans MT" w:eastAsia="Gill Sans MT" w:hAnsi="Gill Sans MT" w:cs="Gill Sans MT"/>
          <w:sz w:val="22"/>
          <w:szCs w:val="22"/>
        </w:rPr>
      </w:pPr>
      <w:r>
        <w:rPr>
          <w:rFonts w:ascii="Gill Sans MT" w:eastAsia="Gill Sans MT" w:hAnsi="Gill Sans MT" w:cs="Gill Sans MT"/>
          <w:b/>
          <w:color w:val="363435"/>
          <w:sz w:val="22"/>
          <w:szCs w:val="22"/>
        </w:rPr>
        <w:t xml:space="preserve">•   </w:t>
      </w:r>
      <w:r>
        <w:rPr>
          <w:rFonts w:ascii="Gill Sans MT" w:eastAsia="Gill Sans MT" w:hAnsi="Gill Sans MT" w:cs="Gill Sans MT"/>
          <w:b/>
          <w:color w:val="363435"/>
          <w:spacing w:val="38"/>
          <w:sz w:val="22"/>
          <w:szCs w:val="22"/>
        </w:rPr>
        <w:t xml:space="preserve"> </w:t>
      </w:r>
      <w:r>
        <w:rPr>
          <w:rFonts w:ascii="Gill Sans MT" w:eastAsia="Gill Sans MT" w:hAnsi="Gill Sans MT" w:cs="Gill Sans MT"/>
          <w:color w:val="363435"/>
          <w:sz w:val="22"/>
          <w:szCs w:val="22"/>
        </w:rPr>
        <w:t>Meet</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sz w:val="22"/>
          <w:szCs w:val="22"/>
        </w:rPr>
        <w:t>with</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USAID</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3"/>
          <w:sz w:val="22"/>
          <w:szCs w:val="22"/>
        </w:rPr>
        <w:t>front</w:t>
      </w:r>
      <w:r>
        <w:rPr>
          <w:rFonts w:ascii="Gill Sans MT" w:eastAsia="Gill Sans MT" w:hAnsi="Gill Sans MT" w:cs="Gill Sans MT"/>
          <w:color w:val="363435"/>
          <w:spacing w:val="4"/>
          <w:w w:val="93"/>
          <w:sz w:val="22"/>
          <w:szCs w:val="22"/>
        </w:rPr>
        <w:t xml:space="preserve"> </w:t>
      </w:r>
      <w:r>
        <w:rPr>
          <w:rFonts w:ascii="Gill Sans MT" w:eastAsia="Gill Sans MT" w:hAnsi="Gill Sans MT" w:cs="Gill Sans MT"/>
          <w:color w:val="363435"/>
          <w:sz w:val="22"/>
          <w:szCs w:val="22"/>
        </w:rPr>
        <w:t>office</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sz w:val="22"/>
          <w:szCs w:val="22"/>
        </w:rPr>
        <w:t>to:</w:t>
      </w:r>
    </w:p>
    <w:p w14:paraId="17F441A7" w14:textId="77777777" w:rsidR="00F50CEC" w:rsidRDefault="00F50CEC">
      <w:pPr>
        <w:spacing w:before="1" w:line="100" w:lineRule="exact"/>
        <w:rPr>
          <w:sz w:val="11"/>
          <w:szCs w:val="11"/>
        </w:rPr>
      </w:pPr>
    </w:p>
    <w:p w14:paraId="10875832" w14:textId="77777777" w:rsidR="00F50CEC" w:rsidRDefault="00A56CF2">
      <w:pPr>
        <w:tabs>
          <w:tab w:val="left" w:pos="820"/>
        </w:tabs>
        <w:spacing w:line="263" w:lineRule="auto"/>
        <w:ind w:left="840" w:right="928" w:hanging="360"/>
        <w:rPr>
          <w:rFonts w:ascii="Gill Sans MT" w:eastAsia="Gill Sans MT" w:hAnsi="Gill Sans MT" w:cs="Gill Sans MT"/>
          <w:sz w:val="22"/>
          <w:szCs w:val="22"/>
        </w:rPr>
      </w:pPr>
      <w:r>
        <w:rPr>
          <w:rFonts w:ascii="Gill Sans MT" w:eastAsia="Gill Sans MT" w:hAnsi="Gill Sans MT" w:cs="Gill Sans MT"/>
          <w:b/>
          <w:color w:val="363435"/>
          <w:sz w:val="22"/>
          <w:szCs w:val="22"/>
        </w:rPr>
        <w:t>–</w:t>
      </w:r>
      <w:r>
        <w:rPr>
          <w:rFonts w:ascii="Gill Sans MT" w:eastAsia="Gill Sans MT" w:hAnsi="Gill Sans MT" w:cs="Gill Sans MT"/>
          <w:b/>
          <w:color w:val="363435"/>
          <w:sz w:val="22"/>
          <w:szCs w:val="22"/>
        </w:rPr>
        <w:tab/>
      </w:r>
      <w:r>
        <w:rPr>
          <w:rFonts w:ascii="Gill Sans MT" w:eastAsia="Gill Sans MT" w:hAnsi="Gill Sans MT" w:cs="Gill Sans MT"/>
          <w:color w:val="363435"/>
          <w:sz w:val="22"/>
          <w:szCs w:val="22"/>
        </w:rPr>
        <w:t>Review</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pu</w:t>
      </w:r>
      <w:r>
        <w:rPr>
          <w:rFonts w:ascii="Gill Sans MT" w:eastAsia="Gill Sans MT" w:hAnsi="Gill Sans MT" w:cs="Gill Sans MT"/>
          <w:color w:val="363435"/>
          <w:spacing w:val="5"/>
          <w:sz w:val="22"/>
          <w:szCs w:val="22"/>
        </w:rPr>
        <w:t>r</w:t>
      </w:r>
      <w:r>
        <w:rPr>
          <w:rFonts w:ascii="Gill Sans MT" w:eastAsia="Gill Sans MT" w:hAnsi="Gill Sans MT" w:cs="Gill Sans MT"/>
          <w:color w:val="363435"/>
          <w:sz w:val="22"/>
          <w:szCs w:val="22"/>
        </w:rPr>
        <w:t>pose</w:t>
      </w:r>
      <w:r>
        <w:rPr>
          <w:rFonts w:ascii="Gill Sans MT" w:eastAsia="Gill Sans MT" w:hAnsi="Gill Sans MT" w:cs="Gill Sans MT"/>
          <w:color w:val="363435"/>
          <w:spacing w:val="-24"/>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6"/>
          <w:sz w:val="22"/>
          <w:szCs w:val="22"/>
        </w:rPr>
        <w:t>impo</w:t>
      </w:r>
      <w:r>
        <w:rPr>
          <w:rFonts w:ascii="Gill Sans MT" w:eastAsia="Gill Sans MT" w:hAnsi="Gill Sans MT" w:cs="Gill Sans MT"/>
          <w:color w:val="363435"/>
          <w:spacing w:val="17"/>
          <w:w w:val="96"/>
          <w:sz w:val="22"/>
          <w:szCs w:val="22"/>
        </w:rPr>
        <w:t>r</w:t>
      </w:r>
      <w:r>
        <w:rPr>
          <w:rFonts w:ascii="Gill Sans MT" w:eastAsia="Gill Sans MT" w:hAnsi="Gill Sans MT" w:cs="Gill Sans MT"/>
          <w:color w:val="363435"/>
          <w:w w:val="96"/>
          <w:sz w:val="22"/>
          <w:szCs w:val="22"/>
        </w:rPr>
        <w:t>tance</w:t>
      </w:r>
      <w:r>
        <w:rPr>
          <w:rFonts w:ascii="Gill Sans MT" w:eastAsia="Gill Sans MT" w:hAnsi="Gill Sans MT" w:cs="Gill Sans MT"/>
          <w:color w:val="363435"/>
          <w:spacing w:val="8"/>
          <w:w w:val="96"/>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3"/>
          <w:sz w:val="22"/>
          <w:szCs w:val="22"/>
        </w:rPr>
        <w:t>ana</w:t>
      </w:r>
      <w:r>
        <w:rPr>
          <w:rFonts w:ascii="Gill Sans MT" w:eastAsia="Gill Sans MT" w:hAnsi="Gill Sans MT" w:cs="Gill Sans MT"/>
          <w:color w:val="363435"/>
          <w:spacing w:val="-2"/>
          <w:w w:val="93"/>
          <w:sz w:val="22"/>
          <w:szCs w:val="22"/>
        </w:rPr>
        <w:t>l</w:t>
      </w:r>
      <w:r>
        <w:rPr>
          <w:rFonts w:ascii="Gill Sans MT" w:eastAsia="Gill Sans MT" w:hAnsi="Gill Sans MT" w:cs="Gill Sans MT"/>
          <w:color w:val="363435"/>
          <w:w w:val="93"/>
          <w:sz w:val="22"/>
          <w:szCs w:val="22"/>
        </w:rPr>
        <w:t>ysis,</w:t>
      </w:r>
      <w:r>
        <w:rPr>
          <w:rFonts w:ascii="Gill Sans MT" w:eastAsia="Gill Sans MT" w:hAnsi="Gill Sans MT" w:cs="Gill Sans MT"/>
          <w:color w:val="363435"/>
          <w:spacing w:val="-10"/>
          <w:w w:val="93"/>
          <w:sz w:val="22"/>
          <w:szCs w:val="22"/>
        </w:rPr>
        <w:t xml:space="preserve"> </w:t>
      </w:r>
      <w:r>
        <w:rPr>
          <w:rFonts w:ascii="Gill Sans MT" w:eastAsia="Gill Sans MT" w:hAnsi="Gill Sans MT" w:cs="Gill Sans MT"/>
          <w:color w:val="363435"/>
          <w:sz w:val="22"/>
          <w:szCs w:val="22"/>
        </w:rPr>
        <w:t>emphasi</w:t>
      </w:r>
      <w:r>
        <w:rPr>
          <w:rFonts w:ascii="Gill Sans MT" w:eastAsia="Gill Sans MT" w:hAnsi="Gill Sans MT" w:cs="Gill Sans MT"/>
          <w:color w:val="363435"/>
          <w:spacing w:val="-3"/>
          <w:sz w:val="22"/>
          <w:szCs w:val="22"/>
        </w:rPr>
        <w:t>z</w:t>
      </w:r>
      <w:r>
        <w:rPr>
          <w:rFonts w:ascii="Gill Sans MT" w:eastAsia="Gill Sans MT" w:hAnsi="Gill Sans MT" w:cs="Gill Sans MT"/>
          <w:color w:val="363435"/>
          <w:sz w:val="22"/>
          <w:szCs w:val="22"/>
        </w:rPr>
        <w:t>e</w:t>
      </w:r>
      <w:r>
        <w:rPr>
          <w:rFonts w:ascii="Gill Sans MT" w:eastAsia="Gill Sans MT" w:hAnsi="Gill Sans MT" w:cs="Gill Sans MT"/>
          <w:color w:val="363435"/>
          <w:spacing w:val="-24"/>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3"/>
          <w:sz w:val="22"/>
          <w:szCs w:val="22"/>
        </w:rPr>
        <w:t>role</w:t>
      </w:r>
      <w:r>
        <w:rPr>
          <w:rFonts w:ascii="Gill Sans MT" w:eastAsia="Gill Sans MT" w:hAnsi="Gill Sans MT" w:cs="Gill Sans MT"/>
          <w:color w:val="363435"/>
          <w:spacing w:val="4"/>
          <w:w w:val="93"/>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4"/>
          <w:sz w:val="22"/>
          <w:szCs w:val="22"/>
        </w:rPr>
        <w:t>entire</w:t>
      </w:r>
      <w:r>
        <w:rPr>
          <w:rFonts w:ascii="Gill Sans MT" w:eastAsia="Gill Sans MT" w:hAnsi="Gill Sans MT" w:cs="Gill Sans MT"/>
          <w:color w:val="363435"/>
          <w:spacing w:val="4"/>
          <w:w w:val="94"/>
          <w:sz w:val="22"/>
          <w:szCs w:val="22"/>
        </w:rPr>
        <w:t xml:space="preserve"> </w:t>
      </w:r>
      <w:r>
        <w:rPr>
          <w:rFonts w:ascii="Gill Sans MT" w:eastAsia="Gill Sans MT" w:hAnsi="Gill Sans MT" w:cs="Gill Sans MT"/>
          <w:color w:val="363435"/>
          <w:w w:val="94"/>
          <w:sz w:val="22"/>
          <w:szCs w:val="22"/>
        </w:rPr>
        <w:t>Mission</w:t>
      </w:r>
      <w:r>
        <w:rPr>
          <w:rFonts w:ascii="Gill Sans MT" w:eastAsia="Gill Sans MT" w:hAnsi="Gill Sans MT" w:cs="Gill Sans MT"/>
          <w:color w:val="363435"/>
          <w:spacing w:val="10"/>
          <w:w w:val="94"/>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sz w:val="22"/>
          <w:szCs w:val="22"/>
        </w:rPr>
        <w:t>help set</w:t>
      </w:r>
      <w:r>
        <w:rPr>
          <w:rFonts w:ascii="Gill Sans MT" w:eastAsia="Gill Sans MT" w:hAnsi="Gill Sans MT" w:cs="Gill Sans MT"/>
          <w:color w:val="363435"/>
          <w:spacing w:val="-16"/>
          <w:sz w:val="22"/>
          <w:szCs w:val="22"/>
        </w:rPr>
        <w:t xml:space="preserve"> </w:t>
      </w:r>
      <w:r>
        <w:rPr>
          <w:rFonts w:ascii="Gill Sans MT" w:eastAsia="Gill Sans MT" w:hAnsi="Gill Sans MT" w:cs="Gill Sans MT"/>
          <w:color w:val="363435"/>
          <w:w w:val="96"/>
          <w:sz w:val="22"/>
          <w:szCs w:val="22"/>
        </w:rPr>
        <w:t>expectations</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spacing w:val="-2"/>
          <w:sz w:val="22"/>
          <w:szCs w:val="22"/>
        </w:rPr>
        <w:t>f</w:t>
      </w:r>
      <w:r>
        <w:rPr>
          <w:rFonts w:ascii="Gill Sans MT" w:eastAsia="Gill Sans MT" w:hAnsi="Gill Sans MT" w:cs="Gill Sans MT"/>
          <w:color w:val="363435"/>
          <w:sz w:val="22"/>
          <w:szCs w:val="22"/>
        </w:rPr>
        <w:t>or</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4"/>
          <w:sz w:val="22"/>
          <w:szCs w:val="22"/>
        </w:rPr>
        <w:t>ana</w:t>
      </w:r>
      <w:r>
        <w:rPr>
          <w:rFonts w:ascii="Gill Sans MT" w:eastAsia="Gill Sans MT" w:hAnsi="Gill Sans MT" w:cs="Gill Sans MT"/>
          <w:color w:val="363435"/>
          <w:spacing w:val="-2"/>
          <w:w w:val="94"/>
          <w:sz w:val="22"/>
          <w:szCs w:val="22"/>
        </w:rPr>
        <w:t>l</w:t>
      </w:r>
      <w:r>
        <w:rPr>
          <w:rFonts w:ascii="Gill Sans MT" w:eastAsia="Gill Sans MT" w:hAnsi="Gill Sans MT" w:cs="Gill Sans MT"/>
          <w:color w:val="363435"/>
          <w:w w:val="94"/>
          <w:sz w:val="22"/>
          <w:szCs w:val="22"/>
        </w:rPr>
        <w:t>ysis</w:t>
      </w:r>
      <w:r>
        <w:rPr>
          <w:rFonts w:ascii="Gill Sans MT" w:eastAsia="Gill Sans MT" w:hAnsi="Gill Sans MT" w:cs="Gill Sans MT"/>
          <w:color w:val="363435"/>
          <w:spacing w:val="8"/>
          <w:w w:val="94"/>
          <w:sz w:val="22"/>
          <w:szCs w:val="22"/>
        </w:rPr>
        <w:t xml:space="preserve"> </w:t>
      </w:r>
      <w:r>
        <w:rPr>
          <w:rFonts w:ascii="Gill Sans MT" w:eastAsia="Gill Sans MT" w:hAnsi="Gill Sans MT" w:cs="Gill Sans MT"/>
          <w:color w:val="363435"/>
          <w:w w:val="94"/>
          <w:sz w:val="22"/>
          <w:szCs w:val="22"/>
        </w:rPr>
        <w:t>process</w:t>
      </w:r>
      <w:r>
        <w:rPr>
          <w:rFonts w:ascii="Gill Sans MT" w:eastAsia="Gill Sans MT" w:hAnsi="Gill Sans MT" w:cs="Gill Sans MT"/>
          <w:color w:val="363435"/>
          <w:spacing w:val="11"/>
          <w:w w:val="94"/>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sz w:val="22"/>
          <w:szCs w:val="22"/>
        </w:rPr>
        <w:t>use</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repo</w:t>
      </w:r>
      <w:r>
        <w:rPr>
          <w:rFonts w:ascii="Gill Sans MT" w:eastAsia="Gill Sans MT" w:hAnsi="Gill Sans MT" w:cs="Gill Sans MT"/>
          <w:color w:val="363435"/>
          <w:spacing w:val="18"/>
          <w:sz w:val="22"/>
          <w:szCs w:val="22"/>
        </w:rPr>
        <w:t>r</w:t>
      </w:r>
      <w:r>
        <w:rPr>
          <w:rFonts w:ascii="Gill Sans MT" w:eastAsia="Gill Sans MT" w:hAnsi="Gill Sans MT" w:cs="Gill Sans MT"/>
          <w:color w:val="363435"/>
          <w:sz w:val="22"/>
          <w:szCs w:val="22"/>
        </w:rPr>
        <w:t>t.</w:t>
      </w:r>
    </w:p>
    <w:p w14:paraId="334F364E" w14:textId="77777777" w:rsidR="00F50CEC" w:rsidRDefault="00A56CF2">
      <w:pPr>
        <w:spacing w:before="86"/>
        <w:ind w:left="120"/>
        <w:rPr>
          <w:rFonts w:ascii="Gill Sans MT" w:eastAsia="Gill Sans MT" w:hAnsi="Gill Sans MT" w:cs="Gill Sans MT"/>
          <w:sz w:val="22"/>
          <w:szCs w:val="22"/>
        </w:rPr>
      </w:pPr>
      <w:r>
        <w:rPr>
          <w:rFonts w:ascii="Gill Sans MT" w:eastAsia="Gill Sans MT" w:hAnsi="Gill Sans MT" w:cs="Gill Sans MT"/>
          <w:b/>
          <w:color w:val="363435"/>
          <w:sz w:val="22"/>
          <w:szCs w:val="22"/>
        </w:rPr>
        <w:t xml:space="preserve">•   </w:t>
      </w:r>
      <w:r>
        <w:rPr>
          <w:rFonts w:ascii="Gill Sans MT" w:eastAsia="Gill Sans MT" w:hAnsi="Gill Sans MT" w:cs="Gill Sans MT"/>
          <w:b/>
          <w:color w:val="363435"/>
          <w:spacing w:val="38"/>
          <w:sz w:val="22"/>
          <w:szCs w:val="22"/>
        </w:rPr>
        <w:t xml:space="preserve"> </w:t>
      </w:r>
      <w:r>
        <w:rPr>
          <w:rFonts w:ascii="Gill Sans MT" w:eastAsia="Gill Sans MT" w:hAnsi="Gill Sans MT" w:cs="Gill Sans MT"/>
          <w:color w:val="363435"/>
          <w:sz w:val="22"/>
          <w:szCs w:val="22"/>
        </w:rPr>
        <w:t>Meet</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w w:val="95"/>
          <w:sz w:val="22"/>
          <w:szCs w:val="22"/>
        </w:rPr>
        <w:t>sepa</w:t>
      </w:r>
      <w:r>
        <w:rPr>
          <w:rFonts w:ascii="Gill Sans MT" w:eastAsia="Gill Sans MT" w:hAnsi="Gill Sans MT" w:cs="Gill Sans MT"/>
          <w:color w:val="363435"/>
          <w:spacing w:val="5"/>
          <w:w w:val="95"/>
          <w:sz w:val="22"/>
          <w:szCs w:val="22"/>
        </w:rPr>
        <w:t>r</w:t>
      </w:r>
      <w:r>
        <w:rPr>
          <w:rFonts w:ascii="Gill Sans MT" w:eastAsia="Gill Sans MT" w:hAnsi="Gill Sans MT" w:cs="Gill Sans MT"/>
          <w:color w:val="363435"/>
          <w:w w:val="95"/>
          <w:sz w:val="22"/>
          <w:szCs w:val="22"/>
        </w:rPr>
        <w:t>ate</w:t>
      </w:r>
      <w:r>
        <w:rPr>
          <w:rFonts w:ascii="Gill Sans MT" w:eastAsia="Gill Sans MT" w:hAnsi="Gill Sans MT" w:cs="Gill Sans MT"/>
          <w:color w:val="363435"/>
          <w:spacing w:val="-2"/>
          <w:w w:val="95"/>
          <w:sz w:val="22"/>
          <w:szCs w:val="22"/>
        </w:rPr>
        <w:t>l</w:t>
      </w:r>
      <w:r>
        <w:rPr>
          <w:rFonts w:ascii="Gill Sans MT" w:eastAsia="Gill Sans MT" w:hAnsi="Gill Sans MT" w:cs="Gill Sans MT"/>
          <w:color w:val="363435"/>
          <w:w w:val="95"/>
          <w:sz w:val="22"/>
          <w:szCs w:val="22"/>
        </w:rPr>
        <w:t>y</w:t>
      </w:r>
      <w:r>
        <w:rPr>
          <w:rFonts w:ascii="Gill Sans MT" w:eastAsia="Gill Sans MT" w:hAnsi="Gill Sans MT" w:cs="Gill Sans MT"/>
          <w:color w:val="363435"/>
          <w:spacing w:val="8"/>
          <w:w w:val="95"/>
          <w:sz w:val="22"/>
          <w:szCs w:val="22"/>
        </w:rPr>
        <w:t xml:space="preserve"> </w:t>
      </w:r>
      <w:r>
        <w:rPr>
          <w:rFonts w:ascii="Gill Sans MT" w:eastAsia="Gill Sans MT" w:hAnsi="Gill Sans MT" w:cs="Gill Sans MT"/>
          <w:color w:val="363435"/>
          <w:sz w:val="22"/>
          <w:szCs w:val="22"/>
        </w:rPr>
        <w:t>with</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sz w:val="22"/>
          <w:szCs w:val="22"/>
        </w:rPr>
        <w:t>all</w:t>
      </w:r>
      <w:r>
        <w:rPr>
          <w:rFonts w:ascii="Gill Sans MT" w:eastAsia="Gill Sans MT" w:hAnsi="Gill Sans MT" w:cs="Gill Sans MT"/>
          <w:color w:val="363435"/>
          <w:spacing w:val="-15"/>
          <w:sz w:val="22"/>
          <w:szCs w:val="22"/>
        </w:rPr>
        <w:t xml:space="preserve"> </w:t>
      </w:r>
      <w:r>
        <w:rPr>
          <w:rFonts w:ascii="Gill Sans MT" w:eastAsia="Gill Sans MT" w:hAnsi="Gill Sans MT" w:cs="Gill Sans MT"/>
          <w:color w:val="363435"/>
          <w:w w:val="95"/>
          <w:sz w:val="22"/>
          <w:szCs w:val="22"/>
        </w:rPr>
        <w:t>Mission</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w w:val="95"/>
          <w:sz w:val="22"/>
          <w:szCs w:val="22"/>
        </w:rPr>
        <w:t>technical</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teams</w:t>
      </w:r>
      <w:r>
        <w:rPr>
          <w:rFonts w:ascii="Gill Sans MT" w:eastAsia="Gill Sans MT" w:hAnsi="Gill Sans MT" w:cs="Gill Sans MT"/>
          <w:color w:val="363435"/>
          <w:spacing w:val="-16"/>
          <w:sz w:val="22"/>
          <w:szCs w:val="22"/>
        </w:rPr>
        <w:t xml:space="preserve"> </w:t>
      </w:r>
      <w:r>
        <w:rPr>
          <w:rFonts w:ascii="Gill Sans MT" w:eastAsia="Gill Sans MT" w:hAnsi="Gill Sans MT" w:cs="Gill Sans MT"/>
          <w:color w:val="363435"/>
          <w:sz w:val="22"/>
          <w:szCs w:val="22"/>
        </w:rPr>
        <w:t>to:</w:t>
      </w:r>
    </w:p>
    <w:p w14:paraId="00E31466" w14:textId="77777777" w:rsidR="00F50CEC" w:rsidRDefault="00F50CEC">
      <w:pPr>
        <w:spacing w:before="1" w:line="100" w:lineRule="exact"/>
        <w:rPr>
          <w:sz w:val="11"/>
          <w:szCs w:val="11"/>
        </w:rPr>
      </w:pPr>
    </w:p>
    <w:p w14:paraId="22923A2A" w14:textId="77777777" w:rsidR="00F50CEC" w:rsidRDefault="00A56CF2">
      <w:pPr>
        <w:tabs>
          <w:tab w:val="left" w:pos="820"/>
        </w:tabs>
        <w:spacing w:line="263" w:lineRule="auto"/>
        <w:ind w:left="839" w:right="783" w:hanging="360"/>
        <w:rPr>
          <w:rFonts w:ascii="Gill Sans MT" w:eastAsia="Gill Sans MT" w:hAnsi="Gill Sans MT" w:cs="Gill Sans MT"/>
          <w:sz w:val="22"/>
          <w:szCs w:val="22"/>
        </w:rPr>
      </w:pPr>
      <w:r>
        <w:rPr>
          <w:rFonts w:ascii="Gill Sans MT" w:eastAsia="Gill Sans MT" w:hAnsi="Gill Sans MT" w:cs="Gill Sans MT"/>
          <w:b/>
          <w:color w:val="363435"/>
          <w:sz w:val="22"/>
          <w:szCs w:val="22"/>
        </w:rPr>
        <w:t>–</w:t>
      </w:r>
      <w:r>
        <w:rPr>
          <w:rFonts w:ascii="Gill Sans MT" w:eastAsia="Gill Sans MT" w:hAnsi="Gill Sans MT" w:cs="Gill Sans MT"/>
          <w:b/>
          <w:color w:val="363435"/>
          <w:sz w:val="22"/>
          <w:szCs w:val="22"/>
        </w:rPr>
        <w:tab/>
      </w:r>
      <w:r>
        <w:rPr>
          <w:rFonts w:ascii="Gill Sans MT" w:eastAsia="Gill Sans MT" w:hAnsi="Gill Sans MT" w:cs="Gill Sans MT"/>
          <w:color w:val="363435"/>
          <w:w w:val="95"/>
          <w:sz w:val="22"/>
          <w:szCs w:val="22"/>
        </w:rPr>
        <w:t>Unde</w:t>
      </w:r>
      <w:r>
        <w:rPr>
          <w:rFonts w:ascii="Gill Sans MT" w:eastAsia="Gill Sans MT" w:hAnsi="Gill Sans MT" w:cs="Gill Sans MT"/>
          <w:color w:val="363435"/>
          <w:spacing w:val="9"/>
          <w:w w:val="95"/>
          <w:sz w:val="22"/>
          <w:szCs w:val="22"/>
        </w:rPr>
        <w:t>r</w:t>
      </w:r>
      <w:r>
        <w:rPr>
          <w:rFonts w:ascii="Gill Sans MT" w:eastAsia="Gill Sans MT" w:hAnsi="Gill Sans MT" w:cs="Gill Sans MT"/>
          <w:color w:val="363435"/>
          <w:w w:val="95"/>
          <w:sz w:val="22"/>
          <w:szCs w:val="22"/>
        </w:rPr>
        <w:t>stand</w:t>
      </w:r>
      <w:r>
        <w:rPr>
          <w:rFonts w:ascii="Gill Sans MT" w:eastAsia="Gill Sans MT" w:hAnsi="Gill Sans MT" w:cs="Gill Sans MT"/>
          <w:color w:val="363435"/>
          <w:spacing w:val="14"/>
          <w:w w:val="95"/>
          <w:sz w:val="22"/>
          <w:szCs w:val="22"/>
        </w:rPr>
        <w:t xml:space="preserve"> </w:t>
      </w:r>
      <w:r>
        <w:rPr>
          <w:rFonts w:ascii="Gill Sans MT" w:eastAsia="Gill Sans MT" w:hAnsi="Gill Sans MT" w:cs="Gill Sans MT"/>
          <w:color w:val="363435"/>
          <w:w w:val="95"/>
          <w:sz w:val="22"/>
          <w:szCs w:val="22"/>
        </w:rPr>
        <w:t>cu</w:t>
      </w:r>
      <w:r>
        <w:rPr>
          <w:rFonts w:ascii="Gill Sans MT" w:eastAsia="Gill Sans MT" w:hAnsi="Gill Sans MT" w:cs="Gill Sans MT"/>
          <w:color w:val="363435"/>
          <w:spacing w:val="5"/>
          <w:w w:val="95"/>
          <w:sz w:val="22"/>
          <w:szCs w:val="22"/>
        </w:rPr>
        <w:t>r</w:t>
      </w:r>
      <w:r>
        <w:rPr>
          <w:rFonts w:ascii="Gill Sans MT" w:eastAsia="Gill Sans MT" w:hAnsi="Gill Sans MT" w:cs="Gill Sans MT"/>
          <w:color w:val="363435"/>
          <w:w w:val="95"/>
          <w:sz w:val="22"/>
          <w:szCs w:val="22"/>
        </w:rPr>
        <w:t>rent</w:t>
      </w:r>
      <w:r>
        <w:rPr>
          <w:rFonts w:ascii="Gill Sans MT" w:eastAsia="Gill Sans MT" w:hAnsi="Gill Sans MT" w:cs="Gill Sans MT"/>
          <w:color w:val="363435"/>
          <w:spacing w:val="-10"/>
          <w:w w:val="95"/>
          <w:sz w:val="22"/>
          <w:szCs w:val="22"/>
        </w:rPr>
        <w:t xml:space="preserve"> </w:t>
      </w:r>
      <w:r>
        <w:rPr>
          <w:rFonts w:ascii="Gill Sans MT" w:eastAsia="Gill Sans MT" w:hAnsi="Gill Sans MT" w:cs="Gill Sans MT"/>
          <w:color w:val="363435"/>
          <w:w w:val="95"/>
          <w:sz w:val="22"/>
          <w:szCs w:val="22"/>
        </w:rPr>
        <w:t>prog</w:t>
      </w:r>
      <w:r>
        <w:rPr>
          <w:rFonts w:ascii="Gill Sans MT" w:eastAsia="Gill Sans MT" w:hAnsi="Gill Sans MT" w:cs="Gill Sans MT"/>
          <w:color w:val="363435"/>
          <w:spacing w:val="5"/>
          <w:w w:val="95"/>
          <w:sz w:val="22"/>
          <w:szCs w:val="22"/>
        </w:rPr>
        <w:t>r</w:t>
      </w:r>
      <w:r>
        <w:rPr>
          <w:rFonts w:ascii="Gill Sans MT" w:eastAsia="Gill Sans MT" w:hAnsi="Gill Sans MT" w:cs="Gill Sans MT"/>
          <w:color w:val="363435"/>
          <w:w w:val="95"/>
          <w:sz w:val="22"/>
          <w:szCs w:val="22"/>
        </w:rPr>
        <w:t>amming</w:t>
      </w:r>
      <w:r>
        <w:rPr>
          <w:rFonts w:ascii="Gill Sans MT" w:eastAsia="Gill Sans MT" w:hAnsi="Gill Sans MT" w:cs="Gill Sans MT"/>
          <w:color w:val="363435"/>
          <w:spacing w:val="19"/>
          <w:w w:val="95"/>
          <w:sz w:val="22"/>
          <w:szCs w:val="22"/>
        </w:rPr>
        <w:t xml:space="preserve"> </w:t>
      </w:r>
      <w:r>
        <w:rPr>
          <w:rFonts w:ascii="Gill Sans MT" w:eastAsia="Gill Sans MT" w:hAnsi="Gill Sans MT" w:cs="Gill Sans MT"/>
          <w:color w:val="363435"/>
          <w:w w:val="95"/>
          <w:sz w:val="22"/>
          <w:szCs w:val="22"/>
        </w:rPr>
        <w:t>(geog</w:t>
      </w:r>
      <w:r>
        <w:rPr>
          <w:rFonts w:ascii="Gill Sans MT" w:eastAsia="Gill Sans MT" w:hAnsi="Gill Sans MT" w:cs="Gill Sans MT"/>
          <w:color w:val="363435"/>
          <w:spacing w:val="5"/>
          <w:w w:val="95"/>
          <w:sz w:val="22"/>
          <w:szCs w:val="22"/>
        </w:rPr>
        <w:t>r</w:t>
      </w:r>
      <w:r>
        <w:rPr>
          <w:rFonts w:ascii="Gill Sans MT" w:eastAsia="Gill Sans MT" w:hAnsi="Gill Sans MT" w:cs="Gill Sans MT"/>
          <w:color w:val="363435"/>
          <w:w w:val="95"/>
          <w:sz w:val="22"/>
          <w:szCs w:val="22"/>
        </w:rPr>
        <w:t>aphic</w:t>
      </w:r>
      <w:r>
        <w:rPr>
          <w:rFonts w:ascii="Gill Sans MT" w:eastAsia="Gill Sans MT" w:hAnsi="Gill Sans MT" w:cs="Gill Sans MT"/>
          <w:color w:val="363435"/>
          <w:spacing w:val="24"/>
          <w:w w:val="95"/>
          <w:sz w:val="22"/>
          <w:szCs w:val="22"/>
        </w:rPr>
        <w:t xml:space="preserve"> </w:t>
      </w:r>
      <w:r>
        <w:rPr>
          <w:rFonts w:ascii="Gill Sans MT" w:eastAsia="Gill Sans MT" w:hAnsi="Gill Sans MT" w:cs="Gill Sans MT"/>
          <w:color w:val="363435"/>
          <w:sz w:val="22"/>
          <w:szCs w:val="22"/>
        </w:rPr>
        <w:t>areas</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pacing w:val="-2"/>
          <w:w w:val="93"/>
          <w:sz w:val="22"/>
          <w:szCs w:val="22"/>
        </w:rPr>
        <w:t>f</w:t>
      </w:r>
      <w:r>
        <w:rPr>
          <w:rFonts w:ascii="Gill Sans MT" w:eastAsia="Gill Sans MT" w:hAnsi="Gill Sans MT" w:cs="Gill Sans MT"/>
          <w:color w:val="363435"/>
          <w:w w:val="93"/>
          <w:sz w:val="22"/>
          <w:szCs w:val="22"/>
        </w:rPr>
        <w:t>ocus,</w:t>
      </w:r>
      <w:r>
        <w:rPr>
          <w:rFonts w:ascii="Gill Sans MT" w:eastAsia="Gill Sans MT" w:hAnsi="Gill Sans MT" w:cs="Gill Sans MT"/>
          <w:color w:val="363435"/>
          <w:spacing w:val="-7"/>
          <w:w w:val="93"/>
          <w:sz w:val="22"/>
          <w:szCs w:val="22"/>
        </w:rPr>
        <w:t xml:space="preserve"> </w:t>
      </w:r>
      <w:r>
        <w:rPr>
          <w:rFonts w:ascii="Gill Sans MT" w:eastAsia="Gill Sans MT" w:hAnsi="Gill Sans MT" w:cs="Gill Sans MT"/>
          <w:color w:val="363435"/>
          <w:w w:val="93"/>
          <w:sz w:val="22"/>
          <w:szCs w:val="22"/>
        </w:rPr>
        <w:t>ea</w:t>
      </w:r>
      <w:r>
        <w:rPr>
          <w:rFonts w:ascii="Gill Sans MT" w:eastAsia="Gill Sans MT" w:hAnsi="Gill Sans MT" w:cs="Gill Sans MT"/>
          <w:color w:val="363435"/>
          <w:spacing w:val="5"/>
          <w:w w:val="93"/>
          <w:sz w:val="22"/>
          <w:szCs w:val="22"/>
        </w:rPr>
        <w:t>r</w:t>
      </w:r>
      <w:r>
        <w:rPr>
          <w:rFonts w:ascii="Gill Sans MT" w:eastAsia="Gill Sans MT" w:hAnsi="Gill Sans MT" w:cs="Gill Sans MT"/>
          <w:color w:val="363435"/>
          <w:w w:val="93"/>
          <w:sz w:val="22"/>
          <w:szCs w:val="22"/>
        </w:rPr>
        <w:t>ma</w:t>
      </w:r>
      <w:r>
        <w:rPr>
          <w:rFonts w:ascii="Gill Sans MT" w:eastAsia="Gill Sans MT" w:hAnsi="Gill Sans MT" w:cs="Gill Sans MT"/>
          <w:color w:val="363435"/>
          <w:spacing w:val="8"/>
          <w:w w:val="93"/>
          <w:sz w:val="22"/>
          <w:szCs w:val="22"/>
        </w:rPr>
        <w:t>r</w:t>
      </w:r>
      <w:r>
        <w:rPr>
          <w:rFonts w:ascii="Gill Sans MT" w:eastAsia="Gill Sans MT" w:hAnsi="Gill Sans MT" w:cs="Gill Sans MT"/>
          <w:color w:val="363435"/>
          <w:w w:val="93"/>
          <w:sz w:val="22"/>
          <w:szCs w:val="22"/>
        </w:rPr>
        <w:t>ks,</w:t>
      </w:r>
      <w:r>
        <w:rPr>
          <w:rFonts w:ascii="Gill Sans MT" w:eastAsia="Gill Sans MT" w:hAnsi="Gill Sans MT" w:cs="Gill Sans MT"/>
          <w:color w:val="363435"/>
          <w:spacing w:val="-7"/>
          <w:w w:val="93"/>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5"/>
          <w:sz w:val="22"/>
          <w:szCs w:val="22"/>
        </w:rPr>
        <w:t>related</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mandates</w:t>
      </w:r>
      <w:r>
        <w:rPr>
          <w:rFonts w:ascii="Gill Sans MT" w:eastAsia="Gill Sans MT" w:hAnsi="Gill Sans MT" w:cs="Gill Sans MT"/>
          <w:color w:val="363435"/>
          <w:spacing w:val="-17"/>
          <w:sz w:val="22"/>
          <w:szCs w:val="22"/>
        </w:rPr>
        <w:t xml:space="preserve"> </w:t>
      </w:r>
      <w:r>
        <w:rPr>
          <w:rFonts w:ascii="Gill Sans MT" w:eastAsia="Gill Sans MT" w:hAnsi="Gill Sans MT" w:cs="Gill Sans MT"/>
          <w:color w:val="363435"/>
          <w:sz w:val="22"/>
          <w:szCs w:val="22"/>
        </w:rPr>
        <w:t xml:space="preserve">or </w:t>
      </w:r>
      <w:r>
        <w:rPr>
          <w:rFonts w:ascii="Gill Sans MT" w:eastAsia="Gill Sans MT" w:hAnsi="Gill Sans MT" w:cs="Gill Sans MT"/>
          <w:color w:val="363435"/>
          <w:w w:val="93"/>
          <w:sz w:val="22"/>
          <w:szCs w:val="22"/>
        </w:rPr>
        <w:t>const</w:t>
      </w:r>
      <w:r>
        <w:rPr>
          <w:rFonts w:ascii="Gill Sans MT" w:eastAsia="Gill Sans MT" w:hAnsi="Gill Sans MT" w:cs="Gill Sans MT"/>
          <w:color w:val="363435"/>
          <w:spacing w:val="5"/>
          <w:w w:val="93"/>
          <w:sz w:val="22"/>
          <w:szCs w:val="22"/>
        </w:rPr>
        <w:t>r</w:t>
      </w:r>
      <w:r>
        <w:rPr>
          <w:rFonts w:ascii="Gill Sans MT" w:eastAsia="Gill Sans MT" w:hAnsi="Gill Sans MT" w:cs="Gill Sans MT"/>
          <w:color w:val="363435"/>
          <w:w w:val="93"/>
          <w:sz w:val="22"/>
          <w:szCs w:val="22"/>
        </w:rPr>
        <w:t>aints)</w:t>
      </w:r>
      <w:r>
        <w:rPr>
          <w:rFonts w:ascii="Gill Sans MT" w:eastAsia="Gill Sans MT" w:hAnsi="Gill Sans MT" w:cs="Gill Sans MT"/>
          <w:color w:val="363435"/>
          <w:spacing w:val="14"/>
          <w:w w:val="93"/>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w</w:t>
      </w:r>
      <w:r>
        <w:rPr>
          <w:rFonts w:ascii="Gill Sans MT" w:eastAsia="Gill Sans MT" w:hAnsi="Gill Sans MT" w:cs="Gill Sans MT"/>
          <w:color w:val="363435"/>
          <w:spacing w:val="-3"/>
          <w:sz w:val="22"/>
          <w:szCs w:val="22"/>
        </w:rPr>
        <w:t>a</w:t>
      </w:r>
      <w:r>
        <w:rPr>
          <w:rFonts w:ascii="Gill Sans MT" w:eastAsia="Gill Sans MT" w:hAnsi="Gill Sans MT" w:cs="Gill Sans MT"/>
          <w:color w:val="363435"/>
          <w:sz w:val="22"/>
          <w:szCs w:val="22"/>
        </w:rPr>
        <w:t>ys</w:t>
      </w:r>
      <w:r>
        <w:rPr>
          <w:rFonts w:ascii="Gill Sans MT" w:eastAsia="Gill Sans MT" w:hAnsi="Gill Sans MT" w:cs="Gill Sans MT"/>
          <w:color w:val="363435"/>
          <w:spacing w:val="-15"/>
          <w:sz w:val="22"/>
          <w:szCs w:val="22"/>
        </w:rPr>
        <w:t xml:space="preserve"> </w:t>
      </w:r>
      <w:r>
        <w:rPr>
          <w:rFonts w:ascii="Gill Sans MT" w:eastAsia="Gill Sans MT" w:hAnsi="Gill Sans MT" w:cs="Gill Sans MT"/>
          <w:color w:val="363435"/>
          <w:sz w:val="22"/>
          <w:szCs w:val="22"/>
        </w:rPr>
        <w:t>in</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sz w:val="22"/>
          <w:szCs w:val="22"/>
        </w:rPr>
        <w:t>which</w:t>
      </w:r>
      <w:r>
        <w:rPr>
          <w:rFonts w:ascii="Gill Sans MT" w:eastAsia="Gill Sans MT" w:hAnsi="Gill Sans MT" w:cs="Gill Sans MT"/>
          <w:color w:val="363435"/>
          <w:spacing w:val="-21"/>
          <w:sz w:val="22"/>
          <w:szCs w:val="22"/>
        </w:rPr>
        <w:t xml:space="preserve"> </w:t>
      </w:r>
      <w:r>
        <w:rPr>
          <w:rFonts w:ascii="Gill Sans MT" w:eastAsia="Gill Sans MT" w:hAnsi="Gill Sans MT" w:cs="Gill Sans MT"/>
          <w:color w:val="363435"/>
          <w:w w:val="94"/>
          <w:sz w:val="22"/>
          <w:szCs w:val="22"/>
        </w:rPr>
        <w:t>cu</w:t>
      </w:r>
      <w:r>
        <w:rPr>
          <w:rFonts w:ascii="Gill Sans MT" w:eastAsia="Gill Sans MT" w:hAnsi="Gill Sans MT" w:cs="Gill Sans MT"/>
          <w:color w:val="363435"/>
          <w:spacing w:val="5"/>
          <w:w w:val="94"/>
          <w:sz w:val="22"/>
          <w:szCs w:val="22"/>
        </w:rPr>
        <w:t>r</w:t>
      </w:r>
      <w:r>
        <w:rPr>
          <w:rFonts w:ascii="Gill Sans MT" w:eastAsia="Gill Sans MT" w:hAnsi="Gill Sans MT" w:cs="Gill Sans MT"/>
          <w:color w:val="363435"/>
          <w:w w:val="94"/>
          <w:sz w:val="22"/>
          <w:szCs w:val="22"/>
        </w:rPr>
        <w:t>rent</w:t>
      </w:r>
      <w:r>
        <w:rPr>
          <w:rFonts w:ascii="Gill Sans MT" w:eastAsia="Gill Sans MT" w:hAnsi="Gill Sans MT" w:cs="Gill Sans MT"/>
          <w:color w:val="363435"/>
          <w:spacing w:val="-3"/>
          <w:w w:val="94"/>
          <w:sz w:val="22"/>
          <w:szCs w:val="22"/>
        </w:rPr>
        <w:t xml:space="preserve"> </w:t>
      </w:r>
      <w:r>
        <w:rPr>
          <w:rFonts w:ascii="Gill Sans MT" w:eastAsia="Gill Sans MT" w:hAnsi="Gill Sans MT" w:cs="Gill Sans MT"/>
          <w:color w:val="363435"/>
          <w:w w:val="94"/>
          <w:sz w:val="22"/>
          <w:szCs w:val="22"/>
        </w:rPr>
        <w:t>prog</w:t>
      </w:r>
      <w:r>
        <w:rPr>
          <w:rFonts w:ascii="Gill Sans MT" w:eastAsia="Gill Sans MT" w:hAnsi="Gill Sans MT" w:cs="Gill Sans MT"/>
          <w:color w:val="363435"/>
          <w:spacing w:val="5"/>
          <w:w w:val="94"/>
          <w:sz w:val="22"/>
          <w:szCs w:val="22"/>
        </w:rPr>
        <w:t>r</w:t>
      </w:r>
      <w:r>
        <w:rPr>
          <w:rFonts w:ascii="Gill Sans MT" w:eastAsia="Gill Sans MT" w:hAnsi="Gill Sans MT" w:cs="Gill Sans MT"/>
          <w:color w:val="363435"/>
          <w:w w:val="94"/>
          <w:sz w:val="22"/>
          <w:szCs w:val="22"/>
        </w:rPr>
        <w:t>amming</w:t>
      </w:r>
      <w:r>
        <w:rPr>
          <w:rFonts w:ascii="Gill Sans MT" w:eastAsia="Gill Sans MT" w:hAnsi="Gill Sans MT" w:cs="Gill Sans MT"/>
          <w:color w:val="363435"/>
          <w:spacing w:val="31"/>
          <w:w w:val="94"/>
          <w:sz w:val="22"/>
          <w:szCs w:val="22"/>
        </w:rPr>
        <w:t xml:space="preserve"> </w:t>
      </w:r>
      <w:r>
        <w:rPr>
          <w:rFonts w:ascii="Gill Sans MT" w:eastAsia="Gill Sans MT" w:hAnsi="Gill Sans MT" w:cs="Gill Sans MT"/>
          <w:color w:val="363435"/>
          <w:sz w:val="22"/>
          <w:szCs w:val="22"/>
        </w:rPr>
        <w:t>m</w:t>
      </w:r>
      <w:r>
        <w:rPr>
          <w:rFonts w:ascii="Gill Sans MT" w:eastAsia="Gill Sans MT" w:hAnsi="Gill Sans MT" w:cs="Gill Sans MT"/>
          <w:color w:val="363435"/>
          <w:spacing w:val="-3"/>
          <w:sz w:val="22"/>
          <w:szCs w:val="22"/>
        </w:rPr>
        <w:t>a</w:t>
      </w:r>
      <w:r>
        <w:rPr>
          <w:rFonts w:ascii="Gill Sans MT" w:eastAsia="Gill Sans MT" w:hAnsi="Gill Sans MT" w:cs="Gill Sans MT"/>
          <w:color w:val="363435"/>
          <w:sz w:val="22"/>
          <w:szCs w:val="22"/>
        </w:rPr>
        <w:t>y</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z w:val="22"/>
          <w:szCs w:val="22"/>
        </w:rPr>
        <w:t>h</w:t>
      </w:r>
      <w:r>
        <w:rPr>
          <w:rFonts w:ascii="Gill Sans MT" w:eastAsia="Gill Sans MT" w:hAnsi="Gill Sans MT" w:cs="Gill Sans MT"/>
          <w:color w:val="363435"/>
          <w:spacing w:val="-5"/>
          <w:sz w:val="22"/>
          <w:szCs w:val="22"/>
        </w:rPr>
        <w:t>a</w:t>
      </w:r>
      <w:r>
        <w:rPr>
          <w:rFonts w:ascii="Gill Sans MT" w:eastAsia="Gill Sans MT" w:hAnsi="Gill Sans MT" w:cs="Gill Sans MT"/>
          <w:color w:val="363435"/>
          <w:spacing w:val="-3"/>
          <w:sz w:val="22"/>
          <w:szCs w:val="22"/>
        </w:rPr>
        <w:t>v</w:t>
      </w:r>
      <w:r>
        <w:rPr>
          <w:rFonts w:ascii="Gill Sans MT" w:eastAsia="Gill Sans MT" w:hAnsi="Gill Sans MT" w:cs="Gill Sans MT"/>
          <w:color w:val="363435"/>
          <w:sz w:val="22"/>
          <w:szCs w:val="22"/>
        </w:rPr>
        <w:t>e</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w w:val="96"/>
          <w:sz w:val="22"/>
          <w:szCs w:val="22"/>
        </w:rPr>
        <w:t>suppo</w:t>
      </w:r>
      <w:r>
        <w:rPr>
          <w:rFonts w:ascii="Gill Sans MT" w:eastAsia="Gill Sans MT" w:hAnsi="Gill Sans MT" w:cs="Gill Sans MT"/>
          <w:color w:val="363435"/>
          <w:spacing w:val="17"/>
          <w:w w:val="96"/>
          <w:sz w:val="22"/>
          <w:szCs w:val="22"/>
        </w:rPr>
        <w:t>r</w:t>
      </w:r>
      <w:r>
        <w:rPr>
          <w:rFonts w:ascii="Gill Sans MT" w:eastAsia="Gill Sans MT" w:hAnsi="Gill Sans MT" w:cs="Gill Sans MT"/>
          <w:color w:val="363435"/>
          <w:w w:val="96"/>
          <w:sz w:val="22"/>
          <w:szCs w:val="22"/>
        </w:rPr>
        <w:t>ted</w:t>
      </w:r>
      <w:r>
        <w:rPr>
          <w:rFonts w:ascii="Gill Sans MT" w:eastAsia="Gill Sans MT" w:hAnsi="Gill Sans MT" w:cs="Gill Sans MT"/>
          <w:color w:val="363435"/>
          <w:spacing w:val="6"/>
          <w:w w:val="96"/>
          <w:sz w:val="22"/>
          <w:szCs w:val="22"/>
        </w:rPr>
        <w:t xml:space="preserve"> </w:t>
      </w:r>
      <w:r>
        <w:rPr>
          <w:rFonts w:ascii="Gill Sans MT" w:eastAsia="Gill Sans MT" w:hAnsi="Gill Sans MT" w:cs="Gill Sans MT"/>
          <w:color w:val="363435"/>
          <w:sz w:val="22"/>
          <w:szCs w:val="22"/>
        </w:rPr>
        <w:t>or</w:t>
      </w:r>
      <w:r>
        <w:rPr>
          <w:rFonts w:ascii="Gill Sans MT" w:eastAsia="Gill Sans MT" w:hAnsi="Gill Sans MT" w:cs="Gill Sans MT"/>
          <w:color w:val="363435"/>
          <w:spacing w:val="-17"/>
          <w:sz w:val="22"/>
          <w:szCs w:val="22"/>
        </w:rPr>
        <w:t xml:space="preserve"> </w:t>
      </w:r>
      <w:r>
        <w:rPr>
          <w:rFonts w:ascii="Gill Sans MT" w:eastAsia="Gill Sans MT" w:hAnsi="Gill Sans MT" w:cs="Gill Sans MT"/>
          <w:color w:val="363435"/>
          <w:w w:val="95"/>
          <w:sz w:val="22"/>
          <w:szCs w:val="22"/>
        </w:rPr>
        <w:t>cont</w:t>
      </w:r>
      <w:r>
        <w:rPr>
          <w:rFonts w:ascii="Gill Sans MT" w:eastAsia="Gill Sans MT" w:hAnsi="Gill Sans MT" w:cs="Gill Sans MT"/>
          <w:color w:val="363435"/>
          <w:spacing w:val="5"/>
          <w:w w:val="95"/>
          <w:sz w:val="22"/>
          <w:szCs w:val="22"/>
        </w:rPr>
        <w:t>r</w:t>
      </w:r>
      <w:r>
        <w:rPr>
          <w:rFonts w:ascii="Gill Sans MT" w:eastAsia="Gill Sans MT" w:hAnsi="Gill Sans MT" w:cs="Gill Sans MT"/>
          <w:color w:val="363435"/>
          <w:w w:val="95"/>
          <w:sz w:val="22"/>
          <w:szCs w:val="22"/>
        </w:rPr>
        <w:t>i</w:t>
      </w:r>
      <w:r>
        <w:rPr>
          <w:rFonts w:ascii="Gill Sans MT" w:eastAsia="Gill Sans MT" w:hAnsi="Gill Sans MT" w:cs="Gill Sans MT"/>
          <w:color w:val="363435"/>
          <w:spacing w:val="-2"/>
          <w:w w:val="95"/>
          <w:sz w:val="22"/>
          <w:szCs w:val="22"/>
        </w:rPr>
        <w:t>b</w:t>
      </w:r>
      <w:r>
        <w:rPr>
          <w:rFonts w:ascii="Gill Sans MT" w:eastAsia="Gill Sans MT" w:hAnsi="Gill Sans MT" w:cs="Gill Sans MT"/>
          <w:color w:val="363435"/>
          <w:w w:val="95"/>
          <w:sz w:val="22"/>
          <w:szCs w:val="22"/>
        </w:rPr>
        <w:t>uted</w:t>
      </w:r>
      <w:r>
        <w:rPr>
          <w:rFonts w:ascii="Gill Sans MT" w:eastAsia="Gill Sans MT" w:hAnsi="Gill Sans MT" w:cs="Gill Sans MT"/>
          <w:color w:val="363435"/>
          <w:spacing w:val="9"/>
          <w:w w:val="95"/>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sz w:val="22"/>
          <w:szCs w:val="22"/>
        </w:rPr>
        <w:t xml:space="preserve">actions </w:t>
      </w:r>
      <w:r>
        <w:rPr>
          <w:rFonts w:ascii="Gill Sans MT" w:eastAsia="Gill Sans MT" w:hAnsi="Gill Sans MT" w:cs="Gill Sans MT"/>
          <w:color w:val="363435"/>
          <w:w w:val="95"/>
          <w:sz w:val="22"/>
          <w:szCs w:val="22"/>
        </w:rPr>
        <w:t>necessa</w:t>
      </w:r>
      <w:r>
        <w:rPr>
          <w:rFonts w:ascii="Gill Sans MT" w:eastAsia="Gill Sans MT" w:hAnsi="Gill Sans MT" w:cs="Gill Sans MT"/>
          <w:color w:val="363435"/>
          <w:spacing w:val="14"/>
          <w:w w:val="95"/>
          <w:sz w:val="22"/>
          <w:szCs w:val="22"/>
        </w:rPr>
        <w:t>r</w:t>
      </w:r>
      <w:r>
        <w:rPr>
          <w:rFonts w:ascii="Gill Sans MT" w:eastAsia="Gill Sans MT" w:hAnsi="Gill Sans MT" w:cs="Gill Sans MT"/>
          <w:color w:val="363435"/>
          <w:w w:val="95"/>
          <w:sz w:val="22"/>
          <w:szCs w:val="22"/>
        </w:rPr>
        <w:t>y</w:t>
      </w:r>
      <w:r>
        <w:rPr>
          <w:rFonts w:ascii="Gill Sans MT" w:eastAsia="Gill Sans MT" w:hAnsi="Gill Sans MT" w:cs="Gill Sans MT"/>
          <w:color w:val="363435"/>
          <w:spacing w:val="4"/>
          <w:w w:val="95"/>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w w:val="95"/>
          <w:sz w:val="22"/>
          <w:szCs w:val="22"/>
        </w:rPr>
        <w:t>conse</w:t>
      </w:r>
      <w:r>
        <w:rPr>
          <w:rFonts w:ascii="Gill Sans MT" w:eastAsia="Gill Sans MT" w:hAnsi="Gill Sans MT" w:cs="Gill Sans MT"/>
          <w:color w:val="363435"/>
          <w:spacing w:val="14"/>
          <w:w w:val="95"/>
          <w:sz w:val="22"/>
          <w:szCs w:val="22"/>
        </w:rPr>
        <w:t>r</w:t>
      </w:r>
      <w:r>
        <w:rPr>
          <w:rFonts w:ascii="Gill Sans MT" w:eastAsia="Gill Sans MT" w:hAnsi="Gill Sans MT" w:cs="Gill Sans MT"/>
          <w:color w:val="363435"/>
          <w:spacing w:val="-3"/>
          <w:w w:val="95"/>
          <w:sz w:val="22"/>
          <w:szCs w:val="22"/>
        </w:rPr>
        <w:t>v</w:t>
      </w:r>
      <w:r>
        <w:rPr>
          <w:rFonts w:ascii="Gill Sans MT" w:eastAsia="Gill Sans MT" w:hAnsi="Gill Sans MT" w:cs="Gill Sans MT"/>
          <w:color w:val="363435"/>
          <w:w w:val="95"/>
          <w:sz w:val="22"/>
          <w:szCs w:val="22"/>
        </w:rPr>
        <w:t>e</w:t>
      </w:r>
      <w:r>
        <w:rPr>
          <w:rFonts w:ascii="Gill Sans MT" w:eastAsia="Gill Sans MT" w:hAnsi="Gill Sans MT" w:cs="Gill Sans MT"/>
          <w:color w:val="363435"/>
          <w:spacing w:val="11"/>
          <w:w w:val="95"/>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5"/>
          <w:sz w:val="22"/>
          <w:szCs w:val="22"/>
        </w:rPr>
        <w:t>sustaina</w:t>
      </w:r>
      <w:r>
        <w:rPr>
          <w:rFonts w:ascii="Gill Sans MT" w:eastAsia="Gill Sans MT" w:hAnsi="Gill Sans MT" w:cs="Gill Sans MT"/>
          <w:color w:val="363435"/>
          <w:spacing w:val="-3"/>
          <w:w w:val="95"/>
          <w:sz w:val="22"/>
          <w:szCs w:val="22"/>
        </w:rPr>
        <w:t>b</w:t>
      </w:r>
      <w:r>
        <w:rPr>
          <w:rFonts w:ascii="Gill Sans MT" w:eastAsia="Gill Sans MT" w:hAnsi="Gill Sans MT" w:cs="Gill Sans MT"/>
          <w:color w:val="363435"/>
          <w:spacing w:val="-2"/>
          <w:w w:val="95"/>
          <w:sz w:val="22"/>
          <w:szCs w:val="22"/>
        </w:rPr>
        <w:t>l</w:t>
      </w:r>
      <w:r>
        <w:rPr>
          <w:rFonts w:ascii="Gill Sans MT" w:eastAsia="Gill Sans MT" w:hAnsi="Gill Sans MT" w:cs="Gill Sans MT"/>
          <w:color w:val="363435"/>
          <w:w w:val="95"/>
          <w:sz w:val="22"/>
          <w:szCs w:val="22"/>
        </w:rPr>
        <w:t>y</w:t>
      </w:r>
      <w:r>
        <w:rPr>
          <w:rFonts w:ascii="Gill Sans MT" w:eastAsia="Gill Sans MT" w:hAnsi="Gill Sans MT" w:cs="Gill Sans MT"/>
          <w:color w:val="363435"/>
          <w:spacing w:val="6"/>
          <w:w w:val="95"/>
          <w:sz w:val="22"/>
          <w:szCs w:val="22"/>
        </w:rPr>
        <w:t xml:space="preserve"> </w:t>
      </w:r>
      <w:r>
        <w:rPr>
          <w:rFonts w:ascii="Gill Sans MT" w:eastAsia="Gill Sans MT" w:hAnsi="Gill Sans MT" w:cs="Gill Sans MT"/>
          <w:color w:val="363435"/>
          <w:sz w:val="22"/>
          <w:szCs w:val="22"/>
        </w:rPr>
        <w:t>manage</w:t>
      </w:r>
      <w:r>
        <w:rPr>
          <w:rFonts w:ascii="Gill Sans MT" w:eastAsia="Gill Sans MT" w:hAnsi="Gill Sans MT" w:cs="Gill Sans MT"/>
          <w:color w:val="363435"/>
          <w:spacing w:val="-7"/>
          <w:sz w:val="22"/>
          <w:szCs w:val="22"/>
        </w:rPr>
        <w:t xml:space="preserve"> </w:t>
      </w:r>
      <w:r>
        <w:rPr>
          <w:rFonts w:ascii="Gill Sans MT" w:eastAsia="Gill Sans MT" w:hAnsi="Gill Sans MT" w:cs="Gill Sans MT"/>
          <w:color w:val="363435"/>
          <w:w w:val="97"/>
          <w:sz w:val="22"/>
          <w:szCs w:val="22"/>
        </w:rPr>
        <w:t>biodi</w:t>
      </w:r>
      <w:r>
        <w:rPr>
          <w:rFonts w:ascii="Gill Sans MT" w:eastAsia="Gill Sans MT" w:hAnsi="Gill Sans MT" w:cs="Gill Sans MT"/>
          <w:color w:val="363435"/>
          <w:spacing w:val="-3"/>
          <w:w w:val="97"/>
          <w:sz w:val="22"/>
          <w:szCs w:val="22"/>
        </w:rPr>
        <w:t>v</w:t>
      </w:r>
      <w:r>
        <w:rPr>
          <w:rFonts w:ascii="Gill Sans MT" w:eastAsia="Gill Sans MT" w:hAnsi="Gill Sans MT" w:cs="Gill Sans MT"/>
          <w:color w:val="363435"/>
          <w:w w:val="92"/>
          <w:sz w:val="22"/>
          <w:szCs w:val="22"/>
        </w:rPr>
        <w:t>e</w:t>
      </w:r>
      <w:r>
        <w:rPr>
          <w:rFonts w:ascii="Gill Sans MT" w:eastAsia="Gill Sans MT" w:hAnsi="Gill Sans MT" w:cs="Gill Sans MT"/>
          <w:color w:val="363435"/>
          <w:spacing w:val="9"/>
          <w:w w:val="92"/>
          <w:sz w:val="22"/>
          <w:szCs w:val="22"/>
        </w:rPr>
        <w:t>r</w:t>
      </w:r>
      <w:r>
        <w:rPr>
          <w:rFonts w:ascii="Gill Sans MT" w:eastAsia="Gill Sans MT" w:hAnsi="Gill Sans MT" w:cs="Gill Sans MT"/>
          <w:color w:val="363435"/>
          <w:w w:val="91"/>
          <w:sz w:val="22"/>
          <w:szCs w:val="22"/>
        </w:rPr>
        <w:t>sit</w:t>
      </w:r>
      <w:r>
        <w:rPr>
          <w:rFonts w:ascii="Gill Sans MT" w:eastAsia="Gill Sans MT" w:hAnsi="Gill Sans MT" w:cs="Gill Sans MT"/>
          <w:color w:val="363435"/>
          <w:spacing w:val="-20"/>
          <w:w w:val="91"/>
          <w:sz w:val="22"/>
          <w:szCs w:val="22"/>
        </w:rPr>
        <w:t>y</w:t>
      </w:r>
      <w:r>
        <w:rPr>
          <w:rFonts w:ascii="Gill Sans MT" w:eastAsia="Gill Sans MT" w:hAnsi="Gill Sans MT" w:cs="Gill Sans MT"/>
          <w:color w:val="363435"/>
          <w:w w:val="80"/>
          <w:sz w:val="22"/>
          <w:szCs w:val="22"/>
        </w:rPr>
        <w:t>.</w:t>
      </w:r>
    </w:p>
    <w:p w14:paraId="5ECE1E12" w14:textId="77777777" w:rsidR="00F50CEC" w:rsidRDefault="00A56CF2">
      <w:pPr>
        <w:spacing w:before="86"/>
        <w:ind w:left="480"/>
        <w:rPr>
          <w:rFonts w:ascii="Gill Sans MT" w:eastAsia="Gill Sans MT" w:hAnsi="Gill Sans MT" w:cs="Gill Sans MT"/>
          <w:sz w:val="22"/>
          <w:szCs w:val="22"/>
        </w:rPr>
      </w:pPr>
      <w:r>
        <w:rPr>
          <w:rFonts w:ascii="Gill Sans MT" w:eastAsia="Gill Sans MT" w:hAnsi="Gill Sans MT" w:cs="Gill Sans MT"/>
          <w:b/>
          <w:color w:val="363435"/>
          <w:sz w:val="22"/>
          <w:szCs w:val="22"/>
        </w:rPr>
        <w:t xml:space="preserve">–   </w:t>
      </w:r>
      <w:r>
        <w:rPr>
          <w:rFonts w:ascii="Gill Sans MT" w:eastAsia="Gill Sans MT" w:hAnsi="Gill Sans MT" w:cs="Gill Sans MT"/>
          <w:b/>
          <w:color w:val="363435"/>
          <w:spacing w:val="6"/>
          <w:sz w:val="22"/>
          <w:szCs w:val="22"/>
        </w:rPr>
        <w:t xml:space="preserve"> </w:t>
      </w:r>
      <w:r>
        <w:rPr>
          <w:rFonts w:ascii="Gill Sans MT" w:eastAsia="Gill Sans MT" w:hAnsi="Gill Sans MT" w:cs="Gill Sans MT"/>
          <w:color w:val="363435"/>
          <w:sz w:val="22"/>
          <w:szCs w:val="22"/>
        </w:rPr>
        <w:t>Lea</w:t>
      </w:r>
      <w:r>
        <w:rPr>
          <w:rFonts w:ascii="Gill Sans MT" w:eastAsia="Gill Sans MT" w:hAnsi="Gill Sans MT" w:cs="Gill Sans MT"/>
          <w:color w:val="363435"/>
          <w:spacing w:val="6"/>
          <w:sz w:val="22"/>
          <w:szCs w:val="22"/>
        </w:rPr>
        <w:t>r</w:t>
      </w:r>
      <w:r>
        <w:rPr>
          <w:rFonts w:ascii="Gill Sans MT" w:eastAsia="Gill Sans MT" w:hAnsi="Gill Sans MT" w:cs="Gill Sans MT"/>
          <w:color w:val="363435"/>
          <w:sz w:val="22"/>
          <w:szCs w:val="22"/>
        </w:rPr>
        <w:t>n</w:t>
      </w:r>
      <w:r>
        <w:rPr>
          <w:rFonts w:ascii="Gill Sans MT" w:eastAsia="Gill Sans MT" w:hAnsi="Gill Sans MT" w:cs="Gill Sans MT"/>
          <w:color w:val="363435"/>
          <w:spacing w:val="-22"/>
          <w:sz w:val="22"/>
          <w:szCs w:val="22"/>
        </w:rPr>
        <w:t xml:space="preserve"> </w:t>
      </w:r>
      <w:r>
        <w:rPr>
          <w:rFonts w:ascii="Gill Sans MT" w:eastAsia="Gill Sans MT" w:hAnsi="Gill Sans MT" w:cs="Gill Sans MT"/>
          <w:color w:val="363435"/>
          <w:sz w:val="22"/>
          <w:szCs w:val="22"/>
        </w:rPr>
        <w:t>about</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sz w:val="22"/>
          <w:szCs w:val="22"/>
        </w:rPr>
        <w:t>planned</w:t>
      </w:r>
      <w:r>
        <w:rPr>
          <w:rFonts w:ascii="Gill Sans MT" w:eastAsia="Gill Sans MT" w:hAnsi="Gill Sans MT" w:cs="Gill Sans MT"/>
          <w:color w:val="363435"/>
          <w:spacing w:val="-14"/>
          <w:sz w:val="22"/>
          <w:szCs w:val="22"/>
        </w:rPr>
        <w:t xml:space="preserve"> </w:t>
      </w:r>
      <w:r>
        <w:rPr>
          <w:rFonts w:ascii="Gill Sans MT" w:eastAsia="Gill Sans MT" w:hAnsi="Gill Sans MT" w:cs="Gill Sans MT"/>
          <w:color w:val="363435"/>
          <w:sz w:val="22"/>
          <w:szCs w:val="22"/>
        </w:rPr>
        <w:t>or</w:t>
      </w:r>
      <w:r>
        <w:rPr>
          <w:rFonts w:ascii="Gill Sans MT" w:eastAsia="Gill Sans MT" w:hAnsi="Gill Sans MT" w:cs="Gill Sans MT"/>
          <w:color w:val="363435"/>
          <w:spacing w:val="-17"/>
          <w:sz w:val="22"/>
          <w:szCs w:val="22"/>
        </w:rPr>
        <w:t xml:space="preserve"> </w:t>
      </w:r>
      <w:r>
        <w:rPr>
          <w:rFonts w:ascii="Gill Sans MT" w:eastAsia="Gill Sans MT" w:hAnsi="Gill Sans MT" w:cs="Gill Sans MT"/>
          <w:color w:val="363435"/>
          <w:w w:val="95"/>
          <w:sz w:val="22"/>
          <w:szCs w:val="22"/>
        </w:rPr>
        <w:t>potential</w:t>
      </w:r>
      <w:r>
        <w:rPr>
          <w:rFonts w:ascii="Gill Sans MT" w:eastAsia="Gill Sans MT" w:hAnsi="Gill Sans MT" w:cs="Gill Sans MT"/>
          <w:color w:val="363435"/>
          <w:spacing w:val="11"/>
          <w:w w:val="95"/>
          <w:sz w:val="22"/>
          <w:szCs w:val="22"/>
        </w:rPr>
        <w:t xml:space="preserve"> </w:t>
      </w:r>
      <w:r>
        <w:rPr>
          <w:rFonts w:ascii="Gill Sans MT" w:eastAsia="Gill Sans MT" w:hAnsi="Gill Sans MT" w:cs="Gill Sans MT"/>
          <w:color w:val="363435"/>
          <w:w w:val="95"/>
          <w:sz w:val="22"/>
          <w:szCs w:val="22"/>
        </w:rPr>
        <w:t>future</w:t>
      </w:r>
      <w:r>
        <w:rPr>
          <w:rFonts w:ascii="Gill Sans MT" w:eastAsia="Gill Sans MT" w:hAnsi="Gill Sans MT" w:cs="Gill Sans MT"/>
          <w:color w:val="363435"/>
          <w:spacing w:val="-2"/>
          <w:w w:val="95"/>
          <w:sz w:val="22"/>
          <w:szCs w:val="22"/>
        </w:rPr>
        <w:t xml:space="preserve"> </w:t>
      </w:r>
      <w:r>
        <w:rPr>
          <w:rFonts w:ascii="Gill Sans MT" w:eastAsia="Gill Sans MT" w:hAnsi="Gill Sans MT" w:cs="Gill Sans MT"/>
          <w:color w:val="363435"/>
          <w:w w:val="95"/>
          <w:sz w:val="22"/>
          <w:szCs w:val="22"/>
        </w:rPr>
        <w:t>prog</w:t>
      </w:r>
      <w:r>
        <w:rPr>
          <w:rFonts w:ascii="Gill Sans MT" w:eastAsia="Gill Sans MT" w:hAnsi="Gill Sans MT" w:cs="Gill Sans MT"/>
          <w:color w:val="363435"/>
          <w:spacing w:val="5"/>
          <w:w w:val="95"/>
          <w:sz w:val="22"/>
          <w:szCs w:val="22"/>
        </w:rPr>
        <w:t>r</w:t>
      </w:r>
      <w:r>
        <w:rPr>
          <w:rFonts w:ascii="Gill Sans MT" w:eastAsia="Gill Sans MT" w:hAnsi="Gill Sans MT" w:cs="Gill Sans MT"/>
          <w:color w:val="363435"/>
          <w:w w:val="95"/>
          <w:sz w:val="22"/>
          <w:szCs w:val="22"/>
        </w:rPr>
        <w:t>amming</w:t>
      </w:r>
      <w:r>
        <w:rPr>
          <w:rFonts w:ascii="Gill Sans MT" w:eastAsia="Gill Sans MT" w:hAnsi="Gill Sans MT" w:cs="Gill Sans MT"/>
          <w:color w:val="363435"/>
          <w:spacing w:val="19"/>
          <w:w w:val="95"/>
          <w:sz w:val="22"/>
          <w:szCs w:val="22"/>
        </w:rPr>
        <w:t xml:space="preserve"> </w:t>
      </w:r>
      <w:r>
        <w:rPr>
          <w:rFonts w:ascii="Gill Sans MT" w:eastAsia="Gill Sans MT" w:hAnsi="Gill Sans MT" w:cs="Gill Sans MT"/>
          <w:color w:val="363435"/>
          <w:sz w:val="22"/>
          <w:szCs w:val="22"/>
        </w:rPr>
        <w:t>or</w:t>
      </w:r>
      <w:r>
        <w:rPr>
          <w:rFonts w:ascii="Gill Sans MT" w:eastAsia="Gill Sans MT" w:hAnsi="Gill Sans MT" w:cs="Gill Sans MT"/>
          <w:color w:val="363435"/>
          <w:spacing w:val="-17"/>
          <w:sz w:val="22"/>
          <w:szCs w:val="22"/>
        </w:rPr>
        <w:t xml:space="preserve"> </w:t>
      </w:r>
      <w:r>
        <w:rPr>
          <w:rFonts w:ascii="Gill Sans MT" w:eastAsia="Gill Sans MT" w:hAnsi="Gill Sans MT" w:cs="Gill Sans MT"/>
          <w:color w:val="363435"/>
          <w:w w:val="93"/>
          <w:sz w:val="22"/>
          <w:szCs w:val="22"/>
        </w:rPr>
        <w:t>st</w:t>
      </w:r>
      <w:r>
        <w:rPr>
          <w:rFonts w:ascii="Gill Sans MT" w:eastAsia="Gill Sans MT" w:hAnsi="Gill Sans MT" w:cs="Gill Sans MT"/>
          <w:color w:val="363435"/>
          <w:spacing w:val="5"/>
          <w:w w:val="93"/>
          <w:sz w:val="22"/>
          <w:szCs w:val="22"/>
        </w:rPr>
        <w:t>r</w:t>
      </w:r>
      <w:r>
        <w:rPr>
          <w:rFonts w:ascii="Gill Sans MT" w:eastAsia="Gill Sans MT" w:hAnsi="Gill Sans MT" w:cs="Gill Sans MT"/>
          <w:color w:val="363435"/>
          <w:w w:val="93"/>
          <w:sz w:val="22"/>
          <w:szCs w:val="22"/>
        </w:rPr>
        <w:t>ategic</w:t>
      </w:r>
      <w:r>
        <w:rPr>
          <w:rFonts w:ascii="Gill Sans MT" w:eastAsia="Gill Sans MT" w:hAnsi="Gill Sans MT" w:cs="Gill Sans MT"/>
          <w:color w:val="363435"/>
          <w:spacing w:val="8"/>
          <w:w w:val="93"/>
          <w:sz w:val="22"/>
          <w:szCs w:val="22"/>
        </w:rPr>
        <w:t xml:space="preserve"> </w:t>
      </w:r>
      <w:r>
        <w:rPr>
          <w:rFonts w:ascii="Gill Sans MT" w:eastAsia="Gill Sans MT" w:hAnsi="Gill Sans MT" w:cs="Gill Sans MT"/>
          <w:color w:val="363435"/>
          <w:sz w:val="22"/>
          <w:szCs w:val="22"/>
        </w:rPr>
        <w:t>o</w:t>
      </w:r>
      <w:r>
        <w:rPr>
          <w:rFonts w:ascii="Gill Sans MT" w:eastAsia="Gill Sans MT" w:hAnsi="Gill Sans MT" w:cs="Gill Sans MT"/>
          <w:color w:val="363435"/>
          <w:spacing w:val="5"/>
          <w:sz w:val="22"/>
          <w:szCs w:val="22"/>
        </w:rPr>
        <w:t>r</w:t>
      </w:r>
      <w:r>
        <w:rPr>
          <w:rFonts w:ascii="Gill Sans MT" w:eastAsia="Gill Sans MT" w:hAnsi="Gill Sans MT" w:cs="Gill Sans MT"/>
          <w:color w:val="363435"/>
          <w:sz w:val="22"/>
          <w:szCs w:val="22"/>
        </w:rPr>
        <w:t>ientation.</w:t>
      </w:r>
    </w:p>
    <w:p w14:paraId="24648274" w14:textId="77777777" w:rsidR="00F50CEC" w:rsidRDefault="00F50CEC">
      <w:pPr>
        <w:spacing w:before="1" w:line="100" w:lineRule="exact"/>
        <w:rPr>
          <w:sz w:val="11"/>
          <w:szCs w:val="11"/>
        </w:rPr>
      </w:pPr>
    </w:p>
    <w:p w14:paraId="3EED5922" w14:textId="77777777" w:rsidR="00F50CEC" w:rsidRDefault="00A56CF2">
      <w:pPr>
        <w:ind w:left="119"/>
        <w:rPr>
          <w:rFonts w:ascii="Gill Sans MT" w:eastAsia="Gill Sans MT" w:hAnsi="Gill Sans MT" w:cs="Gill Sans MT"/>
          <w:sz w:val="22"/>
          <w:szCs w:val="22"/>
        </w:rPr>
      </w:pPr>
      <w:r>
        <w:rPr>
          <w:rFonts w:ascii="Gill Sans MT" w:eastAsia="Gill Sans MT" w:hAnsi="Gill Sans MT" w:cs="Gill Sans MT"/>
          <w:b/>
          <w:color w:val="363435"/>
          <w:sz w:val="22"/>
          <w:szCs w:val="22"/>
        </w:rPr>
        <w:t xml:space="preserve">•   </w:t>
      </w:r>
      <w:r>
        <w:rPr>
          <w:rFonts w:ascii="Gill Sans MT" w:eastAsia="Gill Sans MT" w:hAnsi="Gill Sans MT" w:cs="Gill Sans MT"/>
          <w:b/>
          <w:color w:val="363435"/>
          <w:spacing w:val="38"/>
          <w:sz w:val="22"/>
          <w:szCs w:val="22"/>
        </w:rPr>
        <w:t xml:space="preserve"> </w:t>
      </w:r>
      <w:r>
        <w:rPr>
          <w:rFonts w:ascii="Gill Sans MT" w:eastAsia="Gill Sans MT" w:hAnsi="Gill Sans MT" w:cs="Gill Sans MT"/>
          <w:color w:val="363435"/>
          <w:w w:val="95"/>
          <w:sz w:val="22"/>
          <w:szCs w:val="22"/>
        </w:rPr>
        <w:t>Conduct</w:t>
      </w:r>
      <w:r>
        <w:rPr>
          <w:rFonts w:ascii="Gill Sans MT" w:eastAsia="Gill Sans MT" w:hAnsi="Gill Sans MT" w:cs="Gill Sans MT"/>
          <w:color w:val="363435"/>
          <w:spacing w:val="11"/>
          <w:w w:val="95"/>
          <w:sz w:val="22"/>
          <w:szCs w:val="22"/>
        </w:rPr>
        <w:t xml:space="preserve"> </w:t>
      </w:r>
      <w:r>
        <w:rPr>
          <w:rFonts w:ascii="Gill Sans MT" w:eastAsia="Gill Sans MT" w:hAnsi="Gill Sans MT" w:cs="Gill Sans MT"/>
          <w:color w:val="363435"/>
          <w:w w:val="95"/>
          <w:sz w:val="22"/>
          <w:szCs w:val="22"/>
        </w:rPr>
        <w:t>in-count</w:t>
      </w:r>
      <w:r>
        <w:rPr>
          <w:rFonts w:ascii="Gill Sans MT" w:eastAsia="Gill Sans MT" w:hAnsi="Gill Sans MT" w:cs="Gill Sans MT"/>
          <w:color w:val="363435"/>
          <w:spacing w:val="14"/>
          <w:w w:val="95"/>
          <w:sz w:val="22"/>
          <w:szCs w:val="22"/>
        </w:rPr>
        <w:t>r</w:t>
      </w:r>
      <w:r>
        <w:rPr>
          <w:rFonts w:ascii="Gill Sans MT" w:eastAsia="Gill Sans MT" w:hAnsi="Gill Sans MT" w:cs="Gill Sans MT"/>
          <w:color w:val="363435"/>
          <w:w w:val="95"/>
          <w:sz w:val="22"/>
          <w:szCs w:val="22"/>
        </w:rPr>
        <w:t>y</w:t>
      </w:r>
      <w:r>
        <w:rPr>
          <w:rFonts w:ascii="Gill Sans MT" w:eastAsia="Gill Sans MT" w:hAnsi="Gill Sans MT" w:cs="Gill Sans MT"/>
          <w:color w:val="363435"/>
          <w:spacing w:val="-4"/>
          <w:w w:val="95"/>
          <w:sz w:val="22"/>
          <w:szCs w:val="22"/>
        </w:rPr>
        <w:t xml:space="preserve"> </w:t>
      </w:r>
      <w:r>
        <w:rPr>
          <w:rFonts w:ascii="Gill Sans MT" w:eastAsia="Gill Sans MT" w:hAnsi="Gill Sans MT" w:cs="Gill Sans MT"/>
          <w:color w:val="363435"/>
          <w:w w:val="95"/>
          <w:sz w:val="22"/>
          <w:szCs w:val="22"/>
        </w:rPr>
        <w:t>consultations</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with</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w w:val="94"/>
          <w:sz w:val="22"/>
          <w:szCs w:val="22"/>
        </w:rPr>
        <w:t>sta</w:t>
      </w:r>
      <w:r>
        <w:rPr>
          <w:rFonts w:ascii="Gill Sans MT" w:eastAsia="Gill Sans MT" w:hAnsi="Gill Sans MT" w:cs="Gill Sans MT"/>
          <w:color w:val="363435"/>
          <w:spacing w:val="-2"/>
          <w:w w:val="94"/>
          <w:sz w:val="22"/>
          <w:szCs w:val="22"/>
        </w:rPr>
        <w:t>k</w:t>
      </w:r>
      <w:r>
        <w:rPr>
          <w:rFonts w:ascii="Gill Sans MT" w:eastAsia="Gill Sans MT" w:hAnsi="Gill Sans MT" w:cs="Gill Sans MT"/>
          <w:color w:val="363435"/>
          <w:w w:val="94"/>
          <w:sz w:val="22"/>
          <w:szCs w:val="22"/>
        </w:rPr>
        <w:t>eholde</w:t>
      </w:r>
      <w:r>
        <w:rPr>
          <w:rFonts w:ascii="Gill Sans MT" w:eastAsia="Gill Sans MT" w:hAnsi="Gill Sans MT" w:cs="Gill Sans MT"/>
          <w:color w:val="363435"/>
          <w:spacing w:val="8"/>
          <w:w w:val="94"/>
          <w:sz w:val="22"/>
          <w:szCs w:val="22"/>
        </w:rPr>
        <w:t>r</w:t>
      </w:r>
      <w:r>
        <w:rPr>
          <w:rFonts w:ascii="Gill Sans MT" w:eastAsia="Gill Sans MT" w:hAnsi="Gill Sans MT" w:cs="Gill Sans MT"/>
          <w:color w:val="363435"/>
          <w:w w:val="94"/>
          <w:sz w:val="22"/>
          <w:szCs w:val="22"/>
        </w:rPr>
        <w:t>s</w:t>
      </w:r>
      <w:r>
        <w:rPr>
          <w:rFonts w:ascii="Gill Sans MT" w:eastAsia="Gill Sans MT" w:hAnsi="Gill Sans MT" w:cs="Gill Sans MT"/>
          <w:color w:val="363435"/>
          <w:spacing w:val="13"/>
          <w:w w:val="94"/>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5"/>
          <w:sz w:val="22"/>
          <w:szCs w:val="22"/>
        </w:rPr>
        <w:t>unde</w:t>
      </w:r>
      <w:r>
        <w:rPr>
          <w:rFonts w:ascii="Gill Sans MT" w:eastAsia="Gill Sans MT" w:hAnsi="Gill Sans MT" w:cs="Gill Sans MT"/>
          <w:color w:val="363435"/>
          <w:spacing w:val="17"/>
          <w:w w:val="95"/>
          <w:sz w:val="22"/>
          <w:szCs w:val="22"/>
        </w:rPr>
        <w:t>r</w:t>
      </w:r>
      <w:r>
        <w:rPr>
          <w:rFonts w:ascii="Gill Sans MT" w:eastAsia="Gill Sans MT" w:hAnsi="Gill Sans MT" w:cs="Gill Sans MT"/>
          <w:color w:val="363435"/>
          <w:w w:val="95"/>
          <w:sz w:val="22"/>
          <w:szCs w:val="22"/>
        </w:rPr>
        <w:t>ta</w:t>
      </w:r>
      <w:r>
        <w:rPr>
          <w:rFonts w:ascii="Gill Sans MT" w:eastAsia="Gill Sans MT" w:hAnsi="Gill Sans MT" w:cs="Gill Sans MT"/>
          <w:color w:val="363435"/>
          <w:spacing w:val="-2"/>
          <w:w w:val="95"/>
          <w:sz w:val="22"/>
          <w:szCs w:val="22"/>
        </w:rPr>
        <w:t>k</w:t>
      </w:r>
      <w:r>
        <w:rPr>
          <w:rFonts w:ascii="Gill Sans MT" w:eastAsia="Gill Sans MT" w:hAnsi="Gill Sans MT" w:cs="Gill Sans MT"/>
          <w:color w:val="363435"/>
          <w:w w:val="95"/>
          <w:sz w:val="22"/>
          <w:szCs w:val="22"/>
        </w:rPr>
        <w:t>e</w:t>
      </w:r>
      <w:r>
        <w:rPr>
          <w:rFonts w:ascii="Gill Sans MT" w:eastAsia="Gill Sans MT" w:hAnsi="Gill Sans MT" w:cs="Gill Sans MT"/>
          <w:color w:val="363435"/>
          <w:spacing w:val="9"/>
          <w:w w:val="95"/>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4"/>
          <w:sz w:val="22"/>
          <w:szCs w:val="22"/>
        </w:rPr>
        <w:t>site-based</w:t>
      </w:r>
      <w:r>
        <w:rPr>
          <w:rFonts w:ascii="Gill Sans MT" w:eastAsia="Gill Sans MT" w:hAnsi="Gill Sans MT" w:cs="Gill Sans MT"/>
          <w:color w:val="363435"/>
          <w:spacing w:val="30"/>
          <w:w w:val="94"/>
          <w:sz w:val="22"/>
          <w:szCs w:val="22"/>
        </w:rPr>
        <w:t xml:space="preserve"> </w:t>
      </w:r>
      <w:r>
        <w:rPr>
          <w:rFonts w:ascii="Gill Sans MT" w:eastAsia="Gill Sans MT" w:hAnsi="Gill Sans MT" w:cs="Gill Sans MT"/>
          <w:color w:val="363435"/>
          <w:w w:val="94"/>
          <w:sz w:val="22"/>
          <w:szCs w:val="22"/>
        </w:rPr>
        <w:t>visits</w:t>
      </w:r>
      <w:r>
        <w:rPr>
          <w:rFonts w:ascii="Gill Sans MT" w:eastAsia="Gill Sans MT" w:hAnsi="Gill Sans MT" w:cs="Gill Sans MT"/>
          <w:color w:val="363435"/>
          <w:spacing w:val="-9"/>
          <w:w w:val="94"/>
          <w:sz w:val="22"/>
          <w:szCs w:val="22"/>
        </w:rPr>
        <w:t xml:space="preserve"> </w:t>
      </w:r>
      <w:r>
        <w:rPr>
          <w:rFonts w:ascii="Gill Sans MT" w:eastAsia="Gill Sans MT" w:hAnsi="Gill Sans MT" w:cs="Gill Sans MT"/>
          <w:color w:val="363435"/>
          <w:sz w:val="22"/>
          <w:szCs w:val="22"/>
        </w:rPr>
        <w:t>(if</w:t>
      </w:r>
      <w:r>
        <w:rPr>
          <w:rFonts w:ascii="Gill Sans MT" w:eastAsia="Gill Sans MT" w:hAnsi="Gill Sans MT" w:cs="Gill Sans MT"/>
          <w:color w:val="363435"/>
          <w:spacing w:val="-7"/>
          <w:sz w:val="22"/>
          <w:szCs w:val="22"/>
        </w:rPr>
        <w:t xml:space="preserve"> </w:t>
      </w:r>
      <w:r>
        <w:rPr>
          <w:rFonts w:ascii="Gill Sans MT" w:eastAsia="Gill Sans MT" w:hAnsi="Gill Sans MT" w:cs="Gill Sans MT"/>
          <w:color w:val="363435"/>
          <w:sz w:val="22"/>
          <w:szCs w:val="22"/>
        </w:rPr>
        <w:t>included)</w:t>
      </w:r>
    </w:p>
    <w:p w14:paraId="328141A6" w14:textId="77777777" w:rsidR="00F50CEC" w:rsidRDefault="00A56CF2">
      <w:pPr>
        <w:spacing w:before="25"/>
        <w:ind w:left="479"/>
        <w:rPr>
          <w:rFonts w:ascii="Gill Sans MT" w:eastAsia="Gill Sans MT" w:hAnsi="Gill Sans MT" w:cs="Gill Sans MT"/>
          <w:sz w:val="22"/>
          <w:szCs w:val="22"/>
        </w:rPr>
      </w:pPr>
      <w:r>
        <w:rPr>
          <w:rFonts w:ascii="Gill Sans MT" w:eastAsia="Gill Sans MT" w:hAnsi="Gill Sans MT" w:cs="Gill Sans MT"/>
          <w:color w:val="363435"/>
          <w:sz w:val="22"/>
          <w:szCs w:val="22"/>
        </w:rPr>
        <w:t>identif</w:t>
      </w:r>
      <w:r>
        <w:rPr>
          <w:rFonts w:ascii="Gill Sans MT" w:eastAsia="Gill Sans MT" w:hAnsi="Gill Sans MT" w:cs="Gill Sans MT"/>
          <w:color w:val="363435"/>
          <w:spacing w:val="-3"/>
          <w:sz w:val="22"/>
          <w:szCs w:val="22"/>
        </w:rPr>
        <w:t>i</w:t>
      </w:r>
      <w:r>
        <w:rPr>
          <w:rFonts w:ascii="Gill Sans MT" w:eastAsia="Gill Sans MT" w:hAnsi="Gill Sans MT" w:cs="Gill Sans MT"/>
          <w:color w:val="363435"/>
          <w:sz w:val="22"/>
          <w:szCs w:val="22"/>
        </w:rPr>
        <w:t>ed</w:t>
      </w:r>
      <w:r>
        <w:rPr>
          <w:rFonts w:ascii="Gill Sans MT" w:eastAsia="Gill Sans MT" w:hAnsi="Gill Sans MT" w:cs="Gill Sans MT"/>
          <w:color w:val="363435"/>
          <w:spacing w:val="-24"/>
          <w:sz w:val="22"/>
          <w:szCs w:val="22"/>
        </w:rPr>
        <w:t xml:space="preserve"> </w:t>
      </w:r>
      <w:r>
        <w:rPr>
          <w:rFonts w:ascii="Gill Sans MT" w:eastAsia="Gill Sans MT" w:hAnsi="Gill Sans MT" w:cs="Gill Sans MT"/>
          <w:color w:val="363435"/>
          <w:sz w:val="22"/>
          <w:szCs w:val="22"/>
        </w:rPr>
        <w:t>in</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pacing w:val="-3"/>
          <w:w w:val="93"/>
          <w:sz w:val="22"/>
          <w:szCs w:val="22"/>
        </w:rPr>
        <w:t>w</w:t>
      </w:r>
      <w:r>
        <w:rPr>
          <w:rFonts w:ascii="Gill Sans MT" w:eastAsia="Gill Sans MT" w:hAnsi="Gill Sans MT" w:cs="Gill Sans MT"/>
          <w:color w:val="363435"/>
          <w:w w:val="93"/>
          <w:sz w:val="22"/>
          <w:szCs w:val="22"/>
        </w:rPr>
        <w:t>o</w:t>
      </w:r>
      <w:r>
        <w:rPr>
          <w:rFonts w:ascii="Gill Sans MT" w:eastAsia="Gill Sans MT" w:hAnsi="Gill Sans MT" w:cs="Gill Sans MT"/>
          <w:color w:val="363435"/>
          <w:spacing w:val="8"/>
          <w:w w:val="93"/>
          <w:sz w:val="22"/>
          <w:szCs w:val="22"/>
        </w:rPr>
        <w:t>r</w:t>
      </w:r>
      <w:r>
        <w:rPr>
          <w:rFonts w:ascii="Gill Sans MT" w:eastAsia="Gill Sans MT" w:hAnsi="Gill Sans MT" w:cs="Gill Sans MT"/>
          <w:color w:val="363435"/>
          <w:w w:val="93"/>
          <w:sz w:val="22"/>
          <w:szCs w:val="22"/>
        </w:rPr>
        <w:t>k</w:t>
      </w:r>
      <w:r>
        <w:rPr>
          <w:rFonts w:ascii="Gill Sans MT" w:eastAsia="Gill Sans MT" w:hAnsi="Gill Sans MT" w:cs="Gill Sans MT"/>
          <w:color w:val="363435"/>
          <w:spacing w:val="6"/>
          <w:w w:val="93"/>
          <w:sz w:val="22"/>
          <w:szCs w:val="22"/>
        </w:rPr>
        <w:t xml:space="preserve"> </w:t>
      </w:r>
      <w:r>
        <w:rPr>
          <w:rFonts w:ascii="Gill Sans MT" w:eastAsia="Gill Sans MT" w:hAnsi="Gill Sans MT" w:cs="Gill Sans MT"/>
          <w:color w:val="363435"/>
          <w:sz w:val="22"/>
          <w:szCs w:val="22"/>
        </w:rPr>
        <w:t>plan.</w:t>
      </w:r>
    </w:p>
    <w:p w14:paraId="23C03E0B" w14:textId="77777777" w:rsidR="00F50CEC" w:rsidRDefault="00F50CEC">
      <w:pPr>
        <w:spacing w:before="1" w:line="100" w:lineRule="exact"/>
        <w:rPr>
          <w:sz w:val="11"/>
          <w:szCs w:val="11"/>
        </w:rPr>
      </w:pPr>
    </w:p>
    <w:p w14:paraId="21190371" w14:textId="77777777" w:rsidR="00F50CEC" w:rsidRDefault="00A56CF2">
      <w:pPr>
        <w:tabs>
          <w:tab w:val="left" w:pos="460"/>
        </w:tabs>
        <w:spacing w:line="263" w:lineRule="auto"/>
        <w:ind w:left="479" w:right="740" w:hanging="360"/>
        <w:rPr>
          <w:rFonts w:ascii="Gill Sans MT" w:eastAsia="Gill Sans MT" w:hAnsi="Gill Sans MT" w:cs="Gill Sans MT"/>
          <w:sz w:val="22"/>
          <w:szCs w:val="22"/>
        </w:rPr>
      </w:pPr>
      <w:r>
        <w:rPr>
          <w:rFonts w:ascii="Gill Sans MT" w:eastAsia="Gill Sans MT" w:hAnsi="Gill Sans MT" w:cs="Gill Sans MT"/>
          <w:b/>
          <w:color w:val="363435"/>
          <w:sz w:val="22"/>
          <w:szCs w:val="22"/>
        </w:rPr>
        <w:t>•</w:t>
      </w:r>
      <w:r>
        <w:rPr>
          <w:rFonts w:ascii="Gill Sans MT" w:eastAsia="Gill Sans MT" w:hAnsi="Gill Sans MT" w:cs="Gill Sans MT"/>
          <w:b/>
          <w:color w:val="363435"/>
          <w:sz w:val="22"/>
          <w:szCs w:val="22"/>
        </w:rPr>
        <w:tab/>
      </w:r>
      <w:r>
        <w:rPr>
          <w:rFonts w:ascii="Gill Sans MT" w:eastAsia="Gill Sans MT" w:hAnsi="Gill Sans MT" w:cs="Gill Sans MT"/>
          <w:color w:val="363435"/>
          <w:w w:val="96"/>
          <w:sz w:val="22"/>
          <w:szCs w:val="22"/>
        </w:rPr>
        <w:t>Conduct</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sz w:val="22"/>
          <w:szCs w:val="22"/>
        </w:rPr>
        <w:t>an</w:t>
      </w:r>
      <w:r>
        <w:rPr>
          <w:rFonts w:ascii="Gill Sans MT" w:eastAsia="Gill Sans MT" w:hAnsi="Gill Sans MT" w:cs="Gill Sans MT"/>
          <w:color w:val="363435"/>
          <w:spacing w:val="-2"/>
          <w:sz w:val="22"/>
          <w:szCs w:val="22"/>
        </w:rPr>
        <w:t xml:space="preserve"> </w:t>
      </w:r>
      <w:r>
        <w:rPr>
          <w:rFonts w:ascii="Gill Sans MT" w:eastAsia="Gill Sans MT" w:hAnsi="Gill Sans MT" w:cs="Gill Sans MT"/>
          <w:color w:val="363435"/>
          <w:sz w:val="22"/>
          <w:szCs w:val="22"/>
        </w:rPr>
        <w:t>exit</w:t>
      </w:r>
      <w:r>
        <w:rPr>
          <w:rFonts w:ascii="Gill Sans MT" w:eastAsia="Gill Sans MT" w:hAnsi="Gill Sans MT" w:cs="Gill Sans MT"/>
          <w:color w:val="363435"/>
          <w:spacing w:val="-20"/>
          <w:sz w:val="22"/>
          <w:szCs w:val="22"/>
        </w:rPr>
        <w:t xml:space="preserve"> </w:t>
      </w:r>
      <w:r>
        <w:rPr>
          <w:rFonts w:ascii="Gill Sans MT" w:eastAsia="Gill Sans MT" w:hAnsi="Gill Sans MT" w:cs="Gill Sans MT"/>
          <w:color w:val="363435"/>
          <w:sz w:val="22"/>
          <w:szCs w:val="22"/>
        </w:rPr>
        <w:t>b</w:t>
      </w:r>
      <w:r>
        <w:rPr>
          <w:rFonts w:ascii="Gill Sans MT" w:eastAsia="Gill Sans MT" w:hAnsi="Gill Sans MT" w:cs="Gill Sans MT"/>
          <w:color w:val="363435"/>
          <w:spacing w:val="5"/>
          <w:sz w:val="22"/>
          <w:szCs w:val="22"/>
        </w:rPr>
        <w:t>r</w:t>
      </w:r>
      <w:r>
        <w:rPr>
          <w:rFonts w:ascii="Gill Sans MT" w:eastAsia="Gill Sans MT" w:hAnsi="Gill Sans MT" w:cs="Gill Sans MT"/>
          <w:color w:val="363435"/>
          <w:sz w:val="22"/>
          <w:szCs w:val="22"/>
        </w:rPr>
        <w:t>iefing</w:t>
      </w:r>
      <w:r>
        <w:rPr>
          <w:rFonts w:ascii="Gill Sans MT" w:eastAsia="Gill Sans MT" w:hAnsi="Gill Sans MT" w:cs="Gill Sans MT"/>
          <w:color w:val="363435"/>
          <w:spacing w:val="-21"/>
          <w:sz w:val="22"/>
          <w:szCs w:val="22"/>
        </w:rPr>
        <w:t xml:space="preserve"> </w:t>
      </w:r>
      <w:r>
        <w:rPr>
          <w:rFonts w:ascii="Gill Sans MT" w:eastAsia="Gill Sans MT" w:hAnsi="Gill Sans MT" w:cs="Gill Sans MT"/>
          <w:color w:val="363435"/>
          <w:w w:val="92"/>
          <w:sz w:val="22"/>
          <w:szCs w:val="22"/>
        </w:rPr>
        <w:t>p</w:t>
      </w:r>
      <w:r>
        <w:rPr>
          <w:rFonts w:ascii="Gill Sans MT" w:eastAsia="Gill Sans MT" w:hAnsi="Gill Sans MT" w:cs="Gill Sans MT"/>
          <w:color w:val="363435"/>
          <w:spacing w:val="6"/>
          <w:w w:val="92"/>
          <w:sz w:val="22"/>
          <w:szCs w:val="22"/>
        </w:rPr>
        <w:t>r</w:t>
      </w:r>
      <w:r>
        <w:rPr>
          <w:rFonts w:ascii="Gill Sans MT" w:eastAsia="Gill Sans MT" w:hAnsi="Gill Sans MT" w:cs="Gill Sans MT"/>
          <w:color w:val="363435"/>
          <w:w w:val="92"/>
          <w:sz w:val="22"/>
          <w:szCs w:val="22"/>
        </w:rPr>
        <w:t>ior</w:t>
      </w:r>
      <w:r>
        <w:rPr>
          <w:rFonts w:ascii="Gill Sans MT" w:eastAsia="Gill Sans MT" w:hAnsi="Gill Sans MT" w:cs="Gill Sans MT"/>
          <w:color w:val="363435"/>
          <w:spacing w:val="7"/>
          <w:w w:val="92"/>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w w:val="95"/>
          <w:sz w:val="22"/>
          <w:szCs w:val="22"/>
        </w:rPr>
        <w:t>depa</w:t>
      </w:r>
      <w:r>
        <w:rPr>
          <w:rFonts w:ascii="Gill Sans MT" w:eastAsia="Gill Sans MT" w:hAnsi="Gill Sans MT" w:cs="Gill Sans MT"/>
          <w:color w:val="363435"/>
          <w:spacing w:val="17"/>
          <w:w w:val="95"/>
          <w:sz w:val="22"/>
          <w:szCs w:val="22"/>
        </w:rPr>
        <w:t>r</w:t>
      </w:r>
      <w:r>
        <w:rPr>
          <w:rFonts w:ascii="Gill Sans MT" w:eastAsia="Gill Sans MT" w:hAnsi="Gill Sans MT" w:cs="Gill Sans MT"/>
          <w:color w:val="363435"/>
          <w:w w:val="95"/>
          <w:sz w:val="22"/>
          <w:szCs w:val="22"/>
        </w:rPr>
        <w:t>ture</w:t>
      </w:r>
      <w:r>
        <w:rPr>
          <w:rFonts w:ascii="Gill Sans MT" w:eastAsia="Gill Sans MT" w:hAnsi="Gill Sans MT" w:cs="Gill Sans MT"/>
          <w:color w:val="363435"/>
          <w:spacing w:val="7"/>
          <w:w w:val="95"/>
          <w:sz w:val="22"/>
          <w:szCs w:val="22"/>
        </w:rPr>
        <w:t xml:space="preserve"> </w:t>
      </w:r>
      <w:r>
        <w:rPr>
          <w:rFonts w:ascii="Gill Sans MT" w:eastAsia="Gill Sans MT" w:hAnsi="Gill Sans MT" w:cs="Gill Sans MT"/>
          <w:color w:val="363435"/>
          <w:sz w:val="22"/>
          <w:szCs w:val="22"/>
        </w:rPr>
        <w:t>with</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5"/>
          <w:sz w:val="22"/>
          <w:szCs w:val="22"/>
        </w:rPr>
        <w:t>Mission,</w:t>
      </w:r>
      <w:r>
        <w:rPr>
          <w:rFonts w:ascii="Gill Sans MT" w:eastAsia="Gill Sans MT" w:hAnsi="Gill Sans MT" w:cs="Gill Sans MT"/>
          <w:color w:val="363435"/>
          <w:spacing w:val="-21"/>
          <w:w w:val="95"/>
          <w:sz w:val="22"/>
          <w:szCs w:val="22"/>
        </w:rPr>
        <w:t xml:space="preserve"> </w:t>
      </w:r>
      <w:r>
        <w:rPr>
          <w:rFonts w:ascii="Gill Sans MT" w:eastAsia="Gill Sans MT" w:hAnsi="Gill Sans MT" w:cs="Gill Sans MT"/>
          <w:color w:val="363435"/>
          <w:w w:val="95"/>
          <w:sz w:val="22"/>
          <w:szCs w:val="22"/>
        </w:rPr>
        <w:t>including</w:t>
      </w:r>
      <w:r>
        <w:rPr>
          <w:rFonts w:ascii="Gill Sans MT" w:eastAsia="Gill Sans MT" w:hAnsi="Gill Sans MT" w:cs="Gill Sans MT"/>
          <w:color w:val="363435"/>
          <w:spacing w:val="11"/>
          <w:w w:val="95"/>
          <w:sz w:val="22"/>
          <w:szCs w:val="22"/>
        </w:rPr>
        <w:t xml:space="preserve"> </w:t>
      </w:r>
      <w:r>
        <w:rPr>
          <w:rFonts w:ascii="Gill Sans MT" w:eastAsia="Gill Sans MT" w:hAnsi="Gill Sans MT" w:cs="Gill Sans MT"/>
          <w:color w:val="363435"/>
          <w:w w:val="95"/>
          <w:sz w:val="22"/>
          <w:szCs w:val="22"/>
        </w:rPr>
        <w:t>Mission</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w w:val="95"/>
          <w:sz w:val="22"/>
          <w:szCs w:val="22"/>
        </w:rPr>
        <w:t>management,</w:t>
      </w:r>
      <w:r>
        <w:rPr>
          <w:rFonts w:ascii="Gill Sans MT" w:eastAsia="Gill Sans MT" w:hAnsi="Gill Sans MT" w:cs="Gill Sans MT"/>
          <w:color w:val="363435"/>
          <w:spacing w:val="21"/>
          <w:w w:val="95"/>
          <w:sz w:val="22"/>
          <w:szCs w:val="22"/>
        </w:rPr>
        <w:t xml:space="preserve"> </w:t>
      </w:r>
      <w:r>
        <w:rPr>
          <w:rFonts w:ascii="Gill Sans MT" w:eastAsia="Gill Sans MT" w:hAnsi="Gill Sans MT" w:cs="Gill Sans MT"/>
          <w:color w:val="363435"/>
          <w:w w:val="95"/>
          <w:sz w:val="22"/>
          <w:szCs w:val="22"/>
        </w:rPr>
        <w:t>prog</w:t>
      </w:r>
      <w:r>
        <w:rPr>
          <w:rFonts w:ascii="Gill Sans MT" w:eastAsia="Gill Sans MT" w:hAnsi="Gill Sans MT" w:cs="Gill Sans MT"/>
          <w:color w:val="363435"/>
          <w:spacing w:val="5"/>
          <w:w w:val="95"/>
          <w:sz w:val="22"/>
          <w:szCs w:val="22"/>
        </w:rPr>
        <w:t>r</w:t>
      </w:r>
      <w:r>
        <w:rPr>
          <w:rFonts w:ascii="Gill Sans MT" w:eastAsia="Gill Sans MT" w:hAnsi="Gill Sans MT" w:cs="Gill Sans MT"/>
          <w:color w:val="363435"/>
          <w:w w:val="95"/>
          <w:sz w:val="22"/>
          <w:szCs w:val="22"/>
        </w:rPr>
        <w:t>am</w:t>
      </w:r>
      <w:r>
        <w:rPr>
          <w:rFonts w:ascii="Gill Sans MT" w:eastAsia="Gill Sans MT" w:hAnsi="Gill Sans MT" w:cs="Gill Sans MT"/>
          <w:color w:val="363435"/>
          <w:spacing w:val="11"/>
          <w:w w:val="95"/>
          <w:sz w:val="22"/>
          <w:szCs w:val="22"/>
        </w:rPr>
        <w:t xml:space="preserve"> </w:t>
      </w:r>
      <w:r>
        <w:rPr>
          <w:rFonts w:ascii="Gill Sans MT" w:eastAsia="Gill Sans MT" w:hAnsi="Gill Sans MT" w:cs="Gill Sans MT"/>
          <w:color w:val="363435"/>
          <w:w w:val="98"/>
          <w:sz w:val="22"/>
          <w:szCs w:val="22"/>
        </w:rPr>
        <w:t>offic</w:t>
      </w:r>
      <w:r>
        <w:rPr>
          <w:rFonts w:ascii="Gill Sans MT" w:eastAsia="Gill Sans MT" w:hAnsi="Gill Sans MT" w:cs="Gill Sans MT"/>
          <w:color w:val="363435"/>
          <w:spacing w:val="7"/>
          <w:w w:val="98"/>
          <w:sz w:val="22"/>
          <w:szCs w:val="22"/>
        </w:rPr>
        <w:t>e</w:t>
      </w:r>
      <w:r>
        <w:rPr>
          <w:rFonts w:ascii="Gill Sans MT" w:eastAsia="Gill Sans MT" w:hAnsi="Gill Sans MT" w:cs="Gill Sans MT"/>
          <w:color w:val="363435"/>
          <w:w w:val="80"/>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sz w:val="22"/>
          <w:szCs w:val="22"/>
        </w:rPr>
        <w:t>all</w:t>
      </w:r>
      <w:r>
        <w:rPr>
          <w:rFonts w:ascii="Gill Sans MT" w:eastAsia="Gill Sans MT" w:hAnsi="Gill Sans MT" w:cs="Gill Sans MT"/>
          <w:color w:val="363435"/>
          <w:spacing w:val="-15"/>
          <w:sz w:val="22"/>
          <w:szCs w:val="22"/>
        </w:rPr>
        <w:t xml:space="preserve"> </w:t>
      </w:r>
      <w:r>
        <w:rPr>
          <w:rFonts w:ascii="Gill Sans MT" w:eastAsia="Gill Sans MT" w:hAnsi="Gill Sans MT" w:cs="Gill Sans MT"/>
          <w:color w:val="363435"/>
          <w:w w:val="95"/>
          <w:sz w:val="22"/>
          <w:szCs w:val="22"/>
        </w:rPr>
        <w:t>technical</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w w:val="95"/>
          <w:sz w:val="22"/>
          <w:szCs w:val="22"/>
        </w:rPr>
        <w:t>teams,</w:t>
      </w:r>
      <w:r>
        <w:rPr>
          <w:rFonts w:ascii="Gill Sans MT" w:eastAsia="Gill Sans MT" w:hAnsi="Gill Sans MT" w:cs="Gill Sans MT"/>
          <w:color w:val="363435"/>
          <w:spacing w:val="-8"/>
          <w:w w:val="95"/>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w w:val="96"/>
          <w:sz w:val="22"/>
          <w:szCs w:val="22"/>
        </w:rPr>
        <w:t>pr</w:t>
      </w:r>
      <w:r>
        <w:rPr>
          <w:rFonts w:ascii="Gill Sans MT" w:eastAsia="Gill Sans MT" w:hAnsi="Gill Sans MT" w:cs="Gill Sans MT"/>
          <w:color w:val="363435"/>
          <w:spacing w:val="-4"/>
          <w:w w:val="96"/>
          <w:sz w:val="22"/>
          <w:szCs w:val="22"/>
        </w:rPr>
        <w:t>o</w:t>
      </w:r>
      <w:r>
        <w:rPr>
          <w:rFonts w:ascii="Gill Sans MT" w:eastAsia="Gill Sans MT" w:hAnsi="Gill Sans MT" w:cs="Gill Sans MT"/>
          <w:color w:val="363435"/>
          <w:w w:val="96"/>
          <w:sz w:val="22"/>
          <w:szCs w:val="22"/>
        </w:rPr>
        <w:t>vide</w:t>
      </w:r>
      <w:r>
        <w:rPr>
          <w:rFonts w:ascii="Gill Sans MT" w:eastAsia="Gill Sans MT" w:hAnsi="Gill Sans MT" w:cs="Gill Sans MT"/>
          <w:color w:val="363435"/>
          <w:spacing w:val="3"/>
          <w:w w:val="96"/>
          <w:sz w:val="22"/>
          <w:szCs w:val="22"/>
        </w:rPr>
        <w:t xml:space="preserve"> </w:t>
      </w:r>
      <w:r>
        <w:rPr>
          <w:rFonts w:ascii="Gill Sans MT" w:eastAsia="Gill Sans MT" w:hAnsi="Gill Sans MT" w:cs="Gill Sans MT"/>
          <w:color w:val="363435"/>
          <w:sz w:val="22"/>
          <w:szCs w:val="22"/>
        </w:rPr>
        <w:t>them</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sz w:val="22"/>
          <w:szCs w:val="22"/>
        </w:rPr>
        <w:t>with</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sz w:val="22"/>
          <w:szCs w:val="22"/>
        </w:rPr>
        <w:t>an</w:t>
      </w:r>
      <w:r>
        <w:rPr>
          <w:rFonts w:ascii="Gill Sans MT" w:eastAsia="Gill Sans MT" w:hAnsi="Gill Sans MT" w:cs="Gill Sans MT"/>
          <w:color w:val="363435"/>
          <w:spacing w:val="-2"/>
          <w:sz w:val="22"/>
          <w:szCs w:val="22"/>
        </w:rPr>
        <w:t xml:space="preserve"> </w:t>
      </w:r>
      <w:r>
        <w:rPr>
          <w:rFonts w:ascii="Gill Sans MT" w:eastAsia="Gill Sans MT" w:hAnsi="Gill Sans MT" w:cs="Gill Sans MT"/>
          <w:color w:val="363435"/>
          <w:spacing w:val="-4"/>
          <w:w w:val="96"/>
          <w:sz w:val="22"/>
          <w:szCs w:val="22"/>
        </w:rPr>
        <w:t>o</w:t>
      </w:r>
      <w:r>
        <w:rPr>
          <w:rFonts w:ascii="Gill Sans MT" w:eastAsia="Gill Sans MT" w:hAnsi="Gill Sans MT" w:cs="Gill Sans MT"/>
          <w:color w:val="363435"/>
          <w:spacing w:val="-3"/>
          <w:w w:val="96"/>
          <w:sz w:val="22"/>
          <w:szCs w:val="22"/>
        </w:rPr>
        <w:t>v</w:t>
      </w:r>
      <w:r>
        <w:rPr>
          <w:rFonts w:ascii="Gill Sans MT" w:eastAsia="Gill Sans MT" w:hAnsi="Gill Sans MT" w:cs="Gill Sans MT"/>
          <w:color w:val="363435"/>
          <w:w w:val="96"/>
          <w:sz w:val="22"/>
          <w:szCs w:val="22"/>
        </w:rPr>
        <w:t>e</w:t>
      </w:r>
      <w:r>
        <w:rPr>
          <w:rFonts w:ascii="Gill Sans MT" w:eastAsia="Gill Sans MT" w:hAnsi="Gill Sans MT" w:cs="Gill Sans MT"/>
          <w:color w:val="363435"/>
          <w:spacing w:val="14"/>
          <w:w w:val="96"/>
          <w:sz w:val="22"/>
          <w:szCs w:val="22"/>
        </w:rPr>
        <w:t>r</w:t>
      </w:r>
      <w:r>
        <w:rPr>
          <w:rFonts w:ascii="Gill Sans MT" w:eastAsia="Gill Sans MT" w:hAnsi="Gill Sans MT" w:cs="Gill Sans MT"/>
          <w:color w:val="363435"/>
          <w:w w:val="96"/>
          <w:sz w:val="22"/>
          <w:szCs w:val="22"/>
        </w:rPr>
        <w:t>view</w:t>
      </w:r>
      <w:r>
        <w:rPr>
          <w:rFonts w:ascii="Gill Sans MT" w:eastAsia="Gill Sans MT" w:hAnsi="Gill Sans MT" w:cs="Gill Sans MT"/>
          <w:color w:val="363435"/>
          <w:spacing w:val="3"/>
          <w:w w:val="96"/>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4"/>
          <w:sz w:val="22"/>
          <w:szCs w:val="22"/>
        </w:rPr>
        <w:t>ana</w:t>
      </w:r>
      <w:r>
        <w:rPr>
          <w:rFonts w:ascii="Gill Sans MT" w:eastAsia="Gill Sans MT" w:hAnsi="Gill Sans MT" w:cs="Gill Sans MT"/>
          <w:color w:val="363435"/>
          <w:spacing w:val="-2"/>
          <w:w w:val="94"/>
          <w:sz w:val="22"/>
          <w:szCs w:val="22"/>
        </w:rPr>
        <w:t>l</w:t>
      </w:r>
      <w:r>
        <w:rPr>
          <w:rFonts w:ascii="Gill Sans MT" w:eastAsia="Gill Sans MT" w:hAnsi="Gill Sans MT" w:cs="Gill Sans MT"/>
          <w:color w:val="363435"/>
          <w:w w:val="94"/>
          <w:sz w:val="22"/>
          <w:szCs w:val="22"/>
        </w:rPr>
        <w:t>ysis</w:t>
      </w:r>
      <w:r>
        <w:rPr>
          <w:rFonts w:ascii="Gill Sans MT" w:eastAsia="Gill Sans MT" w:hAnsi="Gill Sans MT" w:cs="Gill Sans MT"/>
          <w:color w:val="363435"/>
          <w:spacing w:val="8"/>
          <w:w w:val="94"/>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3"/>
          <w:sz w:val="22"/>
          <w:szCs w:val="22"/>
        </w:rPr>
        <w:t>prelimina</w:t>
      </w:r>
      <w:r>
        <w:rPr>
          <w:rFonts w:ascii="Gill Sans MT" w:eastAsia="Gill Sans MT" w:hAnsi="Gill Sans MT" w:cs="Gill Sans MT"/>
          <w:color w:val="363435"/>
          <w:spacing w:val="14"/>
          <w:w w:val="93"/>
          <w:sz w:val="22"/>
          <w:szCs w:val="22"/>
        </w:rPr>
        <w:t>r</w:t>
      </w:r>
      <w:r>
        <w:rPr>
          <w:rFonts w:ascii="Gill Sans MT" w:eastAsia="Gill Sans MT" w:hAnsi="Gill Sans MT" w:cs="Gill Sans MT"/>
          <w:color w:val="363435"/>
          <w:w w:val="93"/>
          <w:sz w:val="22"/>
          <w:szCs w:val="22"/>
        </w:rPr>
        <w:t>y</w:t>
      </w:r>
      <w:r>
        <w:rPr>
          <w:rFonts w:ascii="Gill Sans MT" w:eastAsia="Gill Sans MT" w:hAnsi="Gill Sans MT" w:cs="Gill Sans MT"/>
          <w:color w:val="363435"/>
          <w:spacing w:val="16"/>
          <w:w w:val="93"/>
          <w:sz w:val="22"/>
          <w:szCs w:val="22"/>
        </w:rPr>
        <w:t xml:space="preserve"> </w:t>
      </w:r>
      <w:r>
        <w:rPr>
          <w:rFonts w:ascii="Gill Sans MT" w:eastAsia="Gill Sans MT" w:hAnsi="Gill Sans MT" w:cs="Gill Sans MT"/>
          <w:color w:val="363435"/>
          <w:w w:val="93"/>
          <w:sz w:val="22"/>
          <w:szCs w:val="22"/>
        </w:rPr>
        <w:t>repo</w:t>
      </w:r>
      <w:r>
        <w:rPr>
          <w:rFonts w:ascii="Gill Sans MT" w:eastAsia="Gill Sans MT" w:hAnsi="Gill Sans MT" w:cs="Gill Sans MT"/>
          <w:color w:val="363435"/>
          <w:spacing w:val="17"/>
          <w:w w:val="93"/>
          <w:sz w:val="22"/>
          <w:szCs w:val="22"/>
        </w:rPr>
        <w:t>r</w:t>
      </w:r>
      <w:r>
        <w:rPr>
          <w:rFonts w:ascii="Gill Sans MT" w:eastAsia="Gill Sans MT" w:hAnsi="Gill Sans MT" w:cs="Gill Sans MT"/>
          <w:color w:val="363435"/>
          <w:w w:val="93"/>
          <w:sz w:val="22"/>
          <w:szCs w:val="22"/>
        </w:rPr>
        <w:t>t</w:t>
      </w:r>
      <w:r>
        <w:rPr>
          <w:rFonts w:ascii="Gill Sans MT" w:eastAsia="Gill Sans MT" w:hAnsi="Gill Sans MT" w:cs="Gill Sans MT"/>
          <w:color w:val="363435"/>
          <w:spacing w:val="8"/>
          <w:w w:val="93"/>
          <w:sz w:val="22"/>
          <w:szCs w:val="22"/>
        </w:rPr>
        <w:t xml:space="preserve"> </w:t>
      </w:r>
      <w:r>
        <w:rPr>
          <w:rFonts w:ascii="Gill Sans MT" w:eastAsia="Gill Sans MT" w:hAnsi="Gill Sans MT" w:cs="Gill Sans MT"/>
          <w:color w:val="363435"/>
          <w:sz w:val="22"/>
          <w:szCs w:val="22"/>
        </w:rPr>
        <w:t xml:space="preserve">findings </w:t>
      </w:r>
      <w:r>
        <w:rPr>
          <w:rFonts w:ascii="Gill Sans MT" w:eastAsia="Gill Sans MT" w:hAnsi="Gill Sans MT" w:cs="Gill Sans MT"/>
          <w:color w:val="363435"/>
          <w:w w:val="96"/>
          <w:sz w:val="22"/>
          <w:szCs w:val="22"/>
        </w:rPr>
        <w:t>(Deli</w:t>
      </w:r>
      <w:r>
        <w:rPr>
          <w:rFonts w:ascii="Gill Sans MT" w:eastAsia="Gill Sans MT" w:hAnsi="Gill Sans MT" w:cs="Gill Sans MT"/>
          <w:color w:val="363435"/>
          <w:spacing w:val="-3"/>
          <w:w w:val="96"/>
          <w:sz w:val="22"/>
          <w:szCs w:val="22"/>
        </w:rPr>
        <w:t>v</w:t>
      </w:r>
      <w:r>
        <w:rPr>
          <w:rFonts w:ascii="Gill Sans MT" w:eastAsia="Gill Sans MT" w:hAnsi="Gill Sans MT" w:cs="Gill Sans MT"/>
          <w:color w:val="363435"/>
          <w:w w:val="96"/>
          <w:sz w:val="22"/>
          <w:szCs w:val="22"/>
        </w:rPr>
        <w:t>e</w:t>
      </w:r>
      <w:r>
        <w:rPr>
          <w:rFonts w:ascii="Gill Sans MT" w:eastAsia="Gill Sans MT" w:hAnsi="Gill Sans MT" w:cs="Gill Sans MT"/>
          <w:color w:val="363435"/>
          <w:spacing w:val="6"/>
          <w:w w:val="96"/>
          <w:sz w:val="22"/>
          <w:szCs w:val="22"/>
        </w:rPr>
        <w:t>r</w:t>
      </w:r>
      <w:r>
        <w:rPr>
          <w:rFonts w:ascii="Gill Sans MT" w:eastAsia="Gill Sans MT" w:hAnsi="Gill Sans MT" w:cs="Gill Sans MT"/>
          <w:color w:val="363435"/>
          <w:w w:val="96"/>
          <w:sz w:val="22"/>
          <w:szCs w:val="22"/>
        </w:rPr>
        <w:t>a</w:t>
      </w:r>
      <w:r>
        <w:rPr>
          <w:rFonts w:ascii="Gill Sans MT" w:eastAsia="Gill Sans MT" w:hAnsi="Gill Sans MT" w:cs="Gill Sans MT"/>
          <w:color w:val="363435"/>
          <w:spacing w:val="-3"/>
          <w:w w:val="96"/>
          <w:sz w:val="22"/>
          <w:szCs w:val="22"/>
        </w:rPr>
        <w:t>b</w:t>
      </w:r>
      <w:r>
        <w:rPr>
          <w:rFonts w:ascii="Gill Sans MT" w:eastAsia="Gill Sans MT" w:hAnsi="Gill Sans MT" w:cs="Gill Sans MT"/>
          <w:color w:val="363435"/>
          <w:w w:val="96"/>
          <w:sz w:val="22"/>
          <w:szCs w:val="22"/>
        </w:rPr>
        <w:t>le</w:t>
      </w:r>
      <w:r>
        <w:rPr>
          <w:rFonts w:ascii="Gill Sans MT" w:eastAsia="Gill Sans MT" w:hAnsi="Gill Sans MT" w:cs="Gill Sans MT"/>
          <w:color w:val="363435"/>
          <w:spacing w:val="9"/>
          <w:w w:val="96"/>
          <w:sz w:val="22"/>
          <w:szCs w:val="22"/>
        </w:rPr>
        <w:t xml:space="preserve"> </w:t>
      </w:r>
      <w:r>
        <w:rPr>
          <w:rFonts w:ascii="Gill Sans MT" w:eastAsia="Gill Sans MT" w:hAnsi="Gill Sans MT" w:cs="Gill Sans MT"/>
          <w:color w:val="363435"/>
          <w:w w:val="96"/>
          <w:sz w:val="22"/>
          <w:szCs w:val="22"/>
        </w:rPr>
        <w:t>2).</w:t>
      </w:r>
      <w:r>
        <w:rPr>
          <w:rFonts w:ascii="Gill Sans MT" w:eastAsia="Gill Sans MT" w:hAnsi="Gill Sans MT" w:cs="Gill Sans MT"/>
          <w:color w:val="363435"/>
          <w:spacing w:val="-26"/>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spacing w:val="-2"/>
          <w:w w:val="95"/>
          <w:sz w:val="22"/>
          <w:szCs w:val="22"/>
        </w:rPr>
        <w:t>f</w:t>
      </w:r>
      <w:r>
        <w:rPr>
          <w:rFonts w:ascii="Gill Sans MT" w:eastAsia="Gill Sans MT" w:hAnsi="Gill Sans MT" w:cs="Gill Sans MT"/>
          <w:color w:val="363435"/>
          <w:w w:val="95"/>
          <w:sz w:val="22"/>
          <w:szCs w:val="22"/>
        </w:rPr>
        <w:t>o</w:t>
      </w:r>
      <w:r>
        <w:rPr>
          <w:rFonts w:ascii="Gill Sans MT" w:eastAsia="Gill Sans MT" w:hAnsi="Gill Sans MT" w:cs="Gill Sans MT"/>
          <w:color w:val="363435"/>
          <w:spacing w:val="6"/>
          <w:w w:val="95"/>
          <w:sz w:val="22"/>
          <w:szCs w:val="22"/>
        </w:rPr>
        <w:t>r</w:t>
      </w:r>
      <w:r>
        <w:rPr>
          <w:rFonts w:ascii="Gill Sans MT" w:eastAsia="Gill Sans MT" w:hAnsi="Gill Sans MT" w:cs="Gill Sans MT"/>
          <w:color w:val="363435"/>
          <w:w w:val="95"/>
          <w:sz w:val="22"/>
          <w:szCs w:val="22"/>
        </w:rPr>
        <w:t>mat</w:t>
      </w:r>
      <w:r>
        <w:rPr>
          <w:rFonts w:ascii="Gill Sans MT" w:eastAsia="Gill Sans MT" w:hAnsi="Gill Sans MT" w:cs="Gill Sans MT"/>
          <w:color w:val="363435"/>
          <w:spacing w:val="8"/>
          <w:w w:val="95"/>
          <w:sz w:val="22"/>
          <w:szCs w:val="22"/>
        </w:rPr>
        <w:t xml:space="preserve"> </w:t>
      </w:r>
      <w:r>
        <w:rPr>
          <w:rFonts w:ascii="Gill Sans MT" w:eastAsia="Gill Sans MT" w:hAnsi="Gill Sans MT" w:cs="Gill Sans MT"/>
          <w:color w:val="363435"/>
          <w:spacing w:val="-2"/>
          <w:sz w:val="22"/>
          <w:szCs w:val="22"/>
        </w:rPr>
        <w:t>f</w:t>
      </w:r>
      <w:r>
        <w:rPr>
          <w:rFonts w:ascii="Gill Sans MT" w:eastAsia="Gill Sans MT" w:hAnsi="Gill Sans MT" w:cs="Gill Sans MT"/>
          <w:color w:val="363435"/>
          <w:sz w:val="22"/>
          <w:szCs w:val="22"/>
        </w:rPr>
        <w:t>or</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exit</w:t>
      </w:r>
      <w:r>
        <w:rPr>
          <w:rFonts w:ascii="Gill Sans MT" w:eastAsia="Gill Sans MT" w:hAnsi="Gill Sans MT" w:cs="Gill Sans MT"/>
          <w:color w:val="363435"/>
          <w:spacing w:val="-20"/>
          <w:sz w:val="22"/>
          <w:szCs w:val="22"/>
        </w:rPr>
        <w:t xml:space="preserve"> </w:t>
      </w:r>
      <w:r>
        <w:rPr>
          <w:rFonts w:ascii="Gill Sans MT" w:eastAsia="Gill Sans MT" w:hAnsi="Gill Sans MT" w:cs="Gill Sans MT"/>
          <w:color w:val="363435"/>
          <w:sz w:val="22"/>
          <w:szCs w:val="22"/>
        </w:rPr>
        <w:t>b</w:t>
      </w:r>
      <w:r>
        <w:rPr>
          <w:rFonts w:ascii="Gill Sans MT" w:eastAsia="Gill Sans MT" w:hAnsi="Gill Sans MT" w:cs="Gill Sans MT"/>
          <w:color w:val="363435"/>
          <w:spacing w:val="5"/>
          <w:sz w:val="22"/>
          <w:szCs w:val="22"/>
        </w:rPr>
        <w:t>r</w:t>
      </w:r>
      <w:r>
        <w:rPr>
          <w:rFonts w:ascii="Gill Sans MT" w:eastAsia="Gill Sans MT" w:hAnsi="Gill Sans MT" w:cs="Gill Sans MT"/>
          <w:color w:val="363435"/>
          <w:sz w:val="22"/>
          <w:szCs w:val="22"/>
        </w:rPr>
        <w:t>iefing</w:t>
      </w:r>
      <w:r>
        <w:rPr>
          <w:rFonts w:ascii="Gill Sans MT" w:eastAsia="Gill Sans MT" w:hAnsi="Gill Sans MT" w:cs="Gill Sans MT"/>
          <w:color w:val="363435"/>
          <w:spacing w:val="-21"/>
          <w:sz w:val="22"/>
          <w:szCs w:val="22"/>
        </w:rPr>
        <w:t xml:space="preserve"> </w:t>
      </w:r>
      <w:r>
        <w:rPr>
          <w:rFonts w:ascii="Gill Sans MT" w:eastAsia="Gill Sans MT" w:hAnsi="Gill Sans MT" w:cs="Gill Sans MT"/>
          <w:color w:val="363435"/>
          <w:sz w:val="22"/>
          <w:szCs w:val="22"/>
        </w:rPr>
        <w:t>will</w:t>
      </w:r>
      <w:r>
        <w:rPr>
          <w:rFonts w:ascii="Gill Sans MT" w:eastAsia="Gill Sans MT" w:hAnsi="Gill Sans MT" w:cs="Gill Sans MT"/>
          <w:color w:val="363435"/>
          <w:spacing w:val="-24"/>
          <w:sz w:val="22"/>
          <w:szCs w:val="22"/>
        </w:rPr>
        <w:t xml:space="preserve"> </w:t>
      </w:r>
      <w:r>
        <w:rPr>
          <w:rFonts w:ascii="Gill Sans MT" w:eastAsia="Gill Sans MT" w:hAnsi="Gill Sans MT" w:cs="Gill Sans MT"/>
          <w:color w:val="363435"/>
          <w:sz w:val="22"/>
          <w:szCs w:val="22"/>
        </w:rPr>
        <w:t>be</w:t>
      </w:r>
      <w:r>
        <w:rPr>
          <w:rFonts w:ascii="Gill Sans MT" w:eastAsia="Gill Sans MT" w:hAnsi="Gill Sans MT" w:cs="Gill Sans MT"/>
          <w:color w:val="363435"/>
          <w:spacing w:val="2"/>
          <w:sz w:val="22"/>
          <w:szCs w:val="22"/>
        </w:rPr>
        <w:t xml:space="preserve"> </w:t>
      </w:r>
      <w:r>
        <w:rPr>
          <w:rFonts w:ascii="Gill Sans MT" w:eastAsia="Gill Sans MT" w:hAnsi="Gill Sans MT" w:cs="Gill Sans MT"/>
          <w:color w:val="363435"/>
          <w:sz w:val="22"/>
          <w:szCs w:val="22"/>
        </w:rPr>
        <w:t>(</w:t>
      </w:r>
      <w:r w:rsidRPr="007B5082">
        <w:rPr>
          <w:rFonts w:ascii="Gill Sans MT" w:eastAsia="Gill Sans MT" w:hAnsi="Gill Sans MT" w:cs="Gill Sans MT"/>
          <w:color w:val="363435"/>
          <w:sz w:val="22"/>
          <w:szCs w:val="22"/>
          <w:shd w:val="clear" w:color="auto" w:fill="D9D9D9" w:themeFill="background1" w:themeFillShade="D9"/>
        </w:rPr>
        <w:t>a</w:t>
      </w:r>
      <w:r w:rsidRPr="007B5082">
        <w:rPr>
          <w:rFonts w:ascii="Gill Sans MT" w:eastAsia="Gill Sans MT" w:hAnsi="Gill Sans MT" w:cs="Gill Sans MT"/>
          <w:color w:val="363435"/>
          <w:spacing w:val="2"/>
          <w:sz w:val="22"/>
          <w:szCs w:val="22"/>
          <w:shd w:val="clear" w:color="auto" w:fill="D9D9D9" w:themeFill="background1" w:themeFillShade="D9"/>
        </w:rPr>
        <w:t xml:space="preserve"> </w:t>
      </w:r>
      <w:r w:rsidRPr="007B5082">
        <w:rPr>
          <w:rFonts w:ascii="Gill Sans MT" w:eastAsia="Gill Sans MT" w:hAnsi="Gill Sans MT" w:cs="Gill Sans MT"/>
          <w:color w:val="363435"/>
          <w:sz w:val="22"/>
          <w:szCs w:val="22"/>
          <w:shd w:val="clear" w:color="auto" w:fill="D9D9D9" w:themeFill="background1" w:themeFillShade="D9"/>
        </w:rPr>
        <w:t>90-mi</w:t>
      </w:r>
      <w:r w:rsidRPr="007B5082">
        <w:rPr>
          <w:rFonts w:ascii="Gill Sans MT" w:eastAsia="Gill Sans MT" w:hAnsi="Gill Sans MT" w:cs="Gill Sans MT"/>
          <w:color w:val="363435"/>
          <w:spacing w:val="-2"/>
          <w:sz w:val="22"/>
          <w:szCs w:val="22"/>
          <w:shd w:val="clear" w:color="auto" w:fill="D9D9D9" w:themeFill="background1" w:themeFillShade="D9"/>
        </w:rPr>
        <w:t>n</w:t>
      </w:r>
      <w:r w:rsidRPr="007B5082">
        <w:rPr>
          <w:rFonts w:ascii="Gill Sans MT" w:eastAsia="Gill Sans MT" w:hAnsi="Gill Sans MT" w:cs="Gill Sans MT"/>
          <w:color w:val="363435"/>
          <w:sz w:val="22"/>
          <w:szCs w:val="22"/>
          <w:shd w:val="clear" w:color="auto" w:fill="D9D9D9" w:themeFill="background1" w:themeFillShade="D9"/>
        </w:rPr>
        <w:t>ute</w:t>
      </w:r>
      <w:r w:rsidRPr="007B5082">
        <w:rPr>
          <w:rFonts w:ascii="Gill Sans MT" w:eastAsia="Gill Sans MT" w:hAnsi="Gill Sans MT" w:cs="Gill Sans MT"/>
          <w:color w:val="363435"/>
          <w:spacing w:val="-24"/>
          <w:sz w:val="22"/>
          <w:szCs w:val="22"/>
          <w:shd w:val="clear" w:color="auto" w:fill="D9D9D9" w:themeFill="background1" w:themeFillShade="D9"/>
        </w:rPr>
        <w:t xml:space="preserve"> </w:t>
      </w:r>
      <w:r w:rsidRPr="007B5082">
        <w:rPr>
          <w:rFonts w:ascii="Gill Sans MT" w:eastAsia="Gill Sans MT" w:hAnsi="Gill Sans MT" w:cs="Gill Sans MT"/>
          <w:color w:val="363435"/>
          <w:sz w:val="22"/>
          <w:szCs w:val="22"/>
          <w:shd w:val="clear" w:color="auto" w:fill="D9D9D9" w:themeFill="background1" w:themeFillShade="D9"/>
        </w:rPr>
        <w:t>meeting</w:t>
      </w:r>
      <w:r w:rsidRPr="007B5082">
        <w:rPr>
          <w:rFonts w:ascii="Gill Sans MT" w:eastAsia="Gill Sans MT" w:hAnsi="Gill Sans MT" w:cs="Gill Sans MT"/>
          <w:color w:val="363435"/>
          <w:spacing w:val="-21"/>
          <w:sz w:val="22"/>
          <w:szCs w:val="22"/>
          <w:shd w:val="clear" w:color="auto" w:fill="D9D9D9" w:themeFill="background1" w:themeFillShade="D9"/>
        </w:rPr>
        <w:t xml:space="preserve"> </w:t>
      </w:r>
      <w:r w:rsidRPr="007B5082">
        <w:rPr>
          <w:rFonts w:ascii="Gill Sans MT" w:eastAsia="Gill Sans MT" w:hAnsi="Gill Sans MT" w:cs="Gill Sans MT"/>
          <w:color w:val="363435"/>
          <w:sz w:val="22"/>
          <w:szCs w:val="22"/>
          <w:shd w:val="clear" w:color="auto" w:fill="D9D9D9" w:themeFill="background1" w:themeFillShade="D9"/>
        </w:rPr>
        <w:t>with</w:t>
      </w:r>
      <w:r w:rsidRPr="007B5082">
        <w:rPr>
          <w:rFonts w:ascii="Gill Sans MT" w:eastAsia="Gill Sans MT" w:hAnsi="Gill Sans MT" w:cs="Gill Sans MT"/>
          <w:color w:val="363435"/>
          <w:spacing w:val="-19"/>
          <w:sz w:val="22"/>
          <w:szCs w:val="22"/>
          <w:shd w:val="clear" w:color="auto" w:fill="D9D9D9" w:themeFill="background1" w:themeFillShade="D9"/>
        </w:rPr>
        <w:t xml:space="preserve"> </w:t>
      </w:r>
      <w:r w:rsidRPr="007B5082">
        <w:rPr>
          <w:rFonts w:ascii="Gill Sans MT" w:eastAsia="Gill Sans MT" w:hAnsi="Gill Sans MT" w:cs="Gill Sans MT"/>
          <w:color w:val="363435"/>
          <w:spacing w:val="-2"/>
          <w:sz w:val="22"/>
          <w:szCs w:val="22"/>
          <w:shd w:val="clear" w:color="auto" w:fill="D9D9D9" w:themeFill="background1" w:themeFillShade="D9"/>
        </w:rPr>
        <w:t>k</w:t>
      </w:r>
      <w:r w:rsidRPr="007B5082">
        <w:rPr>
          <w:rFonts w:ascii="Gill Sans MT" w:eastAsia="Gill Sans MT" w:hAnsi="Gill Sans MT" w:cs="Gill Sans MT"/>
          <w:color w:val="363435"/>
          <w:sz w:val="22"/>
          <w:szCs w:val="22"/>
          <w:shd w:val="clear" w:color="auto" w:fill="D9D9D9" w:themeFill="background1" w:themeFillShade="D9"/>
        </w:rPr>
        <w:t>ey</w:t>
      </w:r>
      <w:r w:rsidRPr="007B5082">
        <w:rPr>
          <w:rFonts w:ascii="Gill Sans MT" w:eastAsia="Gill Sans MT" w:hAnsi="Gill Sans MT" w:cs="Gill Sans MT"/>
          <w:color w:val="363435"/>
          <w:spacing w:val="-18"/>
          <w:sz w:val="22"/>
          <w:szCs w:val="22"/>
          <w:shd w:val="clear" w:color="auto" w:fill="D9D9D9" w:themeFill="background1" w:themeFillShade="D9"/>
        </w:rPr>
        <w:t xml:space="preserve"> </w:t>
      </w:r>
      <w:r w:rsidRPr="007B5082">
        <w:rPr>
          <w:rFonts w:ascii="Gill Sans MT" w:eastAsia="Gill Sans MT" w:hAnsi="Gill Sans MT" w:cs="Gill Sans MT"/>
          <w:color w:val="363435"/>
          <w:w w:val="95"/>
          <w:sz w:val="22"/>
          <w:szCs w:val="22"/>
          <w:shd w:val="clear" w:color="auto" w:fill="D9D9D9" w:themeFill="background1" w:themeFillShade="D9"/>
        </w:rPr>
        <w:t>Mission</w:t>
      </w:r>
      <w:r w:rsidRPr="007B5082">
        <w:rPr>
          <w:rFonts w:ascii="Gill Sans MT" w:eastAsia="Gill Sans MT" w:hAnsi="Gill Sans MT" w:cs="Gill Sans MT"/>
          <w:color w:val="363435"/>
          <w:spacing w:val="3"/>
          <w:w w:val="95"/>
          <w:sz w:val="22"/>
          <w:szCs w:val="22"/>
          <w:shd w:val="clear" w:color="auto" w:fill="D9D9D9" w:themeFill="background1" w:themeFillShade="D9"/>
        </w:rPr>
        <w:t xml:space="preserve"> </w:t>
      </w:r>
      <w:r w:rsidRPr="007B5082">
        <w:rPr>
          <w:rFonts w:ascii="Gill Sans MT" w:eastAsia="Gill Sans MT" w:hAnsi="Gill Sans MT" w:cs="Gill Sans MT"/>
          <w:color w:val="363435"/>
          <w:sz w:val="22"/>
          <w:szCs w:val="22"/>
          <w:shd w:val="clear" w:color="auto" w:fill="D9D9D9" w:themeFill="background1" w:themeFillShade="D9"/>
        </w:rPr>
        <w:t>staff</w:t>
      </w:r>
      <w:r w:rsidRPr="007B5082">
        <w:rPr>
          <w:rFonts w:ascii="Gill Sans MT" w:eastAsia="Gill Sans MT" w:hAnsi="Gill Sans MT" w:cs="Gill Sans MT"/>
          <w:color w:val="363435"/>
          <w:spacing w:val="-18"/>
          <w:sz w:val="22"/>
          <w:szCs w:val="22"/>
          <w:shd w:val="clear" w:color="auto" w:fill="D9D9D9" w:themeFill="background1" w:themeFillShade="D9"/>
        </w:rPr>
        <w:t xml:space="preserve"> </w:t>
      </w:r>
      <w:r w:rsidRPr="007B5082">
        <w:rPr>
          <w:rFonts w:ascii="Gill Sans MT" w:eastAsia="Gill Sans MT" w:hAnsi="Gill Sans MT" w:cs="Gill Sans MT"/>
          <w:color w:val="363435"/>
          <w:sz w:val="22"/>
          <w:szCs w:val="22"/>
          <w:shd w:val="clear" w:color="auto" w:fill="D9D9D9" w:themeFill="background1" w:themeFillShade="D9"/>
        </w:rPr>
        <w:t>to present and</w:t>
      </w:r>
      <w:r w:rsidRPr="007B5082">
        <w:rPr>
          <w:rFonts w:ascii="Gill Sans MT" w:eastAsia="Gill Sans MT" w:hAnsi="Gill Sans MT" w:cs="Gill Sans MT"/>
          <w:color w:val="363435"/>
          <w:spacing w:val="-3"/>
          <w:sz w:val="22"/>
          <w:szCs w:val="22"/>
          <w:shd w:val="clear" w:color="auto" w:fill="D9D9D9" w:themeFill="background1" w:themeFillShade="D9"/>
        </w:rPr>
        <w:t xml:space="preserve"> </w:t>
      </w:r>
      <w:r w:rsidRPr="007B5082">
        <w:rPr>
          <w:rFonts w:ascii="Gill Sans MT" w:eastAsia="Gill Sans MT" w:hAnsi="Gill Sans MT" w:cs="Gill Sans MT"/>
          <w:color w:val="363435"/>
          <w:w w:val="94"/>
          <w:sz w:val="22"/>
          <w:szCs w:val="22"/>
          <w:shd w:val="clear" w:color="auto" w:fill="D9D9D9" w:themeFill="background1" w:themeFillShade="D9"/>
        </w:rPr>
        <w:t>discuss</w:t>
      </w:r>
      <w:r w:rsidRPr="007B5082">
        <w:rPr>
          <w:rFonts w:ascii="Gill Sans MT" w:eastAsia="Gill Sans MT" w:hAnsi="Gill Sans MT" w:cs="Gill Sans MT"/>
          <w:color w:val="363435"/>
          <w:spacing w:val="4"/>
          <w:w w:val="94"/>
          <w:sz w:val="22"/>
          <w:szCs w:val="22"/>
          <w:shd w:val="clear" w:color="auto" w:fill="D9D9D9" w:themeFill="background1" w:themeFillShade="D9"/>
        </w:rPr>
        <w:t xml:space="preserve"> </w:t>
      </w:r>
      <w:r w:rsidRPr="007B5082">
        <w:rPr>
          <w:rFonts w:ascii="Gill Sans MT" w:eastAsia="Gill Sans MT" w:hAnsi="Gill Sans MT" w:cs="Gill Sans MT"/>
          <w:color w:val="363435"/>
          <w:w w:val="94"/>
          <w:sz w:val="22"/>
          <w:szCs w:val="22"/>
          <w:shd w:val="clear" w:color="auto" w:fill="D9D9D9" w:themeFill="background1" w:themeFillShade="D9"/>
        </w:rPr>
        <w:t>ana</w:t>
      </w:r>
      <w:r w:rsidRPr="007B5082">
        <w:rPr>
          <w:rFonts w:ascii="Gill Sans MT" w:eastAsia="Gill Sans MT" w:hAnsi="Gill Sans MT" w:cs="Gill Sans MT"/>
          <w:color w:val="363435"/>
          <w:spacing w:val="-2"/>
          <w:w w:val="94"/>
          <w:sz w:val="22"/>
          <w:szCs w:val="22"/>
          <w:shd w:val="clear" w:color="auto" w:fill="D9D9D9" w:themeFill="background1" w:themeFillShade="D9"/>
        </w:rPr>
        <w:t>l</w:t>
      </w:r>
      <w:r w:rsidRPr="007B5082">
        <w:rPr>
          <w:rFonts w:ascii="Gill Sans MT" w:eastAsia="Gill Sans MT" w:hAnsi="Gill Sans MT" w:cs="Gill Sans MT"/>
          <w:color w:val="363435"/>
          <w:w w:val="94"/>
          <w:sz w:val="22"/>
          <w:szCs w:val="22"/>
          <w:shd w:val="clear" w:color="auto" w:fill="D9D9D9" w:themeFill="background1" w:themeFillShade="D9"/>
        </w:rPr>
        <w:t>ysis</w:t>
      </w:r>
      <w:r w:rsidRPr="007B5082">
        <w:rPr>
          <w:rFonts w:ascii="Gill Sans MT" w:eastAsia="Gill Sans MT" w:hAnsi="Gill Sans MT" w:cs="Gill Sans MT"/>
          <w:color w:val="363435"/>
          <w:spacing w:val="8"/>
          <w:w w:val="94"/>
          <w:sz w:val="22"/>
          <w:szCs w:val="22"/>
          <w:shd w:val="clear" w:color="auto" w:fill="D9D9D9" w:themeFill="background1" w:themeFillShade="D9"/>
        </w:rPr>
        <w:t xml:space="preserve"> </w:t>
      </w:r>
      <w:r w:rsidRPr="007B5082">
        <w:rPr>
          <w:rFonts w:ascii="Gill Sans MT" w:eastAsia="Gill Sans MT" w:hAnsi="Gill Sans MT" w:cs="Gill Sans MT"/>
          <w:color w:val="363435"/>
          <w:sz w:val="22"/>
          <w:szCs w:val="22"/>
          <w:shd w:val="clear" w:color="auto" w:fill="D9D9D9" w:themeFill="background1" w:themeFillShade="D9"/>
        </w:rPr>
        <w:t>findings/a</w:t>
      </w:r>
      <w:r w:rsidRPr="007B5082">
        <w:rPr>
          <w:rFonts w:ascii="Gill Sans MT" w:eastAsia="Gill Sans MT" w:hAnsi="Gill Sans MT" w:cs="Gill Sans MT"/>
          <w:color w:val="363435"/>
          <w:spacing w:val="-16"/>
          <w:sz w:val="22"/>
          <w:szCs w:val="22"/>
          <w:shd w:val="clear" w:color="auto" w:fill="D9D9D9" w:themeFill="background1" w:themeFillShade="D9"/>
        </w:rPr>
        <w:t xml:space="preserve"> </w:t>
      </w:r>
      <w:r w:rsidRPr="007B5082">
        <w:rPr>
          <w:rFonts w:ascii="Gill Sans MT" w:eastAsia="Gill Sans MT" w:hAnsi="Gill Sans MT" w:cs="Gill Sans MT"/>
          <w:color w:val="363435"/>
          <w:w w:val="95"/>
          <w:sz w:val="22"/>
          <w:szCs w:val="22"/>
          <w:shd w:val="clear" w:color="auto" w:fill="D9D9D9" w:themeFill="background1" w:themeFillShade="D9"/>
        </w:rPr>
        <w:t>X-hour</w:t>
      </w:r>
      <w:r w:rsidRPr="007B5082">
        <w:rPr>
          <w:rFonts w:ascii="Gill Sans MT" w:eastAsia="Gill Sans MT" w:hAnsi="Gill Sans MT" w:cs="Gill Sans MT"/>
          <w:color w:val="363435"/>
          <w:spacing w:val="3"/>
          <w:w w:val="95"/>
          <w:sz w:val="22"/>
          <w:szCs w:val="22"/>
          <w:shd w:val="clear" w:color="auto" w:fill="D9D9D9" w:themeFill="background1" w:themeFillShade="D9"/>
        </w:rPr>
        <w:t xml:space="preserve"> </w:t>
      </w:r>
      <w:r w:rsidRPr="007B5082">
        <w:rPr>
          <w:rFonts w:ascii="Gill Sans MT" w:eastAsia="Gill Sans MT" w:hAnsi="Gill Sans MT" w:cs="Gill Sans MT"/>
          <w:color w:val="363435"/>
          <w:spacing w:val="-3"/>
          <w:w w:val="95"/>
          <w:sz w:val="22"/>
          <w:szCs w:val="22"/>
          <w:shd w:val="clear" w:color="auto" w:fill="D9D9D9" w:themeFill="background1" w:themeFillShade="D9"/>
        </w:rPr>
        <w:t>w</w:t>
      </w:r>
      <w:r w:rsidRPr="007B5082">
        <w:rPr>
          <w:rFonts w:ascii="Gill Sans MT" w:eastAsia="Gill Sans MT" w:hAnsi="Gill Sans MT" w:cs="Gill Sans MT"/>
          <w:color w:val="363435"/>
          <w:w w:val="95"/>
          <w:sz w:val="22"/>
          <w:szCs w:val="22"/>
          <w:shd w:val="clear" w:color="auto" w:fill="D9D9D9" w:themeFill="background1" w:themeFillShade="D9"/>
        </w:rPr>
        <w:t>o</w:t>
      </w:r>
      <w:r w:rsidRPr="007B5082">
        <w:rPr>
          <w:rFonts w:ascii="Gill Sans MT" w:eastAsia="Gill Sans MT" w:hAnsi="Gill Sans MT" w:cs="Gill Sans MT"/>
          <w:color w:val="363435"/>
          <w:spacing w:val="9"/>
          <w:w w:val="95"/>
          <w:sz w:val="22"/>
          <w:szCs w:val="22"/>
          <w:shd w:val="clear" w:color="auto" w:fill="D9D9D9" w:themeFill="background1" w:themeFillShade="D9"/>
        </w:rPr>
        <w:t>r</w:t>
      </w:r>
      <w:r w:rsidRPr="007B5082">
        <w:rPr>
          <w:rFonts w:ascii="Gill Sans MT" w:eastAsia="Gill Sans MT" w:hAnsi="Gill Sans MT" w:cs="Gill Sans MT"/>
          <w:color w:val="363435"/>
          <w:w w:val="95"/>
          <w:sz w:val="22"/>
          <w:szCs w:val="22"/>
          <w:shd w:val="clear" w:color="auto" w:fill="D9D9D9" w:themeFill="background1" w:themeFillShade="D9"/>
        </w:rPr>
        <w:t>kshop</w:t>
      </w:r>
      <w:r w:rsidRPr="007B5082">
        <w:rPr>
          <w:rFonts w:ascii="Gill Sans MT" w:eastAsia="Gill Sans MT" w:hAnsi="Gill Sans MT" w:cs="Gill Sans MT"/>
          <w:color w:val="363435"/>
          <w:spacing w:val="7"/>
          <w:w w:val="95"/>
          <w:sz w:val="22"/>
          <w:szCs w:val="22"/>
          <w:shd w:val="clear" w:color="auto" w:fill="D9D9D9" w:themeFill="background1" w:themeFillShade="D9"/>
        </w:rPr>
        <w:t xml:space="preserve"> </w:t>
      </w:r>
      <w:r w:rsidRPr="007B5082">
        <w:rPr>
          <w:rFonts w:ascii="Gill Sans MT" w:eastAsia="Gill Sans MT" w:hAnsi="Gill Sans MT" w:cs="Gill Sans MT"/>
          <w:color w:val="363435"/>
          <w:sz w:val="22"/>
          <w:szCs w:val="22"/>
          <w:shd w:val="clear" w:color="auto" w:fill="D9D9D9" w:themeFill="background1" w:themeFillShade="D9"/>
        </w:rPr>
        <w:t>with</w:t>
      </w:r>
      <w:r w:rsidRPr="007B5082">
        <w:rPr>
          <w:rFonts w:ascii="Gill Sans MT" w:eastAsia="Gill Sans MT" w:hAnsi="Gill Sans MT" w:cs="Gill Sans MT"/>
          <w:color w:val="363435"/>
          <w:spacing w:val="-19"/>
          <w:sz w:val="22"/>
          <w:szCs w:val="22"/>
          <w:shd w:val="clear" w:color="auto" w:fill="D9D9D9" w:themeFill="background1" w:themeFillShade="D9"/>
        </w:rPr>
        <w:t xml:space="preserve"> </w:t>
      </w:r>
      <w:r w:rsidRPr="007B5082">
        <w:rPr>
          <w:rFonts w:ascii="Gill Sans MT" w:eastAsia="Gill Sans MT" w:hAnsi="Gill Sans MT" w:cs="Gill Sans MT"/>
          <w:color w:val="363435"/>
          <w:w w:val="95"/>
          <w:sz w:val="22"/>
          <w:szCs w:val="22"/>
          <w:shd w:val="clear" w:color="auto" w:fill="D9D9D9" w:themeFill="background1" w:themeFillShade="D9"/>
        </w:rPr>
        <w:t>Mission</w:t>
      </w:r>
      <w:r w:rsidRPr="007B5082">
        <w:rPr>
          <w:rFonts w:ascii="Gill Sans MT" w:eastAsia="Gill Sans MT" w:hAnsi="Gill Sans MT" w:cs="Gill Sans MT"/>
          <w:color w:val="363435"/>
          <w:spacing w:val="3"/>
          <w:w w:val="95"/>
          <w:sz w:val="22"/>
          <w:szCs w:val="22"/>
          <w:shd w:val="clear" w:color="auto" w:fill="D9D9D9" w:themeFill="background1" w:themeFillShade="D9"/>
        </w:rPr>
        <w:t xml:space="preserve"> </w:t>
      </w:r>
      <w:r w:rsidRPr="007B5082">
        <w:rPr>
          <w:rFonts w:ascii="Gill Sans MT" w:eastAsia="Gill Sans MT" w:hAnsi="Gill Sans MT" w:cs="Gill Sans MT"/>
          <w:color w:val="363435"/>
          <w:sz w:val="22"/>
          <w:szCs w:val="22"/>
          <w:shd w:val="clear" w:color="auto" w:fill="D9D9D9" w:themeFill="background1" w:themeFillShade="D9"/>
        </w:rPr>
        <w:t>staff</w:t>
      </w:r>
      <w:r w:rsidRPr="007B5082">
        <w:rPr>
          <w:rFonts w:ascii="Gill Sans MT" w:eastAsia="Gill Sans MT" w:hAnsi="Gill Sans MT" w:cs="Gill Sans MT"/>
          <w:color w:val="363435"/>
          <w:spacing w:val="-18"/>
          <w:sz w:val="22"/>
          <w:szCs w:val="22"/>
          <w:shd w:val="clear" w:color="auto" w:fill="D9D9D9" w:themeFill="background1" w:themeFillShade="D9"/>
        </w:rPr>
        <w:t xml:space="preserve"> </w:t>
      </w:r>
      <w:r w:rsidRPr="007B5082">
        <w:rPr>
          <w:rFonts w:ascii="Gill Sans MT" w:eastAsia="Gill Sans MT" w:hAnsi="Gill Sans MT" w:cs="Gill Sans MT"/>
          <w:color w:val="363435"/>
          <w:w w:val="94"/>
          <w:sz w:val="22"/>
          <w:szCs w:val="22"/>
          <w:shd w:val="clear" w:color="auto" w:fill="D9D9D9" w:themeFill="background1" w:themeFillShade="D9"/>
        </w:rPr>
        <w:t>across</w:t>
      </w:r>
      <w:r w:rsidRPr="007B5082">
        <w:rPr>
          <w:rFonts w:ascii="Gill Sans MT" w:eastAsia="Gill Sans MT" w:hAnsi="Gill Sans MT" w:cs="Gill Sans MT"/>
          <w:color w:val="363435"/>
          <w:spacing w:val="4"/>
          <w:w w:val="94"/>
          <w:sz w:val="22"/>
          <w:szCs w:val="22"/>
          <w:shd w:val="clear" w:color="auto" w:fill="D9D9D9" w:themeFill="background1" w:themeFillShade="D9"/>
        </w:rPr>
        <w:t xml:space="preserve"> </w:t>
      </w:r>
      <w:r w:rsidRPr="007B5082">
        <w:rPr>
          <w:rFonts w:ascii="Gill Sans MT" w:eastAsia="Gill Sans MT" w:hAnsi="Gill Sans MT" w:cs="Gill Sans MT"/>
          <w:color w:val="363435"/>
          <w:sz w:val="22"/>
          <w:szCs w:val="22"/>
          <w:shd w:val="clear" w:color="auto" w:fill="D9D9D9" w:themeFill="background1" w:themeFillShade="D9"/>
        </w:rPr>
        <w:t>DOs</w:t>
      </w:r>
      <w:r w:rsidRPr="007B5082">
        <w:rPr>
          <w:rFonts w:ascii="Gill Sans MT" w:eastAsia="Gill Sans MT" w:hAnsi="Gill Sans MT" w:cs="Gill Sans MT"/>
          <w:color w:val="363435"/>
          <w:spacing w:val="-13"/>
          <w:sz w:val="22"/>
          <w:szCs w:val="22"/>
          <w:shd w:val="clear" w:color="auto" w:fill="D9D9D9" w:themeFill="background1" w:themeFillShade="D9"/>
        </w:rPr>
        <w:t xml:space="preserve"> </w:t>
      </w:r>
      <w:r w:rsidRPr="007B5082">
        <w:rPr>
          <w:rFonts w:ascii="Gill Sans MT" w:eastAsia="Gill Sans MT" w:hAnsi="Gill Sans MT" w:cs="Gill Sans MT"/>
          <w:color w:val="363435"/>
          <w:sz w:val="22"/>
          <w:szCs w:val="22"/>
          <w:shd w:val="clear" w:color="auto" w:fill="D9D9D9" w:themeFill="background1" w:themeFillShade="D9"/>
        </w:rPr>
        <w:t>to</w:t>
      </w:r>
      <w:r w:rsidRPr="007B5082">
        <w:rPr>
          <w:rFonts w:ascii="Gill Sans MT" w:eastAsia="Gill Sans MT" w:hAnsi="Gill Sans MT" w:cs="Gill Sans MT"/>
          <w:color w:val="363435"/>
          <w:spacing w:val="-10"/>
          <w:sz w:val="22"/>
          <w:szCs w:val="22"/>
          <w:shd w:val="clear" w:color="auto" w:fill="D9D9D9" w:themeFill="background1" w:themeFillShade="D9"/>
        </w:rPr>
        <w:t xml:space="preserve"> </w:t>
      </w:r>
      <w:r w:rsidRPr="007B5082">
        <w:rPr>
          <w:rFonts w:ascii="Gill Sans MT" w:eastAsia="Gill Sans MT" w:hAnsi="Gill Sans MT" w:cs="Gill Sans MT"/>
          <w:color w:val="363435"/>
          <w:sz w:val="22"/>
          <w:szCs w:val="22"/>
          <w:shd w:val="clear" w:color="auto" w:fill="D9D9D9" w:themeFill="background1" w:themeFillShade="D9"/>
        </w:rPr>
        <w:t>collabo</w:t>
      </w:r>
      <w:r w:rsidRPr="007B5082">
        <w:rPr>
          <w:rFonts w:ascii="Gill Sans MT" w:eastAsia="Gill Sans MT" w:hAnsi="Gill Sans MT" w:cs="Gill Sans MT"/>
          <w:color w:val="363435"/>
          <w:spacing w:val="5"/>
          <w:sz w:val="22"/>
          <w:szCs w:val="22"/>
          <w:shd w:val="clear" w:color="auto" w:fill="D9D9D9" w:themeFill="background1" w:themeFillShade="D9"/>
        </w:rPr>
        <w:t>r</w:t>
      </w:r>
      <w:r w:rsidRPr="007B5082">
        <w:rPr>
          <w:rFonts w:ascii="Gill Sans MT" w:eastAsia="Gill Sans MT" w:hAnsi="Gill Sans MT" w:cs="Gill Sans MT"/>
          <w:color w:val="363435"/>
          <w:sz w:val="22"/>
          <w:szCs w:val="22"/>
          <w:shd w:val="clear" w:color="auto" w:fill="D9D9D9" w:themeFill="background1" w:themeFillShade="D9"/>
        </w:rPr>
        <w:t>ati</w:t>
      </w:r>
      <w:r w:rsidRPr="007B5082">
        <w:rPr>
          <w:rFonts w:ascii="Gill Sans MT" w:eastAsia="Gill Sans MT" w:hAnsi="Gill Sans MT" w:cs="Gill Sans MT"/>
          <w:color w:val="363435"/>
          <w:spacing w:val="-3"/>
          <w:sz w:val="22"/>
          <w:szCs w:val="22"/>
          <w:shd w:val="clear" w:color="auto" w:fill="D9D9D9" w:themeFill="background1" w:themeFillShade="D9"/>
        </w:rPr>
        <w:t>v</w:t>
      </w:r>
      <w:r w:rsidRPr="007B5082">
        <w:rPr>
          <w:rFonts w:ascii="Gill Sans MT" w:eastAsia="Gill Sans MT" w:hAnsi="Gill Sans MT" w:cs="Gill Sans MT"/>
          <w:color w:val="363435"/>
          <w:sz w:val="22"/>
          <w:szCs w:val="22"/>
          <w:shd w:val="clear" w:color="auto" w:fill="D9D9D9" w:themeFill="background1" w:themeFillShade="D9"/>
        </w:rPr>
        <w:t>e</w:t>
      </w:r>
      <w:r w:rsidRPr="007B5082">
        <w:rPr>
          <w:rFonts w:ascii="Gill Sans MT" w:eastAsia="Gill Sans MT" w:hAnsi="Gill Sans MT" w:cs="Gill Sans MT"/>
          <w:color w:val="363435"/>
          <w:spacing w:val="-2"/>
          <w:sz w:val="22"/>
          <w:szCs w:val="22"/>
          <w:shd w:val="clear" w:color="auto" w:fill="D9D9D9" w:themeFill="background1" w:themeFillShade="D9"/>
        </w:rPr>
        <w:t>l</w:t>
      </w:r>
      <w:r w:rsidRPr="007B5082">
        <w:rPr>
          <w:rFonts w:ascii="Gill Sans MT" w:eastAsia="Gill Sans MT" w:hAnsi="Gill Sans MT" w:cs="Gill Sans MT"/>
          <w:color w:val="363435"/>
          <w:sz w:val="22"/>
          <w:szCs w:val="22"/>
          <w:shd w:val="clear" w:color="auto" w:fill="D9D9D9" w:themeFill="background1" w:themeFillShade="D9"/>
        </w:rPr>
        <w:t>y de</w:t>
      </w:r>
      <w:r w:rsidRPr="007B5082">
        <w:rPr>
          <w:rFonts w:ascii="Gill Sans MT" w:eastAsia="Gill Sans MT" w:hAnsi="Gill Sans MT" w:cs="Gill Sans MT"/>
          <w:color w:val="363435"/>
          <w:spacing w:val="-3"/>
          <w:sz w:val="22"/>
          <w:szCs w:val="22"/>
          <w:shd w:val="clear" w:color="auto" w:fill="D9D9D9" w:themeFill="background1" w:themeFillShade="D9"/>
        </w:rPr>
        <w:t>v</w:t>
      </w:r>
      <w:r w:rsidRPr="007B5082">
        <w:rPr>
          <w:rFonts w:ascii="Gill Sans MT" w:eastAsia="Gill Sans MT" w:hAnsi="Gill Sans MT" w:cs="Gill Sans MT"/>
          <w:color w:val="363435"/>
          <w:sz w:val="22"/>
          <w:szCs w:val="22"/>
          <w:shd w:val="clear" w:color="auto" w:fill="D9D9D9" w:themeFill="background1" w:themeFillShade="D9"/>
        </w:rPr>
        <w:t>elop</w:t>
      </w:r>
      <w:r w:rsidRPr="007B5082">
        <w:rPr>
          <w:rFonts w:ascii="Gill Sans MT" w:eastAsia="Gill Sans MT" w:hAnsi="Gill Sans MT" w:cs="Gill Sans MT"/>
          <w:color w:val="363435"/>
          <w:spacing w:val="-11"/>
          <w:sz w:val="22"/>
          <w:szCs w:val="22"/>
          <w:shd w:val="clear" w:color="auto" w:fill="D9D9D9" w:themeFill="background1" w:themeFillShade="D9"/>
        </w:rPr>
        <w:t xml:space="preserve"> </w:t>
      </w:r>
      <w:r w:rsidRPr="007B5082">
        <w:rPr>
          <w:rFonts w:ascii="Gill Sans MT" w:eastAsia="Gill Sans MT" w:hAnsi="Gill Sans MT" w:cs="Gill Sans MT"/>
          <w:color w:val="363435"/>
          <w:w w:val="93"/>
          <w:sz w:val="22"/>
          <w:szCs w:val="22"/>
          <w:shd w:val="clear" w:color="auto" w:fill="D9D9D9" w:themeFill="background1" w:themeFillShade="D9"/>
        </w:rPr>
        <w:t>cross-secto</w:t>
      </w:r>
      <w:r w:rsidRPr="007B5082">
        <w:rPr>
          <w:rFonts w:ascii="Gill Sans MT" w:eastAsia="Gill Sans MT" w:hAnsi="Gill Sans MT" w:cs="Gill Sans MT"/>
          <w:color w:val="363435"/>
          <w:spacing w:val="5"/>
          <w:w w:val="93"/>
          <w:sz w:val="22"/>
          <w:szCs w:val="22"/>
          <w:shd w:val="clear" w:color="auto" w:fill="D9D9D9" w:themeFill="background1" w:themeFillShade="D9"/>
        </w:rPr>
        <w:t>r</w:t>
      </w:r>
      <w:r w:rsidRPr="007B5082">
        <w:rPr>
          <w:rFonts w:ascii="Gill Sans MT" w:eastAsia="Gill Sans MT" w:hAnsi="Gill Sans MT" w:cs="Gill Sans MT"/>
          <w:color w:val="363435"/>
          <w:w w:val="93"/>
          <w:sz w:val="22"/>
          <w:szCs w:val="22"/>
          <w:shd w:val="clear" w:color="auto" w:fill="D9D9D9" w:themeFill="background1" w:themeFillShade="D9"/>
        </w:rPr>
        <w:t>al</w:t>
      </w:r>
      <w:r w:rsidRPr="007B5082">
        <w:rPr>
          <w:rFonts w:ascii="Gill Sans MT" w:eastAsia="Gill Sans MT" w:hAnsi="Gill Sans MT" w:cs="Gill Sans MT"/>
          <w:color w:val="363435"/>
          <w:spacing w:val="7"/>
          <w:w w:val="93"/>
          <w:sz w:val="22"/>
          <w:szCs w:val="22"/>
          <w:shd w:val="clear" w:color="auto" w:fill="D9D9D9" w:themeFill="background1" w:themeFillShade="D9"/>
        </w:rPr>
        <w:t xml:space="preserve"> </w:t>
      </w:r>
      <w:r w:rsidRPr="007B5082">
        <w:rPr>
          <w:rFonts w:ascii="Gill Sans MT" w:eastAsia="Gill Sans MT" w:hAnsi="Gill Sans MT" w:cs="Gill Sans MT"/>
          <w:color w:val="363435"/>
          <w:sz w:val="22"/>
          <w:szCs w:val="22"/>
          <w:shd w:val="clear" w:color="auto" w:fill="D9D9D9" w:themeFill="background1" w:themeFillShade="D9"/>
        </w:rPr>
        <w:t>recommendations</w:t>
      </w:r>
      <w:r>
        <w:rPr>
          <w:rFonts w:ascii="Gill Sans MT" w:eastAsia="Gill Sans MT" w:hAnsi="Gill Sans MT" w:cs="Gill Sans MT"/>
          <w:color w:val="363435"/>
          <w:sz w:val="22"/>
          <w:szCs w:val="22"/>
        </w:rPr>
        <w:t>).</w:t>
      </w:r>
    </w:p>
    <w:p w14:paraId="57A5B88D" w14:textId="77777777" w:rsidR="00F50CEC" w:rsidRDefault="00F50CEC">
      <w:pPr>
        <w:spacing w:before="5" w:line="180" w:lineRule="exact"/>
        <w:rPr>
          <w:sz w:val="19"/>
          <w:szCs w:val="19"/>
        </w:rPr>
      </w:pPr>
    </w:p>
    <w:p w14:paraId="0BA5E366" w14:textId="77777777" w:rsidR="00F50CEC" w:rsidRDefault="00F50CEC">
      <w:pPr>
        <w:spacing w:line="200" w:lineRule="exact"/>
      </w:pPr>
    </w:p>
    <w:p w14:paraId="7611824A" w14:textId="77777777" w:rsidR="00F50CEC" w:rsidRDefault="00A56CF2">
      <w:pPr>
        <w:ind w:left="119"/>
        <w:rPr>
          <w:rFonts w:ascii="Gill Sans MT" w:eastAsia="Gill Sans MT" w:hAnsi="Gill Sans MT" w:cs="Gill Sans MT"/>
          <w:sz w:val="22"/>
          <w:szCs w:val="22"/>
        </w:rPr>
      </w:pPr>
      <w:r>
        <w:rPr>
          <w:rFonts w:ascii="Gill Sans MT" w:eastAsia="Gill Sans MT" w:hAnsi="Gill Sans MT" w:cs="Gill Sans MT"/>
          <w:b/>
          <w:color w:val="CD2F4A"/>
          <w:sz w:val="22"/>
          <w:szCs w:val="22"/>
        </w:rPr>
        <w:t>2.3 PRE</w:t>
      </w:r>
      <w:r>
        <w:rPr>
          <w:rFonts w:ascii="Gill Sans MT" w:eastAsia="Gill Sans MT" w:hAnsi="Gill Sans MT" w:cs="Gill Sans MT"/>
          <w:b/>
          <w:color w:val="CD2F4A"/>
          <w:spacing w:val="-25"/>
          <w:sz w:val="22"/>
          <w:szCs w:val="22"/>
        </w:rPr>
        <w:t>P</w:t>
      </w:r>
      <w:r>
        <w:rPr>
          <w:rFonts w:ascii="Gill Sans MT" w:eastAsia="Gill Sans MT" w:hAnsi="Gill Sans MT" w:cs="Gill Sans MT"/>
          <w:b/>
          <w:color w:val="CD2F4A"/>
          <w:sz w:val="22"/>
          <w:szCs w:val="22"/>
        </w:rPr>
        <w:t>AR</w:t>
      </w:r>
      <w:r>
        <w:rPr>
          <w:rFonts w:ascii="Gill Sans MT" w:eastAsia="Gill Sans MT" w:hAnsi="Gill Sans MT" w:cs="Gill Sans MT"/>
          <w:b/>
          <w:color w:val="CD2F4A"/>
          <w:spacing w:val="-27"/>
          <w:sz w:val="22"/>
          <w:szCs w:val="22"/>
        </w:rPr>
        <w:t>A</w:t>
      </w:r>
      <w:r>
        <w:rPr>
          <w:rFonts w:ascii="Gill Sans MT" w:eastAsia="Gill Sans MT" w:hAnsi="Gill Sans MT" w:cs="Gill Sans MT"/>
          <w:b/>
          <w:color w:val="CD2F4A"/>
          <w:sz w:val="22"/>
          <w:szCs w:val="22"/>
        </w:rPr>
        <w:t>TION OF</w:t>
      </w:r>
      <w:r>
        <w:rPr>
          <w:rFonts w:ascii="Gill Sans MT" w:eastAsia="Gill Sans MT" w:hAnsi="Gill Sans MT" w:cs="Gill Sans MT"/>
          <w:b/>
          <w:color w:val="CD2F4A"/>
          <w:spacing w:val="-33"/>
          <w:sz w:val="22"/>
          <w:szCs w:val="22"/>
        </w:rPr>
        <w:t xml:space="preserve"> </w:t>
      </w:r>
      <w:r>
        <w:rPr>
          <w:rFonts w:ascii="Gill Sans MT" w:eastAsia="Gill Sans MT" w:hAnsi="Gill Sans MT" w:cs="Gill Sans MT"/>
          <w:b/>
          <w:color w:val="CD2F4A"/>
          <w:sz w:val="22"/>
          <w:szCs w:val="22"/>
        </w:rPr>
        <w:t xml:space="preserve">THE </w:t>
      </w:r>
      <w:r>
        <w:rPr>
          <w:rFonts w:ascii="Gill Sans MT" w:eastAsia="Gill Sans MT" w:hAnsi="Gill Sans MT" w:cs="Gill Sans MT"/>
          <w:b/>
          <w:color w:val="CD2F4A"/>
          <w:spacing w:val="-13"/>
          <w:sz w:val="22"/>
          <w:szCs w:val="22"/>
        </w:rPr>
        <w:t>F</w:t>
      </w:r>
      <w:r>
        <w:rPr>
          <w:rFonts w:ascii="Gill Sans MT" w:eastAsia="Gill Sans MT" w:hAnsi="Gill Sans MT" w:cs="Gill Sans MT"/>
          <w:b/>
          <w:color w:val="CD2F4A"/>
          <w:sz w:val="22"/>
          <w:szCs w:val="22"/>
        </w:rPr>
        <w:t>AA 118/119</w:t>
      </w:r>
      <w:r>
        <w:rPr>
          <w:rFonts w:ascii="Gill Sans MT" w:eastAsia="Gill Sans MT" w:hAnsi="Gill Sans MT" w:cs="Gill Sans MT"/>
          <w:b/>
          <w:color w:val="CD2F4A"/>
          <w:spacing w:val="-22"/>
          <w:sz w:val="22"/>
          <w:szCs w:val="22"/>
        </w:rPr>
        <w:t xml:space="preserve"> </w:t>
      </w:r>
      <w:r>
        <w:rPr>
          <w:rFonts w:ascii="Gill Sans MT" w:eastAsia="Gill Sans MT" w:hAnsi="Gill Sans MT" w:cs="Gill Sans MT"/>
          <w:b/>
          <w:color w:val="CD2F4A"/>
          <w:sz w:val="22"/>
          <w:szCs w:val="22"/>
        </w:rPr>
        <w:t>ANA</w:t>
      </w:r>
      <w:r>
        <w:rPr>
          <w:rFonts w:ascii="Gill Sans MT" w:eastAsia="Gill Sans MT" w:hAnsi="Gill Sans MT" w:cs="Gill Sans MT"/>
          <w:b/>
          <w:color w:val="CD2F4A"/>
          <w:spacing w:val="-28"/>
          <w:sz w:val="22"/>
          <w:szCs w:val="22"/>
        </w:rPr>
        <w:t>L</w:t>
      </w:r>
      <w:r>
        <w:rPr>
          <w:rFonts w:ascii="Gill Sans MT" w:eastAsia="Gill Sans MT" w:hAnsi="Gill Sans MT" w:cs="Gill Sans MT"/>
          <w:b/>
          <w:color w:val="CD2F4A"/>
          <w:spacing w:val="-8"/>
          <w:sz w:val="22"/>
          <w:szCs w:val="22"/>
        </w:rPr>
        <w:t>Y</w:t>
      </w:r>
      <w:r>
        <w:rPr>
          <w:rFonts w:ascii="Gill Sans MT" w:eastAsia="Gill Sans MT" w:hAnsi="Gill Sans MT" w:cs="Gill Sans MT"/>
          <w:b/>
          <w:color w:val="CD2F4A"/>
          <w:sz w:val="22"/>
          <w:szCs w:val="22"/>
        </w:rPr>
        <w:t>SIS</w:t>
      </w:r>
    </w:p>
    <w:p w14:paraId="18C0409B" w14:textId="77777777" w:rsidR="00F50CEC" w:rsidRDefault="00F50CEC">
      <w:pPr>
        <w:spacing w:before="10" w:line="120" w:lineRule="exact"/>
        <w:rPr>
          <w:sz w:val="13"/>
          <w:szCs w:val="13"/>
        </w:rPr>
      </w:pPr>
    </w:p>
    <w:p w14:paraId="227B2731" w14:textId="77777777" w:rsidR="00F50CEC" w:rsidRDefault="00A56CF2">
      <w:pPr>
        <w:ind w:left="119"/>
        <w:rPr>
          <w:rFonts w:ascii="Gill Sans MT" w:eastAsia="Gill Sans MT" w:hAnsi="Gill Sans MT" w:cs="Gill Sans MT"/>
          <w:sz w:val="22"/>
          <w:szCs w:val="22"/>
        </w:rPr>
      </w:pPr>
      <w:r>
        <w:rPr>
          <w:rFonts w:ascii="Gill Sans MT" w:eastAsia="Gill Sans MT" w:hAnsi="Gill Sans MT" w:cs="Gill Sans MT"/>
          <w:b/>
          <w:color w:val="363435"/>
          <w:sz w:val="22"/>
          <w:szCs w:val="22"/>
        </w:rPr>
        <w:t xml:space="preserve">•   </w:t>
      </w:r>
      <w:r>
        <w:rPr>
          <w:rFonts w:ascii="Gill Sans MT" w:eastAsia="Gill Sans MT" w:hAnsi="Gill Sans MT" w:cs="Gill Sans MT"/>
          <w:b/>
          <w:color w:val="363435"/>
          <w:spacing w:val="38"/>
          <w:sz w:val="22"/>
          <w:szCs w:val="22"/>
        </w:rPr>
        <w:t xml:space="preserve"> </w:t>
      </w:r>
      <w:r>
        <w:rPr>
          <w:rFonts w:ascii="Gill Sans MT" w:eastAsia="Gill Sans MT" w:hAnsi="Gill Sans MT" w:cs="Gill Sans MT"/>
          <w:color w:val="363435"/>
          <w:w w:val="96"/>
          <w:sz w:val="22"/>
          <w:szCs w:val="22"/>
        </w:rPr>
        <w:t>Prepare</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sz w:val="22"/>
          <w:szCs w:val="22"/>
        </w:rPr>
        <w:t>submit</w:t>
      </w:r>
      <w:r>
        <w:rPr>
          <w:rFonts w:ascii="Gill Sans MT" w:eastAsia="Gill Sans MT" w:hAnsi="Gill Sans MT" w:cs="Gill Sans MT"/>
          <w:color w:val="363435"/>
          <w:spacing w:val="-24"/>
          <w:sz w:val="22"/>
          <w:szCs w:val="22"/>
        </w:rPr>
        <w:t xml:space="preserve"> </w:t>
      </w:r>
      <w:r>
        <w:rPr>
          <w:rFonts w:ascii="Gill Sans MT" w:eastAsia="Gill Sans MT" w:hAnsi="Gill Sans MT" w:cs="Gill Sans MT"/>
          <w:color w:val="363435"/>
          <w:sz w:val="22"/>
          <w:szCs w:val="22"/>
        </w:rPr>
        <w:t>a d</w:t>
      </w:r>
      <w:r>
        <w:rPr>
          <w:rFonts w:ascii="Gill Sans MT" w:eastAsia="Gill Sans MT" w:hAnsi="Gill Sans MT" w:cs="Gill Sans MT"/>
          <w:color w:val="363435"/>
          <w:spacing w:val="5"/>
          <w:sz w:val="22"/>
          <w:szCs w:val="22"/>
        </w:rPr>
        <w:t>r</w:t>
      </w:r>
      <w:r>
        <w:rPr>
          <w:rFonts w:ascii="Gill Sans MT" w:eastAsia="Gill Sans MT" w:hAnsi="Gill Sans MT" w:cs="Gill Sans MT"/>
          <w:color w:val="363435"/>
          <w:sz w:val="22"/>
          <w:szCs w:val="22"/>
        </w:rPr>
        <w:t>aft</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sz w:val="22"/>
          <w:szCs w:val="22"/>
        </w:rPr>
        <w:t>full</w:t>
      </w:r>
      <w:r>
        <w:rPr>
          <w:rFonts w:ascii="Gill Sans MT" w:eastAsia="Gill Sans MT" w:hAnsi="Gill Sans MT" w:cs="Gill Sans MT"/>
          <w:color w:val="363435"/>
          <w:spacing w:val="-18"/>
          <w:sz w:val="22"/>
          <w:szCs w:val="22"/>
        </w:rPr>
        <w:t xml:space="preserve"> </w:t>
      </w:r>
      <w:r>
        <w:rPr>
          <w:rFonts w:ascii="Gill Sans MT" w:eastAsia="Gill Sans MT" w:hAnsi="Gill Sans MT" w:cs="Gill Sans MT"/>
          <w:color w:val="363435"/>
          <w:w w:val="94"/>
          <w:sz w:val="22"/>
          <w:szCs w:val="22"/>
        </w:rPr>
        <w:t>repo</w:t>
      </w:r>
      <w:r>
        <w:rPr>
          <w:rFonts w:ascii="Gill Sans MT" w:eastAsia="Gill Sans MT" w:hAnsi="Gill Sans MT" w:cs="Gill Sans MT"/>
          <w:color w:val="363435"/>
          <w:spacing w:val="17"/>
          <w:w w:val="94"/>
          <w:sz w:val="22"/>
          <w:szCs w:val="22"/>
        </w:rPr>
        <w:t>r</w:t>
      </w:r>
      <w:r>
        <w:rPr>
          <w:rFonts w:ascii="Gill Sans MT" w:eastAsia="Gill Sans MT" w:hAnsi="Gill Sans MT" w:cs="Gill Sans MT"/>
          <w:color w:val="363435"/>
          <w:w w:val="94"/>
          <w:sz w:val="22"/>
          <w:szCs w:val="22"/>
        </w:rPr>
        <w:t>t</w:t>
      </w:r>
      <w:r>
        <w:rPr>
          <w:rFonts w:ascii="Gill Sans MT" w:eastAsia="Gill Sans MT" w:hAnsi="Gill Sans MT" w:cs="Gill Sans MT"/>
          <w:color w:val="363435"/>
          <w:spacing w:val="2"/>
          <w:w w:val="94"/>
          <w:sz w:val="22"/>
          <w:szCs w:val="22"/>
        </w:rPr>
        <w:t xml:space="preserve"> </w:t>
      </w:r>
      <w:r>
        <w:rPr>
          <w:rFonts w:ascii="Gill Sans MT" w:eastAsia="Gill Sans MT" w:hAnsi="Gill Sans MT" w:cs="Gill Sans MT"/>
          <w:color w:val="363435"/>
          <w:w w:val="94"/>
          <w:sz w:val="22"/>
          <w:szCs w:val="22"/>
        </w:rPr>
        <w:t>(Deli</w:t>
      </w:r>
      <w:r>
        <w:rPr>
          <w:rFonts w:ascii="Gill Sans MT" w:eastAsia="Gill Sans MT" w:hAnsi="Gill Sans MT" w:cs="Gill Sans MT"/>
          <w:color w:val="363435"/>
          <w:spacing w:val="-3"/>
          <w:w w:val="94"/>
          <w:sz w:val="22"/>
          <w:szCs w:val="22"/>
        </w:rPr>
        <w:t>v</w:t>
      </w:r>
      <w:r>
        <w:rPr>
          <w:rFonts w:ascii="Gill Sans MT" w:eastAsia="Gill Sans MT" w:hAnsi="Gill Sans MT" w:cs="Gill Sans MT"/>
          <w:color w:val="363435"/>
          <w:w w:val="94"/>
          <w:sz w:val="22"/>
          <w:szCs w:val="22"/>
        </w:rPr>
        <w:t>e</w:t>
      </w:r>
      <w:r>
        <w:rPr>
          <w:rFonts w:ascii="Gill Sans MT" w:eastAsia="Gill Sans MT" w:hAnsi="Gill Sans MT" w:cs="Gill Sans MT"/>
          <w:color w:val="363435"/>
          <w:spacing w:val="5"/>
          <w:w w:val="94"/>
          <w:sz w:val="22"/>
          <w:szCs w:val="22"/>
        </w:rPr>
        <w:t>r</w:t>
      </w:r>
      <w:r>
        <w:rPr>
          <w:rFonts w:ascii="Gill Sans MT" w:eastAsia="Gill Sans MT" w:hAnsi="Gill Sans MT" w:cs="Gill Sans MT"/>
          <w:color w:val="363435"/>
          <w:w w:val="94"/>
          <w:sz w:val="22"/>
          <w:szCs w:val="22"/>
        </w:rPr>
        <w:t>a</w:t>
      </w:r>
      <w:r>
        <w:rPr>
          <w:rFonts w:ascii="Gill Sans MT" w:eastAsia="Gill Sans MT" w:hAnsi="Gill Sans MT" w:cs="Gill Sans MT"/>
          <w:color w:val="363435"/>
          <w:spacing w:val="-3"/>
          <w:w w:val="94"/>
          <w:sz w:val="22"/>
          <w:szCs w:val="22"/>
        </w:rPr>
        <w:t>b</w:t>
      </w:r>
      <w:r>
        <w:rPr>
          <w:rFonts w:ascii="Gill Sans MT" w:eastAsia="Gill Sans MT" w:hAnsi="Gill Sans MT" w:cs="Gill Sans MT"/>
          <w:color w:val="363435"/>
          <w:w w:val="94"/>
          <w:sz w:val="22"/>
          <w:szCs w:val="22"/>
        </w:rPr>
        <w:t>le</w:t>
      </w:r>
      <w:r>
        <w:rPr>
          <w:rFonts w:ascii="Gill Sans MT" w:eastAsia="Gill Sans MT" w:hAnsi="Gill Sans MT" w:cs="Gill Sans MT"/>
          <w:color w:val="363435"/>
          <w:spacing w:val="32"/>
          <w:w w:val="94"/>
          <w:sz w:val="22"/>
          <w:szCs w:val="22"/>
        </w:rPr>
        <w:t xml:space="preserve"> </w:t>
      </w:r>
      <w:r>
        <w:rPr>
          <w:rFonts w:ascii="Gill Sans MT" w:eastAsia="Gill Sans MT" w:hAnsi="Gill Sans MT" w:cs="Gill Sans MT"/>
          <w:color w:val="363435"/>
          <w:sz w:val="22"/>
          <w:szCs w:val="22"/>
        </w:rPr>
        <w:t>3)</w:t>
      </w:r>
      <w:r>
        <w:rPr>
          <w:rFonts w:ascii="Gill Sans MT" w:eastAsia="Gill Sans MT" w:hAnsi="Gill Sans MT" w:cs="Gill Sans MT"/>
          <w:color w:val="363435"/>
          <w:spacing w:val="2"/>
          <w:sz w:val="22"/>
          <w:szCs w:val="22"/>
        </w:rPr>
        <w:t xml:space="preserve"> </w:t>
      </w:r>
      <w:r>
        <w:rPr>
          <w:rFonts w:ascii="Gill Sans MT" w:eastAsia="Gill Sans MT" w:hAnsi="Gill Sans MT" w:cs="Gill Sans MT"/>
          <w:color w:val="363435"/>
          <w:sz w:val="22"/>
          <w:szCs w:val="22"/>
        </w:rPr>
        <w:t>in</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w w:val="96"/>
          <w:sz w:val="22"/>
          <w:szCs w:val="22"/>
        </w:rPr>
        <w:t>accordance</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sz w:val="22"/>
          <w:szCs w:val="22"/>
        </w:rPr>
        <w:t>with</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5"/>
          <w:sz w:val="22"/>
          <w:szCs w:val="22"/>
        </w:rPr>
        <w:t>outline</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attached</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S</w:t>
      </w:r>
      <w:r>
        <w:rPr>
          <w:rFonts w:ascii="Gill Sans MT" w:eastAsia="Gill Sans MT" w:hAnsi="Gill Sans MT" w:cs="Gill Sans MT"/>
          <w:color w:val="363435"/>
          <w:spacing w:val="-9"/>
          <w:sz w:val="22"/>
          <w:szCs w:val="22"/>
        </w:rPr>
        <w:t>O</w:t>
      </w:r>
      <w:r>
        <w:rPr>
          <w:rFonts w:ascii="Gill Sans MT" w:eastAsia="Gill Sans MT" w:hAnsi="Gill Sans MT" w:cs="Gill Sans MT"/>
          <w:color w:val="363435"/>
          <w:sz w:val="22"/>
          <w:szCs w:val="22"/>
        </w:rPr>
        <w:t>W</w:t>
      </w:r>
    </w:p>
    <w:p w14:paraId="699B5512" w14:textId="77777777" w:rsidR="00F50CEC" w:rsidRDefault="00A56CF2">
      <w:pPr>
        <w:spacing w:before="25"/>
        <w:ind w:left="479"/>
        <w:rPr>
          <w:rFonts w:ascii="Gill Sans MT" w:eastAsia="Gill Sans MT" w:hAnsi="Gill Sans MT" w:cs="Gill Sans MT"/>
          <w:sz w:val="22"/>
          <w:szCs w:val="22"/>
        </w:rPr>
      </w:pP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5"/>
          <w:sz w:val="22"/>
          <w:szCs w:val="22"/>
        </w:rPr>
        <w:t>responsi</w:t>
      </w:r>
      <w:r>
        <w:rPr>
          <w:rFonts w:ascii="Gill Sans MT" w:eastAsia="Gill Sans MT" w:hAnsi="Gill Sans MT" w:cs="Gill Sans MT"/>
          <w:color w:val="363435"/>
          <w:spacing w:val="-3"/>
          <w:w w:val="95"/>
          <w:sz w:val="22"/>
          <w:szCs w:val="22"/>
        </w:rPr>
        <w:t>v</w:t>
      </w:r>
      <w:r>
        <w:rPr>
          <w:rFonts w:ascii="Gill Sans MT" w:eastAsia="Gill Sans MT" w:hAnsi="Gill Sans MT" w:cs="Gill Sans MT"/>
          <w:color w:val="363435"/>
          <w:w w:val="95"/>
          <w:sz w:val="22"/>
          <w:szCs w:val="22"/>
        </w:rPr>
        <w:t>e</w:t>
      </w:r>
      <w:r>
        <w:rPr>
          <w:rFonts w:ascii="Gill Sans MT" w:eastAsia="Gill Sans MT" w:hAnsi="Gill Sans MT" w:cs="Gill Sans MT"/>
          <w:color w:val="363435"/>
          <w:spacing w:val="8"/>
          <w:w w:val="95"/>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4"/>
          <w:sz w:val="22"/>
          <w:szCs w:val="22"/>
        </w:rPr>
        <w:t>policy</w:t>
      </w:r>
      <w:r>
        <w:rPr>
          <w:rFonts w:ascii="Gill Sans MT" w:eastAsia="Gill Sans MT" w:hAnsi="Gill Sans MT" w:cs="Gill Sans MT"/>
          <w:color w:val="363435"/>
          <w:spacing w:val="9"/>
          <w:w w:val="94"/>
          <w:sz w:val="22"/>
          <w:szCs w:val="22"/>
        </w:rPr>
        <w:t xml:space="preserve"> </w:t>
      </w:r>
      <w:r>
        <w:rPr>
          <w:rFonts w:ascii="Gill Sans MT" w:eastAsia="Gill Sans MT" w:hAnsi="Gill Sans MT" w:cs="Gill Sans MT"/>
          <w:color w:val="363435"/>
          <w:w w:val="94"/>
          <w:sz w:val="22"/>
          <w:szCs w:val="22"/>
        </w:rPr>
        <w:t>requirements</w:t>
      </w:r>
      <w:r>
        <w:rPr>
          <w:rFonts w:ascii="Gill Sans MT" w:eastAsia="Gill Sans MT" w:hAnsi="Gill Sans MT" w:cs="Gill Sans MT"/>
          <w:color w:val="363435"/>
          <w:spacing w:val="16"/>
          <w:w w:val="94"/>
          <w:sz w:val="22"/>
          <w:szCs w:val="22"/>
        </w:rPr>
        <w:t xml:space="preserve"> </w:t>
      </w:r>
      <w:r>
        <w:rPr>
          <w:rFonts w:ascii="Gill Sans MT" w:eastAsia="Gill Sans MT" w:hAnsi="Gill Sans MT" w:cs="Gill Sans MT"/>
          <w:color w:val="363435"/>
          <w:w w:val="94"/>
          <w:sz w:val="22"/>
          <w:szCs w:val="22"/>
        </w:rPr>
        <w:t>listed</w:t>
      </w:r>
      <w:r>
        <w:rPr>
          <w:rFonts w:ascii="Gill Sans MT" w:eastAsia="Gill Sans MT" w:hAnsi="Gill Sans MT" w:cs="Gill Sans MT"/>
          <w:color w:val="363435"/>
          <w:spacing w:val="4"/>
          <w:w w:val="94"/>
          <w:sz w:val="22"/>
          <w:szCs w:val="22"/>
        </w:rPr>
        <w:t xml:space="preserve"> </w:t>
      </w:r>
      <w:r>
        <w:rPr>
          <w:rFonts w:ascii="Gill Sans MT" w:eastAsia="Gill Sans MT" w:hAnsi="Gill Sans MT" w:cs="Gill Sans MT"/>
          <w:color w:val="363435"/>
          <w:sz w:val="22"/>
          <w:szCs w:val="22"/>
        </w:rPr>
        <w:t>in</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w w:val="96"/>
          <w:sz w:val="22"/>
          <w:szCs w:val="22"/>
        </w:rPr>
        <w:t>Section</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sz w:val="22"/>
          <w:szCs w:val="22"/>
        </w:rPr>
        <w:t>1.1</w:t>
      </w:r>
      <w:r>
        <w:rPr>
          <w:rFonts w:ascii="Gill Sans MT" w:eastAsia="Gill Sans MT" w:hAnsi="Gill Sans MT" w:cs="Gill Sans MT"/>
          <w:color w:val="363435"/>
          <w:spacing w:val="-11"/>
          <w:sz w:val="22"/>
          <w:szCs w:val="22"/>
        </w:rPr>
        <w:t xml:space="preserve"> </w:t>
      </w:r>
      <w:r>
        <w:rPr>
          <w:rFonts w:ascii="Gill Sans MT" w:eastAsia="Gill Sans MT" w:hAnsi="Gill Sans MT" w:cs="Gill Sans MT"/>
          <w:color w:val="363435"/>
          <w:sz w:val="22"/>
          <w:szCs w:val="22"/>
        </w:rPr>
        <w:t>ab</w:t>
      </w:r>
      <w:r>
        <w:rPr>
          <w:rFonts w:ascii="Gill Sans MT" w:eastAsia="Gill Sans MT" w:hAnsi="Gill Sans MT" w:cs="Gill Sans MT"/>
          <w:color w:val="363435"/>
          <w:spacing w:val="-4"/>
          <w:sz w:val="22"/>
          <w:szCs w:val="22"/>
        </w:rPr>
        <w:t>o</w:t>
      </w:r>
      <w:r>
        <w:rPr>
          <w:rFonts w:ascii="Gill Sans MT" w:eastAsia="Gill Sans MT" w:hAnsi="Gill Sans MT" w:cs="Gill Sans MT"/>
          <w:color w:val="363435"/>
          <w:spacing w:val="-3"/>
          <w:w w:val="97"/>
          <w:sz w:val="22"/>
          <w:szCs w:val="22"/>
        </w:rPr>
        <w:t>v</w:t>
      </w:r>
      <w:r>
        <w:rPr>
          <w:rFonts w:ascii="Gill Sans MT" w:eastAsia="Gill Sans MT" w:hAnsi="Gill Sans MT" w:cs="Gill Sans MT"/>
          <w:color w:val="363435"/>
          <w:spacing w:val="7"/>
          <w:sz w:val="22"/>
          <w:szCs w:val="22"/>
        </w:rPr>
        <w:t>e</w:t>
      </w:r>
      <w:r>
        <w:rPr>
          <w:rFonts w:ascii="Gill Sans MT" w:eastAsia="Gill Sans MT" w:hAnsi="Gill Sans MT" w:cs="Gill Sans MT"/>
          <w:color w:val="363435"/>
          <w:w w:val="80"/>
          <w:sz w:val="22"/>
          <w:szCs w:val="22"/>
        </w:rPr>
        <w:t>.</w:t>
      </w:r>
      <w:r>
        <w:rPr>
          <w:rFonts w:ascii="Gill Sans MT" w:eastAsia="Gill Sans MT" w:hAnsi="Gill Sans MT" w:cs="Gill Sans MT"/>
          <w:color w:val="363435"/>
          <w:spacing w:val="-26"/>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w w:val="93"/>
          <w:sz w:val="22"/>
          <w:szCs w:val="22"/>
        </w:rPr>
        <w:t>repo</w:t>
      </w:r>
      <w:r>
        <w:rPr>
          <w:rFonts w:ascii="Gill Sans MT" w:eastAsia="Gill Sans MT" w:hAnsi="Gill Sans MT" w:cs="Gill Sans MT"/>
          <w:color w:val="363435"/>
          <w:spacing w:val="17"/>
          <w:w w:val="93"/>
          <w:sz w:val="22"/>
          <w:szCs w:val="22"/>
        </w:rPr>
        <w:t>r</w:t>
      </w:r>
      <w:r>
        <w:rPr>
          <w:rFonts w:ascii="Gill Sans MT" w:eastAsia="Gill Sans MT" w:hAnsi="Gill Sans MT" w:cs="Gill Sans MT"/>
          <w:color w:val="363435"/>
          <w:w w:val="93"/>
          <w:sz w:val="22"/>
          <w:szCs w:val="22"/>
        </w:rPr>
        <w:t>t</w:t>
      </w:r>
      <w:r>
        <w:rPr>
          <w:rFonts w:ascii="Gill Sans MT" w:eastAsia="Gill Sans MT" w:hAnsi="Gill Sans MT" w:cs="Gill Sans MT"/>
          <w:color w:val="363435"/>
          <w:spacing w:val="8"/>
          <w:w w:val="93"/>
          <w:sz w:val="22"/>
          <w:szCs w:val="22"/>
        </w:rPr>
        <w:t xml:space="preserve"> </w:t>
      </w:r>
      <w:r>
        <w:rPr>
          <w:rFonts w:ascii="Gill Sans MT" w:eastAsia="Gill Sans MT" w:hAnsi="Gill Sans MT" w:cs="Gill Sans MT"/>
          <w:color w:val="363435"/>
          <w:sz w:val="22"/>
          <w:szCs w:val="22"/>
        </w:rPr>
        <w:t>will:</w:t>
      </w:r>
    </w:p>
    <w:p w14:paraId="071B7E51" w14:textId="77777777" w:rsidR="00F50CEC" w:rsidRDefault="00F50CEC">
      <w:pPr>
        <w:spacing w:before="1" w:line="100" w:lineRule="exact"/>
        <w:rPr>
          <w:sz w:val="11"/>
          <w:szCs w:val="11"/>
        </w:rPr>
      </w:pPr>
    </w:p>
    <w:p w14:paraId="44C996AF" w14:textId="77777777" w:rsidR="00F50CEC" w:rsidRDefault="00A56CF2">
      <w:pPr>
        <w:ind w:left="479"/>
        <w:rPr>
          <w:rFonts w:ascii="Gill Sans MT" w:eastAsia="Gill Sans MT" w:hAnsi="Gill Sans MT" w:cs="Gill Sans MT"/>
          <w:sz w:val="22"/>
          <w:szCs w:val="22"/>
        </w:rPr>
      </w:pPr>
      <w:r>
        <w:rPr>
          <w:rFonts w:ascii="Gill Sans MT" w:eastAsia="Gill Sans MT" w:hAnsi="Gill Sans MT" w:cs="Gill Sans MT"/>
          <w:b/>
          <w:color w:val="363435"/>
          <w:sz w:val="22"/>
          <w:szCs w:val="22"/>
        </w:rPr>
        <w:t xml:space="preserve">–   </w:t>
      </w:r>
      <w:r>
        <w:rPr>
          <w:rFonts w:ascii="Gill Sans MT" w:eastAsia="Gill Sans MT" w:hAnsi="Gill Sans MT" w:cs="Gill Sans MT"/>
          <w:b/>
          <w:color w:val="363435"/>
          <w:spacing w:val="6"/>
          <w:sz w:val="22"/>
          <w:szCs w:val="22"/>
        </w:rPr>
        <w:t xml:space="preserve"> </w:t>
      </w:r>
      <w:r>
        <w:rPr>
          <w:rFonts w:ascii="Gill Sans MT" w:eastAsia="Gill Sans MT" w:hAnsi="Gill Sans MT" w:cs="Gill Sans MT"/>
          <w:color w:val="363435"/>
          <w:w w:val="95"/>
          <w:sz w:val="22"/>
          <w:szCs w:val="22"/>
        </w:rPr>
        <w:t>Foll</w:t>
      </w:r>
      <w:r>
        <w:rPr>
          <w:rFonts w:ascii="Gill Sans MT" w:eastAsia="Gill Sans MT" w:hAnsi="Gill Sans MT" w:cs="Gill Sans MT"/>
          <w:color w:val="363435"/>
          <w:spacing w:val="-3"/>
          <w:w w:val="95"/>
          <w:sz w:val="22"/>
          <w:szCs w:val="22"/>
        </w:rPr>
        <w:t>o</w:t>
      </w:r>
      <w:r>
        <w:rPr>
          <w:rFonts w:ascii="Gill Sans MT" w:eastAsia="Gill Sans MT" w:hAnsi="Gill Sans MT" w:cs="Gill Sans MT"/>
          <w:color w:val="363435"/>
          <w:w w:val="95"/>
          <w:sz w:val="22"/>
          <w:szCs w:val="22"/>
        </w:rPr>
        <w:t>w</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5"/>
          <w:sz w:val="22"/>
          <w:szCs w:val="22"/>
        </w:rPr>
        <w:t>outline</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6"/>
          <w:sz w:val="22"/>
          <w:szCs w:val="22"/>
        </w:rPr>
        <w:t>include</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6"/>
          <w:sz w:val="22"/>
          <w:szCs w:val="22"/>
        </w:rPr>
        <w:t>in</w:t>
      </w:r>
      <w:r>
        <w:rPr>
          <w:rFonts w:ascii="Gill Sans MT" w:eastAsia="Gill Sans MT" w:hAnsi="Gill Sans MT" w:cs="Gill Sans MT"/>
          <w:color w:val="363435"/>
          <w:spacing w:val="-2"/>
          <w:w w:val="96"/>
          <w:sz w:val="22"/>
          <w:szCs w:val="22"/>
        </w:rPr>
        <w:t>f</w:t>
      </w:r>
      <w:r>
        <w:rPr>
          <w:rFonts w:ascii="Gill Sans MT" w:eastAsia="Gill Sans MT" w:hAnsi="Gill Sans MT" w:cs="Gill Sans MT"/>
          <w:color w:val="363435"/>
          <w:w w:val="96"/>
          <w:sz w:val="22"/>
          <w:szCs w:val="22"/>
        </w:rPr>
        <w:t>o</w:t>
      </w:r>
      <w:r>
        <w:rPr>
          <w:rFonts w:ascii="Gill Sans MT" w:eastAsia="Gill Sans MT" w:hAnsi="Gill Sans MT" w:cs="Gill Sans MT"/>
          <w:color w:val="363435"/>
          <w:spacing w:val="5"/>
          <w:w w:val="96"/>
          <w:sz w:val="22"/>
          <w:szCs w:val="22"/>
        </w:rPr>
        <w:t>r</w:t>
      </w:r>
      <w:r>
        <w:rPr>
          <w:rFonts w:ascii="Gill Sans MT" w:eastAsia="Gill Sans MT" w:hAnsi="Gill Sans MT" w:cs="Gill Sans MT"/>
          <w:color w:val="363435"/>
          <w:w w:val="96"/>
          <w:sz w:val="22"/>
          <w:szCs w:val="22"/>
        </w:rPr>
        <w:t>mation</w:t>
      </w:r>
      <w:r>
        <w:rPr>
          <w:rFonts w:ascii="Gill Sans MT" w:eastAsia="Gill Sans MT" w:hAnsi="Gill Sans MT" w:cs="Gill Sans MT"/>
          <w:color w:val="363435"/>
          <w:spacing w:val="-4"/>
          <w:w w:val="96"/>
          <w:sz w:val="22"/>
          <w:szCs w:val="22"/>
        </w:rPr>
        <w:t xml:space="preserve"> </w:t>
      </w:r>
      <w:r>
        <w:rPr>
          <w:rFonts w:ascii="Gill Sans MT" w:eastAsia="Gill Sans MT" w:hAnsi="Gill Sans MT" w:cs="Gill Sans MT"/>
          <w:color w:val="363435"/>
          <w:w w:val="96"/>
          <w:sz w:val="22"/>
          <w:szCs w:val="22"/>
        </w:rPr>
        <w:t>recommended</w:t>
      </w:r>
      <w:r>
        <w:rPr>
          <w:rFonts w:ascii="Gill Sans MT" w:eastAsia="Gill Sans MT" w:hAnsi="Gill Sans MT" w:cs="Gill Sans MT"/>
          <w:color w:val="363435"/>
          <w:spacing w:val="28"/>
          <w:w w:val="96"/>
          <w:sz w:val="22"/>
          <w:szCs w:val="22"/>
        </w:rPr>
        <w:t xml:space="preserve"> </w:t>
      </w:r>
      <w:r>
        <w:rPr>
          <w:rFonts w:ascii="Gill Sans MT" w:eastAsia="Gill Sans MT" w:hAnsi="Gill Sans MT" w:cs="Gill Sans MT"/>
          <w:color w:val="363435"/>
          <w:sz w:val="22"/>
          <w:szCs w:val="22"/>
        </w:rPr>
        <w:t>in</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sz w:val="22"/>
          <w:szCs w:val="22"/>
        </w:rPr>
        <w:t>S</w:t>
      </w:r>
      <w:r>
        <w:rPr>
          <w:rFonts w:ascii="Gill Sans MT" w:eastAsia="Gill Sans MT" w:hAnsi="Gill Sans MT" w:cs="Gill Sans MT"/>
          <w:color w:val="363435"/>
          <w:spacing w:val="-9"/>
          <w:sz w:val="22"/>
          <w:szCs w:val="22"/>
        </w:rPr>
        <w:t>O</w:t>
      </w:r>
      <w:r>
        <w:rPr>
          <w:rFonts w:ascii="Gill Sans MT" w:eastAsia="Gill Sans MT" w:hAnsi="Gill Sans MT" w:cs="Gill Sans MT"/>
          <w:color w:val="363435"/>
          <w:sz w:val="22"/>
          <w:szCs w:val="22"/>
        </w:rPr>
        <w:t>W</w:t>
      </w:r>
      <w:r>
        <w:rPr>
          <w:rFonts w:ascii="Gill Sans MT" w:eastAsia="Gill Sans MT" w:hAnsi="Gill Sans MT" w:cs="Gill Sans MT"/>
          <w:color w:val="363435"/>
          <w:spacing w:val="-15"/>
          <w:sz w:val="22"/>
          <w:szCs w:val="22"/>
        </w:rPr>
        <w:t xml:space="preserve"> </w:t>
      </w:r>
      <w:r>
        <w:rPr>
          <w:rFonts w:ascii="Gill Sans MT" w:eastAsia="Gill Sans MT" w:hAnsi="Gill Sans MT" w:cs="Gill Sans MT"/>
          <w:color w:val="363435"/>
          <w:w w:val="96"/>
          <w:sz w:val="22"/>
          <w:szCs w:val="22"/>
        </w:rPr>
        <w:t>Annex</w:t>
      </w:r>
      <w:r>
        <w:rPr>
          <w:rFonts w:ascii="Gill Sans MT" w:eastAsia="Gill Sans MT" w:hAnsi="Gill Sans MT" w:cs="Gill Sans MT"/>
          <w:color w:val="363435"/>
          <w:spacing w:val="1"/>
          <w:w w:val="96"/>
          <w:sz w:val="22"/>
          <w:szCs w:val="22"/>
        </w:rPr>
        <w:t xml:space="preserve"> </w:t>
      </w:r>
      <w:r>
        <w:rPr>
          <w:rFonts w:ascii="Gill Sans MT" w:eastAsia="Gill Sans MT" w:hAnsi="Gill Sans MT" w:cs="Gill Sans MT"/>
          <w:color w:val="363435"/>
          <w:w w:val="96"/>
          <w:sz w:val="22"/>
          <w:szCs w:val="22"/>
        </w:rPr>
        <w:t>A,</w:t>
      </w:r>
      <w:r>
        <w:rPr>
          <w:rFonts w:ascii="Gill Sans MT" w:eastAsia="Gill Sans MT" w:hAnsi="Gill Sans MT" w:cs="Gill Sans MT"/>
          <w:color w:val="363435"/>
          <w:spacing w:val="-16"/>
          <w:w w:val="96"/>
          <w:sz w:val="22"/>
          <w:szCs w:val="22"/>
        </w:rPr>
        <w:t xml:space="preserve"> </w:t>
      </w:r>
      <w:r>
        <w:rPr>
          <w:rFonts w:ascii="Gill Sans MT" w:eastAsia="Gill Sans MT" w:hAnsi="Gill Sans MT" w:cs="Gill Sans MT"/>
          <w:color w:val="363435"/>
          <w:spacing w:val="-9"/>
          <w:sz w:val="22"/>
          <w:szCs w:val="22"/>
        </w:rPr>
        <w:t>F</w:t>
      </w:r>
      <w:r>
        <w:rPr>
          <w:rFonts w:ascii="Gill Sans MT" w:eastAsia="Gill Sans MT" w:hAnsi="Gill Sans MT" w:cs="Gill Sans MT"/>
          <w:color w:val="363435"/>
          <w:sz w:val="22"/>
          <w:szCs w:val="22"/>
        </w:rPr>
        <w:t>AA</w:t>
      </w:r>
      <w:r>
        <w:rPr>
          <w:rFonts w:ascii="Gill Sans MT" w:eastAsia="Gill Sans MT" w:hAnsi="Gill Sans MT" w:cs="Gill Sans MT"/>
          <w:color w:val="363435"/>
          <w:spacing w:val="-7"/>
          <w:sz w:val="22"/>
          <w:szCs w:val="22"/>
        </w:rPr>
        <w:t xml:space="preserve"> </w:t>
      </w:r>
      <w:r>
        <w:rPr>
          <w:rFonts w:ascii="Gill Sans MT" w:eastAsia="Gill Sans MT" w:hAnsi="Gill Sans MT" w:cs="Gill Sans MT"/>
          <w:color w:val="363435"/>
          <w:sz w:val="22"/>
          <w:szCs w:val="22"/>
        </w:rPr>
        <w:t>118/119</w:t>
      </w:r>
      <w:r>
        <w:rPr>
          <w:rFonts w:ascii="Gill Sans MT" w:eastAsia="Gill Sans MT" w:hAnsi="Gill Sans MT" w:cs="Gill Sans MT"/>
          <w:color w:val="363435"/>
          <w:spacing w:val="-13"/>
          <w:sz w:val="22"/>
          <w:szCs w:val="22"/>
        </w:rPr>
        <w:t xml:space="preserve"> </w:t>
      </w:r>
      <w:r>
        <w:rPr>
          <w:rFonts w:ascii="Gill Sans MT" w:eastAsia="Gill Sans MT" w:hAnsi="Gill Sans MT" w:cs="Gill Sans MT"/>
          <w:color w:val="363435"/>
          <w:sz w:val="22"/>
          <w:szCs w:val="22"/>
        </w:rPr>
        <w:t>Ana</w:t>
      </w:r>
      <w:r>
        <w:rPr>
          <w:rFonts w:ascii="Gill Sans MT" w:eastAsia="Gill Sans MT" w:hAnsi="Gill Sans MT" w:cs="Gill Sans MT"/>
          <w:color w:val="363435"/>
          <w:spacing w:val="-2"/>
          <w:sz w:val="22"/>
          <w:szCs w:val="22"/>
        </w:rPr>
        <w:t>l</w:t>
      </w:r>
      <w:r>
        <w:rPr>
          <w:rFonts w:ascii="Gill Sans MT" w:eastAsia="Gill Sans MT" w:hAnsi="Gill Sans MT" w:cs="Gill Sans MT"/>
          <w:color w:val="363435"/>
          <w:sz w:val="22"/>
          <w:szCs w:val="22"/>
        </w:rPr>
        <w:t>ysis</w:t>
      </w:r>
    </w:p>
    <w:p w14:paraId="04A68654" w14:textId="77777777" w:rsidR="00F50CEC" w:rsidRDefault="00A56CF2">
      <w:pPr>
        <w:spacing w:before="25"/>
        <w:ind w:left="839"/>
        <w:rPr>
          <w:rFonts w:ascii="Gill Sans MT" w:eastAsia="Gill Sans MT" w:hAnsi="Gill Sans MT" w:cs="Gill Sans MT"/>
          <w:sz w:val="22"/>
          <w:szCs w:val="22"/>
        </w:rPr>
      </w:pPr>
      <w:r>
        <w:rPr>
          <w:rFonts w:ascii="Gill Sans MT" w:eastAsia="Gill Sans MT" w:hAnsi="Gill Sans MT" w:cs="Gill Sans MT"/>
          <w:color w:val="363435"/>
          <w:w w:val="95"/>
          <w:sz w:val="22"/>
          <w:szCs w:val="22"/>
        </w:rPr>
        <w:t>Repo</w:t>
      </w:r>
      <w:r>
        <w:rPr>
          <w:rFonts w:ascii="Gill Sans MT" w:eastAsia="Gill Sans MT" w:hAnsi="Gill Sans MT" w:cs="Gill Sans MT"/>
          <w:color w:val="363435"/>
          <w:spacing w:val="17"/>
          <w:w w:val="95"/>
          <w:sz w:val="22"/>
          <w:szCs w:val="22"/>
        </w:rPr>
        <w:t>r</w:t>
      </w:r>
      <w:r>
        <w:rPr>
          <w:rFonts w:ascii="Gill Sans MT" w:eastAsia="Gill Sans MT" w:hAnsi="Gill Sans MT" w:cs="Gill Sans MT"/>
          <w:color w:val="363435"/>
          <w:w w:val="95"/>
          <w:sz w:val="22"/>
          <w:szCs w:val="22"/>
        </w:rPr>
        <w:t>t</w:t>
      </w:r>
      <w:r>
        <w:rPr>
          <w:rFonts w:ascii="Gill Sans MT" w:eastAsia="Gill Sans MT" w:hAnsi="Gill Sans MT" w:cs="Gill Sans MT"/>
          <w:color w:val="363435"/>
          <w:spacing w:val="6"/>
          <w:w w:val="95"/>
          <w:sz w:val="22"/>
          <w:szCs w:val="22"/>
        </w:rPr>
        <w:t xml:space="preserve"> </w:t>
      </w:r>
      <w:r>
        <w:rPr>
          <w:rFonts w:ascii="Gill Sans MT" w:eastAsia="Gill Sans MT" w:hAnsi="Gill Sans MT" w:cs="Gill Sans MT"/>
          <w:color w:val="363435"/>
          <w:w w:val="96"/>
          <w:sz w:val="22"/>
          <w:szCs w:val="22"/>
        </w:rPr>
        <w:t>Outlin</w:t>
      </w:r>
      <w:r>
        <w:rPr>
          <w:rFonts w:ascii="Gill Sans MT" w:eastAsia="Gill Sans MT" w:hAnsi="Gill Sans MT" w:cs="Gill Sans MT"/>
          <w:color w:val="363435"/>
          <w:spacing w:val="7"/>
          <w:w w:val="96"/>
          <w:sz w:val="22"/>
          <w:szCs w:val="22"/>
        </w:rPr>
        <w:t>e</w:t>
      </w:r>
      <w:r>
        <w:rPr>
          <w:rFonts w:ascii="Gill Sans MT" w:eastAsia="Gill Sans MT" w:hAnsi="Gill Sans MT" w:cs="Gill Sans MT"/>
          <w:color w:val="363435"/>
          <w:w w:val="80"/>
          <w:sz w:val="22"/>
          <w:szCs w:val="22"/>
        </w:rPr>
        <w:t>.</w:t>
      </w:r>
    </w:p>
    <w:p w14:paraId="037BF453" w14:textId="77777777" w:rsidR="00F50CEC" w:rsidRDefault="00F50CEC">
      <w:pPr>
        <w:spacing w:before="1" w:line="100" w:lineRule="exact"/>
        <w:rPr>
          <w:sz w:val="11"/>
          <w:szCs w:val="11"/>
        </w:rPr>
      </w:pPr>
    </w:p>
    <w:p w14:paraId="4558C348" w14:textId="0E5E2349" w:rsidR="00F50CEC" w:rsidRDefault="00A56CF2">
      <w:pPr>
        <w:tabs>
          <w:tab w:val="left" w:pos="820"/>
        </w:tabs>
        <w:spacing w:line="263" w:lineRule="auto"/>
        <w:ind w:left="839" w:right="1581" w:hanging="360"/>
        <w:rPr>
          <w:rFonts w:ascii="Gill Sans MT" w:eastAsia="Gill Sans MT" w:hAnsi="Gill Sans MT" w:cs="Gill Sans MT"/>
          <w:sz w:val="22"/>
          <w:szCs w:val="22"/>
        </w:rPr>
      </w:pPr>
      <w:r>
        <w:rPr>
          <w:rFonts w:ascii="Gill Sans MT" w:eastAsia="Gill Sans MT" w:hAnsi="Gill Sans MT" w:cs="Gill Sans MT"/>
          <w:b/>
          <w:color w:val="363435"/>
          <w:sz w:val="22"/>
          <w:szCs w:val="22"/>
        </w:rPr>
        <w:t>–</w:t>
      </w:r>
      <w:r>
        <w:rPr>
          <w:rFonts w:ascii="Gill Sans MT" w:eastAsia="Gill Sans MT" w:hAnsi="Gill Sans MT" w:cs="Gill Sans MT"/>
          <w:b/>
          <w:color w:val="363435"/>
          <w:sz w:val="22"/>
          <w:szCs w:val="22"/>
        </w:rPr>
        <w:tab/>
      </w:r>
      <w:r>
        <w:rPr>
          <w:rFonts w:ascii="Gill Sans MT" w:eastAsia="Gill Sans MT" w:hAnsi="Gill Sans MT" w:cs="Gill Sans MT"/>
          <w:color w:val="363435"/>
          <w:sz w:val="22"/>
          <w:szCs w:val="22"/>
        </w:rPr>
        <w:t>Be</w:t>
      </w:r>
      <w:r>
        <w:rPr>
          <w:rFonts w:ascii="Gill Sans MT" w:eastAsia="Gill Sans MT" w:hAnsi="Gill Sans MT" w:cs="Gill Sans MT"/>
          <w:color w:val="363435"/>
          <w:spacing w:val="-7"/>
          <w:sz w:val="22"/>
          <w:szCs w:val="22"/>
        </w:rPr>
        <w:t xml:space="preserve"> </w:t>
      </w:r>
      <w:r>
        <w:rPr>
          <w:rFonts w:ascii="Gill Sans MT" w:eastAsia="Gill Sans MT" w:hAnsi="Gill Sans MT" w:cs="Gill Sans MT"/>
          <w:color w:val="363435"/>
          <w:sz w:val="22"/>
          <w:szCs w:val="22"/>
        </w:rPr>
        <w:t>bet</w:t>
      </w:r>
      <w:r>
        <w:rPr>
          <w:rFonts w:ascii="Gill Sans MT" w:eastAsia="Gill Sans MT" w:hAnsi="Gill Sans MT" w:cs="Gill Sans MT"/>
          <w:color w:val="363435"/>
          <w:spacing w:val="-3"/>
          <w:sz w:val="22"/>
          <w:szCs w:val="22"/>
        </w:rPr>
        <w:t>w</w:t>
      </w:r>
      <w:r>
        <w:rPr>
          <w:rFonts w:ascii="Gill Sans MT" w:eastAsia="Gill Sans MT" w:hAnsi="Gill Sans MT" w:cs="Gill Sans MT"/>
          <w:color w:val="363435"/>
          <w:sz w:val="22"/>
          <w:szCs w:val="22"/>
        </w:rPr>
        <w:t>een</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w:t>
      </w:r>
      <w:r w:rsidRPr="007B5082">
        <w:rPr>
          <w:rFonts w:ascii="Gill Sans MT" w:eastAsia="Gill Sans MT" w:hAnsi="Gill Sans MT" w:cs="Gill Sans MT"/>
          <w:color w:val="363435"/>
          <w:sz w:val="22"/>
          <w:szCs w:val="22"/>
          <w:shd w:val="clear" w:color="auto" w:fill="D9D9D9" w:themeFill="background1" w:themeFillShade="D9"/>
        </w:rPr>
        <w:t>min-max</w:t>
      </w:r>
      <w:r w:rsidRPr="007B5082">
        <w:rPr>
          <w:rFonts w:ascii="Gill Sans MT" w:eastAsia="Gill Sans MT" w:hAnsi="Gill Sans MT" w:cs="Gill Sans MT"/>
          <w:color w:val="363435"/>
          <w:spacing w:val="-17"/>
          <w:sz w:val="22"/>
          <w:szCs w:val="22"/>
          <w:shd w:val="clear" w:color="auto" w:fill="D9D9D9" w:themeFill="background1" w:themeFillShade="D9"/>
        </w:rPr>
        <w:t xml:space="preserve"> </w:t>
      </w:r>
      <w:r w:rsidRPr="007B5082">
        <w:rPr>
          <w:rFonts w:ascii="Gill Sans MT" w:eastAsia="Gill Sans MT" w:hAnsi="Gill Sans MT" w:cs="Gill Sans MT"/>
          <w:color w:val="363435"/>
          <w:sz w:val="22"/>
          <w:szCs w:val="22"/>
          <w:shd w:val="clear" w:color="auto" w:fill="D9D9D9" w:themeFill="background1" w:themeFillShade="D9"/>
        </w:rPr>
        <w:t>page length</w:t>
      </w:r>
      <w:r w:rsidRPr="007B5082">
        <w:rPr>
          <w:rFonts w:ascii="Gill Sans MT" w:eastAsia="Gill Sans MT" w:hAnsi="Gill Sans MT" w:cs="Gill Sans MT"/>
          <w:color w:val="363435"/>
          <w:spacing w:val="-22"/>
          <w:sz w:val="22"/>
          <w:szCs w:val="22"/>
          <w:shd w:val="clear" w:color="auto" w:fill="D9D9D9" w:themeFill="background1" w:themeFillShade="D9"/>
        </w:rPr>
        <w:t xml:space="preserve"> </w:t>
      </w:r>
      <w:r w:rsidRPr="007B5082">
        <w:rPr>
          <w:rFonts w:ascii="Gill Sans MT" w:eastAsia="Gill Sans MT" w:hAnsi="Gill Sans MT" w:cs="Gill Sans MT"/>
          <w:color w:val="363435"/>
          <w:spacing w:val="-2"/>
          <w:sz w:val="22"/>
          <w:szCs w:val="22"/>
          <w:shd w:val="clear" w:color="auto" w:fill="D9D9D9" w:themeFill="background1" w:themeFillShade="D9"/>
        </w:rPr>
        <w:t>f</w:t>
      </w:r>
      <w:r w:rsidRPr="007B5082">
        <w:rPr>
          <w:rFonts w:ascii="Gill Sans MT" w:eastAsia="Gill Sans MT" w:hAnsi="Gill Sans MT" w:cs="Gill Sans MT"/>
          <w:color w:val="363435"/>
          <w:sz w:val="22"/>
          <w:szCs w:val="22"/>
          <w:shd w:val="clear" w:color="auto" w:fill="D9D9D9" w:themeFill="background1" w:themeFillShade="D9"/>
        </w:rPr>
        <w:t>or</w:t>
      </w:r>
      <w:r w:rsidRPr="007B5082">
        <w:rPr>
          <w:rFonts w:ascii="Gill Sans MT" w:eastAsia="Gill Sans MT" w:hAnsi="Gill Sans MT" w:cs="Gill Sans MT"/>
          <w:color w:val="363435"/>
          <w:spacing w:val="-19"/>
          <w:sz w:val="22"/>
          <w:szCs w:val="22"/>
          <w:shd w:val="clear" w:color="auto" w:fill="D9D9D9" w:themeFill="background1" w:themeFillShade="D9"/>
        </w:rPr>
        <w:t xml:space="preserve"> </w:t>
      </w:r>
      <w:r w:rsidRPr="007B5082">
        <w:rPr>
          <w:rFonts w:ascii="Gill Sans MT" w:eastAsia="Gill Sans MT" w:hAnsi="Gill Sans MT" w:cs="Gill Sans MT"/>
          <w:color w:val="363435"/>
          <w:w w:val="93"/>
          <w:sz w:val="22"/>
          <w:szCs w:val="22"/>
          <w:shd w:val="clear" w:color="auto" w:fill="D9D9D9" w:themeFill="background1" w:themeFillShade="D9"/>
        </w:rPr>
        <w:t>repo</w:t>
      </w:r>
      <w:r w:rsidRPr="007B5082">
        <w:rPr>
          <w:rFonts w:ascii="Gill Sans MT" w:eastAsia="Gill Sans MT" w:hAnsi="Gill Sans MT" w:cs="Gill Sans MT"/>
          <w:color w:val="363435"/>
          <w:spacing w:val="17"/>
          <w:w w:val="93"/>
          <w:sz w:val="22"/>
          <w:szCs w:val="22"/>
          <w:shd w:val="clear" w:color="auto" w:fill="D9D9D9" w:themeFill="background1" w:themeFillShade="D9"/>
        </w:rPr>
        <w:t>r</w:t>
      </w:r>
      <w:r w:rsidRPr="007B5082">
        <w:rPr>
          <w:rFonts w:ascii="Gill Sans MT" w:eastAsia="Gill Sans MT" w:hAnsi="Gill Sans MT" w:cs="Gill Sans MT"/>
          <w:color w:val="363435"/>
          <w:w w:val="93"/>
          <w:sz w:val="22"/>
          <w:szCs w:val="22"/>
          <w:shd w:val="clear" w:color="auto" w:fill="D9D9D9" w:themeFill="background1" w:themeFillShade="D9"/>
        </w:rPr>
        <w:t>t</w:t>
      </w:r>
      <w:r w:rsidRPr="007B5082">
        <w:rPr>
          <w:rFonts w:ascii="Gill Sans MT" w:eastAsia="Gill Sans MT" w:hAnsi="Gill Sans MT" w:cs="Gill Sans MT"/>
          <w:color w:val="363435"/>
          <w:spacing w:val="8"/>
          <w:w w:val="93"/>
          <w:sz w:val="22"/>
          <w:szCs w:val="22"/>
          <w:shd w:val="clear" w:color="auto" w:fill="D9D9D9" w:themeFill="background1" w:themeFillShade="D9"/>
        </w:rPr>
        <w:t xml:space="preserve"> </w:t>
      </w:r>
      <w:r w:rsidRPr="007B5082">
        <w:rPr>
          <w:rFonts w:ascii="Gill Sans MT" w:eastAsia="Gill Sans MT" w:hAnsi="Gill Sans MT" w:cs="Gill Sans MT"/>
          <w:color w:val="363435"/>
          <w:sz w:val="22"/>
          <w:szCs w:val="22"/>
          <w:shd w:val="clear" w:color="auto" w:fill="D9D9D9" w:themeFill="background1" w:themeFillShade="D9"/>
        </w:rPr>
        <w:t xml:space="preserve">– </w:t>
      </w:r>
      <w:r w:rsidRPr="007B5082">
        <w:rPr>
          <w:rFonts w:ascii="Gill Sans MT" w:eastAsia="Gill Sans MT" w:hAnsi="Gill Sans MT" w:cs="Gill Sans MT"/>
          <w:color w:val="363435"/>
          <w:w w:val="98"/>
          <w:sz w:val="22"/>
          <w:szCs w:val="22"/>
          <w:shd w:val="clear" w:color="auto" w:fill="D9D9D9" w:themeFill="background1" w:themeFillShade="D9"/>
        </w:rPr>
        <w:t>recommended</w:t>
      </w:r>
      <w:r w:rsidRPr="007B5082">
        <w:rPr>
          <w:rFonts w:ascii="Gill Sans MT" w:eastAsia="Gill Sans MT" w:hAnsi="Gill Sans MT" w:cs="Gill Sans MT"/>
          <w:color w:val="363435"/>
          <w:spacing w:val="1"/>
          <w:w w:val="98"/>
          <w:sz w:val="22"/>
          <w:szCs w:val="22"/>
          <w:shd w:val="clear" w:color="auto" w:fill="D9D9D9" w:themeFill="background1" w:themeFillShade="D9"/>
        </w:rPr>
        <w:t xml:space="preserve"> </w:t>
      </w:r>
      <w:r w:rsidRPr="007B5082">
        <w:rPr>
          <w:rFonts w:ascii="Gill Sans MT" w:eastAsia="Gill Sans MT" w:hAnsi="Gill Sans MT" w:cs="Gill Sans MT"/>
          <w:color w:val="363435"/>
          <w:sz w:val="22"/>
          <w:szCs w:val="22"/>
          <w:shd w:val="clear" w:color="auto" w:fill="D9D9D9" w:themeFill="background1" w:themeFillShade="D9"/>
        </w:rPr>
        <w:t>50-90</w:t>
      </w:r>
      <w:r w:rsidRPr="007B5082">
        <w:rPr>
          <w:rFonts w:ascii="Gill Sans MT" w:eastAsia="Gill Sans MT" w:hAnsi="Gill Sans MT" w:cs="Gill Sans MT"/>
          <w:color w:val="363435"/>
          <w:spacing w:val="-5"/>
          <w:sz w:val="22"/>
          <w:szCs w:val="22"/>
          <w:shd w:val="clear" w:color="auto" w:fill="D9D9D9" w:themeFill="background1" w:themeFillShade="D9"/>
        </w:rPr>
        <w:t xml:space="preserve"> </w:t>
      </w:r>
      <w:r w:rsidRPr="007B5082">
        <w:rPr>
          <w:rFonts w:ascii="Gill Sans MT" w:eastAsia="Gill Sans MT" w:hAnsi="Gill Sans MT" w:cs="Gill Sans MT"/>
          <w:color w:val="363435"/>
          <w:w w:val="97"/>
          <w:sz w:val="22"/>
          <w:szCs w:val="22"/>
          <w:shd w:val="clear" w:color="auto" w:fill="D9D9D9" w:themeFill="background1" w:themeFillShade="D9"/>
        </w:rPr>
        <w:t>pages,</w:t>
      </w:r>
      <w:r w:rsidRPr="007B5082">
        <w:rPr>
          <w:rFonts w:ascii="Gill Sans MT" w:eastAsia="Gill Sans MT" w:hAnsi="Gill Sans MT" w:cs="Gill Sans MT"/>
          <w:color w:val="363435"/>
          <w:spacing w:val="-15"/>
          <w:w w:val="97"/>
          <w:sz w:val="22"/>
          <w:szCs w:val="22"/>
          <w:shd w:val="clear" w:color="auto" w:fill="D9D9D9" w:themeFill="background1" w:themeFillShade="D9"/>
        </w:rPr>
        <w:t xml:space="preserve"> </w:t>
      </w:r>
      <w:r w:rsidRPr="007B5082">
        <w:rPr>
          <w:rFonts w:ascii="Gill Sans MT" w:eastAsia="Gill Sans MT" w:hAnsi="Gill Sans MT" w:cs="Gill Sans MT"/>
          <w:color w:val="363435"/>
          <w:sz w:val="22"/>
          <w:szCs w:val="22"/>
          <w:shd w:val="clear" w:color="auto" w:fill="D9D9D9" w:themeFill="background1" w:themeFillShade="D9"/>
        </w:rPr>
        <w:t>depending</w:t>
      </w:r>
      <w:r w:rsidRPr="007B5082">
        <w:rPr>
          <w:rFonts w:ascii="Gill Sans MT" w:eastAsia="Gill Sans MT" w:hAnsi="Gill Sans MT" w:cs="Gill Sans MT"/>
          <w:color w:val="363435"/>
          <w:spacing w:val="-9"/>
          <w:sz w:val="22"/>
          <w:szCs w:val="22"/>
          <w:shd w:val="clear" w:color="auto" w:fill="D9D9D9" w:themeFill="background1" w:themeFillShade="D9"/>
        </w:rPr>
        <w:t xml:space="preserve"> </w:t>
      </w:r>
      <w:r w:rsidRPr="007B5082">
        <w:rPr>
          <w:rFonts w:ascii="Gill Sans MT" w:eastAsia="Gill Sans MT" w:hAnsi="Gill Sans MT" w:cs="Gill Sans MT"/>
          <w:color w:val="363435"/>
          <w:sz w:val="22"/>
          <w:szCs w:val="22"/>
          <w:shd w:val="clear" w:color="auto" w:fill="D9D9D9" w:themeFill="background1" w:themeFillShade="D9"/>
        </w:rPr>
        <w:t>on</w:t>
      </w:r>
      <w:r w:rsidRPr="007B5082">
        <w:rPr>
          <w:rFonts w:ascii="Gill Sans MT" w:eastAsia="Gill Sans MT" w:hAnsi="Gill Sans MT" w:cs="Gill Sans MT"/>
          <w:color w:val="363435"/>
          <w:spacing w:val="-5"/>
          <w:sz w:val="22"/>
          <w:szCs w:val="22"/>
          <w:shd w:val="clear" w:color="auto" w:fill="D9D9D9" w:themeFill="background1" w:themeFillShade="D9"/>
        </w:rPr>
        <w:t xml:space="preserve"> </w:t>
      </w:r>
      <w:r w:rsidRPr="007B5082">
        <w:rPr>
          <w:rFonts w:ascii="Gill Sans MT" w:eastAsia="Gill Sans MT" w:hAnsi="Gill Sans MT" w:cs="Gill Sans MT"/>
          <w:color w:val="363435"/>
          <w:sz w:val="22"/>
          <w:szCs w:val="22"/>
          <w:shd w:val="clear" w:color="auto" w:fill="D9D9D9" w:themeFill="background1" w:themeFillShade="D9"/>
        </w:rPr>
        <w:t xml:space="preserve">the </w:t>
      </w:r>
      <w:r w:rsidRPr="007B5082">
        <w:rPr>
          <w:rFonts w:ascii="Gill Sans MT" w:eastAsia="Gill Sans MT" w:hAnsi="Gill Sans MT" w:cs="Gill Sans MT"/>
          <w:color w:val="363435"/>
          <w:w w:val="96"/>
          <w:sz w:val="22"/>
          <w:szCs w:val="22"/>
          <w:shd w:val="clear" w:color="auto" w:fill="D9D9D9" w:themeFill="background1" w:themeFillShade="D9"/>
        </w:rPr>
        <w:t>complexity</w:t>
      </w:r>
      <w:r w:rsidRPr="007B5082">
        <w:rPr>
          <w:rFonts w:ascii="Gill Sans MT" w:eastAsia="Gill Sans MT" w:hAnsi="Gill Sans MT" w:cs="Gill Sans MT"/>
          <w:color w:val="363435"/>
          <w:spacing w:val="2"/>
          <w:w w:val="96"/>
          <w:sz w:val="22"/>
          <w:szCs w:val="22"/>
          <w:shd w:val="clear" w:color="auto" w:fill="D9D9D9" w:themeFill="background1" w:themeFillShade="D9"/>
        </w:rPr>
        <w:t xml:space="preserve"> </w:t>
      </w:r>
      <w:r w:rsidRPr="007B5082">
        <w:rPr>
          <w:rFonts w:ascii="Gill Sans MT" w:eastAsia="Gill Sans MT" w:hAnsi="Gill Sans MT" w:cs="Gill Sans MT"/>
          <w:color w:val="363435"/>
          <w:sz w:val="22"/>
          <w:szCs w:val="22"/>
          <w:shd w:val="clear" w:color="auto" w:fill="D9D9D9" w:themeFill="background1" w:themeFillShade="D9"/>
        </w:rPr>
        <w:t>of</w:t>
      </w:r>
      <w:r w:rsidRPr="007B5082">
        <w:rPr>
          <w:rFonts w:ascii="Gill Sans MT" w:eastAsia="Gill Sans MT" w:hAnsi="Gill Sans MT" w:cs="Gill Sans MT"/>
          <w:color w:val="363435"/>
          <w:spacing w:val="-5"/>
          <w:sz w:val="22"/>
          <w:szCs w:val="22"/>
          <w:shd w:val="clear" w:color="auto" w:fill="D9D9D9" w:themeFill="background1" w:themeFillShade="D9"/>
        </w:rPr>
        <w:t xml:space="preserve"> </w:t>
      </w:r>
      <w:r w:rsidRPr="007B5082">
        <w:rPr>
          <w:rFonts w:ascii="Gill Sans MT" w:eastAsia="Gill Sans MT" w:hAnsi="Gill Sans MT" w:cs="Gill Sans MT"/>
          <w:color w:val="363435"/>
          <w:sz w:val="22"/>
          <w:szCs w:val="22"/>
          <w:shd w:val="clear" w:color="auto" w:fill="D9D9D9" w:themeFill="background1" w:themeFillShade="D9"/>
        </w:rPr>
        <w:t>the</w:t>
      </w:r>
      <w:r w:rsidRPr="007B5082">
        <w:rPr>
          <w:rFonts w:ascii="Gill Sans MT" w:eastAsia="Gill Sans MT" w:hAnsi="Gill Sans MT" w:cs="Gill Sans MT"/>
          <w:color w:val="363435"/>
          <w:spacing w:val="-12"/>
          <w:sz w:val="22"/>
          <w:szCs w:val="22"/>
          <w:shd w:val="clear" w:color="auto" w:fill="D9D9D9" w:themeFill="background1" w:themeFillShade="D9"/>
        </w:rPr>
        <w:t xml:space="preserve"> </w:t>
      </w:r>
      <w:r w:rsidRPr="007B5082">
        <w:rPr>
          <w:rFonts w:ascii="Gill Sans MT" w:eastAsia="Gill Sans MT" w:hAnsi="Gill Sans MT" w:cs="Gill Sans MT"/>
          <w:color w:val="363435"/>
          <w:w w:val="96"/>
          <w:sz w:val="22"/>
          <w:szCs w:val="22"/>
          <w:shd w:val="clear" w:color="auto" w:fill="D9D9D9" w:themeFill="background1" w:themeFillShade="D9"/>
        </w:rPr>
        <w:t>ana</w:t>
      </w:r>
      <w:r w:rsidRPr="007B5082">
        <w:rPr>
          <w:rFonts w:ascii="Gill Sans MT" w:eastAsia="Gill Sans MT" w:hAnsi="Gill Sans MT" w:cs="Gill Sans MT"/>
          <w:color w:val="363435"/>
          <w:spacing w:val="-2"/>
          <w:w w:val="96"/>
          <w:sz w:val="22"/>
          <w:szCs w:val="22"/>
          <w:shd w:val="clear" w:color="auto" w:fill="D9D9D9" w:themeFill="background1" w:themeFillShade="D9"/>
        </w:rPr>
        <w:t>l</w:t>
      </w:r>
      <w:r w:rsidRPr="007B5082">
        <w:rPr>
          <w:rFonts w:ascii="Gill Sans MT" w:eastAsia="Gill Sans MT" w:hAnsi="Gill Sans MT" w:cs="Gill Sans MT"/>
          <w:color w:val="363435"/>
          <w:w w:val="96"/>
          <w:sz w:val="22"/>
          <w:szCs w:val="22"/>
          <w:shd w:val="clear" w:color="auto" w:fill="D9D9D9" w:themeFill="background1" w:themeFillShade="D9"/>
        </w:rPr>
        <w:t>ysis</w:t>
      </w:r>
      <w:r>
        <w:rPr>
          <w:rFonts w:ascii="Gill Sans MT" w:eastAsia="Gill Sans MT" w:hAnsi="Gill Sans MT" w:cs="Gill Sans MT"/>
          <w:color w:val="363435"/>
          <w:sz w:val="22"/>
          <w:szCs w:val="22"/>
        </w:rPr>
        <w:t>).</w:t>
      </w:r>
    </w:p>
    <w:p w14:paraId="794884A8" w14:textId="77777777" w:rsidR="00F50CEC" w:rsidRDefault="00A56CF2">
      <w:pPr>
        <w:tabs>
          <w:tab w:val="left" w:pos="820"/>
        </w:tabs>
        <w:spacing w:before="86" w:line="263" w:lineRule="auto"/>
        <w:ind w:left="839" w:right="842" w:hanging="360"/>
        <w:rPr>
          <w:rFonts w:ascii="Gill Sans MT" w:eastAsia="Gill Sans MT" w:hAnsi="Gill Sans MT" w:cs="Gill Sans MT"/>
          <w:sz w:val="22"/>
          <w:szCs w:val="22"/>
        </w:rPr>
      </w:pPr>
      <w:r>
        <w:rPr>
          <w:rFonts w:ascii="Gill Sans MT" w:eastAsia="Gill Sans MT" w:hAnsi="Gill Sans MT" w:cs="Gill Sans MT"/>
          <w:b/>
          <w:color w:val="363435"/>
          <w:sz w:val="22"/>
          <w:szCs w:val="22"/>
        </w:rPr>
        <w:t>–</w:t>
      </w:r>
      <w:r>
        <w:rPr>
          <w:rFonts w:ascii="Gill Sans MT" w:eastAsia="Gill Sans MT" w:hAnsi="Gill Sans MT" w:cs="Gill Sans MT"/>
          <w:b/>
          <w:color w:val="363435"/>
          <w:sz w:val="22"/>
          <w:szCs w:val="22"/>
        </w:rPr>
        <w:tab/>
      </w:r>
      <w:r>
        <w:rPr>
          <w:rFonts w:ascii="Gill Sans MT" w:eastAsia="Gill Sans MT" w:hAnsi="Gill Sans MT" w:cs="Gill Sans MT"/>
          <w:color w:val="363435"/>
          <w:w w:val="96"/>
          <w:sz w:val="22"/>
          <w:szCs w:val="22"/>
        </w:rPr>
        <w:t>Include</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sz w:val="22"/>
          <w:szCs w:val="22"/>
        </w:rPr>
        <w:t>as</w:t>
      </w:r>
      <w:r>
        <w:rPr>
          <w:rFonts w:ascii="Gill Sans MT" w:eastAsia="Gill Sans MT" w:hAnsi="Gill Sans MT" w:cs="Gill Sans MT"/>
          <w:color w:val="363435"/>
          <w:spacing w:val="-7"/>
          <w:sz w:val="22"/>
          <w:szCs w:val="22"/>
        </w:rPr>
        <w:t xml:space="preserve"> </w:t>
      </w:r>
      <w:r>
        <w:rPr>
          <w:rFonts w:ascii="Gill Sans MT" w:eastAsia="Gill Sans MT" w:hAnsi="Gill Sans MT" w:cs="Gill Sans MT"/>
          <w:color w:val="363435"/>
          <w:w w:val="96"/>
          <w:sz w:val="22"/>
          <w:szCs w:val="22"/>
        </w:rPr>
        <w:t>anne</w:t>
      </w:r>
      <w:r>
        <w:rPr>
          <w:rFonts w:ascii="Gill Sans MT" w:eastAsia="Gill Sans MT" w:hAnsi="Gill Sans MT" w:cs="Gill Sans MT"/>
          <w:color w:val="363435"/>
          <w:spacing w:val="-4"/>
          <w:w w:val="96"/>
          <w:sz w:val="22"/>
          <w:szCs w:val="22"/>
        </w:rPr>
        <w:t>x</w:t>
      </w:r>
      <w:r>
        <w:rPr>
          <w:rFonts w:ascii="Gill Sans MT" w:eastAsia="Gill Sans MT" w:hAnsi="Gill Sans MT" w:cs="Gill Sans MT"/>
          <w:color w:val="363435"/>
          <w:w w:val="96"/>
          <w:sz w:val="22"/>
          <w:szCs w:val="22"/>
        </w:rPr>
        <w:t>es,</w:t>
      </w:r>
      <w:r>
        <w:rPr>
          <w:rFonts w:ascii="Gill Sans MT" w:eastAsia="Gill Sans MT" w:hAnsi="Gill Sans MT" w:cs="Gill Sans MT"/>
          <w:color w:val="363435"/>
          <w:spacing w:val="-11"/>
          <w:w w:val="96"/>
          <w:sz w:val="22"/>
          <w:szCs w:val="22"/>
        </w:rPr>
        <w:t xml:space="preserve"> </w:t>
      </w:r>
      <w:r>
        <w:rPr>
          <w:rFonts w:ascii="Gill Sans MT" w:eastAsia="Gill Sans MT" w:hAnsi="Gill Sans MT" w:cs="Gill Sans MT"/>
          <w:color w:val="363435"/>
          <w:sz w:val="22"/>
          <w:szCs w:val="22"/>
        </w:rPr>
        <w:t>where</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w w:val="96"/>
          <w:sz w:val="22"/>
          <w:szCs w:val="22"/>
        </w:rPr>
        <w:t>applica</w:t>
      </w:r>
      <w:r>
        <w:rPr>
          <w:rFonts w:ascii="Gill Sans MT" w:eastAsia="Gill Sans MT" w:hAnsi="Gill Sans MT" w:cs="Gill Sans MT"/>
          <w:color w:val="363435"/>
          <w:spacing w:val="-3"/>
          <w:w w:val="96"/>
          <w:sz w:val="22"/>
          <w:szCs w:val="22"/>
        </w:rPr>
        <w:t>b</w:t>
      </w:r>
      <w:r>
        <w:rPr>
          <w:rFonts w:ascii="Gill Sans MT" w:eastAsia="Gill Sans MT" w:hAnsi="Gill Sans MT" w:cs="Gill Sans MT"/>
          <w:color w:val="363435"/>
          <w:w w:val="96"/>
          <w:sz w:val="22"/>
          <w:szCs w:val="22"/>
        </w:rPr>
        <w:t>l</w:t>
      </w:r>
      <w:r>
        <w:rPr>
          <w:rFonts w:ascii="Gill Sans MT" w:eastAsia="Gill Sans MT" w:hAnsi="Gill Sans MT" w:cs="Gill Sans MT"/>
          <w:color w:val="363435"/>
          <w:spacing w:val="7"/>
          <w:w w:val="96"/>
          <w:sz w:val="22"/>
          <w:szCs w:val="22"/>
        </w:rPr>
        <w:t>e</w:t>
      </w:r>
      <w:r>
        <w:rPr>
          <w:rFonts w:ascii="Gill Sans MT" w:eastAsia="Gill Sans MT" w:hAnsi="Gill Sans MT" w:cs="Gill Sans MT"/>
          <w:color w:val="363435"/>
          <w:w w:val="96"/>
          <w:sz w:val="22"/>
          <w:szCs w:val="22"/>
        </w:rPr>
        <w:t>,</w:t>
      </w:r>
      <w:r>
        <w:rPr>
          <w:rFonts w:ascii="Gill Sans MT" w:eastAsia="Gill Sans MT" w:hAnsi="Gill Sans MT" w:cs="Gill Sans MT"/>
          <w:color w:val="363435"/>
          <w:spacing w:val="-9"/>
          <w:w w:val="96"/>
          <w:sz w:val="22"/>
          <w:szCs w:val="22"/>
        </w:rPr>
        <w:t xml:space="preserve"> </w:t>
      </w:r>
      <w:r>
        <w:rPr>
          <w:rFonts w:ascii="Gill Sans MT" w:eastAsia="Gill Sans MT" w:hAnsi="Gill Sans MT" w:cs="Gill Sans MT"/>
          <w:color w:val="363435"/>
          <w:sz w:val="22"/>
          <w:szCs w:val="22"/>
        </w:rPr>
        <w:t>on</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w w:val="95"/>
          <w:sz w:val="22"/>
          <w:szCs w:val="22"/>
        </w:rPr>
        <w:t>count</w:t>
      </w:r>
      <w:r>
        <w:rPr>
          <w:rFonts w:ascii="Gill Sans MT" w:eastAsia="Gill Sans MT" w:hAnsi="Gill Sans MT" w:cs="Gill Sans MT"/>
          <w:color w:val="363435"/>
          <w:spacing w:val="14"/>
          <w:w w:val="95"/>
          <w:sz w:val="22"/>
          <w:szCs w:val="22"/>
        </w:rPr>
        <w:t>r</w:t>
      </w:r>
      <w:r>
        <w:rPr>
          <w:rFonts w:ascii="Gill Sans MT" w:eastAsia="Gill Sans MT" w:hAnsi="Gill Sans MT" w:cs="Gill Sans MT"/>
          <w:color w:val="363435"/>
          <w:w w:val="95"/>
          <w:sz w:val="22"/>
          <w:szCs w:val="22"/>
        </w:rPr>
        <w:t>y-specific</w:t>
      </w:r>
      <w:r>
        <w:rPr>
          <w:rFonts w:ascii="Gill Sans MT" w:eastAsia="Gill Sans MT" w:hAnsi="Gill Sans MT" w:cs="Gill Sans MT"/>
          <w:color w:val="363435"/>
          <w:spacing w:val="6"/>
          <w:w w:val="95"/>
          <w:sz w:val="22"/>
          <w:szCs w:val="22"/>
        </w:rPr>
        <w:t xml:space="preserve"> </w:t>
      </w:r>
      <w:r>
        <w:rPr>
          <w:rFonts w:ascii="Gill Sans MT" w:eastAsia="Gill Sans MT" w:hAnsi="Gill Sans MT" w:cs="Gill Sans MT"/>
          <w:color w:val="363435"/>
          <w:w w:val="95"/>
          <w:sz w:val="22"/>
          <w:szCs w:val="22"/>
        </w:rPr>
        <w:t>in</w:t>
      </w:r>
      <w:r>
        <w:rPr>
          <w:rFonts w:ascii="Gill Sans MT" w:eastAsia="Gill Sans MT" w:hAnsi="Gill Sans MT" w:cs="Gill Sans MT"/>
          <w:color w:val="363435"/>
          <w:spacing w:val="-2"/>
          <w:w w:val="95"/>
          <w:sz w:val="22"/>
          <w:szCs w:val="22"/>
        </w:rPr>
        <w:t>f</w:t>
      </w:r>
      <w:r>
        <w:rPr>
          <w:rFonts w:ascii="Gill Sans MT" w:eastAsia="Gill Sans MT" w:hAnsi="Gill Sans MT" w:cs="Gill Sans MT"/>
          <w:color w:val="363435"/>
          <w:w w:val="95"/>
          <w:sz w:val="22"/>
          <w:szCs w:val="22"/>
        </w:rPr>
        <w:t>o</w:t>
      </w:r>
      <w:r>
        <w:rPr>
          <w:rFonts w:ascii="Gill Sans MT" w:eastAsia="Gill Sans MT" w:hAnsi="Gill Sans MT" w:cs="Gill Sans MT"/>
          <w:color w:val="363435"/>
          <w:spacing w:val="5"/>
          <w:w w:val="95"/>
          <w:sz w:val="22"/>
          <w:szCs w:val="22"/>
        </w:rPr>
        <w:t>r</w:t>
      </w:r>
      <w:r>
        <w:rPr>
          <w:rFonts w:ascii="Gill Sans MT" w:eastAsia="Gill Sans MT" w:hAnsi="Gill Sans MT" w:cs="Gill Sans MT"/>
          <w:color w:val="363435"/>
          <w:w w:val="95"/>
          <w:sz w:val="22"/>
          <w:szCs w:val="22"/>
        </w:rPr>
        <w:t>mation</w:t>
      </w:r>
      <w:r>
        <w:rPr>
          <w:rFonts w:ascii="Gill Sans MT" w:eastAsia="Gill Sans MT" w:hAnsi="Gill Sans MT" w:cs="Gill Sans MT"/>
          <w:color w:val="363435"/>
          <w:spacing w:val="7"/>
          <w:w w:val="95"/>
          <w:sz w:val="22"/>
          <w:szCs w:val="22"/>
        </w:rPr>
        <w:t xml:space="preserve"> </w:t>
      </w:r>
      <w:r>
        <w:rPr>
          <w:rFonts w:ascii="Gill Sans MT" w:eastAsia="Gill Sans MT" w:hAnsi="Gill Sans MT" w:cs="Gill Sans MT"/>
          <w:color w:val="363435"/>
          <w:spacing w:val="-2"/>
          <w:sz w:val="22"/>
          <w:szCs w:val="22"/>
        </w:rPr>
        <w:t>f</w:t>
      </w:r>
      <w:r>
        <w:rPr>
          <w:rFonts w:ascii="Gill Sans MT" w:eastAsia="Gill Sans MT" w:hAnsi="Gill Sans MT" w:cs="Gill Sans MT"/>
          <w:color w:val="363435"/>
          <w:sz w:val="22"/>
          <w:szCs w:val="22"/>
        </w:rPr>
        <w:t>or</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w w:val="94"/>
          <w:sz w:val="22"/>
          <w:szCs w:val="22"/>
        </w:rPr>
        <w:t>count</w:t>
      </w:r>
      <w:r>
        <w:rPr>
          <w:rFonts w:ascii="Gill Sans MT" w:eastAsia="Gill Sans MT" w:hAnsi="Gill Sans MT" w:cs="Gill Sans MT"/>
          <w:color w:val="363435"/>
          <w:spacing w:val="5"/>
          <w:w w:val="94"/>
          <w:sz w:val="22"/>
          <w:szCs w:val="22"/>
        </w:rPr>
        <w:t>r</w:t>
      </w:r>
      <w:r>
        <w:rPr>
          <w:rFonts w:ascii="Gill Sans MT" w:eastAsia="Gill Sans MT" w:hAnsi="Gill Sans MT" w:cs="Gill Sans MT"/>
          <w:color w:val="363435"/>
          <w:w w:val="94"/>
          <w:sz w:val="22"/>
          <w:szCs w:val="22"/>
        </w:rPr>
        <w:t>ies</w:t>
      </w:r>
      <w:r>
        <w:rPr>
          <w:rFonts w:ascii="Gill Sans MT" w:eastAsia="Gill Sans MT" w:hAnsi="Gill Sans MT" w:cs="Gill Sans MT"/>
          <w:color w:val="363435"/>
          <w:spacing w:val="4"/>
          <w:w w:val="94"/>
          <w:sz w:val="22"/>
          <w:szCs w:val="22"/>
        </w:rPr>
        <w:t xml:space="preserve"> </w:t>
      </w:r>
      <w:r>
        <w:rPr>
          <w:rFonts w:ascii="Gill Sans MT" w:eastAsia="Gill Sans MT" w:hAnsi="Gill Sans MT" w:cs="Gill Sans MT"/>
          <w:color w:val="363435"/>
          <w:sz w:val="22"/>
          <w:szCs w:val="22"/>
        </w:rPr>
        <w:t>that</w:t>
      </w:r>
      <w:r>
        <w:rPr>
          <w:rFonts w:ascii="Gill Sans MT" w:eastAsia="Gill Sans MT" w:hAnsi="Gill Sans MT" w:cs="Gill Sans MT"/>
          <w:color w:val="363435"/>
          <w:spacing w:val="-18"/>
          <w:sz w:val="22"/>
          <w:szCs w:val="22"/>
        </w:rPr>
        <w:t xml:space="preserve"> </w:t>
      </w:r>
      <w:r>
        <w:rPr>
          <w:rFonts w:ascii="Gill Sans MT" w:eastAsia="Gill Sans MT" w:hAnsi="Gill Sans MT" w:cs="Gill Sans MT"/>
          <w:color w:val="363435"/>
          <w:sz w:val="22"/>
          <w:szCs w:val="22"/>
        </w:rPr>
        <w:t>h</w:t>
      </w:r>
      <w:r>
        <w:rPr>
          <w:rFonts w:ascii="Gill Sans MT" w:eastAsia="Gill Sans MT" w:hAnsi="Gill Sans MT" w:cs="Gill Sans MT"/>
          <w:color w:val="363435"/>
          <w:spacing w:val="-6"/>
          <w:sz w:val="22"/>
          <w:szCs w:val="22"/>
        </w:rPr>
        <w:t>a</w:t>
      </w:r>
      <w:r>
        <w:rPr>
          <w:rFonts w:ascii="Gill Sans MT" w:eastAsia="Gill Sans MT" w:hAnsi="Gill Sans MT" w:cs="Gill Sans MT"/>
          <w:color w:val="363435"/>
          <w:spacing w:val="-3"/>
          <w:sz w:val="22"/>
          <w:szCs w:val="22"/>
        </w:rPr>
        <w:t>v</w:t>
      </w:r>
      <w:r>
        <w:rPr>
          <w:rFonts w:ascii="Gill Sans MT" w:eastAsia="Gill Sans MT" w:hAnsi="Gill Sans MT" w:cs="Gill Sans MT"/>
          <w:color w:val="363435"/>
          <w:sz w:val="22"/>
          <w:szCs w:val="22"/>
        </w:rPr>
        <w:t>e</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z w:val="22"/>
          <w:szCs w:val="22"/>
        </w:rPr>
        <w:t>limited USAID</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6"/>
          <w:sz w:val="22"/>
          <w:szCs w:val="22"/>
        </w:rPr>
        <w:t>prog</w:t>
      </w:r>
      <w:r>
        <w:rPr>
          <w:rFonts w:ascii="Gill Sans MT" w:eastAsia="Gill Sans MT" w:hAnsi="Gill Sans MT" w:cs="Gill Sans MT"/>
          <w:color w:val="363435"/>
          <w:spacing w:val="5"/>
          <w:w w:val="96"/>
          <w:sz w:val="22"/>
          <w:szCs w:val="22"/>
        </w:rPr>
        <w:t>r</w:t>
      </w:r>
      <w:r>
        <w:rPr>
          <w:rFonts w:ascii="Gill Sans MT" w:eastAsia="Gill Sans MT" w:hAnsi="Gill Sans MT" w:cs="Gill Sans MT"/>
          <w:color w:val="363435"/>
          <w:w w:val="96"/>
          <w:sz w:val="22"/>
          <w:szCs w:val="22"/>
        </w:rPr>
        <w:t>amming</w:t>
      </w:r>
      <w:r>
        <w:rPr>
          <w:rFonts w:ascii="Gill Sans MT" w:eastAsia="Gill Sans MT" w:hAnsi="Gill Sans MT" w:cs="Gill Sans MT"/>
          <w:color w:val="363435"/>
          <w:spacing w:val="6"/>
          <w:w w:val="96"/>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4"/>
          <w:sz w:val="22"/>
          <w:szCs w:val="22"/>
        </w:rPr>
        <w:t>there</w:t>
      </w:r>
      <w:r>
        <w:rPr>
          <w:rFonts w:ascii="Gill Sans MT" w:eastAsia="Gill Sans MT" w:hAnsi="Gill Sans MT" w:cs="Gill Sans MT"/>
          <w:color w:val="363435"/>
          <w:spacing w:val="-2"/>
          <w:w w:val="94"/>
          <w:sz w:val="22"/>
          <w:szCs w:val="22"/>
        </w:rPr>
        <w:t>f</w:t>
      </w:r>
      <w:r>
        <w:rPr>
          <w:rFonts w:ascii="Gill Sans MT" w:eastAsia="Gill Sans MT" w:hAnsi="Gill Sans MT" w:cs="Gill Sans MT"/>
          <w:color w:val="363435"/>
          <w:w w:val="94"/>
          <w:sz w:val="22"/>
          <w:szCs w:val="22"/>
        </w:rPr>
        <w:t>ore</w:t>
      </w:r>
      <w:r>
        <w:rPr>
          <w:rFonts w:ascii="Gill Sans MT" w:eastAsia="Gill Sans MT" w:hAnsi="Gill Sans MT" w:cs="Gill Sans MT"/>
          <w:color w:val="363435"/>
          <w:spacing w:val="12"/>
          <w:w w:val="94"/>
          <w:sz w:val="22"/>
          <w:szCs w:val="22"/>
        </w:rPr>
        <w:t xml:space="preserve"> </w:t>
      </w:r>
      <w:r>
        <w:rPr>
          <w:rFonts w:ascii="Gill Sans MT" w:eastAsia="Gill Sans MT" w:hAnsi="Gill Sans MT" w:cs="Gill Sans MT"/>
          <w:color w:val="363435"/>
          <w:sz w:val="22"/>
          <w:szCs w:val="22"/>
        </w:rPr>
        <w:t>do</w:t>
      </w:r>
      <w:r>
        <w:rPr>
          <w:rFonts w:ascii="Gill Sans MT" w:eastAsia="Gill Sans MT" w:hAnsi="Gill Sans MT" w:cs="Gill Sans MT"/>
          <w:color w:val="363435"/>
          <w:spacing w:val="-2"/>
          <w:sz w:val="22"/>
          <w:szCs w:val="22"/>
        </w:rPr>
        <w:t xml:space="preserve"> </w:t>
      </w:r>
      <w:r>
        <w:rPr>
          <w:rFonts w:ascii="Gill Sans MT" w:eastAsia="Gill Sans MT" w:hAnsi="Gill Sans MT" w:cs="Gill Sans MT"/>
          <w:color w:val="363435"/>
          <w:sz w:val="22"/>
          <w:szCs w:val="22"/>
        </w:rPr>
        <w:t>not</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h</w:t>
      </w:r>
      <w:r>
        <w:rPr>
          <w:rFonts w:ascii="Gill Sans MT" w:eastAsia="Gill Sans MT" w:hAnsi="Gill Sans MT" w:cs="Gill Sans MT"/>
          <w:color w:val="363435"/>
          <w:spacing w:val="-6"/>
          <w:sz w:val="22"/>
          <w:szCs w:val="22"/>
        </w:rPr>
        <w:t>a</w:t>
      </w:r>
      <w:r>
        <w:rPr>
          <w:rFonts w:ascii="Gill Sans MT" w:eastAsia="Gill Sans MT" w:hAnsi="Gill Sans MT" w:cs="Gill Sans MT"/>
          <w:color w:val="363435"/>
          <w:spacing w:val="-3"/>
          <w:sz w:val="22"/>
          <w:szCs w:val="22"/>
        </w:rPr>
        <w:t>v</w:t>
      </w:r>
      <w:r>
        <w:rPr>
          <w:rFonts w:ascii="Gill Sans MT" w:eastAsia="Gill Sans MT" w:hAnsi="Gill Sans MT" w:cs="Gill Sans MT"/>
          <w:color w:val="363435"/>
          <w:sz w:val="22"/>
          <w:szCs w:val="22"/>
        </w:rPr>
        <w:t>e</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w w:val="95"/>
          <w:sz w:val="22"/>
          <w:szCs w:val="22"/>
        </w:rPr>
        <w:t>CDCSs,</w:t>
      </w:r>
      <w:r>
        <w:rPr>
          <w:rFonts w:ascii="Gill Sans MT" w:eastAsia="Gill Sans MT" w:hAnsi="Gill Sans MT" w:cs="Gill Sans MT"/>
          <w:color w:val="363435"/>
          <w:spacing w:val="-14"/>
          <w:w w:val="95"/>
          <w:sz w:val="22"/>
          <w:szCs w:val="22"/>
        </w:rPr>
        <w:t xml:space="preserve"> </w:t>
      </w:r>
      <w:r>
        <w:rPr>
          <w:rFonts w:ascii="Gill Sans MT" w:eastAsia="Gill Sans MT" w:hAnsi="Gill Sans MT" w:cs="Gill Sans MT"/>
          <w:color w:val="363435"/>
          <w:spacing w:val="-2"/>
          <w:sz w:val="22"/>
          <w:szCs w:val="22"/>
        </w:rPr>
        <w:t>f</w:t>
      </w:r>
      <w:r>
        <w:rPr>
          <w:rFonts w:ascii="Gill Sans MT" w:eastAsia="Gill Sans MT" w:hAnsi="Gill Sans MT" w:cs="Gill Sans MT"/>
          <w:color w:val="363435"/>
          <w:sz w:val="22"/>
          <w:szCs w:val="22"/>
        </w:rPr>
        <w:t>or</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w w:val="93"/>
          <w:sz w:val="22"/>
          <w:szCs w:val="22"/>
        </w:rPr>
        <w:t>exampl</w:t>
      </w:r>
      <w:r>
        <w:rPr>
          <w:rFonts w:ascii="Gill Sans MT" w:eastAsia="Gill Sans MT" w:hAnsi="Gill Sans MT" w:cs="Gill Sans MT"/>
          <w:color w:val="363435"/>
          <w:spacing w:val="6"/>
          <w:w w:val="93"/>
          <w:sz w:val="22"/>
          <w:szCs w:val="22"/>
        </w:rPr>
        <w:t>e</w:t>
      </w:r>
      <w:r>
        <w:rPr>
          <w:rFonts w:ascii="Gill Sans MT" w:eastAsia="Gill Sans MT" w:hAnsi="Gill Sans MT" w:cs="Gill Sans MT"/>
          <w:color w:val="363435"/>
          <w:w w:val="93"/>
          <w:sz w:val="22"/>
          <w:szCs w:val="22"/>
        </w:rPr>
        <w:t>,</w:t>
      </w:r>
      <w:r>
        <w:rPr>
          <w:rFonts w:ascii="Gill Sans MT" w:eastAsia="Gill Sans MT" w:hAnsi="Gill Sans MT" w:cs="Gill Sans MT"/>
          <w:color w:val="363435"/>
          <w:spacing w:val="19"/>
          <w:w w:val="93"/>
          <w:sz w:val="22"/>
          <w:szCs w:val="22"/>
        </w:rPr>
        <w:t xml:space="preserve"> </w:t>
      </w:r>
      <w:r>
        <w:rPr>
          <w:rFonts w:ascii="Gill Sans MT" w:eastAsia="Gill Sans MT" w:hAnsi="Gill Sans MT" w:cs="Gill Sans MT"/>
          <w:color w:val="363435"/>
          <w:w w:val="93"/>
          <w:sz w:val="22"/>
          <w:szCs w:val="22"/>
        </w:rPr>
        <w:t>B</w:t>
      </w:r>
      <w:r>
        <w:rPr>
          <w:rFonts w:ascii="Gill Sans MT" w:eastAsia="Gill Sans MT" w:hAnsi="Gill Sans MT" w:cs="Gill Sans MT"/>
          <w:color w:val="363435"/>
          <w:spacing w:val="5"/>
          <w:w w:val="93"/>
          <w:sz w:val="22"/>
          <w:szCs w:val="22"/>
        </w:rPr>
        <w:t>r</w:t>
      </w:r>
      <w:r>
        <w:rPr>
          <w:rFonts w:ascii="Gill Sans MT" w:eastAsia="Gill Sans MT" w:hAnsi="Gill Sans MT" w:cs="Gill Sans MT"/>
          <w:color w:val="363435"/>
          <w:w w:val="93"/>
          <w:sz w:val="22"/>
          <w:szCs w:val="22"/>
        </w:rPr>
        <w:t>azil</w:t>
      </w:r>
      <w:r>
        <w:rPr>
          <w:rFonts w:ascii="Gill Sans MT" w:eastAsia="Gill Sans MT" w:hAnsi="Gill Sans MT" w:cs="Gill Sans MT"/>
          <w:color w:val="363435"/>
          <w:spacing w:val="-2"/>
          <w:w w:val="93"/>
          <w:sz w:val="22"/>
          <w:szCs w:val="22"/>
        </w:rPr>
        <w:t xml:space="preserve"> </w:t>
      </w:r>
      <w:r>
        <w:rPr>
          <w:rFonts w:ascii="Gill Sans MT" w:eastAsia="Gill Sans MT" w:hAnsi="Gill Sans MT" w:cs="Gill Sans MT"/>
          <w:color w:val="363435"/>
          <w:sz w:val="22"/>
          <w:szCs w:val="22"/>
        </w:rPr>
        <w:t>where</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USAID</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office</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sz w:val="22"/>
          <w:szCs w:val="22"/>
        </w:rPr>
        <w:t xml:space="preserve">is a </w:t>
      </w:r>
      <w:r>
        <w:rPr>
          <w:rFonts w:ascii="Gill Sans MT" w:eastAsia="Gill Sans MT" w:hAnsi="Gill Sans MT" w:cs="Gill Sans MT"/>
          <w:color w:val="363435"/>
          <w:w w:val="94"/>
          <w:sz w:val="22"/>
          <w:szCs w:val="22"/>
        </w:rPr>
        <w:t>St</w:t>
      </w:r>
      <w:r>
        <w:rPr>
          <w:rFonts w:ascii="Gill Sans MT" w:eastAsia="Gill Sans MT" w:hAnsi="Gill Sans MT" w:cs="Gill Sans MT"/>
          <w:color w:val="363435"/>
          <w:spacing w:val="6"/>
          <w:w w:val="94"/>
          <w:sz w:val="22"/>
          <w:szCs w:val="22"/>
        </w:rPr>
        <w:t>r</w:t>
      </w:r>
      <w:r>
        <w:rPr>
          <w:rFonts w:ascii="Gill Sans MT" w:eastAsia="Gill Sans MT" w:hAnsi="Gill Sans MT" w:cs="Gill Sans MT"/>
          <w:color w:val="363435"/>
          <w:w w:val="94"/>
          <w:sz w:val="22"/>
          <w:szCs w:val="22"/>
        </w:rPr>
        <w:t>ategic</w:t>
      </w:r>
      <w:r>
        <w:rPr>
          <w:rFonts w:ascii="Gill Sans MT" w:eastAsia="Gill Sans MT" w:hAnsi="Gill Sans MT" w:cs="Gill Sans MT"/>
          <w:color w:val="363435"/>
          <w:spacing w:val="12"/>
          <w:w w:val="94"/>
          <w:sz w:val="22"/>
          <w:szCs w:val="22"/>
        </w:rPr>
        <w:t xml:space="preserve"> </w:t>
      </w:r>
      <w:r>
        <w:rPr>
          <w:rFonts w:ascii="Gill Sans MT" w:eastAsia="Gill Sans MT" w:hAnsi="Gill Sans MT" w:cs="Gill Sans MT"/>
          <w:color w:val="363435"/>
          <w:spacing w:val="-4"/>
          <w:w w:val="94"/>
          <w:sz w:val="22"/>
          <w:szCs w:val="22"/>
        </w:rPr>
        <w:t>P</w:t>
      </w:r>
      <w:r>
        <w:rPr>
          <w:rFonts w:ascii="Gill Sans MT" w:eastAsia="Gill Sans MT" w:hAnsi="Gill Sans MT" w:cs="Gill Sans MT"/>
          <w:color w:val="363435"/>
          <w:w w:val="94"/>
          <w:sz w:val="22"/>
          <w:szCs w:val="22"/>
        </w:rPr>
        <w:t>a</w:t>
      </w:r>
      <w:r>
        <w:rPr>
          <w:rFonts w:ascii="Gill Sans MT" w:eastAsia="Gill Sans MT" w:hAnsi="Gill Sans MT" w:cs="Gill Sans MT"/>
          <w:color w:val="363435"/>
          <w:spacing w:val="17"/>
          <w:w w:val="94"/>
          <w:sz w:val="22"/>
          <w:szCs w:val="22"/>
        </w:rPr>
        <w:t>r</w:t>
      </w:r>
      <w:r>
        <w:rPr>
          <w:rFonts w:ascii="Gill Sans MT" w:eastAsia="Gill Sans MT" w:hAnsi="Gill Sans MT" w:cs="Gill Sans MT"/>
          <w:color w:val="363435"/>
          <w:w w:val="94"/>
          <w:sz w:val="22"/>
          <w:szCs w:val="22"/>
        </w:rPr>
        <w:t>tne</w:t>
      </w:r>
      <w:r>
        <w:rPr>
          <w:rFonts w:ascii="Gill Sans MT" w:eastAsia="Gill Sans MT" w:hAnsi="Gill Sans MT" w:cs="Gill Sans MT"/>
          <w:color w:val="363435"/>
          <w:spacing w:val="8"/>
          <w:w w:val="94"/>
          <w:sz w:val="22"/>
          <w:szCs w:val="22"/>
        </w:rPr>
        <w:t>r</w:t>
      </w:r>
      <w:r>
        <w:rPr>
          <w:rFonts w:ascii="Gill Sans MT" w:eastAsia="Gill Sans MT" w:hAnsi="Gill Sans MT" w:cs="Gill Sans MT"/>
          <w:color w:val="363435"/>
          <w:w w:val="94"/>
          <w:sz w:val="22"/>
          <w:szCs w:val="22"/>
        </w:rPr>
        <w:t>ship</w:t>
      </w:r>
      <w:r>
        <w:rPr>
          <w:rFonts w:ascii="Gill Sans MT" w:eastAsia="Gill Sans MT" w:hAnsi="Gill Sans MT" w:cs="Gill Sans MT"/>
          <w:color w:val="363435"/>
          <w:spacing w:val="11"/>
          <w:w w:val="94"/>
          <w:sz w:val="22"/>
          <w:szCs w:val="22"/>
        </w:rPr>
        <w:t xml:space="preserve"> </w:t>
      </w:r>
      <w:r>
        <w:rPr>
          <w:rFonts w:ascii="Gill Sans MT" w:eastAsia="Gill Sans MT" w:hAnsi="Gill Sans MT" w:cs="Gill Sans MT"/>
          <w:color w:val="363435"/>
          <w:w w:val="94"/>
          <w:sz w:val="22"/>
          <w:szCs w:val="22"/>
        </w:rPr>
        <w:t>Mission</w:t>
      </w:r>
      <w:r>
        <w:rPr>
          <w:rFonts w:ascii="Gill Sans MT" w:eastAsia="Gill Sans MT" w:hAnsi="Gill Sans MT" w:cs="Gill Sans MT"/>
          <w:color w:val="363435"/>
          <w:spacing w:val="10"/>
          <w:w w:val="94"/>
          <w:sz w:val="22"/>
          <w:szCs w:val="22"/>
        </w:rPr>
        <w:t xml:space="preserve"> </w:t>
      </w:r>
      <w:r>
        <w:rPr>
          <w:rFonts w:ascii="Gill Sans MT" w:eastAsia="Gill Sans MT" w:hAnsi="Gill Sans MT" w:cs="Gill Sans MT"/>
          <w:color w:val="363435"/>
          <w:sz w:val="22"/>
          <w:szCs w:val="22"/>
        </w:rPr>
        <w:t>with</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6"/>
          <w:sz w:val="22"/>
          <w:szCs w:val="22"/>
        </w:rPr>
        <w:t>G</w:t>
      </w:r>
      <w:r>
        <w:rPr>
          <w:rFonts w:ascii="Gill Sans MT" w:eastAsia="Gill Sans MT" w:hAnsi="Gill Sans MT" w:cs="Gill Sans MT"/>
          <w:color w:val="363435"/>
          <w:spacing w:val="-4"/>
          <w:w w:val="96"/>
          <w:sz w:val="22"/>
          <w:szCs w:val="22"/>
        </w:rPr>
        <w:t>o</w:t>
      </w:r>
      <w:r>
        <w:rPr>
          <w:rFonts w:ascii="Gill Sans MT" w:eastAsia="Gill Sans MT" w:hAnsi="Gill Sans MT" w:cs="Gill Sans MT"/>
          <w:color w:val="363435"/>
          <w:spacing w:val="-3"/>
          <w:w w:val="96"/>
          <w:sz w:val="22"/>
          <w:szCs w:val="22"/>
        </w:rPr>
        <w:t>v</w:t>
      </w:r>
      <w:r>
        <w:rPr>
          <w:rFonts w:ascii="Gill Sans MT" w:eastAsia="Gill Sans MT" w:hAnsi="Gill Sans MT" w:cs="Gill Sans MT"/>
          <w:color w:val="363435"/>
          <w:w w:val="96"/>
          <w:sz w:val="22"/>
          <w:szCs w:val="22"/>
        </w:rPr>
        <w:t>e</w:t>
      </w:r>
      <w:r>
        <w:rPr>
          <w:rFonts w:ascii="Gill Sans MT" w:eastAsia="Gill Sans MT" w:hAnsi="Gill Sans MT" w:cs="Gill Sans MT"/>
          <w:color w:val="363435"/>
          <w:spacing w:val="5"/>
          <w:w w:val="96"/>
          <w:sz w:val="22"/>
          <w:szCs w:val="22"/>
        </w:rPr>
        <w:t>r</w:t>
      </w:r>
      <w:r>
        <w:rPr>
          <w:rFonts w:ascii="Gill Sans MT" w:eastAsia="Gill Sans MT" w:hAnsi="Gill Sans MT" w:cs="Gill Sans MT"/>
          <w:color w:val="363435"/>
          <w:w w:val="96"/>
          <w:sz w:val="22"/>
          <w:szCs w:val="22"/>
        </w:rPr>
        <w:t>nment</w:t>
      </w:r>
      <w:r>
        <w:rPr>
          <w:rFonts w:ascii="Gill Sans MT" w:eastAsia="Gill Sans MT" w:hAnsi="Gill Sans MT" w:cs="Gill Sans MT"/>
          <w:color w:val="363435"/>
          <w:spacing w:val="10"/>
          <w:w w:val="96"/>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z w:val="22"/>
          <w:szCs w:val="22"/>
        </w:rPr>
        <w:t>B</w:t>
      </w:r>
      <w:r>
        <w:rPr>
          <w:rFonts w:ascii="Gill Sans MT" w:eastAsia="Gill Sans MT" w:hAnsi="Gill Sans MT" w:cs="Gill Sans MT"/>
          <w:color w:val="363435"/>
          <w:spacing w:val="5"/>
          <w:sz w:val="22"/>
          <w:szCs w:val="22"/>
        </w:rPr>
        <w:t>r</w:t>
      </w:r>
      <w:r>
        <w:rPr>
          <w:rFonts w:ascii="Gill Sans MT" w:eastAsia="Gill Sans MT" w:hAnsi="Gill Sans MT" w:cs="Gill Sans MT"/>
          <w:color w:val="363435"/>
          <w:sz w:val="22"/>
          <w:szCs w:val="22"/>
        </w:rPr>
        <w:t>azil.</w:t>
      </w:r>
    </w:p>
    <w:p w14:paraId="6E16299F" w14:textId="77777777" w:rsidR="00F50CEC" w:rsidRDefault="00A56CF2">
      <w:pPr>
        <w:spacing w:before="86"/>
        <w:ind w:left="479"/>
        <w:rPr>
          <w:rFonts w:ascii="Gill Sans MT" w:eastAsia="Gill Sans MT" w:hAnsi="Gill Sans MT" w:cs="Gill Sans MT"/>
          <w:sz w:val="22"/>
          <w:szCs w:val="22"/>
        </w:rPr>
      </w:pPr>
      <w:r>
        <w:rPr>
          <w:rFonts w:ascii="Gill Sans MT" w:eastAsia="Gill Sans MT" w:hAnsi="Gill Sans MT" w:cs="Gill Sans MT"/>
          <w:b/>
          <w:color w:val="363435"/>
          <w:sz w:val="22"/>
          <w:szCs w:val="22"/>
        </w:rPr>
        <w:t xml:space="preserve">–   </w:t>
      </w:r>
      <w:r>
        <w:rPr>
          <w:rFonts w:ascii="Gill Sans MT" w:eastAsia="Gill Sans MT" w:hAnsi="Gill Sans MT" w:cs="Gill Sans MT"/>
          <w:b/>
          <w:color w:val="363435"/>
          <w:spacing w:val="6"/>
          <w:sz w:val="22"/>
          <w:szCs w:val="22"/>
        </w:rPr>
        <w:t xml:space="preserve"> </w:t>
      </w:r>
      <w:r>
        <w:rPr>
          <w:rFonts w:ascii="Gill Sans MT" w:eastAsia="Gill Sans MT" w:hAnsi="Gill Sans MT" w:cs="Gill Sans MT"/>
          <w:color w:val="363435"/>
          <w:sz w:val="22"/>
          <w:szCs w:val="22"/>
        </w:rPr>
        <w:t>Be</w:t>
      </w:r>
      <w:r>
        <w:rPr>
          <w:rFonts w:ascii="Gill Sans MT" w:eastAsia="Gill Sans MT" w:hAnsi="Gill Sans MT" w:cs="Gill Sans MT"/>
          <w:color w:val="363435"/>
          <w:spacing w:val="-7"/>
          <w:sz w:val="22"/>
          <w:szCs w:val="22"/>
        </w:rPr>
        <w:t xml:space="preserve"> </w:t>
      </w:r>
      <w:r>
        <w:rPr>
          <w:rFonts w:ascii="Gill Sans MT" w:eastAsia="Gill Sans MT" w:hAnsi="Gill Sans MT" w:cs="Gill Sans MT"/>
          <w:color w:val="363435"/>
          <w:sz w:val="22"/>
          <w:szCs w:val="22"/>
        </w:rPr>
        <w:t>co</w:t>
      </w:r>
      <w:r>
        <w:rPr>
          <w:rFonts w:ascii="Gill Sans MT" w:eastAsia="Gill Sans MT" w:hAnsi="Gill Sans MT" w:cs="Gill Sans MT"/>
          <w:color w:val="363435"/>
          <w:spacing w:val="-4"/>
          <w:sz w:val="22"/>
          <w:szCs w:val="22"/>
        </w:rPr>
        <w:t>p</w:t>
      </w:r>
      <w:r>
        <w:rPr>
          <w:rFonts w:ascii="Gill Sans MT" w:eastAsia="Gill Sans MT" w:hAnsi="Gill Sans MT" w:cs="Gill Sans MT"/>
          <w:color w:val="363435"/>
          <w:sz w:val="22"/>
          <w:szCs w:val="22"/>
        </w:rPr>
        <w:t>y</w:t>
      </w:r>
      <w:r>
        <w:rPr>
          <w:rFonts w:ascii="Gill Sans MT" w:eastAsia="Gill Sans MT" w:hAnsi="Gill Sans MT" w:cs="Gill Sans MT"/>
          <w:color w:val="363435"/>
          <w:spacing w:val="-11"/>
          <w:sz w:val="22"/>
          <w:szCs w:val="22"/>
        </w:rPr>
        <w:t xml:space="preserve"> </w:t>
      </w:r>
      <w:r>
        <w:rPr>
          <w:rFonts w:ascii="Gill Sans MT" w:eastAsia="Gill Sans MT" w:hAnsi="Gill Sans MT" w:cs="Gill Sans MT"/>
          <w:color w:val="363435"/>
          <w:w w:val="95"/>
          <w:sz w:val="22"/>
          <w:szCs w:val="22"/>
        </w:rPr>
        <w:t>edited,</w:t>
      </w:r>
      <w:r>
        <w:rPr>
          <w:rFonts w:ascii="Gill Sans MT" w:eastAsia="Gill Sans MT" w:hAnsi="Gill Sans MT" w:cs="Gill Sans MT"/>
          <w:color w:val="363435"/>
          <w:spacing w:val="-8"/>
          <w:w w:val="95"/>
          <w:sz w:val="22"/>
          <w:szCs w:val="22"/>
        </w:rPr>
        <w:t xml:space="preserve"> </w:t>
      </w:r>
      <w:r>
        <w:rPr>
          <w:rFonts w:ascii="Gill Sans MT" w:eastAsia="Gill Sans MT" w:hAnsi="Gill Sans MT" w:cs="Gill Sans MT"/>
          <w:color w:val="363435"/>
          <w:spacing w:val="-2"/>
          <w:w w:val="95"/>
          <w:sz w:val="22"/>
          <w:szCs w:val="22"/>
        </w:rPr>
        <w:t>f</w:t>
      </w:r>
      <w:r>
        <w:rPr>
          <w:rFonts w:ascii="Gill Sans MT" w:eastAsia="Gill Sans MT" w:hAnsi="Gill Sans MT" w:cs="Gill Sans MT"/>
          <w:color w:val="363435"/>
          <w:w w:val="95"/>
          <w:sz w:val="22"/>
          <w:szCs w:val="22"/>
        </w:rPr>
        <w:t>o</w:t>
      </w:r>
      <w:r>
        <w:rPr>
          <w:rFonts w:ascii="Gill Sans MT" w:eastAsia="Gill Sans MT" w:hAnsi="Gill Sans MT" w:cs="Gill Sans MT"/>
          <w:color w:val="363435"/>
          <w:spacing w:val="6"/>
          <w:w w:val="95"/>
          <w:sz w:val="22"/>
          <w:szCs w:val="22"/>
        </w:rPr>
        <w:t>r</w:t>
      </w:r>
      <w:r>
        <w:rPr>
          <w:rFonts w:ascii="Gill Sans MT" w:eastAsia="Gill Sans MT" w:hAnsi="Gill Sans MT" w:cs="Gill Sans MT"/>
          <w:color w:val="363435"/>
          <w:w w:val="95"/>
          <w:sz w:val="22"/>
          <w:szCs w:val="22"/>
        </w:rPr>
        <w:t>matted,</w:t>
      </w:r>
      <w:r>
        <w:rPr>
          <w:rFonts w:ascii="Gill Sans MT" w:eastAsia="Gill Sans MT" w:hAnsi="Gill Sans MT" w:cs="Gill Sans MT"/>
          <w:color w:val="363435"/>
          <w:spacing w:val="-13"/>
          <w:w w:val="95"/>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6"/>
          <w:sz w:val="22"/>
          <w:szCs w:val="22"/>
        </w:rPr>
        <w:t>compliant</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sz w:val="22"/>
          <w:szCs w:val="22"/>
        </w:rPr>
        <w:t>with</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sz w:val="22"/>
          <w:szCs w:val="22"/>
        </w:rPr>
        <w:t>USAID</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b</w:t>
      </w:r>
      <w:r>
        <w:rPr>
          <w:rFonts w:ascii="Gill Sans MT" w:eastAsia="Gill Sans MT" w:hAnsi="Gill Sans MT" w:cs="Gill Sans MT"/>
          <w:color w:val="363435"/>
          <w:spacing w:val="5"/>
          <w:sz w:val="22"/>
          <w:szCs w:val="22"/>
        </w:rPr>
        <w:t>r</w:t>
      </w:r>
      <w:r>
        <w:rPr>
          <w:rFonts w:ascii="Gill Sans MT" w:eastAsia="Gill Sans MT" w:hAnsi="Gill Sans MT" w:cs="Gill Sans MT"/>
          <w:color w:val="363435"/>
          <w:sz w:val="22"/>
          <w:szCs w:val="22"/>
        </w:rPr>
        <w:t>anding</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sz w:val="22"/>
          <w:szCs w:val="22"/>
        </w:rPr>
        <w:t>requirements.</w:t>
      </w:r>
    </w:p>
    <w:p w14:paraId="6347BE0F" w14:textId="77777777" w:rsidR="00F50CEC" w:rsidRDefault="00F50CEC">
      <w:pPr>
        <w:spacing w:before="5" w:line="100" w:lineRule="exact"/>
        <w:rPr>
          <w:sz w:val="10"/>
          <w:szCs w:val="10"/>
        </w:rPr>
      </w:pPr>
    </w:p>
    <w:p w14:paraId="525324AF" w14:textId="77777777" w:rsidR="00F50CEC" w:rsidRDefault="00F50CEC">
      <w:pPr>
        <w:spacing w:line="200" w:lineRule="exact"/>
      </w:pPr>
    </w:p>
    <w:p w14:paraId="5AB3223E" w14:textId="1019635F" w:rsidR="00F50CEC" w:rsidRDefault="00A56CF2">
      <w:pPr>
        <w:tabs>
          <w:tab w:val="left" w:pos="460"/>
        </w:tabs>
        <w:spacing w:line="263" w:lineRule="auto"/>
        <w:ind w:left="479" w:right="924" w:hanging="360"/>
        <w:jc w:val="both"/>
        <w:rPr>
          <w:rFonts w:ascii="Gill Sans MT" w:eastAsia="Gill Sans MT" w:hAnsi="Gill Sans MT" w:cs="Gill Sans MT"/>
          <w:sz w:val="22"/>
          <w:szCs w:val="22"/>
        </w:rPr>
      </w:pPr>
      <w:r>
        <w:rPr>
          <w:rFonts w:ascii="Gill Sans MT" w:eastAsia="Gill Sans MT" w:hAnsi="Gill Sans MT" w:cs="Gill Sans MT"/>
          <w:b/>
          <w:color w:val="363435"/>
          <w:sz w:val="22"/>
          <w:szCs w:val="22"/>
        </w:rPr>
        <w:t>•</w:t>
      </w:r>
      <w:r>
        <w:rPr>
          <w:rFonts w:ascii="Gill Sans MT" w:eastAsia="Gill Sans MT" w:hAnsi="Gill Sans MT" w:cs="Gill Sans MT"/>
          <w:b/>
          <w:color w:val="363435"/>
          <w:sz w:val="22"/>
          <w:szCs w:val="22"/>
        </w:rPr>
        <w:tab/>
      </w:r>
      <w:r>
        <w:rPr>
          <w:rFonts w:ascii="Gill Sans MT" w:eastAsia="Gill Sans MT" w:hAnsi="Gill Sans MT" w:cs="Gill Sans MT"/>
          <w:color w:val="363435"/>
          <w:sz w:val="22"/>
          <w:szCs w:val="22"/>
        </w:rPr>
        <w:t>Submit</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final</w:t>
      </w:r>
      <w:r>
        <w:rPr>
          <w:rFonts w:ascii="Gill Sans MT" w:eastAsia="Gill Sans MT" w:hAnsi="Gill Sans MT" w:cs="Gill Sans MT"/>
          <w:color w:val="363435"/>
          <w:spacing w:val="-7"/>
          <w:sz w:val="22"/>
          <w:szCs w:val="22"/>
        </w:rPr>
        <w:t xml:space="preserve"> </w:t>
      </w:r>
      <w:r>
        <w:rPr>
          <w:rFonts w:ascii="Gill Sans MT" w:eastAsia="Gill Sans MT" w:hAnsi="Gill Sans MT" w:cs="Gill Sans MT"/>
          <w:color w:val="363435"/>
          <w:w w:val="94"/>
          <w:sz w:val="22"/>
          <w:szCs w:val="22"/>
        </w:rPr>
        <w:t>repo</w:t>
      </w:r>
      <w:r>
        <w:rPr>
          <w:rFonts w:ascii="Gill Sans MT" w:eastAsia="Gill Sans MT" w:hAnsi="Gill Sans MT" w:cs="Gill Sans MT"/>
          <w:color w:val="363435"/>
          <w:spacing w:val="17"/>
          <w:w w:val="94"/>
          <w:sz w:val="22"/>
          <w:szCs w:val="22"/>
        </w:rPr>
        <w:t>r</w:t>
      </w:r>
      <w:r>
        <w:rPr>
          <w:rFonts w:ascii="Gill Sans MT" w:eastAsia="Gill Sans MT" w:hAnsi="Gill Sans MT" w:cs="Gill Sans MT"/>
          <w:color w:val="363435"/>
          <w:w w:val="94"/>
          <w:sz w:val="22"/>
          <w:szCs w:val="22"/>
        </w:rPr>
        <w:t>t</w:t>
      </w:r>
      <w:r>
        <w:rPr>
          <w:rFonts w:ascii="Gill Sans MT" w:eastAsia="Gill Sans MT" w:hAnsi="Gill Sans MT" w:cs="Gill Sans MT"/>
          <w:color w:val="363435"/>
          <w:spacing w:val="2"/>
          <w:w w:val="94"/>
          <w:sz w:val="22"/>
          <w:szCs w:val="22"/>
        </w:rPr>
        <w:t xml:space="preserve"> </w:t>
      </w:r>
      <w:r>
        <w:rPr>
          <w:rFonts w:ascii="Gill Sans MT" w:eastAsia="Gill Sans MT" w:hAnsi="Gill Sans MT" w:cs="Gill Sans MT"/>
          <w:color w:val="363435"/>
          <w:w w:val="94"/>
          <w:sz w:val="22"/>
          <w:szCs w:val="22"/>
        </w:rPr>
        <w:t>(Deli</w:t>
      </w:r>
      <w:r>
        <w:rPr>
          <w:rFonts w:ascii="Gill Sans MT" w:eastAsia="Gill Sans MT" w:hAnsi="Gill Sans MT" w:cs="Gill Sans MT"/>
          <w:color w:val="363435"/>
          <w:spacing w:val="-3"/>
          <w:w w:val="94"/>
          <w:sz w:val="22"/>
          <w:szCs w:val="22"/>
        </w:rPr>
        <w:t>v</w:t>
      </w:r>
      <w:r>
        <w:rPr>
          <w:rFonts w:ascii="Gill Sans MT" w:eastAsia="Gill Sans MT" w:hAnsi="Gill Sans MT" w:cs="Gill Sans MT"/>
          <w:color w:val="363435"/>
          <w:w w:val="94"/>
          <w:sz w:val="22"/>
          <w:szCs w:val="22"/>
        </w:rPr>
        <w:t>e</w:t>
      </w:r>
      <w:r>
        <w:rPr>
          <w:rFonts w:ascii="Gill Sans MT" w:eastAsia="Gill Sans MT" w:hAnsi="Gill Sans MT" w:cs="Gill Sans MT"/>
          <w:color w:val="363435"/>
          <w:spacing w:val="6"/>
          <w:w w:val="94"/>
          <w:sz w:val="22"/>
          <w:szCs w:val="22"/>
        </w:rPr>
        <w:t>r</w:t>
      </w:r>
      <w:r>
        <w:rPr>
          <w:rFonts w:ascii="Gill Sans MT" w:eastAsia="Gill Sans MT" w:hAnsi="Gill Sans MT" w:cs="Gill Sans MT"/>
          <w:color w:val="363435"/>
          <w:w w:val="94"/>
          <w:sz w:val="22"/>
          <w:szCs w:val="22"/>
        </w:rPr>
        <w:t>a</w:t>
      </w:r>
      <w:r>
        <w:rPr>
          <w:rFonts w:ascii="Gill Sans MT" w:eastAsia="Gill Sans MT" w:hAnsi="Gill Sans MT" w:cs="Gill Sans MT"/>
          <w:color w:val="363435"/>
          <w:spacing w:val="-3"/>
          <w:w w:val="94"/>
          <w:sz w:val="22"/>
          <w:szCs w:val="22"/>
        </w:rPr>
        <w:t>b</w:t>
      </w:r>
      <w:r>
        <w:rPr>
          <w:rFonts w:ascii="Gill Sans MT" w:eastAsia="Gill Sans MT" w:hAnsi="Gill Sans MT" w:cs="Gill Sans MT"/>
          <w:color w:val="363435"/>
          <w:w w:val="94"/>
          <w:sz w:val="22"/>
          <w:szCs w:val="22"/>
        </w:rPr>
        <w:t>le</w:t>
      </w:r>
      <w:r>
        <w:rPr>
          <w:rFonts w:ascii="Gill Sans MT" w:eastAsia="Gill Sans MT" w:hAnsi="Gill Sans MT" w:cs="Gill Sans MT"/>
          <w:color w:val="363435"/>
          <w:spacing w:val="32"/>
          <w:w w:val="94"/>
          <w:sz w:val="22"/>
          <w:szCs w:val="22"/>
        </w:rPr>
        <w:t xml:space="preserve"> </w:t>
      </w:r>
      <w:r>
        <w:rPr>
          <w:rFonts w:ascii="Gill Sans MT" w:eastAsia="Gill Sans MT" w:hAnsi="Gill Sans MT" w:cs="Gill Sans MT"/>
          <w:color w:val="363435"/>
          <w:sz w:val="22"/>
          <w:szCs w:val="22"/>
        </w:rPr>
        <w:t>4)</w:t>
      </w:r>
      <w:r>
        <w:rPr>
          <w:rFonts w:ascii="Gill Sans MT" w:eastAsia="Gill Sans MT" w:hAnsi="Gill Sans MT" w:cs="Gill Sans MT"/>
          <w:color w:val="363435"/>
          <w:spacing w:val="13"/>
          <w:sz w:val="22"/>
          <w:szCs w:val="22"/>
        </w:rPr>
        <w:t>.</w:t>
      </w:r>
      <w:r w:rsidR="009027DA">
        <w:rPr>
          <w:rFonts w:ascii="Gill Sans MT" w:eastAsia="Gill Sans MT" w:hAnsi="Gill Sans MT" w:cs="Gill Sans MT"/>
          <w:color w:val="363435"/>
          <w:spacing w:val="13"/>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20"/>
          <w:sz w:val="22"/>
          <w:szCs w:val="22"/>
        </w:rPr>
        <w:t xml:space="preserve"> </w:t>
      </w:r>
      <w:r>
        <w:rPr>
          <w:rFonts w:ascii="Gill Sans MT" w:eastAsia="Gill Sans MT" w:hAnsi="Gill Sans MT" w:cs="Gill Sans MT"/>
          <w:color w:val="363435"/>
          <w:w w:val="95"/>
          <w:sz w:val="22"/>
          <w:szCs w:val="22"/>
        </w:rPr>
        <w:t>Mission</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w w:val="95"/>
          <w:sz w:val="22"/>
          <w:szCs w:val="22"/>
        </w:rPr>
        <w:t>review</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pe</w:t>
      </w:r>
      <w:r>
        <w:rPr>
          <w:rFonts w:ascii="Gill Sans MT" w:eastAsia="Gill Sans MT" w:hAnsi="Gill Sans MT" w:cs="Gill Sans MT"/>
          <w:color w:val="363435"/>
          <w:spacing w:val="5"/>
          <w:sz w:val="22"/>
          <w:szCs w:val="22"/>
        </w:rPr>
        <w:t>r</w:t>
      </w:r>
      <w:r>
        <w:rPr>
          <w:rFonts w:ascii="Gill Sans MT" w:eastAsia="Gill Sans MT" w:hAnsi="Gill Sans MT" w:cs="Gill Sans MT"/>
          <w:color w:val="363435"/>
          <w:sz w:val="22"/>
          <w:szCs w:val="22"/>
        </w:rPr>
        <w:t>iod</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spacing w:val="-2"/>
          <w:sz w:val="22"/>
          <w:szCs w:val="22"/>
        </w:rPr>
        <w:t>f</w:t>
      </w:r>
      <w:r>
        <w:rPr>
          <w:rFonts w:ascii="Gill Sans MT" w:eastAsia="Gill Sans MT" w:hAnsi="Gill Sans MT" w:cs="Gill Sans MT"/>
          <w:color w:val="363435"/>
          <w:sz w:val="22"/>
          <w:szCs w:val="22"/>
        </w:rPr>
        <w:t>or</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sz w:val="22"/>
          <w:szCs w:val="22"/>
        </w:rPr>
        <w:t>d</w:t>
      </w:r>
      <w:r>
        <w:rPr>
          <w:rFonts w:ascii="Gill Sans MT" w:eastAsia="Gill Sans MT" w:hAnsi="Gill Sans MT" w:cs="Gill Sans MT"/>
          <w:color w:val="363435"/>
          <w:spacing w:val="5"/>
          <w:sz w:val="22"/>
          <w:szCs w:val="22"/>
        </w:rPr>
        <w:t>r</w:t>
      </w:r>
      <w:r>
        <w:rPr>
          <w:rFonts w:ascii="Gill Sans MT" w:eastAsia="Gill Sans MT" w:hAnsi="Gill Sans MT" w:cs="Gill Sans MT"/>
          <w:color w:val="363435"/>
          <w:sz w:val="22"/>
          <w:szCs w:val="22"/>
        </w:rPr>
        <w:t>aft</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w w:val="93"/>
          <w:sz w:val="22"/>
          <w:szCs w:val="22"/>
        </w:rPr>
        <w:t>repo</w:t>
      </w:r>
      <w:r>
        <w:rPr>
          <w:rFonts w:ascii="Gill Sans MT" w:eastAsia="Gill Sans MT" w:hAnsi="Gill Sans MT" w:cs="Gill Sans MT"/>
          <w:color w:val="363435"/>
          <w:spacing w:val="17"/>
          <w:w w:val="93"/>
          <w:sz w:val="22"/>
          <w:szCs w:val="22"/>
        </w:rPr>
        <w:t>r</w:t>
      </w:r>
      <w:r>
        <w:rPr>
          <w:rFonts w:ascii="Gill Sans MT" w:eastAsia="Gill Sans MT" w:hAnsi="Gill Sans MT" w:cs="Gill Sans MT"/>
          <w:color w:val="363435"/>
          <w:w w:val="93"/>
          <w:sz w:val="22"/>
          <w:szCs w:val="22"/>
        </w:rPr>
        <w:t>ts</w:t>
      </w:r>
      <w:r>
        <w:rPr>
          <w:rFonts w:ascii="Gill Sans MT" w:eastAsia="Gill Sans MT" w:hAnsi="Gill Sans MT" w:cs="Gill Sans MT"/>
          <w:color w:val="363435"/>
          <w:spacing w:val="7"/>
          <w:w w:val="93"/>
          <w:sz w:val="22"/>
          <w:szCs w:val="22"/>
        </w:rPr>
        <w:t xml:space="preserve"> </w:t>
      </w:r>
      <w:r>
        <w:rPr>
          <w:rFonts w:ascii="Gill Sans MT" w:eastAsia="Gill Sans MT" w:hAnsi="Gill Sans MT" w:cs="Gill Sans MT"/>
          <w:color w:val="363435"/>
          <w:sz w:val="22"/>
          <w:szCs w:val="22"/>
        </w:rPr>
        <w:t>will</w:t>
      </w:r>
      <w:r>
        <w:rPr>
          <w:rFonts w:ascii="Gill Sans MT" w:eastAsia="Gill Sans MT" w:hAnsi="Gill Sans MT" w:cs="Gill Sans MT"/>
          <w:color w:val="363435"/>
          <w:spacing w:val="-24"/>
          <w:sz w:val="22"/>
          <w:szCs w:val="22"/>
        </w:rPr>
        <w:t xml:space="preserve"> </w:t>
      </w:r>
      <w:r>
        <w:rPr>
          <w:rFonts w:ascii="Gill Sans MT" w:eastAsia="Gill Sans MT" w:hAnsi="Gill Sans MT" w:cs="Gill Sans MT"/>
          <w:color w:val="363435"/>
          <w:sz w:val="22"/>
          <w:szCs w:val="22"/>
        </w:rPr>
        <w:t>be</w:t>
      </w:r>
      <w:r>
        <w:rPr>
          <w:rFonts w:ascii="Gill Sans MT" w:eastAsia="Gill Sans MT" w:hAnsi="Gill Sans MT" w:cs="Gill Sans MT"/>
          <w:color w:val="363435"/>
          <w:spacing w:val="2"/>
          <w:sz w:val="22"/>
          <w:szCs w:val="22"/>
        </w:rPr>
        <w:t xml:space="preserve"> </w:t>
      </w:r>
      <w:r>
        <w:rPr>
          <w:rFonts w:ascii="Gill Sans MT" w:eastAsia="Gill Sans MT" w:hAnsi="Gill Sans MT" w:cs="Gill Sans MT"/>
          <w:color w:val="363435"/>
          <w:w w:val="93"/>
          <w:sz w:val="22"/>
          <w:szCs w:val="22"/>
        </w:rPr>
        <w:t>(</w:t>
      </w:r>
      <w:r w:rsidRPr="009027DA">
        <w:rPr>
          <w:rFonts w:ascii="Gill Sans MT" w:eastAsia="Gill Sans MT" w:hAnsi="Gill Sans MT" w:cs="Gill Sans MT"/>
          <w:color w:val="363435"/>
          <w:w w:val="93"/>
          <w:sz w:val="22"/>
          <w:szCs w:val="22"/>
          <w:shd w:val="clear" w:color="auto" w:fill="D9D9D9" w:themeFill="background1" w:themeFillShade="D9"/>
        </w:rPr>
        <w:t>inse</w:t>
      </w:r>
      <w:r w:rsidRPr="009027DA">
        <w:rPr>
          <w:rFonts w:ascii="Gill Sans MT" w:eastAsia="Gill Sans MT" w:hAnsi="Gill Sans MT" w:cs="Gill Sans MT"/>
          <w:color w:val="363435"/>
          <w:spacing w:val="17"/>
          <w:w w:val="93"/>
          <w:sz w:val="22"/>
          <w:szCs w:val="22"/>
          <w:shd w:val="clear" w:color="auto" w:fill="D9D9D9" w:themeFill="background1" w:themeFillShade="D9"/>
        </w:rPr>
        <w:t>r</w:t>
      </w:r>
      <w:r w:rsidRPr="009027DA">
        <w:rPr>
          <w:rFonts w:ascii="Gill Sans MT" w:eastAsia="Gill Sans MT" w:hAnsi="Gill Sans MT" w:cs="Gill Sans MT"/>
          <w:color w:val="363435"/>
          <w:w w:val="93"/>
          <w:sz w:val="22"/>
          <w:szCs w:val="22"/>
          <w:shd w:val="clear" w:color="auto" w:fill="D9D9D9" w:themeFill="background1" w:themeFillShade="D9"/>
        </w:rPr>
        <w:t>t</w:t>
      </w:r>
      <w:r w:rsidRPr="009027DA">
        <w:rPr>
          <w:rFonts w:ascii="Gill Sans MT" w:eastAsia="Gill Sans MT" w:hAnsi="Gill Sans MT" w:cs="Gill Sans MT"/>
          <w:color w:val="363435"/>
          <w:spacing w:val="8"/>
          <w:w w:val="93"/>
          <w:sz w:val="22"/>
          <w:szCs w:val="22"/>
          <w:shd w:val="clear" w:color="auto" w:fill="D9D9D9" w:themeFill="background1" w:themeFillShade="D9"/>
        </w:rPr>
        <w:t xml:space="preserve"> </w:t>
      </w:r>
      <w:r w:rsidRPr="009027DA">
        <w:rPr>
          <w:rFonts w:ascii="Gill Sans MT" w:eastAsia="Gill Sans MT" w:hAnsi="Gill Sans MT" w:cs="Gill Sans MT"/>
          <w:color w:val="363435"/>
          <w:spacing w:val="-2"/>
          <w:sz w:val="22"/>
          <w:szCs w:val="22"/>
          <w:shd w:val="clear" w:color="auto" w:fill="D9D9D9" w:themeFill="background1" w:themeFillShade="D9"/>
        </w:rPr>
        <w:t>n</w:t>
      </w:r>
      <w:r w:rsidRPr="009027DA">
        <w:rPr>
          <w:rFonts w:ascii="Gill Sans MT" w:eastAsia="Gill Sans MT" w:hAnsi="Gill Sans MT" w:cs="Gill Sans MT"/>
          <w:color w:val="363435"/>
          <w:sz w:val="22"/>
          <w:szCs w:val="22"/>
          <w:shd w:val="clear" w:color="auto" w:fill="D9D9D9" w:themeFill="background1" w:themeFillShade="D9"/>
        </w:rPr>
        <w:t>umber of</w:t>
      </w:r>
      <w:r w:rsidRPr="009027DA">
        <w:rPr>
          <w:rFonts w:ascii="Gill Sans MT" w:eastAsia="Gill Sans MT" w:hAnsi="Gill Sans MT" w:cs="Gill Sans MT"/>
          <w:color w:val="363435"/>
          <w:spacing w:val="-5"/>
          <w:sz w:val="22"/>
          <w:szCs w:val="22"/>
          <w:shd w:val="clear" w:color="auto" w:fill="D9D9D9" w:themeFill="background1" w:themeFillShade="D9"/>
        </w:rPr>
        <w:t xml:space="preserve"> </w:t>
      </w:r>
      <w:r w:rsidRPr="009027DA">
        <w:rPr>
          <w:rFonts w:ascii="Gill Sans MT" w:eastAsia="Gill Sans MT" w:hAnsi="Gill Sans MT" w:cs="Gill Sans MT"/>
          <w:color w:val="363435"/>
          <w:w w:val="96"/>
          <w:sz w:val="22"/>
          <w:szCs w:val="22"/>
          <w:shd w:val="clear" w:color="auto" w:fill="D9D9D9" w:themeFill="background1" w:themeFillShade="D9"/>
        </w:rPr>
        <w:t>d</w:t>
      </w:r>
      <w:r w:rsidRPr="009027DA">
        <w:rPr>
          <w:rFonts w:ascii="Gill Sans MT" w:eastAsia="Gill Sans MT" w:hAnsi="Gill Sans MT" w:cs="Gill Sans MT"/>
          <w:color w:val="363435"/>
          <w:spacing w:val="-3"/>
          <w:w w:val="96"/>
          <w:sz w:val="22"/>
          <w:szCs w:val="22"/>
          <w:shd w:val="clear" w:color="auto" w:fill="D9D9D9" w:themeFill="background1" w:themeFillShade="D9"/>
        </w:rPr>
        <w:t>a</w:t>
      </w:r>
      <w:r w:rsidRPr="009027DA">
        <w:rPr>
          <w:rFonts w:ascii="Gill Sans MT" w:eastAsia="Gill Sans MT" w:hAnsi="Gill Sans MT" w:cs="Gill Sans MT"/>
          <w:color w:val="363435"/>
          <w:w w:val="96"/>
          <w:sz w:val="22"/>
          <w:szCs w:val="22"/>
          <w:shd w:val="clear" w:color="auto" w:fill="D9D9D9" w:themeFill="background1" w:themeFillShade="D9"/>
        </w:rPr>
        <w:t>ys,</w:t>
      </w:r>
      <w:r w:rsidRPr="009027DA">
        <w:rPr>
          <w:rFonts w:ascii="Gill Sans MT" w:eastAsia="Gill Sans MT" w:hAnsi="Gill Sans MT" w:cs="Gill Sans MT"/>
          <w:color w:val="363435"/>
          <w:spacing w:val="-18"/>
          <w:w w:val="96"/>
          <w:sz w:val="22"/>
          <w:szCs w:val="22"/>
          <w:shd w:val="clear" w:color="auto" w:fill="D9D9D9" w:themeFill="background1" w:themeFillShade="D9"/>
        </w:rPr>
        <w:t xml:space="preserve"> </w:t>
      </w:r>
      <w:r w:rsidRPr="009027DA">
        <w:rPr>
          <w:rFonts w:ascii="Gill Sans MT" w:eastAsia="Gill Sans MT" w:hAnsi="Gill Sans MT" w:cs="Gill Sans MT"/>
          <w:color w:val="363435"/>
          <w:w w:val="96"/>
          <w:sz w:val="22"/>
          <w:szCs w:val="22"/>
          <w:shd w:val="clear" w:color="auto" w:fill="D9D9D9" w:themeFill="background1" w:themeFillShade="D9"/>
        </w:rPr>
        <w:t>recommend</w:t>
      </w:r>
      <w:r w:rsidRPr="009027DA">
        <w:rPr>
          <w:rFonts w:ascii="Gill Sans MT" w:eastAsia="Gill Sans MT" w:hAnsi="Gill Sans MT" w:cs="Gill Sans MT"/>
          <w:color w:val="363435"/>
          <w:spacing w:val="13"/>
          <w:w w:val="96"/>
          <w:sz w:val="22"/>
          <w:szCs w:val="22"/>
          <w:shd w:val="clear" w:color="auto" w:fill="D9D9D9" w:themeFill="background1" w:themeFillShade="D9"/>
        </w:rPr>
        <w:t xml:space="preserve"> </w:t>
      </w:r>
      <w:r w:rsidRPr="009027DA">
        <w:rPr>
          <w:rFonts w:ascii="Gill Sans MT" w:eastAsia="Gill Sans MT" w:hAnsi="Gill Sans MT" w:cs="Gill Sans MT"/>
          <w:color w:val="363435"/>
          <w:sz w:val="22"/>
          <w:szCs w:val="22"/>
          <w:shd w:val="clear" w:color="auto" w:fill="D9D9D9" w:themeFill="background1" w:themeFillShade="D9"/>
        </w:rPr>
        <w:t xml:space="preserve">15 </w:t>
      </w:r>
      <w:r w:rsidRPr="009027DA">
        <w:rPr>
          <w:rFonts w:ascii="Gill Sans MT" w:eastAsia="Gill Sans MT" w:hAnsi="Gill Sans MT" w:cs="Gill Sans MT"/>
          <w:color w:val="363435"/>
          <w:w w:val="95"/>
          <w:sz w:val="22"/>
          <w:szCs w:val="22"/>
          <w:shd w:val="clear" w:color="auto" w:fill="D9D9D9" w:themeFill="background1" w:themeFillShade="D9"/>
        </w:rPr>
        <w:t>d</w:t>
      </w:r>
      <w:r w:rsidRPr="009027DA">
        <w:rPr>
          <w:rFonts w:ascii="Gill Sans MT" w:eastAsia="Gill Sans MT" w:hAnsi="Gill Sans MT" w:cs="Gill Sans MT"/>
          <w:color w:val="363435"/>
          <w:spacing w:val="-3"/>
          <w:w w:val="95"/>
          <w:sz w:val="22"/>
          <w:szCs w:val="22"/>
          <w:shd w:val="clear" w:color="auto" w:fill="D9D9D9" w:themeFill="background1" w:themeFillShade="D9"/>
        </w:rPr>
        <w:t>a</w:t>
      </w:r>
      <w:r w:rsidRPr="009027DA">
        <w:rPr>
          <w:rFonts w:ascii="Gill Sans MT" w:eastAsia="Gill Sans MT" w:hAnsi="Gill Sans MT" w:cs="Gill Sans MT"/>
          <w:color w:val="363435"/>
          <w:w w:val="95"/>
          <w:sz w:val="22"/>
          <w:szCs w:val="22"/>
          <w:shd w:val="clear" w:color="auto" w:fill="D9D9D9" w:themeFill="background1" w:themeFillShade="D9"/>
        </w:rPr>
        <w:t>ys</w:t>
      </w:r>
      <w:r>
        <w:rPr>
          <w:rFonts w:ascii="Gill Sans MT" w:eastAsia="Gill Sans MT" w:hAnsi="Gill Sans MT" w:cs="Gill Sans MT"/>
          <w:color w:val="363435"/>
          <w:w w:val="95"/>
          <w:sz w:val="22"/>
          <w:szCs w:val="22"/>
        </w:rPr>
        <w:t>)</w:t>
      </w:r>
      <w:r>
        <w:rPr>
          <w:rFonts w:ascii="Gill Sans MT" w:eastAsia="Gill Sans MT" w:hAnsi="Gill Sans MT" w:cs="Gill Sans MT"/>
          <w:color w:val="363435"/>
          <w:spacing w:val="12"/>
          <w:w w:val="95"/>
          <w:sz w:val="22"/>
          <w:szCs w:val="22"/>
        </w:rPr>
        <w:t>.</w:t>
      </w:r>
      <w:r>
        <w:rPr>
          <w:rFonts w:ascii="Gill Sans MT" w:eastAsia="Gill Sans MT" w:hAnsi="Gill Sans MT" w:cs="Gill Sans MT"/>
          <w:color w:val="363435"/>
          <w:w w:val="95"/>
          <w:sz w:val="22"/>
          <w:szCs w:val="22"/>
        </w:rPr>
        <w:t>The</w:t>
      </w:r>
      <w:r>
        <w:rPr>
          <w:rFonts w:ascii="Gill Sans MT" w:eastAsia="Gill Sans MT" w:hAnsi="Gill Sans MT" w:cs="Gill Sans MT"/>
          <w:color w:val="363435"/>
          <w:spacing w:val="15"/>
          <w:w w:val="95"/>
          <w:sz w:val="22"/>
          <w:szCs w:val="22"/>
        </w:rPr>
        <w:t xml:space="preserve"> </w:t>
      </w:r>
      <w:r>
        <w:rPr>
          <w:rFonts w:ascii="Gill Sans MT" w:eastAsia="Gill Sans MT" w:hAnsi="Gill Sans MT" w:cs="Gill Sans MT"/>
          <w:color w:val="363435"/>
          <w:w w:val="95"/>
          <w:sz w:val="22"/>
          <w:szCs w:val="22"/>
        </w:rPr>
        <w:t>Mission</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should</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sz w:val="22"/>
          <w:szCs w:val="22"/>
        </w:rPr>
        <w:t>send</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3"/>
          <w:sz w:val="22"/>
          <w:szCs w:val="22"/>
        </w:rPr>
        <w:t>ana</w:t>
      </w:r>
      <w:r>
        <w:rPr>
          <w:rFonts w:ascii="Gill Sans MT" w:eastAsia="Gill Sans MT" w:hAnsi="Gill Sans MT" w:cs="Gill Sans MT"/>
          <w:color w:val="363435"/>
          <w:spacing w:val="-2"/>
          <w:w w:val="93"/>
          <w:sz w:val="22"/>
          <w:szCs w:val="22"/>
        </w:rPr>
        <w:t>l</w:t>
      </w:r>
      <w:r>
        <w:rPr>
          <w:rFonts w:ascii="Gill Sans MT" w:eastAsia="Gill Sans MT" w:hAnsi="Gill Sans MT" w:cs="Gill Sans MT"/>
          <w:color w:val="363435"/>
          <w:w w:val="93"/>
          <w:sz w:val="22"/>
          <w:szCs w:val="22"/>
        </w:rPr>
        <w:t>ysis</w:t>
      </w:r>
      <w:r>
        <w:rPr>
          <w:rFonts w:ascii="Gill Sans MT" w:eastAsia="Gill Sans MT" w:hAnsi="Gill Sans MT" w:cs="Gill Sans MT"/>
          <w:color w:val="363435"/>
          <w:spacing w:val="15"/>
          <w:w w:val="93"/>
          <w:sz w:val="22"/>
          <w:szCs w:val="22"/>
        </w:rPr>
        <w:t xml:space="preserve"> </w:t>
      </w:r>
      <w:r>
        <w:rPr>
          <w:rFonts w:ascii="Gill Sans MT" w:eastAsia="Gill Sans MT" w:hAnsi="Gill Sans MT" w:cs="Gill Sans MT"/>
          <w:color w:val="363435"/>
          <w:w w:val="93"/>
          <w:sz w:val="22"/>
          <w:szCs w:val="22"/>
        </w:rPr>
        <w:t>repo</w:t>
      </w:r>
      <w:r>
        <w:rPr>
          <w:rFonts w:ascii="Gill Sans MT" w:eastAsia="Gill Sans MT" w:hAnsi="Gill Sans MT" w:cs="Gill Sans MT"/>
          <w:color w:val="363435"/>
          <w:spacing w:val="17"/>
          <w:w w:val="93"/>
          <w:sz w:val="22"/>
          <w:szCs w:val="22"/>
        </w:rPr>
        <w:t>r</w:t>
      </w:r>
      <w:r>
        <w:rPr>
          <w:rFonts w:ascii="Gill Sans MT" w:eastAsia="Gill Sans MT" w:hAnsi="Gill Sans MT" w:cs="Gill Sans MT"/>
          <w:color w:val="363435"/>
          <w:w w:val="93"/>
          <w:sz w:val="22"/>
          <w:szCs w:val="22"/>
        </w:rPr>
        <w:t>t</w:t>
      </w:r>
      <w:r>
        <w:rPr>
          <w:rFonts w:ascii="Gill Sans MT" w:eastAsia="Gill Sans MT" w:hAnsi="Gill Sans MT" w:cs="Gill Sans MT"/>
          <w:color w:val="363435"/>
          <w:spacing w:val="8"/>
          <w:w w:val="93"/>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5"/>
          <w:sz w:val="22"/>
          <w:szCs w:val="22"/>
        </w:rPr>
        <w:t>relevant</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w w:val="95"/>
          <w:sz w:val="22"/>
          <w:szCs w:val="22"/>
        </w:rPr>
        <w:t>Regional</w:t>
      </w:r>
      <w:r>
        <w:rPr>
          <w:rFonts w:ascii="Gill Sans MT" w:eastAsia="Gill Sans MT" w:hAnsi="Gill Sans MT" w:cs="Gill Sans MT"/>
          <w:color w:val="363435"/>
          <w:spacing w:val="11"/>
          <w:w w:val="95"/>
          <w:sz w:val="22"/>
          <w:szCs w:val="22"/>
        </w:rPr>
        <w:t xml:space="preserve"> </w:t>
      </w:r>
      <w:r>
        <w:rPr>
          <w:rFonts w:ascii="Gill Sans MT" w:eastAsia="Gill Sans MT" w:hAnsi="Gill Sans MT" w:cs="Gill Sans MT"/>
          <w:color w:val="363435"/>
          <w:sz w:val="22"/>
          <w:szCs w:val="22"/>
        </w:rPr>
        <w:t>Bureau 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4"/>
          <w:sz w:val="22"/>
          <w:szCs w:val="22"/>
        </w:rPr>
        <w:t>Pillar</w:t>
      </w:r>
      <w:r>
        <w:rPr>
          <w:rFonts w:ascii="Gill Sans MT" w:eastAsia="Gill Sans MT" w:hAnsi="Gill Sans MT" w:cs="Gill Sans MT"/>
          <w:color w:val="363435"/>
          <w:spacing w:val="-5"/>
          <w:w w:val="94"/>
          <w:sz w:val="22"/>
          <w:szCs w:val="22"/>
        </w:rPr>
        <w:t xml:space="preserve"> </w:t>
      </w:r>
      <w:r>
        <w:rPr>
          <w:rFonts w:ascii="Gill Sans MT" w:eastAsia="Gill Sans MT" w:hAnsi="Gill Sans MT" w:cs="Gill Sans MT"/>
          <w:color w:val="363435"/>
          <w:w w:val="94"/>
          <w:sz w:val="22"/>
          <w:szCs w:val="22"/>
        </w:rPr>
        <w:t>Bureau</w:t>
      </w:r>
      <w:r>
        <w:rPr>
          <w:rFonts w:ascii="Gill Sans MT" w:eastAsia="Gill Sans MT" w:hAnsi="Gill Sans MT" w:cs="Gill Sans MT"/>
          <w:color w:val="363435"/>
          <w:spacing w:val="16"/>
          <w:w w:val="94"/>
          <w:sz w:val="22"/>
          <w:szCs w:val="22"/>
        </w:rPr>
        <w:t xml:space="preserve"> </w:t>
      </w:r>
      <w:r>
        <w:rPr>
          <w:rFonts w:ascii="Gill Sans MT" w:eastAsia="Gill Sans MT" w:hAnsi="Gill Sans MT" w:cs="Gill Sans MT"/>
          <w:color w:val="363435"/>
          <w:sz w:val="22"/>
          <w:szCs w:val="22"/>
        </w:rPr>
        <w:t>staff</w:t>
      </w:r>
      <w:r>
        <w:rPr>
          <w:rFonts w:ascii="Gill Sans MT" w:eastAsia="Gill Sans MT" w:hAnsi="Gill Sans MT" w:cs="Gill Sans MT"/>
          <w:color w:val="363435"/>
          <w:spacing w:val="-18"/>
          <w:sz w:val="22"/>
          <w:szCs w:val="22"/>
        </w:rPr>
        <w:t xml:space="preserve"> </w:t>
      </w:r>
      <w:r>
        <w:rPr>
          <w:rFonts w:ascii="Gill Sans MT" w:eastAsia="Gill Sans MT" w:hAnsi="Gill Sans MT" w:cs="Gill Sans MT"/>
          <w:color w:val="363435"/>
          <w:w w:val="95"/>
          <w:sz w:val="22"/>
          <w:szCs w:val="22"/>
        </w:rPr>
        <w:t>in</w:t>
      </w:r>
      <w:r>
        <w:rPr>
          <w:rFonts w:ascii="Gill Sans MT" w:eastAsia="Gill Sans MT" w:hAnsi="Gill Sans MT" w:cs="Gill Sans MT"/>
          <w:color w:val="363435"/>
          <w:spacing w:val="-21"/>
          <w:w w:val="95"/>
          <w:sz w:val="22"/>
          <w:szCs w:val="22"/>
        </w:rPr>
        <w:t xml:space="preserve"> </w:t>
      </w:r>
      <w:r>
        <w:rPr>
          <w:rFonts w:ascii="Gill Sans MT" w:eastAsia="Gill Sans MT" w:hAnsi="Gill Sans MT" w:cs="Gill Sans MT"/>
          <w:color w:val="363435"/>
          <w:spacing w:val="-9"/>
          <w:w w:val="95"/>
          <w:sz w:val="22"/>
          <w:szCs w:val="22"/>
        </w:rPr>
        <w:t>W</w:t>
      </w:r>
      <w:r>
        <w:rPr>
          <w:rFonts w:ascii="Gill Sans MT" w:eastAsia="Gill Sans MT" w:hAnsi="Gill Sans MT" w:cs="Gill Sans MT"/>
          <w:color w:val="363435"/>
          <w:w w:val="95"/>
          <w:sz w:val="22"/>
          <w:szCs w:val="22"/>
        </w:rPr>
        <w:t>ashington</w:t>
      </w:r>
      <w:r>
        <w:rPr>
          <w:rFonts w:ascii="Gill Sans MT" w:eastAsia="Gill Sans MT" w:hAnsi="Gill Sans MT" w:cs="Gill Sans MT"/>
          <w:color w:val="363435"/>
          <w:spacing w:val="20"/>
          <w:w w:val="95"/>
          <w:sz w:val="22"/>
          <w:szCs w:val="22"/>
        </w:rPr>
        <w:t xml:space="preserve"> </w:t>
      </w:r>
      <w:r>
        <w:rPr>
          <w:rFonts w:ascii="Gill Sans MT" w:eastAsia="Gill Sans MT" w:hAnsi="Gill Sans MT" w:cs="Gill Sans MT"/>
          <w:color w:val="363435"/>
          <w:spacing w:val="-2"/>
          <w:sz w:val="22"/>
          <w:szCs w:val="22"/>
        </w:rPr>
        <w:t>f</w:t>
      </w:r>
      <w:r>
        <w:rPr>
          <w:rFonts w:ascii="Gill Sans MT" w:eastAsia="Gill Sans MT" w:hAnsi="Gill Sans MT" w:cs="Gill Sans MT"/>
          <w:color w:val="363435"/>
          <w:sz w:val="22"/>
          <w:szCs w:val="22"/>
        </w:rPr>
        <w:t>or</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w w:val="94"/>
          <w:sz w:val="22"/>
          <w:szCs w:val="22"/>
        </w:rPr>
        <w:t>their</w:t>
      </w:r>
      <w:r>
        <w:rPr>
          <w:rFonts w:ascii="Gill Sans MT" w:eastAsia="Gill Sans MT" w:hAnsi="Gill Sans MT" w:cs="Gill Sans MT"/>
          <w:color w:val="363435"/>
          <w:spacing w:val="-1"/>
          <w:w w:val="94"/>
          <w:sz w:val="22"/>
          <w:szCs w:val="22"/>
        </w:rPr>
        <w:t xml:space="preserve"> </w:t>
      </w:r>
      <w:r>
        <w:rPr>
          <w:rFonts w:ascii="Gill Sans MT" w:eastAsia="Gill Sans MT" w:hAnsi="Gill Sans MT" w:cs="Gill Sans MT"/>
          <w:color w:val="363435"/>
          <w:w w:val="94"/>
          <w:sz w:val="22"/>
          <w:szCs w:val="22"/>
        </w:rPr>
        <w:t>review</w:t>
      </w:r>
      <w:r>
        <w:rPr>
          <w:rFonts w:ascii="Gill Sans MT" w:eastAsia="Gill Sans MT" w:hAnsi="Gill Sans MT" w:cs="Gill Sans MT"/>
          <w:color w:val="363435"/>
          <w:spacing w:val="10"/>
          <w:w w:val="94"/>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6"/>
          <w:sz w:val="22"/>
          <w:szCs w:val="22"/>
        </w:rPr>
        <w:t>collate</w:t>
      </w:r>
      <w:r>
        <w:rPr>
          <w:rFonts w:ascii="Gill Sans MT" w:eastAsia="Gill Sans MT" w:hAnsi="Gill Sans MT" w:cs="Gill Sans MT"/>
          <w:color w:val="363435"/>
          <w:spacing w:val="-3"/>
          <w:w w:val="96"/>
          <w:sz w:val="22"/>
          <w:szCs w:val="22"/>
        </w:rPr>
        <w:t xml:space="preserve"> </w:t>
      </w:r>
      <w:r>
        <w:rPr>
          <w:rFonts w:ascii="Gill Sans MT" w:eastAsia="Gill Sans MT" w:hAnsi="Gill Sans MT" w:cs="Gill Sans MT"/>
          <w:color w:val="363435"/>
          <w:w w:val="96"/>
          <w:sz w:val="22"/>
          <w:szCs w:val="22"/>
        </w:rPr>
        <w:t>comments</w:t>
      </w:r>
      <w:r>
        <w:rPr>
          <w:rFonts w:ascii="Gill Sans MT" w:eastAsia="Gill Sans MT" w:hAnsi="Gill Sans MT" w:cs="Gill Sans MT"/>
          <w:color w:val="363435"/>
          <w:spacing w:val="12"/>
          <w:w w:val="96"/>
          <w:sz w:val="22"/>
          <w:szCs w:val="22"/>
        </w:rPr>
        <w:t xml:space="preserve"> </w:t>
      </w:r>
      <w:r>
        <w:rPr>
          <w:rFonts w:ascii="Gill Sans MT" w:eastAsia="Gill Sans MT" w:hAnsi="Gill Sans MT" w:cs="Gill Sans MT"/>
          <w:color w:val="363435"/>
          <w:sz w:val="22"/>
          <w:szCs w:val="22"/>
        </w:rPr>
        <w:t>be</w:t>
      </w:r>
      <w:r>
        <w:rPr>
          <w:rFonts w:ascii="Gill Sans MT" w:eastAsia="Gill Sans MT" w:hAnsi="Gill Sans MT" w:cs="Gill Sans MT"/>
          <w:color w:val="363435"/>
          <w:spacing w:val="-2"/>
          <w:sz w:val="22"/>
          <w:szCs w:val="22"/>
        </w:rPr>
        <w:t>f</w:t>
      </w:r>
      <w:r>
        <w:rPr>
          <w:rFonts w:ascii="Gill Sans MT" w:eastAsia="Gill Sans MT" w:hAnsi="Gill Sans MT" w:cs="Gill Sans MT"/>
          <w:color w:val="363435"/>
          <w:sz w:val="22"/>
          <w:szCs w:val="22"/>
        </w:rPr>
        <w:t>ore</w:t>
      </w:r>
      <w:r>
        <w:rPr>
          <w:rFonts w:ascii="Gill Sans MT" w:eastAsia="Gill Sans MT" w:hAnsi="Gill Sans MT" w:cs="Gill Sans MT"/>
          <w:color w:val="363435"/>
          <w:spacing w:val="-16"/>
          <w:sz w:val="22"/>
          <w:szCs w:val="22"/>
        </w:rPr>
        <w:t xml:space="preserve"> </w:t>
      </w:r>
      <w:r>
        <w:rPr>
          <w:rFonts w:ascii="Gill Sans MT" w:eastAsia="Gill Sans MT" w:hAnsi="Gill Sans MT" w:cs="Gill Sans MT"/>
          <w:color w:val="363435"/>
          <w:w w:val="96"/>
          <w:sz w:val="22"/>
          <w:szCs w:val="22"/>
        </w:rPr>
        <w:t>submitting</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d</w:t>
      </w:r>
      <w:r>
        <w:rPr>
          <w:rFonts w:ascii="Gill Sans MT" w:eastAsia="Gill Sans MT" w:hAnsi="Gill Sans MT" w:cs="Gill Sans MT"/>
          <w:color w:val="363435"/>
          <w:spacing w:val="5"/>
          <w:sz w:val="22"/>
          <w:szCs w:val="22"/>
        </w:rPr>
        <w:t>r</w:t>
      </w:r>
      <w:r>
        <w:rPr>
          <w:rFonts w:ascii="Gill Sans MT" w:eastAsia="Gill Sans MT" w:hAnsi="Gill Sans MT" w:cs="Gill Sans MT"/>
          <w:color w:val="363435"/>
          <w:sz w:val="22"/>
          <w:szCs w:val="22"/>
        </w:rPr>
        <w:t>aft</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sz w:val="22"/>
          <w:szCs w:val="22"/>
        </w:rPr>
        <w:t>to 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team.</w:t>
      </w:r>
    </w:p>
    <w:p w14:paraId="2535881B" w14:textId="77777777" w:rsidR="00F50CEC" w:rsidRDefault="00A56CF2">
      <w:pPr>
        <w:tabs>
          <w:tab w:val="left" w:pos="460"/>
        </w:tabs>
        <w:spacing w:before="86" w:line="263" w:lineRule="auto"/>
        <w:ind w:left="479" w:right="817" w:hanging="360"/>
        <w:rPr>
          <w:rFonts w:ascii="Gill Sans MT" w:eastAsia="Gill Sans MT" w:hAnsi="Gill Sans MT" w:cs="Gill Sans MT"/>
          <w:sz w:val="22"/>
          <w:szCs w:val="22"/>
        </w:rPr>
        <w:sectPr w:rsidR="00F50CEC">
          <w:pgSz w:w="12240" w:h="15840"/>
          <w:pgMar w:top="960" w:right="680" w:bottom="280" w:left="960" w:header="0" w:footer="236" w:gutter="0"/>
          <w:cols w:space="720"/>
        </w:sectPr>
      </w:pPr>
      <w:r>
        <w:rPr>
          <w:rFonts w:ascii="Gill Sans MT" w:eastAsia="Gill Sans MT" w:hAnsi="Gill Sans MT" w:cs="Gill Sans MT"/>
          <w:b/>
          <w:color w:val="363435"/>
          <w:sz w:val="22"/>
          <w:szCs w:val="22"/>
        </w:rPr>
        <w:t>•</w:t>
      </w:r>
      <w:r>
        <w:rPr>
          <w:rFonts w:ascii="Gill Sans MT" w:eastAsia="Gill Sans MT" w:hAnsi="Gill Sans MT" w:cs="Gill Sans MT"/>
          <w:b/>
          <w:color w:val="363435"/>
          <w:sz w:val="22"/>
          <w:szCs w:val="22"/>
        </w:rPr>
        <w:tab/>
      </w:r>
      <w:r>
        <w:rPr>
          <w:rFonts w:ascii="Gill Sans MT" w:eastAsia="Gill Sans MT" w:hAnsi="Gill Sans MT" w:cs="Gill Sans MT"/>
          <w:color w:val="363435"/>
          <w:w w:val="95"/>
          <w:sz w:val="22"/>
          <w:szCs w:val="22"/>
        </w:rPr>
        <w:t>Foll</w:t>
      </w:r>
      <w:r>
        <w:rPr>
          <w:rFonts w:ascii="Gill Sans MT" w:eastAsia="Gill Sans MT" w:hAnsi="Gill Sans MT" w:cs="Gill Sans MT"/>
          <w:color w:val="363435"/>
          <w:spacing w:val="-3"/>
          <w:w w:val="95"/>
          <w:sz w:val="22"/>
          <w:szCs w:val="22"/>
        </w:rPr>
        <w:t>o</w:t>
      </w:r>
      <w:r>
        <w:rPr>
          <w:rFonts w:ascii="Gill Sans MT" w:eastAsia="Gill Sans MT" w:hAnsi="Gill Sans MT" w:cs="Gill Sans MT"/>
          <w:color w:val="363435"/>
          <w:w w:val="95"/>
          <w:sz w:val="22"/>
          <w:szCs w:val="22"/>
        </w:rPr>
        <w:t>wing</w:t>
      </w:r>
      <w:r>
        <w:rPr>
          <w:rFonts w:ascii="Gill Sans MT" w:eastAsia="Gill Sans MT" w:hAnsi="Gill Sans MT" w:cs="Gill Sans MT"/>
          <w:color w:val="363435"/>
          <w:spacing w:val="7"/>
          <w:w w:val="95"/>
          <w:sz w:val="22"/>
          <w:szCs w:val="22"/>
        </w:rPr>
        <w:t xml:space="preserve"> </w:t>
      </w:r>
      <w:r>
        <w:rPr>
          <w:rFonts w:ascii="Gill Sans MT" w:eastAsia="Gill Sans MT" w:hAnsi="Gill Sans MT" w:cs="Gill Sans MT"/>
          <w:color w:val="363435"/>
          <w:w w:val="95"/>
          <w:sz w:val="22"/>
          <w:szCs w:val="22"/>
        </w:rPr>
        <w:t>receipt</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z w:val="22"/>
          <w:szCs w:val="22"/>
        </w:rPr>
        <w:t>USAID</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7"/>
          <w:sz w:val="22"/>
          <w:szCs w:val="22"/>
        </w:rPr>
        <w:t>comments</w:t>
      </w:r>
      <w:r>
        <w:rPr>
          <w:rFonts w:ascii="Gill Sans MT" w:eastAsia="Gill Sans MT" w:hAnsi="Gill Sans MT" w:cs="Gill Sans MT"/>
          <w:color w:val="363435"/>
          <w:spacing w:val="2"/>
          <w:w w:val="97"/>
          <w:sz w:val="22"/>
          <w:szCs w:val="22"/>
        </w:rPr>
        <w:t xml:space="preserve"> </w:t>
      </w:r>
      <w:r>
        <w:rPr>
          <w:rFonts w:ascii="Gill Sans MT" w:eastAsia="Gill Sans MT" w:hAnsi="Gill Sans MT" w:cs="Gill Sans MT"/>
          <w:color w:val="363435"/>
          <w:sz w:val="22"/>
          <w:szCs w:val="22"/>
        </w:rPr>
        <w:t>on</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d</w:t>
      </w:r>
      <w:r>
        <w:rPr>
          <w:rFonts w:ascii="Gill Sans MT" w:eastAsia="Gill Sans MT" w:hAnsi="Gill Sans MT" w:cs="Gill Sans MT"/>
          <w:color w:val="363435"/>
          <w:spacing w:val="5"/>
          <w:sz w:val="22"/>
          <w:szCs w:val="22"/>
        </w:rPr>
        <w:t>r</w:t>
      </w:r>
      <w:r>
        <w:rPr>
          <w:rFonts w:ascii="Gill Sans MT" w:eastAsia="Gill Sans MT" w:hAnsi="Gill Sans MT" w:cs="Gill Sans MT"/>
          <w:color w:val="363435"/>
          <w:sz w:val="22"/>
          <w:szCs w:val="22"/>
        </w:rPr>
        <w:t>aft</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w w:val="92"/>
          <w:sz w:val="22"/>
          <w:szCs w:val="22"/>
        </w:rPr>
        <w:t>repo</w:t>
      </w:r>
      <w:r>
        <w:rPr>
          <w:rFonts w:ascii="Gill Sans MT" w:eastAsia="Gill Sans MT" w:hAnsi="Gill Sans MT" w:cs="Gill Sans MT"/>
          <w:color w:val="363435"/>
          <w:spacing w:val="17"/>
          <w:w w:val="92"/>
          <w:sz w:val="22"/>
          <w:szCs w:val="22"/>
        </w:rPr>
        <w:t>r</w:t>
      </w:r>
      <w:r>
        <w:rPr>
          <w:rFonts w:ascii="Gill Sans MT" w:eastAsia="Gill Sans MT" w:hAnsi="Gill Sans MT" w:cs="Gill Sans MT"/>
          <w:color w:val="363435"/>
          <w:w w:val="92"/>
          <w:sz w:val="22"/>
          <w:szCs w:val="22"/>
        </w:rPr>
        <w:t>t,</w:t>
      </w:r>
      <w:r>
        <w:rPr>
          <w:rFonts w:ascii="Gill Sans MT" w:eastAsia="Gill Sans MT" w:hAnsi="Gill Sans MT" w:cs="Gill Sans MT"/>
          <w:color w:val="363435"/>
          <w:spacing w:val="-8"/>
          <w:w w:val="92"/>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4"/>
          <w:sz w:val="22"/>
          <w:szCs w:val="22"/>
        </w:rPr>
        <w:t>ana</w:t>
      </w:r>
      <w:r>
        <w:rPr>
          <w:rFonts w:ascii="Gill Sans MT" w:eastAsia="Gill Sans MT" w:hAnsi="Gill Sans MT" w:cs="Gill Sans MT"/>
          <w:color w:val="363435"/>
          <w:spacing w:val="-2"/>
          <w:w w:val="94"/>
          <w:sz w:val="22"/>
          <w:szCs w:val="22"/>
        </w:rPr>
        <w:t>l</w:t>
      </w:r>
      <w:r>
        <w:rPr>
          <w:rFonts w:ascii="Gill Sans MT" w:eastAsia="Gill Sans MT" w:hAnsi="Gill Sans MT" w:cs="Gill Sans MT"/>
          <w:color w:val="363435"/>
          <w:w w:val="94"/>
          <w:sz w:val="22"/>
          <w:szCs w:val="22"/>
        </w:rPr>
        <w:t>ysis</w:t>
      </w:r>
      <w:r>
        <w:rPr>
          <w:rFonts w:ascii="Gill Sans MT" w:eastAsia="Gill Sans MT" w:hAnsi="Gill Sans MT" w:cs="Gill Sans MT"/>
          <w:color w:val="363435"/>
          <w:spacing w:val="8"/>
          <w:w w:val="94"/>
          <w:sz w:val="22"/>
          <w:szCs w:val="22"/>
        </w:rPr>
        <w:t xml:space="preserve"> </w:t>
      </w:r>
      <w:r>
        <w:rPr>
          <w:rFonts w:ascii="Gill Sans MT" w:eastAsia="Gill Sans MT" w:hAnsi="Gill Sans MT" w:cs="Gill Sans MT"/>
          <w:color w:val="363435"/>
          <w:sz w:val="22"/>
          <w:szCs w:val="22"/>
        </w:rPr>
        <w:t>team</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sz w:val="22"/>
          <w:szCs w:val="22"/>
        </w:rPr>
        <w:t>will</w:t>
      </w:r>
      <w:r>
        <w:rPr>
          <w:rFonts w:ascii="Gill Sans MT" w:eastAsia="Gill Sans MT" w:hAnsi="Gill Sans MT" w:cs="Gill Sans MT"/>
          <w:color w:val="363435"/>
          <w:spacing w:val="-24"/>
          <w:sz w:val="22"/>
          <w:szCs w:val="22"/>
        </w:rPr>
        <w:t xml:space="preserve"> </w:t>
      </w:r>
      <w:r>
        <w:rPr>
          <w:rFonts w:ascii="Gill Sans MT" w:eastAsia="Gill Sans MT" w:hAnsi="Gill Sans MT" w:cs="Gill Sans MT"/>
          <w:color w:val="363435"/>
          <w:w w:val="96"/>
          <w:sz w:val="22"/>
          <w:szCs w:val="22"/>
        </w:rPr>
        <w:t>prepare</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sz w:val="22"/>
          <w:szCs w:val="22"/>
        </w:rPr>
        <w:t>submit</w:t>
      </w:r>
      <w:r>
        <w:rPr>
          <w:rFonts w:ascii="Gill Sans MT" w:eastAsia="Gill Sans MT" w:hAnsi="Gill Sans MT" w:cs="Gill Sans MT"/>
          <w:color w:val="363435"/>
          <w:spacing w:val="-24"/>
          <w:sz w:val="22"/>
          <w:szCs w:val="22"/>
        </w:rPr>
        <w:t xml:space="preserve"> </w:t>
      </w:r>
      <w:r>
        <w:rPr>
          <w:rFonts w:ascii="Gill Sans MT" w:eastAsia="Gill Sans MT" w:hAnsi="Gill Sans MT" w:cs="Gill Sans MT"/>
          <w:color w:val="363435"/>
          <w:sz w:val="22"/>
          <w:szCs w:val="22"/>
        </w:rPr>
        <w:t xml:space="preserve">a final </w:t>
      </w:r>
      <w:r>
        <w:rPr>
          <w:rFonts w:ascii="Gill Sans MT" w:eastAsia="Gill Sans MT" w:hAnsi="Gill Sans MT" w:cs="Gill Sans MT"/>
          <w:color w:val="363435"/>
          <w:w w:val="94"/>
          <w:sz w:val="22"/>
          <w:szCs w:val="22"/>
        </w:rPr>
        <w:t>ana</w:t>
      </w:r>
      <w:r>
        <w:rPr>
          <w:rFonts w:ascii="Gill Sans MT" w:eastAsia="Gill Sans MT" w:hAnsi="Gill Sans MT" w:cs="Gill Sans MT"/>
          <w:color w:val="363435"/>
          <w:spacing w:val="-2"/>
          <w:w w:val="94"/>
          <w:sz w:val="22"/>
          <w:szCs w:val="22"/>
        </w:rPr>
        <w:t>l</w:t>
      </w:r>
      <w:r>
        <w:rPr>
          <w:rFonts w:ascii="Gill Sans MT" w:eastAsia="Gill Sans MT" w:hAnsi="Gill Sans MT" w:cs="Gill Sans MT"/>
          <w:color w:val="363435"/>
          <w:w w:val="94"/>
          <w:sz w:val="22"/>
          <w:szCs w:val="22"/>
        </w:rPr>
        <w:t>ysis</w:t>
      </w:r>
      <w:r>
        <w:rPr>
          <w:rFonts w:ascii="Gill Sans MT" w:eastAsia="Gill Sans MT" w:hAnsi="Gill Sans MT" w:cs="Gill Sans MT"/>
          <w:color w:val="363435"/>
          <w:spacing w:val="8"/>
          <w:w w:val="94"/>
          <w:sz w:val="22"/>
          <w:szCs w:val="22"/>
        </w:rPr>
        <w:t xml:space="preserve"> </w:t>
      </w:r>
      <w:r>
        <w:rPr>
          <w:rFonts w:ascii="Gill Sans MT" w:eastAsia="Gill Sans MT" w:hAnsi="Gill Sans MT" w:cs="Gill Sans MT"/>
          <w:color w:val="363435"/>
          <w:w w:val="94"/>
          <w:sz w:val="22"/>
          <w:szCs w:val="22"/>
        </w:rPr>
        <w:t>within</w:t>
      </w:r>
      <w:r>
        <w:rPr>
          <w:rFonts w:ascii="Gill Sans MT" w:eastAsia="Gill Sans MT" w:hAnsi="Gill Sans MT" w:cs="Gill Sans MT"/>
          <w:color w:val="363435"/>
          <w:spacing w:val="9"/>
          <w:w w:val="94"/>
          <w:sz w:val="22"/>
          <w:szCs w:val="22"/>
        </w:rPr>
        <w:t xml:space="preserve"> </w:t>
      </w:r>
      <w:r>
        <w:rPr>
          <w:rFonts w:ascii="Gill Sans MT" w:eastAsia="Gill Sans MT" w:hAnsi="Gill Sans MT" w:cs="Gill Sans MT"/>
          <w:color w:val="363435"/>
          <w:w w:val="94"/>
          <w:sz w:val="22"/>
          <w:szCs w:val="22"/>
        </w:rPr>
        <w:t>(</w:t>
      </w:r>
      <w:r w:rsidRPr="009027DA">
        <w:rPr>
          <w:rFonts w:ascii="Gill Sans MT" w:eastAsia="Gill Sans MT" w:hAnsi="Gill Sans MT" w:cs="Gill Sans MT"/>
          <w:color w:val="363435"/>
          <w:w w:val="94"/>
          <w:sz w:val="22"/>
          <w:szCs w:val="22"/>
          <w:shd w:val="clear" w:color="auto" w:fill="D9D9D9" w:themeFill="background1" w:themeFillShade="D9"/>
        </w:rPr>
        <w:t>inse</w:t>
      </w:r>
      <w:r w:rsidRPr="009027DA">
        <w:rPr>
          <w:rFonts w:ascii="Gill Sans MT" w:eastAsia="Gill Sans MT" w:hAnsi="Gill Sans MT" w:cs="Gill Sans MT"/>
          <w:color w:val="363435"/>
          <w:spacing w:val="17"/>
          <w:w w:val="94"/>
          <w:sz w:val="22"/>
          <w:szCs w:val="22"/>
          <w:shd w:val="clear" w:color="auto" w:fill="D9D9D9" w:themeFill="background1" w:themeFillShade="D9"/>
        </w:rPr>
        <w:t>r</w:t>
      </w:r>
      <w:r w:rsidRPr="009027DA">
        <w:rPr>
          <w:rFonts w:ascii="Gill Sans MT" w:eastAsia="Gill Sans MT" w:hAnsi="Gill Sans MT" w:cs="Gill Sans MT"/>
          <w:color w:val="363435"/>
          <w:w w:val="94"/>
          <w:sz w:val="22"/>
          <w:szCs w:val="22"/>
          <w:shd w:val="clear" w:color="auto" w:fill="D9D9D9" w:themeFill="background1" w:themeFillShade="D9"/>
        </w:rPr>
        <w:t>t</w:t>
      </w:r>
      <w:r w:rsidRPr="009027DA">
        <w:rPr>
          <w:rFonts w:ascii="Gill Sans MT" w:eastAsia="Gill Sans MT" w:hAnsi="Gill Sans MT" w:cs="Gill Sans MT"/>
          <w:color w:val="363435"/>
          <w:spacing w:val="2"/>
          <w:w w:val="94"/>
          <w:sz w:val="22"/>
          <w:szCs w:val="22"/>
          <w:shd w:val="clear" w:color="auto" w:fill="D9D9D9" w:themeFill="background1" w:themeFillShade="D9"/>
        </w:rPr>
        <w:t xml:space="preserve"> </w:t>
      </w:r>
      <w:r w:rsidRPr="009027DA">
        <w:rPr>
          <w:rFonts w:ascii="Gill Sans MT" w:eastAsia="Gill Sans MT" w:hAnsi="Gill Sans MT" w:cs="Gill Sans MT"/>
          <w:color w:val="363435"/>
          <w:spacing w:val="-2"/>
          <w:sz w:val="22"/>
          <w:szCs w:val="22"/>
          <w:shd w:val="clear" w:color="auto" w:fill="D9D9D9" w:themeFill="background1" w:themeFillShade="D9"/>
        </w:rPr>
        <w:t>n</w:t>
      </w:r>
      <w:r w:rsidRPr="009027DA">
        <w:rPr>
          <w:rFonts w:ascii="Gill Sans MT" w:eastAsia="Gill Sans MT" w:hAnsi="Gill Sans MT" w:cs="Gill Sans MT"/>
          <w:color w:val="363435"/>
          <w:sz w:val="22"/>
          <w:szCs w:val="22"/>
          <w:shd w:val="clear" w:color="auto" w:fill="D9D9D9" w:themeFill="background1" w:themeFillShade="D9"/>
        </w:rPr>
        <w:t>umber</w:t>
      </w:r>
      <w:r w:rsidRPr="009027DA">
        <w:rPr>
          <w:rFonts w:ascii="Gill Sans MT" w:eastAsia="Gill Sans MT" w:hAnsi="Gill Sans MT" w:cs="Gill Sans MT"/>
          <w:color w:val="363435"/>
          <w:spacing w:val="-20"/>
          <w:sz w:val="22"/>
          <w:szCs w:val="22"/>
          <w:shd w:val="clear" w:color="auto" w:fill="D9D9D9" w:themeFill="background1" w:themeFillShade="D9"/>
        </w:rPr>
        <w:t xml:space="preserve"> </w:t>
      </w:r>
      <w:r w:rsidRPr="009027DA">
        <w:rPr>
          <w:rFonts w:ascii="Gill Sans MT" w:eastAsia="Gill Sans MT" w:hAnsi="Gill Sans MT" w:cs="Gill Sans MT"/>
          <w:color w:val="363435"/>
          <w:sz w:val="22"/>
          <w:szCs w:val="22"/>
          <w:shd w:val="clear" w:color="auto" w:fill="D9D9D9" w:themeFill="background1" w:themeFillShade="D9"/>
        </w:rPr>
        <w:t>of</w:t>
      </w:r>
      <w:r w:rsidRPr="009027DA">
        <w:rPr>
          <w:rFonts w:ascii="Gill Sans MT" w:eastAsia="Gill Sans MT" w:hAnsi="Gill Sans MT" w:cs="Gill Sans MT"/>
          <w:color w:val="363435"/>
          <w:spacing w:val="-5"/>
          <w:sz w:val="22"/>
          <w:szCs w:val="22"/>
          <w:shd w:val="clear" w:color="auto" w:fill="D9D9D9" w:themeFill="background1" w:themeFillShade="D9"/>
        </w:rPr>
        <w:t xml:space="preserve"> </w:t>
      </w:r>
      <w:r w:rsidRPr="009027DA">
        <w:rPr>
          <w:rFonts w:ascii="Gill Sans MT" w:eastAsia="Gill Sans MT" w:hAnsi="Gill Sans MT" w:cs="Gill Sans MT"/>
          <w:color w:val="363435"/>
          <w:w w:val="96"/>
          <w:sz w:val="22"/>
          <w:szCs w:val="22"/>
          <w:shd w:val="clear" w:color="auto" w:fill="D9D9D9" w:themeFill="background1" w:themeFillShade="D9"/>
        </w:rPr>
        <w:t>d</w:t>
      </w:r>
      <w:r w:rsidRPr="009027DA">
        <w:rPr>
          <w:rFonts w:ascii="Gill Sans MT" w:eastAsia="Gill Sans MT" w:hAnsi="Gill Sans MT" w:cs="Gill Sans MT"/>
          <w:color w:val="363435"/>
          <w:spacing w:val="-3"/>
          <w:w w:val="96"/>
          <w:sz w:val="22"/>
          <w:szCs w:val="22"/>
          <w:shd w:val="clear" w:color="auto" w:fill="D9D9D9" w:themeFill="background1" w:themeFillShade="D9"/>
        </w:rPr>
        <w:t>a</w:t>
      </w:r>
      <w:r w:rsidRPr="009027DA">
        <w:rPr>
          <w:rFonts w:ascii="Gill Sans MT" w:eastAsia="Gill Sans MT" w:hAnsi="Gill Sans MT" w:cs="Gill Sans MT"/>
          <w:color w:val="363435"/>
          <w:w w:val="96"/>
          <w:sz w:val="22"/>
          <w:szCs w:val="22"/>
          <w:shd w:val="clear" w:color="auto" w:fill="D9D9D9" w:themeFill="background1" w:themeFillShade="D9"/>
        </w:rPr>
        <w:t>ys,</w:t>
      </w:r>
      <w:r w:rsidRPr="009027DA">
        <w:rPr>
          <w:rFonts w:ascii="Gill Sans MT" w:eastAsia="Gill Sans MT" w:hAnsi="Gill Sans MT" w:cs="Gill Sans MT"/>
          <w:color w:val="363435"/>
          <w:spacing w:val="-18"/>
          <w:w w:val="96"/>
          <w:sz w:val="22"/>
          <w:szCs w:val="22"/>
          <w:shd w:val="clear" w:color="auto" w:fill="D9D9D9" w:themeFill="background1" w:themeFillShade="D9"/>
        </w:rPr>
        <w:t xml:space="preserve"> </w:t>
      </w:r>
      <w:r w:rsidRPr="009027DA">
        <w:rPr>
          <w:rFonts w:ascii="Gill Sans MT" w:eastAsia="Gill Sans MT" w:hAnsi="Gill Sans MT" w:cs="Gill Sans MT"/>
          <w:color w:val="363435"/>
          <w:w w:val="96"/>
          <w:sz w:val="22"/>
          <w:szCs w:val="22"/>
          <w:shd w:val="clear" w:color="auto" w:fill="D9D9D9" w:themeFill="background1" w:themeFillShade="D9"/>
        </w:rPr>
        <w:t>recommend</w:t>
      </w:r>
      <w:r w:rsidRPr="009027DA">
        <w:rPr>
          <w:rFonts w:ascii="Gill Sans MT" w:eastAsia="Gill Sans MT" w:hAnsi="Gill Sans MT" w:cs="Gill Sans MT"/>
          <w:color w:val="363435"/>
          <w:spacing w:val="13"/>
          <w:w w:val="96"/>
          <w:sz w:val="22"/>
          <w:szCs w:val="22"/>
          <w:shd w:val="clear" w:color="auto" w:fill="D9D9D9" w:themeFill="background1" w:themeFillShade="D9"/>
        </w:rPr>
        <w:t xml:space="preserve"> </w:t>
      </w:r>
      <w:r w:rsidRPr="009027DA">
        <w:rPr>
          <w:rFonts w:ascii="Gill Sans MT" w:eastAsia="Gill Sans MT" w:hAnsi="Gill Sans MT" w:cs="Gill Sans MT"/>
          <w:color w:val="363435"/>
          <w:sz w:val="22"/>
          <w:szCs w:val="22"/>
          <w:shd w:val="clear" w:color="auto" w:fill="D9D9D9" w:themeFill="background1" w:themeFillShade="D9"/>
        </w:rPr>
        <w:t>15-20</w:t>
      </w:r>
      <w:r w:rsidRPr="009027DA">
        <w:rPr>
          <w:rFonts w:ascii="Gill Sans MT" w:eastAsia="Gill Sans MT" w:hAnsi="Gill Sans MT" w:cs="Gill Sans MT"/>
          <w:color w:val="363435"/>
          <w:spacing w:val="-5"/>
          <w:sz w:val="22"/>
          <w:szCs w:val="22"/>
          <w:shd w:val="clear" w:color="auto" w:fill="D9D9D9" w:themeFill="background1" w:themeFillShade="D9"/>
        </w:rPr>
        <w:t xml:space="preserve"> </w:t>
      </w:r>
      <w:r w:rsidRPr="009027DA">
        <w:rPr>
          <w:rFonts w:ascii="Gill Sans MT" w:eastAsia="Gill Sans MT" w:hAnsi="Gill Sans MT" w:cs="Gill Sans MT"/>
          <w:color w:val="363435"/>
          <w:sz w:val="22"/>
          <w:szCs w:val="22"/>
          <w:shd w:val="clear" w:color="auto" w:fill="D9D9D9" w:themeFill="background1" w:themeFillShade="D9"/>
        </w:rPr>
        <w:t>d</w:t>
      </w:r>
      <w:r w:rsidRPr="009027DA">
        <w:rPr>
          <w:rFonts w:ascii="Gill Sans MT" w:eastAsia="Gill Sans MT" w:hAnsi="Gill Sans MT" w:cs="Gill Sans MT"/>
          <w:color w:val="363435"/>
          <w:spacing w:val="-3"/>
          <w:sz w:val="22"/>
          <w:szCs w:val="22"/>
          <w:shd w:val="clear" w:color="auto" w:fill="D9D9D9" w:themeFill="background1" w:themeFillShade="D9"/>
        </w:rPr>
        <w:t>a</w:t>
      </w:r>
      <w:r w:rsidRPr="009027DA">
        <w:rPr>
          <w:rFonts w:ascii="Gill Sans MT" w:eastAsia="Gill Sans MT" w:hAnsi="Gill Sans MT" w:cs="Gill Sans MT"/>
          <w:color w:val="363435"/>
          <w:sz w:val="22"/>
          <w:szCs w:val="22"/>
          <w:shd w:val="clear" w:color="auto" w:fill="D9D9D9" w:themeFill="background1" w:themeFillShade="D9"/>
        </w:rPr>
        <w:t>ys</w:t>
      </w:r>
      <w:r>
        <w:rPr>
          <w:rFonts w:ascii="Gill Sans MT" w:eastAsia="Gill Sans MT" w:hAnsi="Gill Sans MT" w:cs="Gill Sans MT"/>
          <w:color w:val="363435"/>
          <w:sz w:val="22"/>
          <w:szCs w:val="22"/>
        </w:rPr>
        <w:t>)</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sz w:val="22"/>
          <w:szCs w:val="22"/>
        </w:rPr>
        <w:t>that</w:t>
      </w:r>
      <w:r>
        <w:rPr>
          <w:rFonts w:ascii="Gill Sans MT" w:eastAsia="Gill Sans MT" w:hAnsi="Gill Sans MT" w:cs="Gill Sans MT"/>
          <w:color w:val="363435"/>
          <w:spacing w:val="-18"/>
          <w:sz w:val="22"/>
          <w:szCs w:val="22"/>
        </w:rPr>
        <w:t xml:space="preserve"> </w:t>
      </w:r>
      <w:r>
        <w:rPr>
          <w:rFonts w:ascii="Gill Sans MT" w:eastAsia="Gill Sans MT" w:hAnsi="Gill Sans MT" w:cs="Gill Sans MT"/>
          <w:color w:val="363435"/>
          <w:w w:val="94"/>
          <w:sz w:val="22"/>
          <w:szCs w:val="22"/>
        </w:rPr>
        <w:t>inco</w:t>
      </w:r>
      <w:r>
        <w:rPr>
          <w:rFonts w:ascii="Gill Sans MT" w:eastAsia="Gill Sans MT" w:hAnsi="Gill Sans MT" w:cs="Gill Sans MT"/>
          <w:color w:val="363435"/>
          <w:spacing w:val="5"/>
          <w:w w:val="94"/>
          <w:sz w:val="22"/>
          <w:szCs w:val="22"/>
        </w:rPr>
        <w:t>r</w:t>
      </w:r>
      <w:r>
        <w:rPr>
          <w:rFonts w:ascii="Gill Sans MT" w:eastAsia="Gill Sans MT" w:hAnsi="Gill Sans MT" w:cs="Gill Sans MT"/>
          <w:color w:val="363435"/>
          <w:w w:val="94"/>
          <w:sz w:val="22"/>
          <w:szCs w:val="22"/>
        </w:rPr>
        <w:t>po</w:t>
      </w:r>
      <w:r>
        <w:rPr>
          <w:rFonts w:ascii="Gill Sans MT" w:eastAsia="Gill Sans MT" w:hAnsi="Gill Sans MT" w:cs="Gill Sans MT"/>
          <w:color w:val="363435"/>
          <w:spacing w:val="5"/>
          <w:w w:val="94"/>
          <w:sz w:val="22"/>
          <w:szCs w:val="22"/>
        </w:rPr>
        <w:t>r</w:t>
      </w:r>
      <w:r>
        <w:rPr>
          <w:rFonts w:ascii="Gill Sans MT" w:eastAsia="Gill Sans MT" w:hAnsi="Gill Sans MT" w:cs="Gill Sans MT"/>
          <w:color w:val="363435"/>
          <w:w w:val="94"/>
          <w:sz w:val="22"/>
          <w:szCs w:val="22"/>
        </w:rPr>
        <w:t>ates</w:t>
      </w:r>
      <w:r>
        <w:rPr>
          <w:rFonts w:ascii="Gill Sans MT" w:eastAsia="Gill Sans MT" w:hAnsi="Gill Sans MT" w:cs="Gill Sans MT"/>
          <w:color w:val="363435"/>
          <w:spacing w:val="10"/>
          <w:w w:val="94"/>
          <w:sz w:val="22"/>
          <w:szCs w:val="22"/>
        </w:rPr>
        <w:t xml:space="preserve"> </w:t>
      </w:r>
      <w:r>
        <w:rPr>
          <w:rFonts w:ascii="Gill Sans MT" w:eastAsia="Gill Sans MT" w:hAnsi="Gill Sans MT" w:cs="Gill Sans MT"/>
          <w:color w:val="363435"/>
          <w:sz w:val="22"/>
          <w:szCs w:val="22"/>
        </w:rPr>
        <w:t>USAID</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comments.</w:t>
      </w:r>
    </w:p>
    <w:p w14:paraId="11B336A6" w14:textId="77777777" w:rsidR="00F50CEC" w:rsidRDefault="00A56CF2">
      <w:pPr>
        <w:spacing w:before="63" w:line="260" w:lineRule="exact"/>
        <w:ind w:left="360"/>
        <w:rPr>
          <w:rFonts w:ascii="Gill Sans MT" w:eastAsia="Gill Sans MT" w:hAnsi="Gill Sans MT" w:cs="Gill Sans MT"/>
          <w:sz w:val="24"/>
          <w:szCs w:val="24"/>
        </w:rPr>
      </w:pPr>
      <w:r>
        <w:rPr>
          <w:rFonts w:ascii="Gill Sans MT" w:eastAsia="Gill Sans MT" w:hAnsi="Gill Sans MT" w:cs="Gill Sans MT"/>
          <w:b/>
          <w:color w:val="1D4E80"/>
          <w:position w:val="-1"/>
          <w:sz w:val="24"/>
          <w:szCs w:val="24"/>
        </w:rPr>
        <w:lastRenderedPageBreak/>
        <w:t>3.</w:t>
      </w:r>
      <w:r>
        <w:rPr>
          <w:rFonts w:ascii="Gill Sans MT" w:eastAsia="Gill Sans MT" w:hAnsi="Gill Sans MT" w:cs="Gill Sans MT"/>
          <w:b/>
          <w:color w:val="1D4E80"/>
          <w:spacing w:val="-24"/>
          <w:position w:val="-1"/>
          <w:sz w:val="24"/>
          <w:szCs w:val="24"/>
        </w:rPr>
        <w:t xml:space="preserve"> </w:t>
      </w:r>
      <w:r>
        <w:rPr>
          <w:rFonts w:ascii="Gill Sans MT" w:eastAsia="Gill Sans MT" w:hAnsi="Gill Sans MT" w:cs="Gill Sans MT"/>
          <w:b/>
          <w:color w:val="1D4E80"/>
          <w:position w:val="-1"/>
          <w:sz w:val="24"/>
          <w:szCs w:val="24"/>
        </w:rPr>
        <w:t>SCHEDULE</w:t>
      </w:r>
      <w:r>
        <w:rPr>
          <w:rFonts w:ascii="Gill Sans MT" w:eastAsia="Gill Sans MT" w:hAnsi="Gill Sans MT" w:cs="Gill Sans MT"/>
          <w:b/>
          <w:color w:val="1D4E80"/>
          <w:spacing w:val="-24"/>
          <w:position w:val="-1"/>
          <w:sz w:val="24"/>
          <w:szCs w:val="24"/>
        </w:rPr>
        <w:t xml:space="preserve"> </w:t>
      </w:r>
      <w:r>
        <w:rPr>
          <w:rFonts w:ascii="Gill Sans MT" w:eastAsia="Gill Sans MT" w:hAnsi="Gill Sans MT" w:cs="Gill Sans MT"/>
          <w:b/>
          <w:color w:val="1D4E80"/>
          <w:position w:val="-1"/>
          <w:sz w:val="24"/>
          <w:szCs w:val="24"/>
        </w:rPr>
        <w:t>AND LOGISTICS</w:t>
      </w:r>
    </w:p>
    <w:p w14:paraId="234432AF" w14:textId="77777777" w:rsidR="00F50CEC" w:rsidRDefault="00F50CEC">
      <w:pPr>
        <w:spacing w:before="3" w:line="120" w:lineRule="exact"/>
        <w:rPr>
          <w:sz w:val="13"/>
          <w:szCs w:val="13"/>
        </w:rPr>
      </w:pPr>
    </w:p>
    <w:p w14:paraId="0A5915C8" w14:textId="77777777" w:rsidR="00F50CEC" w:rsidRDefault="00F50CEC">
      <w:pPr>
        <w:spacing w:line="200" w:lineRule="exact"/>
      </w:pPr>
    </w:p>
    <w:p w14:paraId="16A54199" w14:textId="77777777" w:rsidR="00F50CEC" w:rsidRDefault="00457CA5">
      <w:pPr>
        <w:spacing w:before="34" w:line="252" w:lineRule="auto"/>
        <w:ind w:left="360" w:right="3976"/>
        <w:rPr>
          <w:rFonts w:ascii="Gill Sans MT" w:eastAsia="Gill Sans MT" w:hAnsi="Gill Sans MT" w:cs="Gill Sans MT"/>
          <w:sz w:val="18"/>
          <w:szCs w:val="18"/>
        </w:rPr>
      </w:pPr>
      <w:r>
        <w:pict w14:anchorId="1F9F20D9">
          <v:group id="_x0000_s1030" style="position:absolute;left:0;text-align:left;margin-left:44.5pt;margin-top:-4.25pt;width:334.2pt;height:42.3pt;z-index:-1331;mso-position-horizontal-relative:page" coordorigin="890,-85" coordsize="6684,846">
            <v:shape id="_x0000_s1034" style="position:absolute;left:900;top:-75;width:6664;height:659" coordorigin="900,-75" coordsize="6664,659" path="m1065,583r-3,l1065,583xe" fillcolor="#e5ebf6" stroked="f">
              <v:path arrowok="t"/>
            </v:shape>
            <v:shape id="_x0000_s1033" style="position:absolute;left:900;top:-75;width:6664;height:659" coordorigin="900,-75" coordsize="6664,659" path="m7564,419r,-330l7562,68,7538,8r-45,-49l7434,-71r-34,-4l1067,583r-2,l1065,750,1252,583r6148,l7421,582r21,-6l7462,568r19,-10l7499,544r17,-15l7530,512r13,-19l7552,474r8,-21l7563,432r1,-13xe" fillcolor="#e5ebf6" stroked="f">
              <v:path arrowok="t"/>
            </v:shape>
            <v:shape id="_x0000_s1032" style="position:absolute;left:900;top:-75;width:6664;height:659" coordorigin="900,-75" coordsize="6664,659" path="m902,440r24,60l972,549r58,30l1067,583,7400,-75r-6335,l1044,-74r-60,24l934,-4,905,55r-5,34l900,419r2,21xe" fillcolor="#e5ebf6" stroked="f">
              <v:path arrowok="t"/>
            </v:shape>
            <v:shape id="_x0000_s1031" style="position:absolute;left:900;top:-75;width:6664;height:826" coordorigin="900,-75" coordsize="6664,826" path="m7400,-75r-6335,l1044,-74r-60,24l934,-4,905,55r-5,34l900,419r15,62l955,535r55,37l1067,583r-5,l1054,583r-3,l1060,583r5,l1065,750,1252,583r6148,l7421,582r41,-14l7481,558r18,-14l7516,529r14,-17l7543,493r9,-19l7563,432r1,-13l7564,89r-7,-42l7538,8r-13,-18l7510,-27r-17,-14l7474,-54r-19,-10l7413,-75r-13,xe" filled="f" strokecolor="#1d4e80" strokeweight="1pt">
              <v:path arrowok="t"/>
            </v:shape>
            <w10:wrap anchorx="page"/>
          </v:group>
        </w:pict>
      </w:r>
      <w:r w:rsidR="00A56CF2">
        <w:rPr>
          <w:rFonts w:ascii="Gill Sans MT" w:eastAsia="Gill Sans MT" w:hAnsi="Gill Sans MT" w:cs="Gill Sans MT"/>
          <w:color w:val="1D4E80"/>
          <w:sz w:val="18"/>
          <w:szCs w:val="18"/>
        </w:rPr>
        <w:t>In the Schedule and Logistics Section,</w:t>
      </w:r>
      <w:r w:rsidR="00A56CF2">
        <w:rPr>
          <w:rFonts w:ascii="Gill Sans MT" w:eastAsia="Gill Sans MT" w:hAnsi="Gill Sans MT" w:cs="Gill Sans MT"/>
          <w:color w:val="1D4E80"/>
          <w:spacing w:val="-18"/>
          <w:sz w:val="18"/>
          <w:szCs w:val="18"/>
        </w:rPr>
        <w:t xml:space="preserve"> </w:t>
      </w:r>
      <w:r w:rsidR="00A56CF2">
        <w:rPr>
          <w:rFonts w:ascii="Gill Sans MT" w:eastAsia="Gill Sans MT" w:hAnsi="Gill Sans MT" w:cs="Gill Sans MT"/>
          <w:color w:val="1D4E80"/>
          <w:sz w:val="18"/>
          <w:szCs w:val="18"/>
        </w:rPr>
        <w:t xml:space="preserve">use or adjust the table in this section to </w:t>
      </w:r>
      <w:r w:rsidR="00A56CF2">
        <w:rPr>
          <w:rFonts w:ascii="Gill Sans MT" w:eastAsia="Gill Sans MT" w:hAnsi="Gill Sans MT" w:cs="Gill Sans MT"/>
          <w:color w:val="1D4E80"/>
          <w:spacing w:val="-4"/>
          <w:sz w:val="18"/>
          <w:szCs w:val="18"/>
        </w:rPr>
        <w:t>r</w:t>
      </w:r>
      <w:r w:rsidR="00A56CF2">
        <w:rPr>
          <w:rFonts w:ascii="Gill Sans MT" w:eastAsia="Gill Sans MT" w:hAnsi="Gill Sans MT" w:cs="Gill Sans MT"/>
          <w:color w:val="1D4E80"/>
          <w:w w:val="103"/>
          <w:sz w:val="18"/>
          <w:szCs w:val="18"/>
        </w:rPr>
        <w:t>ef</w:t>
      </w:r>
      <w:r w:rsidR="00A56CF2">
        <w:rPr>
          <w:rFonts w:ascii="Gill Sans MT" w:eastAsia="Gill Sans MT" w:hAnsi="Gill Sans MT" w:cs="Gill Sans MT"/>
          <w:color w:val="1D4E80"/>
          <w:spacing w:val="-2"/>
          <w:w w:val="103"/>
          <w:sz w:val="18"/>
          <w:szCs w:val="18"/>
        </w:rPr>
        <w:t>l</w:t>
      </w:r>
      <w:r w:rsidR="00A56CF2">
        <w:rPr>
          <w:rFonts w:ascii="Gill Sans MT" w:eastAsia="Gill Sans MT" w:hAnsi="Gill Sans MT" w:cs="Gill Sans MT"/>
          <w:color w:val="1D4E80"/>
          <w:sz w:val="18"/>
          <w:szCs w:val="18"/>
        </w:rPr>
        <w:t>ect text in the S</w:t>
      </w:r>
      <w:r w:rsidR="00A56CF2">
        <w:rPr>
          <w:rFonts w:ascii="Gill Sans MT" w:eastAsia="Gill Sans MT" w:hAnsi="Gill Sans MT" w:cs="Gill Sans MT"/>
          <w:color w:val="1D4E80"/>
          <w:spacing w:val="-7"/>
          <w:sz w:val="18"/>
          <w:szCs w:val="18"/>
        </w:rPr>
        <w:t>O</w:t>
      </w:r>
      <w:r w:rsidR="00A56CF2">
        <w:rPr>
          <w:rFonts w:ascii="Gill Sans MT" w:eastAsia="Gill Sans MT" w:hAnsi="Gill Sans MT" w:cs="Gill Sans MT"/>
          <w:color w:val="1D4E80"/>
          <w:sz w:val="18"/>
          <w:szCs w:val="18"/>
        </w:rPr>
        <w:t>W and sh</w:t>
      </w:r>
      <w:r w:rsidR="00A56CF2">
        <w:rPr>
          <w:rFonts w:ascii="Gill Sans MT" w:eastAsia="Gill Sans MT" w:hAnsi="Gill Sans MT" w:cs="Gill Sans MT"/>
          <w:color w:val="1D4E80"/>
          <w:spacing w:val="-2"/>
          <w:sz w:val="18"/>
          <w:szCs w:val="18"/>
        </w:rPr>
        <w:t>o</w:t>
      </w:r>
      <w:r w:rsidR="00A56CF2">
        <w:rPr>
          <w:rFonts w:ascii="Gill Sans MT" w:eastAsia="Gill Sans MT" w:hAnsi="Gill Sans MT" w:cs="Gill Sans MT"/>
          <w:color w:val="1D4E80"/>
          <w:sz w:val="18"/>
          <w:szCs w:val="18"/>
        </w:rPr>
        <w:t xml:space="preserve">w </w:t>
      </w:r>
      <w:r w:rsidR="00A56CF2">
        <w:rPr>
          <w:rFonts w:ascii="Gill Sans MT" w:eastAsia="Gill Sans MT" w:hAnsi="Gill Sans MT" w:cs="Gill Sans MT"/>
          <w:color w:val="1D4E80"/>
          <w:spacing w:val="-4"/>
          <w:sz w:val="18"/>
          <w:szCs w:val="18"/>
        </w:rPr>
        <w:t>w</w:t>
      </w:r>
      <w:r w:rsidR="00A56CF2">
        <w:rPr>
          <w:rFonts w:ascii="Gill Sans MT" w:eastAsia="Gill Sans MT" w:hAnsi="Gill Sans MT" w:cs="Gill Sans MT"/>
          <w:color w:val="1D4E80"/>
          <w:sz w:val="18"/>
          <w:szCs w:val="18"/>
        </w:rPr>
        <w:t>eek</w:t>
      </w:r>
      <w:r w:rsidR="00A56CF2">
        <w:rPr>
          <w:rFonts w:ascii="Gill Sans MT" w:eastAsia="Gill Sans MT" w:hAnsi="Gill Sans MT" w:cs="Gill Sans MT"/>
          <w:color w:val="1D4E80"/>
          <w:spacing w:val="-2"/>
          <w:sz w:val="18"/>
          <w:szCs w:val="18"/>
        </w:rPr>
        <w:t>l</w:t>
      </w:r>
      <w:r w:rsidR="00A56CF2">
        <w:rPr>
          <w:rFonts w:ascii="Gill Sans MT" w:eastAsia="Gill Sans MT" w:hAnsi="Gill Sans MT" w:cs="Gill Sans MT"/>
          <w:color w:val="1D4E80"/>
          <w:sz w:val="18"/>
          <w:szCs w:val="18"/>
        </w:rPr>
        <w:t>y activities and milestones.</w:t>
      </w:r>
      <w:r w:rsidR="00A56CF2">
        <w:rPr>
          <w:rFonts w:ascii="Gill Sans MT" w:eastAsia="Gill Sans MT" w:hAnsi="Gill Sans MT" w:cs="Gill Sans MT"/>
          <w:color w:val="1D4E80"/>
          <w:spacing w:val="-18"/>
          <w:sz w:val="18"/>
          <w:szCs w:val="18"/>
        </w:rPr>
        <w:t xml:space="preserve"> </w:t>
      </w:r>
      <w:r w:rsidR="00A56CF2">
        <w:rPr>
          <w:rFonts w:ascii="Gill Sans MT" w:eastAsia="Gill Sans MT" w:hAnsi="Gill Sans MT" w:cs="Gill Sans MT"/>
          <w:color w:val="1D4E80"/>
          <w:sz w:val="18"/>
          <w:szCs w:val="18"/>
        </w:rPr>
        <w:t>R</w:t>
      </w:r>
      <w:r w:rsidR="00A56CF2">
        <w:rPr>
          <w:rFonts w:ascii="Gill Sans MT" w:eastAsia="Gill Sans MT" w:hAnsi="Gill Sans MT" w:cs="Gill Sans MT"/>
          <w:color w:val="1D4E80"/>
          <w:spacing w:val="-3"/>
          <w:sz w:val="18"/>
          <w:szCs w:val="18"/>
        </w:rPr>
        <w:t>e</w:t>
      </w:r>
      <w:r w:rsidR="00A56CF2">
        <w:rPr>
          <w:rFonts w:ascii="Gill Sans MT" w:eastAsia="Gill Sans MT" w:hAnsi="Gill Sans MT" w:cs="Gill Sans MT"/>
          <w:color w:val="1D4E80"/>
          <w:sz w:val="18"/>
          <w:szCs w:val="18"/>
        </w:rPr>
        <w:t>vise as necessa</w:t>
      </w:r>
      <w:r w:rsidR="00A56CF2">
        <w:rPr>
          <w:rFonts w:ascii="Gill Sans MT" w:eastAsia="Gill Sans MT" w:hAnsi="Gill Sans MT" w:cs="Gill Sans MT"/>
          <w:color w:val="1D4E80"/>
          <w:spacing w:val="5"/>
          <w:sz w:val="18"/>
          <w:szCs w:val="18"/>
        </w:rPr>
        <w:t>r</w:t>
      </w:r>
      <w:r w:rsidR="00A56CF2">
        <w:rPr>
          <w:rFonts w:ascii="Gill Sans MT" w:eastAsia="Gill Sans MT" w:hAnsi="Gill Sans MT" w:cs="Gill Sans MT"/>
          <w:color w:val="1D4E80"/>
          <w:spacing w:val="-14"/>
          <w:sz w:val="18"/>
          <w:szCs w:val="18"/>
        </w:rPr>
        <w:t>y</w:t>
      </w:r>
      <w:r w:rsidR="00A56CF2">
        <w:rPr>
          <w:rFonts w:ascii="Gill Sans MT" w:eastAsia="Gill Sans MT" w:hAnsi="Gill Sans MT" w:cs="Gill Sans MT"/>
          <w:color w:val="1D4E80"/>
          <w:sz w:val="18"/>
          <w:szCs w:val="18"/>
        </w:rPr>
        <w:t>.</w:t>
      </w:r>
    </w:p>
    <w:p w14:paraId="5CD236F0" w14:textId="77777777" w:rsidR="00F50CEC" w:rsidRDefault="00F50CEC">
      <w:pPr>
        <w:spacing w:before="2" w:line="120" w:lineRule="exact"/>
        <w:rPr>
          <w:sz w:val="12"/>
          <w:szCs w:val="12"/>
        </w:rPr>
      </w:pPr>
    </w:p>
    <w:p w14:paraId="07928369" w14:textId="77777777" w:rsidR="00F50CEC" w:rsidRDefault="00F50CEC">
      <w:pPr>
        <w:spacing w:line="200" w:lineRule="exact"/>
      </w:pPr>
    </w:p>
    <w:p w14:paraId="1AC80E0A" w14:textId="18A6E2DA" w:rsidR="00F50CEC" w:rsidRDefault="00A56CF2">
      <w:pPr>
        <w:spacing w:before="27" w:line="263" w:lineRule="auto"/>
        <w:ind w:left="360" w:right="637"/>
        <w:rPr>
          <w:rFonts w:ascii="Gill Sans MT" w:eastAsia="Gill Sans MT" w:hAnsi="Gill Sans MT" w:cs="Gill Sans MT"/>
          <w:sz w:val="22"/>
          <w:szCs w:val="22"/>
        </w:rPr>
      </w:pPr>
      <w:r>
        <w:rPr>
          <w:rFonts w:ascii="Gill Sans MT" w:eastAsia="Gill Sans MT" w:hAnsi="Gill Sans MT" w:cs="Gill Sans MT"/>
          <w:color w:val="363435"/>
          <w:sz w:val="22"/>
          <w:szCs w:val="22"/>
        </w:rPr>
        <w:t>The</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w w:val="96"/>
          <w:sz w:val="22"/>
          <w:szCs w:val="22"/>
        </w:rPr>
        <w:t>assignment</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sz w:val="22"/>
          <w:szCs w:val="22"/>
        </w:rPr>
        <w:t>is</w:t>
      </w:r>
      <w:r>
        <w:rPr>
          <w:rFonts w:ascii="Gill Sans MT" w:eastAsia="Gill Sans MT" w:hAnsi="Gill Sans MT" w:cs="Gill Sans MT"/>
          <w:color w:val="363435"/>
          <w:spacing w:val="-15"/>
          <w:sz w:val="22"/>
          <w:szCs w:val="22"/>
        </w:rPr>
        <w:t xml:space="preserve"> </w:t>
      </w:r>
      <w:r>
        <w:rPr>
          <w:rFonts w:ascii="Gill Sans MT" w:eastAsia="Gill Sans MT" w:hAnsi="Gill Sans MT" w:cs="Gill Sans MT"/>
          <w:color w:val="363435"/>
          <w:sz w:val="22"/>
          <w:szCs w:val="22"/>
        </w:rPr>
        <w:t>expected</w:t>
      </w:r>
      <w:r>
        <w:rPr>
          <w:rFonts w:ascii="Gill Sans MT" w:eastAsia="Gill Sans MT" w:hAnsi="Gill Sans MT" w:cs="Gill Sans MT"/>
          <w:color w:val="363435"/>
          <w:spacing w:val="-16"/>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sz w:val="22"/>
          <w:szCs w:val="22"/>
        </w:rPr>
        <w:t>last</w:t>
      </w:r>
      <w:r>
        <w:rPr>
          <w:rFonts w:ascii="Gill Sans MT" w:eastAsia="Gill Sans MT" w:hAnsi="Gill Sans MT" w:cs="Gill Sans MT"/>
          <w:color w:val="363435"/>
          <w:spacing w:val="-21"/>
          <w:sz w:val="22"/>
          <w:szCs w:val="22"/>
        </w:rPr>
        <w:t xml:space="preserve"> </w:t>
      </w:r>
      <w:r w:rsidRPr="0003052F">
        <w:rPr>
          <w:rFonts w:ascii="Gill Sans MT" w:eastAsia="Gill Sans MT" w:hAnsi="Gill Sans MT" w:cs="Gill Sans MT"/>
          <w:color w:val="363435"/>
          <w:sz w:val="22"/>
          <w:szCs w:val="22"/>
          <w:shd w:val="clear" w:color="auto" w:fill="D9D9D9" w:themeFill="background1" w:themeFillShade="D9"/>
        </w:rPr>
        <w:t>#</w:t>
      </w:r>
      <w:r w:rsidRPr="0003052F">
        <w:rPr>
          <w:rFonts w:ascii="Gill Sans MT" w:eastAsia="Gill Sans MT" w:hAnsi="Gill Sans MT" w:cs="Gill Sans MT"/>
          <w:color w:val="363435"/>
          <w:spacing w:val="17"/>
          <w:sz w:val="22"/>
          <w:szCs w:val="22"/>
          <w:shd w:val="clear" w:color="auto" w:fill="D9D9D9" w:themeFill="background1" w:themeFillShade="D9"/>
        </w:rPr>
        <w:t xml:space="preserve"> </w:t>
      </w:r>
      <w:r w:rsidRPr="0003052F">
        <w:rPr>
          <w:rFonts w:ascii="Gill Sans MT" w:eastAsia="Gill Sans MT" w:hAnsi="Gill Sans MT" w:cs="Gill Sans MT"/>
          <w:color w:val="363435"/>
          <w:sz w:val="22"/>
          <w:szCs w:val="22"/>
          <w:shd w:val="clear" w:color="auto" w:fill="D9D9D9" w:themeFill="background1" w:themeFillShade="D9"/>
        </w:rPr>
        <w:t>(5-7)</w:t>
      </w:r>
      <w:r>
        <w:rPr>
          <w:rFonts w:ascii="Gill Sans MT" w:eastAsia="Gill Sans MT" w:hAnsi="Gill Sans MT" w:cs="Gill Sans MT"/>
          <w:color w:val="363435"/>
          <w:sz w:val="22"/>
          <w:szCs w:val="22"/>
        </w:rPr>
        <w:t xml:space="preserve"> months</w:t>
      </w:r>
      <w:r>
        <w:rPr>
          <w:rFonts w:ascii="Gill Sans MT" w:eastAsia="Gill Sans MT" w:hAnsi="Gill Sans MT" w:cs="Gill Sans MT"/>
          <w:color w:val="363435"/>
          <w:spacing w:val="-20"/>
          <w:sz w:val="22"/>
          <w:szCs w:val="22"/>
        </w:rPr>
        <w:t xml:space="preserve"> </w:t>
      </w:r>
      <w:r>
        <w:rPr>
          <w:rFonts w:ascii="Gill Sans MT" w:eastAsia="Gill Sans MT" w:hAnsi="Gill Sans MT" w:cs="Gill Sans MT"/>
          <w:color w:val="363435"/>
          <w:sz w:val="22"/>
          <w:szCs w:val="22"/>
        </w:rPr>
        <w:t>from</w:t>
      </w:r>
      <w:r>
        <w:rPr>
          <w:rFonts w:ascii="Gill Sans MT" w:eastAsia="Gill Sans MT" w:hAnsi="Gill Sans MT" w:cs="Gill Sans MT"/>
          <w:color w:val="363435"/>
          <w:spacing w:val="-22"/>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date</w:t>
      </w:r>
      <w:r>
        <w:rPr>
          <w:rFonts w:ascii="Gill Sans MT" w:eastAsia="Gill Sans MT" w:hAnsi="Gill Sans MT" w:cs="Gill Sans MT"/>
          <w:color w:val="363435"/>
          <w:spacing w:val="-8"/>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w w:val="94"/>
          <w:sz w:val="22"/>
          <w:szCs w:val="22"/>
        </w:rPr>
        <w:t>cont</w:t>
      </w:r>
      <w:r>
        <w:rPr>
          <w:rFonts w:ascii="Gill Sans MT" w:eastAsia="Gill Sans MT" w:hAnsi="Gill Sans MT" w:cs="Gill Sans MT"/>
          <w:color w:val="363435"/>
          <w:spacing w:val="5"/>
          <w:w w:val="94"/>
          <w:sz w:val="22"/>
          <w:szCs w:val="22"/>
        </w:rPr>
        <w:t>r</w:t>
      </w:r>
      <w:r>
        <w:rPr>
          <w:rFonts w:ascii="Gill Sans MT" w:eastAsia="Gill Sans MT" w:hAnsi="Gill Sans MT" w:cs="Gill Sans MT"/>
          <w:color w:val="363435"/>
          <w:w w:val="94"/>
          <w:sz w:val="22"/>
          <w:szCs w:val="22"/>
        </w:rPr>
        <w:t>act</w:t>
      </w:r>
      <w:r>
        <w:rPr>
          <w:rFonts w:ascii="Gill Sans MT" w:eastAsia="Gill Sans MT" w:hAnsi="Gill Sans MT" w:cs="Gill Sans MT"/>
          <w:color w:val="363435"/>
          <w:spacing w:val="7"/>
          <w:w w:val="94"/>
          <w:sz w:val="22"/>
          <w:szCs w:val="22"/>
        </w:rPr>
        <w:t xml:space="preserve"> </w:t>
      </w:r>
      <w:r>
        <w:rPr>
          <w:rFonts w:ascii="Gill Sans MT" w:eastAsia="Gill Sans MT" w:hAnsi="Gill Sans MT" w:cs="Gill Sans MT"/>
          <w:color w:val="363435"/>
          <w:w w:val="94"/>
          <w:sz w:val="22"/>
          <w:szCs w:val="22"/>
        </w:rPr>
        <w:t>signing</w:t>
      </w:r>
      <w:r>
        <w:rPr>
          <w:rFonts w:ascii="Gill Sans MT" w:eastAsia="Gill Sans MT" w:hAnsi="Gill Sans MT" w:cs="Gill Sans MT"/>
          <w:color w:val="363435"/>
          <w:spacing w:val="10"/>
          <w:w w:val="94"/>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w w:val="96"/>
          <w:sz w:val="22"/>
          <w:szCs w:val="22"/>
        </w:rPr>
        <w:t>submission</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 xml:space="preserve">final </w:t>
      </w:r>
      <w:r>
        <w:rPr>
          <w:rFonts w:ascii="Gill Sans MT" w:eastAsia="Gill Sans MT" w:hAnsi="Gill Sans MT" w:cs="Gill Sans MT"/>
          <w:color w:val="363435"/>
          <w:w w:val="95"/>
          <w:sz w:val="22"/>
          <w:szCs w:val="22"/>
        </w:rPr>
        <w:t>deli</w:t>
      </w:r>
      <w:r>
        <w:rPr>
          <w:rFonts w:ascii="Gill Sans MT" w:eastAsia="Gill Sans MT" w:hAnsi="Gill Sans MT" w:cs="Gill Sans MT"/>
          <w:color w:val="363435"/>
          <w:spacing w:val="-3"/>
          <w:w w:val="95"/>
          <w:sz w:val="22"/>
          <w:szCs w:val="22"/>
        </w:rPr>
        <w:t>v</w:t>
      </w:r>
      <w:r>
        <w:rPr>
          <w:rFonts w:ascii="Gill Sans MT" w:eastAsia="Gill Sans MT" w:hAnsi="Gill Sans MT" w:cs="Gill Sans MT"/>
          <w:color w:val="363435"/>
          <w:w w:val="95"/>
          <w:sz w:val="22"/>
          <w:szCs w:val="22"/>
        </w:rPr>
        <w:t>e</w:t>
      </w:r>
      <w:r>
        <w:rPr>
          <w:rFonts w:ascii="Gill Sans MT" w:eastAsia="Gill Sans MT" w:hAnsi="Gill Sans MT" w:cs="Gill Sans MT"/>
          <w:color w:val="363435"/>
          <w:spacing w:val="6"/>
          <w:w w:val="95"/>
          <w:sz w:val="22"/>
          <w:szCs w:val="22"/>
        </w:rPr>
        <w:t>r</w:t>
      </w:r>
      <w:r>
        <w:rPr>
          <w:rFonts w:ascii="Gill Sans MT" w:eastAsia="Gill Sans MT" w:hAnsi="Gill Sans MT" w:cs="Gill Sans MT"/>
          <w:color w:val="363435"/>
          <w:w w:val="95"/>
          <w:sz w:val="22"/>
          <w:szCs w:val="22"/>
        </w:rPr>
        <w:t>a</w:t>
      </w:r>
      <w:r>
        <w:rPr>
          <w:rFonts w:ascii="Gill Sans MT" w:eastAsia="Gill Sans MT" w:hAnsi="Gill Sans MT" w:cs="Gill Sans MT"/>
          <w:color w:val="363435"/>
          <w:spacing w:val="-3"/>
          <w:w w:val="95"/>
          <w:sz w:val="22"/>
          <w:szCs w:val="22"/>
        </w:rPr>
        <w:t>b</w:t>
      </w:r>
      <w:r>
        <w:rPr>
          <w:rFonts w:ascii="Gill Sans MT" w:eastAsia="Gill Sans MT" w:hAnsi="Gill Sans MT" w:cs="Gill Sans MT"/>
          <w:color w:val="363435"/>
          <w:w w:val="95"/>
          <w:sz w:val="22"/>
          <w:szCs w:val="22"/>
        </w:rPr>
        <w:t>l</w:t>
      </w:r>
      <w:r>
        <w:rPr>
          <w:rFonts w:ascii="Gill Sans MT" w:eastAsia="Gill Sans MT" w:hAnsi="Gill Sans MT" w:cs="Gill Sans MT"/>
          <w:color w:val="363435"/>
          <w:spacing w:val="7"/>
          <w:w w:val="95"/>
          <w:sz w:val="22"/>
          <w:szCs w:val="22"/>
        </w:rPr>
        <w:t>e</w:t>
      </w:r>
      <w:r>
        <w:rPr>
          <w:rFonts w:ascii="Gill Sans MT" w:eastAsia="Gill Sans MT" w:hAnsi="Gill Sans MT" w:cs="Gill Sans MT"/>
          <w:color w:val="363435"/>
          <w:spacing w:val="12"/>
          <w:w w:val="95"/>
          <w:sz w:val="22"/>
          <w:szCs w:val="22"/>
        </w:rPr>
        <w:t>.</w:t>
      </w:r>
      <w:r w:rsidR="0003052F">
        <w:rPr>
          <w:rFonts w:ascii="Gill Sans MT" w:eastAsia="Gill Sans MT" w:hAnsi="Gill Sans MT" w:cs="Gill Sans MT"/>
          <w:color w:val="363435"/>
          <w:spacing w:val="12"/>
          <w:w w:val="95"/>
          <w:sz w:val="22"/>
          <w:szCs w:val="22"/>
        </w:rPr>
        <w:t xml:space="preserve"> </w:t>
      </w:r>
      <w:r>
        <w:rPr>
          <w:rFonts w:ascii="Gill Sans MT" w:eastAsia="Gill Sans MT" w:hAnsi="Gill Sans MT" w:cs="Gill Sans MT"/>
          <w:color w:val="363435"/>
          <w:w w:val="95"/>
          <w:sz w:val="22"/>
          <w:szCs w:val="22"/>
        </w:rPr>
        <w:t>This</w:t>
      </w:r>
      <w:r>
        <w:rPr>
          <w:rFonts w:ascii="Gill Sans MT" w:eastAsia="Gill Sans MT" w:hAnsi="Gill Sans MT" w:cs="Gill Sans MT"/>
          <w:color w:val="363435"/>
          <w:spacing w:val="4"/>
          <w:w w:val="95"/>
          <w:sz w:val="22"/>
          <w:szCs w:val="22"/>
        </w:rPr>
        <w:t xml:space="preserve"> </w:t>
      </w:r>
      <w:r>
        <w:rPr>
          <w:rFonts w:ascii="Gill Sans MT" w:eastAsia="Gill Sans MT" w:hAnsi="Gill Sans MT" w:cs="Gill Sans MT"/>
          <w:color w:val="363435"/>
          <w:w w:val="95"/>
          <w:sz w:val="22"/>
          <w:szCs w:val="22"/>
        </w:rPr>
        <w:t>includes</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w:t>
      </w:r>
      <w:r w:rsidRPr="0003052F">
        <w:rPr>
          <w:rFonts w:ascii="Gill Sans MT" w:eastAsia="Gill Sans MT" w:hAnsi="Gill Sans MT" w:cs="Gill Sans MT"/>
          <w:color w:val="363435"/>
          <w:sz w:val="22"/>
          <w:szCs w:val="22"/>
          <w:shd w:val="clear" w:color="auto" w:fill="D9D9D9" w:themeFill="background1" w:themeFillShade="D9"/>
        </w:rPr>
        <w:t xml:space="preserve">6-8 </w:t>
      </w:r>
      <w:r w:rsidRPr="0003052F">
        <w:rPr>
          <w:rFonts w:ascii="Gill Sans MT" w:eastAsia="Gill Sans MT" w:hAnsi="Gill Sans MT" w:cs="Gill Sans MT"/>
          <w:color w:val="363435"/>
          <w:spacing w:val="-3"/>
          <w:sz w:val="22"/>
          <w:szCs w:val="22"/>
          <w:shd w:val="clear" w:color="auto" w:fill="D9D9D9" w:themeFill="background1" w:themeFillShade="D9"/>
        </w:rPr>
        <w:t>w</w:t>
      </w:r>
      <w:r w:rsidRPr="0003052F">
        <w:rPr>
          <w:rFonts w:ascii="Gill Sans MT" w:eastAsia="Gill Sans MT" w:hAnsi="Gill Sans MT" w:cs="Gill Sans MT"/>
          <w:color w:val="363435"/>
          <w:sz w:val="22"/>
          <w:szCs w:val="22"/>
          <w:shd w:val="clear" w:color="auto" w:fill="D9D9D9" w:themeFill="background1" w:themeFillShade="D9"/>
        </w:rPr>
        <w:t>eeks</w:t>
      </w:r>
      <w:r>
        <w:rPr>
          <w:rFonts w:ascii="Gill Sans MT" w:eastAsia="Gill Sans MT" w:hAnsi="Gill Sans MT" w:cs="Gill Sans MT"/>
          <w:color w:val="363435"/>
          <w:sz w:val="22"/>
          <w:szCs w:val="22"/>
        </w:rPr>
        <w:t>)</w:t>
      </w:r>
      <w:r>
        <w:rPr>
          <w:rFonts w:ascii="Gill Sans MT" w:eastAsia="Gill Sans MT" w:hAnsi="Gill Sans MT" w:cs="Gill Sans MT"/>
          <w:color w:val="363435"/>
          <w:spacing w:val="-22"/>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w w:val="95"/>
          <w:sz w:val="22"/>
          <w:szCs w:val="22"/>
        </w:rPr>
        <w:t>prepa</w:t>
      </w:r>
      <w:r>
        <w:rPr>
          <w:rFonts w:ascii="Gill Sans MT" w:eastAsia="Gill Sans MT" w:hAnsi="Gill Sans MT" w:cs="Gill Sans MT"/>
          <w:color w:val="363435"/>
          <w:spacing w:val="5"/>
          <w:w w:val="95"/>
          <w:sz w:val="22"/>
          <w:szCs w:val="22"/>
        </w:rPr>
        <w:t>r</w:t>
      </w:r>
      <w:r>
        <w:rPr>
          <w:rFonts w:ascii="Gill Sans MT" w:eastAsia="Gill Sans MT" w:hAnsi="Gill Sans MT" w:cs="Gill Sans MT"/>
          <w:color w:val="363435"/>
          <w:w w:val="95"/>
          <w:sz w:val="22"/>
          <w:szCs w:val="22"/>
        </w:rPr>
        <w:t>ations,</w:t>
      </w:r>
      <w:r>
        <w:rPr>
          <w:rFonts w:ascii="Gill Sans MT" w:eastAsia="Gill Sans MT" w:hAnsi="Gill Sans MT" w:cs="Gill Sans MT"/>
          <w:color w:val="363435"/>
          <w:spacing w:val="-14"/>
          <w:w w:val="95"/>
          <w:sz w:val="22"/>
          <w:szCs w:val="22"/>
        </w:rPr>
        <w:t xml:space="preserve"> </w:t>
      </w:r>
      <w:r>
        <w:rPr>
          <w:rFonts w:ascii="Gill Sans MT" w:eastAsia="Gill Sans MT" w:hAnsi="Gill Sans MT" w:cs="Gill Sans MT"/>
          <w:color w:val="363435"/>
          <w:w w:val="95"/>
          <w:sz w:val="22"/>
          <w:szCs w:val="22"/>
        </w:rPr>
        <w:t>appr</w:t>
      </w:r>
      <w:r>
        <w:rPr>
          <w:rFonts w:ascii="Gill Sans MT" w:eastAsia="Gill Sans MT" w:hAnsi="Gill Sans MT" w:cs="Gill Sans MT"/>
          <w:color w:val="363435"/>
          <w:spacing w:val="-4"/>
          <w:w w:val="95"/>
          <w:sz w:val="22"/>
          <w:szCs w:val="22"/>
        </w:rPr>
        <w:t>o</w:t>
      </w:r>
      <w:r>
        <w:rPr>
          <w:rFonts w:ascii="Gill Sans MT" w:eastAsia="Gill Sans MT" w:hAnsi="Gill Sans MT" w:cs="Gill Sans MT"/>
          <w:color w:val="363435"/>
          <w:w w:val="95"/>
          <w:sz w:val="22"/>
          <w:szCs w:val="22"/>
        </w:rPr>
        <w:t>ximate</w:t>
      </w:r>
      <w:r>
        <w:rPr>
          <w:rFonts w:ascii="Gill Sans MT" w:eastAsia="Gill Sans MT" w:hAnsi="Gill Sans MT" w:cs="Gill Sans MT"/>
          <w:color w:val="363435"/>
          <w:spacing w:val="-2"/>
          <w:w w:val="95"/>
          <w:sz w:val="22"/>
          <w:szCs w:val="22"/>
        </w:rPr>
        <w:t>l</w:t>
      </w:r>
      <w:r>
        <w:rPr>
          <w:rFonts w:ascii="Gill Sans MT" w:eastAsia="Gill Sans MT" w:hAnsi="Gill Sans MT" w:cs="Gill Sans MT"/>
          <w:color w:val="363435"/>
          <w:w w:val="95"/>
          <w:sz w:val="22"/>
          <w:szCs w:val="22"/>
        </w:rPr>
        <w:t>y</w:t>
      </w:r>
      <w:r>
        <w:rPr>
          <w:rFonts w:ascii="Gill Sans MT" w:eastAsia="Gill Sans MT" w:hAnsi="Gill Sans MT" w:cs="Gill Sans MT"/>
          <w:color w:val="363435"/>
          <w:spacing w:val="20"/>
          <w:w w:val="95"/>
          <w:sz w:val="22"/>
          <w:szCs w:val="22"/>
        </w:rPr>
        <w:t xml:space="preserve"> </w:t>
      </w:r>
      <w:r w:rsidRPr="0003052F">
        <w:rPr>
          <w:rFonts w:ascii="Gill Sans MT" w:eastAsia="Gill Sans MT" w:hAnsi="Gill Sans MT" w:cs="Gill Sans MT"/>
          <w:color w:val="363435"/>
          <w:sz w:val="22"/>
          <w:szCs w:val="22"/>
          <w:shd w:val="clear" w:color="auto" w:fill="D9D9D9" w:themeFill="background1" w:themeFillShade="D9"/>
        </w:rPr>
        <w:t>#</w:t>
      </w:r>
      <w:r w:rsidRPr="0003052F">
        <w:rPr>
          <w:rFonts w:ascii="Gill Sans MT" w:eastAsia="Gill Sans MT" w:hAnsi="Gill Sans MT" w:cs="Gill Sans MT"/>
          <w:color w:val="363435"/>
          <w:spacing w:val="17"/>
          <w:sz w:val="22"/>
          <w:szCs w:val="22"/>
          <w:shd w:val="clear" w:color="auto" w:fill="D9D9D9" w:themeFill="background1" w:themeFillShade="D9"/>
        </w:rPr>
        <w:t xml:space="preserve"> </w:t>
      </w:r>
      <w:r w:rsidRPr="0003052F">
        <w:rPr>
          <w:rFonts w:ascii="Gill Sans MT" w:eastAsia="Gill Sans MT" w:hAnsi="Gill Sans MT" w:cs="Gill Sans MT"/>
          <w:color w:val="363435"/>
          <w:sz w:val="22"/>
          <w:szCs w:val="22"/>
          <w:shd w:val="clear" w:color="auto" w:fill="D9D9D9" w:themeFill="background1" w:themeFillShade="D9"/>
        </w:rPr>
        <w:t>(3-4)</w:t>
      </w:r>
      <w:r>
        <w:rPr>
          <w:rFonts w:ascii="Gill Sans MT" w:eastAsia="Gill Sans MT" w:hAnsi="Gill Sans MT" w:cs="Gill Sans MT"/>
          <w:color w:val="363435"/>
          <w:sz w:val="22"/>
          <w:szCs w:val="22"/>
        </w:rPr>
        <w:t xml:space="preserve"> </w:t>
      </w:r>
      <w:r>
        <w:rPr>
          <w:rFonts w:ascii="Gill Sans MT" w:eastAsia="Gill Sans MT" w:hAnsi="Gill Sans MT" w:cs="Gill Sans MT"/>
          <w:color w:val="363435"/>
          <w:spacing w:val="-3"/>
          <w:sz w:val="22"/>
          <w:szCs w:val="22"/>
        </w:rPr>
        <w:t>w</w:t>
      </w:r>
      <w:r>
        <w:rPr>
          <w:rFonts w:ascii="Gill Sans MT" w:eastAsia="Gill Sans MT" w:hAnsi="Gill Sans MT" w:cs="Gill Sans MT"/>
          <w:color w:val="363435"/>
          <w:sz w:val="22"/>
          <w:szCs w:val="22"/>
        </w:rPr>
        <w:t>eeks</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w w:val="97"/>
          <w:sz w:val="22"/>
          <w:szCs w:val="22"/>
        </w:rPr>
        <w:t>(cu</w:t>
      </w:r>
      <w:r>
        <w:rPr>
          <w:rFonts w:ascii="Gill Sans MT" w:eastAsia="Gill Sans MT" w:hAnsi="Gill Sans MT" w:cs="Gill Sans MT"/>
          <w:color w:val="363435"/>
          <w:spacing w:val="-3"/>
          <w:w w:val="97"/>
          <w:sz w:val="22"/>
          <w:szCs w:val="22"/>
        </w:rPr>
        <w:t>m</w:t>
      </w:r>
      <w:r>
        <w:rPr>
          <w:rFonts w:ascii="Gill Sans MT" w:eastAsia="Gill Sans MT" w:hAnsi="Gill Sans MT" w:cs="Gill Sans MT"/>
          <w:color w:val="363435"/>
          <w:w w:val="97"/>
          <w:sz w:val="22"/>
          <w:szCs w:val="22"/>
        </w:rPr>
        <w:t>ulati</w:t>
      </w:r>
      <w:r>
        <w:rPr>
          <w:rFonts w:ascii="Gill Sans MT" w:eastAsia="Gill Sans MT" w:hAnsi="Gill Sans MT" w:cs="Gill Sans MT"/>
          <w:color w:val="363435"/>
          <w:spacing w:val="-3"/>
          <w:w w:val="97"/>
          <w:sz w:val="22"/>
          <w:szCs w:val="22"/>
        </w:rPr>
        <w:t>v</w:t>
      </w:r>
      <w:r>
        <w:rPr>
          <w:rFonts w:ascii="Gill Sans MT" w:eastAsia="Gill Sans MT" w:hAnsi="Gill Sans MT" w:cs="Gill Sans MT"/>
          <w:color w:val="363435"/>
          <w:w w:val="97"/>
          <w:sz w:val="22"/>
          <w:szCs w:val="22"/>
        </w:rPr>
        <w:t>e)</w:t>
      </w:r>
      <w:r>
        <w:rPr>
          <w:rFonts w:ascii="Gill Sans MT" w:eastAsia="Gill Sans MT" w:hAnsi="Gill Sans MT" w:cs="Gill Sans MT"/>
          <w:color w:val="363435"/>
          <w:spacing w:val="4"/>
          <w:w w:val="97"/>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z w:val="22"/>
          <w:szCs w:val="22"/>
        </w:rPr>
        <w:t>in-count</w:t>
      </w:r>
      <w:r>
        <w:rPr>
          <w:rFonts w:ascii="Gill Sans MT" w:eastAsia="Gill Sans MT" w:hAnsi="Gill Sans MT" w:cs="Gill Sans MT"/>
          <w:color w:val="363435"/>
          <w:spacing w:val="15"/>
          <w:sz w:val="22"/>
          <w:szCs w:val="22"/>
        </w:rPr>
        <w:t>r</w:t>
      </w:r>
      <w:r>
        <w:rPr>
          <w:rFonts w:ascii="Gill Sans MT" w:eastAsia="Gill Sans MT" w:hAnsi="Gill Sans MT" w:cs="Gill Sans MT"/>
          <w:color w:val="363435"/>
          <w:sz w:val="22"/>
          <w:szCs w:val="22"/>
        </w:rPr>
        <w:t xml:space="preserve">y </w:t>
      </w:r>
      <w:r>
        <w:rPr>
          <w:rFonts w:ascii="Gill Sans MT" w:eastAsia="Gill Sans MT" w:hAnsi="Gill Sans MT" w:cs="Gill Sans MT"/>
          <w:color w:val="363435"/>
          <w:w w:val="95"/>
          <w:sz w:val="22"/>
          <w:szCs w:val="22"/>
        </w:rPr>
        <w:t>consultations</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1"/>
          <w:sz w:val="22"/>
          <w:szCs w:val="22"/>
        </w:rPr>
        <w:t xml:space="preserve">site-based </w:t>
      </w:r>
      <w:r>
        <w:rPr>
          <w:rFonts w:ascii="Gill Sans MT" w:eastAsia="Gill Sans MT" w:hAnsi="Gill Sans MT" w:cs="Gill Sans MT"/>
          <w:color w:val="363435"/>
          <w:spacing w:val="3"/>
          <w:w w:val="91"/>
          <w:sz w:val="22"/>
          <w:szCs w:val="22"/>
        </w:rPr>
        <w:t xml:space="preserve"> </w:t>
      </w:r>
      <w:r>
        <w:rPr>
          <w:rFonts w:ascii="Gill Sans MT" w:eastAsia="Gill Sans MT" w:hAnsi="Gill Sans MT" w:cs="Gill Sans MT"/>
          <w:color w:val="363435"/>
          <w:w w:val="91"/>
          <w:sz w:val="22"/>
          <w:szCs w:val="22"/>
        </w:rPr>
        <w:t>visits,</w:t>
      </w:r>
      <w:r>
        <w:rPr>
          <w:rFonts w:ascii="Gill Sans MT" w:eastAsia="Gill Sans MT" w:hAnsi="Gill Sans MT" w:cs="Gill Sans MT"/>
          <w:color w:val="363435"/>
          <w:spacing w:val="-16"/>
          <w:w w:val="91"/>
          <w:sz w:val="22"/>
          <w:szCs w:val="22"/>
        </w:rPr>
        <w:t xml:space="preserve"> </w:t>
      </w:r>
      <w:r w:rsidRPr="0003052F">
        <w:rPr>
          <w:rFonts w:ascii="Gill Sans MT" w:eastAsia="Gill Sans MT" w:hAnsi="Gill Sans MT" w:cs="Gill Sans MT"/>
          <w:color w:val="363435"/>
          <w:sz w:val="22"/>
          <w:szCs w:val="22"/>
          <w:shd w:val="clear" w:color="auto" w:fill="D9D9D9" w:themeFill="background1" w:themeFillShade="D9"/>
        </w:rPr>
        <w:t>#</w:t>
      </w:r>
      <w:r w:rsidRPr="0003052F">
        <w:rPr>
          <w:rFonts w:ascii="Gill Sans MT" w:eastAsia="Gill Sans MT" w:hAnsi="Gill Sans MT" w:cs="Gill Sans MT"/>
          <w:color w:val="363435"/>
          <w:spacing w:val="17"/>
          <w:sz w:val="22"/>
          <w:szCs w:val="22"/>
          <w:shd w:val="clear" w:color="auto" w:fill="D9D9D9" w:themeFill="background1" w:themeFillShade="D9"/>
        </w:rPr>
        <w:t xml:space="preserve"> </w:t>
      </w:r>
      <w:r w:rsidRPr="0003052F">
        <w:rPr>
          <w:rFonts w:ascii="Gill Sans MT" w:eastAsia="Gill Sans MT" w:hAnsi="Gill Sans MT" w:cs="Gill Sans MT"/>
          <w:color w:val="363435"/>
          <w:sz w:val="22"/>
          <w:szCs w:val="22"/>
          <w:shd w:val="clear" w:color="auto" w:fill="D9D9D9" w:themeFill="background1" w:themeFillShade="D9"/>
        </w:rPr>
        <w:t>(4)</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spacing w:val="-3"/>
          <w:sz w:val="22"/>
          <w:szCs w:val="22"/>
        </w:rPr>
        <w:t>w</w:t>
      </w:r>
      <w:r>
        <w:rPr>
          <w:rFonts w:ascii="Gill Sans MT" w:eastAsia="Gill Sans MT" w:hAnsi="Gill Sans MT" w:cs="Gill Sans MT"/>
          <w:color w:val="363435"/>
          <w:sz w:val="22"/>
          <w:szCs w:val="22"/>
        </w:rPr>
        <w:t>eeks</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sz w:val="22"/>
          <w:szCs w:val="22"/>
        </w:rPr>
        <w:t>produce</w:t>
      </w:r>
      <w:r>
        <w:rPr>
          <w:rFonts w:ascii="Gill Sans MT" w:eastAsia="Gill Sans MT" w:hAnsi="Gill Sans MT" w:cs="Gill Sans MT"/>
          <w:color w:val="363435"/>
          <w:spacing w:val="-22"/>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d</w:t>
      </w:r>
      <w:r>
        <w:rPr>
          <w:rFonts w:ascii="Gill Sans MT" w:eastAsia="Gill Sans MT" w:hAnsi="Gill Sans MT" w:cs="Gill Sans MT"/>
          <w:color w:val="363435"/>
          <w:spacing w:val="5"/>
          <w:sz w:val="22"/>
          <w:szCs w:val="22"/>
        </w:rPr>
        <w:t>r</w:t>
      </w:r>
      <w:r>
        <w:rPr>
          <w:rFonts w:ascii="Gill Sans MT" w:eastAsia="Gill Sans MT" w:hAnsi="Gill Sans MT" w:cs="Gill Sans MT"/>
          <w:color w:val="363435"/>
          <w:sz w:val="22"/>
          <w:szCs w:val="22"/>
        </w:rPr>
        <w:t>aft</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w w:val="93"/>
          <w:sz w:val="22"/>
          <w:szCs w:val="22"/>
        </w:rPr>
        <w:t>repo</w:t>
      </w:r>
      <w:r>
        <w:rPr>
          <w:rFonts w:ascii="Gill Sans MT" w:eastAsia="Gill Sans MT" w:hAnsi="Gill Sans MT" w:cs="Gill Sans MT"/>
          <w:color w:val="363435"/>
          <w:spacing w:val="17"/>
          <w:w w:val="93"/>
          <w:sz w:val="22"/>
          <w:szCs w:val="22"/>
        </w:rPr>
        <w:t>r</w:t>
      </w:r>
      <w:r>
        <w:rPr>
          <w:rFonts w:ascii="Gill Sans MT" w:eastAsia="Gill Sans MT" w:hAnsi="Gill Sans MT" w:cs="Gill Sans MT"/>
          <w:color w:val="363435"/>
          <w:w w:val="93"/>
          <w:sz w:val="22"/>
          <w:szCs w:val="22"/>
        </w:rPr>
        <w:t>t</w:t>
      </w:r>
      <w:r>
        <w:rPr>
          <w:rFonts w:ascii="Gill Sans MT" w:eastAsia="Gill Sans MT" w:hAnsi="Gill Sans MT" w:cs="Gill Sans MT"/>
          <w:color w:val="363435"/>
          <w:spacing w:val="8"/>
          <w:w w:val="93"/>
          <w:sz w:val="22"/>
          <w:szCs w:val="22"/>
        </w:rPr>
        <w:t xml:space="preserve"> </w:t>
      </w:r>
      <w:r>
        <w:rPr>
          <w:rFonts w:ascii="Gill Sans MT" w:eastAsia="Gill Sans MT" w:hAnsi="Gill Sans MT" w:cs="Gill Sans MT"/>
          <w:color w:val="363435"/>
          <w:spacing w:val="-2"/>
          <w:w w:val="93"/>
          <w:sz w:val="22"/>
          <w:szCs w:val="22"/>
        </w:rPr>
        <w:t>f</w:t>
      </w:r>
      <w:r>
        <w:rPr>
          <w:rFonts w:ascii="Gill Sans MT" w:eastAsia="Gill Sans MT" w:hAnsi="Gill Sans MT" w:cs="Gill Sans MT"/>
          <w:color w:val="363435"/>
          <w:w w:val="93"/>
          <w:sz w:val="22"/>
          <w:szCs w:val="22"/>
        </w:rPr>
        <w:t>oll</w:t>
      </w:r>
      <w:r>
        <w:rPr>
          <w:rFonts w:ascii="Gill Sans MT" w:eastAsia="Gill Sans MT" w:hAnsi="Gill Sans MT" w:cs="Gill Sans MT"/>
          <w:color w:val="363435"/>
          <w:spacing w:val="-3"/>
          <w:w w:val="93"/>
          <w:sz w:val="22"/>
          <w:szCs w:val="22"/>
        </w:rPr>
        <w:t>o</w:t>
      </w:r>
      <w:r>
        <w:rPr>
          <w:rFonts w:ascii="Gill Sans MT" w:eastAsia="Gill Sans MT" w:hAnsi="Gill Sans MT" w:cs="Gill Sans MT"/>
          <w:color w:val="363435"/>
          <w:w w:val="93"/>
          <w:sz w:val="22"/>
          <w:szCs w:val="22"/>
        </w:rPr>
        <w:t>wing</w:t>
      </w:r>
      <w:r>
        <w:rPr>
          <w:rFonts w:ascii="Gill Sans MT" w:eastAsia="Gill Sans MT" w:hAnsi="Gill Sans MT" w:cs="Gill Sans MT"/>
          <w:color w:val="363435"/>
          <w:spacing w:val="25"/>
          <w:w w:val="93"/>
          <w:sz w:val="22"/>
          <w:szCs w:val="22"/>
        </w:rPr>
        <w:t xml:space="preserve"> </w:t>
      </w:r>
      <w:r>
        <w:rPr>
          <w:rFonts w:ascii="Gill Sans MT" w:eastAsia="Gill Sans MT" w:hAnsi="Gill Sans MT" w:cs="Gill Sans MT"/>
          <w:color w:val="363435"/>
          <w:w w:val="93"/>
          <w:sz w:val="22"/>
          <w:szCs w:val="22"/>
        </w:rPr>
        <w:t>in-region</w:t>
      </w:r>
      <w:r>
        <w:rPr>
          <w:rFonts w:ascii="Gill Sans MT" w:eastAsia="Gill Sans MT" w:hAnsi="Gill Sans MT" w:cs="Gill Sans MT"/>
          <w:color w:val="363435"/>
          <w:spacing w:val="20"/>
          <w:w w:val="93"/>
          <w:sz w:val="22"/>
          <w:szCs w:val="22"/>
        </w:rPr>
        <w:t xml:space="preserve"> </w:t>
      </w:r>
      <w:r>
        <w:rPr>
          <w:rFonts w:ascii="Gill Sans MT" w:eastAsia="Gill Sans MT" w:hAnsi="Gill Sans MT" w:cs="Gill Sans MT"/>
          <w:color w:val="363435"/>
          <w:spacing w:val="-3"/>
          <w:w w:val="93"/>
          <w:sz w:val="22"/>
          <w:szCs w:val="22"/>
        </w:rPr>
        <w:t>w</w:t>
      </w:r>
      <w:r>
        <w:rPr>
          <w:rFonts w:ascii="Gill Sans MT" w:eastAsia="Gill Sans MT" w:hAnsi="Gill Sans MT" w:cs="Gill Sans MT"/>
          <w:color w:val="363435"/>
          <w:w w:val="93"/>
          <w:sz w:val="22"/>
          <w:szCs w:val="22"/>
        </w:rPr>
        <w:t>o</w:t>
      </w:r>
      <w:r>
        <w:rPr>
          <w:rFonts w:ascii="Gill Sans MT" w:eastAsia="Gill Sans MT" w:hAnsi="Gill Sans MT" w:cs="Gill Sans MT"/>
          <w:color w:val="363435"/>
          <w:spacing w:val="8"/>
          <w:w w:val="93"/>
          <w:sz w:val="22"/>
          <w:szCs w:val="22"/>
        </w:rPr>
        <w:t>r</w:t>
      </w:r>
      <w:r>
        <w:rPr>
          <w:rFonts w:ascii="Gill Sans MT" w:eastAsia="Gill Sans MT" w:hAnsi="Gill Sans MT" w:cs="Gill Sans MT"/>
          <w:color w:val="363435"/>
          <w:w w:val="93"/>
          <w:sz w:val="22"/>
          <w:szCs w:val="22"/>
        </w:rPr>
        <w:t>k,</w:t>
      </w:r>
      <w:r>
        <w:rPr>
          <w:rFonts w:ascii="Gill Sans MT" w:eastAsia="Gill Sans MT" w:hAnsi="Gill Sans MT" w:cs="Gill Sans MT"/>
          <w:color w:val="363435"/>
          <w:spacing w:val="-17"/>
          <w:w w:val="93"/>
          <w:sz w:val="22"/>
          <w:szCs w:val="22"/>
        </w:rPr>
        <w:t xml:space="preserve"> </w:t>
      </w:r>
      <w:r w:rsidRPr="0003052F">
        <w:rPr>
          <w:rFonts w:ascii="Gill Sans MT" w:eastAsia="Gill Sans MT" w:hAnsi="Gill Sans MT" w:cs="Gill Sans MT"/>
          <w:color w:val="363435"/>
          <w:sz w:val="22"/>
          <w:szCs w:val="22"/>
          <w:shd w:val="clear" w:color="auto" w:fill="D9D9D9" w:themeFill="background1" w:themeFillShade="D9"/>
        </w:rPr>
        <w:t>#</w:t>
      </w:r>
      <w:r w:rsidRPr="0003052F">
        <w:rPr>
          <w:rFonts w:ascii="Gill Sans MT" w:eastAsia="Gill Sans MT" w:hAnsi="Gill Sans MT" w:cs="Gill Sans MT"/>
          <w:color w:val="363435"/>
          <w:spacing w:val="17"/>
          <w:sz w:val="22"/>
          <w:szCs w:val="22"/>
          <w:shd w:val="clear" w:color="auto" w:fill="D9D9D9" w:themeFill="background1" w:themeFillShade="D9"/>
        </w:rPr>
        <w:t xml:space="preserve"> </w:t>
      </w:r>
      <w:r w:rsidRPr="0003052F">
        <w:rPr>
          <w:rFonts w:ascii="Gill Sans MT" w:eastAsia="Gill Sans MT" w:hAnsi="Gill Sans MT" w:cs="Gill Sans MT"/>
          <w:color w:val="363435"/>
          <w:w w:val="101"/>
          <w:sz w:val="22"/>
          <w:szCs w:val="22"/>
          <w:shd w:val="clear" w:color="auto" w:fill="D9D9D9" w:themeFill="background1" w:themeFillShade="D9"/>
        </w:rPr>
        <w:t>(3)</w:t>
      </w:r>
      <w:r>
        <w:rPr>
          <w:rFonts w:ascii="Gill Sans MT" w:eastAsia="Gill Sans MT" w:hAnsi="Gill Sans MT" w:cs="Gill Sans MT"/>
          <w:color w:val="363435"/>
          <w:w w:val="101"/>
          <w:sz w:val="22"/>
          <w:szCs w:val="22"/>
        </w:rPr>
        <w:t xml:space="preserve"> </w:t>
      </w:r>
      <w:r>
        <w:rPr>
          <w:rFonts w:ascii="Gill Sans MT" w:eastAsia="Gill Sans MT" w:hAnsi="Gill Sans MT" w:cs="Gill Sans MT"/>
          <w:color w:val="363435"/>
          <w:spacing w:val="-3"/>
          <w:sz w:val="22"/>
          <w:szCs w:val="22"/>
        </w:rPr>
        <w:t>w</w:t>
      </w:r>
      <w:r>
        <w:rPr>
          <w:rFonts w:ascii="Gill Sans MT" w:eastAsia="Gill Sans MT" w:hAnsi="Gill Sans MT" w:cs="Gill Sans MT"/>
          <w:color w:val="363435"/>
          <w:sz w:val="22"/>
          <w:szCs w:val="22"/>
        </w:rPr>
        <w:t>eeks</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spacing w:val="-2"/>
          <w:sz w:val="22"/>
          <w:szCs w:val="22"/>
        </w:rPr>
        <w:t>f</w:t>
      </w:r>
      <w:r>
        <w:rPr>
          <w:rFonts w:ascii="Gill Sans MT" w:eastAsia="Gill Sans MT" w:hAnsi="Gill Sans MT" w:cs="Gill Sans MT"/>
          <w:color w:val="363435"/>
          <w:sz w:val="22"/>
          <w:szCs w:val="22"/>
        </w:rPr>
        <w:t>or</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sz w:val="22"/>
          <w:szCs w:val="22"/>
        </w:rPr>
        <w:t>USAID</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5"/>
          <w:sz w:val="22"/>
          <w:szCs w:val="22"/>
        </w:rPr>
        <w:t>review</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d</w:t>
      </w:r>
      <w:r>
        <w:rPr>
          <w:rFonts w:ascii="Gill Sans MT" w:eastAsia="Gill Sans MT" w:hAnsi="Gill Sans MT" w:cs="Gill Sans MT"/>
          <w:color w:val="363435"/>
          <w:spacing w:val="5"/>
          <w:sz w:val="22"/>
          <w:szCs w:val="22"/>
        </w:rPr>
        <w:t>r</w:t>
      </w:r>
      <w:r>
        <w:rPr>
          <w:rFonts w:ascii="Gill Sans MT" w:eastAsia="Gill Sans MT" w:hAnsi="Gill Sans MT" w:cs="Gill Sans MT"/>
          <w:color w:val="363435"/>
          <w:sz w:val="22"/>
          <w:szCs w:val="22"/>
        </w:rPr>
        <w:t>aft</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w w:val="92"/>
          <w:sz w:val="22"/>
          <w:szCs w:val="22"/>
        </w:rPr>
        <w:t>repo</w:t>
      </w:r>
      <w:r>
        <w:rPr>
          <w:rFonts w:ascii="Gill Sans MT" w:eastAsia="Gill Sans MT" w:hAnsi="Gill Sans MT" w:cs="Gill Sans MT"/>
          <w:color w:val="363435"/>
          <w:spacing w:val="17"/>
          <w:w w:val="92"/>
          <w:sz w:val="22"/>
          <w:szCs w:val="22"/>
        </w:rPr>
        <w:t>r</w:t>
      </w:r>
      <w:r>
        <w:rPr>
          <w:rFonts w:ascii="Gill Sans MT" w:eastAsia="Gill Sans MT" w:hAnsi="Gill Sans MT" w:cs="Gill Sans MT"/>
          <w:color w:val="363435"/>
          <w:w w:val="92"/>
          <w:sz w:val="22"/>
          <w:szCs w:val="22"/>
        </w:rPr>
        <w:t>t,</w:t>
      </w:r>
      <w:r>
        <w:rPr>
          <w:rFonts w:ascii="Gill Sans MT" w:eastAsia="Gill Sans MT" w:hAnsi="Gill Sans MT" w:cs="Gill Sans MT"/>
          <w:color w:val="363435"/>
          <w:spacing w:val="-8"/>
          <w:w w:val="92"/>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sidRPr="0003052F">
        <w:rPr>
          <w:rFonts w:ascii="Gill Sans MT" w:eastAsia="Gill Sans MT" w:hAnsi="Gill Sans MT" w:cs="Gill Sans MT"/>
          <w:color w:val="363435"/>
          <w:sz w:val="22"/>
          <w:szCs w:val="22"/>
          <w:shd w:val="clear" w:color="auto" w:fill="D9D9D9" w:themeFill="background1" w:themeFillShade="D9"/>
        </w:rPr>
        <w:t>#</w:t>
      </w:r>
      <w:r w:rsidRPr="0003052F">
        <w:rPr>
          <w:rFonts w:ascii="Gill Sans MT" w:eastAsia="Gill Sans MT" w:hAnsi="Gill Sans MT" w:cs="Gill Sans MT"/>
          <w:color w:val="363435"/>
          <w:spacing w:val="17"/>
          <w:sz w:val="22"/>
          <w:szCs w:val="22"/>
          <w:shd w:val="clear" w:color="auto" w:fill="D9D9D9" w:themeFill="background1" w:themeFillShade="D9"/>
        </w:rPr>
        <w:t xml:space="preserve"> </w:t>
      </w:r>
      <w:r w:rsidRPr="0003052F">
        <w:rPr>
          <w:rFonts w:ascii="Gill Sans MT" w:eastAsia="Gill Sans MT" w:hAnsi="Gill Sans MT" w:cs="Gill Sans MT"/>
          <w:color w:val="363435"/>
          <w:sz w:val="22"/>
          <w:szCs w:val="22"/>
          <w:shd w:val="clear" w:color="auto" w:fill="D9D9D9" w:themeFill="background1" w:themeFillShade="D9"/>
        </w:rPr>
        <w:t>(3-4)</w:t>
      </w:r>
      <w:r>
        <w:rPr>
          <w:rFonts w:ascii="Gill Sans MT" w:eastAsia="Gill Sans MT" w:hAnsi="Gill Sans MT" w:cs="Gill Sans MT"/>
          <w:color w:val="363435"/>
          <w:sz w:val="22"/>
          <w:szCs w:val="22"/>
        </w:rPr>
        <w:t xml:space="preserve"> </w:t>
      </w:r>
      <w:r>
        <w:rPr>
          <w:rFonts w:ascii="Gill Sans MT" w:eastAsia="Gill Sans MT" w:hAnsi="Gill Sans MT" w:cs="Gill Sans MT"/>
          <w:color w:val="363435"/>
          <w:spacing w:val="-3"/>
          <w:sz w:val="22"/>
          <w:szCs w:val="22"/>
        </w:rPr>
        <w:t>w</w:t>
      </w:r>
      <w:r>
        <w:rPr>
          <w:rFonts w:ascii="Gill Sans MT" w:eastAsia="Gill Sans MT" w:hAnsi="Gill Sans MT" w:cs="Gill Sans MT"/>
          <w:color w:val="363435"/>
          <w:sz w:val="22"/>
          <w:szCs w:val="22"/>
        </w:rPr>
        <w:t>eeks</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sz w:val="22"/>
          <w:szCs w:val="22"/>
        </w:rPr>
        <w:t>produce</w:t>
      </w:r>
      <w:r>
        <w:rPr>
          <w:rFonts w:ascii="Gill Sans MT" w:eastAsia="Gill Sans MT" w:hAnsi="Gill Sans MT" w:cs="Gill Sans MT"/>
          <w:color w:val="363435"/>
          <w:spacing w:val="-22"/>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final</w:t>
      </w:r>
      <w:r>
        <w:rPr>
          <w:rFonts w:ascii="Gill Sans MT" w:eastAsia="Gill Sans MT" w:hAnsi="Gill Sans MT" w:cs="Gill Sans MT"/>
          <w:color w:val="363435"/>
          <w:spacing w:val="-7"/>
          <w:sz w:val="22"/>
          <w:szCs w:val="22"/>
        </w:rPr>
        <w:t xml:space="preserve"> </w:t>
      </w:r>
      <w:r>
        <w:rPr>
          <w:rFonts w:ascii="Gill Sans MT" w:eastAsia="Gill Sans MT" w:hAnsi="Gill Sans MT" w:cs="Gill Sans MT"/>
          <w:color w:val="363435"/>
          <w:sz w:val="22"/>
          <w:szCs w:val="22"/>
        </w:rPr>
        <w:t>repo</w:t>
      </w:r>
      <w:r>
        <w:rPr>
          <w:rFonts w:ascii="Gill Sans MT" w:eastAsia="Gill Sans MT" w:hAnsi="Gill Sans MT" w:cs="Gill Sans MT"/>
          <w:color w:val="363435"/>
          <w:spacing w:val="18"/>
          <w:sz w:val="22"/>
          <w:szCs w:val="22"/>
        </w:rPr>
        <w:t>r</w:t>
      </w:r>
      <w:r>
        <w:rPr>
          <w:rFonts w:ascii="Gill Sans MT" w:eastAsia="Gill Sans MT" w:hAnsi="Gill Sans MT" w:cs="Gill Sans MT"/>
          <w:color w:val="363435"/>
          <w:sz w:val="22"/>
          <w:szCs w:val="22"/>
        </w:rPr>
        <w:t>t.</w:t>
      </w:r>
    </w:p>
    <w:p w14:paraId="07CF66A2" w14:textId="77777777" w:rsidR="00F50CEC" w:rsidRDefault="00F50CEC">
      <w:pPr>
        <w:spacing w:before="9" w:line="160" w:lineRule="exact"/>
        <w:rPr>
          <w:sz w:val="16"/>
          <w:szCs w:val="16"/>
        </w:rPr>
      </w:pPr>
    </w:p>
    <w:p w14:paraId="3AA115E4" w14:textId="77777777" w:rsidR="00F50CEC" w:rsidRDefault="00F50CEC">
      <w:pPr>
        <w:spacing w:line="200" w:lineRule="exact"/>
      </w:pPr>
    </w:p>
    <w:p w14:paraId="50D198C7" w14:textId="77777777" w:rsidR="00F50CEC" w:rsidRDefault="00A56CF2">
      <w:pPr>
        <w:spacing w:before="34" w:line="200" w:lineRule="exact"/>
        <w:ind w:left="360"/>
        <w:rPr>
          <w:rFonts w:ascii="Gill Sans MT" w:eastAsia="Gill Sans MT" w:hAnsi="Gill Sans MT" w:cs="Gill Sans MT"/>
          <w:sz w:val="18"/>
          <w:szCs w:val="18"/>
        </w:rPr>
      </w:pPr>
      <w:r>
        <w:rPr>
          <w:rFonts w:ascii="Gill Sans MT" w:eastAsia="Gill Sans MT" w:hAnsi="Gill Sans MT" w:cs="Gill Sans MT"/>
          <w:color w:val="0B74BA"/>
          <w:spacing w:val="-18"/>
          <w:sz w:val="18"/>
          <w:szCs w:val="18"/>
        </w:rPr>
        <w:t>T</w:t>
      </w:r>
      <w:r>
        <w:rPr>
          <w:rFonts w:ascii="Gill Sans MT" w:eastAsia="Gill Sans MT" w:hAnsi="Gill Sans MT" w:cs="Gill Sans MT"/>
          <w:color w:val="0B74BA"/>
          <w:sz w:val="18"/>
          <w:szCs w:val="18"/>
        </w:rPr>
        <w:t xml:space="preserve">ABLE 3: </w:t>
      </w:r>
      <w:r>
        <w:rPr>
          <w:rFonts w:ascii="Gill Sans MT" w:eastAsia="Gill Sans MT" w:hAnsi="Gill Sans MT" w:cs="Gill Sans MT"/>
          <w:color w:val="363435"/>
          <w:w w:val="97"/>
          <w:sz w:val="18"/>
          <w:szCs w:val="18"/>
        </w:rPr>
        <w:t>REGIONAL</w:t>
      </w:r>
      <w:r>
        <w:rPr>
          <w:rFonts w:ascii="Gill Sans MT" w:eastAsia="Gill Sans MT" w:hAnsi="Gill Sans MT" w:cs="Gill Sans MT"/>
          <w:color w:val="363435"/>
          <w:spacing w:val="1"/>
          <w:w w:val="97"/>
          <w:sz w:val="18"/>
          <w:szCs w:val="18"/>
        </w:rPr>
        <w:t xml:space="preserve"> </w:t>
      </w:r>
      <w:r>
        <w:rPr>
          <w:rFonts w:ascii="Gill Sans MT" w:eastAsia="Gill Sans MT" w:hAnsi="Gill Sans MT" w:cs="Gill Sans MT"/>
          <w:color w:val="363435"/>
          <w:sz w:val="18"/>
          <w:szCs w:val="18"/>
        </w:rPr>
        <w:t>118/119</w:t>
      </w:r>
      <w:r>
        <w:rPr>
          <w:rFonts w:ascii="Gill Sans MT" w:eastAsia="Gill Sans MT" w:hAnsi="Gill Sans MT" w:cs="Gill Sans MT"/>
          <w:color w:val="363435"/>
          <w:spacing w:val="-11"/>
          <w:sz w:val="18"/>
          <w:szCs w:val="18"/>
        </w:rPr>
        <w:t xml:space="preserve"> </w:t>
      </w:r>
      <w:r>
        <w:rPr>
          <w:rFonts w:ascii="Gill Sans MT" w:eastAsia="Gill Sans MT" w:hAnsi="Gill Sans MT" w:cs="Gill Sans MT"/>
          <w:color w:val="363435"/>
          <w:w w:val="95"/>
          <w:sz w:val="18"/>
          <w:szCs w:val="18"/>
        </w:rPr>
        <w:t>ANA</w:t>
      </w:r>
      <w:r>
        <w:rPr>
          <w:rFonts w:ascii="Gill Sans MT" w:eastAsia="Gill Sans MT" w:hAnsi="Gill Sans MT" w:cs="Gill Sans MT"/>
          <w:color w:val="363435"/>
          <w:spacing w:val="-17"/>
          <w:w w:val="95"/>
          <w:sz w:val="18"/>
          <w:szCs w:val="18"/>
        </w:rPr>
        <w:t>L</w:t>
      </w:r>
      <w:r>
        <w:rPr>
          <w:rFonts w:ascii="Gill Sans MT" w:eastAsia="Gill Sans MT" w:hAnsi="Gill Sans MT" w:cs="Gill Sans MT"/>
          <w:color w:val="363435"/>
          <w:w w:val="95"/>
          <w:sz w:val="18"/>
          <w:szCs w:val="18"/>
        </w:rPr>
        <w:t>YSIS</w:t>
      </w:r>
      <w:r>
        <w:rPr>
          <w:rFonts w:ascii="Gill Sans MT" w:eastAsia="Gill Sans MT" w:hAnsi="Gill Sans MT" w:cs="Gill Sans MT"/>
          <w:color w:val="363435"/>
          <w:spacing w:val="4"/>
          <w:w w:val="95"/>
          <w:sz w:val="18"/>
          <w:szCs w:val="18"/>
        </w:rPr>
        <w:t xml:space="preserve"> </w:t>
      </w:r>
      <w:r>
        <w:rPr>
          <w:rFonts w:ascii="Gill Sans MT" w:eastAsia="Gill Sans MT" w:hAnsi="Gill Sans MT" w:cs="Gill Sans MT"/>
          <w:color w:val="363435"/>
          <w:w w:val="95"/>
          <w:sz w:val="18"/>
          <w:szCs w:val="18"/>
        </w:rPr>
        <w:t>WEEK</w:t>
      </w:r>
      <w:r>
        <w:rPr>
          <w:rFonts w:ascii="Gill Sans MT" w:eastAsia="Gill Sans MT" w:hAnsi="Gill Sans MT" w:cs="Gill Sans MT"/>
          <w:color w:val="363435"/>
          <w:spacing w:val="-17"/>
          <w:w w:val="95"/>
          <w:sz w:val="18"/>
          <w:szCs w:val="18"/>
        </w:rPr>
        <w:t>L</w:t>
      </w:r>
      <w:r>
        <w:rPr>
          <w:rFonts w:ascii="Gill Sans MT" w:eastAsia="Gill Sans MT" w:hAnsi="Gill Sans MT" w:cs="Gill Sans MT"/>
          <w:color w:val="363435"/>
          <w:w w:val="95"/>
          <w:sz w:val="18"/>
          <w:szCs w:val="18"/>
        </w:rPr>
        <w:t>Y</w:t>
      </w:r>
      <w:r>
        <w:rPr>
          <w:rFonts w:ascii="Gill Sans MT" w:eastAsia="Gill Sans MT" w:hAnsi="Gill Sans MT" w:cs="Gill Sans MT"/>
          <w:color w:val="363435"/>
          <w:spacing w:val="-14"/>
          <w:w w:val="95"/>
          <w:sz w:val="18"/>
          <w:szCs w:val="18"/>
        </w:rPr>
        <w:t xml:space="preserve"> </w:t>
      </w:r>
      <w:r>
        <w:rPr>
          <w:rFonts w:ascii="Gill Sans MT" w:eastAsia="Gill Sans MT" w:hAnsi="Gill Sans MT" w:cs="Gill Sans MT"/>
          <w:color w:val="363435"/>
          <w:spacing w:val="-9"/>
          <w:w w:val="95"/>
          <w:sz w:val="18"/>
          <w:szCs w:val="18"/>
        </w:rPr>
        <w:t>A</w:t>
      </w:r>
      <w:r>
        <w:rPr>
          <w:rFonts w:ascii="Gill Sans MT" w:eastAsia="Gill Sans MT" w:hAnsi="Gill Sans MT" w:cs="Gill Sans MT"/>
          <w:color w:val="363435"/>
          <w:w w:val="95"/>
          <w:sz w:val="18"/>
          <w:szCs w:val="18"/>
        </w:rPr>
        <w:t>CTIVITIES</w:t>
      </w:r>
      <w:r>
        <w:rPr>
          <w:rFonts w:ascii="Gill Sans MT" w:eastAsia="Gill Sans MT" w:hAnsi="Gill Sans MT" w:cs="Gill Sans MT"/>
          <w:color w:val="363435"/>
          <w:spacing w:val="-11"/>
          <w:w w:val="95"/>
          <w:sz w:val="18"/>
          <w:szCs w:val="18"/>
        </w:rPr>
        <w:t xml:space="preserve"> </w:t>
      </w:r>
      <w:r>
        <w:rPr>
          <w:rFonts w:ascii="Gill Sans MT" w:eastAsia="Gill Sans MT" w:hAnsi="Gill Sans MT" w:cs="Gill Sans MT"/>
          <w:color w:val="363435"/>
          <w:sz w:val="18"/>
          <w:szCs w:val="18"/>
        </w:rPr>
        <w:t>AND</w:t>
      </w:r>
      <w:r>
        <w:rPr>
          <w:rFonts w:ascii="Gill Sans MT" w:eastAsia="Gill Sans MT" w:hAnsi="Gill Sans MT" w:cs="Gill Sans MT"/>
          <w:color w:val="363435"/>
          <w:spacing w:val="-4"/>
          <w:sz w:val="18"/>
          <w:szCs w:val="18"/>
        </w:rPr>
        <w:t xml:space="preserve"> </w:t>
      </w:r>
      <w:r>
        <w:rPr>
          <w:rFonts w:ascii="Gill Sans MT" w:eastAsia="Gill Sans MT" w:hAnsi="Gill Sans MT" w:cs="Gill Sans MT"/>
          <w:color w:val="363435"/>
          <w:sz w:val="18"/>
          <w:szCs w:val="18"/>
        </w:rPr>
        <w:t>MILES</w:t>
      </w:r>
      <w:r>
        <w:rPr>
          <w:rFonts w:ascii="Gill Sans MT" w:eastAsia="Gill Sans MT" w:hAnsi="Gill Sans MT" w:cs="Gill Sans MT"/>
          <w:color w:val="363435"/>
          <w:spacing w:val="-14"/>
          <w:sz w:val="18"/>
          <w:szCs w:val="18"/>
        </w:rPr>
        <w:t>T</w:t>
      </w:r>
      <w:r>
        <w:rPr>
          <w:rFonts w:ascii="Gill Sans MT" w:eastAsia="Gill Sans MT" w:hAnsi="Gill Sans MT" w:cs="Gill Sans MT"/>
          <w:color w:val="363435"/>
          <w:sz w:val="18"/>
          <w:szCs w:val="18"/>
        </w:rPr>
        <w:t>ONES</w:t>
      </w:r>
    </w:p>
    <w:p w14:paraId="13DEF90A" w14:textId="77777777" w:rsidR="00F50CEC" w:rsidRDefault="00F50CEC">
      <w:pPr>
        <w:spacing w:before="20" w:line="200" w:lineRule="exact"/>
      </w:pPr>
    </w:p>
    <w:tbl>
      <w:tblPr>
        <w:tblW w:w="0" w:type="auto"/>
        <w:tblInd w:w="355" w:type="dxa"/>
        <w:tblLayout w:type="fixed"/>
        <w:tblCellMar>
          <w:left w:w="0" w:type="dxa"/>
          <w:right w:w="0" w:type="dxa"/>
        </w:tblCellMar>
        <w:tblLook w:val="01E0" w:firstRow="1" w:lastRow="1" w:firstColumn="1" w:lastColumn="1" w:noHBand="0" w:noVBand="0"/>
      </w:tblPr>
      <w:tblGrid>
        <w:gridCol w:w="2259"/>
        <w:gridCol w:w="3624"/>
        <w:gridCol w:w="3479"/>
      </w:tblGrid>
      <w:tr w:rsidR="00F50CEC" w14:paraId="14B4D7BE" w14:textId="77777777">
        <w:trPr>
          <w:trHeight w:hRule="exact" w:val="508"/>
        </w:trPr>
        <w:tc>
          <w:tcPr>
            <w:tcW w:w="2259" w:type="dxa"/>
            <w:tcBorders>
              <w:top w:val="nil"/>
              <w:left w:val="nil"/>
              <w:bottom w:val="nil"/>
              <w:right w:val="nil"/>
            </w:tcBorders>
            <w:shd w:val="clear" w:color="auto" w:fill="0B74BA"/>
          </w:tcPr>
          <w:p w14:paraId="6C04B9F0" w14:textId="77777777" w:rsidR="00F50CEC" w:rsidRDefault="00F50CEC">
            <w:pPr>
              <w:spacing w:before="7" w:line="120" w:lineRule="exact"/>
              <w:rPr>
                <w:sz w:val="13"/>
                <w:szCs w:val="13"/>
              </w:rPr>
            </w:pPr>
          </w:p>
          <w:p w14:paraId="0C5E2D11" w14:textId="77777777" w:rsidR="00F50CEC" w:rsidRDefault="00A56CF2">
            <w:pPr>
              <w:ind w:left="115"/>
              <w:rPr>
                <w:rFonts w:ascii="Gill Sans MT" w:eastAsia="Gill Sans MT" w:hAnsi="Gill Sans MT" w:cs="Gill Sans MT"/>
              </w:rPr>
            </w:pPr>
            <w:r>
              <w:rPr>
                <w:rFonts w:ascii="Gill Sans MT" w:eastAsia="Gill Sans MT" w:hAnsi="Gill Sans MT" w:cs="Gill Sans MT"/>
                <w:b/>
                <w:color w:val="FDFDFD"/>
              </w:rPr>
              <w:t>WEEK</w:t>
            </w:r>
          </w:p>
        </w:tc>
        <w:tc>
          <w:tcPr>
            <w:tcW w:w="3624" w:type="dxa"/>
            <w:tcBorders>
              <w:top w:val="nil"/>
              <w:left w:val="nil"/>
              <w:bottom w:val="nil"/>
              <w:right w:val="nil"/>
            </w:tcBorders>
            <w:shd w:val="clear" w:color="auto" w:fill="0B74BA"/>
          </w:tcPr>
          <w:p w14:paraId="13F3A8D7" w14:textId="77777777" w:rsidR="00F50CEC" w:rsidRDefault="00F50CEC">
            <w:pPr>
              <w:spacing w:before="7" w:line="120" w:lineRule="exact"/>
              <w:rPr>
                <w:sz w:val="13"/>
                <w:szCs w:val="13"/>
              </w:rPr>
            </w:pPr>
          </w:p>
          <w:p w14:paraId="05A0F469" w14:textId="77777777" w:rsidR="00F50CEC" w:rsidRDefault="00A56CF2">
            <w:pPr>
              <w:ind w:left="906"/>
              <w:rPr>
                <w:rFonts w:ascii="Gill Sans MT" w:eastAsia="Gill Sans MT" w:hAnsi="Gill Sans MT" w:cs="Gill Sans MT"/>
              </w:rPr>
            </w:pPr>
            <w:r>
              <w:rPr>
                <w:rFonts w:ascii="Gill Sans MT" w:eastAsia="Gill Sans MT" w:hAnsi="Gill Sans MT" w:cs="Gill Sans MT"/>
                <w:b/>
                <w:color w:val="FDFDFD"/>
                <w:spacing w:val="-8"/>
              </w:rPr>
              <w:t>A</w:t>
            </w:r>
            <w:r>
              <w:rPr>
                <w:rFonts w:ascii="Gill Sans MT" w:eastAsia="Gill Sans MT" w:hAnsi="Gill Sans MT" w:cs="Gill Sans MT"/>
                <w:b/>
                <w:color w:val="FDFDFD"/>
              </w:rPr>
              <w:t>CTIVITY/MILES</w:t>
            </w:r>
            <w:r>
              <w:rPr>
                <w:rFonts w:ascii="Gill Sans MT" w:eastAsia="Gill Sans MT" w:hAnsi="Gill Sans MT" w:cs="Gill Sans MT"/>
                <w:b/>
                <w:color w:val="FDFDFD"/>
                <w:spacing w:val="-13"/>
              </w:rPr>
              <w:t>T</w:t>
            </w:r>
            <w:r>
              <w:rPr>
                <w:rFonts w:ascii="Gill Sans MT" w:eastAsia="Gill Sans MT" w:hAnsi="Gill Sans MT" w:cs="Gill Sans MT"/>
                <w:b/>
                <w:color w:val="FDFDFD"/>
              </w:rPr>
              <w:t>ONE</w:t>
            </w:r>
          </w:p>
        </w:tc>
        <w:tc>
          <w:tcPr>
            <w:tcW w:w="3479" w:type="dxa"/>
            <w:tcBorders>
              <w:top w:val="nil"/>
              <w:left w:val="nil"/>
              <w:bottom w:val="nil"/>
              <w:right w:val="nil"/>
            </w:tcBorders>
            <w:shd w:val="clear" w:color="auto" w:fill="0B74BA"/>
          </w:tcPr>
          <w:p w14:paraId="0ACD0B62" w14:textId="77777777" w:rsidR="00F50CEC" w:rsidRDefault="00F50CEC">
            <w:pPr>
              <w:spacing w:before="7" w:line="120" w:lineRule="exact"/>
              <w:rPr>
                <w:sz w:val="13"/>
                <w:szCs w:val="13"/>
              </w:rPr>
            </w:pPr>
          </w:p>
          <w:p w14:paraId="773A5AA8" w14:textId="77777777" w:rsidR="00F50CEC" w:rsidRDefault="00A56CF2">
            <w:pPr>
              <w:ind w:left="438"/>
              <w:rPr>
                <w:rFonts w:ascii="Gill Sans MT" w:eastAsia="Gill Sans MT" w:hAnsi="Gill Sans MT" w:cs="Gill Sans MT"/>
              </w:rPr>
            </w:pPr>
            <w:r>
              <w:rPr>
                <w:rFonts w:ascii="Gill Sans MT" w:eastAsia="Gill Sans MT" w:hAnsi="Gill Sans MT" w:cs="Gill Sans MT"/>
                <w:b/>
                <w:color w:val="FDFDFD"/>
              </w:rPr>
              <w:t>COMMENTS</w:t>
            </w:r>
          </w:p>
        </w:tc>
      </w:tr>
      <w:tr w:rsidR="00F50CEC" w14:paraId="5FCDA1BA" w14:textId="77777777">
        <w:trPr>
          <w:trHeight w:hRule="exact" w:val="480"/>
        </w:trPr>
        <w:tc>
          <w:tcPr>
            <w:tcW w:w="2259" w:type="dxa"/>
            <w:tcBorders>
              <w:top w:val="nil"/>
              <w:left w:val="nil"/>
              <w:bottom w:val="single" w:sz="2" w:space="0" w:color="363435"/>
              <w:right w:val="nil"/>
            </w:tcBorders>
          </w:tcPr>
          <w:p w14:paraId="78C55F79" w14:textId="77777777" w:rsidR="00F50CEC" w:rsidRDefault="00A56CF2">
            <w:pPr>
              <w:spacing w:before="94"/>
              <w:ind w:left="115"/>
              <w:rPr>
                <w:rFonts w:ascii="Gill Sans MT" w:eastAsia="Gill Sans MT" w:hAnsi="Gill Sans MT" w:cs="Gill Sans MT"/>
              </w:rPr>
            </w:pPr>
            <w:r>
              <w:rPr>
                <w:rFonts w:ascii="Gill Sans MT" w:eastAsia="Gill Sans MT" w:hAnsi="Gill Sans MT" w:cs="Gill Sans MT"/>
                <w:color w:val="0B74BA"/>
                <w:spacing w:val="-18"/>
              </w:rPr>
              <w:t>W</w:t>
            </w:r>
            <w:r>
              <w:rPr>
                <w:rFonts w:ascii="Gill Sans MT" w:eastAsia="Gill Sans MT" w:hAnsi="Gill Sans MT" w:cs="Gill Sans MT"/>
                <w:color w:val="0B74BA"/>
              </w:rPr>
              <w:t>eek1</w:t>
            </w:r>
          </w:p>
        </w:tc>
        <w:tc>
          <w:tcPr>
            <w:tcW w:w="3624" w:type="dxa"/>
            <w:tcBorders>
              <w:top w:val="nil"/>
              <w:left w:val="nil"/>
              <w:bottom w:val="single" w:sz="2" w:space="0" w:color="363435"/>
              <w:right w:val="nil"/>
            </w:tcBorders>
          </w:tcPr>
          <w:p w14:paraId="46ECA1CA" w14:textId="77777777" w:rsidR="00F50CEC" w:rsidRDefault="00A56CF2">
            <w:pPr>
              <w:spacing w:before="89"/>
              <w:ind w:left="906"/>
              <w:rPr>
                <w:rFonts w:ascii="Gill Sans MT" w:eastAsia="Gill Sans MT" w:hAnsi="Gill Sans MT" w:cs="Gill Sans MT"/>
                <w:sz w:val="22"/>
                <w:szCs w:val="22"/>
              </w:rPr>
            </w:pPr>
            <w:r w:rsidRPr="0003052F">
              <w:rPr>
                <w:rFonts w:ascii="Gill Sans MT" w:eastAsia="Gill Sans MT" w:hAnsi="Gill Sans MT" w:cs="Gill Sans MT"/>
                <w:color w:val="363435"/>
                <w:sz w:val="22"/>
                <w:szCs w:val="22"/>
                <w:highlight w:val="lightGray"/>
              </w:rPr>
              <w:t>X</w:t>
            </w:r>
          </w:p>
        </w:tc>
        <w:tc>
          <w:tcPr>
            <w:tcW w:w="3479" w:type="dxa"/>
            <w:tcBorders>
              <w:top w:val="nil"/>
              <w:left w:val="nil"/>
              <w:bottom w:val="single" w:sz="2" w:space="0" w:color="363435"/>
              <w:right w:val="nil"/>
            </w:tcBorders>
          </w:tcPr>
          <w:p w14:paraId="7F078D88" w14:textId="77777777" w:rsidR="00F50CEC" w:rsidRDefault="00A56CF2">
            <w:pPr>
              <w:spacing w:before="89"/>
              <w:ind w:left="438"/>
              <w:rPr>
                <w:rFonts w:ascii="Gill Sans MT" w:eastAsia="Gill Sans MT" w:hAnsi="Gill Sans MT" w:cs="Gill Sans MT"/>
                <w:sz w:val="22"/>
                <w:szCs w:val="22"/>
              </w:rPr>
            </w:pPr>
            <w:r w:rsidRPr="0003052F">
              <w:rPr>
                <w:rFonts w:ascii="Gill Sans MT" w:eastAsia="Gill Sans MT" w:hAnsi="Gill Sans MT" w:cs="Gill Sans MT"/>
                <w:color w:val="363435"/>
                <w:sz w:val="22"/>
                <w:szCs w:val="22"/>
                <w:highlight w:val="lightGray"/>
              </w:rPr>
              <w:t>X</w:t>
            </w:r>
          </w:p>
        </w:tc>
      </w:tr>
      <w:tr w:rsidR="00F50CEC" w14:paraId="4E329842" w14:textId="77777777">
        <w:trPr>
          <w:trHeight w:hRule="exact" w:val="477"/>
        </w:trPr>
        <w:tc>
          <w:tcPr>
            <w:tcW w:w="2259" w:type="dxa"/>
            <w:tcBorders>
              <w:top w:val="single" w:sz="2" w:space="0" w:color="363435"/>
              <w:left w:val="nil"/>
              <w:bottom w:val="single" w:sz="2" w:space="0" w:color="363435"/>
              <w:right w:val="nil"/>
            </w:tcBorders>
          </w:tcPr>
          <w:p w14:paraId="6EC23835" w14:textId="77777777" w:rsidR="00F50CEC" w:rsidRDefault="00A56CF2">
            <w:pPr>
              <w:spacing w:before="92"/>
              <w:ind w:left="115"/>
              <w:rPr>
                <w:rFonts w:ascii="Gill Sans MT" w:eastAsia="Gill Sans MT" w:hAnsi="Gill Sans MT" w:cs="Gill Sans MT"/>
              </w:rPr>
            </w:pPr>
            <w:r>
              <w:rPr>
                <w:rFonts w:ascii="Gill Sans MT" w:eastAsia="Gill Sans MT" w:hAnsi="Gill Sans MT" w:cs="Gill Sans MT"/>
                <w:color w:val="0B74BA"/>
                <w:spacing w:val="-18"/>
              </w:rPr>
              <w:t>W</w:t>
            </w:r>
            <w:r>
              <w:rPr>
                <w:rFonts w:ascii="Gill Sans MT" w:eastAsia="Gill Sans MT" w:hAnsi="Gill Sans MT" w:cs="Gill Sans MT"/>
                <w:color w:val="0B74BA"/>
              </w:rPr>
              <w:t>eek 2</w:t>
            </w:r>
          </w:p>
        </w:tc>
        <w:tc>
          <w:tcPr>
            <w:tcW w:w="3624" w:type="dxa"/>
            <w:tcBorders>
              <w:top w:val="single" w:sz="2" w:space="0" w:color="363435"/>
              <w:left w:val="nil"/>
              <w:bottom w:val="single" w:sz="2" w:space="0" w:color="363435"/>
              <w:right w:val="nil"/>
            </w:tcBorders>
          </w:tcPr>
          <w:p w14:paraId="2BF328B7" w14:textId="77777777" w:rsidR="00F50CEC" w:rsidRDefault="00A56CF2">
            <w:pPr>
              <w:spacing w:before="87"/>
              <w:ind w:left="906"/>
              <w:rPr>
                <w:rFonts w:ascii="Gill Sans MT" w:eastAsia="Gill Sans MT" w:hAnsi="Gill Sans MT" w:cs="Gill Sans MT"/>
                <w:sz w:val="22"/>
                <w:szCs w:val="22"/>
              </w:rPr>
            </w:pPr>
            <w:r w:rsidRPr="0003052F">
              <w:rPr>
                <w:rFonts w:ascii="Gill Sans MT" w:eastAsia="Gill Sans MT" w:hAnsi="Gill Sans MT" w:cs="Gill Sans MT"/>
                <w:color w:val="363435"/>
                <w:sz w:val="22"/>
                <w:szCs w:val="22"/>
                <w:highlight w:val="lightGray"/>
              </w:rPr>
              <w:t>X</w:t>
            </w:r>
          </w:p>
        </w:tc>
        <w:tc>
          <w:tcPr>
            <w:tcW w:w="3479" w:type="dxa"/>
            <w:tcBorders>
              <w:top w:val="single" w:sz="2" w:space="0" w:color="363435"/>
              <w:left w:val="nil"/>
              <w:bottom w:val="single" w:sz="2" w:space="0" w:color="363435"/>
              <w:right w:val="nil"/>
            </w:tcBorders>
          </w:tcPr>
          <w:p w14:paraId="2A6DB7D8" w14:textId="77777777" w:rsidR="00F50CEC" w:rsidRDefault="00A56CF2">
            <w:pPr>
              <w:spacing w:before="87"/>
              <w:ind w:left="438"/>
              <w:rPr>
                <w:rFonts w:ascii="Gill Sans MT" w:eastAsia="Gill Sans MT" w:hAnsi="Gill Sans MT" w:cs="Gill Sans MT"/>
                <w:sz w:val="22"/>
                <w:szCs w:val="22"/>
              </w:rPr>
            </w:pPr>
            <w:r w:rsidRPr="0003052F">
              <w:rPr>
                <w:rFonts w:ascii="Gill Sans MT" w:eastAsia="Gill Sans MT" w:hAnsi="Gill Sans MT" w:cs="Gill Sans MT"/>
                <w:color w:val="363435"/>
                <w:sz w:val="22"/>
                <w:szCs w:val="22"/>
                <w:highlight w:val="lightGray"/>
              </w:rPr>
              <w:t>X</w:t>
            </w:r>
          </w:p>
        </w:tc>
      </w:tr>
      <w:tr w:rsidR="00F50CEC" w14:paraId="7E6DC70F" w14:textId="77777777">
        <w:trPr>
          <w:trHeight w:hRule="exact" w:val="477"/>
        </w:trPr>
        <w:tc>
          <w:tcPr>
            <w:tcW w:w="2259" w:type="dxa"/>
            <w:tcBorders>
              <w:top w:val="single" w:sz="2" w:space="0" w:color="363435"/>
              <w:left w:val="nil"/>
              <w:bottom w:val="single" w:sz="2" w:space="0" w:color="363435"/>
              <w:right w:val="nil"/>
            </w:tcBorders>
          </w:tcPr>
          <w:p w14:paraId="0607FE10" w14:textId="77777777" w:rsidR="00F50CEC" w:rsidRDefault="00A56CF2">
            <w:pPr>
              <w:spacing w:before="92"/>
              <w:ind w:left="115"/>
              <w:rPr>
                <w:rFonts w:ascii="Gill Sans MT" w:eastAsia="Gill Sans MT" w:hAnsi="Gill Sans MT" w:cs="Gill Sans MT"/>
              </w:rPr>
            </w:pPr>
            <w:r>
              <w:rPr>
                <w:rFonts w:ascii="Gill Sans MT" w:eastAsia="Gill Sans MT" w:hAnsi="Gill Sans MT" w:cs="Gill Sans MT"/>
                <w:color w:val="0B74BA"/>
                <w:spacing w:val="-18"/>
              </w:rPr>
              <w:t>W</w:t>
            </w:r>
            <w:r>
              <w:rPr>
                <w:rFonts w:ascii="Gill Sans MT" w:eastAsia="Gill Sans MT" w:hAnsi="Gill Sans MT" w:cs="Gill Sans MT"/>
                <w:color w:val="0B74BA"/>
              </w:rPr>
              <w:t>eek 3</w:t>
            </w:r>
          </w:p>
        </w:tc>
        <w:tc>
          <w:tcPr>
            <w:tcW w:w="3624" w:type="dxa"/>
            <w:tcBorders>
              <w:top w:val="single" w:sz="2" w:space="0" w:color="363435"/>
              <w:left w:val="nil"/>
              <w:bottom w:val="single" w:sz="2" w:space="0" w:color="363435"/>
              <w:right w:val="nil"/>
            </w:tcBorders>
          </w:tcPr>
          <w:p w14:paraId="7BAA565E" w14:textId="77777777" w:rsidR="00F50CEC" w:rsidRDefault="00A56CF2">
            <w:pPr>
              <w:spacing w:before="87"/>
              <w:ind w:left="906"/>
              <w:rPr>
                <w:rFonts w:ascii="Gill Sans MT" w:eastAsia="Gill Sans MT" w:hAnsi="Gill Sans MT" w:cs="Gill Sans MT"/>
                <w:sz w:val="22"/>
                <w:szCs w:val="22"/>
              </w:rPr>
            </w:pPr>
            <w:r w:rsidRPr="0003052F">
              <w:rPr>
                <w:rFonts w:ascii="Gill Sans MT" w:eastAsia="Gill Sans MT" w:hAnsi="Gill Sans MT" w:cs="Gill Sans MT"/>
                <w:color w:val="363435"/>
                <w:sz w:val="22"/>
                <w:szCs w:val="22"/>
                <w:highlight w:val="lightGray"/>
              </w:rPr>
              <w:t>X</w:t>
            </w:r>
          </w:p>
        </w:tc>
        <w:tc>
          <w:tcPr>
            <w:tcW w:w="3479" w:type="dxa"/>
            <w:tcBorders>
              <w:top w:val="single" w:sz="2" w:space="0" w:color="363435"/>
              <w:left w:val="nil"/>
              <w:bottom w:val="single" w:sz="2" w:space="0" w:color="363435"/>
              <w:right w:val="nil"/>
            </w:tcBorders>
          </w:tcPr>
          <w:p w14:paraId="50C05AF2" w14:textId="77777777" w:rsidR="00F50CEC" w:rsidRDefault="00A56CF2">
            <w:pPr>
              <w:spacing w:before="87"/>
              <w:ind w:left="438"/>
              <w:rPr>
                <w:rFonts w:ascii="Gill Sans MT" w:eastAsia="Gill Sans MT" w:hAnsi="Gill Sans MT" w:cs="Gill Sans MT"/>
                <w:sz w:val="22"/>
                <w:szCs w:val="22"/>
              </w:rPr>
            </w:pPr>
            <w:r w:rsidRPr="0003052F">
              <w:rPr>
                <w:rFonts w:ascii="Gill Sans MT" w:eastAsia="Gill Sans MT" w:hAnsi="Gill Sans MT" w:cs="Gill Sans MT"/>
                <w:color w:val="363435"/>
                <w:sz w:val="22"/>
                <w:szCs w:val="22"/>
                <w:highlight w:val="lightGray"/>
              </w:rPr>
              <w:t>X</w:t>
            </w:r>
          </w:p>
        </w:tc>
      </w:tr>
      <w:tr w:rsidR="00F50CEC" w14:paraId="52DCCF64" w14:textId="77777777">
        <w:trPr>
          <w:trHeight w:hRule="exact" w:val="477"/>
        </w:trPr>
        <w:tc>
          <w:tcPr>
            <w:tcW w:w="2259" w:type="dxa"/>
            <w:tcBorders>
              <w:top w:val="single" w:sz="2" w:space="0" w:color="363435"/>
              <w:left w:val="nil"/>
              <w:bottom w:val="single" w:sz="2" w:space="0" w:color="363435"/>
              <w:right w:val="nil"/>
            </w:tcBorders>
          </w:tcPr>
          <w:p w14:paraId="547A7FC9" w14:textId="77777777" w:rsidR="00F50CEC" w:rsidRDefault="00A56CF2">
            <w:pPr>
              <w:spacing w:before="92"/>
              <w:ind w:left="115"/>
              <w:rPr>
                <w:rFonts w:ascii="Gill Sans MT" w:eastAsia="Gill Sans MT" w:hAnsi="Gill Sans MT" w:cs="Gill Sans MT"/>
              </w:rPr>
            </w:pPr>
            <w:r>
              <w:rPr>
                <w:rFonts w:ascii="Gill Sans MT" w:eastAsia="Gill Sans MT" w:hAnsi="Gill Sans MT" w:cs="Gill Sans MT"/>
                <w:color w:val="0B74BA"/>
              </w:rPr>
              <w:t>…</w:t>
            </w:r>
          </w:p>
        </w:tc>
        <w:tc>
          <w:tcPr>
            <w:tcW w:w="3624" w:type="dxa"/>
            <w:tcBorders>
              <w:top w:val="single" w:sz="2" w:space="0" w:color="363435"/>
              <w:left w:val="nil"/>
              <w:bottom w:val="single" w:sz="2" w:space="0" w:color="363435"/>
              <w:right w:val="nil"/>
            </w:tcBorders>
          </w:tcPr>
          <w:p w14:paraId="7A852D3D" w14:textId="77777777" w:rsidR="00F50CEC" w:rsidRDefault="00A56CF2">
            <w:pPr>
              <w:spacing w:before="87"/>
              <w:ind w:left="906"/>
              <w:rPr>
                <w:rFonts w:ascii="Gill Sans MT" w:eastAsia="Gill Sans MT" w:hAnsi="Gill Sans MT" w:cs="Gill Sans MT"/>
                <w:sz w:val="22"/>
                <w:szCs w:val="22"/>
              </w:rPr>
            </w:pPr>
            <w:r w:rsidRPr="0003052F">
              <w:rPr>
                <w:rFonts w:ascii="Gill Sans MT" w:eastAsia="Gill Sans MT" w:hAnsi="Gill Sans MT" w:cs="Gill Sans MT"/>
                <w:color w:val="363435"/>
                <w:sz w:val="22"/>
                <w:szCs w:val="22"/>
                <w:highlight w:val="lightGray"/>
              </w:rPr>
              <w:t>X</w:t>
            </w:r>
          </w:p>
        </w:tc>
        <w:tc>
          <w:tcPr>
            <w:tcW w:w="3479" w:type="dxa"/>
            <w:tcBorders>
              <w:top w:val="single" w:sz="2" w:space="0" w:color="363435"/>
              <w:left w:val="nil"/>
              <w:bottom w:val="single" w:sz="2" w:space="0" w:color="363435"/>
              <w:right w:val="nil"/>
            </w:tcBorders>
          </w:tcPr>
          <w:p w14:paraId="62257A97" w14:textId="77777777" w:rsidR="00F50CEC" w:rsidRDefault="00A56CF2">
            <w:pPr>
              <w:spacing w:before="87"/>
              <w:ind w:left="438"/>
              <w:rPr>
                <w:rFonts w:ascii="Gill Sans MT" w:eastAsia="Gill Sans MT" w:hAnsi="Gill Sans MT" w:cs="Gill Sans MT"/>
                <w:sz w:val="22"/>
                <w:szCs w:val="22"/>
              </w:rPr>
            </w:pPr>
            <w:r w:rsidRPr="0003052F">
              <w:rPr>
                <w:rFonts w:ascii="Gill Sans MT" w:eastAsia="Gill Sans MT" w:hAnsi="Gill Sans MT" w:cs="Gill Sans MT"/>
                <w:color w:val="363435"/>
                <w:sz w:val="22"/>
                <w:szCs w:val="22"/>
                <w:highlight w:val="lightGray"/>
              </w:rPr>
              <w:t>X</w:t>
            </w:r>
          </w:p>
        </w:tc>
      </w:tr>
      <w:tr w:rsidR="00F50CEC" w14:paraId="2AD4332D" w14:textId="77777777">
        <w:trPr>
          <w:trHeight w:hRule="exact" w:val="477"/>
        </w:trPr>
        <w:tc>
          <w:tcPr>
            <w:tcW w:w="2259" w:type="dxa"/>
            <w:tcBorders>
              <w:top w:val="single" w:sz="2" w:space="0" w:color="363435"/>
              <w:left w:val="nil"/>
              <w:bottom w:val="single" w:sz="2" w:space="0" w:color="363435"/>
              <w:right w:val="nil"/>
            </w:tcBorders>
          </w:tcPr>
          <w:p w14:paraId="7C0D15AD" w14:textId="77777777" w:rsidR="00F50CEC" w:rsidRDefault="00A56CF2">
            <w:pPr>
              <w:spacing w:before="92"/>
              <w:ind w:left="115"/>
              <w:rPr>
                <w:rFonts w:ascii="Gill Sans MT" w:eastAsia="Gill Sans MT" w:hAnsi="Gill Sans MT" w:cs="Gill Sans MT"/>
              </w:rPr>
            </w:pPr>
            <w:r>
              <w:rPr>
                <w:rFonts w:ascii="Gill Sans MT" w:eastAsia="Gill Sans MT" w:hAnsi="Gill Sans MT" w:cs="Gill Sans MT"/>
                <w:color w:val="0B74BA"/>
              </w:rPr>
              <w:t>…</w:t>
            </w:r>
          </w:p>
        </w:tc>
        <w:tc>
          <w:tcPr>
            <w:tcW w:w="3624" w:type="dxa"/>
            <w:tcBorders>
              <w:top w:val="single" w:sz="2" w:space="0" w:color="363435"/>
              <w:left w:val="nil"/>
              <w:bottom w:val="single" w:sz="2" w:space="0" w:color="363435"/>
              <w:right w:val="nil"/>
            </w:tcBorders>
          </w:tcPr>
          <w:p w14:paraId="1D0592B3" w14:textId="77777777" w:rsidR="00F50CEC" w:rsidRDefault="00A56CF2">
            <w:pPr>
              <w:spacing w:before="87"/>
              <w:ind w:left="906"/>
              <w:rPr>
                <w:rFonts w:ascii="Gill Sans MT" w:eastAsia="Gill Sans MT" w:hAnsi="Gill Sans MT" w:cs="Gill Sans MT"/>
                <w:sz w:val="22"/>
                <w:szCs w:val="22"/>
              </w:rPr>
            </w:pPr>
            <w:r w:rsidRPr="0003052F">
              <w:rPr>
                <w:rFonts w:ascii="Gill Sans MT" w:eastAsia="Gill Sans MT" w:hAnsi="Gill Sans MT" w:cs="Gill Sans MT"/>
                <w:color w:val="363435"/>
                <w:sz w:val="22"/>
                <w:szCs w:val="22"/>
                <w:highlight w:val="lightGray"/>
              </w:rPr>
              <w:t>X</w:t>
            </w:r>
          </w:p>
        </w:tc>
        <w:tc>
          <w:tcPr>
            <w:tcW w:w="3479" w:type="dxa"/>
            <w:tcBorders>
              <w:top w:val="single" w:sz="2" w:space="0" w:color="363435"/>
              <w:left w:val="nil"/>
              <w:bottom w:val="single" w:sz="2" w:space="0" w:color="363435"/>
              <w:right w:val="nil"/>
            </w:tcBorders>
          </w:tcPr>
          <w:p w14:paraId="79D99273" w14:textId="77777777" w:rsidR="00F50CEC" w:rsidRDefault="00A56CF2">
            <w:pPr>
              <w:spacing w:before="87"/>
              <w:ind w:left="438"/>
              <w:rPr>
                <w:rFonts w:ascii="Gill Sans MT" w:eastAsia="Gill Sans MT" w:hAnsi="Gill Sans MT" w:cs="Gill Sans MT"/>
                <w:sz w:val="22"/>
                <w:szCs w:val="22"/>
              </w:rPr>
            </w:pPr>
            <w:r w:rsidRPr="0003052F">
              <w:rPr>
                <w:rFonts w:ascii="Gill Sans MT" w:eastAsia="Gill Sans MT" w:hAnsi="Gill Sans MT" w:cs="Gill Sans MT"/>
                <w:color w:val="363435"/>
                <w:sz w:val="22"/>
                <w:szCs w:val="22"/>
                <w:highlight w:val="lightGray"/>
              </w:rPr>
              <w:t>X</w:t>
            </w:r>
          </w:p>
        </w:tc>
      </w:tr>
      <w:tr w:rsidR="00F50CEC" w14:paraId="44F643FF" w14:textId="77777777">
        <w:trPr>
          <w:trHeight w:hRule="exact" w:val="480"/>
        </w:trPr>
        <w:tc>
          <w:tcPr>
            <w:tcW w:w="2259" w:type="dxa"/>
            <w:tcBorders>
              <w:top w:val="single" w:sz="2" w:space="0" w:color="363435"/>
              <w:left w:val="nil"/>
              <w:bottom w:val="single" w:sz="4" w:space="0" w:color="0B74BA"/>
              <w:right w:val="nil"/>
            </w:tcBorders>
          </w:tcPr>
          <w:p w14:paraId="29BC0051" w14:textId="77777777" w:rsidR="00F50CEC" w:rsidRDefault="00A56CF2">
            <w:pPr>
              <w:spacing w:before="92"/>
              <w:ind w:left="115"/>
              <w:rPr>
                <w:rFonts w:ascii="Gill Sans MT" w:eastAsia="Gill Sans MT" w:hAnsi="Gill Sans MT" w:cs="Gill Sans MT"/>
              </w:rPr>
            </w:pPr>
            <w:r>
              <w:rPr>
                <w:rFonts w:ascii="Gill Sans MT" w:eastAsia="Gill Sans MT" w:hAnsi="Gill Sans MT" w:cs="Gill Sans MT"/>
                <w:color w:val="0B74BA"/>
              </w:rPr>
              <w:t>Up to</w:t>
            </w:r>
            <w:r>
              <w:rPr>
                <w:rFonts w:ascii="Gill Sans MT" w:eastAsia="Gill Sans MT" w:hAnsi="Gill Sans MT" w:cs="Gill Sans MT"/>
                <w:color w:val="0B74BA"/>
                <w:spacing w:val="-25"/>
              </w:rPr>
              <w:t xml:space="preserve"> </w:t>
            </w:r>
            <w:r>
              <w:rPr>
                <w:rFonts w:ascii="Gill Sans MT" w:eastAsia="Gill Sans MT" w:hAnsi="Gill Sans MT" w:cs="Gill Sans MT"/>
                <w:color w:val="0B74BA"/>
                <w:spacing w:val="-18"/>
              </w:rPr>
              <w:t>W</w:t>
            </w:r>
            <w:r>
              <w:rPr>
                <w:rFonts w:ascii="Gill Sans MT" w:eastAsia="Gill Sans MT" w:hAnsi="Gill Sans MT" w:cs="Gill Sans MT"/>
                <w:color w:val="0B74BA"/>
              </w:rPr>
              <w:t>eek 30</w:t>
            </w:r>
          </w:p>
        </w:tc>
        <w:tc>
          <w:tcPr>
            <w:tcW w:w="3624" w:type="dxa"/>
            <w:tcBorders>
              <w:top w:val="single" w:sz="2" w:space="0" w:color="363435"/>
              <w:left w:val="nil"/>
              <w:bottom w:val="single" w:sz="4" w:space="0" w:color="0B74BA"/>
              <w:right w:val="nil"/>
            </w:tcBorders>
          </w:tcPr>
          <w:p w14:paraId="2C64FB65" w14:textId="77777777" w:rsidR="00F50CEC" w:rsidRDefault="00A56CF2">
            <w:pPr>
              <w:spacing w:before="87"/>
              <w:ind w:left="906"/>
              <w:rPr>
                <w:rFonts w:ascii="Gill Sans MT" w:eastAsia="Gill Sans MT" w:hAnsi="Gill Sans MT" w:cs="Gill Sans MT"/>
                <w:sz w:val="22"/>
                <w:szCs w:val="22"/>
              </w:rPr>
            </w:pPr>
            <w:r w:rsidRPr="0003052F">
              <w:rPr>
                <w:rFonts w:ascii="Gill Sans MT" w:eastAsia="Gill Sans MT" w:hAnsi="Gill Sans MT" w:cs="Gill Sans MT"/>
                <w:color w:val="363435"/>
                <w:sz w:val="22"/>
                <w:szCs w:val="22"/>
                <w:highlight w:val="lightGray"/>
              </w:rPr>
              <w:t>X</w:t>
            </w:r>
          </w:p>
        </w:tc>
        <w:tc>
          <w:tcPr>
            <w:tcW w:w="3479" w:type="dxa"/>
            <w:tcBorders>
              <w:top w:val="single" w:sz="2" w:space="0" w:color="363435"/>
              <w:left w:val="nil"/>
              <w:bottom w:val="single" w:sz="4" w:space="0" w:color="0B74BA"/>
              <w:right w:val="nil"/>
            </w:tcBorders>
          </w:tcPr>
          <w:p w14:paraId="390D0E9C" w14:textId="77777777" w:rsidR="00F50CEC" w:rsidRDefault="00A56CF2">
            <w:pPr>
              <w:spacing w:before="87"/>
              <w:ind w:left="438"/>
              <w:rPr>
                <w:rFonts w:ascii="Gill Sans MT" w:eastAsia="Gill Sans MT" w:hAnsi="Gill Sans MT" w:cs="Gill Sans MT"/>
                <w:sz w:val="22"/>
                <w:szCs w:val="22"/>
              </w:rPr>
            </w:pPr>
            <w:r w:rsidRPr="0003052F">
              <w:rPr>
                <w:rFonts w:ascii="Gill Sans MT" w:eastAsia="Gill Sans MT" w:hAnsi="Gill Sans MT" w:cs="Gill Sans MT"/>
                <w:color w:val="363435"/>
                <w:sz w:val="22"/>
                <w:szCs w:val="22"/>
                <w:highlight w:val="lightGray"/>
              </w:rPr>
              <w:t>X</w:t>
            </w:r>
          </w:p>
        </w:tc>
      </w:tr>
    </w:tbl>
    <w:p w14:paraId="369B78DC" w14:textId="77777777" w:rsidR="00F50CEC" w:rsidRDefault="00F50CEC">
      <w:pPr>
        <w:spacing w:line="200" w:lineRule="exact"/>
      </w:pPr>
    </w:p>
    <w:p w14:paraId="057866FE" w14:textId="77777777" w:rsidR="00F50CEC" w:rsidRDefault="00F50CEC">
      <w:pPr>
        <w:spacing w:line="200" w:lineRule="exact"/>
      </w:pPr>
    </w:p>
    <w:p w14:paraId="7713D44B" w14:textId="77777777" w:rsidR="00F50CEC" w:rsidRDefault="00F50CEC">
      <w:pPr>
        <w:spacing w:before="11" w:line="200" w:lineRule="exact"/>
      </w:pPr>
    </w:p>
    <w:p w14:paraId="4EC44006" w14:textId="77777777" w:rsidR="00F50CEC" w:rsidRDefault="00A56CF2">
      <w:pPr>
        <w:spacing w:before="29"/>
        <w:ind w:left="360"/>
        <w:rPr>
          <w:rFonts w:ascii="Gill Sans MT" w:eastAsia="Gill Sans MT" w:hAnsi="Gill Sans MT" w:cs="Gill Sans MT"/>
          <w:sz w:val="24"/>
          <w:szCs w:val="24"/>
        </w:rPr>
      </w:pPr>
      <w:r>
        <w:rPr>
          <w:rFonts w:ascii="Gill Sans MT" w:eastAsia="Gill Sans MT" w:hAnsi="Gill Sans MT" w:cs="Gill Sans MT"/>
          <w:b/>
          <w:color w:val="1D4E80"/>
          <w:sz w:val="24"/>
          <w:szCs w:val="24"/>
        </w:rPr>
        <w:t>4.</w:t>
      </w:r>
      <w:r>
        <w:rPr>
          <w:rFonts w:ascii="Gill Sans MT" w:eastAsia="Gill Sans MT" w:hAnsi="Gill Sans MT" w:cs="Gill Sans MT"/>
          <w:b/>
          <w:color w:val="1D4E80"/>
          <w:spacing w:val="-24"/>
          <w:sz w:val="24"/>
          <w:szCs w:val="24"/>
        </w:rPr>
        <w:t xml:space="preserve"> </w:t>
      </w:r>
      <w:r>
        <w:rPr>
          <w:rFonts w:ascii="Gill Sans MT" w:eastAsia="Gill Sans MT" w:hAnsi="Gill Sans MT" w:cs="Gill Sans MT"/>
          <w:b/>
          <w:color w:val="1D4E80"/>
          <w:sz w:val="24"/>
          <w:szCs w:val="24"/>
        </w:rPr>
        <w:t>DELIVERABLES</w:t>
      </w:r>
    </w:p>
    <w:p w14:paraId="59D90CE8" w14:textId="77777777" w:rsidR="00F50CEC" w:rsidRDefault="00F50CEC">
      <w:pPr>
        <w:spacing w:before="5" w:line="120" w:lineRule="exact"/>
        <w:rPr>
          <w:sz w:val="13"/>
          <w:szCs w:val="13"/>
        </w:rPr>
      </w:pPr>
    </w:p>
    <w:p w14:paraId="76D0FB3E" w14:textId="77777777" w:rsidR="00F50CEC" w:rsidRDefault="00A56CF2">
      <w:pPr>
        <w:ind w:left="360"/>
        <w:rPr>
          <w:rFonts w:ascii="Gill Sans MT" w:eastAsia="Gill Sans MT" w:hAnsi="Gill Sans MT" w:cs="Gill Sans MT"/>
          <w:sz w:val="22"/>
          <w:szCs w:val="22"/>
        </w:rPr>
      </w:pPr>
      <w:r>
        <w:rPr>
          <w:rFonts w:ascii="Gill Sans MT" w:eastAsia="Gill Sans MT" w:hAnsi="Gill Sans MT" w:cs="Gill Sans MT"/>
          <w:color w:val="363435"/>
          <w:sz w:val="22"/>
          <w:szCs w:val="22"/>
        </w:rPr>
        <w:t>The</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spacing w:val="-2"/>
          <w:w w:val="95"/>
          <w:sz w:val="22"/>
          <w:szCs w:val="22"/>
        </w:rPr>
        <w:t>f</w:t>
      </w:r>
      <w:r>
        <w:rPr>
          <w:rFonts w:ascii="Gill Sans MT" w:eastAsia="Gill Sans MT" w:hAnsi="Gill Sans MT" w:cs="Gill Sans MT"/>
          <w:color w:val="363435"/>
          <w:w w:val="95"/>
          <w:sz w:val="22"/>
          <w:szCs w:val="22"/>
        </w:rPr>
        <w:t>oll</w:t>
      </w:r>
      <w:r>
        <w:rPr>
          <w:rFonts w:ascii="Gill Sans MT" w:eastAsia="Gill Sans MT" w:hAnsi="Gill Sans MT" w:cs="Gill Sans MT"/>
          <w:color w:val="363435"/>
          <w:spacing w:val="-3"/>
          <w:w w:val="95"/>
          <w:sz w:val="22"/>
          <w:szCs w:val="22"/>
        </w:rPr>
        <w:t>o</w:t>
      </w:r>
      <w:r>
        <w:rPr>
          <w:rFonts w:ascii="Gill Sans MT" w:eastAsia="Gill Sans MT" w:hAnsi="Gill Sans MT" w:cs="Gill Sans MT"/>
          <w:color w:val="363435"/>
          <w:w w:val="95"/>
          <w:sz w:val="22"/>
          <w:szCs w:val="22"/>
        </w:rPr>
        <w:t>wing</w:t>
      </w:r>
      <w:r>
        <w:rPr>
          <w:rFonts w:ascii="Gill Sans MT" w:eastAsia="Gill Sans MT" w:hAnsi="Gill Sans MT" w:cs="Gill Sans MT"/>
          <w:color w:val="363435"/>
          <w:spacing w:val="8"/>
          <w:w w:val="95"/>
          <w:sz w:val="22"/>
          <w:szCs w:val="22"/>
        </w:rPr>
        <w:t xml:space="preserve"> </w:t>
      </w:r>
      <w:r>
        <w:rPr>
          <w:rFonts w:ascii="Gill Sans MT" w:eastAsia="Gill Sans MT" w:hAnsi="Gill Sans MT" w:cs="Gill Sans MT"/>
          <w:color w:val="363435"/>
          <w:sz w:val="22"/>
          <w:szCs w:val="22"/>
        </w:rPr>
        <w:t>are</w:t>
      </w:r>
      <w:r>
        <w:rPr>
          <w:rFonts w:ascii="Gill Sans MT" w:eastAsia="Gill Sans MT" w:hAnsi="Gill Sans MT" w:cs="Gill Sans MT"/>
          <w:color w:val="363435"/>
          <w:spacing w:val="-14"/>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5"/>
          <w:sz w:val="22"/>
          <w:szCs w:val="22"/>
        </w:rPr>
        <w:t>deli</w:t>
      </w:r>
      <w:r>
        <w:rPr>
          <w:rFonts w:ascii="Gill Sans MT" w:eastAsia="Gill Sans MT" w:hAnsi="Gill Sans MT" w:cs="Gill Sans MT"/>
          <w:color w:val="363435"/>
          <w:spacing w:val="-3"/>
          <w:w w:val="95"/>
          <w:sz w:val="22"/>
          <w:szCs w:val="22"/>
        </w:rPr>
        <w:t>v</w:t>
      </w:r>
      <w:r>
        <w:rPr>
          <w:rFonts w:ascii="Gill Sans MT" w:eastAsia="Gill Sans MT" w:hAnsi="Gill Sans MT" w:cs="Gill Sans MT"/>
          <w:color w:val="363435"/>
          <w:w w:val="95"/>
          <w:sz w:val="22"/>
          <w:szCs w:val="22"/>
        </w:rPr>
        <w:t>e</w:t>
      </w:r>
      <w:r>
        <w:rPr>
          <w:rFonts w:ascii="Gill Sans MT" w:eastAsia="Gill Sans MT" w:hAnsi="Gill Sans MT" w:cs="Gill Sans MT"/>
          <w:color w:val="363435"/>
          <w:spacing w:val="6"/>
          <w:w w:val="95"/>
          <w:sz w:val="22"/>
          <w:szCs w:val="22"/>
        </w:rPr>
        <w:t>r</w:t>
      </w:r>
      <w:r>
        <w:rPr>
          <w:rFonts w:ascii="Gill Sans MT" w:eastAsia="Gill Sans MT" w:hAnsi="Gill Sans MT" w:cs="Gill Sans MT"/>
          <w:color w:val="363435"/>
          <w:w w:val="95"/>
          <w:sz w:val="22"/>
          <w:szCs w:val="22"/>
        </w:rPr>
        <w:t>a</w:t>
      </w:r>
      <w:r>
        <w:rPr>
          <w:rFonts w:ascii="Gill Sans MT" w:eastAsia="Gill Sans MT" w:hAnsi="Gill Sans MT" w:cs="Gill Sans MT"/>
          <w:color w:val="363435"/>
          <w:spacing w:val="-3"/>
          <w:w w:val="95"/>
          <w:sz w:val="22"/>
          <w:szCs w:val="22"/>
        </w:rPr>
        <w:t>b</w:t>
      </w:r>
      <w:r>
        <w:rPr>
          <w:rFonts w:ascii="Gill Sans MT" w:eastAsia="Gill Sans MT" w:hAnsi="Gill Sans MT" w:cs="Gill Sans MT"/>
          <w:color w:val="363435"/>
          <w:w w:val="95"/>
          <w:sz w:val="22"/>
          <w:szCs w:val="22"/>
        </w:rPr>
        <w:t>les</w:t>
      </w:r>
      <w:r>
        <w:rPr>
          <w:rFonts w:ascii="Gill Sans MT" w:eastAsia="Gill Sans MT" w:hAnsi="Gill Sans MT" w:cs="Gill Sans MT"/>
          <w:color w:val="363435"/>
          <w:spacing w:val="11"/>
          <w:w w:val="95"/>
          <w:sz w:val="22"/>
          <w:szCs w:val="22"/>
        </w:rPr>
        <w:t xml:space="preserve"> </w:t>
      </w:r>
      <w:r>
        <w:rPr>
          <w:rFonts w:ascii="Gill Sans MT" w:eastAsia="Gill Sans MT" w:hAnsi="Gill Sans MT" w:cs="Gill Sans MT"/>
          <w:color w:val="363435"/>
          <w:spacing w:val="-2"/>
          <w:sz w:val="22"/>
          <w:szCs w:val="22"/>
        </w:rPr>
        <w:t>f</w:t>
      </w:r>
      <w:r>
        <w:rPr>
          <w:rFonts w:ascii="Gill Sans MT" w:eastAsia="Gill Sans MT" w:hAnsi="Gill Sans MT" w:cs="Gill Sans MT"/>
          <w:color w:val="363435"/>
          <w:sz w:val="22"/>
          <w:szCs w:val="22"/>
        </w:rPr>
        <w:t>or</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w w:val="92"/>
          <w:sz w:val="22"/>
          <w:szCs w:val="22"/>
        </w:rPr>
        <w:t>this</w:t>
      </w:r>
      <w:r>
        <w:rPr>
          <w:rFonts w:ascii="Gill Sans MT" w:eastAsia="Gill Sans MT" w:hAnsi="Gill Sans MT" w:cs="Gill Sans MT"/>
          <w:color w:val="363435"/>
          <w:spacing w:val="5"/>
          <w:w w:val="92"/>
          <w:sz w:val="22"/>
          <w:szCs w:val="22"/>
        </w:rPr>
        <w:t xml:space="preserve"> </w:t>
      </w:r>
      <w:r>
        <w:rPr>
          <w:rFonts w:ascii="Gill Sans MT" w:eastAsia="Gill Sans MT" w:hAnsi="Gill Sans MT" w:cs="Gill Sans MT"/>
          <w:color w:val="363435"/>
          <w:sz w:val="22"/>
          <w:szCs w:val="22"/>
        </w:rPr>
        <w:t>task:</w:t>
      </w:r>
    </w:p>
    <w:p w14:paraId="4A4366FE" w14:textId="77777777" w:rsidR="00F50CEC" w:rsidRDefault="00F50CEC">
      <w:pPr>
        <w:spacing w:before="5" w:line="100" w:lineRule="exact"/>
        <w:rPr>
          <w:sz w:val="10"/>
          <w:szCs w:val="10"/>
        </w:rPr>
      </w:pPr>
    </w:p>
    <w:p w14:paraId="16D306A7" w14:textId="77777777" w:rsidR="00F50CEC" w:rsidRDefault="00F50CEC">
      <w:pPr>
        <w:spacing w:line="200" w:lineRule="exact"/>
      </w:pPr>
    </w:p>
    <w:p w14:paraId="38B2E91E" w14:textId="77777777" w:rsidR="00F50CEC" w:rsidRDefault="00A56CF2">
      <w:pPr>
        <w:ind w:left="720"/>
        <w:rPr>
          <w:rFonts w:ascii="Gill Sans MT" w:eastAsia="Gill Sans MT" w:hAnsi="Gill Sans MT" w:cs="Gill Sans MT"/>
          <w:sz w:val="22"/>
          <w:szCs w:val="22"/>
        </w:rPr>
      </w:pPr>
      <w:r>
        <w:rPr>
          <w:rFonts w:ascii="Gill Sans MT" w:eastAsia="Gill Sans MT" w:hAnsi="Gill Sans MT" w:cs="Gill Sans MT"/>
          <w:b/>
          <w:color w:val="363435"/>
          <w:sz w:val="22"/>
          <w:szCs w:val="22"/>
        </w:rPr>
        <w:t>Deli</w:t>
      </w:r>
      <w:r>
        <w:rPr>
          <w:rFonts w:ascii="Gill Sans MT" w:eastAsia="Gill Sans MT" w:hAnsi="Gill Sans MT" w:cs="Gill Sans MT"/>
          <w:b/>
          <w:color w:val="363435"/>
          <w:spacing w:val="-4"/>
          <w:sz w:val="22"/>
          <w:szCs w:val="22"/>
        </w:rPr>
        <w:t>v</w:t>
      </w:r>
      <w:r>
        <w:rPr>
          <w:rFonts w:ascii="Gill Sans MT" w:eastAsia="Gill Sans MT" w:hAnsi="Gill Sans MT" w:cs="Gill Sans MT"/>
          <w:b/>
          <w:color w:val="363435"/>
          <w:sz w:val="22"/>
          <w:szCs w:val="22"/>
        </w:rPr>
        <w:t>era</w:t>
      </w:r>
      <w:r>
        <w:rPr>
          <w:rFonts w:ascii="Gill Sans MT" w:eastAsia="Gill Sans MT" w:hAnsi="Gill Sans MT" w:cs="Gill Sans MT"/>
          <w:b/>
          <w:color w:val="363435"/>
          <w:spacing w:val="-2"/>
          <w:sz w:val="22"/>
          <w:szCs w:val="22"/>
        </w:rPr>
        <w:t>b</w:t>
      </w:r>
      <w:r>
        <w:rPr>
          <w:rFonts w:ascii="Gill Sans MT" w:eastAsia="Gill Sans MT" w:hAnsi="Gill Sans MT" w:cs="Gill Sans MT"/>
          <w:b/>
          <w:color w:val="363435"/>
          <w:sz w:val="22"/>
          <w:szCs w:val="22"/>
        </w:rPr>
        <w:t xml:space="preserve">le </w:t>
      </w:r>
      <w:r>
        <w:rPr>
          <w:rFonts w:ascii="Gill Sans MT" w:eastAsia="Gill Sans MT" w:hAnsi="Gill Sans MT" w:cs="Gill Sans MT"/>
          <w:b/>
          <w:color w:val="363435"/>
          <w:w w:val="93"/>
          <w:sz w:val="22"/>
          <w:szCs w:val="22"/>
        </w:rPr>
        <w:t>1</w:t>
      </w:r>
      <w:r>
        <w:rPr>
          <w:rFonts w:ascii="Gill Sans MT" w:eastAsia="Gill Sans MT" w:hAnsi="Gill Sans MT" w:cs="Gill Sans MT"/>
          <w:color w:val="363435"/>
          <w:w w:val="93"/>
          <w:sz w:val="22"/>
          <w:szCs w:val="22"/>
        </w:rPr>
        <w:t>.</w:t>
      </w:r>
      <w:r>
        <w:rPr>
          <w:rFonts w:ascii="Gill Sans MT" w:eastAsia="Gill Sans MT" w:hAnsi="Gill Sans MT" w:cs="Gill Sans MT"/>
          <w:color w:val="363435"/>
          <w:spacing w:val="-10"/>
          <w:w w:val="93"/>
          <w:sz w:val="22"/>
          <w:szCs w:val="22"/>
        </w:rPr>
        <w:t xml:space="preserve"> </w:t>
      </w:r>
      <w:r>
        <w:rPr>
          <w:rFonts w:ascii="Gill Sans MT" w:eastAsia="Gill Sans MT" w:hAnsi="Gill Sans MT" w:cs="Gill Sans MT"/>
          <w:color w:val="363435"/>
          <w:w w:val="93"/>
          <w:sz w:val="22"/>
          <w:szCs w:val="22"/>
        </w:rPr>
        <w:t>D</w:t>
      </w:r>
      <w:r>
        <w:rPr>
          <w:rFonts w:ascii="Gill Sans MT" w:eastAsia="Gill Sans MT" w:hAnsi="Gill Sans MT" w:cs="Gill Sans MT"/>
          <w:color w:val="363435"/>
          <w:spacing w:val="6"/>
          <w:w w:val="93"/>
          <w:sz w:val="22"/>
          <w:szCs w:val="22"/>
        </w:rPr>
        <w:t>r</w:t>
      </w:r>
      <w:r>
        <w:rPr>
          <w:rFonts w:ascii="Gill Sans MT" w:eastAsia="Gill Sans MT" w:hAnsi="Gill Sans MT" w:cs="Gill Sans MT"/>
          <w:color w:val="363435"/>
          <w:w w:val="93"/>
          <w:sz w:val="22"/>
          <w:szCs w:val="22"/>
        </w:rPr>
        <w:t>aft</w:t>
      </w:r>
      <w:r>
        <w:rPr>
          <w:rFonts w:ascii="Gill Sans MT" w:eastAsia="Gill Sans MT" w:hAnsi="Gill Sans MT" w:cs="Gill Sans MT"/>
          <w:color w:val="363435"/>
          <w:spacing w:val="11"/>
          <w:w w:val="93"/>
          <w:sz w:val="22"/>
          <w:szCs w:val="22"/>
        </w:rPr>
        <w:t xml:space="preserve"> </w:t>
      </w:r>
      <w:r>
        <w:rPr>
          <w:rFonts w:ascii="Gill Sans MT" w:eastAsia="Gill Sans MT" w:hAnsi="Gill Sans MT" w:cs="Gill Sans MT"/>
          <w:color w:val="363435"/>
          <w:spacing w:val="-3"/>
          <w:w w:val="93"/>
          <w:sz w:val="22"/>
          <w:szCs w:val="22"/>
        </w:rPr>
        <w:t>w</w:t>
      </w:r>
      <w:r>
        <w:rPr>
          <w:rFonts w:ascii="Gill Sans MT" w:eastAsia="Gill Sans MT" w:hAnsi="Gill Sans MT" w:cs="Gill Sans MT"/>
          <w:color w:val="363435"/>
          <w:w w:val="93"/>
          <w:sz w:val="22"/>
          <w:szCs w:val="22"/>
        </w:rPr>
        <w:t>o</w:t>
      </w:r>
      <w:r>
        <w:rPr>
          <w:rFonts w:ascii="Gill Sans MT" w:eastAsia="Gill Sans MT" w:hAnsi="Gill Sans MT" w:cs="Gill Sans MT"/>
          <w:color w:val="363435"/>
          <w:spacing w:val="8"/>
          <w:w w:val="93"/>
          <w:sz w:val="22"/>
          <w:szCs w:val="22"/>
        </w:rPr>
        <w:t>r</w:t>
      </w:r>
      <w:r>
        <w:rPr>
          <w:rFonts w:ascii="Gill Sans MT" w:eastAsia="Gill Sans MT" w:hAnsi="Gill Sans MT" w:cs="Gill Sans MT"/>
          <w:color w:val="363435"/>
          <w:w w:val="93"/>
          <w:sz w:val="22"/>
          <w:szCs w:val="22"/>
        </w:rPr>
        <w:t>k</w:t>
      </w:r>
      <w:r>
        <w:rPr>
          <w:rFonts w:ascii="Gill Sans MT" w:eastAsia="Gill Sans MT" w:hAnsi="Gill Sans MT" w:cs="Gill Sans MT"/>
          <w:color w:val="363435"/>
          <w:spacing w:val="6"/>
          <w:w w:val="93"/>
          <w:sz w:val="22"/>
          <w:szCs w:val="22"/>
        </w:rPr>
        <w:t xml:space="preserve"> </w:t>
      </w:r>
      <w:r>
        <w:rPr>
          <w:rFonts w:ascii="Gill Sans MT" w:eastAsia="Gill Sans MT" w:hAnsi="Gill Sans MT" w:cs="Gill Sans MT"/>
          <w:color w:val="363435"/>
          <w:sz w:val="22"/>
          <w:szCs w:val="22"/>
        </w:rPr>
        <w:t>plan</w:t>
      </w:r>
      <w:r>
        <w:rPr>
          <w:rFonts w:ascii="Gill Sans MT" w:eastAsia="Gill Sans MT" w:hAnsi="Gill Sans MT" w:cs="Gill Sans MT"/>
          <w:color w:val="363435"/>
          <w:spacing w:val="-7"/>
          <w:sz w:val="22"/>
          <w:szCs w:val="22"/>
        </w:rPr>
        <w:t xml:space="preserve"> </w:t>
      </w:r>
      <w:r>
        <w:rPr>
          <w:rFonts w:ascii="Gill Sans MT" w:eastAsia="Gill Sans MT" w:hAnsi="Gill Sans MT" w:cs="Gill Sans MT"/>
          <w:color w:val="363435"/>
          <w:sz w:val="22"/>
          <w:szCs w:val="22"/>
        </w:rPr>
        <w:t>(with</w:t>
      </w:r>
      <w:r>
        <w:rPr>
          <w:rFonts w:ascii="Gill Sans MT" w:eastAsia="Gill Sans MT" w:hAnsi="Gill Sans MT" w:cs="Gill Sans MT"/>
          <w:color w:val="363435"/>
          <w:spacing w:val="-18"/>
          <w:sz w:val="22"/>
          <w:szCs w:val="22"/>
        </w:rPr>
        <w:t xml:space="preserve"> </w:t>
      </w:r>
      <w:r>
        <w:rPr>
          <w:rFonts w:ascii="Gill Sans MT" w:eastAsia="Gill Sans MT" w:hAnsi="Gill Sans MT" w:cs="Gill Sans MT"/>
          <w:color w:val="363435"/>
          <w:w w:val="97"/>
          <w:sz w:val="22"/>
          <w:szCs w:val="22"/>
        </w:rPr>
        <w:t>schedule)</w:t>
      </w:r>
      <w:r>
        <w:rPr>
          <w:rFonts w:ascii="Gill Sans MT" w:eastAsia="Gill Sans MT" w:hAnsi="Gill Sans MT" w:cs="Gill Sans MT"/>
          <w:color w:val="363435"/>
          <w:spacing w:val="2"/>
          <w:w w:val="97"/>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sz w:val="22"/>
          <w:szCs w:val="22"/>
        </w:rPr>
        <w:t>pre-f</w:t>
      </w:r>
      <w:r>
        <w:rPr>
          <w:rFonts w:ascii="Gill Sans MT" w:eastAsia="Gill Sans MT" w:hAnsi="Gill Sans MT" w:cs="Gill Sans MT"/>
          <w:color w:val="363435"/>
          <w:spacing w:val="-3"/>
          <w:sz w:val="22"/>
          <w:szCs w:val="22"/>
        </w:rPr>
        <w:t>i</w:t>
      </w:r>
      <w:r>
        <w:rPr>
          <w:rFonts w:ascii="Gill Sans MT" w:eastAsia="Gill Sans MT" w:hAnsi="Gill Sans MT" w:cs="Gill Sans MT"/>
          <w:color w:val="363435"/>
          <w:sz w:val="22"/>
          <w:szCs w:val="22"/>
        </w:rPr>
        <w:t>eld</w:t>
      </w:r>
      <w:r>
        <w:rPr>
          <w:rFonts w:ascii="Gill Sans MT" w:eastAsia="Gill Sans MT" w:hAnsi="Gill Sans MT" w:cs="Gill Sans MT"/>
          <w:color w:val="363435"/>
          <w:spacing w:val="-22"/>
          <w:sz w:val="22"/>
          <w:szCs w:val="22"/>
        </w:rPr>
        <w:t xml:space="preserve"> </w:t>
      </w:r>
      <w:r>
        <w:rPr>
          <w:rFonts w:ascii="Gill Sans MT" w:eastAsia="Gill Sans MT" w:hAnsi="Gill Sans MT" w:cs="Gill Sans MT"/>
          <w:color w:val="363435"/>
          <w:w w:val="93"/>
          <w:sz w:val="22"/>
          <w:szCs w:val="22"/>
        </w:rPr>
        <w:t>repo</w:t>
      </w:r>
      <w:r>
        <w:rPr>
          <w:rFonts w:ascii="Gill Sans MT" w:eastAsia="Gill Sans MT" w:hAnsi="Gill Sans MT" w:cs="Gill Sans MT"/>
          <w:color w:val="363435"/>
          <w:spacing w:val="17"/>
          <w:w w:val="93"/>
          <w:sz w:val="22"/>
          <w:szCs w:val="22"/>
        </w:rPr>
        <w:t>r</w:t>
      </w:r>
      <w:r>
        <w:rPr>
          <w:rFonts w:ascii="Gill Sans MT" w:eastAsia="Gill Sans MT" w:hAnsi="Gill Sans MT" w:cs="Gill Sans MT"/>
          <w:color w:val="363435"/>
          <w:w w:val="93"/>
          <w:sz w:val="22"/>
          <w:szCs w:val="22"/>
        </w:rPr>
        <w:t>t</w:t>
      </w:r>
      <w:r>
        <w:rPr>
          <w:rFonts w:ascii="Gill Sans MT" w:eastAsia="Gill Sans MT" w:hAnsi="Gill Sans MT" w:cs="Gill Sans MT"/>
          <w:color w:val="363435"/>
          <w:spacing w:val="8"/>
          <w:w w:val="93"/>
          <w:sz w:val="22"/>
          <w:szCs w:val="22"/>
        </w:rPr>
        <w:t xml:space="preserve"> </w:t>
      </w:r>
      <w:r>
        <w:rPr>
          <w:rFonts w:ascii="Gill Sans MT" w:eastAsia="Gill Sans MT" w:hAnsi="Gill Sans MT" w:cs="Gill Sans MT"/>
          <w:color w:val="363435"/>
          <w:sz w:val="22"/>
          <w:szCs w:val="22"/>
        </w:rPr>
        <w:t>d</w:t>
      </w:r>
      <w:r>
        <w:rPr>
          <w:rFonts w:ascii="Gill Sans MT" w:eastAsia="Gill Sans MT" w:hAnsi="Gill Sans MT" w:cs="Gill Sans MT"/>
          <w:color w:val="363435"/>
          <w:spacing w:val="5"/>
          <w:sz w:val="22"/>
          <w:szCs w:val="22"/>
        </w:rPr>
        <w:t>r</w:t>
      </w:r>
      <w:r>
        <w:rPr>
          <w:rFonts w:ascii="Gill Sans MT" w:eastAsia="Gill Sans MT" w:hAnsi="Gill Sans MT" w:cs="Gill Sans MT"/>
          <w:color w:val="363435"/>
          <w:sz w:val="22"/>
          <w:szCs w:val="22"/>
        </w:rPr>
        <w:t>aft</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w w:val="95"/>
          <w:sz w:val="22"/>
          <w:szCs w:val="22"/>
        </w:rPr>
        <w:t>submitted</w:t>
      </w:r>
      <w:r>
        <w:rPr>
          <w:rFonts w:ascii="Gill Sans MT" w:eastAsia="Gill Sans MT" w:hAnsi="Gill Sans MT" w:cs="Gill Sans MT"/>
          <w:color w:val="363435"/>
          <w:spacing w:val="12"/>
          <w:w w:val="95"/>
          <w:sz w:val="22"/>
          <w:szCs w:val="22"/>
        </w:rPr>
        <w:t xml:space="preserve"> </w:t>
      </w:r>
      <w:r>
        <w:rPr>
          <w:rFonts w:ascii="Gill Sans MT" w:eastAsia="Gill Sans MT" w:hAnsi="Gill Sans MT" w:cs="Gill Sans MT"/>
          <w:color w:val="363435"/>
          <w:w w:val="95"/>
          <w:sz w:val="22"/>
          <w:szCs w:val="22"/>
        </w:rPr>
        <w:t>within</w:t>
      </w:r>
      <w:r>
        <w:rPr>
          <w:rFonts w:ascii="Gill Sans MT" w:eastAsia="Gill Sans MT" w:hAnsi="Gill Sans MT" w:cs="Gill Sans MT"/>
          <w:color w:val="363435"/>
          <w:spacing w:val="3"/>
          <w:w w:val="95"/>
          <w:sz w:val="22"/>
          <w:szCs w:val="22"/>
        </w:rPr>
        <w:t xml:space="preserve"> </w:t>
      </w:r>
      <w:r w:rsidRPr="0003052F">
        <w:rPr>
          <w:rFonts w:ascii="Gill Sans MT" w:eastAsia="Gill Sans MT" w:hAnsi="Gill Sans MT" w:cs="Gill Sans MT"/>
          <w:color w:val="363435"/>
          <w:sz w:val="22"/>
          <w:szCs w:val="22"/>
          <w:shd w:val="clear" w:color="auto" w:fill="D9D9D9" w:themeFill="background1" w:themeFillShade="D9"/>
        </w:rPr>
        <w:t>#</w:t>
      </w:r>
      <w:r w:rsidRPr="0003052F">
        <w:rPr>
          <w:rFonts w:ascii="Gill Sans MT" w:eastAsia="Gill Sans MT" w:hAnsi="Gill Sans MT" w:cs="Gill Sans MT"/>
          <w:color w:val="363435"/>
          <w:spacing w:val="17"/>
          <w:sz w:val="22"/>
          <w:szCs w:val="22"/>
          <w:shd w:val="clear" w:color="auto" w:fill="D9D9D9" w:themeFill="background1" w:themeFillShade="D9"/>
        </w:rPr>
        <w:t xml:space="preserve"> </w:t>
      </w:r>
      <w:r w:rsidRPr="0003052F">
        <w:rPr>
          <w:rFonts w:ascii="Gill Sans MT" w:eastAsia="Gill Sans MT" w:hAnsi="Gill Sans MT" w:cs="Gill Sans MT"/>
          <w:color w:val="363435"/>
          <w:sz w:val="22"/>
          <w:szCs w:val="22"/>
          <w:shd w:val="clear" w:color="auto" w:fill="D9D9D9" w:themeFill="background1" w:themeFillShade="D9"/>
        </w:rPr>
        <w:t>(15-20 d</w:t>
      </w:r>
      <w:r w:rsidRPr="0003052F">
        <w:rPr>
          <w:rFonts w:ascii="Gill Sans MT" w:eastAsia="Gill Sans MT" w:hAnsi="Gill Sans MT" w:cs="Gill Sans MT"/>
          <w:color w:val="363435"/>
          <w:spacing w:val="-3"/>
          <w:sz w:val="22"/>
          <w:szCs w:val="22"/>
          <w:shd w:val="clear" w:color="auto" w:fill="D9D9D9" w:themeFill="background1" w:themeFillShade="D9"/>
        </w:rPr>
        <w:t>a</w:t>
      </w:r>
      <w:r w:rsidRPr="0003052F">
        <w:rPr>
          <w:rFonts w:ascii="Gill Sans MT" w:eastAsia="Gill Sans MT" w:hAnsi="Gill Sans MT" w:cs="Gill Sans MT"/>
          <w:color w:val="363435"/>
          <w:sz w:val="22"/>
          <w:szCs w:val="22"/>
          <w:shd w:val="clear" w:color="auto" w:fill="D9D9D9" w:themeFill="background1" w:themeFillShade="D9"/>
        </w:rPr>
        <w:t>ys</w:t>
      </w:r>
      <w:r>
        <w:rPr>
          <w:rFonts w:ascii="Gill Sans MT" w:eastAsia="Gill Sans MT" w:hAnsi="Gill Sans MT" w:cs="Gill Sans MT"/>
          <w:color w:val="363435"/>
          <w:sz w:val="22"/>
          <w:szCs w:val="22"/>
        </w:rPr>
        <w:t>)</w:t>
      </w:r>
    </w:p>
    <w:p w14:paraId="42A6036F" w14:textId="55597779" w:rsidR="00F50CEC" w:rsidRDefault="00A56CF2">
      <w:pPr>
        <w:spacing w:before="25" w:line="263" w:lineRule="auto"/>
        <w:ind w:left="720" w:right="705"/>
        <w:rPr>
          <w:rFonts w:ascii="Gill Sans MT" w:eastAsia="Gill Sans MT" w:hAnsi="Gill Sans MT" w:cs="Gill Sans MT"/>
          <w:sz w:val="22"/>
          <w:szCs w:val="22"/>
        </w:rPr>
      </w:pPr>
      <w:r>
        <w:rPr>
          <w:rFonts w:ascii="Gill Sans MT" w:eastAsia="Gill Sans MT" w:hAnsi="Gill Sans MT" w:cs="Gill Sans MT"/>
          <w:color w:val="363435"/>
          <w:spacing w:val="-3"/>
          <w:w w:val="94"/>
          <w:sz w:val="22"/>
          <w:szCs w:val="22"/>
        </w:rPr>
        <w:t>w</w:t>
      </w:r>
      <w:r>
        <w:rPr>
          <w:rFonts w:ascii="Gill Sans MT" w:eastAsia="Gill Sans MT" w:hAnsi="Gill Sans MT" w:cs="Gill Sans MT"/>
          <w:color w:val="363435"/>
          <w:w w:val="94"/>
          <w:sz w:val="22"/>
          <w:szCs w:val="22"/>
        </w:rPr>
        <w:t>o</w:t>
      </w:r>
      <w:r>
        <w:rPr>
          <w:rFonts w:ascii="Gill Sans MT" w:eastAsia="Gill Sans MT" w:hAnsi="Gill Sans MT" w:cs="Gill Sans MT"/>
          <w:color w:val="363435"/>
          <w:spacing w:val="8"/>
          <w:w w:val="94"/>
          <w:sz w:val="22"/>
          <w:szCs w:val="22"/>
        </w:rPr>
        <w:t>r</w:t>
      </w:r>
      <w:r>
        <w:rPr>
          <w:rFonts w:ascii="Gill Sans MT" w:eastAsia="Gill Sans MT" w:hAnsi="Gill Sans MT" w:cs="Gill Sans MT"/>
          <w:color w:val="363435"/>
          <w:w w:val="94"/>
          <w:sz w:val="22"/>
          <w:szCs w:val="22"/>
        </w:rPr>
        <w:t>king</w:t>
      </w:r>
      <w:r>
        <w:rPr>
          <w:rFonts w:ascii="Gill Sans MT" w:eastAsia="Gill Sans MT" w:hAnsi="Gill Sans MT" w:cs="Gill Sans MT"/>
          <w:color w:val="363435"/>
          <w:spacing w:val="6"/>
          <w:w w:val="94"/>
          <w:sz w:val="22"/>
          <w:szCs w:val="22"/>
        </w:rPr>
        <w:t xml:space="preserve"> </w:t>
      </w:r>
      <w:r>
        <w:rPr>
          <w:rFonts w:ascii="Gill Sans MT" w:eastAsia="Gill Sans MT" w:hAnsi="Gill Sans MT" w:cs="Gill Sans MT"/>
          <w:color w:val="363435"/>
          <w:sz w:val="22"/>
          <w:szCs w:val="22"/>
        </w:rPr>
        <w:t>d</w:t>
      </w:r>
      <w:r>
        <w:rPr>
          <w:rFonts w:ascii="Gill Sans MT" w:eastAsia="Gill Sans MT" w:hAnsi="Gill Sans MT" w:cs="Gill Sans MT"/>
          <w:color w:val="363435"/>
          <w:spacing w:val="-3"/>
          <w:sz w:val="22"/>
          <w:szCs w:val="22"/>
        </w:rPr>
        <w:t>a</w:t>
      </w:r>
      <w:r>
        <w:rPr>
          <w:rFonts w:ascii="Gill Sans MT" w:eastAsia="Gill Sans MT" w:hAnsi="Gill Sans MT" w:cs="Gill Sans MT"/>
          <w:color w:val="363435"/>
          <w:sz w:val="22"/>
          <w:szCs w:val="22"/>
        </w:rPr>
        <w:t>ys</w:t>
      </w:r>
      <w:r>
        <w:rPr>
          <w:rFonts w:ascii="Gill Sans MT" w:eastAsia="Gill Sans MT" w:hAnsi="Gill Sans MT" w:cs="Gill Sans MT"/>
          <w:color w:val="363435"/>
          <w:spacing w:val="-13"/>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w w:val="96"/>
          <w:sz w:val="22"/>
          <w:szCs w:val="22"/>
        </w:rPr>
        <w:t>the</w:t>
      </w:r>
      <w:r>
        <w:rPr>
          <w:rFonts w:ascii="Gill Sans MT" w:eastAsia="Gill Sans MT" w:hAnsi="Gill Sans MT" w:cs="Gill Sans MT"/>
          <w:color w:val="363435"/>
          <w:spacing w:val="-31"/>
          <w:sz w:val="22"/>
          <w:szCs w:val="22"/>
        </w:rPr>
        <w:t xml:space="preserve"> </w:t>
      </w:r>
      <w:r>
        <w:rPr>
          <w:rFonts w:ascii="Gill Sans MT" w:eastAsia="Gill Sans MT" w:hAnsi="Gill Sans MT" w:cs="Gill Sans MT"/>
          <w:color w:val="363435"/>
          <w:spacing w:val="-29"/>
          <w:sz w:val="22"/>
          <w:szCs w:val="22"/>
        </w:rPr>
        <w:t>T</w:t>
      </w:r>
      <w:r>
        <w:rPr>
          <w:rFonts w:ascii="Gill Sans MT" w:eastAsia="Gill Sans MT" w:hAnsi="Gill Sans MT" w:cs="Gill Sans MT"/>
          <w:color w:val="363435"/>
          <w:sz w:val="22"/>
          <w:szCs w:val="22"/>
        </w:rPr>
        <w:t>eam</w:t>
      </w:r>
      <w:r>
        <w:rPr>
          <w:rFonts w:ascii="Gill Sans MT" w:eastAsia="Gill Sans MT" w:hAnsi="Gill Sans MT" w:cs="Gill Sans MT"/>
          <w:color w:val="363435"/>
          <w:spacing w:val="-8"/>
          <w:sz w:val="22"/>
          <w:szCs w:val="22"/>
        </w:rPr>
        <w:t xml:space="preserve"> </w:t>
      </w:r>
      <w:r>
        <w:rPr>
          <w:rFonts w:ascii="Gill Sans MT" w:eastAsia="Gill Sans MT" w:hAnsi="Gill Sans MT" w:cs="Gill Sans MT"/>
          <w:color w:val="363435"/>
          <w:sz w:val="22"/>
          <w:szCs w:val="22"/>
        </w:rPr>
        <w:t>Lead</w:t>
      </w:r>
      <w:r>
        <w:rPr>
          <w:rFonts w:ascii="Gill Sans MT" w:eastAsia="Gill Sans MT" w:hAnsi="Gill Sans MT" w:cs="Gill Sans MT"/>
          <w:color w:val="363435"/>
          <w:spacing w:val="-9"/>
          <w:sz w:val="22"/>
          <w:szCs w:val="22"/>
        </w:rPr>
        <w:t>’</w:t>
      </w:r>
      <w:r>
        <w:rPr>
          <w:rFonts w:ascii="Gill Sans MT" w:eastAsia="Gill Sans MT" w:hAnsi="Gill Sans MT" w:cs="Gill Sans MT"/>
          <w:color w:val="363435"/>
          <w:sz w:val="22"/>
          <w:szCs w:val="22"/>
        </w:rPr>
        <w:t>s</w:t>
      </w:r>
      <w:r>
        <w:rPr>
          <w:rFonts w:ascii="Gill Sans MT" w:eastAsia="Gill Sans MT" w:hAnsi="Gill Sans MT" w:cs="Gill Sans MT"/>
          <w:color w:val="363435"/>
          <w:spacing w:val="-21"/>
          <w:sz w:val="22"/>
          <w:szCs w:val="22"/>
        </w:rPr>
        <w:t xml:space="preserve"> </w:t>
      </w:r>
      <w:r>
        <w:rPr>
          <w:rFonts w:ascii="Gill Sans MT" w:eastAsia="Gill Sans MT" w:hAnsi="Gill Sans MT" w:cs="Gill Sans MT"/>
          <w:color w:val="363435"/>
          <w:sz w:val="22"/>
          <w:szCs w:val="22"/>
        </w:rPr>
        <w:t>pe</w:t>
      </w:r>
      <w:r>
        <w:rPr>
          <w:rFonts w:ascii="Gill Sans MT" w:eastAsia="Gill Sans MT" w:hAnsi="Gill Sans MT" w:cs="Gill Sans MT"/>
          <w:color w:val="363435"/>
          <w:spacing w:val="5"/>
          <w:sz w:val="22"/>
          <w:szCs w:val="22"/>
        </w:rPr>
        <w:t>r</w:t>
      </w:r>
      <w:r>
        <w:rPr>
          <w:rFonts w:ascii="Gill Sans MT" w:eastAsia="Gill Sans MT" w:hAnsi="Gill Sans MT" w:cs="Gill Sans MT"/>
          <w:color w:val="363435"/>
          <w:sz w:val="22"/>
          <w:szCs w:val="22"/>
        </w:rPr>
        <w:t>iod</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w w:val="94"/>
          <w:sz w:val="22"/>
          <w:szCs w:val="22"/>
        </w:rPr>
        <w:t>per</w:t>
      </w:r>
      <w:r>
        <w:rPr>
          <w:rFonts w:ascii="Gill Sans MT" w:eastAsia="Gill Sans MT" w:hAnsi="Gill Sans MT" w:cs="Gill Sans MT"/>
          <w:color w:val="363435"/>
          <w:spacing w:val="-2"/>
          <w:w w:val="94"/>
          <w:sz w:val="22"/>
          <w:szCs w:val="22"/>
        </w:rPr>
        <w:t>f</w:t>
      </w:r>
      <w:r>
        <w:rPr>
          <w:rFonts w:ascii="Gill Sans MT" w:eastAsia="Gill Sans MT" w:hAnsi="Gill Sans MT" w:cs="Gill Sans MT"/>
          <w:color w:val="363435"/>
          <w:w w:val="94"/>
          <w:sz w:val="22"/>
          <w:szCs w:val="22"/>
        </w:rPr>
        <w:t>o</w:t>
      </w:r>
      <w:r>
        <w:rPr>
          <w:rFonts w:ascii="Gill Sans MT" w:eastAsia="Gill Sans MT" w:hAnsi="Gill Sans MT" w:cs="Gill Sans MT"/>
          <w:color w:val="363435"/>
          <w:spacing w:val="5"/>
          <w:w w:val="94"/>
          <w:sz w:val="22"/>
          <w:szCs w:val="22"/>
        </w:rPr>
        <w:t>r</w:t>
      </w:r>
      <w:r>
        <w:rPr>
          <w:rFonts w:ascii="Gill Sans MT" w:eastAsia="Gill Sans MT" w:hAnsi="Gill Sans MT" w:cs="Gill Sans MT"/>
          <w:color w:val="363435"/>
          <w:w w:val="94"/>
          <w:sz w:val="22"/>
          <w:szCs w:val="22"/>
        </w:rPr>
        <w:t>manc</w:t>
      </w:r>
      <w:r>
        <w:rPr>
          <w:rFonts w:ascii="Gill Sans MT" w:eastAsia="Gill Sans MT" w:hAnsi="Gill Sans MT" w:cs="Gill Sans MT"/>
          <w:color w:val="363435"/>
          <w:spacing w:val="7"/>
          <w:w w:val="94"/>
          <w:sz w:val="22"/>
          <w:szCs w:val="22"/>
        </w:rPr>
        <w:t>e</w:t>
      </w:r>
      <w:r>
        <w:rPr>
          <w:rFonts w:ascii="Gill Sans MT" w:eastAsia="Gill Sans MT" w:hAnsi="Gill Sans MT" w:cs="Gill Sans MT"/>
          <w:color w:val="363435"/>
          <w:spacing w:val="12"/>
          <w:w w:val="94"/>
          <w:sz w:val="22"/>
          <w:szCs w:val="22"/>
        </w:rPr>
        <w:t>.</w:t>
      </w:r>
      <w:r w:rsidR="0003052F">
        <w:rPr>
          <w:rFonts w:ascii="Gill Sans MT" w:eastAsia="Gill Sans MT" w:hAnsi="Gill Sans MT" w:cs="Gill Sans MT"/>
          <w:color w:val="363435"/>
          <w:spacing w:val="12"/>
          <w:w w:val="94"/>
          <w:sz w:val="22"/>
          <w:szCs w:val="22"/>
        </w:rPr>
        <w:t xml:space="preserve"> </w:t>
      </w:r>
      <w:r>
        <w:rPr>
          <w:rFonts w:ascii="Gill Sans MT" w:eastAsia="Gill Sans MT" w:hAnsi="Gill Sans MT" w:cs="Gill Sans MT"/>
          <w:color w:val="363435"/>
          <w:w w:val="94"/>
          <w:sz w:val="22"/>
          <w:szCs w:val="22"/>
        </w:rPr>
        <w:t>The</w:t>
      </w:r>
      <w:r>
        <w:rPr>
          <w:rFonts w:ascii="Gill Sans MT" w:eastAsia="Gill Sans MT" w:hAnsi="Gill Sans MT" w:cs="Gill Sans MT"/>
          <w:color w:val="363435"/>
          <w:spacing w:val="35"/>
          <w:w w:val="94"/>
          <w:sz w:val="22"/>
          <w:szCs w:val="22"/>
        </w:rPr>
        <w:t xml:space="preserve"> </w:t>
      </w:r>
      <w:r>
        <w:rPr>
          <w:rFonts w:ascii="Gill Sans MT" w:eastAsia="Gill Sans MT" w:hAnsi="Gill Sans MT" w:cs="Gill Sans MT"/>
          <w:color w:val="363435"/>
          <w:spacing w:val="-3"/>
          <w:w w:val="94"/>
          <w:sz w:val="22"/>
          <w:szCs w:val="22"/>
        </w:rPr>
        <w:t>w</w:t>
      </w:r>
      <w:r>
        <w:rPr>
          <w:rFonts w:ascii="Gill Sans MT" w:eastAsia="Gill Sans MT" w:hAnsi="Gill Sans MT" w:cs="Gill Sans MT"/>
          <w:color w:val="363435"/>
          <w:w w:val="94"/>
          <w:sz w:val="22"/>
          <w:szCs w:val="22"/>
        </w:rPr>
        <w:t>o</w:t>
      </w:r>
      <w:r>
        <w:rPr>
          <w:rFonts w:ascii="Gill Sans MT" w:eastAsia="Gill Sans MT" w:hAnsi="Gill Sans MT" w:cs="Gill Sans MT"/>
          <w:color w:val="363435"/>
          <w:spacing w:val="8"/>
          <w:w w:val="94"/>
          <w:sz w:val="22"/>
          <w:szCs w:val="22"/>
        </w:rPr>
        <w:t>r</w:t>
      </w:r>
      <w:r>
        <w:rPr>
          <w:rFonts w:ascii="Gill Sans MT" w:eastAsia="Gill Sans MT" w:hAnsi="Gill Sans MT" w:cs="Gill Sans MT"/>
          <w:color w:val="363435"/>
          <w:w w:val="94"/>
          <w:sz w:val="22"/>
          <w:szCs w:val="22"/>
        </w:rPr>
        <w:t>k</w:t>
      </w:r>
      <w:r>
        <w:rPr>
          <w:rFonts w:ascii="Gill Sans MT" w:eastAsia="Gill Sans MT" w:hAnsi="Gill Sans MT" w:cs="Gill Sans MT"/>
          <w:color w:val="363435"/>
          <w:spacing w:val="1"/>
          <w:w w:val="94"/>
          <w:sz w:val="22"/>
          <w:szCs w:val="22"/>
        </w:rPr>
        <w:t xml:space="preserve"> </w:t>
      </w:r>
      <w:r>
        <w:rPr>
          <w:rFonts w:ascii="Gill Sans MT" w:eastAsia="Gill Sans MT" w:hAnsi="Gill Sans MT" w:cs="Gill Sans MT"/>
          <w:color w:val="363435"/>
          <w:sz w:val="22"/>
          <w:szCs w:val="22"/>
        </w:rPr>
        <w:t>plan</w:t>
      </w:r>
      <w:r>
        <w:rPr>
          <w:rFonts w:ascii="Gill Sans MT" w:eastAsia="Gill Sans MT" w:hAnsi="Gill Sans MT" w:cs="Gill Sans MT"/>
          <w:color w:val="363435"/>
          <w:spacing w:val="-7"/>
          <w:sz w:val="22"/>
          <w:szCs w:val="22"/>
        </w:rPr>
        <w:t xml:space="preserve"> </w:t>
      </w:r>
      <w:r>
        <w:rPr>
          <w:rFonts w:ascii="Gill Sans MT" w:eastAsia="Gill Sans MT" w:hAnsi="Gill Sans MT" w:cs="Gill Sans MT"/>
          <w:color w:val="363435"/>
          <w:sz w:val="22"/>
          <w:szCs w:val="22"/>
        </w:rPr>
        <w:t>will</w:t>
      </w:r>
      <w:r>
        <w:rPr>
          <w:rFonts w:ascii="Gill Sans MT" w:eastAsia="Gill Sans MT" w:hAnsi="Gill Sans MT" w:cs="Gill Sans MT"/>
          <w:color w:val="363435"/>
          <w:spacing w:val="-24"/>
          <w:sz w:val="22"/>
          <w:szCs w:val="22"/>
        </w:rPr>
        <w:t xml:space="preserve"> </w:t>
      </w:r>
      <w:r>
        <w:rPr>
          <w:rFonts w:ascii="Gill Sans MT" w:eastAsia="Gill Sans MT" w:hAnsi="Gill Sans MT" w:cs="Gill Sans MT"/>
          <w:color w:val="363435"/>
          <w:w w:val="96"/>
          <w:sz w:val="22"/>
          <w:szCs w:val="22"/>
        </w:rPr>
        <w:t>address</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sz w:val="22"/>
          <w:szCs w:val="22"/>
        </w:rPr>
        <w:t>all</w:t>
      </w:r>
      <w:r>
        <w:rPr>
          <w:rFonts w:ascii="Gill Sans MT" w:eastAsia="Gill Sans MT" w:hAnsi="Gill Sans MT" w:cs="Gill Sans MT"/>
          <w:color w:val="363435"/>
          <w:spacing w:val="-15"/>
          <w:sz w:val="22"/>
          <w:szCs w:val="22"/>
        </w:rPr>
        <w:t xml:space="preserve"> </w:t>
      </w:r>
      <w:r>
        <w:rPr>
          <w:rFonts w:ascii="Gill Sans MT" w:eastAsia="Gill Sans MT" w:hAnsi="Gill Sans MT" w:cs="Gill Sans MT"/>
          <w:color w:val="363435"/>
          <w:sz w:val="22"/>
          <w:szCs w:val="22"/>
        </w:rPr>
        <w:t>elements</w:t>
      </w:r>
      <w:r>
        <w:rPr>
          <w:rFonts w:ascii="Gill Sans MT" w:eastAsia="Gill Sans MT" w:hAnsi="Gill Sans MT" w:cs="Gill Sans MT"/>
          <w:color w:val="363435"/>
          <w:spacing w:val="-24"/>
          <w:sz w:val="22"/>
          <w:szCs w:val="22"/>
        </w:rPr>
        <w:t xml:space="preserve"> </w:t>
      </w:r>
      <w:r>
        <w:rPr>
          <w:rFonts w:ascii="Gill Sans MT" w:eastAsia="Gill Sans MT" w:hAnsi="Gill Sans MT" w:cs="Gill Sans MT"/>
          <w:color w:val="363435"/>
          <w:sz w:val="22"/>
          <w:szCs w:val="22"/>
        </w:rPr>
        <w:t>specif</w:t>
      </w:r>
      <w:r>
        <w:rPr>
          <w:rFonts w:ascii="Gill Sans MT" w:eastAsia="Gill Sans MT" w:hAnsi="Gill Sans MT" w:cs="Gill Sans MT"/>
          <w:color w:val="363435"/>
          <w:spacing w:val="-3"/>
          <w:sz w:val="22"/>
          <w:szCs w:val="22"/>
        </w:rPr>
        <w:t>i</w:t>
      </w:r>
      <w:r>
        <w:rPr>
          <w:rFonts w:ascii="Gill Sans MT" w:eastAsia="Gill Sans MT" w:hAnsi="Gill Sans MT" w:cs="Gill Sans MT"/>
          <w:color w:val="363435"/>
          <w:sz w:val="22"/>
          <w:szCs w:val="22"/>
        </w:rPr>
        <w:t>ed in</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w w:val="96"/>
          <w:sz w:val="22"/>
          <w:szCs w:val="22"/>
        </w:rPr>
        <w:t>Section</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sz w:val="22"/>
          <w:szCs w:val="22"/>
        </w:rPr>
        <w:t>2.1.</w:t>
      </w:r>
    </w:p>
    <w:p w14:paraId="75DE8380" w14:textId="77777777" w:rsidR="00F50CEC" w:rsidRDefault="00F50CEC">
      <w:pPr>
        <w:spacing w:before="20" w:line="260" w:lineRule="exact"/>
        <w:rPr>
          <w:sz w:val="26"/>
          <w:szCs w:val="26"/>
        </w:rPr>
      </w:pPr>
    </w:p>
    <w:p w14:paraId="7467BEF5" w14:textId="77777777" w:rsidR="00F50CEC" w:rsidRDefault="00A56CF2">
      <w:pPr>
        <w:spacing w:line="263" w:lineRule="auto"/>
        <w:ind w:left="720" w:right="713"/>
        <w:rPr>
          <w:rFonts w:ascii="Gill Sans MT" w:eastAsia="Gill Sans MT" w:hAnsi="Gill Sans MT" w:cs="Gill Sans MT"/>
          <w:sz w:val="22"/>
          <w:szCs w:val="22"/>
        </w:rPr>
      </w:pPr>
      <w:r>
        <w:rPr>
          <w:rFonts w:ascii="Gill Sans MT" w:eastAsia="Gill Sans MT" w:hAnsi="Gill Sans MT" w:cs="Gill Sans MT"/>
          <w:b/>
          <w:color w:val="363435"/>
          <w:sz w:val="22"/>
          <w:szCs w:val="22"/>
        </w:rPr>
        <w:t>Deli</w:t>
      </w:r>
      <w:r>
        <w:rPr>
          <w:rFonts w:ascii="Gill Sans MT" w:eastAsia="Gill Sans MT" w:hAnsi="Gill Sans MT" w:cs="Gill Sans MT"/>
          <w:b/>
          <w:color w:val="363435"/>
          <w:spacing w:val="-4"/>
          <w:sz w:val="22"/>
          <w:szCs w:val="22"/>
        </w:rPr>
        <w:t>v</w:t>
      </w:r>
      <w:r>
        <w:rPr>
          <w:rFonts w:ascii="Gill Sans MT" w:eastAsia="Gill Sans MT" w:hAnsi="Gill Sans MT" w:cs="Gill Sans MT"/>
          <w:b/>
          <w:color w:val="363435"/>
          <w:sz w:val="22"/>
          <w:szCs w:val="22"/>
        </w:rPr>
        <w:t>era</w:t>
      </w:r>
      <w:r>
        <w:rPr>
          <w:rFonts w:ascii="Gill Sans MT" w:eastAsia="Gill Sans MT" w:hAnsi="Gill Sans MT" w:cs="Gill Sans MT"/>
          <w:b/>
          <w:color w:val="363435"/>
          <w:spacing w:val="-2"/>
          <w:sz w:val="22"/>
          <w:szCs w:val="22"/>
        </w:rPr>
        <w:t>b</w:t>
      </w:r>
      <w:r>
        <w:rPr>
          <w:rFonts w:ascii="Gill Sans MT" w:eastAsia="Gill Sans MT" w:hAnsi="Gill Sans MT" w:cs="Gill Sans MT"/>
          <w:b/>
          <w:color w:val="363435"/>
          <w:sz w:val="22"/>
          <w:szCs w:val="22"/>
        </w:rPr>
        <w:t xml:space="preserve">le </w:t>
      </w:r>
      <w:r>
        <w:rPr>
          <w:rFonts w:ascii="Gill Sans MT" w:eastAsia="Gill Sans MT" w:hAnsi="Gill Sans MT" w:cs="Gill Sans MT"/>
          <w:b/>
          <w:color w:val="363435"/>
          <w:w w:val="94"/>
          <w:sz w:val="22"/>
          <w:szCs w:val="22"/>
        </w:rPr>
        <w:t>2</w:t>
      </w:r>
      <w:r>
        <w:rPr>
          <w:rFonts w:ascii="Gill Sans MT" w:eastAsia="Gill Sans MT" w:hAnsi="Gill Sans MT" w:cs="Gill Sans MT"/>
          <w:color w:val="363435"/>
          <w:w w:val="94"/>
          <w:sz w:val="22"/>
          <w:szCs w:val="22"/>
        </w:rPr>
        <w:t>.</w:t>
      </w:r>
      <w:r>
        <w:rPr>
          <w:rFonts w:ascii="Gill Sans MT" w:eastAsia="Gill Sans MT" w:hAnsi="Gill Sans MT" w:cs="Gill Sans MT"/>
          <w:color w:val="363435"/>
          <w:spacing w:val="-13"/>
          <w:w w:val="94"/>
          <w:sz w:val="22"/>
          <w:szCs w:val="22"/>
        </w:rPr>
        <w:t xml:space="preserve"> </w:t>
      </w:r>
      <w:r>
        <w:rPr>
          <w:rFonts w:ascii="Gill Sans MT" w:eastAsia="Gill Sans MT" w:hAnsi="Gill Sans MT" w:cs="Gill Sans MT"/>
          <w:color w:val="363435"/>
          <w:sz w:val="22"/>
          <w:szCs w:val="22"/>
        </w:rPr>
        <w:t>Exit</w:t>
      </w:r>
      <w:r>
        <w:rPr>
          <w:rFonts w:ascii="Gill Sans MT" w:eastAsia="Gill Sans MT" w:hAnsi="Gill Sans MT" w:cs="Gill Sans MT"/>
          <w:color w:val="363435"/>
          <w:spacing w:val="-20"/>
          <w:sz w:val="22"/>
          <w:szCs w:val="22"/>
        </w:rPr>
        <w:t xml:space="preserve"> </w:t>
      </w:r>
      <w:r>
        <w:rPr>
          <w:rFonts w:ascii="Gill Sans MT" w:eastAsia="Gill Sans MT" w:hAnsi="Gill Sans MT" w:cs="Gill Sans MT"/>
          <w:color w:val="363435"/>
          <w:sz w:val="22"/>
          <w:szCs w:val="22"/>
        </w:rPr>
        <w:t>b</w:t>
      </w:r>
      <w:r>
        <w:rPr>
          <w:rFonts w:ascii="Gill Sans MT" w:eastAsia="Gill Sans MT" w:hAnsi="Gill Sans MT" w:cs="Gill Sans MT"/>
          <w:color w:val="363435"/>
          <w:spacing w:val="5"/>
          <w:sz w:val="22"/>
          <w:szCs w:val="22"/>
        </w:rPr>
        <w:t>r</w:t>
      </w:r>
      <w:r>
        <w:rPr>
          <w:rFonts w:ascii="Gill Sans MT" w:eastAsia="Gill Sans MT" w:hAnsi="Gill Sans MT" w:cs="Gill Sans MT"/>
          <w:color w:val="363435"/>
          <w:sz w:val="22"/>
          <w:szCs w:val="22"/>
        </w:rPr>
        <w:t>iefing</w:t>
      </w:r>
      <w:r>
        <w:rPr>
          <w:rFonts w:ascii="Gill Sans MT" w:eastAsia="Gill Sans MT" w:hAnsi="Gill Sans MT" w:cs="Gill Sans MT"/>
          <w:color w:val="363435"/>
          <w:spacing w:val="-21"/>
          <w:sz w:val="22"/>
          <w:szCs w:val="22"/>
        </w:rPr>
        <w:t xml:space="preserve"> </w:t>
      </w:r>
      <w:r>
        <w:rPr>
          <w:rFonts w:ascii="Gill Sans MT" w:eastAsia="Gill Sans MT" w:hAnsi="Gill Sans MT" w:cs="Gill Sans MT"/>
          <w:color w:val="363435"/>
          <w:sz w:val="22"/>
          <w:szCs w:val="22"/>
        </w:rPr>
        <w:t>or</w:t>
      </w:r>
      <w:r>
        <w:rPr>
          <w:rFonts w:ascii="Gill Sans MT" w:eastAsia="Gill Sans MT" w:hAnsi="Gill Sans MT" w:cs="Gill Sans MT"/>
          <w:color w:val="363435"/>
          <w:spacing w:val="-17"/>
          <w:sz w:val="22"/>
          <w:szCs w:val="22"/>
        </w:rPr>
        <w:t xml:space="preserve"> </w:t>
      </w:r>
      <w:r>
        <w:rPr>
          <w:rFonts w:ascii="Gill Sans MT" w:eastAsia="Gill Sans MT" w:hAnsi="Gill Sans MT" w:cs="Gill Sans MT"/>
          <w:color w:val="363435"/>
          <w:spacing w:val="-3"/>
          <w:w w:val="95"/>
          <w:sz w:val="22"/>
          <w:szCs w:val="22"/>
        </w:rPr>
        <w:t>w</w:t>
      </w:r>
      <w:r>
        <w:rPr>
          <w:rFonts w:ascii="Gill Sans MT" w:eastAsia="Gill Sans MT" w:hAnsi="Gill Sans MT" w:cs="Gill Sans MT"/>
          <w:color w:val="363435"/>
          <w:w w:val="95"/>
          <w:sz w:val="22"/>
          <w:szCs w:val="22"/>
        </w:rPr>
        <w:t>o</w:t>
      </w:r>
      <w:r>
        <w:rPr>
          <w:rFonts w:ascii="Gill Sans MT" w:eastAsia="Gill Sans MT" w:hAnsi="Gill Sans MT" w:cs="Gill Sans MT"/>
          <w:color w:val="363435"/>
          <w:spacing w:val="9"/>
          <w:w w:val="95"/>
          <w:sz w:val="22"/>
          <w:szCs w:val="22"/>
        </w:rPr>
        <w:t>r</w:t>
      </w:r>
      <w:r>
        <w:rPr>
          <w:rFonts w:ascii="Gill Sans MT" w:eastAsia="Gill Sans MT" w:hAnsi="Gill Sans MT" w:cs="Gill Sans MT"/>
          <w:color w:val="363435"/>
          <w:w w:val="95"/>
          <w:sz w:val="22"/>
          <w:szCs w:val="22"/>
        </w:rPr>
        <w:t>kshop</w:t>
      </w:r>
      <w:r>
        <w:rPr>
          <w:rFonts w:ascii="Gill Sans MT" w:eastAsia="Gill Sans MT" w:hAnsi="Gill Sans MT" w:cs="Gill Sans MT"/>
          <w:color w:val="363435"/>
          <w:spacing w:val="7"/>
          <w:w w:val="95"/>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6"/>
          <w:sz w:val="22"/>
          <w:szCs w:val="22"/>
        </w:rPr>
        <w:t>associated</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sz w:val="22"/>
          <w:szCs w:val="22"/>
        </w:rPr>
        <w:t>media</w:t>
      </w:r>
      <w:r>
        <w:rPr>
          <w:rFonts w:ascii="Gill Sans MT" w:eastAsia="Gill Sans MT" w:hAnsi="Gill Sans MT" w:cs="Gill Sans MT"/>
          <w:color w:val="363435"/>
          <w:spacing w:val="-11"/>
          <w:sz w:val="22"/>
          <w:szCs w:val="22"/>
        </w:rPr>
        <w:t xml:space="preserve"> </w:t>
      </w:r>
      <w:r>
        <w:rPr>
          <w:rFonts w:ascii="Gill Sans MT" w:eastAsia="Gill Sans MT" w:hAnsi="Gill Sans MT" w:cs="Gill Sans MT"/>
          <w:color w:val="363435"/>
          <w:sz w:val="22"/>
          <w:szCs w:val="22"/>
        </w:rPr>
        <w:t>such</w:t>
      </w:r>
      <w:r>
        <w:rPr>
          <w:rFonts w:ascii="Gill Sans MT" w:eastAsia="Gill Sans MT" w:hAnsi="Gill Sans MT" w:cs="Gill Sans MT"/>
          <w:color w:val="363435"/>
          <w:spacing w:val="-16"/>
          <w:sz w:val="22"/>
          <w:szCs w:val="22"/>
        </w:rPr>
        <w:t xml:space="preserve"> </w:t>
      </w:r>
      <w:r>
        <w:rPr>
          <w:rFonts w:ascii="Gill Sans MT" w:eastAsia="Gill Sans MT" w:hAnsi="Gill Sans MT" w:cs="Gill Sans MT"/>
          <w:color w:val="363435"/>
          <w:sz w:val="22"/>
          <w:szCs w:val="22"/>
        </w:rPr>
        <w:t>as</w:t>
      </w:r>
      <w:r>
        <w:rPr>
          <w:rFonts w:ascii="Gill Sans MT" w:eastAsia="Gill Sans MT" w:hAnsi="Gill Sans MT" w:cs="Gill Sans MT"/>
          <w:color w:val="363435"/>
          <w:spacing w:val="-7"/>
          <w:sz w:val="22"/>
          <w:szCs w:val="22"/>
        </w:rPr>
        <w:t xml:space="preserve"> </w:t>
      </w:r>
      <w:r>
        <w:rPr>
          <w:rFonts w:ascii="Gill Sans MT" w:eastAsia="Gill Sans MT" w:hAnsi="Gill Sans MT" w:cs="Gill Sans MT"/>
          <w:color w:val="363435"/>
          <w:spacing w:val="-10"/>
          <w:w w:val="94"/>
          <w:sz w:val="22"/>
          <w:szCs w:val="22"/>
        </w:rPr>
        <w:t>P</w:t>
      </w:r>
      <w:r>
        <w:rPr>
          <w:rFonts w:ascii="Gill Sans MT" w:eastAsia="Gill Sans MT" w:hAnsi="Gill Sans MT" w:cs="Gill Sans MT"/>
          <w:color w:val="363435"/>
          <w:spacing w:val="-3"/>
          <w:w w:val="94"/>
          <w:sz w:val="22"/>
          <w:szCs w:val="22"/>
        </w:rPr>
        <w:t>ow</w:t>
      </w:r>
      <w:r>
        <w:rPr>
          <w:rFonts w:ascii="Gill Sans MT" w:eastAsia="Gill Sans MT" w:hAnsi="Gill Sans MT" w:cs="Gill Sans MT"/>
          <w:color w:val="363435"/>
          <w:w w:val="94"/>
          <w:sz w:val="22"/>
          <w:szCs w:val="22"/>
        </w:rPr>
        <w:t>er</w:t>
      </w:r>
      <w:r>
        <w:rPr>
          <w:rFonts w:ascii="Gill Sans MT" w:eastAsia="Gill Sans MT" w:hAnsi="Gill Sans MT" w:cs="Gill Sans MT"/>
          <w:color w:val="363435"/>
          <w:spacing w:val="-10"/>
          <w:w w:val="94"/>
          <w:sz w:val="22"/>
          <w:szCs w:val="22"/>
        </w:rPr>
        <w:t>P</w:t>
      </w:r>
      <w:r>
        <w:rPr>
          <w:rFonts w:ascii="Gill Sans MT" w:eastAsia="Gill Sans MT" w:hAnsi="Gill Sans MT" w:cs="Gill Sans MT"/>
          <w:color w:val="363435"/>
          <w:w w:val="94"/>
          <w:sz w:val="22"/>
          <w:szCs w:val="22"/>
        </w:rPr>
        <w:t>oint,</w:t>
      </w:r>
      <w:r>
        <w:rPr>
          <w:rFonts w:ascii="Gill Sans MT" w:eastAsia="Gill Sans MT" w:hAnsi="Gill Sans MT" w:cs="Gill Sans MT"/>
          <w:color w:val="363435"/>
          <w:spacing w:val="2"/>
          <w:w w:val="94"/>
          <w:sz w:val="22"/>
          <w:szCs w:val="22"/>
        </w:rPr>
        <w:t xml:space="preserve"> </w:t>
      </w:r>
      <w:r>
        <w:rPr>
          <w:rFonts w:ascii="Gill Sans MT" w:eastAsia="Gill Sans MT" w:hAnsi="Gill Sans MT" w:cs="Gill Sans MT"/>
          <w:color w:val="363435"/>
          <w:w w:val="94"/>
          <w:sz w:val="22"/>
          <w:szCs w:val="22"/>
        </w:rPr>
        <w:t>hand-outs,</w:t>
      </w:r>
      <w:r>
        <w:rPr>
          <w:rFonts w:ascii="Gill Sans MT" w:eastAsia="Gill Sans MT" w:hAnsi="Gill Sans MT" w:cs="Gill Sans MT"/>
          <w:color w:val="363435"/>
          <w:spacing w:val="5"/>
          <w:w w:val="94"/>
          <w:sz w:val="22"/>
          <w:szCs w:val="22"/>
        </w:rPr>
        <w:t xml:space="preserve"> </w:t>
      </w:r>
      <w:r>
        <w:rPr>
          <w:rFonts w:ascii="Gill Sans MT" w:eastAsia="Gill Sans MT" w:hAnsi="Gill Sans MT" w:cs="Gill Sans MT"/>
          <w:color w:val="363435"/>
          <w:w w:val="94"/>
          <w:sz w:val="22"/>
          <w:szCs w:val="22"/>
        </w:rPr>
        <w:t>et</w:t>
      </w:r>
      <w:r>
        <w:rPr>
          <w:rFonts w:ascii="Gill Sans MT" w:eastAsia="Gill Sans MT" w:hAnsi="Gill Sans MT" w:cs="Gill Sans MT"/>
          <w:color w:val="363435"/>
          <w:spacing w:val="5"/>
          <w:w w:val="94"/>
          <w:sz w:val="22"/>
          <w:szCs w:val="22"/>
        </w:rPr>
        <w:t>c</w:t>
      </w:r>
      <w:r>
        <w:rPr>
          <w:rFonts w:ascii="Gill Sans MT" w:eastAsia="Gill Sans MT" w:hAnsi="Gill Sans MT" w:cs="Gill Sans MT"/>
          <w:color w:val="363435"/>
          <w:w w:val="94"/>
          <w:sz w:val="22"/>
          <w:szCs w:val="22"/>
        </w:rPr>
        <w:t>.</w:t>
      </w:r>
      <w:r>
        <w:rPr>
          <w:rFonts w:ascii="Gill Sans MT" w:eastAsia="Gill Sans MT" w:hAnsi="Gill Sans MT" w:cs="Gill Sans MT"/>
          <w:color w:val="363435"/>
          <w:spacing w:val="-17"/>
          <w:w w:val="94"/>
          <w:sz w:val="22"/>
          <w:szCs w:val="22"/>
        </w:rPr>
        <w:t xml:space="preserve"> </w:t>
      </w:r>
      <w:r>
        <w:rPr>
          <w:rFonts w:ascii="Gill Sans MT" w:eastAsia="Gill Sans MT" w:hAnsi="Gill Sans MT" w:cs="Gill Sans MT"/>
          <w:color w:val="363435"/>
          <w:sz w:val="22"/>
          <w:szCs w:val="22"/>
        </w:rPr>
        <w:t>p</w:t>
      </w:r>
      <w:r>
        <w:rPr>
          <w:rFonts w:ascii="Gill Sans MT" w:eastAsia="Gill Sans MT" w:hAnsi="Gill Sans MT" w:cs="Gill Sans MT"/>
          <w:color w:val="363435"/>
          <w:spacing w:val="5"/>
          <w:sz w:val="22"/>
          <w:szCs w:val="22"/>
        </w:rPr>
        <w:t>r</w:t>
      </w:r>
      <w:r>
        <w:rPr>
          <w:rFonts w:ascii="Gill Sans MT" w:eastAsia="Gill Sans MT" w:hAnsi="Gill Sans MT" w:cs="Gill Sans MT"/>
          <w:color w:val="363435"/>
          <w:sz w:val="22"/>
          <w:szCs w:val="22"/>
        </w:rPr>
        <w:t>ior 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4"/>
          <w:sz w:val="22"/>
          <w:szCs w:val="22"/>
        </w:rPr>
        <w:t>ana</w:t>
      </w:r>
      <w:r>
        <w:rPr>
          <w:rFonts w:ascii="Gill Sans MT" w:eastAsia="Gill Sans MT" w:hAnsi="Gill Sans MT" w:cs="Gill Sans MT"/>
          <w:color w:val="363435"/>
          <w:spacing w:val="-2"/>
          <w:w w:val="94"/>
          <w:sz w:val="22"/>
          <w:szCs w:val="22"/>
        </w:rPr>
        <w:t>l</w:t>
      </w:r>
      <w:r>
        <w:rPr>
          <w:rFonts w:ascii="Gill Sans MT" w:eastAsia="Gill Sans MT" w:hAnsi="Gill Sans MT" w:cs="Gill Sans MT"/>
          <w:color w:val="363435"/>
          <w:w w:val="94"/>
          <w:sz w:val="22"/>
          <w:szCs w:val="22"/>
        </w:rPr>
        <w:t>ysis</w:t>
      </w:r>
      <w:r>
        <w:rPr>
          <w:rFonts w:ascii="Gill Sans MT" w:eastAsia="Gill Sans MT" w:hAnsi="Gill Sans MT" w:cs="Gill Sans MT"/>
          <w:color w:val="363435"/>
          <w:spacing w:val="8"/>
          <w:w w:val="94"/>
          <w:sz w:val="22"/>
          <w:szCs w:val="22"/>
        </w:rPr>
        <w:t xml:space="preserve"> </w:t>
      </w:r>
      <w:r>
        <w:rPr>
          <w:rFonts w:ascii="Gill Sans MT" w:eastAsia="Gill Sans MT" w:hAnsi="Gill Sans MT" w:cs="Gill Sans MT"/>
          <w:color w:val="363435"/>
          <w:w w:val="94"/>
          <w:sz w:val="22"/>
          <w:szCs w:val="22"/>
        </w:rPr>
        <w:t>team</w:t>
      </w:r>
      <w:r>
        <w:rPr>
          <w:rFonts w:ascii="Gill Sans MT" w:eastAsia="Gill Sans MT" w:hAnsi="Gill Sans MT" w:cs="Gill Sans MT"/>
          <w:color w:val="363435"/>
          <w:spacing w:val="-8"/>
          <w:w w:val="94"/>
          <w:sz w:val="22"/>
          <w:szCs w:val="22"/>
        </w:rPr>
        <w:t>’</w:t>
      </w:r>
      <w:r>
        <w:rPr>
          <w:rFonts w:ascii="Gill Sans MT" w:eastAsia="Gill Sans MT" w:hAnsi="Gill Sans MT" w:cs="Gill Sans MT"/>
          <w:color w:val="363435"/>
          <w:w w:val="94"/>
          <w:sz w:val="22"/>
          <w:szCs w:val="22"/>
        </w:rPr>
        <w:t>s</w:t>
      </w:r>
      <w:r>
        <w:rPr>
          <w:rFonts w:ascii="Gill Sans MT" w:eastAsia="Gill Sans MT" w:hAnsi="Gill Sans MT" w:cs="Gill Sans MT"/>
          <w:color w:val="363435"/>
          <w:spacing w:val="11"/>
          <w:w w:val="94"/>
          <w:sz w:val="22"/>
          <w:szCs w:val="22"/>
        </w:rPr>
        <w:t xml:space="preserve"> </w:t>
      </w:r>
      <w:r>
        <w:rPr>
          <w:rFonts w:ascii="Gill Sans MT" w:eastAsia="Gill Sans MT" w:hAnsi="Gill Sans MT" w:cs="Gill Sans MT"/>
          <w:color w:val="363435"/>
          <w:w w:val="94"/>
          <w:sz w:val="22"/>
          <w:szCs w:val="22"/>
        </w:rPr>
        <w:t>depa</w:t>
      </w:r>
      <w:r>
        <w:rPr>
          <w:rFonts w:ascii="Gill Sans MT" w:eastAsia="Gill Sans MT" w:hAnsi="Gill Sans MT" w:cs="Gill Sans MT"/>
          <w:color w:val="363435"/>
          <w:spacing w:val="17"/>
          <w:w w:val="94"/>
          <w:sz w:val="22"/>
          <w:szCs w:val="22"/>
        </w:rPr>
        <w:t>r</w:t>
      </w:r>
      <w:r>
        <w:rPr>
          <w:rFonts w:ascii="Gill Sans MT" w:eastAsia="Gill Sans MT" w:hAnsi="Gill Sans MT" w:cs="Gill Sans MT"/>
          <w:color w:val="363435"/>
          <w:w w:val="94"/>
          <w:sz w:val="22"/>
          <w:szCs w:val="22"/>
        </w:rPr>
        <w:t>ture</w:t>
      </w:r>
      <w:r>
        <w:rPr>
          <w:rFonts w:ascii="Gill Sans MT" w:eastAsia="Gill Sans MT" w:hAnsi="Gill Sans MT" w:cs="Gill Sans MT"/>
          <w:color w:val="363435"/>
          <w:spacing w:val="16"/>
          <w:w w:val="94"/>
          <w:sz w:val="22"/>
          <w:szCs w:val="22"/>
        </w:rPr>
        <w:t xml:space="preserve"> </w:t>
      </w:r>
      <w:r>
        <w:rPr>
          <w:rFonts w:ascii="Gill Sans MT" w:eastAsia="Gill Sans MT" w:hAnsi="Gill Sans MT" w:cs="Gill Sans MT"/>
          <w:color w:val="363435"/>
          <w:sz w:val="22"/>
          <w:szCs w:val="22"/>
        </w:rPr>
        <w:t>from</w:t>
      </w:r>
      <w:r>
        <w:rPr>
          <w:rFonts w:ascii="Gill Sans MT" w:eastAsia="Gill Sans MT" w:hAnsi="Gill Sans MT" w:cs="Gill Sans MT"/>
          <w:color w:val="363435"/>
          <w:spacing w:val="-22"/>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4"/>
          <w:sz w:val="22"/>
          <w:szCs w:val="22"/>
        </w:rPr>
        <w:t>count</w:t>
      </w:r>
      <w:r>
        <w:rPr>
          <w:rFonts w:ascii="Gill Sans MT" w:eastAsia="Gill Sans MT" w:hAnsi="Gill Sans MT" w:cs="Gill Sans MT"/>
          <w:color w:val="363435"/>
          <w:spacing w:val="14"/>
          <w:w w:val="94"/>
          <w:sz w:val="22"/>
          <w:szCs w:val="22"/>
        </w:rPr>
        <w:t>r</w:t>
      </w:r>
      <w:r>
        <w:rPr>
          <w:rFonts w:ascii="Gill Sans MT" w:eastAsia="Gill Sans MT" w:hAnsi="Gill Sans MT" w:cs="Gill Sans MT"/>
          <w:color w:val="363435"/>
          <w:w w:val="94"/>
          <w:sz w:val="22"/>
          <w:szCs w:val="22"/>
        </w:rPr>
        <w:t>y</w:t>
      </w:r>
      <w:r>
        <w:rPr>
          <w:rFonts w:ascii="Gill Sans MT" w:eastAsia="Gill Sans MT" w:hAnsi="Gill Sans MT" w:cs="Gill Sans MT"/>
          <w:color w:val="363435"/>
          <w:spacing w:val="6"/>
          <w:w w:val="94"/>
          <w:sz w:val="22"/>
          <w:szCs w:val="22"/>
        </w:rPr>
        <w:t xml:space="preserve"> </w:t>
      </w:r>
      <w:r>
        <w:rPr>
          <w:rFonts w:ascii="Gill Sans MT" w:eastAsia="Gill Sans MT" w:hAnsi="Gill Sans MT" w:cs="Gill Sans MT"/>
          <w:color w:val="363435"/>
          <w:sz w:val="22"/>
          <w:szCs w:val="22"/>
        </w:rPr>
        <w:t>or</w:t>
      </w:r>
      <w:r>
        <w:rPr>
          <w:rFonts w:ascii="Gill Sans MT" w:eastAsia="Gill Sans MT" w:hAnsi="Gill Sans MT" w:cs="Gill Sans MT"/>
          <w:color w:val="363435"/>
          <w:spacing w:val="-17"/>
          <w:sz w:val="22"/>
          <w:szCs w:val="22"/>
        </w:rPr>
        <w:t xml:space="preserve"> </w:t>
      </w:r>
      <w:r>
        <w:rPr>
          <w:rFonts w:ascii="Gill Sans MT" w:eastAsia="Gill Sans MT" w:hAnsi="Gill Sans MT" w:cs="Gill Sans MT"/>
          <w:color w:val="363435"/>
          <w:sz w:val="22"/>
          <w:szCs w:val="22"/>
        </w:rPr>
        <w:t>at</w:t>
      </w:r>
      <w:r>
        <w:rPr>
          <w:rFonts w:ascii="Gill Sans MT" w:eastAsia="Gill Sans MT" w:hAnsi="Gill Sans MT" w:cs="Gill Sans MT"/>
          <w:color w:val="363435"/>
          <w:spacing w:val="-7"/>
          <w:sz w:val="22"/>
          <w:szCs w:val="22"/>
        </w:rPr>
        <w:t xml:space="preserve"> </w:t>
      </w:r>
      <w:r>
        <w:rPr>
          <w:rFonts w:ascii="Gill Sans MT" w:eastAsia="Gill Sans MT" w:hAnsi="Gill Sans MT" w:cs="Gill Sans MT"/>
          <w:color w:val="363435"/>
          <w:sz w:val="22"/>
          <w:szCs w:val="22"/>
        </w:rPr>
        <w:t>a time</w:t>
      </w:r>
      <w:r>
        <w:rPr>
          <w:rFonts w:ascii="Gill Sans MT" w:eastAsia="Gill Sans MT" w:hAnsi="Gill Sans MT" w:cs="Gill Sans MT"/>
          <w:color w:val="363435"/>
          <w:spacing w:val="-16"/>
          <w:sz w:val="22"/>
          <w:szCs w:val="22"/>
        </w:rPr>
        <w:t xml:space="preserve"> </w:t>
      </w:r>
      <w:r>
        <w:rPr>
          <w:rFonts w:ascii="Gill Sans MT" w:eastAsia="Gill Sans MT" w:hAnsi="Gill Sans MT" w:cs="Gill Sans MT"/>
          <w:color w:val="363435"/>
          <w:w w:val="96"/>
          <w:sz w:val="22"/>
          <w:szCs w:val="22"/>
        </w:rPr>
        <w:t>requested</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spacing w:val="-3"/>
          <w:sz w:val="22"/>
          <w:szCs w:val="22"/>
        </w:rPr>
        <w:t>b</w:t>
      </w:r>
      <w:r>
        <w:rPr>
          <w:rFonts w:ascii="Gill Sans MT" w:eastAsia="Gill Sans MT" w:hAnsi="Gill Sans MT" w:cs="Gill Sans MT"/>
          <w:color w:val="363435"/>
          <w:sz w:val="22"/>
          <w:szCs w:val="22"/>
        </w:rPr>
        <w:t>y</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5"/>
          <w:sz w:val="22"/>
          <w:szCs w:val="22"/>
        </w:rPr>
        <w:t>Mission</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if</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team</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sz w:val="22"/>
          <w:szCs w:val="22"/>
        </w:rPr>
        <w:t xml:space="preserve">is </w:t>
      </w:r>
      <w:r>
        <w:rPr>
          <w:rFonts w:ascii="Gill Sans MT" w:eastAsia="Gill Sans MT" w:hAnsi="Gill Sans MT" w:cs="Gill Sans MT"/>
          <w:color w:val="363435"/>
          <w:w w:val="94"/>
          <w:sz w:val="22"/>
          <w:szCs w:val="22"/>
        </w:rPr>
        <w:t>local</w:t>
      </w:r>
      <w:r>
        <w:rPr>
          <w:rFonts w:ascii="Gill Sans MT" w:eastAsia="Gill Sans MT" w:hAnsi="Gill Sans MT" w:cs="Gill Sans MT"/>
          <w:color w:val="363435"/>
          <w:spacing w:val="-2"/>
          <w:w w:val="94"/>
          <w:sz w:val="22"/>
          <w:szCs w:val="22"/>
        </w:rPr>
        <w:t>l</w:t>
      </w:r>
      <w:r>
        <w:rPr>
          <w:rFonts w:ascii="Gill Sans MT" w:eastAsia="Gill Sans MT" w:hAnsi="Gill Sans MT" w:cs="Gill Sans MT"/>
          <w:color w:val="363435"/>
          <w:w w:val="94"/>
          <w:sz w:val="22"/>
          <w:szCs w:val="22"/>
        </w:rPr>
        <w:t>y</w:t>
      </w:r>
      <w:r>
        <w:rPr>
          <w:rFonts w:ascii="Gill Sans MT" w:eastAsia="Gill Sans MT" w:hAnsi="Gill Sans MT" w:cs="Gill Sans MT"/>
          <w:color w:val="363435"/>
          <w:spacing w:val="4"/>
          <w:w w:val="94"/>
          <w:sz w:val="22"/>
          <w:szCs w:val="22"/>
        </w:rPr>
        <w:t xml:space="preserve"> </w:t>
      </w:r>
      <w:r>
        <w:rPr>
          <w:rFonts w:ascii="Gill Sans MT" w:eastAsia="Gill Sans MT" w:hAnsi="Gill Sans MT" w:cs="Gill Sans MT"/>
          <w:color w:val="363435"/>
          <w:sz w:val="22"/>
          <w:szCs w:val="22"/>
        </w:rPr>
        <w:t>based.</w:t>
      </w:r>
    </w:p>
    <w:p w14:paraId="4B15A7C7" w14:textId="77777777" w:rsidR="00F50CEC" w:rsidRDefault="00F50CEC">
      <w:pPr>
        <w:spacing w:before="20" w:line="260" w:lineRule="exact"/>
        <w:rPr>
          <w:sz w:val="26"/>
          <w:szCs w:val="26"/>
        </w:rPr>
      </w:pPr>
    </w:p>
    <w:p w14:paraId="18D250FE" w14:textId="77777777" w:rsidR="00F50CEC" w:rsidRDefault="00A56CF2">
      <w:pPr>
        <w:spacing w:line="263" w:lineRule="auto"/>
        <w:ind w:left="720" w:right="697"/>
        <w:rPr>
          <w:rFonts w:ascii="Gill Sans MT" w:eastAsia="Gill Sans MT" w:hAnsi="Gill Sans MT" w:cs="Gill Sans MT"/>
          <w:sz w:val="22"/>
          <w:szCs w:val="22"/>
        </w:rPr>
      </w:pPr>
      <w:r>
        <w:rPr>
          <w:rFonts w:ascii="Gill Sans MT" w:eastAsia="Gill Sans MT" w:hAnsi="Gill Sans MT" w:cs="Gill Sans MT"/>
          <w:b/>
          <w:color w:val="363435"/>
          <w:sz w:val="22"/>
          <w:szCs w:val="22"/>
        </w:rPr>
        <w:t>Deli</w:t>
      </w:r>
      <w:r>
        <w:rPr>
          <w:rFonts w:ascii="Gill Sans MT" w:eastAsia="Gill Sans MT" w:hAnsi="Gill Sans MT" w:cs="Gill Sans MT"/>
          <w:b/>
          <w:color w:val="363435"/>
          <w:spacing w:val="-4"/>
          <w:sz w:val="22"/>
          <w:szCs w:val="22"/>
        </w:rPr>
        <w:t>v</w:t>
      </w:r>
      <w:r>
        <w:rPr>
          <w:rFonts w:ascii="Gill Sans MT" w:eastAsia="Gill Sans MT" w:hAnsi="Gill Sans MT" w:cs="Gill Sans MT"/>
          <w:b/>
          <w:color w:val="363435"/>
          <w:sz w:val="22"/>
          <w:szCs w:val="22"/>
        </w:rPr>
        <w:t>era</w:t>
      </w:r>
      <w:r>
        <w:rPr>
          <w:rFonts w:ascii="Gill Sans MT" w:eastAsia="Gill Sans MT" w:hAnsi="Gill Sans MT" w:cs="Gill Sans MT"/>
          <w:b/>
          <w:color w:val="363435"/>
          <w:spacing w:val="-2"/>
          <w:sz w:val="22"/>
          <w:szCs w:val="22"/>
        </w:rPr>
        <w:t>b</w:t>
      </w:r>
      <w:r>
        <w:rPr>
          <w:rFonts w:ascii="Gill Sans MT" w:eastAsia="Gill Sans MT" w:hAnsi="Gill Sans MT" w:cs="Gill Sans MT"/>
          <w:b/>
          <w:color w:val="363435"/>
          <w:sz w:val="22"/>
          <w:szCs w:val="22"/>
        </w:rPr>
        <w:t xml:space="preserve">le </w:t>
      </w:r>
      <w:r>
        <w:rPr>
          <w:rFonts w:ascii="Gill Sans MT" w:eastAsia="Gill Sans MT" w:hAnsi="Gill Sans MT" w:cs="Gill Sans MT"/>
          <w:b/>
          <w:color w:val="363435"/>
          <w:w w:val="94"/>
          <w:sz w:val="22"/>
          <w:szCs w:val="22"/>
        </w:rPr>
        <w:t>3</w:t>
      </w:r>
      <w:r>
        <w:rPr>
          <w:rFonts w:ascii="Gill Sans MT" w:eastAsia="Gill Sans MT" w:hAnsi="Gill Sans MT" w:cs="Gill Sans MT"/>
          <w:color w:val="363435"/>
          <w:w w:val="94"/>
          <w:sz w:val="22"/>
          <w:szCs w:val="22"/>
        </w:rPr>
        <w:t>.</w:t>
      </w:r>
      <w:r>
        <w:rPr>
          <w:rFonts w:ascii="Gill Sans MT" w:eastAsia="Gill Sans MT" w:hAnsi="Gill Sans MT" w:cs="Gill Sans MT"/>
          <w:color w:val="363435"/>
          <w:spacing w:val="-13"/>
          <w:w w:val="94"/>
          <w:sz w:val="22"/>
          <w:szCs w:val="22"/>
        </w:rPr>
        <w:t xml:space="preserve"> </w:t>
      </w:r>
      <w:r>
        <w:rPr>
          <w:rFonts w:ascii="Gill Sans MT" w:eastAsia="Gill Sans MT" w:hAnsi="Gill Sans MT" w:cs="Gill Sans MT"/>
          <w:color w:val="363435"/>
          <w:w w:val="94"/>
          <w:sz w:val="22"/>
          <w:szCs w:val="22"/>
        </w:rPr>
        <w:t>D</w:t>
      </w:r>
      <w:r>
        <w:rPr>
          <w:rFonts w:ascii="Gill Sans MT" w:eastAsia="Gill Sans MT" w:hAnsi="Gill Sans MT" w:cs="Gill Sans MT"/>
          <w:color w:val="363435"/>
          <w:spacing w:val="6"/>
          <w:w w:val="94"/>
          <w:sz w:val="22"/>
          <w:szCs w:val="22"/>
        </w:rPr>
        <w:t>r</w:t>
      </w:r>
      <w:r>
        <w:rPr>
          <w:rFonts w:ascii="Gill Sans MT" w:eastAsia="Gill Sans MT" w:hAnsi="Gill Sans MT" w:cs="Gill Sans MT"/>
          <w:color w:val="363435"/>
          <w:w w:val="94"/>
          <w:sz w:val="22"/>
          <w:szCs w:val="22"/>
        </w:rPr>
        <w:t>aft</w:t>
      </w:r>
      <w:r>
        <w:rPr>
          <w:rFonts w:ascii="Gill Sans MT" w:eastAsia="Gill Sans MT" w:hAnsi="Gill Sans MT" w:cs="Gill Sans MT"/>
          <w:color w:val="363435"/>
          <w:spacing w:val="6"/>
          <w:w w:val="94"/>
          <w:sz w:val="22"/>
          <w:szCs w:val="22"/>
        </w:rPr>
        <w:t xml:space="preserve"> </w:t>
      </w:r>
      <w:r>
        <w:rPr>
          <w:rFonts w:ascii="Gill Sans MT" w:eastAsia="Gill Sans MT" w:hAnsi="Gill Sans MT" w:cs="Gill Sans MT"/>
          <w:color w:val="363435"/>
          <w:sz w:val="22"/>
          <w:szCs w:val="22"/>
        </w:rPr>
        <w:t>full</w:t>
      </w:r>
      <w:r>
        <w:rPr>
          <w:rFonts w:ascii="Gill Sans MT" w:eastAsia="Gill Sans MT" w:hAnsi="Gill Sans MT" w:cs="Gill Sans MT"/>
          <w:color w:val="363435"/>
          <w:spacing w:val="-18"/>
          <w:sz w:val="22"/>
          <w:szCs w:val="22"/>
        </w:rPr>
        <w:t xml:space="preserve"> </w:t>
      </w:r>
      <w:r>
        <w:rPr>
          <w:rFonts w:ascii="Gill Sans MT" w:eastAsia="Gill Sans MT" w:hAnsi="Gill Sans MT" w:cs="Gill Sans MT"/>
          <w:color w:val="363435"/>
          <w:spacing w:val="-9"/>
          <w:sz w:val="22"/>
          <w:szCs w:val="22"/>
        </w:rPr>
        <w:t>F</w:t>
      </w:r>
      <w:r>
        <w:rPr>
          <w:rFonts w:ascii="Gill Sans MT" w:eastAsia="Gill Sans MT" w:hAnsi="Gill Sans MT" w:cs="Gill Sans MT"/>
          <w:color w:val="363435"/>
          <w:sz w:val="22"/>
          <w:szCs w:val="22"/>
        </w:rPr>
        <w:t>AA</w:t>
      </w:r>
      <w:r>
        <w:rPr>
          <w:rFonts w:ascii="Gill Sans MT" w:eastAsia="Gill Sans MT" w:hAnsi="Gill Sans MT" w:cs="Gill Sans MT"/>
          <w:color w:val="363435"/>
          <w:spacing w:val="-7"/>
          <w:sz w:val="22"/>
          <w:szCs w:val="22"/>
        </w:rPr>
        <w:t xml:space="preserve"> </w:t>
      </w:r>
      <w:r>
        <w:rPr>
          <w:rFonts w:ascii="Gill Sans MT" w:eastAsia="Gill Sans MT" w:hAnsi="Gill Sans MT" w:cs="Gill Sans MT"/>
          <w:color w:val="363435"/>
          <w:w w:val="96"/>
          <w:sz w:val="22"/>
          <w:szCs w:val="22"/>
        </w:rPr>
        <w:t>Regional</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sz w:val="22"/>
          <w:szCs w:val="22"/>
        </w:rPr>
        <w:t xml:space="preserve">118/119 </w:t>
      </w:r>
      <w:r>
        <w:rPr>
          <w:rFonts w:ascii="Gill Sans MT" w:eastAsia="Gill Sans MT" w:hAnsi="Gill Sans MT" w:cs="Gill Sans MT"/>
          <w:color w:val="363435"/>
          <w:w w:val="93"/>
          <w:sz w:val="22"/>
          <w:szCs w:val="22"/>
        </w:rPr>
        <w:t>ana</w:t>
      </w:r>
      <w:r>
        <w:rPr>
          <w:rFonts w:ascii="Gill Sans MT" w:eastAsia="Gill Sans MT" w:hAnsi="Gill Sans MT" w:cs="Gill Sans MT"/>
          <w:color w:val="363435"/>
          <w:spacing w:val="-2"/>
          <w:w w:val="93"/>
          <w:sz w:val="22"/>
          <w:szCs w:val="22"/>
        </w:rPr>
        <w:t>l</w:t>
      </w:r>
      <w:r>
        <w:rPr>
          <w:rFonts w:ascii="Gill Sans MT" w:eastAsia="Gill Sans MT" w:hAnsi="Gill Sans MT" w:cs="Gill Sans MT"/>
          <w:color w:val="363435"/>
          <w:w w:val="93"/>
          <w:sz w:val="22"/>
          <w:szCs w:val="22"/>
        </w:rPr>
        <w:t>ysis</w:t>
      </w:r>
      <w:r>
        <w:rPr>
          <w:rFonts w:ascii="Gill Sans MT" w:eastAsia="Gill Sans MT" w:hAnsi="Gill Sans MT" w:cs="Gill Sans MT"/>
          <w:color w:val="363435"/>
          <w:spacing w:val="15"/>
          <w:w w:val="93"/>
          <w:sz w:val="22"/>
          <w:szCs w:val="22"/>
        </w:rPr>
        <w:t xml:space="preserve"> </w:t>
      </w:r>
      <w:r>
        <w:rPr>
          <w:rFonts w:ascii="Gill Sans MT" w:eastAsia="Gill Sans MT" w:hAnsi="Gill Sans MT" w:cs="Gill Sans MT"/>
          <w:color w:val="363435"/>
          <w:w w:val="93"/>
          <w:sz w:val="22"/>
          <w:szCs w:val="22"/>
        </w:rPr>
        <w:t>repo</w:t>
      </w:r>
      <w:r>
        <w:rPr>
          <w:rFonts w:ascii="Gill Sans MT" w:eastAsia="Gill Sans MT" w:hAnsi="Gill Sans MT" w:cs="Gill Sans MT"/>
          <w:color w:val="363435"/>
          <w:spacing w:val="17"/>
          <w:w w:val="93"/>
          <w:sz w:val="22"/>
          <w:szCs w:val="22"/>
        </w:rPr>
        <w:t>r</w:t>
      </w:r>
      <w:r>
        <w:rPr>
          <w:rFonts w:ascii="Gill Sans MT" w:eastAsia="Gill Sans MT" w:hAnsi="Gill Sans MT" w:cs="Gill Sans MT"/>
          <w:color w:val="363435"/>
          <w:w w:val="93"/>
          <w:sz w:val="22"/>
          <w:szCs w:val="22"/>
        </w:rPr>
        <w:t>t,</w:t>
      </w:r>
      <w:r>
        <w:rPr>
          <w:rFonts w:ascii="Gill Sans MT" w:eastAsia="Gill Sans MT" w:hAnsi="Gill Sans MT" w:cs="Gill Sans MT"/>
          <w:color w:val="363435"/>
          <w:spacing w:val="-15"/>
          <w:w w:val="93"/>
          <w:sz w:val="22"/>
          <w:szCs w:val="22"/>
        </w:rPr>
        <w:t xml:space="preserve"> </w:t>
      </w:r>
      <w:r>
        <w:rPr>
          <w:rFonts w:ascii="Gill Sans MT" w:eastAsia="Gill Sans MT" w:hAnsi="Gill Sans MT" w:cs="Gill Sans MT"/>
          <w:color w:val="363435"/>
          <w:w w:val="93"/>
          <w:sz w:val="22"/>
          <w:szCs w:val="22"/>
        </w:rPr>
        <w:t>con</w:t>
      </w:r>
      <w:r>
        <w:rPr>
          <w:rFonts w:ascii="Gill Sans MT" w:eastAsia="Gill Sans MT" w:hAnsi="Gill Sans MT" w:cs="Gill Sans MT"/>
          <w:color w:val="363435"/>
          <w:spacing w:val="-2"/>
          <w:w w:val="93"/>
          <w:sz w:val="22"/>
          <w:szCs w:val="22"/>
        </w:rPr>
        <w:t>f</w:t>
      </w:r>
      <w:r>
        <w:rPr>
          <w:rFonts w:ascii="Gill Sans MT" w:eastAsia="Gill Sans MT" w:hAnsi="Gill Sans MT" w:cs="Gill Sans MT"/>
          <w:color w:val="363435"/>
          <w:w w:val="93"/>
          <w:sz w:val="22"/>
          <w:szCs w:val="22"/>
        </w:rPr>
        <w:t>o</w:t>
      </w:r>
      <w:r>
        <w:rPr>
          <w:rFonts w:ascii="Gill Sans MT" w:eastAsia="Gill Sans MT" w:hAnsi="Gill Sans MT" w:cs="Gill Sans MT"/>
          <w:color w:val="363435"/>
          <w:spacing w:val="5"/>
          <w:w w:val="93"/>
          <w:sz w:val="22"/>
          <w:szCs w:val="22"/>
        </w:rPr>
        <w:t>r</w:t>
      </w:r>
      <w:r>
        <w:rPr>
          <w:rFonts w:ascii="Gill Sans MT" w:eastAsia="Gill Sans MT" w:hAnsi="Gill Sans MT" w:cs="Gill Sans MT"/>
          <w:color w:val="363435"/>
          <w:w w:val="93"/>
          <w:sz w:val="22"/>
          <w:szCs w:val="22"/>
        </w:rPr>
        <w:t>ming</w:t>
      </w:r>
      <w:r>
        <w:rPr>
          <w:rFonts w:ascii="Gill Sans MT" w:eastAsia="Gill Sans MT" w:hAnsi="Gill Sans MT" w:cs="Gill Sans MT"/>
          <w:color w:val="363435"/>
          <w:spacing w:val="35"/>
          <w:w w:val="93"/>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sz w:val="22"/>
          <w:szCs w:val="22"/>
        </w:rPr>
        <w:t>all</w:t>
      </w:r>
      <w:r>
        <w:rPr>
          <w:rFonts w:ascii="Gill Sans MT" w:eastAsia="Gill Sans MT" w:hAnsi="Gill Sans MT" w:cs="Gill Sans MT"/>
          <w:color w:val="363435"/>
          <w:spacing w:val="-15"/>
          <w:sz w:val="22"/>
          <w:szCs w:val="22"/>
        </w:rPr>
        <w:t xml:space="preserve"> </w:t>
      </w:r>
      <w:r>
        <w:rPr>
          <w:rFonts w:ascii="Gill Sans MT" w:eastAsia="Gill Sans MT" w:hAnsi="Gill Sans MT" w:cs="Gill Sans MT"/>
          <w:color w:val="363435"/>
          <w:w w:val="95"/>
          <w:sz w:val="22"/>
          <w:szCs w:val="22"/>
        </w:rPr>
        <w:t>requirements</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specif</w:t>
      </w:r>
      <w:r>
        <w:rPr>
          <w:rFonts w:ascii="Gill Sans MT" w:eastAsia="Gill Sans MT" w:hAnsi="Gill Sans MT" w:cs="Gill Sans MT"/>
          <w:color w:val="363435"/>
          <w:spacing w:val="-3"/>
          <w:sz w:val="22"/>
          <w:szCs w:val="22"/>
        </w:rPr>
        <w:t>i</w:t>
      </w:r>
      <w:r>
        <w:rPr>
          <w:rFonts w:ascii="Gill Sans MT" w:eastAsia="Gill Sans MT" w:hAnsi="Gill Sans MT" w:cs="Gill Sans MT"/>
          <w:color w:val="363435"/>
          <w:sz w:val="22"/>
          <w:szCs w:val="22"/>
        </w:rPr>
        <w:t>ed in</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w w:val="96"/>
          <w:sz w:val="22"/>
          <w:szCs w:val="22"/>
        </w:rPr>
        <w:t>Section</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sz w:val="22"/>
          <w:szCs w:val="22"/>
        </w:rPr>
        <w:t>2.3</w:t>
      </w:r>
      <w:r>
        <w:rPr>
          <w:rFonts w:ascii="Gill Sans MT" w:eastAsia="Gill Sans MT" w:hAnsi="Gill Sans MT" w:cs="Gill Sans MT"/>
          <w:color w:val="363435"/>
          <w:spacing w:val="-11"/>
          <w:sz w:val="22"/>
          <w:szCs w:val="22"/>
        </w:rPr>
        <w:t xml:space="preserve"> </w:t>
      </w:r>
      <w:r>
        <w:rPr>
          <w:rFonts w:ascii="Gill Sans MT" w:eastAsia="Gill Sans MT" w:hAnsi="Gill Sans MT" w:cs="Gill Sans MT"/>
          <w:color w:val="363435"/>
          <w:w w:val="96"/>
          <w:sz w:val="22"/>
          <w:szCs w:val="22"/>
        </w:rPr>
        <w:t>submitted</w:t>
      </w:r>
      <w:r>
        <w:rPr>
          <w:rFonts w:ascii="Gill Sans MT" w:eastAsia="Gill Sans MT" w:hAnsi="Gill Sans MT" w:cs="Gill Sans MT"/>
          <w:color w:val="363435"/>
          <w:spacing w:val="2"/>
          <w:w w:val="96"/>
          <w:sz w:val="22"/>
          <w:szCs w:val="22"/>
        </w:rPr>
        <w:t xml:space="preserve"> </w:t>
      </w:r>
      <w:r w:rsidRPr="004F3C3E">
        <w:rPr>
          <w:rFonts w:ascii="Gill Sans MT" w:eastAsia="Gill Sans MT" w:hAnsi="Gill Sans MT" w:cs="Gill Sans MT"/>
          <w:color w:val="363435"/>
          <w:sz w:val="22"/>
          <w:szCs w:val="22"/>
          <w:shd w:val="clear" w:color="auto" w:fill="D9D9D9" w:themeFill="background1" w:themeFillShade="D9"/>
        </w:rPr>
        <w:t>#</w:t>
      </w:r>
      <w:r w:rsidRPr="004F3C3E">
        <w:rPr>
          <w:rFonts w:ascii="Gill Sans MT" w:eastAsia="Gill Sans MT" w:hAnsi="Gill Sans MT" w:cs="Gill Sans MT"/>
          <w:color w:val="363435"/>
          <w:spacing w:val="17"/>
          <w:sz w:val="22"/>
          <w:szCs w:val="22"/>
          <w:shd w:val="clear" w:color="auto" w:fill="D9D9D9" w:themeFill="background1" w:themeFillShade="D9"/>
        </w:rPr>
        <w:t xml:space="preserve"> </w:t>
      </w:r>
      <w:r w:rsidRPr="004F3C3E">
        <w:rPr>
          <w:rFonts w:ascii="Gill Sans MT" w:eastAsia="Gill Sans MT" w:hAnsi="Gill Sans MT" w:cs="Gill Sans MT"/>
          <w:color w:val="363435"/>
          <w:sz w:val="22"/>
          <w:szCs w:val="22"/>
          <w:shd w:val="clear" w:color="auto" w:fill="D9D9D9" w:themeFill="background1" w:themeFillShade="D9"/>
        </w:rPr>
        <w:t>(20)</w:t>
      </w:r>
      <w:r>
        <w:rPr>
          <w:rFonts w:ascii="Gill Sans MT" w:eastAsia="Gill Sans MT" w:hAnsi="Gill Sans MT" w:cs="Gill Sans MT"/>
          <w:color w:val="363435"/>
          <w:spacing w:val="4"/>
          <w:sz w:val="22"/>
          <w:szCs w:val="22"/>
        </w:rPr>
        <w:t xml:space="preserve"> </w:t>
      </w:r>
      <w:r>
        <w:rPr>
          <w:rFonts w:ascii="Gill Sans MT" w:eastAsia="Gill Sans MT" w:hAnsi="Gill Sans MT" w:cs="Gill Sans MT"/>
          <w:color w:val="363435"/>
          <w:spacing w:val="-3"/>
          <w:w w:val="94"/>
          <w:sz w:val="22"/>
          <w:szCs w:val="22"/>
        </w:rPr>
        <w:t>w</w:t>
      </w:r>
      <w:r>
        <w:rPr>
          <w:rFonts w:ascii="Gill Sans MT" w:eastAsia="Gill Sans MT" w:hAnsi="Gill Sans MT" w:cs="Gill Sans MT"/>
          <w:color w:val="363435"/>
          <w:w w:val="94"/>
          <w:sz w:val="22"/>
          <w:szCs w:val="22"/>
        </w:rPr>
        <w:t>o</w:t>
      </w:r>
      <w:r>
        <w:rPr>
          <w:rFonts w:ascii="Gill Sans MT" w:eastAsia="Gill Sans MT" w:hAnsi="Gill Sans MT" w:cs="Gill Sans MT"/>
          <w:color w:val="363435"/>
          <w:spacing w:val="8"/>
          <w:w w:val="94"/>
          <w:sz w:val="22"/>
          <w:szCs w:val="22"/>
        </w:rPr>
        <w:t>r</w:t>
      </w:r>
      <w:r>
        <w:rPr>
          <w:rFonts w:ascii="Gill Sans MT" w:eastAsia="Gill Sans MT" w:hAnsi="Gill Sans MT" w:cs="Gill Sans MT"/>
          <w:color w:val="363435"/>
          <w:w w:val="94"/>
          <w:sz w:val="22"/>
          <w:szCs w:val="22"/>
        </w:rPr>
        <w:t>king</w:t>
      </w:r>
      <w:r>
        <w:rPr>
          <w:rFonts w:ascii="Gill Sans MT" w:eastAsia="Gill Sans MT" w:hAnsi="Gill Sans MT" w:cs="Gill Sans MT"/>
          <w:color w:val="363435"/>
          <w:spacing w:val="6"/>
          <w:w w:val="94"/>
          <w:sz w:val="22"/>
          <w:szCs w:val="22"/>
        </w:rPr>
        <w:t xml:space="preserve"> </w:t>
      </w:r>
      <w:r>
        <w:rPr>
          <w:rFonts w:ascii="Gill Sans MT" w:eastAsia="Gill Sans MT" w:hAnsi="Gill Sans MT" w:cs="Gill Sans MT"/>
          <w:color w:val="363435"/>
          <w:sz w:val="22"/>
          <w:szCs w:val="22"/>
        </w:rPr>
        <w:t>d</w:t>
      </w:r>
      <w:r>
        <w:rPr>
          <w:rFonts w:ascii="Gill Sans MT" w:eastAsia="Gill Sans MT" w:hAnsi="Gill Sans MT" w:cs="Gill Sans MT"/>
          <w:color w:val="363435"/>
          <w:spacing w:val="-3"/>
          <w:sz w:val="22"/>
          <w:szCs w:val="22"/>
        </w:rPr>
        <w:t>a</w:t>
      </w:r>
      <w:r>
        <w:rPr>
          <w:rFonts w:ascii="Gill Sans MT" w:eastAsia="Gill Sans MT" w:hAnsi="Gill Sans MT" w:cs="Gill Sans MT"/>
          <w:color w:val="363435"/>
          <w:sz w:val="22"/>
          <w:szCs w:val="22"/>
        </w:rPr>
        <w:t>ys</w:t>
      </w:r>
      <w:r>
        <w:rPr>
          <w:rFonts w:ascii="Gill Sans MT" w:eastAsia="Gill Sans MT" w:hAnsi="Gill Sans MT" w:cs="Gill Sans MT"/>
          <w:color w:val="363435"/>
          <w:spacing w:val="-13"/>
          <w:sz w:val="22"/>
          <w:szCs w:val="22"/>
        </w:rPr>
        <w:t xml:space="preserve"> </w:t>
      </w:r>
      <w:r>
        <w:rPr>
          <w:rFonts w:ascii="Gill Sans MT" w:eastAsia="Gill Sans MT" w:hAnsi="Gill Sans MT" w:cs="Gill Sans MT"/>
          <w:color w:val="363435"/>
          <w:w w:val="94"/>
          <w:sz w:val="22"/>
          <w:szCs w:val="22"/>
        </w:rPr>
        <w:t>after</w:t>
      </w:r>
      <w:r>
        <w:rPr>
          <w:rFonts w:ascii="Gill Sans MT" w:eastAsia="Gill Sans MT" w:hAnsi="Gill Sans MT" w:cs="Gill Sans MT"/>
          <w:color w:val="363435"/>
          <w:spacing w:val="4"/>
          <w:w w:val="94"/>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5"/>
          <w:sz w:val="22"/>
          <w:szCs w:val="22"/>
        </w:rPr>
        <w:t>conclusion</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w w:val="94"/>
          <w:sz w:val="22"/>
          <w:szCs w:val="22"/>
        </w:rPr>
        <w:t>in-count</w:t>
      </w:r>
      <w:r>
        <w:rPr>
          <w:rFonts w:ascii="Gill Sans MT" w:eastAsia="Gill Sans MT" w:hAnsi="Gill Sans MT" w:cs="Gill Sans MT"/>
          <w:color w:val="363435"/>
          <w:spacing w:val="14"/>
          <w:w w:val="94"/>
          <w:sz w:val="22"/>
          <w:szCs w:val="22"/>
        </w:rPr>
        <w:t>r</w:t>
      </w:r>
      <w:r>
        <w:rPr>
          <w:rFonts w:ascii="Gill Sans MT" w:eastAsia="Gill Sans MT" w:hAnsi="Gill Sans MT" w:cs="Gill Sans MT"/>
          <w:color w:val="363435"/>
          <w:w w:val="94"/>
          <w:sz w:val="22"/>
          <w:szCs w:val="22"/>
        </w:rPr>
        <w:t>y</w:t>
      </w:r>
      <w:r>
        <w:rPr>
          <w:rFonts w:ascii="Gill Sans MT" w:eastAsia="Gill Sans MT" w:hAnsi="Gill Sans MT" w:cs="Gill Sans MT"/>
          <w:color w:val="363435"/>
          <w:spacing w:val="6"/>
          <w:w w:val="94"/>
          <w:sz w:val="22"/>
          <w:szCs w:val="22"/>
        </w:rPr>
        <w:t xml:space="preserve"> </w:t>
      </w:r>
      <w:r>
        <w:rPr>
          <w:rFonts w:ascii="Gill Sans MT" w:eastAsia="Gill Sans MT" w:hAnsi="Gill Sans MT" w:cs="Gill Sans MT"/>
          <w:color w:val="363435"/>
          <w:spacing w:val="-3"/>
          <w:sz w:val="22"/>
          <w:szCs w:val="22"/>
        </w:rPr>
        <w:t>w</w:t>
      </w:r>
      <w:r>
        <w:rPr>
          <w:rFonts w:ascii="Gill Sans MT" w:eastAsia="Gill Sans MT" w:hAnsi="Gill Sans MT" w:cs="Gill Sans MT"/>
          <w:color w:val="363435"/>
          <w:sz w:val="22"/>
          <w:szCs w:val="22"/>
        </w:rPr>
        <w:t>o</w:t>
      </w:r>
      <w:r>
        <w:rPr>
          <w:rFonts w:ascii="Gill Sans MT" w:eastAsia="Gill Sans MT" w:hAnsi="Gill Sans MT" w:cs="Gill Sans MT"/>
          <w:color w:val="363435"/>
          <w:spacing w:val="9"/>
          <w:sz w:val="22"/>
          <w:szCs w:val="22"/>
        </w:rPr>
        <w:t>r</w:t>
      </w:r>
      <w:r>
        <w:rPr>
          <w:rFonts w:ascii="Gill Sans MT" w:eastAsia="Gill Sans MT" w:hAnsi="Gill Sans MT" w:cs="Gill Sans MT"/>
          <w:color w:val="363435"/>
          <w:sz w:val="22"/>
          <w:szCs w:val="22"/>
        </w:rPr>
        <w:t>k.</w:t>
      </w:r>
    </w:p>
    <w:p w14:paraId="5779CFA1" w14:textId="77777777" w:rsidR="00F50CEC" w:rsidRDefault="00F50CEC">
      <w:pPr>
        <w:spacing w:before="20" w:line="260" w:lineRule="exact"/>
        <w:rPr>
          <w:sz w:val="26"/>
          <w:szCs w:val="26"/>
        </w:rPr>
      </w:pPr>
    </w:p>
    <w:p w14:paraId="771F2588" w14:textId="77777777" w:rsidR="00F50CEC" w:rsidRDefault="00A56CF2">
      <w:pPr>
        <w:spacing w:line="263" w:lineRule="auto"/>
        <w:ind w:left="720" w:right="948"/>
        <w:rPr>
          <w:rFonts w:ascii="Gill Sans MT" w:eastAsia="Gill Sans MT" w:hAnsi="Gill Sans MT" w:cs="Gill Sans MT"/>
          <w:sz w:val="22"/>
          <w:szCs w:val="22"/>
        </w:rPr>
        <w:sectPr w:rsidR="00F50CEC">
          <w:pgSz w:w="12240" w:h="15840"/>
          <w:pgMar w:top="960" w:right="980" w:bottom="280" w:left="720" w:header="0" w:footer="236" w:gutter="0"/>
          <w:cols w:space="720"/>
        </w:sectPr>
      </w:pPr>
      <w:r>
        <w:rPr>
          <w:rFonts w:ascii="Gill Sans MT" w:eastAsia="Gill Sans MT" w:hAnsi="Gill Sans MT" w:cs="Gill Sans MT"/>
          <w:b/>
          <w:color w:val="363435"/>
          <w:sz w:val="22"/>
          <w:szCs w:val="22"/>
        </w:rPr>
        <w:t>Deli</w:t>
      </w:r>
      <w:r>
        <w:rPr>
          <w:rFonts w:ascii="Gill Sans MT" w:eastAsia="Gill Sans MT" w:hAnsi="Gill Sans MT" w:cs="Gill Sans MT"/>
          <w:b/>
          <w:color w:val="363435"/>
          <w:spacing w:val="-4"/>
          <w:sz w:val="22"/>
          <w:szCs w:val="22"/>
        </w:rPr>
        <w:t>v</w:t>
      </w:r>
      <w:r>
        <w:rPr>
          <w:rFonts w:ascii="Gill Sans MT" w:eastAsia="Gill Sans MT" w:hAnsi="Gill Sans MT" w:cs="Gill Sans MT"/>
          <w:b/>
          <w:color w:val="363435"/>
          <w:sz w:val="22"/>
          <w:szCs w:val="22"/>
        </w:rPr>
        <w:t>era</w:t>
      </w:r>
      <w:r>
        <w:rPr>
          <w:rFonts w:ascii="Gill Sans MT" w:eastAsia="Gill Sans MT" w:hAnsi="Gill Sans MT" w:cs="Gill Sans MT"/>
          <w:b/>
          <w:color w:val="363435"/>
          <w:spacing w:val="-2"/>
          <w:sz w:val="22"/>
          <w:szCs w:val="22"/>
        </w:rPr>
        <w:t>b</w:t>
      </w:r>
      <w:r>
        <w:rPr>
          <w:rFonts w:ascii="Gill Sans MT" w:eastAsia="Gill Sans MT" w:hAnsi="Gill Sans MT" w:cs="Gill Sans MT"/>
          <w:b/>
          <w:color w:val="363435"/>
          <w:sz w:val="22"/>
          <w:szCs w:val="22"/>
        </w:rPr>
        <w:t xml:space="preserve">le 4. </w:t>
      </w:r>
      <w:r>
        <w:rPr>
          <w:rFonts w:ascii="Gill Sans MT" w:eastAsia="Gill Sans MT" w:hAnsi="Gill Sans MT" w:cs="Gill Sans MT"/>
          <w:color w:val="363435"/>
          <w:sz w:val="22"/>
          <w:szCs w:val="22"/>
        </w:rPr>
        <w:t>Final</w:t>
      </w:r>
      <w:r>
        <w:rPr>
          <w:rFonts w:ascii="Gill Sans MT" w:eastAsia="Gill Sans MT" w:hAnsi="Gill Sans MT" w:cs="Gill Sans MT"/>
          <w:color w:val="363435"/>
          <w:spacing w:val="-24"/>
          <w:sz w:val="22"/>
          <w:szCs w:val="22"/>
        </w:rPr>
        <w:t xml:space="preserve"> </w:t>
      </w:r>
      <w:r>
        <w:rPr>
          <w:rFonts w:ascii="Gill Sans MT" w:eastAsia="Gill Sans MT" w:hAnsi="Gill Sans MT" w:cs="Gill Sans MT"/>
          <w:color w:val="363435"/>
          <w:w w:val="93"/>
          <w:sz w:val="22"/>
          <w:szCs w:val="22"/>
        </w:rPr>
        <w:t>repo</w:t>
      </w:r>
      <w:r>
        <w:rPr>
          <w:rFonts w:ascii="Gill Sans MT" w:eastAsia="Gill Sans MT" w:hAnsi="Gill Sans MT" w:cs="Gill Sans MT"/>
          <w:color w:val="363435"/>
          <w:spacing w:val="17"/>
          <w:w w:val="93"/>
          <w:sz w:val="22"/>
          <w:szCs w:val="22"/>
        </w:rPr>
        <w:t>r</w:t>
      </w:r>
      <w:r>
        <w:rPr>
          <w:rFonts w:ascii="Gill Sans MT" w:eastAsia="Gill Sans MT" w:hAnsi="Gill Sans MT" w:cs="Gill Sans MT"/>
          <w:color w:val="363435"/>
          <w:w w:val="93"/>
          <w:sz w:val="22"/>
          <w:szCs w:val="22"/>
        </w:rPr>
        <w:t>t</w:t>
      </w:r>
      <w:r>
        <w:rPr>
          <w:rFonts w:ascii="Gill Sans MT" w:eastAsia="Gill Sans MT" w:hAnsi="Gill Sans MT" w:cs="Gill Sans MT"/>
          <w:color w:val="363435"/>
          <w:spacing w:val="8"/>
          <w:w w:val="93"/>
          <w:sz w:val="22"/>
          <w:szCs w:val="22"/>
        </w:rPr>
        <w:t xml:space="preserve"> </w:t>
      </w:r>
      <w:r>
        <w:rPr>
          <w:rFonts w:ascii="Gill Sans MT" w:eastAsia="Gill Sans MT" w:hAnsi="Gill Sans MT" w:cs="Gill Sans MT"/>
          <w:color w:val="363435"/>
          <w:w w:val="93"/>
          <w:sz w:val="22"/>
          <w:szCs w:val="22"/>
        </w:rPr>
        <w:t>inco</w:t>
      </w:r>
      <w:r>
        <w:rPr>
          <w:rFonts w:ascii="Gill Sans MT" w:eastAsia="Gill Sans MT" w:hAnsi="Gill Sans MT" w:cs="Gill Sans MT"/>
          <w:color w:val="363435"/>
          <w:spacing w:val="5"/>
          <w:w w:val="93"/>
          <w:sz w:val="22"/>
          <w:szCs w:val="22"/>
        </w:rPr>
        <w:t>r</w:t>
      </w:r>
      <w:r>
        <w:rPr>
          <w:rFonts w:ascii="Gill Sans MT" w:eastAsia="Gill Sans MT" w:hAnsi="Gill Sans MT" w:cs="Gill Sans MT"/>
          <w:color w:val="363435"/>
          <w:w w:val="93"/>
          <w:sz w:val="22"/>
          <w:szCs w:val="22"/>
        </w:rPr>
        <w:t>po</w:t>
      </w:r>
      <w:r>
        <w:rPr>
          <w:rFonts w:ascii="Gill Sans MT" w:eastAsia="Gill Sans MT" w:hAnsi="Gill Sans MT" w:cs="Gill Sans MT"/>
          <w:color w:val="363435"/>
          <w:spacing w:val="6"/>
          <w:w w:val="93"/>
          <w:sz w:val="22"/>
          <w:szCs w:val="22"/>
        </w:rPr>
        <w:t>r</w:t>
      </w:r>
      <w:r>
        <w:rPr>
          <w:rFonts w:ascii="Gill Sans MT" w:eastAsia="Gill Sans MT" w:hAnsi="Gill Sans MT" w:cs="Gill Sans MT"/>
          <w:color w:val="363435"/>
          <w:w w:val="93"/>
          <w:sz w:val="22"/>
          <w:szCs w:val="22"/>
        </w:rPr>
        <w:t>ating</w:t>
      </w:r>
      <w:r>
        <w:rPr>
          <w:rFonts w:ascii="Gill Sans MT" w:eastAsia="Gill Sans MT" w:hAnsi="Gill Sans MT" w:cs="Gill Sans MT"/>
          <w:color w:val="363435"/>
          <w:spacing w:val="24"/>
          <w:w w:val="93"/>
          <w:sz w:val="22"/>
          <w:szCs w:val="22"/>
        </w:rPr>
        <w:t xml:space="preserve"> </w:t>
      </w:r>
      <w:r>
        <w:rPr>
          <w:rFonts w:ascii="Gill Sans MT" w:eastAsia="Gill Sans MT" w:hAnsi="Gill Sans MT" w:cs="Gill Sans MT"/>
          <w:color w:val="363435"/>
          <w:sz w:val="22"/>
          <w:szCs w:val="22"/>
        </w:rPr>
        <w:t>all</w:t>
      </w:r>
      <w:r>
        <w:rPr>
          <w:rFonts w:ascii="Gill Sans MT" w:eastAsia="Gill Sans MT" w:hAnsi="Gill Sans MT" w:cs="Gill Sans MT"/>
          <w:color w:val="363435"/>
          <w:spacing w:val="-15"/>
          <w:sz w:val="22"/>
          <w:szCs w:val="22"/>
        </w:rPr>
        <w:t xml:space="preserve"> </w:t>
      </w:r>
      <w:r>
        <w:rPr>
          <w:rFonts w:ascii="Gill Sans MT" w:eastAsia="Gill Sans MT" w:hAnsi="Gill Sans MT" w:cs="Gill Sans MT"/>
          <w:color w:val="363435"/>
          <w:w w:val="96"/>
          <w:sz w:val="22"/>
          <w:szCs w:val="22"/>
        </w:rPr>
        <w:t>comments</w:t>
      </w:r>
      <w:r>
        <w:rPr>
          <w:rFonts w:ascii="Gill Sans MT" w:eastAsia="Gill Sans MT" w:hAnsi="Gill Sans MT" w:cs="Gill Sans MT"/>
          <w:color w:val="363435"/>
          <w:spacing w:val="12"/>
          <w:w w:val="96"/>
          <w:sz w:val="22"/>
          <w:szCs w:val="22"/>
        </w:rPr>
        <w:t xml:space="preserve"> </w:t>
      </w:r>
      <w:r>
        <w:rPr>
          <w:rFonts w:ascii="Gill Sans MT" w:eastAsia="Gill Sans MT" w:hAnsi="Gill Sans MT" w:cs="Gill Sans MT"/>
          <w:color w:val="363435"/>
          <w:w w:val="96"/>
          <w:sz w:val="22"/>
          <w:szCs w:val="22"/>
        </w:rPr>
        <w:t>con</w:t>
      </w:r>
      <w:r>
        <w:rPr>
          <w:rFonts w:ascii="Gill Sans MT" w:eastAsia="Gill Sans MT" w:hAnsi="Gill Sans MT" w:cs="Gill Sans MT"/>
          <w:color w:val="363435"/>
          <w:spacing w:val="-2"/>
          <w:w w:val="96"/>
          <w:sz w:val="22"/>
          <w:szCs w:val="22"/>
        </w:rPr>
        <w:t>f</w:t>
      </w:r>
      <w:r>
        <w:rPr>
          <w:rFonts w:ascii="Gill Sans MT" w:eastAsia="Gill Sans MT" w:hAnsi="Gill Sans MT" w:cs="Gill Sans MT"/>
          <w:color w:val="363435"/>
          <w:w w:val="96"/>
          <w:sz w:val="22"/>
          <w:szCs w:val="22"/>
        </w:rPr>
        <w:t>o</w:t>
      </w:r>
      <w:r>
        <w:rPr>
          <w:rFonts w:ascii="Gill Sans MT" w:eastAsia="Gill Sans MT" w:hAnsi="Gill Sans MT" w:cs="Gill Sans MT"/>
          <w:color w:val="363435"/>
          <w:spacing w:val="5"/>
          <w:w w:val="96"/>
          <w:sz w:val="22"/>
          <w:szCs w:val="22"/>
        </w:rPr>
        <w:t>r</w:t>
      </w:r>
      <w:r>
        <w:rPr>
          <w:rFonts w:ascii="Gill Sans MT" w:eastAsia="Gill Sans MT" w:hAnsi="Gill Sans MT" w:cs="Gill Sans MT"/>
          <w:color w:val="363435"/>
          <w:w w:val="96"/>
          <w:sz w:val="22"/>
          <w:szCs w:val="22"/>
        </w:rPr>
        <w:t>ming</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sz w:val="22"/>
          <w:szCs w:val="22"/>
        </w:rPr>
        <w:t>all</w:t>
      </w:r>
      <w:r>
        <w:rPr>
          <w:rFonts w:ascii="Gill Sans MT" w:eastAsia="Gill Sans MT" w:hAnsi="Gill Sans MT" w:cs="Gill Sans MT"/>
          <w:color w:val="363435"/>
          <w:spacing w:val="-15"/>
          <w:sz w:val="22"/>
          <w:szCs w:val="22"/>
        </w:rPr>
        <w:t xml:space="preserve"> </w:t>
      </w:r>
      <w:r>
        <w:rPr>
          <w:rFonts w:ascii="Gill Sans MT" w:eastAsia="Gill Sans MT" w:hAnsi="Gill Sans MT" w:cs="Gill Sans MT"/>
          <w:color w:val="363435"/>
          <w:w w:val="95"/>
          <w:sz w:val="22"/>
          <w:szCs w:val="22"/>
        </w:rPr>
        <w:t>requirements</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specif</w:t>
      </w:r>
      <w:r>
        <w:rPr>
          <w:rFonts w:ascii="Gill Sans MT" w:eastAsia="Gill Sans MT" w:hAnsi="Gill Sans MT" w:cs="Gill Sans MT"/>
          <w:color w:val="363435"/>
          <w:spacing w:val="-3"/>
          <w:sz w:val="22"/>
          <w:szCs w:val="22"/>
        </w:rPr>
        <w:t>i</w:t>
      </w:r>
      <w:r>
        <w:rPr>
          <w:rFonts w:ascii="Gill Sans MT" w:eastAsia="Gill Sans MT" w:hAnsi="Gill Sans MT" w:cs="Gill Sans MT"/>
          <w:color w:val="363435"/>
          <w:sz w:val="22"/>
          <w:szCs w:val="22"/>
        </w:rPr>
        <w:t>ed</w:t>
      </w:r>
      <w:r>
        <w:rPr>
          <w:rFonts w:ascii="Gill Sans MT" w:eastAsia="Gill Sans MT" w:hAnsi="Gill Sans MT" w:cs="Gill Sans MT"/>
          <w:color w:val="363435"/>
          <w:spacing w:val="-16"/>
          <w:sz w:val="22"/>
          <w:szCs w:val="22"/>
        </w:rPr>
        <w:t xml:space="preserve"> </w:t>
      </w:r>
      <w:r>
        <w:rPr>
          <w:rFonts w:ascii="Gill Sans MT" w:eastAsia="Gill Sans MT" w:hAnsi="Gill Sans MT" w:cs="Gill Sans MT"/>
          <w:color w:val="363435"/>
          <w:sz w:val="22"/>
          <w:szCs w:val="22"/>
        </w:rPr>
        <w:t xml:space="preserve">in </w:t>
      </w:r>
      <w:r>
        <w:rPr>
          <w:rFonts w:ascii="Gill Sans MT" w:eastAsia="Gill Sans MT" w:hAnsi="Gill Sans MT" w:cs="Gill Sans MT"/>
          <w:color w:val="363435"/>
          <w:w w:val="96"/>
          <w:sz w:val="22"/>
          <w:szCs w:val="22"/>
        </w:rPr>
        <w:t>Section</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sz w:val="22"/>
          <w:szCs w:val="22"/>
        </w:rPr>
        <w:t>2.3</w:t>
      </w:r>
      <w:r>
        <w:rPr>
          <w:rFonts w:ascii="Gill Sans MT" w:eastAsia="Gill Sans MT" w:hAnsi="Gill Sans MT" w:cs="Gill Sans MT"/>
          <w:color w:val="363435"/>
          <w:spacing w:val="-11"/>
          <w:sz w:val="22"/>
          <w:szCs w:val="22"/>
        </w:rPr>
        <w:t xml:space="preserve"> </w:t>
      </w:r>
      <w:r>
        <w:rPr>
          <w:rFonts w:ascii="Gill Sans MT" w:eastAsia="Gill Sans MT" w:hAnsi="Gill Sans MT" w:cs="Gill Sans MT"/>
          <w:color w:val="363435"/>
          <w:w w:val="95"/>
          <w:sz w:val="22"/>
          <w:szCs w:val="22"/>
        </w:rPr>
        <w:t>submitted</w:t>
      </w:r>
      <w:r>
        <w:rPr>
          <w:rFonts w:ascii="Gill Sans MT" w:eastAsia="Gill Sans MT" w:hAnsi="Gill Sans MT" w:cs="Gill Sans MT"/>
          <w:color w:val="363435"/>
          <w:spacing w:val="12"/>
          <w:w w:val="95"/>
          <w:sz w:val="22"/>
          <w:szCs w:val="22"/>
        </w:rPr>
        <w:t xml:space="preserve"> </w:t>
      </w:r>
      <w:r>
        <w:rPr>
          <w:rFonts w:ascii="Gill Sans MT" w:eastAsia="Gill Sans MT" w:hAnsi="Gill Sans MT" w:cs="Gill Sans MT"/>
          <w:color w:val="363435"/>
          <w:w w:val="95"/>
          <w:sz w:val="22"/>
          <w:szCs w:val="22"/>
        </w:rPr>
        <w:t>within</w:t>
      </w:r>
      <w:r>
        <w:rPr>
          <w:rFonts w:ascii="Gill Sans MT" w:eastAsia="Gill Sans MT" w:hAnsi="Gill Sans MT" w:cs="Gill Sans MT"/>
          <w:color w:val="363435"/>
          <w:spacing w:val="3"/>
          <w:w w:val="95"/>
          <w:sz w:val="22"/>
          <w:szCs w:val="22"/>
        </w:rPr>
        <w:t xml:space="preserve"> </w:t>
      </w:r>
      <w:r w:rsidRPr="004F3C3E">
        <w:rPr>
          <w:rFonts w:ascii="Gill Sans MT" w:eastAsia="Gill Sans MT" w:hAnsi="Gill Sans MT" w:cs="Gill Sans MT"/>
          <w:color w:val="363435"/>
          <w:sz w:val="22"/>
          <w:szCs w:val="22"/>
          <w:shd w:val="clear" w:color="auto" w:fill="D9D9D9" w:themeFill="background1" w:themeFillShade="D9"/>
        </w:rPr>
        <w:t>#</w:t>
      </w:r>
      <w:r w:rsidRPr="004F3C3E">
        <w:rPr>
          <w:rFonts w:ascii="Gill Sans MT" w:eastAsia="Gill Sans MT" w:hAnsi="Gill Sans MT" w:cs="Gill Sans MT"/>
          <w:color w:val="363435"/>
          <w:spacing w:val="17"/>
          <w:sz w:val="22"/>
          <w:szCs w:val="22"/>
          <w:shd w:val="clear" w:color="auto" w:fill="D9D9D9" w:themeFill="background1" w:themeFillShade="D9"/>
        </w:rPr>
        <w:t xml:space="preserve"> </w:t>
      </w:r>
      <w:r w:rsidRPr="004F3C3E">
        <w:rPr>
          <w:rFonts w:ascii="Gill Sans MT" w:eastAsia="Gill Sans MT" w:hAnsi="Gill Sans MT" w:cs="Gill Sans MT"/>
          <w:color w:val="363435"/>
          <w:sz w:val="22"/>
          <w:szCs w:val="22"/>
          <w:shd w:val="clear" w:color="auto" w:fill="D9D9D9" w:themeFill="background1" w:themeFillShade="D9"/>
        </w:rPr>
        <w:t>(15-20)</w:t>
      </w:r>
      <w:r>
        <w:rPr>
          <w:rFonts w:ascii="Gill Sans MT" w:eastAsia="Gill Sans MT" w:hAnsi="Gill Sans MT" w:cs="Gill Sans MT"/>
          <w:color w:val="363435"/>
          <w:sz w:val="22"/>
          <w:szCs w:val="22"/>
        </w:rPr>
        <w:t xml:space="preserve"> </w:t>
      </w:r>
      <w:r>
        <w:rPr>
          <w:rFonts w:ascii="Gill Sans MT" w:eastAsia="Gill Sans MT" w:hAnsi="Gill Sans MT" w:cs="Gill Sans MT"/>
          <w:color w:val="363435"/>
          <w:spacing w:val="-3"/>
          <w:w w:val="94"/>
          <w:sz w:val="22"/>
          <w:szCs w:val="22"/>
        </w:rPr>
        <w:t>w</w:t>
      </w:r>
      <w:r>
        <w:rPr>
          <w:rFonts w:ascii="Gill Sans MT" w:eastAsia="Gill Sans MT" w:hAnsi="Gill Sans MT" w:cs="Gill Sans MT"/>
          <w:color w:val="363435"/>
          <w:w w:val="94"/>
          <w:sz w:val="22"/>
          <w:szCs w:val="22"/>
        </w:rPr>
        <w:t>o</w:t>
      </w:r>
      <w:r>
        <w:rPr>
          <w:rFonts w:ascii="Gill Sans MT" w:eastAsia="Gill Sans MT" w:hAnsi="Gill Sans MT" w:cs="Gill Sans MT"/>
          <w:color w:val="363435"/>
          <w:spacing w:val="8"/>
          <w:w w:val="94"/>
          <w:sz w:val="22"/>
          <w:szCs w:val="22"/>
        </w:rPr>
        <w:t>r</w:t>
      </w:r>
      <w:r>
        <w:rPr>
          <w:rFonts w:ascii="Gill Sans MT" w:eastAsia="Gill Sans MT" w:hAnsi="Gill Sans MT" w:cs="Gill Sans MT"/>
          <w:color w:val="363435"/>
          <w:w w:val="94"/>
          <w:sz w:val="22"/>
          <w:szCs w:val="22"/>
        </w:rPr>
        <w:t>king</w:t>
      </w:r>
      <w:r>
        <w:rPr>
          <w:rFonts w:ascii="Gill Sans MT" w:eastAsia="Gill Sans MT" w:hAnsi="Gill Sans MT" w:cs="Gill Sans MT"/>
          <w:color w:val="363435"/>
          <w:spacing w:val="6"/>
          <w:w w:val="94"/>
          <w:sz w:val="22"/>
          <w:szCs w:val="22"/>
        </w:rPr>
        <w:t xml:space="preserve"> </w:t>
      </w:r>
      <w:r>
        <w:rPr>
          <w:rFonts w:ascii="Gill Sans MT" w:eastAsia="Gill Sans MT" w:hAnsi="Gill Sans MT" w:cs="Gill Sans MT"/>
          <w:color w:val="363435"/>
          <w:sz w:val="22"/>
          <w:szCs w:val="22"/>
        </w:rPr>
        <w:t>d</w:t>
      </w:r>
      <w:r>
        <w:rPr>
          <w:rFonts w:ascii="Gill Sans MT" w:eastAsia="Gill Sans MT" w:hAnsi="Gill Sans MT" w:cs="Gill Sans MT"/>
          <w:color w:val="363435"/>
          <w:spacing w:val="-3"/>
          <w:sz w:val="22"/>
          <w:szCs w:val="22"/>
        </w:rPr>
        <w:t>a</w:t>
      </w:r>
      <w:r>
        <w:rPr>
          <w:rFonts w:ascii="Gill Sans MT" w:eastAsia="Gill Sans MT" w:hAnsi="Gill Sans MT" w:cs="Gill Sans MT"/>
          <w:color w:val="363435"/>
          <w:sz w:val="22"/>
          <w:szCs w:val="22"/>
        </w:rPr>
        <w:t>ys</w:t>
      </w:r>
      <w:r>
        <w:rPr>
          <w:rFonts w:ascii="Gill Sans MT" w:eastAsia="Gill Sans MT" w:hAnsi="Gill Sans MT" w:cs="Gill Sans MT"/>
          <w:color w:val="363435"/>
          <w:spacing w:val="-13"/>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5"/>
          <w:sz w:val="22"/>
          <w:szCs w:val="22"/>
        </w:rPr>
        <w:t>receipt</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z w:val="22"/>
          <w:szCs w:val="22"/>
        </w:rPr>
        <w:t>all</w:t>
      </w:r>
      <w:r>
        <w:rPr>
          <w:rFonts w:ascii="Gill Sans MT" w:eastAsia="Gill Sans MT" w:hAnsi="Gill Sans MT" w:cs="Gill Sans MT"/>
          <w:color w:val="363435"/>
          <w:spacing w:val="-15"/>
          <w:sz w:val="22"/>
          <w:szCs w:val="22"/>
        </w:rPr>
        <w:t xml:space="preserve"> </w:t>
      </w:r>
      <w:r>
        <w:rPr>
          <w:rFonts w:ascii="Gill Sans MT" w:eastAsia="Gill Sans MT" w:hAnsi="Gill Sans MT" w:cs="Gill Sans MT"/>
          <w:color w:val="363435"/>
          <w:sz w:val="22"/>
          <w:szCs w:val="22"/>
        </w:rPr>
        <w:t>USAID</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6"/>
          <w:sz w:val="22"/>
          <w:szCs w:val="22"/>
        </w:rPr>
        <w:t>review</w:t>
      </w:r>
      <w:r>
        <w:rPr>
          <w:rFonts w:ascii="Gill Sans MT" w:eastAsia="Gill Sans MT" w:hAnsi="Gill Sans MT" w:cs="Gill Sans MT"/>
          <w:color w:val="363435"/>
          <w:spacing w:val="-4"/>
          <w:w w:val="96"/>
          <w:sz w:val="22"/>
          <w:szCs w:val="22"/>
        </w:rPr>
        <w:t xml:space="preserve"> </w:t>
      </w:r>
      <w:r>
        <w:rPr>
          <w:rFonts w:ascii="Gill Sans MT" w:eastAsia="Gill Sans MT" w:hAnsi="Gill Sans MT" w:cs="Gill Sans MT"/>
          <w:color w:val="363435"/>
          <w:w w:val="96"/>
          <w:sz w:val="22"/>
          <w:szCs w:val="22"/>
        </w:rPr>
        <w:t>comments</w:t>
      </w:r>
      <w:r>
        <w:rPr>
          <w:rFonts w:ascii="Gill Sans MT" w:eastAsia="Gill Sans MT" w:hAnsi="Gill Sans MT" w:cs="Gill Sans MT"/>
          <w:color w:val="363435"/>
          <w:spacing w:val="12"/>
          <w:w w:val="96"/>
          <w:sz w:val="22"/>
          <w:szCs w:val="22"/>
        </w:rPr>
        <w:t xml:space="preserve"> </w:t>
      </w:r>
      <w:r>
        <w:rPr>
          <w:rFonts w:ascii="Gill Sans MT" w:eastAsia="Gill Sans MT" w:hAnsi="Gill Sans MT" w:cs="Gill Sans MT"/>
          <w:color w:val="363435"/>
          <w:sz w:val="22"/>
          <w:szCs w:val="22"/>
        </w:rPr>
        <w:t>on 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d</w:t>
      </w:r>
      <w:r>
        <w:rPr>
          <w:rFonts w:ascii="Gill Sans MT" w:eastAsia="Gill Sans MT" w:hAnsi="Gill Sans MT" w:cs="Gill Sans MT"/>
          <w:color w:val="363435"/>
          <w:spacing w:val="6"/>
          <w:sz w:val="22"/>
          <w:szCs w:val="22"/>
        </w:rPr>
        <w:t>r</w:t>
      </w:r>
      <w:r>
        <w:rPr>
          <w:rFonts w:ascii="Gill Sans MT" w:eastAsia="Gill Sans MT" w:hAnsi="Gill Sans MT" w:cs="Gill Sans MT"/>
          <w:color w:val="363435"/>
          <w:sz w:val="22"/>
          <w:szCs w:val="22"/>
        </w:rPr>
        <w:t>aft</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sz w:val="22"/>
          <w:szCs w:val="22"/>
        </w:rPr>
        <w:t>ana</w:t>
      </w:r>
      <w:r>
        <w:rPr>
          <w:rFonts w:ascii="Gill Sans MT" w:eastAsia="Gill Sans MT" w:hAnsi="Gill Sans MT" w:cs="Gill Sans MT"/>
          <w:color w:val="363435"/>
          <w:spacing w:val="-2"/>
          <w:sz w:val="22"/>
          <w:szCs w:val="22"/>
        </w:rPr>
        <w:t>l</w:t>
      </w:r>
      <w:r>
        <w:rPr>
          <w:rFonts w:ascii="Gill Sans MT" w:eastAsia="Gill Sans MT" w:hAnsi="Gill Sans MT" w:cs="Gill Sans MT"/>
          <w:color w:val="363435"/>
          <w:sz w:val="22"/>
          <w:szCs w:val="22"/>
        </w:rPr>
        <w:t>ysis.</w:t>
      </w:r>
    </w:p>
    <w:p w14:paraId="00EFCEA4" w14:textId="77777777" w:rsidR="00F50CEC" w:rsidRDefault="00A56CF2">
      <w:pPr>
        <w:spacing w:before="63"/>
        <w:ind w:left="120"/>
        <w:rPr>
          <w:rFonts w:ascii="Gill Sans MT" w:eastAsia="Gill Sans MT" w:hAnsi="Gill Sans MT" w:cs="Gill Sans MT"/>
          <w:sz w:val="24"/>
          <w:szCs w:val="24"/>
        </w:rPr>
      </w:pPr>
      <w:r>
        <w:rPr>
          <w:rFonts w:ascii="Gill Sans MT" w:eastAsia="Gill Sans MT" w:hAnsi="Gill Sans MT" w:cs="Gill Sans MT"/>
          <w:b/>
          <w:color w:val="1D4E80"/>
          <w:sz w:val="24"/>
          <w:szCs w:val="24"/>
        </w:rPr>
        <w:lastRenderedPageBreak/>
        <w:t>5.</w:t>
      </w:r>
      <w:r>
        <w:rPr>
          <w:rFonts w:ascii="Gill Sans MT" w:eastAsia="Gill Sans MT" w:hAnsi="Gill Sans MT" w:cs="Gill Sans MT"/>
          <w:b/>
          <w:color w:val="1D4E80"/>
          <w:spacing w:val="-24"/>
          <w:sz w:val="24"/>
          <w:szCs w:val="24"/>
        </w:rPr>
        <w:t xml:space="preserve"> </w:t>
      </w:r>
      <w:r>
        <w:rPr>
          <w:rFonts w:ascii="Gill Sans MT" w:eastAsia="Gill Sans MT" w:hAnsi="Gill Sans MT" w:cs="Gill Sans MT"/>
          <w:b/>
          <w:color w:val="1D4E80"/>
          <w:spacing w:val="-4"/>
          <w:sz w:val="24"/>
          <w:szCs w:val="24"/>
        </w:rPr>
        <w:t>R</w:t>
      </w:r>
      <w:r>
        <w:rPr>
          <w:rFonts w:ascii="Gill Sans MT" w:eastAsia="Gill Sans MT" w:hAnsi="Gill Sans MT" w:cs="Gill Sans MT"/>
          <w:b/>
          <w:color w:val="1D4E80"/>
          <w:sz w:val="24"/>
          <w:szCs w:val="24"/>
        </w:rPr>
        <w:t>OLE OF</w:t>
      </w:r>
      <w:r>
        <w:rPr>
          <w:rFonts w:ascii="Gill Sans MT" w:eastAsia="Gill Sans MT" w:hAnsi="Gill Sans MT" w:cs="Gill Sans MT"/>
          <w:b/>
          <w:color w:val="1D4E80"/>
          <w:spacing w:val="-36"/>
          <w:sz w:val="24"/>
          <w:szCs w:val="24"/>
        </w:rPr>
        <w:t xml:space="preserve"> </w:t>
      </w:r>
      <w:r>
        <w:rPr>
          <w:rFonts w:ascii="Gill Sans MT" w:eastAsia="Gill Sans MT" w:hAnsi="Gill Sans MT" w:cs="Gill Sans MT"/>
          <w:b/>
          <w:color w:val="1D4E80"/>
          <w:sz w:val="24"/>
          <w:szCs w:val="24"/>
        </w:rPr>
        <w:t>THE USAID MISSION</w:t>
      </w:r>
    </w:p>
    <w:p w14:paraId="0AD7235A" w14:textId="77777777" w:rsidR="00F50CEC" w:rsidRDefault="00F50CEC">
      <w:pPr>
        <w:spacing w:before="5" w:line="120" w:lineRule="exact"/>
        <w:rPr>
          <w:sz w:val="13"/>
          <w:szCs w:val="13"/>
        </w:rPr>
      </w:pPr>
    </w:p>
    <w:p w14:paraId="7A73E8E4" w14:textId="77777777" w:rsidR="00F50CEC" w:rsidRDefault="00A56CF2">
      <w:pPr>
        <w:spacing w:line="263" w:lineRule="auto"/>
        <w:ind w:left="120" w:right="1091"/>
        <w:rPr>
          <w:rFonts w:ascii="Gill Sans MT" w:eastAsia="Gill Sans MT" w:hAnsi="Gill Sans MT" w:cs="Gill Sans MT"/>
          <w:sz w:val="22"/>
          <w:szCs w:val="22"/>
        </w:rPr>
      </w:pPr>
      <w:r>
        <w:rPr>
          <w:rFonts w:ascii="Gill Sans MT" w:eastAsia="Gill Sans MT" w:hAnsi="Gill Sans MT" w:cs="Gill Sans MT"/>
          <w:color w:val="363435"/>
          <w:sz w:val="22"/>
          <w:szCs w:val="22"/>
        </w:rPr>
        <w:t>USAID</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6"/>
          <w:sz w:val="22"/>
          <w:szCs w:val="22"/>
        </w:rPr>
        <w:t>ackn</w:t>
      </w:r>
      <w:r>
        <w:rPr>
          <w:rFonts w:ascii="Gill Sans MT" w:eastAsia="Gill Sans MT" w:hAnsi="Gill Sans MT" w:cs="Gill Sans MT"/>
          <w:color w:val="363435"/>
          <w:spacing w:val="-3"/>
          <w:w w:val="96"/>
          <w:sz w:val="22"/>
          <w:szCs w:val="22"/>
        </w:rPr>
        <w:t>o</w:t>
      </w:r>
      <w:r>
        <w:rPr>
          <w:rFonts w:ascii="Gill Sans MT" w:eastAsia="Gill Sans MT" w:hAnsi="Gill Sans MT" w:cs="Gill Sans MT"/>
          <w:color w:val="363435"/>
          <w:w w:val="96"/>
          <w:sz w:val="22"/>
          <w:szCs w:val="22"/>
        </w:rPr>
        <w:t>wledges</w:t>
      </w:r>
      <w:r>
        <w:rPr>
          <w:rFonts w:ascii="Gill Sans MT" w:eastAsia="Gill Sans MT" w:hAnsi="Gill Sans MT" w:cs="Gill Sans MT"/>
          <w:color w:val="363435"/>
          <w:spacing w:val="9"/>
          <w:w w:val="96"/>
          <w:sz w:val="22"/>
          <w:szCs w:val="22"/>
        </w:rPr>
        <w:t xml:space="preserve"> </w:t>
      </w:r>
      <w:r>
        <w:rPr>
          <w:rFonts w:ascii="Gill Sans MT" w:eastAsia="Gill Sans MT" w:hAnsi="Gill Sans MT" w:cs="Gill Sans MT"/>
          <w:color w:val="363435"/>
          <w:sz w:val="22"/>
          <w:szCs w:val="22"/>
        </w:rPr>
        <w:t>that</w:t>
      </w:r>
      <w:r>
        <w:rPr>
          <w:rFonts w:ascii="Gill Sans MT" w:eastAsia="Gill Sans MT" w:hAnsi="Gill Sans MT" w:cs="Gill Sans MT"/>
          <w:color w:val="363435"/>
          <w:spacing w:val="-18"/>
          <w:sz w:val="22"/>
          <w:szCs w:val="22"/>
        </w:rPr>
        <w:t xml:space="preserve"> </w:t>
      </w:r>
      <w:r>
        <w:rPr>
          <w:rFonts w:ascii="Gill Sans MT" w:eastAsia="Gill Sans MT" w:hAnsi="Gill Sans MT" w:cs="Gill Sans MT"/>
          <w:color w:val="363435"/>
          <w:w w:val="95"/>
          <w:sz w:val="22"/>
          <w:szCs w:val="22"/>
        </w:rPr>
        <w:t>substantial</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w w:val="95"/>
          <w:sz w:val="22"/>
          <w:szCs w:val="22"/>
        </w:rPr>
        <w:t>Mission</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engagement</w:t>
      </w:r>
      <w:r>
        <w:rPr>
          <w:rFonts w:ascii="Gill Sans MT" w:eastAsia="Gill Sans MT" w:hAnsi="Gill Sans MT" w:cs="Gill Sans MT"/>
          <w:color w:val="363435"/>
          <w:spacing w:val="-11"/>
          <w:sz w:val="22"/>
          <w:szCs w:val="22"/>
        </w:rPr>
        <w:t xml:space="preserve"> </w:t>
      </w:r>
      <w:r>
        <w:rPr>
          <w:rFonts w:ascii="Gill Sans MT" w:eastAsia="Gill Sans MT" w:hAnsi="Gill Sans MT" w:cs="Gill Sans MT"/>
          <w:color w:val="363435"/>
          <w:sz w:val="22"/>
          <w:szCs w:val="22"/>
        </w:rPr>
        <w:t>is</w:t>
      </w:r>
      <w:r>
        <w:rPr>
          <w:rFonts w:ascii="Gill Sans MT" w:eastAsia="Gill Sans MT" w:hAnsi="Gill Sans MT" w:cs="Gill Sans MT"/>
          <w:color w:val="363435"/>
          <w:spacing w:val="-15"/>
          <w:sz w:val="22"/>
          <w:szCs w:val="22"/>
        </w:rPr>
        <w:t xml:space="preserve"> </w:t>
      </w:r>
      <w:r>
        <w:rPr>
          <w:rFonts w:ascii="Gill Sans MT" w:eastAsia="Gill Sans MT" w:hAnsi="Gill Sans MT" w:cs="Gill Sans MT"/>
          <w:color w:val="363435"/>
          <w:w w:val="95"/>
          <w:sz w:val="22"/>
          <w:szCs w:val="22"/>
        </w:rPr>
        <w:t>required</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in</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w w:val="95"/>
          <w:sz w:val="22"/>
          <w:szCs w:val="22"/>
        </w:rPr>
        <w:t>suppo</w:t>
      </w:r>
      <w:r>
        <w:rPr>
          <w:rFonts w:ascii="Gill Sans MT" w:eastAsia="Gill Sans MT" w:hAnsi="Gill Sans MT" w:cs="Gill Sans MT"/>
          <w:color w:val="363435"/>
          <w:spacing w:val="17"/>
          <w:w w:val="95"/>
          <w:sz w:val="22"/>
          <w:szCs w:val="22"/>
        </w:rPr>
        <w:t>r</w:t>
      </w:r>
      <w:r>
        <w:rPr>
          <w:rFonts w:ascii="Gill Sans MT" w:eastAsia="Gill Sans MT" w:hAnsi="Gill Sans MT" w:cs="Gill Sans MT"/>
          <w:color w:val="363435"/>
          <w:w w:val="95"/>
          <w:sz w:val="22"/>
          <w:szCs w:val="22"/>
        </w:rPr>
        <w:t>t</w:t>
      </w:r>
      <w:r>
        <w:rPr>
          <w:rFonts w:ascii="Gill Sans MT" w:eastAsia="Gill Sans MT" w:hAnsi="Gill Sans MT" w:cs="Gill Sans MT"/>
          <w:color w:val="363435"/>
          <w:spacing w:val="7"/>
          <w:w w:val="95"/>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4"/>
          <w:sz w:val="22"/>
          <w:szCs w:val="22"/>
        </w:rPr>
        <w:t>ana</w:t>
      </w:r>
      <w:r>
        <w:rPr>
          <w:rFonts w:ascii="Gill Sans MT" w:eastAsia="Gill Sans MT" w:hAnsi="Gill Sans MT" w:cs="Gill Sans MT"/>
          <w:color w:val="363435"/>
          <w:spacing w:val="-2"/>
          <w:w w:val="94"/>
          <w:sz w:val="22"/>
          <w:szCs w:val="22"/>
        </w:rPr>
        <w:t>l</w:t>
      </w:r>
      <w:r>
        <w:rPr>
          <w:rFonts w:ascii="Gill Sans MT" w:eastAsia="Gill Sans MT" w:hAnsi="Gill Sans MT" w:cs="Gill Sans MT"/>
          <w:color w:val="363435"/>
          <w:w w:val="94"/>
          <w:sz w:val="22"/>
          <w:szCs w:val="22"/>
        </w:rPr>
        <w:t>ysis</w:t>
      </w:r>
      <w:r>
        <w:rPr>
          <w:rFonts w:ascii="Gill Sans MT" w:eastAsia="Gill Sans MT" w:hAnsi="Gill Sans MT" w:cs="Gill Sans MT"/>
          <w:color w:val="363435"/>
          <w:spacing w:val="8"/>
          <w:w w:val="94"/>
          <w:sz w:val="22"/>
          <w:szCs w:val="22"/>
        </w:rPr>
        <w:t xml:space="preserve"> </w:t>
      </w:r>
      <w:r>
        <w:rPr>
          <w:rFonts w:ascii="Gill Sans MT" w:eastAsia="Gill Sans MT" w:hAnsi="Gill Sans MT" w:cs="Gill Sans MT"/>
          <w:color w:val="363435"/>
          <w:w w:val="96"/>
          <w:sz w:val="22"/>
          <w:szCs w:val="22"/>
        </w:rPr>
        <w:t>team.</w:t>
      </w:r>
      <w:r>
        <w:rPr>
          <w:rFonts w:ascii="Gill Sans MT" w:eastAsia="Gill Sans MT" w:hAnsi="Gill Sans MT" w:cs="Gill Sans MT"/>
          <w:color w:val="363435"/>
          <w:spacing w:val="-26"/>
          <w:sz w:val="22"/>
          <w:szCs w:val="22"/>
        </w:rPr>
        <w:t xml:space="preserve"> </w:t>
      </w:r>
      <w:r>
        <w:rPr>
          <w:rFonts w:ascii="Gill Sans MT" w:eastAsia="Gill Sans MT" w:hAnsi="Gill Sans MT" w:cs="Gill Sans MT"/>
          <w:color w:val="363435"/>
          <w:spacing w:val="-31"/>
          <w:sz w:val="22"/>
          <w:szCs w:val="22"/>
        </w:rPr>
        <w:t>T</w:t>
      </w:r>
      <w:r>
        <w:rPr>
          <w:rFonts w:ascii="Gill Sans MT" w:eastAsia="Gill Sans MT" w:hAnsi="Gill Sans MT" w:cs="Gill Sans MT"/>
          <w:color w:val="363435"/>
          <w:sz w:val="22"/>
          <w:szCs w:val="22"/>
        </w:rPr>
        <w: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sz w:val="22"/>
          <w:szCs w:val="22"/>
        </w:rPr>
        <w:t xml:space="preserve">this </w:t>
      </w:r>
      <w:r>
        <w:rPr>
          <w:rFonts w:ascii="Gill Sans MT" w:eastAsia="Gill Sans MT" w:hAnsi="Gill Sans MT" w:cs="Gill Sans MT"/>
          <w:color w:val="363435"/>
          <w:w w:val="97"/>
          <w:sz w:val="22"/>
          <w:szCs w:val="22"/>
        </w:rPr>
        <w:t>end,</w:t>
      </w:r>
      <w:r>
        <w:rPr>
          <w:rFonts w:ascii="Gill Sans MT" w:eastAsia="Gill Sans MT" w:hAnsi="Gill Sans MT" w:cs="Gill Sans MT"/>
          <w:color w:val="363435"/>
          <w:spacing w:val="-15"/>
          <w:w w:val="97"/>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5"/>
          <w:sz w:val="22"/>
          <w:szCs w:val="22"/>
        </w:rPr>
        <w:t>Mission</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is</w:t>
      </w:r>
      <w:r>
        <w:rPr>
          <w:rFonts w:ascii="Gill Sans MT" w:eastAsia="Gill Sans MT" w:hAnsi="Gill Sans MT" w:cs="Gill Sans MT"/>
          <w:color w:val="363435"/>
          <w:spacing w:val="-15"/>
          <w:sz w:val="22"/>
          <w:szCs w:val="22"/>
        </w:rPr>
        <w:t xml:space="preserve"> </w:t>
      </w:r>
      <w:r>
        <w:rPr>
          <w:rFonts w:ascii="Gill Sans MT" w:eastAsia="Gill Sans MT" w:hAnsi="Gill Sans MT" w:cs="Gill Sans MT"/>
          <w:color w:val="363435"/>
          <w:w w:val="95"/>
          <w:sz w:val="22"/>
          <w:szCs w:val="22"/>
        </w:rPr>
        <w:t>responsi</w:t>
      </w:r>
      <w:r>
        <w:rPr>
          <w:rFonts w:ascii="Gill Sans MT" w:eastAsia="Gill Sans MT" w:hAnsi="Gill Sans MT" w:cs="Gill Sans MT"/>
          <w:color w:val="363435"/>
          <w:spacing w:val="-3"/>
          <w:w w:val="95"/>
          <w:sz w:val="22"/>
          <w:szCs w:val="22"/>
        </w:rPr>
        <w:t>b</w:t>
      </w:r>
      <w:r>
        <w:rPr>
          <w:rFonts w:ascii="Gill Sans MT" w:eastAsia="Gill Sans MT" w:hAnsi="Gill Sans MT" w:cs="Gill Sans MT"/>
          <w:color w:val="363435"/>
          <w:w w:val="95"/>
          <w:sz w:val="22"/>
          <w:szCs w:val="22"/>
        </w:rPr>
        <w:t>le</w:t>
      </w:r>
      <w:r>
        <w:rPr>
          <w:rFonts w:ascii="Gill Sans MT" w:eastAsia="Gill Sans MT" w:hAnsi="Gill Sans MT" w:cs="Gill Sans MT"/>
          <w:color w:val="363435"/>
          <w:spacing w:val="12"/>
          <w:w w:val="95"/>
          <w:sz w:val="22"/>
          <w:szCs w:val="22"/>
        </w:rPr>
        <w:t xml:space="preserve"> </w:t>
      </w:r>
      <w:r>
        <w:rPr>
          <w:rFonts w:ascii="Gill Sans MT" w:eastAsia="Gill Sans MT" w:hAnsi="Gill Sans MT" w:cs="Gill Sans MT"/>
          <w:color w:val="363435"/>
          <w:spacing w:val="-2"/>
          <w:sz w:val="22"/>
          <w:szCs w:val="22"/>
        </w:rPr>
        <w:t>f</w:t>
      </w:r>
      <w:r>
        <w:rPr>
          <w:rFonts w:ascii="Gill Sans MT" w:eastAsia="Gill Sans MT" w:hAnsi="Gill Sans MT" w:cs="Gill Sans MT"/>
          <w:color w:val="363435"/>
          <w:sz w:val="22"/>
          <w:szCs w:val="22"/>
        </w:rPr>
        <w:t>or</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w w:val="95"/>
          <w:sz w:val="22"/>
          <w:szCs w:val="22"/>
        </w:rPr>
        <w:t>a</w:t>
      </w:r>
      <w:r>
        <w:rPr>
          <w:rFonts w:ascii="Gill Sans MT" w:eastAsia="Gill Sans MT" w:hAnsi="Gill Sans MT" w:cs="Gill Sans MT"/>
          <w:color w:val="363435"/>
          <w:spacing w:val="6"/>
          <w:w w:val="95"/>
          <w:sz w:val="22"/>
          <w:szCs w:val="22"/>
        </w:rPr>
        <w:t>rr</w:t>
      </w:r>
      <w:r>
        <w:rPr>
          <w:rFonts w:ascii="Gill Sans MT" w:eastAsia="Gill Sans MT" w:hAnsi="Gill Sans MT" w:cs="Gill Sans MT"/>
          <w:color w:val="363435"/>
          <w:w w:val="95"/>
          <w:sz w:val="22"/>
          <w:szCs w:val="22"/>
        </w:rPr>
        <w:t>anging</w:t>
      </w:r>
      <w:r>
        <w:rPr>
          <w:rFonts w:ascii="Gill Sans MT" w:eastAsia="Gill Sans MT" w:hAnsi="Gill Sans MT" w:cs="Gill Sans MT"/>
          <w:color w:val="363435"/>
          <w:spacing w:val="5"/>
          <w:w w:val="95"/>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pacing w:val="-2"/>
          <w:w w:val="93"/>
          <w:sz w:val="22"/>
          <w:szCs w:val="22"/>
        </w:rPr>
        <w:t>f</w:t>
      </w:r>
      <w:r>
        <w:rPr>
          <w:rFonts w:ascii="Gill Sans MT" w:eastAsia="Gill Sans MT" w:hAnsi="Gill Sans MT" w:cs="Gill Sans MT"/>
          <w:color w:val="363435"/>
          <w:w w:val="93"/>
          <w:sz w:val="22"/>
          <w:szCs w:val="22"/>
        </w:rPr>
        <w:t>oll</w:t>
      </w:r>
      <w:r>
        <w:rPr>
          <w:rFonts w:ascii="Gill Sans MT" w:eastAsia="Gill Sans MT" w:hAnsi="Gill Sans MT" w:cs="Gill Sans MT"/>
          <w:color w:val="363435"/>
          <w:spacing w:val="-3"/>
          <w:w w:val="93"/>
          <w:sz w:val="22"/>
          <w:szCs w:val="22"/>
        </w:rPr>
        <w:t>o</w:t>
      </w:r>
      <w:r>
        <w:rPr>
          <w:rFonts w:ascii="Gill Sans MT" w:eastAsia="Gill Sans MT" w:hAnsi="Gill Sans MT" w:cs="Gill Sans MT"/>
          <w:color w:val="363435"/>
          <w:w w:val="93"/>
          <w:sz w:val="22"/>
          <w:szCs w:val="22"/>
        </w:rPr>
        <w:t>wing</w:t>
      </w:r>
      <w:r>
        <w:rPr>
          <w:rFonts w:ascii="Gill Sans MT" w:eastAsia="Gill Sans MT" w:hAnsi="Gill Sans MT" w:cs="Gill Sans MT"/>
          <w:color w:val="363435"/>
          <w:spacing w:val="25"/>
          <w:w w:val="93"/>
          <w:sz w:val="22"/>
          <w:szCs w:val="22"/>
        </w:rPr>
        <w:t xml:space="preserve"> </w:t>
      </w:r>
      <w:r>
        <w:rPr>
          <w:rFonts w:ascii="Gill Sans MT" w:eastAsia="Gill Sans MT" w:hAnsi="Gill Sans MT" w:cs="Gill Sans MT"/>
          <w:color w:val="363435"/>
          <w:w w:val="93"/>
          <w:sz w:val="22"/>
          <w:szCs w:val="22"/>
        </w:rPr>
        <w:t>p</w:t>
      </w:r>
      <w:r>
        <w:rPr>
          <w:rFonts w:ascii="Gill Sans MT" w:eastAsia="Gill Sans MT" w:hAnsi="Gill Sans MT" w:cs="Gill Sans MT"/>
          <w:color w:val="363435"/>
          <w:spacing w:val="5"/>
          <w:w w:val="93"/>
          <w:sz w:val="22"/>
          <w:szCs w:val="22"/>
        </w:rPr>
        <w:t>r</w:t>
      </w:r>
      <w:r>
        <w:rPr>
          <w:rFonts w:ascii="Gill Sans MT" w:eastAsia="Gill Sans MT" w:hAnsi="Gill Sans MT" w:cs="Gill Sans MT"/>
          <w:color w:val="363435"/>
          <w:w w:val="93"/>
          <w:sz w:val="22"/>
          <w:szCs w:val="22"/>
        </w:rPr>
        <w:t>ior</w:t>
      </w:r>
      <w:r>
        <w:rPr>
          <w:rFonts w:ascii="Gill Sans MT" w:eastAsia="Gill Sans MT" w:hAnsi="Gill Sans MT" w:cs="Gill Sans MT"/>
          <w:color w:val="363435"/>
          <w:spacing w:val="1"/>
          <w:w w:val="93"/>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3"/>
          <w:sz w:val="22"/>
          <w:szCs w:val="22"/>
        </w:rPr>
        <w:t>ana</w:t>
      </w:r>
      <w:r>
        <w:rPr>
          <w:rFonts w:ascii="Gill Sans MT" w:eastAsia="Gill Sans MT" w:hAnsi="Gill Sans MT" w:cs="Gill Sans MT"/>
          <w:color w:val="363435"/>
          <w:spacing w:val="-2"/>
          <w:w w:val="93"/>
          <w:sz w:val="22"/>
          <w:szCs w:val="22"/>
        </w:rPr>
        <w:t>l</w:t>
      </w:r>
      <w:r>
        <w:rPr>
          <w:rFonts w:ascii="Gill Sans MT" w:eastAsia="Gill Sans MT" w:hAnsi="Gill Sans MT" w:cs="Gill Sans MT"/>
          <w:color w:val="363435"/>
          <w:w w:val="93"/>
          <w:sz w:val="22"/>
          <w:szCs w:val="22"/>
        </w:rPr>
        <w:t>ysis</w:t>
      </w:r>
      <w:r>
        <w:rPr>
          <w:rFonts w:ascii="Gill Sans MT" w:eastAsia="Gill Sans MT" w:hAnsi="Gill Sans MT" w:cs="Gill Sans MT"/>
          <w:color w:val="363435"/>
          <w:spacing w:val="15"/>
          <w:w w:val="93"/>
          <w:sz w:val="22"/>
          <w:szCs w:val="22"/>
        </w:rPr>
        <w:t xml:space="preserve"> </w:t>
      </w:r>
      <w:r>
        <w:rPr>
          <w:rFonts w:ascii="Gill Sans MT" w:eastAsia="Gill Sans MT" w:hAnsi="Gill Sans MT" w:cs="Gill Sans MT"/>
          <w:color w:val="363435"/>
          <w:w w:val="93"/>
          <w:sz w:val="22"/>
          <w:szCs w:val="22"/>
        </w:rPr>
        <w:t>team</w:t>
      </w:r>
      <w:r>
        <w:rPr>
          <w:rFonts w:ascii="Gill Sans MT" w:eastAsia="Gill Sans MT" w:hAnsi="Gill Sans MT" w:cs="Gill Sans MT"/>
          <w:color w:val="363435"/>
          <w:spacing w:val="-8"/>
          <w:w w:val="93"/>
          <w:sz w:val="22"/>
          <w:szCs w:val="22"/>
        </w:rPr>
        <w:t>’</w:t>
      </w:r>
      <w:r>
        <w:rPr>
          <w:rFonts w:ascii="Gill Sans MT" w:eastAsia="Gill Sans MT" w:hAnsi="Gill Sans MT" w:cs="Gill Sans MT"/>
          <w:color w:val="363435"/>
          <w:w w:val="93"/>
          <w:sz w:val="22"/>
          <w:szCs w:val="22"/>
        </w:rPr>
        <w:t>s</w:t>
      </w:r>
      <w:r>
        <w:rPr>
          <w:rFonts w:ascii="Gill Sans MT" w:eastAsia="Gill Sans MT" w:hAnsi="Gill Sans MT" w:cs="Gill Sans MT"/>
          <w:color w:val="363435"/>
          <w:spacing w:val="17"/>
          <w:w w:val="93"/>
          <w:sz w:val="22"/>
          <w:szCs w:val="22"/>
        </w:rPr>
        <w:t xml:space="preserve"> </w:t>
      </w:r>
      <w:r>
        <w:rPr>
          <w:rFonts w:ascii="Gill Sans MT" w:eastAsia="Gill Sans MT" w:hAnsi="Gill Sans MT" w:cs="Gill Sans MT"/>
          <w:color w:val="363435"/>
          <w:w w:val="93"/>
          <w:sz w:val="22"/>
          <w:szCs w:val="22"/>
        </w:rPr>
        <w:t>a</w:t>
      </w:r>
      <w:r>
        <w:rPr>
          <w:rFonts w:ascii="Gill Sans MT" w:eastAsia="Gill Sans MT" w:hAnsi="Gill Sans MT" w:cs="Gill Sans MT"/>
          <w:color w:val="363435"/>
          <w:spacing w:val="5"/>
          <w:w w:val="93"/>
          <w:sz w:val="22"/>
          <w:szCs w:val="22"/>
        </w:rPr>
        <w:t>rr</w:t>
      </w:r>
      <w:r>
        <w:rPr>
          <w:rFonts w:ascii="Gill Sans MT" w:eastAsia="Gill Sans MT" w:hAnsi="Gill Sans MT" w:cs="Gill Sans MT"/>
          <w:color w:val="363435"/>
          <w:w w:val="93"/>
          <w:sz w:val="22"/>
          <w:szCs w:val="22"/>
        </w:rPr>
        <w:t>ival</w:t>
      </w:r>
      <w:r>
        <w:rPr>
          <w:rFonts w:ascii="Gill Sans MT" w:eastAsia="Gill Sans MT" w:hAnsi="Gill Sans MT" w:cs="Gill Sans MT"/>
          <w:color w:val="363435"/>
          <w:spacing w:val="-2"/>
          <w:w w:val="93"/>
          <w:sz w:val="22"/>
          <w:szCs w:val="22"/>
        </w:rPr>
        <w:t xml:space="preserve"> </w:t>
      </w:r>
      <w:r>
        <w:rPr>
          <w:rFonts w:ascii="Gill Sans MT" w:eastAsia="Gill Sans MT" w:hAnsi="Gill Sans MT" w:cs="Gill Sans MT"/>
          <w:color w:val="363435"/>
          <w:sz w:val="22"/>
          <w:szCs w:val="22"/>
        </w:rPr>
        <w:t>in-count</w:t>
      </w:r>
      <w:r>
        <w:rPr>
          <w:rFonts w:ascii="Gill Sans MT" w:eastAsia="Gill Sans MT" w:hAnsi="Gill Sans MT" w:cs="Gill Sans MT"/>
          <w:color w:val="363435"/>
          <w:spacing w:val="15"/>
          <w:sz w:val="22"/>
          <w:szCs w:val="22"/>
        </w:rPr>
        <w:t>r</w:t>
      </w:r>
      <w:r>
        <w:rPr>
          <w:rFonts w:ascii="Gill Sans MT" w:eastAsia="Gill Sans MT" w:hAnsi="Gill Sans MT" w:cs="Gill Sans MT"/>
          <w:color w:val="363435"/>
          <w:sz w:val="22"/>
          <w:szCs w:val="22"/>
        </w:rPr>
        <w:t>y:</w:t>
      </w:r>
    </w:p>
    <w:p w14:paraId="4BBA7D2F" w14:textId="77777777" w:rsidR="00F50CEC" w:rsidRDefault="00F50CEC">
      <w:pPr>
        <w:spacing w:before="5" w:line="100" w:lineRule="exact"/>
        <w:rPr>
          <w:sz w:val="11"/>
          <w:szCs w:val="11"/>
        </w:rPr>
      </w:pPr>
    </w:p>
    <w:p w14:paraId="4C614A2B" w14:textId="77777777" w:rsidR="00F50CEC" w:rsidRDefault="00A56CF2">
      <w:pPr>
        <w:tabs>
          <w:tab w:val="left" w:pos="820"/>
        </w:tabs>
        <w:spacing w:line="263" w:lineRule="auto"/>
        <w:ind w:left="840" w:right="811" w:hanging="360"/>
        <w:rPr>
          <w:rFonts w:ascii="Gill Sans MT" w:eastAsia="Gill Sans MT" w:hAnsi="Gill Sans MT" w:cs="Gill Sans MT"/>
          <w:sz w:val="22"/>
          <w:szCs w:val="22"/>
        </w:rPr>
      </w:pPr>
      <w:r>
        <w:rPr>
          <w:rFonts w:ascii="Gill Sans MT" w:eastAsia="Gill Sans MT" w:hAnsi="Gill Sans MT" w:cs="Gill Sans MT"/>
          <w:b/>
          <w:color w:val="363435"/>
          <w:sz w:val="22"/>
          <w:szCs w:val="22"/>
        </w:rPr>
        <w:t>•</w:t>
      </w:r>
      <w:r>
        <w:rPr>
          <w:rFonts w:ascii="Gill Sans MT" w:eastAsia="Gill Sans MT" w:hAnsi="Gill Sans MT" w:cs="Gill Sans MT"/>
          <w:b/>
          <w:color w:val="363435"/>
          <w:sz w:val="22"/>
          <w:szCs w:val="22"/>
        </w:rPr>
        <w:tab/>
      </w:r>
      <w:r>
        <w:rPr>
          <w:rFonts w:ascii="Gill Sans MT" w:eastAsia="Gill Sans MT" w:hAnsi="Gill Sans MT" w:cs="Gill Sans MT"/>
          <w:color w:val="363435"/>
          <w:w w:val="96"/>
          <w:sz w:val="22"/>
          <w:szCs w:val="22"/>
        </w:rPr>
        <w:t>Scheduling</w:t>
      </w:r>
      <w:r>
        <w:rPr>
          <w:rFonts w:ascii="Gill Sans MT" w:eastAsia="Gill Sans MT" w:hAnsi="Gill Sans MT" w:cs="Gill Sans MT"/>
          <w:color w:val="363435"/>
          <w:spacing w:val="12"/>
          <w:w w:val="96"/>
          <w:sz w:val="22"/>
          <w:szCs w:val="22"/>
        </w:rPr>
        <w:t xml:space="preserve"> </w:t>
      </w:r>
      <w:r>
        <w:rPr>
          <w:rFonts w:ascii="Gill Sans MT" w:eastAsia="Gill Sans MT" w:hAnsi="Gill Sans MT" w:cs="Gill Sans MT"/>
          <w:color w:val="363435"/>
          <w:w w:val="96"/>
          <w:sz w:val="22"/>
          <w:szCs w:val="22"/>
        </w:rPr>
        <w:t>sepa</w:t>
      </w:r>
      <w:r>
        <w:rPr>
          <w:rFonts w:ascii="Gill Sans MT" w:eastAsia="Gill Sans MT" w:hAnsi="Gill Sans MT" w:cs="Gill Sans MT"/>
          <w:color w:val="363435"/>
          <w:spacing w:val="5"/>
          <w:w w:val="96"/>
          <w:sz w:val="22"/>
          <w:szCs w:val="22"/>
        </w:rPr>
        <w:t>r</w:t>
      </w:r>
      <w:r>
        <w:rPr>
          <w:rFonts w:ascii="Gill Sans MT" w:eastAsia="Gill Sans MT" w:hAnsi="Gill Sans MT" w:cs="Gill Sans MT"/>
          <w:color w:val="363435"/>
          <w:w w:val="96"/>
          <w:sz w:val="22"/>
          <w:szCs w:val="22"/>
        </w:rPr>
        <w:t>ate</w:t>
      </w:r>
      <w:r>
        <w:rPr>
          <w:rFonts w:ascii="Gill Sans MT" w:eastAsia="Gill Sans MT" w:hAnsi="Gill Sans MT" w:cs="Gill Sans MT"/>
          <w:color w:val="363435"/>
          <w:spacing w:val="5"/>
          <w:w w:val="96"/>
          <w:sz w:val="22"/>
          <w:szCs w:val="22"/>
        </w:rPr>
        <w:t xml:space="preserve"> </w:t>
      </w:r>
      <w:r>
        <w:rPr>
          <w:rFonts w:ascii="Gill Sans MT" w:eastAsia="Gill Sans MT" w:hAnsi="Gill Sans MT" w:cs="Gill Sans MT"/>
          <w:color w:val="363435"/>
          <w:w w:val="96"/>
          <w:sz w:val="22"/>
          <w:szCs w:val="22"/>
        </w:rPr>
        <w:t>consultation</w:t>
      </w:r>
      <w:r>
        <w:rPr>
          <w:rFonts w:ascii="Gill Sans MT" w:eastAsia="Gill Sans MT" w:hAnsi="Gill Sans MT" w:cs="Gill Sans MT"/>
          <w:color w:val="363435"/>
          <w:spacing w:val="-8"/>
          <w:w w:val="96"/>
          <w:sz w:val="22"/>
          <w:szCs w:val="22"/>
        </w:rPr>
        <w:t xml:space="preserve"> </w:t>
      </w:r>
      <w:r>
        <w:rPr>
          <w:rFonts w:ascii="Gill Sans MT" w:eastAsia="Gill Sans MT" w:hAnsi="Gill Sans MT" w:cs="Gill Sans MT"/>
          <w:color w:val="363435"/>
          <w:sz w:val="22"/>
          <w:szCs w:val="22"/>
        </w:rPr>
        <w:t>meetings</w:t>
      </w:r>
      <w:r>
        <w:rPr>
          <w:rFonts w:ascii="Gill Sans MT" w:eastAsia="Gill Sans MT" w:hAnsi="Gill Sans MT" w:cs="Gill Sans MT"/>
          <w:color w:val="363435"/>
          <w:spacing w:val="-24"/>
          <w:sz w:val="22"/>
          <w:szCs w:val="22"/>
        </w:rPr>
        <w:t xml:space="preserve"> </w:t>
      </w:r>
      <w:r>
        <w:rPr>
          <w:rFonts w:ascii="Gill Sans MT" w:eastAsia="Gill Sans MT" w:hAnsi="Gill Sans MT" w:cs="Gill Sans MT"/>
          <w:color w:val="363435"/>
          <w:sz w:val="22"/>
          <w:szCs w:val="22"/>
        </w:rPr>
        <w:t>with</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3"/>
          <w:sz w:val="22"/>
          <w:szCs w:val="22"/>
        </w:rPr>
        <w:t>activity</w:t>
      </w:r>
      <w:r>
        <w:rPr>
          <w:rFonts w:ascii="Gill Sans MT" w:eastAsia="Gill Sans MT" w:hAnsi="Gill Sans MT" w:cs="Gill Sans MT"/>
          <w:color w:val="363435"/>
          <w:spacing w:val="4"/>
          <w:w w:val="93"/>
          <w:sz w:val="22"/>
          <w:szCs w:val="22"/>
        </w:rPr>
        <w:t xml:space="preserve"> </w:t>
      </w:r>
      <w:r>
        <w:rPr>
          <w:rFonts w:ascii="Gill Sans MT" w:eastAsia="Gill Sans MT" w:hAnsi="Gill Sans MT" w:cs="Gill Sans MT"/>
          <w:color w:val="363435"/>
          <w:sz w:val="22"/>
          <w:szCs w:val="22"/>
        </w:rPr>
        <w:t>manager</w:t>
      </w:r>
      <w:r>
        <w:rPr>
          <w:rFonts w:ascii="Gill Sans MT" w:eastAsia="Gill Sans MT" w:hAnsi="Gill Sans MT" w:cs="Gill Sans MT"/>
          <w:color w:val="363435"/>
          <w:spacing w:val="-15"/>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1)</w:t>
      </w:r>
      <w:r>
        <w:rPr>
          <w:rFonts w:ascii="Gill Sans MT" w:eastAsia="Gill Sans MT" w:hAnsi="Gill Sans MT" w:cs="Gill Sans MT"/>
          <w:color w:val="363435"/>
          <w:spacing w:val="2"/>
          <w:sz w:val="22"/>
          <w:szCs w:val="22"/>
        </w:rPr>
        <w:t xml:space="preserve"> </w:t>
      </w:r>
      <w:r>
        <w:rPr>
          <w:rFonts w:ascii="Gill Sans MT" w:eastAsia="Gill Sans MT" w:hAnsi="Gill Sans MT" w:cs="Gill Sans MT"/>
          <w:color w:val="363435"/>
          <w:w w:val="96"/>
          <w:sz w:val="22"/>
          <w:szCs w:val="22"/>
        </w:rPr>
        <w:t>prog</w:t>
      </w:r>
      <w:r>
        <w:rPr>
          <w:rFonts w:ascii="Gill Sans MT" w:eastAsia="Gill Sans MT" w:hAnsi="Gill Sans MT" w:cs="Gill Sans MT"/>
          <w:color w:val="363435"/>
          <w:spacing w:val="5"/>
          <w:w w:val="96"/>
          <w:sz w:val="22"/>
          <w:szCs w:val="22"/>
        </w:rPr>
        <w:t>r</w:t>
      </w:r>
      <w:r>
        <w:rPr>
          <w:rFonts w:ascii="Gill Sans MT" w:eastAsia="Gill Sans MT" w:hAnsi="Gill Sans MT" w:cs="Gill Sans MT"/>
          <w:color w:val="363435"/>
          <w:w w:val="96"/>
          <w:sz w:val="22"/>
          <w:szCs w:val="22"/>
        </w:rPr>
        <w:t>am</w:t>
      </w:r>
      <w:r>
        <w:rPr>
          <w:rFonts w:ascii="Gill Sans MT" w:eastAsia="Gill Sans MT" w:hAnsi="Gill Sans MT" w:cs="Gill Sans MT"/>
          <w:color w:val="363435"/>
          <w:spacing w:val="3"/>
          <w:w w:val="96"/>
          <w:sz w:val="22"/>
          <w:szCs w:val="22"/>
        </w:rPr>
        <w:t xml:space="preserve"> </w:t>
      </w:r>
      <w:r>
        <w:rPr>
          <w:rFonts w:ascii="Gill Sans MT" w:eastAsia="Gill Sans MT" w:hAnsi="Gill Sans MT" w:cs="Gill Sans MT"/>
          <w:color w:val="363435"/>
          <w:w w:val="96"/>
          <w:sz w:val="22"/>
          <w:szCs w:val="22"/>
        </w:rPr>
        <w:t>offic</w:t>
      </w:r>
      <w:r>
        <w:rPr>
          <w:rFonts w:ascii="Gill Sans MT" w:eastAsia="Gill Sans MT" w:hAnsi="Gill Sans MT" w:cs="Gill Sans MT"/>
          <w:color w:val="363435"/>
          <w:spacing w:val="7"/>
          <w:w w:val="96"/>
          <w:sz w:val="22"/>
          <w:szCs w:val="22"/>
        </w:rPr>
        <w:t>e</w:t>
      </w:r>
      <w:r>
        <w:rPr>
          <w:rFonts w:ascii="Gill Sans MT" w:eastAsia="Gill Sans MT" w:hAnsi="Gill Sans MT" w:cs="Gill Sans MT"/>
          <w:color w:val="363435"/>
          <w:w w:val="96"/>
          <w:sz w:val="22"/>
          <w:szCs w:val="22"/>
        </w:rPr>
        <w:t>,</w:t>
      </w:r>
      <w:r>
        <w:rPr>
          <w:rFonts w:ascii="Gill Sans MT" w:eastAsia="Gill Sans MT" w:hAnsi="Gill Sans MT" w:cs="Gill Sans MT"/>
          <w:color w:val="363435"/>
          <w:spacing w:val="-12"/>
          <w:w w:val="96"/>
          <w:sz w:val="22"/>
          <w:szCs w:val="22"/>
        </w:rPr>
        <w:t xml:space="preserve"> </w:t>
      </w:r>
      <w:r>
        <w:rPr>
          <w:rFonts w:ascii="Gill Sans MT" w:eastAsia="Gill Sans MT" w:hAnsi="Gill Sans MT" w:cs="Gill Sans MT"/>
          <w:color w:val="363435"/>
          <w:sz w:val="22"/>
          <w:szCs w:val="22"/>
        </w:rPr>
        <w:t>2)</w:t>
      </w:r>
      <w:r>
        <w:rPr>
          <w:rFonts w:ascii="Gill Sans MT" w:eastAsia="Gill Sans MT" w:hAnsi="Gill Sans MT" w:cs="Gill Sans MT"/>
          <w:color w:val="363435"/>
          <w:spacing w:val="2"/>
          <w:sz w:val="22"/>
          <w:szCs w:val="22"/>
        </w:rPr>
        <w:t xml:space="preserve"> </w:t>
      </w:r>
      <w:r>
        <w:rPr>
          <w:rFonts w:ascii="Gill Sans MT" w:eastAsia="Gill Sans MT" w:hAnsi="Gill Sans MT" w:cs="Gill Sans MT"/>
          <w:color w:val="363435"/>
          <w:sz w:val="22"/>
          <w:szCs w:val="22"/>
        </w:rPr>
        <w:t xml:space="preserve">front </w:t>
      </w:r>
      <w:r>
        <w:rPr>
          <w:rFonts w:ascii="Gill Sans MT" w:eastAsia="Gill Sans MT" w:hAnsi="Gill Sans MT" w:cs="Gill Sans MT"/>
          <w:color w:val="363435"/>
          <w:w w:val="96"/>
          <w:sz w:val="22"/>
          <w:szCs w:val="22"/>
        </w:rPr>
        <w:t>offic</w:t>
      </w:r>
      <w:r>
        <w:rPr>
          <w:rFonts w:ascii="Gill Sans MT" w:eastAsia="Gill Sans MT" w:hAnsi="Gill Sans MT" w:cs="Gill Sans MT"/>
          <w:color w:val="363435"/>
          <w:spacing w:val="7"/>
          <w:w w:val="96"/>
          <w:sz w:val="22"/>
          <w:szCs w:val="22"/>
        </w:rPr>
        <w:t>e</w:t>
      </w:r>
      <w:r>
        <w:rPr>
          <w:rFonts w:ascii="Gill Sans MT" w:eastAsia="Gill Sans MT" w:hAnsi="Gill Sans MT" w:cs="Gill Sans MT"/>
          <w:color w:val="363435"/>
          <w:w w:val="96"/>
          <w:sz w:val="22"/>
          <w:szCs w:val="22"/>
        </w:rPr>
        <w:t>,</w:t>
      </w:r>
      <w:r>
        <w:rPr>
          <w:rFonts w:ascii="Gill Sans MT" w:eastAsia="Gill Sans MT" w:hAnsi="Gill Sans MT" w:cs="Gill Sans MT"/>
          <w:color w:val="363435"/>
          <w:spacing w:val="-12"/>
          <w:w w:val="96"/>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sz w:val="22"/>
          <w:szCs w:val="22"/>
        </w:rPr>
        <w:t>3)</w:t>
      </w:r>
      <w:r>
        <w:rPr>
          <w:rFonts w:ascii="Gill Sans MT" w:eastAsia="Gill Sans MT" w:hAnsi="Gill Sans MT" w:cs="Gill Sans MT"/>
          <w:color w:val="363435"/>
          <w:spacing w:val="2"/>
          <w:sz w:val="22"/>
          <w:szCs w:val="22"/>
        </w:rPr>
        <w:t xml:space="preserve"> </w:t>
      </w:r>
      <w:r>
        <w:rPr>
          <w:rFonts w:ascii="Gill Sans MT" w:eastAsia="Gill Sans MT" w:hAnsi="Gill Sans MT" w:cs="Gill Sans MT"/>
          <w:color w:val="363435"/>
          <w:sz w:val="22"/>
          <w:szCs w:val="22"/>
        </w:rPr>
        <w:t>each</w:t>
      </w:r>
      <w:r>
        <w:rPr>
          <w:rFonts w:ascii="Gill Sans MT" w:eastAsia="Gill Sans MT" w:hAnsi="Gill Sans MT" w:cs="Gill Sans MT"/>
          <w:color w:val="363435"/>
          <w:spacing w:val="-8"/>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5"/>
          <w:sz w:val="22"/>
          <w:szCs w:val="22"/>
        </w:rPr>
        <w:t>Mission</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w w:val="95"/>
          <w:sz w:val="22"/>
          <w:szCs w:val="22"/>
        </w:rPr>
        <w:t>technical</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offices.</w:t>
      </w:r>
    </w:p>
    <w:p w14:paraId="4B672225" w14:textId="77777777" w:rsidR="00F50CEC" w:rsidRDefault="00A56CF2">
      <w:pPr>
        <w:spacing w:before="86"/>
        <w:ind w:left="480"/>
        <w:rPr>
          <w:rFonts w:ascii="Gill Sans MT" w:eastAsia="Gill Sans MT" w:hAnsi="Gill Sans MT" w:cs="Gill Sans MT"/>
          <w:sz w:val="22"/>
          <w:szCs w:val="22"/>
        </w:rPr>
      </w:pPr>
      <w:r>
        <w:rPr>
          <w:rFonts w:ascii="Gill Sans MT" w:eastAsia="Gill Sans MT" w:hAnsi="Gill Sans MT" w:cs="Gill Sans MT"/>
          <w:b/>
          <w:color w:val="363435"/>
          <w:sz w:val="22"/>
          <w:szCs w:val="22"/>
        </w:rPr>
        <w:t xml:space="preserve">•   </w:t>
      </w:r>
      <w:r>
        <w:rPr>
          <w:rFonts w:ascii="Gill Sans MT" w:eastAsia="Gill Sans MT" w:hAnsi="Gill Sans MT" w:cs="Gill Sans MT"/>
          <w:b/>
          <w:color w:val="363435"/>
          <w:spacing w:val="38"/>
          <w:sz w:val="22"/>
          <w:szCs w:val="22"/>
        </w:rPr>
        <w:t xml:space="preserve"> </w:t>
      </w:r>
      <w:r>
        <w:rPr>
          <w:rFonts w:ascii="Gill Sans MT" w:eastAsia="Gill Sans MT" w:hAnsi="Gill Sans MT" w:cs="Gill Sans MT"/>
          <w:color w:val="363435"/>
          <w:w w:val="97"/>
          <w:sz w:val="22"/>
          <w:szCs w:val="22"/>
        </w:rPr>
        <w:t>Scheduling</w:t>
      </w:r>
      <w:r>
        <w:rPr>
          <w:rFonts w:ascii="Gill Sans MT" w:eastAsia="Gill Sans MT" w:hAnsi="Gill Sans MT" w:cs="Gill Sans MT"/>
          <w:color w:val="363435"/>
          <w:spacing w:val="2"/>
          <w:w w:val="97"/>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d</w:t>
      </w:r>
      <w:r>
        <w:rPr>
          <w:rFonts w:ascii="Gill Sans MT" w:eastAsia="Gill Sans MT" w:hAnsi="Gill Sans MT" w:cs="Gill Sans MT"/>
          <w:color w:val="363435"/>
          <w:spacing w:val="-3"/>
          <w:sz w:val="22"/>
          <w:szCs w:val="22"/>
        </w:rPr>
        <w:t>a</w:t>
      </w:r>
      <w:r>
        <w:rPr>
          <w:rFonts w:ascii="Gill Sans MT" w:eastAsia="Gill Sans MT" w:hAnsi="Gill Sans MT" w:cs="Gill Sans MT"/>
          <w:color w:val="363435"/>
          <w:sz w:val="22"/>
          <w:szCs w:val="22"/>
        </w:rPr>
        <w:t>y/time</w:t>
      </w:r>
      <w:r>
        <w:rPr>
          <w:rFonts w:ascii="Gill Sans MT" w:eastAsia="Gill Sans MT" w:hAnsi="Gill Sans MT" w:cs="Gill Sans MT"/>
          <w:color w:val="363435"/>
          <w:spacing w:val="-22"/>
          <w:sz w:val="22"/>
          <w:szCs w:val="22"/>
        </w:rPr>
        <w:t xml:space="preserve"> </w:t>
      </w:r>
      <w:r>
        <w:rPr>
          <w:rFonts w:ascii="Gill Sans MT" w:eastAsia="Gill Sans MT" w:hAnsi="Gill Sans MT" w:cs="Gill Sans MT"/>
          <w:color w:val="363435"/>
          <w:spacing w:val="-2"/>
          <w:sz w:val="22"/>
          <w:szCs w:val="22"/>
        </w:rPr>
        <w:t>f</w:t>
      </w:r>
      <w:r>
        <w:rPr>
          <w:rFonts w:ascii="Gill Sans MT" w:eastAsia="Gill Sans MT" w:hAnsi="Gill Sans MT" w:cs="Gill Sans MT"/>
          <w:color w:val="363435"/>
          <w:sz w:val="22"/>
          <w:szCs w:val="22"/>
        </w:rPr>
        <w:t>or</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exit</w:t>
      </w:r>
      <w:r>
        <w:rPr>
          <w:rFonts w:ascii="Gill Sans MT" w:eastAsia="Gill Sans MT" w:hAnsi="Gill Sans MT" w:cs="Gill Sans MT"/>
          <w:color w:val="363435"/>
          <w:spacing w:val="-20"/>
          <w:sz w:val="22"/>
          <w:szCs w:val="22"/>
        </w:rPr>
        <w:t xml:space="preserve"> </w:t>
      </w:r>
      <w:r>
        <w:rPr>
          <w:rFonts w:ascii="Gill Sans MT" w:eastAsia="Gill Sans MT" w:hAnsi="Gill Sans MT" w:cs="Gill Sans MT"/>
          <w:color w:val="363435"/>
          <w:sz w:val="22"/>
          <w:szCs w:val="22"/>
        </w:rPr>
        <w:t>b</w:t>
      </w:r>
      <w:r>
        <w:rPr>
          <w:rFonts w:ascii="Gill Sans MT" w:eastAsia="Gill Sans MT" w:hAnsi="Gill Sans MT" w:cs="Gill Sans MT"/>
          <w:color w:val="363435"/>
          <w:spacing w:val="5"/>
          <w:sz w:val="22"/>
          <w:szCs w:val="22"/>
        </w:rPr>
        <w:t>r</w:t>
      </w:r>
      <w:r>
        <w:rPr>
          <w:rFonts w:ascii="Gill Sans MT" w:eastAsia="Gill Sans MT" w:hAnsi="Gill Sans MT" w:cs="Gill Sans MT"/>
          <w:color w:val="363435"/>
          <w:sz w:val="22"/>
          <w:szCs w:val="22"/>
        </w:rPr>
        <w:t>iefing</w:t>
      </w:r>
      <w:r>
        <w:rPr>
          <w:rFonts w:ascii="Gill Sans MT" w:eastAsia="Gill Sans MT" w:hAnsi="Gill Sans MT" w:cs="Gill Sans MT"/>
          <w:color w:val="363435"/>
          <w:spacing w:val="-21"/>
          <w:sz w:val="22"/>
          <w:szCs w:val="22"/>
        </w:rPr>
        <w:t xml:space="preserve"> </w:t>
      </w:r>
      <w:r>
        <w:rPr>
          <w:rFonts w:ascii="Gill Sans MT" w:eastAsia="Gill Sans MT" w:hAnsi="Gill Sans MT" w:cs="Gill Sans MT"/>
          <w:color w:val="363435"/>
          <w:w w:val="96"/>
          <w:sz w:val="22"/>
          <w:szCs w:val="22"/>
        </w:rPr>
        <w:t>presentation</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sz w:val="22"/>
          <w:szCs w:val="22"/>
        </w:rPr>
        <w:t>or</w:t>
      </w:r>
      <w:r>
        <w:rPr>
          <w:rFonts w:ascii="Gill Sans MT" w:eastAsia="Gill Sans MT" w:hAnsi="Gill Sans MT" w:cs="Gill Sans MT"/>
          <w:color w:val="363435"/>
          <w:spacing w:val="-17"/>
          <w:sz w:val="22"/>
          <w:szCs w:val="22"/>
        </w:rPr>
        <w:t xml:space="preserve"> </w:t>
      </w:r>
      <w:r>
        <w:rPr>
          <w:rFonts w:ascii="Gill Sans MT" w:eastAsia="Gill Sans MT" w:hAnsi="Gill Sans MT" w:cs="Gill Sans MT"/>
          <w:color w:val="363435"/>
          <w:spacing w:val="-3"/>
          <w:w w:val="98"/>
          <w:sz w:val="22"/>
          <w:szCs w:val="22"/>
        </w:rPr>
        <w:t>w</w:t>
      </w:r>
      <w:r>
        <w:rPr>
          <w:rFonts w:ascii="Gill Sans MT" w:eastAsia="Gill Sans MT" w:hAnsi="Gill Sans MT" w:cs="Gill Sans MT"/>
          <w:color w:val="363435"/>
          <w:w w:val="92"/>
          <w:sz w:val="22"/>
          <w:szCs w:val="22"/>
        </w:rPr>
        <w:t>o</w:t>
      </w:r>
      <w:r>
        <w:rPr>
          <w:rFonts w:ascii="Gill Sans MT" w:eastAsia="Gill Sans MT" w:hAnsi="Gill Sans MT" w:cs="Gill Sans MT"/>
          <w:color w:val="363435"/>
          <w:spacing w:val="9"/>
          <w:w w:val="92"/>
          <w:sz w:val="22"/>
          <w:szCs w:val="22"/>
        </w:rPr>
        <w:t>r</w:t>
      </w:r>
      <w:r>
        <w:rPr>
          <w:rFonts w:ascii="Gill Sans MT" w:eastAsia="Gill Sans MT" w:hAnsi="Gill Sans MT" w:cs="Gill Sans MT"/>
          <w:color w:val="363435"/>
          <w:w w:val="96"/>
          <w:sz w:val="22"/>
          <w:szCs w:val="22"/>
        </w:rPr>
        <w:t>ksho</w:t>
      </w:r>
      <w:r>
        <w:rPr>
          <w:rFonts w:ascii="Gill Sans MT" w:eastAsia="Gill Sans MT" w:hAnsi="Gill Sans MT" w:cs="Gill Sans MT"/>
          <w:color w:val="363435"/>
          <w:spacing w:val="-4"/>
          <w:w w:val="96"/>
          <w:sz w:val="22"/>
          <w:szCs w:val="22"/>
        </w:rPr>
        <w:t>p</w:t>
      </w:r>
      <w:r>
        <w:rPr>
          <w:rFonts w:ascii="Gill Sans MT" w:eastAsia="Gill Sans MT" w:hAnsi="Gill Sans MT" w:cs="Gill Sans MT"/>
          <w:color w:val="363435"/>
          <w:w w:val="80"/>
          <w:sz w:val="22"/>
          <w:szCs w:val="22"/>
        </w:rPr>
        <w:t>.</w:t>
      </w:r>
    </w:p>
    <w:p w14:paraId="4E95CD11" w14:textId="77777777" w:rsidR="00F50CEC" w:rsidRDefault="00F50CEC">
      <w:pPr>
        <w:spacing w:before="1" w:line="100" w:lineRule="exact"/>
        <w:rPr>
          <w:sz w:val="11"/>
          <w:szCs w:val="11"/>
        </w:rPr>
      </w:pPr>
    </w:p>
    <w:p w14:paraId="63E8E708" w14:textId="77777777" w:rsidR="00F50CEC" w:rsidRDefault="00A56CF2">
      <w:pPr>
        <w:tabs>
          <w:tab w:val="left" w:pos="820"/>
        </w:tabs>
        <w:spacing w:line="263" w:lineRule="auto"/>
        <w:ind w:left="840" w:right="801" w:hanging="360"/>
        <w:rPr>
          <w:rFonts w:ascii="Gill Sans MT" w:eastAsia="Gill Sans MT" w:hAnsi="Gill Sans MT" w:cs="Gill Sans MT"/>
          <w:sz w:val="22"/>
          <w:szCs w:val="22"/>
        </w:rPr>
      </w:pPr>
      <w:r>
        <w:rPr>
          <w:rFonts w:ascii="Gill Sans MT" w:eastAsia="Gill Sans MT" w:hAnsi="Gill Sans MT" w:cs="Gill Sans MT"/>
          <w:b/>
          <w:color w:val="363435"/>
          <w:sz w:val="22"/>
          <w:szCs w:val="22"/>
        </w:rPr>
        <w:t>•</w:t>
      </w:r>
      <w:r>
        <w:rPr>
          <w:rFonts w:ascii="Gill Sans MT" w:eastAsia="Gill Sans MT" w:hAnsi="Gill Sans MT" w:cs="Gill Sans MT"/>
          <w:b/>
          <w:color w:val="363435"/>
          <w:sz w:val="22"/>
          <w:szCs w:val="22"/>
        </w:rPr>
        <w:tab/>
      </w:r>
      <w:r>
        <w:rPr>
          <w:rFonts w:ascii="Gill Sans MT" w:eastAsia="Gill Sans MT" w:hAnsi="Gill Sans MT" w:cs="Gill Sans MT"/>
          <w:color w:val="363435"/>
          <w:w w:val="96"/>
          <w:sz w:val="22"/>
          <w:szCs w:val="22"/>
        </w:rPr>
        <w:t>Suppo</w:t>
      </w:r>
      <w:r>
        <w:rPr>
          <w:rFonts w:ascii="Gill Sans MT" w:eastAsia="Gill Sans MT" w:hAnsi="Gill Sans MT" w:cs="Gill Sans MT"/>
          <w:color w:val="363435"/>
          <w:spacing w:val="17"/>
          <w:w w:val="96"/>
          <w:sz w:val="22"/>
          <w:szCs w:val="22"/>
        </w:rPr>
        <w:t>r</w:t>
      </w:r>
      <w:r>
        <w:rPr>
          <w:rFonts w:ascii="Gill Sans MT" w:eastAsia="Gill Sans MT" w:hAnsi="Gill Sans MT" w:cs="Gill Sans MT"/>
          <w:color w:val="363435"/>
          <w:w w:val="96"/>
          <w:sz w:val="22"/>
          <w:szCs w:val="22"/>
        </w:rPr>
        <w:t>ting</w:t>
      </w:r>
      <w:r>
        <w:rPr>
          <w:rFonts w:ascii="Gill Sans MT" w:eastAsia="Gill Sans MT" w:hAnsi="Gill Sans MT" w:cs="Gill Sans MT"/>
          <w:color w:val="363435"/>
          <w:spacing w:val="13"/>
          <w:w w:val="96"/>
          <w:sz w:val="22"/>
          <w:szCs w:val="22"/>
        </w:rPr>
        <w:t xml:space="preserve"> </w:t>
      </w:r>
      <w:r>
        <w:rPr>
          <w:rFonts w:ascii="Gill Sans MT" w:eastAsia="Gill Sans MT" w:hAnsi="Gill Sans MT" w:cs="Gill Sans MT"/>
          <w:color w:val="363435"/>
          <w:w w:val="96"/>
          <w:sz w:val="22"/>
          <w:szCs w:val="22"/>
        </w:rPr>
        <w:t>coordination</w:t>
      </w:r>
      <w:r>
        <w:rPr>
          <w:rFonts w:ascii="Gill Sans MT" w:eastAsia="Gill Sans MT" w:hAnsi="Gill Sans MT" w:cs="Gill Sans MT"/>
          <w:color w:val="363435"/>
          <w:spacing w:val="-9"/>
          <w:w w:val="96"/>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sz w:val="22"/>
          <w:szCs w:val="22"/>
        </w:rPr>
        <w:t>engagement</w:t>
      </w:r>
      <w:r>
        <w:rPr>
          <w:rFonts w:ascii="Gill Sans MT" w:eastAsia="Gill Sans MT" w:hAnsi="Gill Sans MT" w:cs="Gill Sans MT"/>
          <w:color w:val="363435"/>
          <w:spacing w:val="-11"/>
          <w:sz w:val="22"/>
          <w:szCs w:val="22"/>
        </w:rPr>
        <w:t xml:space="preserve"> </w:t>
      </w:r>
      <w:r>
        <w:rPr>
          <w:rFonts w:ascii="Gill Sans MT" w:eastAsia="Gill Sans MT" w:hAnsi="Gill Sans MT" w:cs="Gill Sans MT"/>
          <w:color w:val="363435"/>
          <w:sz w:val="22"/>
          <w:szCs w:val="22"/>
        </w:rPr>
        <w:t>with</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w w:val="94"/>
          <w:sz w:val="22"/>
          <w:szCs w:val="22"/>
        </w:rPr>
        <w:t>relevant</w:t>
      </w:r>
      <w:r>
        <w:rPr>
          <w:rFonts w:ascii="Gill Sans MT" w:eastAsia="Gill Sans MT" w:hAnsi="Gill Sans MT" w:cs="Gill Sans MT"/>
          <w:color w:val="363435"/>
          <w:spacing w:val="11"/>
          <w:w w:val="94"/>
          <w:sz w:val="22"/>
          <w:szCs w:val="22"/>
        </w:rPr>
        <w:t xml:space="preserve"> </w:t>
      </w:r>
      <w:r>
        <w:rPr>
          <w:rFonts w:ascii="Gill Sans MT" w:eastAsia="Gill Sans MT" w:hAnsi="Gill Sans MT" w:cs="Gill Sans MT"/>
          <w:color w:val="363435"/>
          <w:w w:val="94"/>
          <w:sz w:val="22"/>
          <w:szCs w:val="22"/>
        </w:rPr>
        <w:t>bilate</w:t>
      </w:r>
      <w:r>
        <w:rPr>
          <w:rFonts w:ascii="Gill Sans MT" w:eastAsia="Gill Sans MT" w:hAnsi="Gill Sans MT" w:cs="Gill Sans MT"/>
          <w:color w:val="363435"/>
          <w:spacing w:val="5"/>
          <w:w w:val="94"/>
          <w:sz w:val="22"/>
          <w:szCs w:val="22"/>
        </w:rPr>
        <w:t>r</w:t>
      </w:r>
      <w:r>
        <w:rPr>
          <w:rFonts w:ascii="Gill Sans MT" w:eastAsia="Gill Sans MT" w:hAnsi="Gill Sans MT" w:cs="Gill Sans MT"/>
          <w:color w:val="363435"/>
          <w:w w:val="94"/>
          <w:sz w:val="22"/>
          <w:szCs w:val="22"/>
        </w:rPr>
        <w:t>al</w:t>
      </w:r>
      <w:r>
        <w:rPr>
          <w:rFonts w:ascii="Gill Sans MT" w:eastAsia="Gill Sans MT" w:hAnsi="Gill Sans MT" w:cs="Gill Sans MT"/>
          <w:color w:val="363435"/>
          <w:spacing w:val="5"/>
          <w:w w:val="94"/>
          <w:sz w:val="22"/>
          <w:szCs w:val="22"/>
        </w:rPr>
        <w:t xml:space="preserve"> </w:t>
      </w:r>
      <w:r>
        <w:rPr>
          <w:rFonts w:ascii="Gill Sans MT" w:eastAsia="Gill Sans MT" w:hAnsi="Gill Sans MT" w:cs="Gill Sans MT"/>
          <w:color w:val="363435"/>
          <w:w w:val="94"/>
          <w:sz w:val="22"/>
          <w:szCs w:val="22"/>
        </w:rPr>
        <w:t>Mission</w:t>
      </w:r>
      <w:r>
        <w:rPr>
          <w:rFonts w:ascii="Gill Sans MT" w:eastAsia="Gill Sans MT" w:hAnsi="Gill Sans MT" w:cs="Gill Sans MT"/>
          <w:color w:val="363435"/>
          <w:spacing w:val="10"/>
          <w:w w:val="94"/>
          <w:sz w:val="22"/>
          <w:szCs w:val="22"/>
        </w:rPr>
        <w:t xml:space="preserve"> </w:t>
      </w:r>
      <w:r>
        <w:rPr>
          <w:rFonts w:ascii="Gill Sans MT" w:eastAsia="Gill Sans MT" w:hAnsi="Gill Sans MT" w:cs="Gill Sans MT"/>
          <w:color w:val="363435"/>
          <w:w w:val="94"/>
          <w:sz w:val="22"/>
          <w:szCs w:val="22"/>
        </w:rPr>
        <w:t>points</w:t>
      </w:r>
      <w:r>
        <w:rPr>
          <w:rFonts w:ascii="Gill Sans MT" w:eastAsia="Gill Sans MT" w:hAnsi="Gill Sans MT" w:cs="Gill Sans MT"/>
          <w:color w:val="363435"/>
          <w:spacing w:val="9"/>
          <w:w w:val="94"/>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w w:val="96"/>
          <w:sz w:val="22"/>
          <w:szCs w:val="22"/>
        </w:rPr>
        <w:t>contact</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sz w:val="22"/>
          <w:szCs w:val="22"/>
        </w:rPr>
        <w:t>in</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 xml:space="preserve">region, </w:t>
      </w:r>
      <w:r>
        <w:rPr>
          <w:rFonts w:ascii="Gill Sans MT" w:eastAsia="Gill Sans MT" w:hAnsi="Gill Sans MT" w:cs="Gill Sans MT"/>
          <w:color w:val="363435"/>
          <w:w w:val="95"/>
          <w:sz w:val="22"/>
          <w:szCs w:val="22"/>
        </w:rPr>
        <w:t>including</w:t>
      </w:r>
      <w:r>
        <w:rPr>
          <w:rFonts w:ascii="Gill Sans MT" w:eastAsia="Gill Sans MT" w:hAnsi="Gill Sans MT" w:cs="Gill Sans MT"/>
          <w:color w:val="363435"/>
          <w:spacing w:val="11"/>
          <w:w w:val="95"/>
          <w:sz w:val="22"/>
          <w:szCs w:val="22"/>
        </w:rPr>
        <w:t xml:space="preserve"> </w:t>
      </w:r>
      <w:r>
        <w:rPr>
          <w:rFonts w:ascii="Gill Sans MT" w:eastAsia="Gill Sans MT" w:hAnsi="Gill Sans MT" w:cs="Gill Sans MT"/>
          <w:color w:val="363435"/>
          <w:w w:val="95"/>
          <w:sz w:val="22"/>
          <w:szCs w:val="22"/>
        </w:rPr>
        <w:t>initiating</w:t>
      </w:r>
      <w:r>
        <w:rPr>
          <w:rFonts w:ascii="Gill Sans MT" w:eastAsia="Gill Sans MT" w:hAnsi="Gill Sans MT" w:cs="Gill Sans MT"/>
          <w:color w:val="363435"/>
          <w:spacing w:val="-12"/>
          <w:w w:val="95"/>
          <w:sz w:val="22"/>
          <w:szCs w:val="22"/>
        </w:rPr>
        <w:t xml:space="preserve"> </w:t>
      </w:r>
      <w:r>
        <w:rPr>
          <w:rFonts w:ascii="Gill Sans MT" w:eastAsia="Gill Sans MT" w:hAnsi="Gill Sans MT" w:cs="Gill Sans MT"/>
          <w:color w:val="363435"/>
          <w:w w:val="95"/>
          <w:sz w:val="22"/>
          <w:szCs w:val="22"/>
        </w:rPr>
        <w:t>outreach</w:t>
      </w:r>
      <w:r>
        <w:rPr>
          <w:rFonts w:ascii="Gill Sans MT" w:eastAsia="Gill Sans MT" w:hAnsi="Gill Sans MT" w:cs="Gill Sans MT"/>
          <w:color w:val="363435"/>
          <w:spacing w:val="11"/>
          <w:w w:val="95"/>
          <w:sz w:val="22"/>
          <w:szCs w:val="22"/>
        </w:rPr>
        <w:t xml:space="preserve"> </w:t>
      </w:r>
      <w:r>
        <w:rPr>
          <w:rFonts w:ascii="Gill Sans MT" w:eastAsia="Gill Sans MT" w:hAnsi="Gill Sans MT" w:cs="Gill Sans MT"/>
          <w:color w:val="363435"/>
          <w:sz w:val="22"/>
          <w:szCs w:val="22"/>
        </w:rPr>
        <w:t>or</w:t>
      </w:r>
      <w:r>
        <w:rPr>
          <w:rFonts w:ascii="Gill Sans MT" w:eastAsia="Gill Sans MT" w:hAnsi="Gill Sans MT" w:cs="Gill Sans MT"/>
          <w:color w:val="363435"/>
          <w:spacing w:val="-17"/>
          <w:sz w:val="22"/>
          <w:szCs w:val="22"/>
        </w:rPr>
        <w:t xml:space="preserve"> </w:t>
      </w:r>
      <w:r>
        <w:rPr>
          <w:rFonts w:ascii="Gill Sans MT" w:eastAsia="Gill Sans MT" w:hAnsi="Gill Sans MT" w:cs="Gill Sans MT"/>
          <w:color w:val="363435"/>
          <w:w w:val="94"/>
          <w:sz w:val="22"/>
          <w:szCs w:val="22"/>
        </w:rPr>
        <w:t>facilitating</w:t>
      </w:r>
      <w:r>
        <w:rPr>
          <w:rFonts w:ascii="Gill Sans MT" w:eastAsia="Gill Sans MT" w:hAnsi="Gill Sans MT" w:cs="Gill Sans MT"/>
          <w:color w:val="363435"/>
          <w:spacing w:val="4"/>
          <w:w w:val="94"/>
          <w:sz w:val="22"/>
          <w:szCs w:val="22"/>
        </w:rPr>
        <w:t xml:space="preserve"> </w:t>
      </w:r>
      <w:r>
        <w:rPr>
          <w:rFonts w:ascii="Gill Sans MT" w:eastAsia="Gill Sans MT" w:hAnsi="Gill Sans MT" w:cs="Gill Sans MT"/>
          <w:color w:val="363435"/>
          <w:w w:val="94"/>
          <w:sz w:val="22"/>
          <w:szCs w:val="22"/>
        </w:rPr>
        <w:t>introductions.</w:t>
      </w:r>
      <w:r>
        <w:rPr>
          <w:rFonts w:ascii="Gill Sans MT" w:eastAsia="Gill Sans MT" w:hAnsi="Gill Sans MT" w:cs="Gill Sans MT"/>
          <w:color w:val="363435"/>
          <w:spacing w:val="-14"/>
          <w:w w:val="94"/>
          <w:sz w:val="22"/>
          <w:szCs w:val="22"/>
        </w:rPr>
        <w:t xml:space="preserve"> </w:t>
      </w:r>
      <w:r>
        <w:rPr>
          <w:rFonts w:ascii="Gill Sans MT" w:eastAsia="Gill Sans MT" w:hAnsi="Gill Sans MT" w:cs="Gill Sans MT"/>
          <w:color w:val="363435"/>
          <w:w w:val="94"/>
          <w:sz w:val="22"/>
          <w:szCs w:val="22"/>
        </w:rPr>
        <w:t>Regional</w:t>
      </w:r>
      <w:r>
        <w:rPr>
          <w:rFonts w:ascii="Gill Sans MT" w:eastAsia="Gill Sans MT" w:hAnsi="Gill Sans MT" w:cs="Gill Sans MT"/>
          <w:color w:val="363435"/>
          <w:spacing w:val="19"/>
          <w:w w:val="94"/>
          <w:sz w:val="22"/>
          <w:szCs w:val="22"/>
        </w:rPr>
        <w:t xml:space="preserve"> </w:t>
      </w:r>
      <w:r>
        <w:rPr>
          <w:rFonts w:ascii="Gill Sans MT" w:eastAsia="Gill Sans MT" w:hAnsi="Gill Sans MT" w:cs="Gill Sans MT"/>
          <w:color w:val="363435"/>
          <w:w w:val="94"/>
          <w:sz w:val="22"/>
          <w:szCs w:val="22"/>
        </w:rPr>
        <w:t>Missions</w:t>
      </w:r>
      <w:r>
        <w:rPr>
          <w:rFonts w:ascii="Gill Sans MT" w:eastAsia="Gill Sans MT" w:hAnsi="Gill Sans MT" w:cs="Gill Sans MT"/>
          <w:color w:val="363435"/>
          <w:spacing w:val="11"/>
          <w:w w:val="94"/>
          <w:sz w:val="22"/>
          <w:szCs w:val="22"/>
        </w:rPr>
        <w:t xml:space="preserve"> </w:t>
      </w:r>
      <w:r>
        <w:rPr>
          <w:rFonts w:ascii="Gill Sans MT" w:eastAsia="Gill Sans MT" w:hAnsi="Gill Sans MT" w:cs="Gill Sans MT"/>
          <w:color w:val="363435"/>
          <w:sz w:val="22"/>
          <w:szCs w:val="22"/>
        </w:rPr>
        <w:t>will</w:t>
      </w:r>
      <w:r>
        <w:rPr>
          <w:rFonts w:ascii="Gill Sans MT" w:eastAsia="Gill Sans MT" w:hAnsi="Gill Sans MT" w:cs="Gill Sans MT"/>
          <w:color w:val="363435"/>
          <w:spacing w:val="-24"/>
          <w:sz w:val="22"/>
          <w:szCs w:val="22"/>
        </w:rPr>
        <w:t xml:space="preserve"> </w:t>
      </w:r>
      <w:r>
        <w:rPr>
          <w:rFonts w:ascii="Gill Sans MT" w:eastAsia="Gill Sans MT" w:hAnsi="Gill Sans MT" w:cs="Gill Sans MT"/>
          <w:color w:val="363435"/>
          <w:spacing w:val="-3"/>
          <w:w w:val="93"/>
          <w:sz w:val="22"/>
          <w:szCs w:val="22"/>
        </w:rPr>
        <w:t>w</w:t>
      </w:r>
      <w:r>
        <w:rPr>
          <w:rFonts w:ascii="Gill Sans MT" w:eastAsia="Gill Sans MT" w:hAnsi="Gill Sans MT" w:cs="Gill Sans MT"/>
          <w:color w:val="363435"/>
          <w:w w:val="93"/>
          <w:sz w:val="22"/>
          <w:szCs w:val="22"/>
        </w:rPr>
        <w:t>o</w:t>
      </w:r>
      <w:r>
        <w:rPr>
          <w:rFonts w:ascii="Gill Sans MT" w:eastAsia="Gill Sans MT" w:hAnsi="Gill Sans MT" w:cs="Gill Sans MT"/>
          <w:color w:val="363435"/>
          <w:spacing w:val="8"/>
          <w:w w:val="93"/>
          <w:sz w:val="22"/>
          <w:szCs w:val="22"/>
        </w:rPr>
        <w:t>r</w:t>
      </w:r>
      <w:r>
        <w:rPr>
          <w:rFonts w:ascii="Gill Sans MT" w:eastAsia="Gill Sans MT" w:hAnsi="Gill Sans MT" w:cs="Gill Sans MT"/>
          <w:color w:val="363435"/>
          <w:w w:val="93"/>
          <w:sz w:val="22"/>
          <w:szCs w:val="22"/>
        </w:rPr>
        <w:t>k</w:t>
      </w:r>
      <w:r>
        <w:rPr>
          <w:rFonts w:ascii="Gill Sans MT" w:eastAsia="Gill Sans MT" w:hAnsi="Gill Sans MT" w:cs="Gill Sans MT"/>
          <w:color w:val="363435"/>
          <w:spacing w:val="6"/>
          <w:w w:val="93"/>
          <w:sz w:val="22"/>
          <w:szCs w:val="22"/>
        </w:rPr>
        <w:t xml:space="preserve"> </w:t>
      </w:r>
      <w:r>
        <w:rPr>
          <w:rFonts w:ascii="Gill Sans MT" w:eastAsia="Gill Sans MT" w:hAnsi="Gill Sans MT" w:cs="Gill Sans MT"/>
          <w:color w:val="363435"/>
          <w:sz w:val="22"/>
          <w:szCs w:val="22"/>
        </w:rPr>
        <w:t>with</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team</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sz w:val="22"/>
          <w:szCs w:val="22"/>
        </w:rPr>
        <w:t xml:space="preserve">to </w:t>
      </w:r>
      <w:r>
        <w:rPr>
          <w:rFonts w:ascii="Gill Sans MT" w:eastAsia="Gill Sans MT" w:hAnsi="Gill Sans MT" w:cs="Gill Sans MT"/>
          <w:color w:val="363435"/>
          <w:w w:val="95"/>
          <w:sz w:val="22"/>
          <w:szCs w:val="22"/>
        </w:rPr>
        <w:t>identify</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5"/>
          <w:sz w:val="22"/>
          <w:szCs w:val="22"/>
        </w:rPr>
        <w:t>approp</w:t>
      </w:r>
      <w:r>
        <w:rPr>
          <w:rFonts w:ascii="Gill Sans MT" w:eastAsia="Gill Sans MT" w:hAnsi="Gill Sans MT" w:cs="Gill Sans MT"/>
          <w:color w:val="363435"/>
          <w:spacing w:val="5"/>
          <w:w w:val="95"/>
          <w:sz w:val="22"/>
          <w:szCs w:val="22"/>
        </w:rPr>
        <w:t>r</w:t>
      </w:r>
      <w:r>
        <w:rPr>
          <w:rFonts w:ascii="Gill Sans MT" w:eastAsia="Gill Sans MT" w:hAnsi="Gill Sans MT" w:cs="Gill Sans MT"/>
          <w:color w:val="363435"/>
          <w:w w:val="95"/>
          <w:sz w:val="22"/>
          <w:szCs w:val="22"/>
        </w:rPr>
        <w:t>iate</w:t>
      </w:r>
      <w:r>
        <w:rPr>
          <w:rFonts w:ascii="Gill Sans MT" w:eastAsia="Gill Sans MT" w:hAnsi="Gill Sans MT" w:cs="Gill Sans MT"/>
          <w:color w:val="363435"/>
          <w:spacing w:val="10"/>
          <w:w w:val="95"/>
          <w:sz w:val="22"/>
          <w:szCs w:val="22"/>
        </w:rPr>
        <w:t xml:space="preserve"> </w:t>
      </w:r>
      <w:r>
        <w:rPr>
          <w:rFonts w:ascii="Gill Sans MT" w:eastAsia="Gill Sans MT" w:hAnsi="Gill Sans MT" w:cs="Gill Sans MT"/>
          <w:color w:val="363435"/>
          <w:w w:val="95"/>
          <w:sz w:val="22"/>
          <w:szCs w:val="22"/>
        </w:rPr>
        <w:t>Missions</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w w:val="95"/>
          <w:sz w:val="22"/>
          <w:szCs w:val="22"/>
        </w:rPr>
        <w:t>inte</w:t>
      </w:r>
      <w:r>
        <w:rPr>
          <w:rFonts w:ascii="Gill Sans MT" w:eastAsia="Gill Sans MT" w:hAnsi="Gill Sans MT" w:cs="Gill Sans MT"/>
          <w:color w:val="363435"/>
          <w:spacing w:val="14"/>
          <w:w w:val="95"/>
          <w:sz w:val="22"/>
          <w:szCs w:val="22"/>
        </w:rPr>
        <w:t>r</w:t>
      </w:r>
      <w:r>
        <w:rPr>
          <w:rFonts w:ascii="Gill Sans MT" w:eastAsia="Gill Sans MT" w:hAnsi="Gill Sans MT" w:cs="Gill Sans MT"/>
          <w:color w:val="363435"/>
          <w:w w:val="95"/>
          <w:sz w:val="22"/>
          <w:szCs w:val="22"/>
        </w:rPr>
        <w:t>view</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5"/>
          <w:sz w:val="22"/>
          <w:szCs w:val="22"/>
        </w:rPr>
        <w:t>facilitate</w:t>
      </w:r>
      <w:r>
        <w:rPr>
          <w:rFonts w:ascii="Gill Sans MT" w:eastAsia="Gill Sans MT" w:hAnsi="Gill Sans MT" w:cs="Gill Sans MT"/>
          <w:color w:val="363435"/>
          <w:spacing w:val="-4"/>
          <w:w w:val="95"/>
          <w:sz w:val="22"/>
          <w:szCs w:val="22"/>
        </w:rPr>
        <w:t xml:space="preserve"> </w:t>
      </w:r>
      <w:r>
        <w:rPr>
          <w:rFonts w:ascii="Gill Sans MT" w:eastAsia="Gill Sans MT" w:hAnsi="Gill Sans MT" w:cs="Gill Sans MT"/>
          <w:color w:val="363435"/>
          <w:w w:val="95"/>
          <w:sz w:val="22"/>
          <w:szCs w:val="22"/>
        </w:rPr>
        <w:t>contacting</w:t>
      </w:r>
      <w:r>
        <w:rPr>
          <w:rFonts w:ascii="Gill Sans MT" w:eastAsia="Gill Sans MT" w:hAnsi="Gill Sans MT" w:cs="Gill Sans MT"/>
          <w:color w:val="363435"/>
          <w:spacing w:val="12"/>
          <w:w w:val="95"/>
          <w:sz w:val="22"/>
          <w:szCs w:val="22"/>
        </w:rPr>
        <w:t xml:space="preserve"> </w:t>
      </w:r>
      <w:r>
        <w:rPr>
          <w:rFonts w:ascii="Gill Sans MT" w:eastAsia="Gill Sans MT" w:hAnsi="Gill Sans MT" w:cs="Gill Sans MT"/>
          <w:color w:val="363435"/>
          <w:sz w:val="22"/>
          <w:szCs w:val="22"/>
        </w:rPr>
        <w:t>those</w:t>
      </w:r>
      <w:r>
        <w:rPr>
          <w:rFonts w:ascii="Gill Sans MT" w:eastAsia="Gill Sans MT" w:hAnsi="Gill Sans MT" w:cs="Gill Sans MT"/>
          <w:color w:val="363435"/>
          <w:spacing w:val="-20"/>
          <w:sz w:val="22"/>
          <w:szCs w:val="22"/>
        </w:rPr>
        <w:t xml:space="preserve"> </w:t>
      </w:r>
      <w:r>
        <w:rPr>
          <w:rFonts w:ascii="Gill Sans MT" w:eastAsia="Gill Sans MT" w:hAnsi="Gill Sans MT" w:cs="Gill Sans MT"/>
          <w:color w:val="363435"/>
          <w:sz w:val="22"/>
          <w:szCs w:val="22"/>
        </w:rPr>
        <w:t>Missions.</w:t>
      </w:r>
    </w:p>
    <w:p w14:paraId="78F40049" w14:textId="77777777" w:rsidR="00F50CEC" w:rsidRDefault="00F50CEC">
      <w:pPr>
        <w:spacing w:before="20" w:line="260" w:lineRule="exact"/>
        <w:rPr>
          <w:sz w:val="26"/>
          <w:szCs w:val="26"/>
        </w:rPr>
      </w:pPr>
    </w:p>
    <w:p w14:paraId="43BBDD51" w14:textId="77777777" w:rsidR="00F50CEC" w:rsidRDefault="00A56CF2">
      <w:pPr>
        <w:ind w:left="120"/>
        <w:rPr>
          <w:rFonts w:ascii="Gill Sans MT" w:eastAsia="Gill Sans MT" w:hAnsi="Gill Sans MT" w:cs="Gill Sans MT"/>
          <w:sz w:val="22"/>
          <w:szCs w:val="22"/>
        </w:rPr>
      </w:pPr>
      <w:r>
        <w:rPr>
          <w:rFonts w:ascii="Gill Sans MT" w:eastAsia="Gill Sans MT" w:hAnsi="Gill Sans MT" w:cs="Gill Sans MT"/>
          <w:color w:val="363435"/>
          <w:w w:val="95"/>
          <w:sz w:val="22"/>
          <w:szCs w:val="22"/>
        </w:rPr>
        <w:t>Ef</w:t>
      </w:r>
      <w:r>
        <w:rPr>
          <w:rFonts w:ascii="Gill Sans MT" w:eastAsia="Gill Sans MT" w:hAnsi="Gill Sans MT" w:cs="Gill Sans MT"/>
          <w:color w:val="363435"/>
          <w:spacing w:val="-3"/>
          <w:w w:val="95"/>
          <w:sz w:val="22"/>
          <w:szCs w:val="22"/>
        </w:rPr>
        <w:t>f</w:t>
      </w:r>
      <w:r>
        <w:rPr>
          <w:rFonts w:ascii="Gill Sans MT" w:eastAsia="Gill Sans MT" w:hAnsi="Gill Sans MT" w:cs="Gill Sans MT"/>
          <w:color w:val="363435"/>
          <w:w w:val="95"/>
          <w:sz w:val="22"/>
          <w:szCs w:val="22"/>
        </w:rPr>
        <w:t>ecti</w:t>
      </w:r>
      <w:r>
        <w:rPr>
          <w:rFonts w:ascii="Gill Sans MT" w:eastAsia="Gill Sans MT" w:hAnsi="Gill Sans MT" w:cs="Gill Sans MT"/>
          <w:color w:val="363435"/>
          <w:spacing w:val="-3"/>
          <w:w w:val="95"/>
          <w:sz w:val="22"/>
          <w:szCs w:val="22"/>
        </w:rPr>
        <w:t>v</w:t>
      </w:r>
      <w:r>
        <w:rPr>
          <w:rFonts w:ascii="Gill Sans MT" w:eastAsia="Gill Sans MT" w:hAnsi="Gill Sans MT" w:cs="Gill Sans MT"/>
          <w:color w:val="363435"/>
          <w:w w:val="95"/>
          <w:sz w:val="22"/>
          <w:szCs w:val="22"/>
        </w:rPr>
        <w:t>e</w:t>
      </w:r>
      <w:r>
        <w:rPr>
          <w:rFonts w:ascii="Gill Sans MT" w:eastAsia="Gill Sans MT" w:hAnsi="Gill Sans MT" w:cs="Gill Sans MT"/>
          <w:color w:val="363435"/>
          <w:spacing w:val="12"/>
          <w:w w:val="95"/>
          <w:sz w:val="22"/>
          <w:szCs w:val="22"/>
        </w:rPr>
        <w:t xml:space="preserve"> </w:t>
      </w:r>
      <w:r>
        <w:rPr>
          <w:rFonts w:ascii="Gill Sans MT" w:eastAsia="Gill Sans MT" w:hAnsi="Gill Sans MT" w:cs="Gill Sans MT"/>
          <w:color w:val="363435"/>
          <w:w w:val="95"/>
          <w:sz w:val="22"/>
          <w:szCs w:val="22"/>
        </w:rPr>
        <w:t>Mission</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w w:val="95"/>
          <w:sz w:val="22"/>
          <w:szCs w:val="22"/>
        </w:rPr>
        <w:t>suppo</w:t>
      </w:r>
      <w:r>
        <w:rPr>
          <w:rFonts w:ascii="Gill Sans MT" w:eastAsia="Gill Sans MT" w:hAnsi="Gill Sans MT" w:cs="Gill Sans MT"/>
          <w:color w:val="363435"/>
          <w:spacing w:val="17"/>
          <w:w w:val="95"/>
          <w:sz w:val="22"/>
          <w:szCs w:val="22"/>
        </w:rPr>
        <w:t>r</w:t>
      </w:r>
      <w:r>
        <w:rPr>
          <w:rFonts w:ascii="Gill Sans MT" w:eastAsia="Gill Sans MT" w:hAnsi="Gill Sans MT" w:cs="Gill Sans MT"/>
          <w:color w:val="363435"/>
          <w:w w:val="95"/>
          <w:sz w:val="22"/>
          <w:szCs w:val="22"/>
        </w:rPr>
        <w:t>t</w:t>
      </w:r>
      <w:r>
        <w:rPr>
          <w:rFonts w:ascii="Gill Sans MT" w:eastAsia="Gill Sans MT" w:hAnsi="Gill Sans MT" w:cs="Gill Sans MT"/>
          <w:color w:val="363435"/>
          <w:spacing w:val="7"/>
          <w:w w:val="95"/>
          <w:sz w:val="22"/>
          <w:szCs w:val="22"/>
        </w:rPr>
        <w:t xml:space="preserve"> </w:t>
      </w:r>
      <w:r>
        <w:rPr>
          <w:rFonts w:ascii="Gill Sans MT" w:eastAsia="Gill Sans MT" w:hAnsi="Gill Sans MT" w:cs="Gill Sans MT"/>
          <w:color w:val="363435"/>
          <w:w w:val="95"/>
          <w:sz w:val="22"/>
          <w:szCs w:val="22"/>
        </w:rPr>
        <w:t>includes</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w w:val="95"/>
          <w:sz w:val="22"/>
          <w:szCs w:val="22"/>
        </w:rPr>
        <w:t>pr</w:t>
      </w:r>
      <w:r>
        <w:rPr>
          <w:rFonts w:ascii="Gill Sans MT" w:eastAsia="Gill Sans MT" w:hAnsi="Gill Sans MT" w:cs="Gill Sans MT"/>
          <w:color w:val="363435"/>
          <w:spacing w:val="-4"/>
          <w:w w:val="95"/>
          <w:sz w:val="22"/>
          <w:szCs w:val="22"/>
        </w:rPr>
        <w:t>o</w:t>
      </w:r>
      <w:r>
        <w:rPr>
          <w:rFonts w:ascii="Gill Sans MT" w:eastAsia="Gill Sans MT" w:hAnsi="Gill Sans MT" w:cs="Gill Sans MT"/>
          <w:color w:val="363435"/>
          <w:w w:val="95"/>
          <w:sz w:val="22"/>
          <w:szCs w:val="22"/>
        </w:rPr>
        <w:t>viding</w:t>
      </w:r>
      <w:r>
        <w:rPr>
          <w:rFonts w:ascii="Gill Sans MT" w:eastAsia="Gill Sans MT" w:hAnsi="Gill Sans MT" w:cs="Gill Sans MT"/>
          <w:color w:val="363435"/>
          <w:spacing w:val="8"/>
          <w:w w:val="95"/>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4"/>
          <w:sz w:val="22"/>
          <w:szCs w:val="22"/>
        </w:rPr>
        <w:t>ana</w:t>
      </w:r>
      <w:r>
        <w:rPr>
          <w:rFonts w:ascii="Gill Sans MT" w:eastAsia="Gill Sans MT" w:hAnsi="Gill Sans MT" w:cs="Gill Sans MT"/>
          <w:color w:val="363435"/>
          <w:spacing w:val="-2"/>
          <w:w w:val="94"/>
          <w:sz w:val="22"/>
          <w:szCs w:val="22"/>
        </w:rPr>
        <w:t>l</w:t>
      </w:r>
      <w:r>
        <w:rPr>
          <w:rFonts w:ascii="Gill Sans MT" w:eastAsia="Gill Sans MT" w:hAnsi="Gill Sans MT" w:cs="Gill Sans MT"/>
          <w:color w:val="363435"/>
          <w:w w:val="94"/>
          <w:sz w:val="22"/>
          <w:szCs w:val="22"/>
        </w:rPr>
        <w:t>ysis</w:t>
      </w:r>
      <w:r>
        <w:rPr>
          <w:rFonts w:ascii="Gill Sans MT" w:eastAsia="Gill Sans MT" w:hAnsi="Gill Sans MT" w:cs="Gill Sans MT"/>
          <w:color w:val="363435"/>
          <w:spacing w:val="8"/>
          <w:w w:val="94"/>
          <w:sz w:val="22"/>
          <w:szCs w:val="22"/>
        </w:rPr>
        <w:t xml:space="preserve"> </w:t>
      </w:r>
      <w:r>
        <w:rPr>
          <w:rFonts w:ascii="Gill Sans MT" w:eastAsia="Gill Sans MT" w:hAnsi="Gill Sans MT" w:cs="Gill Sans MT"/>
          <w:color w:val="363435"/>
          <w:sz w:val="22"/>
          <w:szCs w:val="22"/>
        </w:rPr>
        <w:t>team</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sz w:val="22"/>
          <w:szCs w:val="22"/>
        </w:rPr>
        <w:t>with</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pacing w:val="-2"/>
          <w:sz w:val="22"/>
          <w:szCs w:val="22"/>
        </w:rPr>
        <w:t>f</w:t>
      </w:r>
      <w:r>
        <w:rPr>
          <w:rFonts w:ascii="Gill Sans MT" w:eastAsia="Gill Sans MT" w:hAnsi="Gill Sans MT" w:cs="Gill Sans MT"/>
          <w:color w:val="363435"/>
          <w:sz w:val="22"/>
          <w:szCs w:val="22"/>
        </w:rPr>
        <w:t>oll</w:t>
      </w:r>
      <w:r>
        <w:rPr>
          <w:rFonts w:ascii="Gill Sans MT" w:eastAsia="Gill Sans MT" w:hAnsi="Gill Sans MT" w:cs="Gill Sans MT"/>
          <w:color w:val="363435"/>
          <w:spacing w:val="-3"/>
          <w:sz w:val="22"/>
          <w:szCs w:val="22"/>
        </w:rPr>
        <w:t>o</w:t>
      </w:r>
      <w:r>
        <w:rPr>
          <w:rFonts w:ascii="Gill Sans MT" w:eastAsia="Gill Sans MT" w:hAnsi="Gill Sans MT" w:cs="Gill Sans MT"/>
          <w:color w:val="363435"/>
          <w:sz w:val="22"/>
          <w:szCs w:val="22"/>
        </w:rPr>
        <w:t>wing:</w:t>
      </w:r>
    </w:p>
    <w:p w14:paraId="19263C61" w14:textId="77777777" w:rsidR="00F50CEC" w:rsidRDefault="00F50CEC">
      <w:pPr>
        <w:spacing w:before="10" w:line="120" w:lineRule="exact"/>
        <w:rPr>
          <w:sz w:val="13"/>
          <w:szCs w:val="13"/>
        </w:rPr>
      </w:pPr>
    </w:p>
    <w:p w14:paraId="6AE70172" w14:textId="77777777" w:rsidR="00F50CEC" w:rsidRDefault="00A56CF2">
      <w:pPr>
        <w:tabs>
          <w:tab w:val="left" w:pos="820"/>
        </w:tabs>
        <w:spacing w:line="263" w:lineRule="auto"/>
        <w:ind w:left="840" w:right="1703" w:hanging="360"/>
        <w:rPr>
          <w:rFonts w:ascii="Gill Sans MT" w:eastAsia="Gill Sans MT" w:hAnsi="Gill Sans MT" w:cs="Gill Sans MT"/>
          <w:sz w:val="22"/>
          <w:szCs w:val="22"/>
        </w:rPr>
      </w:pPr>
      <w:r>
        <w:rPr>
          <w:rFonts w:ascii="Gill Sans MT" w:eastAsia="Gill Sans MT" w:hAnsi="Gill Sans MT" w:cs="Gill Sans MT"/>
          <w:b/>
          <w:color w:val="363435"/>
          <w:sz w:val="22"/>
          <w:szCs w:val="22"/>
        </w:rPr>
        <w:t>•</w:t>
      </w:r>
      <w:r>
        <w:rPr>
          <w:rFonts w:ascii="Gill Sans MT" w:eastAsia="Gill Sans MT" w:hAnsi="Gill Sans MT" w:cs="Gill Sans MT"/>
          <w:b/>
          <w:color w:val="363435"/>
          <w:sz w:val="22"/>
          <w:szCs w:val="22"/>
        </w:rPr>
        <w:tab/>
      </w:r>
      <w:r>
        <w:rPr>
          <w:rFonts w:ascii="Gill Sans MT" w:eastAsia="Gill Sans MT" w:hAnsi="Gill Sans MT" w:cs="Gill Sans MT"/>
          <w:color w:val="363435"/>
          <w:sz w:val="22"/>
          <w:szCs w:val="22"/>
        </w:rPr>
        <w:t xml:space="preserve">A </w:t>
      </w:r>
      <w:r>
        <w:rPr>
          <w:rFonts w:ascii="Gill Sans MT" w:eastAsia="Gill Sans MT" w:hAnsi="Gill Sans MT" w:cs="Gill Sans MT"/>
          <w:color w:val="363435"/>
          <w:w w:val="89"/>
          <w:sz w:val="22"/>
          <w:szCs w:val="22"/>
        </w:rPr>
        <w:t>list</w:t>
      </w:r>
      <w:r>
        <w:rPr>
          <w:rFonts w:ascii="Gill Sans MT" w:eastAsia="Gill Sans MT" w:hAnsi="Gill Sans MT" w:cs="Gill Sans MT"/>
          <w:color w:val="363435"/>
          <w:spacing w:val="7"/>
          <w:w w:val="89"/>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pacing w:val="-2"/>
          <w:sz w:val="22"/>
          <w:szCs w:val="22"/>
        </w:rPr>
        <w:t>k</w:t>
      </w:r>
      <w:r>
        <w:rPr>
          <w:rFonts w:ascii="Gill Sans MT" w:eastAsia="Gill Sans MT" w:hAnsi="Gill Sans MT" w:cs="Gill Sans MT"/>
          <w:color w:val="363435"/>
          <w:sz w:val="22"/>
          <w:szCs w:val="22"/>
        </w:rPr>
        <w:t>ey</w:t>
      </w:r>
      <w:r>
        <w:rPr>
          <w:rFonts w:ascii="Gill Sans MT" w:eastAsia="Gill Sans MT" w:hAnsi="Gill Sans MT" w:cs="Gill Sans MT"/>
          <w:color w:val="363435"/>
          <w:spacing w:val="-18"/>
          <w:sz w:val="22"/>
          <w:szCs w:val="22"/>
        </w:rPr>
        <w:t xml:space="preserve"> </w:t>
      </w:r>
      <w:r>
        <w:rPr>
          <w:rFonts w:ascii="Gill Sans MT" w:eastAsia="Gill Sans MT" w:hAnsi="Gill Sans MT" w:cs="Gill Sans MT"/>
          <w:color w:val="363435"/>
          <w:sz w:val="22"/>
          <w:szCs w:val="22"/>
        </w:rPr>
        <w:t>USAID</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3"/>
          <w:sz w:val="22"/>
          <w:szCs w:val="22"/>
        </w:rPr>
        <w:t>(Mission-wide</w:t>
      </w:r>
      <w:r>
        <w:rPr>
          <w:rFonts w:ascii="Gill Sans MT" w:eastAsia="Gill Sans MT" w:hAnsi="Gill Sans MT" w:cs="Gill Sans MT"/>
          <w:color w:val="363435"/>
          <w:spacing w:val="41"/>
          <w:w w:val="93"/>
          <w:sz w:val="22"/>
          <w:szCs w:val="22"/>
        </w:rPr>
        <w:t xml:space="preserve"> </w:t>
      </w:r>
      <w:r>
        <w:rPr>
          <w:rFonts w:ascii="Gill Sans MT" w:eastAsia="Gill Sans MT" w:hAnsi="Gill Sans MT" w:cs="Gill Sans MT"/>
          <w:color w:val="363435"/>
          <w:w w:val="93"/>
          <w:sz w:val="22"/>
          <w:szCs w:val="22"/>
        </w:rPr>
        <w:t>activity</w:t>
      </w:r>
      <w:r>
        <w:rPr>
          <w:rFonts w:ascii="Gill Sans MT" w:eastAsia="Gill Sans MT" w:hAnsi="Gill Sans MT" w:cs="Gill Sans MT"/>
          <w:color w:val="363435"/>
          <w:spacing w:val="4"/>
          <w:w w:val="93"/>
          <w:sz w:val="22"/>
          <w:szCs w:val="22"/>
        </w:rPr>
        <w:t xml:space="preserve"> </w:t>
      </w:r>
      <w:r>
        <w:rPr>
          <w:rFonts w:ascii="Gill Sans MT" w:eastAsia="Gill Sans MT" w:hAnsi="Gill Sans MT" w:cs="Gill Sans MT"/>
          <w:color w:val="363435"/>
          <w:w w:val="93"/>
          <w:sz w:val="22"/>
          <w:szCs w:val="22"/>
        </w:rPr>
        <w:t>desc</w:t>
      </w:r>
      <w:r>
        <w:rPr>
          <w:rFonts w:ascii="Gill Sans MT" w:eastAsia="Gill Sans MT" w:hAnsi="Gill Sans MT" w:cs="Gill Sans MT"/>
          <w:color w:val="363435"/>
          <w:spacing w:val="5"/>
          <w:w w:val="93"/>
          <w:sz w:val="22"/>
          <w:szCs w:val="22"/>
        </w:rPr>
        <w:t>r</w:t>
      </w:r>
      <w:r>
        <w:rPr>
          <w:rFonts w:ascii="Gill Sans MT" w:eastAsia="Gill Sans MT" w:hAnsi="Gill Sans MT" w:cs="Gill Sans MT"/>
          <w:color w:val="363435"/>
          <w:w w:val="93"/>
          <w:sz w:val="22"/>
          <w:szCs w:val="22"/>
        </w:rPr>
        <w:t>iptions,</w:t>
      </w:r>
      <w:r>
        <w:rPr>
          <w:rFonts w:ascii="Gill Sans MT" w:eastAsia="Gill Sans MT" w:hAnsi="Gill Sans MT" w:cs="Gill Sans MT"/>
          <w:color w:val="363435"/>
          <w:spacing w:val="-1"/>
          <w:w w:val="93"/>
          <w:sz w:val="22"/>
          <w:szCs w:val="22"/>
        </w:rPr>
        <w:t xml:space="preserve"> </w:t>
      </w:r>
      <w:r>
        <w:rPr>
          <w:rFonts w:ascii="Gill Sans MT" w:eastAsia="Gill Sans MT" w:hAnsi="Gill Sans MT" w:cs="Gill Sans MT"/>
          <w:color w:val="363435"/>
          <w:w w:val="93"/>
          <w:sz w:val="22"/>
          <w:szCs w:val="22"/>
        </w:rPr>
        <w:t>repo</w:t>
      </w:r>
      <w:r>
        <w:rPr>
          <w:rFonts w:ascii="Gill Sans MT" w:eastAsia="Gill Sans MT" w:hAnsi="Gill Sans MT" w:cs="Gill Sans MT"/>
          <w:color w:val="363435"/>
          <w:spacing w:val="17"/>
          <w:w w:val="93"/>
          <w:sz w:val="22"/>
          <w:szCs w:val="22"/>
        </w:rPr>
        <w:t>r</w:t>
      </w:r>
      <w:r>
        <w:rPr>
          <w:rFonts w:ascii="Gill Sans MT" w:eastAsia="Gill Sans MT" w:hAnsi="Gill Sans MT" w:cs="Gill Sans MT"/>
          <w:color w:val="363435"/>
          <w:w w:val="93"/>
          <w:sz w:val="22"/>
          <w:szCs w:val="22"/>
        </w:rPr>
        <w:t>ts,</w:t>
      </w:r>
      <w:r>
        <w:rPr>
          <w:rFonts w:ascii="Gill Sans MT" w:eastAsia="Gill Sans MT" w:hAnsi="Gill Sans MT" w:cs="Gill Sans MT"/>
          <w:color w:val="363435"/>
          <w:spacing w:val="-17"/>
          <w:w w:val="93"/>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6"/>
          <w:sz w:val="22"/>
          <w:szCs w:val="22"/>
        </w:rPr>
        <w:t>evaluations)</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sz w:val="22"/>
          <w:szCs w:val="22"/>
        </w:rPr>
        <w:t xml:space="preserve">relevant </w:t>
      </w:r>
      <w:r>
        <w:rPr>
          <w:rFonts w:ascii="Gill Sans MT" w:eastAsia="Gill Sans MT" w:hAnsi="Gill Sans MT" w:cs="Gill Sans MT"/>
          <w:color w:val="363435"/>
          <w:w w:val="97"/>
          <w:sz w:val="22"/>
          <w:szCs w:val="22"/>
        </w:rPr>
        <w:t>documents</w:t>
      </w:r>
      <w:r>
        <w:rPr>
          <w:rFonts w:ascii="Gill Sans MT" w:eastAsia="Gill Sans MT" w:hAnsi="Gill Sans MT" w:cs="Gill Sans MT"/>
          <w:color w:val="363435"/>
          <w:spacing w:val="2"/>
          <w:w w:val="97"/>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w w:val="95"/>
          <w:sz w:val="22"/>
          <w:szCs w:val="22"/>
        </w:rPr>
        <w:t>review</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with</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w w:val="91"/>
          <w:sz w:val="22"/>
          <w:szCs w:val="22"/>
        </w:rPr>
        <w:t>links</w:t>
      </w:r>
      <w:r>
        <w:rPr>
          <w:rFonts w:ascii="Gill Sans MT" w:eastAsia="Gill Sans MT" w:hAnsi="Gill Sans MT" w:cs="Gill Sans MT"/>
          <w:color w:val="363435"/>
          <w:spacing w:val="5"/>
          <w:w w:val="91"/>
          <w:sz w:val="22"/>
          <w:szCs w:val="22"/>
        </w:rPr>
        <w:t xml:space="preserve"> </w:t>
      </w:r>
      <w:r>
        <w:rPr>
          <w:rFonts w:ascii="Gill Sans MT" w:eastAsia="Gill Sans MT" w:hAnsi="Gill Sans MT" w:cs="Gill Sans MT"/>
          <w:color w:val="363435"/>
          <w:sz w:val="22"/>
          <w:szCs w:val="22"/>
        </w:rPr>
        <w:t>or</w:t>
      </w:r>
      <w:r>
        <w:rPr>
          <w:rFonts w:ascii="Gill Sans MT" w:eastAsia="Gill Sans MT" w:hAnsi="Gill Sans MT" w:cs="Gill Sans MT"/>
          <w:color w:val="363435"/>
          <w:spacing w:val="-17"/>
          <w:sz w:val="22"/>
          <w:szCs w:val="22"/>
        </w:rPr>
        <w:t xml:space="preserve"> </w:t>
      </w:r>
      <w:r>
        <w:rPr>
          <w:rFonts w:ascii="Gill Sans MT" w:eastAsia="Gill Sans MT" w:hAnsi="Gill Sans MT" w:cs="Gill Sans MT"/>
          <w:color w:val="363435"/>
          <w:sz w:val="22"/>
          <w:szCs w:val="22"/>
        </w:rPr>
        <w:t>copies</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7"/>
          <w:sz w:val="22"/>
          <w:szCs w:val="22"/>
        </w:rPr>
        <w:t>documents</w:t>
      </w:r>
      <w:r>
        <w:rPr>
          <w:rFonts w:ascii="Gill Sans MT" w:eastAsia="Gill Sans MT" w:hAnsi="Gill Sans MT" w:cs="Gill Sans MT"/>
          <w:color w:val="363435"/>
          <w:w w:val="77"/>
          <w:sz w:val="22"/>
          <w:szCs w:val="22"/>
        </w:rPr>
        <w:t>;</w:t>
      </w:r>
    </w:p>
    <w:p w14:paraId="3B2F52B3" w14:textId="77777777" w:rsidR="00F50CEC" w:rsidRDefault="00A56CF2">
      <w:pPr>
        <w:tabs>
          <w:tab w:val="left" w:pos="820"/>
        </w:tabs>
        <w:spacing w:before="86" w:line="263" w:lineRule="auto"/>
        <w:ind w:left="840" w:right="903" w:hanging="360"/>
        <w:rPr>
          <w:rFonts w:ascii="Gill Sans MT" w:eastAsia="Gill Sans MT" w:hAnsi="Gill Sans MT" w:cs="Gill Sans MT"/>
          <w:sz w:val="22"/>
          <w:szCs w:val="22"/>
        </w:rPr>
      </w:pPr>
      <w:r>
        <w:rPr>
          <w:rFonts w:ascii="Gill Sans MT" w:eastAsia="Gill Sans MT" w:hAnsi="Gill Sans MT" w:cs="Gill Sans MT"/>
          <w:b/>
          <w:color w:val="363435"/>
          <w:sz w:val="22"/>
          <w:szCs w:val="22"/>
        </w:rPr>
        <w:t>•</w:t>
      </w:r>
      <w:r>
        <w:rPr>
          <w:rFonts w:ascii="Gill Sans MT" w:eastAsia="Gill Sans MT" w:hAnsi="Gill Sans MT" w:cs="Gill Sans MT"/>
          <w:b/>
          <w:color w:val="363435"/>
          <w:sz w:val="22"/>
          <w:szCs w:val="22"/>
        </w:rPr>
        <w:tab/>
      </w:r>
      <w:r>
        <w:rPr>
          <w:rFonts w:ascii="Gill Sans MT" w:eastAsia="Gill Sans MT" w:hAnsi="Gill Sans MT" w:cs="Gill Sans MT"/>
          <w:color w:val="363435"/>
          <w:sz w:val="22"/>
          <w:szCs w:val="22"/>
        </w:rPr>
        <w:t xml:space="preserve">A </w:t>
      </w:r>
      <w:r>
        <w:rPr>
          <w:rFonts w:ascii="Gill Sans MT" w:eastAsia="Gill Sans MT" w:hAnsi="Gill Sans MT" w:cs="Gill Sans MT"/>
          <w:color w:val="363435"/>
          <w:w w:val="89"/>
          <w:sz w:val="22"/>
          <w:szCs w:val="22"/>
        </w:rPr>
        <w:t>list</w:t>
      </w:r>
      <w:r>
        <w:rPr>
          <w:rFonts w:ascii="Gill Sans MT" w:eastAsia="Gill Sans MT" w:hAnsi="Gill Sans MT" w:cs="Gill Sans MT"/>
          <w:color w:val="363435"/>
          <w:spacing w:val="7"/>
          <w:w w:val="89"/>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z w:val="22"/>
          <w:szCs w:val="22"/>
        </w:rPr>
        <w:t>USAID</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5"/>
          <w:sz w:val="22"/>
          <w:szCs w:val="22"/>
        </w:rPr>
        <w:t>prog</w:t>
      </w:r>
      <w:r>
        <w:rPr>
          <w:rFonts w:ascii="Gill Sans MT" w:eastAsia="Gill Sans MT" w:hAnsi="Gill Sans MT" w:cs="Gill Sans MT"/>
          <w:color w:val="363435"/>
          <w:spacing w:val="5"/>
          <w:w w:val="95"/>
          <w:sz w:val="22"/>
          <w:szCs w:val="22"/>
        </w:rPr>
        <w:t>r</w:t>
      </w:r>
      <w:r>
        <w:rPr>
          <w:rFonts w:ascii="Gill Sans MT" w:eastAsia="Gill Sans MT" w:hAnsi="Gill Sans MT" w:cs="Gill Sans MT"/>
          <w:color w:val="363435"/>
          <w:w w:val="95"/>
          <w:sz w:val="22"/>
          <w:szCs w:val="22"/>
        </w:rPr>
        <w:t>ams</w:t>
      </w:r>
      <w:r>
        <w:rPr>
          <w:rFonts w:ascii="Gill Sans MT" w:eastAsia="Gill Sans MT" w:hAnsi="Gill Sans MT" w:cs="Gill Sans MT"/>
          <w:color w:val="363435"/>
          <w:spacing w:val="9"/>
          <w:w w:val="95"/>
          <w:sz w:val="22"/>
          <w:szCs w:val="22"/>
        </w:rPr>
        <w:t xml:space="preserve"> </w:t>
      </w:r>
      <w:r>
        <w:rPr>
          <w:rFonts w:ascii="Gill Sans MT" w:eastAsia="Gill Sans MT" w:hAnsi="Gill Sans MT" w:cs="Gill Sans MT"/>
          <w:color w:val="363435"/>
          <w:spacing w:val="-2"/>
          <w:sz w:val="22"/>
          <w:szCs w:val="22"/>
        </w:rPr>
        <w:t>f</w:t>
      </w:r>
      <w:r>
        <w:rPr>
          <w:rFonts w:ascii="Gill Sans MT" w:eastAsia="Gill Sans MT" w:hAnsi="Gill Sans MT" w:cs="Gill Sans MT"/>
          <w:color w:val="363435"/>
          <w:sz w:val="22"/>
          <w:szCs w:val="22"/>
        </w:rPr>
        <w:t>or</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sz w:val="22"/>
          <w:szCs w:val="22"/>
        </w:rPr>
        <w:t>each</w:t>
      </w:r>
      <w:r>
        <w:rPr>
          <w:rFonts w:ascii="Gill Sans MT" w:eastAsia="Gill Sans MT" w:hAnsi="Gill Sans MT" w:cs="Gill Sans MT"/>
          <w:color w:val="363435"/>
          <w:spacing w:val="-8"/>
          <w:sz w:val="22"/>
          <w:szCs w:val="22"/>
        </w:rPr>
        <w:t xml:space="preserve"> </w:t>
      </w:r>
      <w:r>
        <w:rPr>
          <w:rFonts w:ascii="Gill Sans MT" w:eastAsia="Gill Sans MT" w:hAnsi="Gill Sans MT" w:cs="Gill Sans MT"/>
          <w:color w:val="363435"/>
          <w:w w:val="95"/>
          <w:sz w:val="22"/>
          <w:szCs w:val="22"/>
        </w:rPr>
        <w:t>technical</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team</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sz w:val="22"/>
          <w:szCs w:val="22"/>
        </w:rPr>
        <w:t>with</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sz w:val="22"/>
          <w:szCs w:val="22"/>
        </w:rPr>
        <w:t>b</w:t>
      </w:r>
      <w:r>
        <w:rPr>
          <w:rFonts w:ascii="Gill Sans MT" w:eastAsia="Gill Sans MT" w:hAnsi="Gill Sans MT" w:cs="Gill Sans MT"/>
          <w:color w:val="363435"/>
          <w:spacing w:val="5"/>
          <w:sz w:val="22"/>
          <w:szCs w:val="22"/>
        </w:rPr>
        <w:t>r</w:t>
      </w:r>
      <w:r>
        <w:rPr>
          <w:rFonts w:ascii="Gill Sans MT" w:eastAsia="Gill Sans MT" w:hAnsi="Gill Sans MT" w:cs="Gill Sans MT"/>
          <w:color w:val="363435"/>
          <w:sz w:val="22"/>
          <w:szCs w:val="22"/>
        </w:rPr>
        <w:t>ief</w:t>
      </w:r>
      <w:r>
        <w:rPr>
          <w:rFonts w:ascii="Gill Sans MT" w:eastAsia="Gill Sans MT" w:hAnsi="Gill Sans MT" w:cs="Gill Sans MT"/>
          <w:color w:val="363435"/>
          <w:spacing w:val="-22"/>
          <w:sz w:val="22"/>
          <w:szCs w:val="22"/>
        </w:rPr>
        <w:t xml:space="preserve"> </w:t>
      </w:r>
      <w:r>
        <w:rPr>
          <w:rFonts w:ascii="Gill Sans MT" w:eastAsia="Gill Sans MT" w:hAnsi="Gill Sans MT" w:cs="Gill Sans MT"/>
          <w:color w:val="363435"/>
          <w:w w:val="94"/>
          <w:sz w:val="22"/>
          <w:szCs w:val="22"/>
        </w:rPr>
        <w:t>desc</w:t>
      </w:r>
      <w:r>
        <w:rPr>
          <w:rFonts w:ascii="Gill Sans MT" w:eastAsia="Gill Sans MT" w:hAnsi="Gill Sans MT" w:cs="Gill Sans MT"/>
          <w:color w:val="363435"/>
          <w:spacing w:val="5"/>
          <w:w w:val="94"/>
          <w:sz w:val="22"/>
          <w:szCs w:val="22"/>
        </w:rPr>
        <w:t>r</w:t>
      </w:r>
      <w:r>
        <w:rPr>
          <w:rFonts w:ascii="Gill Sans MT" w:eastAsia="Gill Sans MT" w:hAnsi="Gill Sans MT" w:cs="Gill Sans MT"/>
          <w:color w:val="363435"/>
          <w:w w:val="94"/>
          <w:sz w:val="22"/>
          <w:szCs w:val="22"/>
        </w:rPr>
        <w:t>iptions</w:t>
      </w:r>
      <w:r>
        <w:rPr>
          <w:rFonts w:ascii="Gill Sans MT" w:eastAsia="Gill Sans MT" w:hAnsi="Gill Sans MT" w:cs="Gill Sans MT"/>
          <w:color w:val="363435"/>
          <w:spacing w:val="10"/>
          <w:w w:val="94"/>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w w:val="95"/>
          <w:sz w:val="22"/>
          <w:szCs w:val="22"/>
        </w:rPr>
        <w:t>technical</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w w:val="93"/>
          <w:sz w:val="22"/>
          <w:szCs w:val="22"/>
        </w:rPr>
        <w:t>remit,</w:t>
      </w:r>
      <w:r>
        <w:rPr>
          <w:rFonts w:ascii="Gill Sans MT" w:eastAsia="Gill Sans MT" w:hAnsi="Gill Sans MT" w:cs="Gill Sans MT"/>
          <w:color w:val="363435"/>
          <w:spacing w:val="-31"/>
          <w:sz w:val="22"/>
          <w:szCs w:val="22"/>
        </w:rPr>
        <w:t xml:space="preserve"> </w:t>
      </w:r>
      <w:r>
        <w:rPr>
          <w:rFonts w:ascii="Gill Sans MT" w:eastAsia="Gill Sans MT" w:hAnsi="Gill Sans MT" w:cs="Gill Sans MT"/>
          <w:color w:val="363435"/>
          <w:sz w:val="22"/>
          <w:szCs w:val="22"/>
        </w:rPr>
        <w:t xml:space="preserve">A/COR (and </w:t>
      </w:r>
      <w:r>
        <w:rPr>
          <w:rFonts w:ascii="Gill Sans MT" w:eastAsia="Gill Sans MT" w:hAnsi="Gill Sans MT" w:cs="Gill Sans MT"/>
          <w:color w:val="363435"/>
          <w:w w:val="95"/>
          <w:sz w:val="22"/>
          <w:szCs w:val="22"/>
        </w:rPr>
        <w:t>contact</w:t>
      </w:r>
      <w:r>
        <w:rPr>
          <w:rFonts w:ascii="Gill Sans MT" w:eastAsia="Gill Sans MT" w:hAnsi="Gill Sans MT" w:cs="Gill Sans MT"/>
          <w:color w:val="363435"/>
          <w:spacing w:val="10"/>
          <w:w w:val="95"/>
          <w:sz w:val="22"/>
          <w:szCs w:val="22"/>
        </w:rPr>
        <w:t xml:space="preserve"> </w:t>
      </w:r>
      <w:r>
        <w:rPr>
          <w:rFonts w:ascii="Gill Sans MT" w:eastAsia="Gill Sans MT" w:hAnsi="Gill Sans MT" w:cs="Gill Sans MT"/>
          <w:color w:val="363435"/>
          <w:w w:val="95"/>
          <w:sz w:val="22"/>
          <w:szCs w:val="22"/>
        </w:rPr>
        <w:t>in</w:t>
      </w:r>
      <w:r>
        <w:rPr>
          <w:rFonts w:ascii="Gill Sans MT" w:eastAsia="Gill Sans MT" w:hAnsi="Gill Sans MT" w:cs="Gill Sans MT"/>
          <w:color w:val="363435"/>
          <w:spacing w:val="-2"/>
          <w:w w:val="95"/>
          <w:sz w:val="22"/>
          <w:szCs w:val="22"/>
        </w:rPr>
        <w:t>f</w:t>
      </w:r>
      <w:r>
        <w:rPr>
          <w:rFonts w:ascii="Gill Sans MT" w:eastAsia="Gill Sans MT" w:hAnsi="Gill Sans MT" w:cs="Gill Sans MT"/>
          <w:color w:val="363435"/>
          <w:w w:val="95"/>
          <w:sz w:val="22"/>
          <w:szCs w:val="22"/>
        </w:rPr>
        <w:t>o),</w:t>
      </w:r>
      <w:r>
        <w:rPr>
          <w:rFonts w:ascii="Gill Sans MT" w:eastAsia="Gill Sans MT" w:hAnsi="Gill Sans MT" w:cs="Gill Sans MT"/>
          <w:color w:val="363435"/>
          <w:spacing w:val="-14"/>
          <w:w w:val="95"/>
          <w:sz w:val="22"/>
          <w:szCs w:val="22"/>
        </w:rPr>
        <w:t xml:space="preserve"> </w:t>
      </w:r>
      <w:r>
        <w:rPr>
          <w:rFonts w:ascii="Gill Sans MT" w:eastAsia="Gill Sans MT" w:hAnsi="Gill Sans MT" w:cs="Gill Sans MT"/>
          <w:color w:val="363435"/>
          <w:w w:val="95"/>
          <w:sz w:val="22"/>
          <w:szCs w:val="22"/>
        </w:rPr>
        <w:t>implementing</w:t>
      </w:r>
      <w:r>
        <w:rPr>
          <w:rFonts w:ascii="Gill Sans MT" w:eastAsia="Gill Sans MT" w:hAnsi="Gill Sans MT" w:cs="Gill Sans MT"/>
          <w:color w:val="363435"/>
          <w:spacing w:val="27"/>
          <w:w w:val="95"/>
          <w:sz w:val="22"/>
          <w:szCs w:val="22"/>
        </w:rPr>
        <w:t xml:space="preserve"> </w:t>
      </w:r>
      <w:r>
        <w:rPr>
          <w:rFonts w:ascii="Gill Sans MT" w:eastAsia="Gill Sans MT" w:hAnsi="Gill Sans MT" w:cs="Gill Sans MT"/>
          <w:color w:val="363435"/>
          <w:w w:val="95"/>
          <w:sz w:val="22"/>
          <w:szCs w:val="22"/>
        </w:rPr>
        <w:t>pa</w:t>
      </w:r>
      <w:r>
        <w:rPr>
          <w:rFonts w:ascii="Gill Sans MT" w:eastAsia="Gill Sans MT" w:hAnsi="Gill Sans MT" w:cs="Gill Sans MT"/>
          <w:color w:val="363435"/>
          <w:spacing w:val="17"/>
          <w:w w:val="95"/>
          <w:sz w:val="22"/>
          <w:szCs w:val="22"/>
        </w:rPr>
        <w:t>r</w:t>
      </w:r>
      <w:r>
        <w:rPr>
          <w:rFonts w:ascii="Gill Sans MT" w:eastAsia="Gill Sans MT" w:hAnsi="Gill Sans MT" w:cs="Gill Sans MT"/>
          <w:color w:val="363435"/>
          <w:w w:val="95"/>
          <w:sz w:val="22"/>
          <w:szCs w:val="22"/>
        </w:rPr>
        <w:t>tne</w:t>
      </w:r>
      <w:r>
        <w:rPr>
          <w:rFonts w:ascii="Gill Sans MT" w:eastAsia="Gill Sans MT" w:hAnsi="Gill Sans MT" w:cs="Gill Sans MT"/>
          <w:color w:val="363435"/>
          <w:spacing w:val="9"/>
          <w:w w:val="95"/>
          <w:sz w:val="22"/>
          <w:szCs w:val="22"/>
        </w:rPr>
        <w:t>r</w:t>
      </w:r>
      <w:r>
        <w:rPr>
          <w:rFonts w:ascii="Gill Sans MT" w:eastAsia="Gill Sans MT" w:hAnsi="Gill Sans MT" w:cs="Gill Sans MT"/>
          <w:color w:val="363435"/>
          <w:w w:val="95"/>
          <w:sz w:val="22"/>
          <w:szCs w:val="22"/>
        </w:rPr>
        <w:t>s</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 xml:space="preserve">(and </w:t>
      </w:r>
      <w:r>
        <w:rPr>
          <w:rFonts w:ascii="Gill Sans MT" w:eastAsia="Gill Sans MT" w:hAnsi="Gill Sans MT" w:cs="Gill Sans MT"/>
          <w:color w:val="363435"/>
          <w:spacing w:val="-2"/>
          <w:sz w:val="22"/>
          <w:szCs w:val="22"/>
        </w:rPr>
        <w:t>k</w:t>
      </w:r>
      <w:r>
        <w:rPr>
          <w:rFonts w:ascii="Gill Sans MT" w:eastAsia="Gill Sans MT" w:hAnsi="Gill Sans MT" w:cs="Gill Sans MT"/>
          <w:color w:val="363435"/>
          <w:sz w:val="22"/>
          <w:szCs w:val="22"/>
        </w:rPr>
        <w:t>ey</w:t>
      </w:r>
      <w:r>
        <w:rPr>
          <w:rFonts w:ascii="Gill Sans MT" w:eastAsia="Gill Sans MT" w:hAnsi="Gill Sans MT" w:cs="Gill Sans MT"/>
          <w:color w:val="363435"/>
          <w:spacing w:val="-18"/>
          <w:sz w:val="22"/>
          <w:szCs w:val="22"/>
        </w:rPr>
        <w:t xml:space="preserve"> </w:t>
      </w:r>
      <w:r>
        <w:rPr>
          <w:rFonts w:ascii="Gill Sans MT" w:eastAsia="Gill Sans MT" w:hAnsi="Gill Sans MT" w:cs="Gill Sans MT"/>
          <w:color w:val="363435"/>
          <w:w w:val="95"/>
          <w:sz w:val="22"/>
          <w:szCs w:val="22"/>
        </w:rPr>
        <w:t>points</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w w:val="95"/>
          <w:sz w:val="22"/>
          <w:szCs w:val="22"/>
        </w:rPr>
        <w:t>contact),</w:t>
      </w:r>
      <w:r>
        <w:rPr>
          <w:rFonts w:ascii="Gill Sans MT" w:eastAsia="Gill Sans MT" w:hAnsi="Gill Sans MT" w:cs="Gill Sans MT"/>
          <w:color w:val="363435"/>
          <w:spacing w:val="-14"/>
          <w:w w:val="95"/>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5"/>
          <w:sz w:val="22"/>
          <w:szCs w:val="22"/>
        </w:rPr>
        <w:t>maps,</w:t>
      </w:r>
      <w:r>
        <w:rPr>
          <w:rFonts w:ascii="Gill Sans MT" w:eastAsia="Gill Sans MT" w:hAnsi="Gill Sans MT" w:cs="Gill Sans MT"/>
          <w:color w:val="363435"/>
          <w:spacing w:val="-4"/>
          <w:w w:val="95"/>
          <w:sz w:val="22"/>
          <w:szCs w:val="22"/>
        </w:rPr>
        <w:t xml:space="preserve"> </w:t>
      </w:r>
      <w:r>
        <w:rPr>
          <w:rFonts w:ascii="Gill Sans MT" w:eastAsia="Gill Sans MT" w:hAnsi="Gill Sans MT" w:cs="Gill Sans MT"/>
          <w:color w:val="363435"/>
          <w:w w:val="95"/>
          <w:sz w:val="22"/>
          <w:szCs w:val="22"/>
        </w:rPr>
        <w:t>ideal</w:t>
      </w:r>
      <w:r>
        <w:rPr>
          <w:rFonts w:ascii="Gill Sans MT" w:eastAsia="Gill Sans MT" w:hAnsi="Gill Sans MT" w:cs="Gill Sans MT"/>
          <w:color w:val="363435"/>
          <w:spacing w:val="-2"/>
          <w:w w:val="95"/>
          <w:sz w:val="22"/>
          <w:szCs w:val="22"/>
        </w:rPr>
        <w:t>l</w:t>
      </w:r>
      <w:r>
        <w:rPr>
          <w:rFonts w:ascii="Gill Sans MT" w:eastAsia="Gill Sans MT" w:hAnsi="Gill Sans MT" w:cs="Gill Sans MT"/>
          <w:color w:val="363435"/>
          <w:w w:val="95"/>
          <w:sz w:val="22"/>
          <w:szCs w:val="22"/>
        </w:rPr>
        <w:t>y</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 xml:space="preserve">a </w:t>
      </w:r>
      <w:r>
        <w:rPr>
          <w:rFonts w:ascii="Gill Sans MT" w:eastAsia="Gill Sans MT" w:hAnsi="Gill Sans MT" w:cs="Gill Sans MT"/>
          <w:color w:val="363435"/>
          <w:w w:val="95"/>
          <w:sz w:val="22"/>
          <w:szCs w:val="22"/>
        </w:rPr>
        <w:t>regional</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 xml:space="preserve">map </w:t>
      </w:r>
      <w:r>
        <w:rPr>
          <w:rFonts w:ascii="Gill Sans MT" w:eastAsia="Gill Sans MT" w:hAnsi="Gill Sans MT" w:cs="Gill Sans MT"/>
          <w:color w:val="363435"/>
          <w:w w:val="96"/>
          <w:sz w:val="22"/>
          <w:szCs w:val="22"/>
        </w:rPr>
        <w:t>sh</w:t>
      </w:r>
      <w:r>
        <w:rPr>
          <w:rFonts w:ascii="Gill Sans MT" w:eastAsia="Gill Sans MT" w:hAnsi="Gill Sans MT" w:cs="Gill Sans MT"/>
          <w:color w:val="363435"/>
          <w:spacing w:val="-3"/>
          <w:w w:val="96"/>
          <w:sz w:val="22"/>
          <w:szCs w:val="22"/>
        </w:rPr>
        <w:t>o</w:t>
      </w:r>
      <w:r>
        <w:rPr>
          <w:rFonts w:ascii="Gill Sans MT" w:eastAsia="Gill Sans MT" w:hAnsi="Gill Sans MT" w:cs="Gill Sans MT"/>
          <w:color w:val="363435"/>
          <w:w w:val="96"/>
          <w:sz w:val="22"/>
          <w:szCs w:val="22"/>
        </w:rPr>
        <w:t>wing</w:t>
      </w:r>
      <w:r>
        <w:rPr>
          <w:rFonts w:ascii="Gill Sans MT" w:eastAsia="Gill Sans MT" w:hAnsi="Gill Sans MT" w:cs="Gill Sans MT"/>
          <w:color w:val="363435"/>
          <w:spacing w:val="6"/>
          <w:w w:val="96"/>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5"/>
          <w:sz w:val="22"/>
          <w:szCs w:val="22"/>
        </w:rPr>
        <w:t>geog</w:t>
      </w:r>
      <w:r>
        <w:rPr>
          <w:rFonts w:ascii="Gill Sans MT" w:eastAsia="Gill Sans MT" w:hAnsi="Gill Sans MT" w:cs="Gill Sans MT"/>
          <w:color w:val="363435"/>
          <w:spacing w:val="5"/>
          <w:w w:val="95"/>
          <w:sz w:val="22"/>
          <w:szCs w:val="22"/>
        </w:rPr>
        <w:t>r</w:t>
      </w:r>
      <w:r>
        <w:rPr>
          <w:rFonts w:ascii="Gill Sans MT" w:eastAsia="Gill Sans MT" w:hAnsi="Gill Sans MT" w:cs="Gill Sans MT"/>
          <w:color w:val="363435"/>
          <w:w w:val="95"/>
          <w:sz w:val="22"/>
          <w:szCs w:val="22"/>
        </w:rPr>
        <w:t>aphic</w:t>
      </w:r>
      <w:r>
        <w:rPr>
          <w:rFonts w:ascii="Gill Sans MT" w:eastAsia="Gill Sans MT" w:hAnsi="Gill Sans MT" w:cs="Gill Sans MT"/>
          <w:color w:val="363435"/>
          <w:spacing w:val="17"/>
          <w:w w:val="95"/>
          <w:sz w:val="22"/>
          <w:szCs w:val="22"/>
        </w:rPr>
        <w:t xml:space="preserve"> </w:t>
      </w:r>
      <w:r>
        <w:rPr>
          <w:rFonts w:ascii="Gill Sans MT" w:eastAsia="Gill Sans MT" w:hAnsi="Gill Sans MT" w:cs="Gill Sans MT"/>
          <w:color w:val="363435"/>
          <w:w w:val="95"/>
          <w:sz w:val="22"/>
          <w:szCs w:val="22"/>
        </w:rPr>
        <w:t>location</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z w:val="22"/>
          <w:szCs w:val="22"/>
        </w:rPr>
        <w:t>all</w:t>
      </w:r>
      <w:r>
        <w:rPr>
          <w:rFonts w:ascii="Gill Sans MT" w:eastAsia="Gill Sans MT" w:hAnsi="Gill Sans MT" w:cs="Gill Sans MT"/>
          <w:color w:val="363435"/>
          <w:spacing w:val="-15"/>
          <w:sz w:val="22"/>
          <w:szCs w:val="22"/>
        </w:rPr>
        <w:t xml:space="preserve"> </w:t>
      </w:r>
      <w:r>
        <w:rPr>
          <w:rFonts w:ascii="Gill Sans MT" w:eastAsia="Gill Sans MT" w:hAnsi="Gill Sans MT" w:cs="Gill Sans MT"/>
          <w:color w:val="363435"/>
          <w:sz w:val="22"/>
          <w:szCs w:val="22"/>
        </w:rPr>
        <w:t>prog</w:t>
      </w:r>
      <w:r>
        <w:rPr>
          <w:rFonts w:ascii="Gill Sans MT" w:eastAsia="Gill Sans MT" w:hAnsi="Gill Sans MT" w:cs="Gill Sans MT"/>
          <w:color w:val="363435"/>
          <w:spacing w:val="5"/>
          <w:sz w:val="22"/>
          <w:szCs w:val="22"/>
        </w:rPr>
        <w:t>r</w:t>
      </w:r>
      <w:r>
        <w:rPr>
          <w:rFonts w:ascii="Gill Sans MT" w:eastAsia="Gill Sans MT" w:hAnsi="Gill Sans MT" w:cs="Gill Sans MT"/>
          <w:color w:val="363435"/>
          <w:sz w:val="22"/>
          <w:szCs w:val="22"/>
        </w:rPr>
        <w:t>ams;</w:t>
      </w:r>
    </w:p>
    <w:p w14:paraId="2184603D" w14:textId="77777777" w:rsidR="00F50CEC" w:rsidRDefault="00A56CF2">
      <w:pPr>
        <w:spacing w:before="86"/>
        <w:ind w:left="480"/>
        <w:rPr>
          <w:rFonts w:ascii="Gill Sans MT" w:eastAsia="Gill Sans MT" w:hAnsi="Gill Sans MT" w:cs="Gill Sans MT"/>
          <w:sz w:val="22"/>
          <w:szCs w:val="22"/>
        </w:rPr>
      </w:pPr>
      <w:r>
        <w:rPr>
          <w:rFonts w:ascii="Gill Sans MT" w:eastAsia="Gill Sans MT" w:hAnsi="Gill Sans MT" w:cs="Gill Sans MT"/>
          <w:b/>
          <w:color w:val="363435"/>
          <w:sz w:val="22"/>
          <w:szCs w:val="22"/>
        </w:rPr>
        <w:t xml:space="preserve">•   </w:t>
      </w:r>
      <w:r>
        <w:rPr>
          <w:rFonts w:ascii="Gill Sans MT" w:eastAsia="Gill Sans MT" w:hAnsi="Gill Sans MT" w:cs="Gill Sans MT"/>
          <w:b/>
          <w:color w:val="363435"/>
          <w:spacing w:val="38"/>
          <w:sz w:val="22"/>
          <w:szCs w:val="22"/>
        </w:rPr>
        <w:t xml:space="preserve"> </w:t>
      </w:r>
      <w:r>
        <w:rPr>
          <w:rFonts w:ascii="Gill Sans MT" w:eastAsia="Gill Sans MT" w:hAnsi="Gill Sans MT" w:cs="Gill Sans MT"/>
          <w:color w:val="363435"/>
          <w:sz w:val="22"/>
          <w:szCs w:val="22"/>
        </w:rPr>
        <w:t xml:space="preserve">A </w:t>
      </w:r>
      <w:r>
        <w:rPr>
          <w:rFonts w:ascii="Gill Sans MT" w:eastAsia="Gill Sans MT" w:hAnsi="Gill Sans MT" w:cs="Gill Sans MT"/>
          <w:color w:val="363435"/>
          <w:w w:val="89"/>
          <w:sz w:val="22"/>
          <w:szCs w:val="22"/>
        </w:rPr>
        <w:t>list</w:t>
      </w:r>
      <w:r>
        <w:rPr>
          <w:rFonts w:ascii="Gill Sans MT" w:eastAsia="Gill Sans MT" w:hAnsi="Gill Sans MT" w:cs="Gill Sans MT"/>
          <w:color w:val="363435"/>
          <w:spacing w:val="7"/>
          <w:w w:val="89"/>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w w:val="96"/>
          <w:sz w:val="22"/>
          <w:szCs w:val="22"/>
        </w:rPr>
        <w:t>recommended</w:t>
      </w:r>
      <w:r>
        <w:rPr>
          <w:rFonts w:ascii="Gill Sans MT" w:eastAsia="Gill Sans MT" w:hAnsi="Gill Sans MT" w:cs="Gill Sans MT"/>
          <w:color w:val="363435"/>
          <w:spacing w:val="28"/>
          <w:w w:val="96"/>
          <w:sz w:val="22"/>
          <w:szCs w:val="22"/>
        </w:rPr>
        <w:t xml:space="preserve"> </w:t>
      </w:r>
      <w:r>
        <w:rPr>
          <w:rFonts w:ascii="Gill Sans MT" w:eastAsia="Gill Sans MT" w:hAnsi="Gill Sans MT" w:cs="Gill Sans MT"/>
          <w:color w:val="363435"/>
          <w:w w:val="96"/>
          <w:sz w:val="22"/>
          <w:szCs w:val="22"/>
        </w:rPr>
        <w:t>sta</w:t>
      </w:r>
      <w:r>
        <w:rPr>
          <w:rFonts w:ascii="Gill Sans MT" w:eastAsia="Gill Sans MT" w:hAnsi="Gill Sans MT" w:cs="Gill Sans MT"/>
          <w:color w:val="363435"/>
          <w:spacing w:val="-2"/>
          <w:w w:val="96"/>
          <w:sz w:val="22"/>
          <w:szCs w:val="22"/>
        </w:rPr>
        <w:t>k</w:t>
      </w:r>
      <w:r>
        <w:rPr>
          <w:rFonts w:ascii="Gill Sans MT" w:eastAsia="Gill Sans MT" w:hAnsi="Gill Sans MT" w:cs="Gill Sans MT"/>
          <w:color w:val="363435"/>
          <w:w w:val="96"/>
          <w:sz w:val="22"/>
          <w:szCs w:val="22"/>
        </w:rPr>
        <w:t>eholde</w:t>
      </w:r>
      <w:r>
        <w:rPr>
          <w:rFonts w:ascii="Gill Sans MT" w:eastAsia="Gill Sans MT" w:hAnsi="Gill Sans MT" w:cs="Gill Sans MT"/>
          <w:color w:val="363435"/>
          <w:spacing w:val="9"/>
          <w:w w:val="96"/>
          <w:sz w:val="22"/>
          <w:szCs w:val="22"/>
        </w:rPr>
        <w:t>r</w:t>
      </w:r>
      <w:r>
        <w:rPr>
          <w:rFonts w:ascii="Gill Sans MT" w:eastAsia="Gill Sans MT" w:hAnsi="Gill Sans MT" w:cs="Gill Sans MT"/>
          <w:color w:val="363435"/>
          <w:w w:val="96"/>
          <w:sz w:val="22"/>
          <w:szCs w:val="22"/>
        </w:rPr>
        <w:t>s</w:t>
      </w:r>
      <w:r>
        <w:rPr>
          <w:rFonts w:ascii="Gill Sans MT" w:eastAsia="Gill Sans MT" w:hAnsi="Gill Sans MT" w:cs="Gill Sans MT"/>
          <w:color w:val="363435"/>
          <w:spacing w:val="-11"/>
          <w:w w:val="96"/>
          <w:sz w:val="22"/>
          <w:szCs w:val="22"/>
        </w:rPr>
        <w:t xml:space="preserve"> </w:t>
      </w:r>
      <w:r>
        <w:rPr>
          <w:rFonts w:ascii="Gill Sans MT" w:eastAsia="Gill Sans MT" w:hAnsi="Gill Sans MT" w:cs="Gill Sans MT"/>
          <w:color w:val="363435"/>
          <w:spacing w:val="-2"/>
          <w:sz w:val="22"/>
          <w:szCs w:val="22"/>
        </w:rPr>
        <w:t>f</w:t>
      </w:r>
      <w:r>
        <w:rPr>
          <w:rFonts w:ascii="Gill Sans MT" w:eastAsia="Gill Sans MT" w:hAnsi="Gill Sans MT" w:cs="Gill Sans MT"/>
          <w:color w:val="363435"/>
          <w:sz w:val="22"/>
          <w:szCs w:val="22"/>
        </w:rPr>
        <w:t>or</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w w:val="95"/>
          <w:sz w:val="22"/>
          <w:szCs w:val="22"/>
        </w:rPr>
        <w:t>consultations</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with</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w w:val="96"/>
          <w:sz w:val="22"/>
          <w:szCs w:val="22"/>
        </w:rPr>
        <w:t>contact</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sz w:val="22"/>
          <w:szCs w:val="22"/>
        </w:rPr>
        <w:t>in</w:t>
      </w:r>
      <w:r>
        <w:rPr>
          <w:rFonts w:ascii="Gill Sans MT" w:eastAsia="Gill Sans MT" w:hAnsi="Gill Sans MT" w:cs="Gill Sans MT"/>
          <w:color w:val="363435"/>
          <w:spacing w:val="-2"/>
          <w:sz w:val="22"/>
          <w:szCs w:val="22"/>
        </w:rPr>
        <w:t>f</w:t>
      </w:r>
      <w:r>
        <w:rPr>
          <w:rFonts w:ascii="Gill Sans MT" w:eastAsia="Gill Sans MT" w:hAnsi="Gill Sans MT" w:cs="Gill Sans MT"/>
          <w:color w:val="363435"/>
          <w:sz w:val="22"/>
          <w:szCs w:val="22"/>
        </w:rPr>
        <w:t>o</w:t>
      </w:r>
      <w:r>
        <w:rPr>
          <w:rFonts w:ascii="Gill Sans MT" w:eastAsia="Gill Sans MT" w:hAnsi="Gill Sans MT" w:cs="Gill Sans MT"/>
          <w:color w:val="363435"/>
          <w:spacing w:val="5"/>
          <w:sz w:val="22"/>
          <w:szCs w:val="22"/>
        </w:rPr>
        <w:t>r</w:t>
      </w:r>
      <w:r>
        <w:rPr>
          <w:rFonts w:ascii="Gill Sans MT" w:eastAsia="Gill Sans MT" w:hAnsi="Gill Sans MT" w:cs="Gill Sans MT"/>
          <w:color w:val="363435"/>
          <w:sz w:val="22"/>
          <w:szCs w:val="22"/>
        </w:rPr>
        <w:t>mation;</w:t>
      </w:r>
    </w:p>
    <w:p w14:paraId="6E6CDB60" w14:textId="77777777" w:rsidR="00F50CEC" w:rsidRDefault="00F50CEC">
      <w:pPr>
        <w:spacing w:before="1" w:line="100" w:lineRule="exact"/>
        <w:rPr>
          <w:sz w:val="11"/>
          <w:szCs w:val="11"/>
        </w:rPr>
      </w:pPr>
    </w:p>
    <w:p w14:paraId="6128DC32" w14:textId="77777777" w:rsidR="00F50CEC" w:rsidRDefault="00A56CF2">
      <w:pPr>
        <w:tabs>
          <w:tab w:val="left" w:pos="820"/>
        </w:tabs>
        <w:spacing w:line="263" w:lineRule="auto"/>
        <w:ind w:left="840" w:right="853" w:hanging="360"/>
        <w:rPr>
          <w:rFonts w:ascii="Gill Sans MT" w:eastAsia="Gill Sans MT" w:hAnsi="Gill Sans MT" w:cs="Gill Sans MT"/>
          <w:sz w:val="22"/>
          <w:szCs w:val="22"/>
        </w:rPr>
      </w:pPr>
      <w:r>
        <w:rPr>
          <w:rFonts w:ascii="Gill Sans MT" w:eastAsia="Gill Sans MT" w:hAnsi="Gill Sans MT" w:cs="Gill Sans MT"/>
          <w:b/>
          <w:color w:val="363435"/>
          <w:sz w:val="22"/>
          <w:szCs w:val="22"/>
        </w:rPr>
        <w:t>•</w:t>
      </w:r>
      <w:r>
        <w:rPr>
          <w:rFonts w:ascii="Gill Sans MT" w:eastAsia="Gill Sans MT" w:hAnsi="Gill Sans MT" w:cs="Gill Sans MT"/>
          <w:b/>
          <w:color w:val="363435"/>
          <w:sz w:val="22"/>
          <w:szCs w:val="22"/>
        </w:rPr>
        <w:tab/>
      </w:r>
      <w:r>
        <w:rPr>
          <w:rFonts w:ascii="Gill Sans MT" w:eastAsia="Gill Sans MT" w:hAnsi="Gill Sans MT" w:cs="Gill Sans MT"/>
          <w:color w:val="363435"/>
          <w:w w:val="95"/>
          <w:sz w:val="22"/>
          <w:szCs w:val="22"/>
        </w:rPr>
        <w:t>Assistance</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team</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sz w:val="22"/>
          <w:szCs w:val="22"/>
        </w:rPr>
        <w:t>in</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w w:val="94"/>
          <w:sz w:val="22"/>
          <w:szCs w:val="22"/>
        </w:rPr>
        <w:t>making</w:t>
      </w:r>
      <w:r>
        <w:rPr>
          <w:rFonts w:ascii="Gill Sans MT" w:eastAsia="Gill Sans MT" w:hAnsi="Gill Sans MT" w:cs="Gill Sans MT"/>
          <w:color w:val="363435"/>
          <w:spacing w:val="16"/>
          <w:w w:val="94"/>
          <w:sz w:val="22"/>
          <w:szCs w:val="22"/>
        </w:rPr>
        <w:t xml:space="preserve"> </w:t>
      </w:r>
      <w:r>
        <w:rPr>
          <w:rFonts w:ascii="Gill Sans MT" w:eastAsia="Gill Sans MT" w:hAnsi="Gill Sans MT" w:cs="Gill Sans MT"/>
          <w:color w:val="363435"/>
          <w:w w:val="94"/>
          <w:sz w:val="22"/>
          <w:szCs w:val="22"/>
        </w:rPr>
        <w:t>initial</w:t>
      </w:r>
      <w:r>
        <w:rPr>
          <w:rFonts w:ascii="Gill Sans MT" w:eastAsia="Gill Sans MT" w:hAnsi="Gill Sans MT" w:cs="Gill Sans MT"/>
          <w:color w:val="363435"/>
          <w:spacing w:val="-6"/>
          <w:w w:val="94"/>
          <w:sz w:val="22"/>
          <w:szCs w:val="22"/>
        </w:rPr>
        <w:t xml:space="preserve"> </w:t>
      </w:r>
      <w:r>
        <w:rPr>
          <w:rFonts w:ascii="Gill Sans MT" w:eastAsia="Gill Sans MT" w:hAnsi="Gill Sans MT" w:cs="Gill Sans MT"/>
          <w:color w:val="363435"/>
          <w:w w:val="94"/>
          <w:sz w:val="22"/>
          <w:szCs w:val="22"/>
        </w:rPr>
        <w:t>contact</w:t>
      </w:r>
      <w:r>
        <w:rPr>
          <w:rFonts w:ascii="Gill Sans MT" w:eastAsia="Gill Sans MT" w:hAnsi="Gill Sans MT" w:cs="Gill Sans MT"/>
          <w:color w:val="363435"/>
          <w:spacing w:val="17"/>
          <w:w w:val="94"/>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w w:val="93"/>
          <w:sz w:val="22"/>
          <w:szCs w:val="22"/>
        </w:rPr>
        <w:t>a</w:t>
      </w:r>
      <w:r>
        <w:rPr>
          <w:rFonts w:ascii="Gill Sans MT" w:eastAsia="Gill Sans MT" w:hAnsi="Gill Sans MT" w:cs="Gill Sans MT"/>
          <w:color w:val="363435"/>
          <w:spacing w:val="5"/>
          <w:w w:val="93"/>
          <w:sz w:val="22"/>
          <w:szCs w:val="22"/>
        </w:rPr>
        <w:t>rr</w:t>
      </w:r>
      <w:r>
        <w:rPr>
          <w:rFonts w:ascii="Gill Sans MT" w:eastAsia="Gill Sans MT" w:hAnsi="Gill Sans MT" w:cs="Gill Sans MT"/>
          <w:color w:val="363435"/>
          <w:w w:val="93"/>
          <w:sz w:val="22"/>
          <w:szCs w:val="22"/>
        </w:rPr>
        <w:t>ange</w:t>
      </w:r>
      <w:r>
        <w:rPr>
          <w:rFonts w:ascii="Gill Sans MT" w:eastAsia="Gill Sans MT" w:hAnsi="Gill Sans MT" w:cs="Gill Sans MT"/>
          <w:color w:val="363435"/>
          <w:spacing w:val="19"/>
          <w:w w:val="93"/>
          <w:sz w:val="22"/>
          <w:szCs w:val="22"/>
        </w:rPr>
        <w:t xml:space="preserve"> </w:t>
      </w:r>
      <w:r>
        <w:rPr>
          <w:rFonts w:ascii="Gill Sans MT" w:eastAsia="Gill Sans MT" w:hAnsi="Gill Sans MT" w:cs="Gill Sans MT"/>
          <w:color w:val="363435"/>
          <w:w w:val="93"/>
          <w:sz w:val="22"/>
          <w:szCs w:val="22"/>
        </w:rPr>
        <w:t>inte</w:t>
      </w:r>
      <w:r>
        <w:rPr>
          <w:rFonts w:ascii="Gill Sans MT" w:eastAsia="Gill Sans MT" w:hAnsi="Gill Sans MT" w:cs="Gill Sans MT"/>
          <w:color w:val="363435"/>
          <w:spacing w:val="14"/>
          <w:w w:val="93"/>
          <w:sz w:val="22"/>
          <w:szCs w:val="22"/>
        </w:rPr>
        <w:t>r</w:t>
      </w:r>
      <w:r>
        <w:rPr>
          <w:rFonts w:ascii="Gill Sans MT" w:eastAsia="Gill Sans MT" w:hAnsi="Gill Sans MT" w:cs="Gill Sans MT"/>
          <w:color w:val="363435"/>
          <w:w w:val="93"/>
          <w:sz w:val="22"/>
          <w:szCs w:val="22"/>
        </w:rPr>
        <w:t>views,</w:t>
      </w:r>
      <w:r>
        <w:rPr>
          <w:rFonts w:ascii="Gill Sans MT" w:eastAsia="Gill Sans MT" w:hAnsi="Gill Sans MT" w:cs="Gill Sans MT"/>
          <w:color w:val="363435"/>
          <w:spacing w:val="-6"/>
          <w:w w:val="93"/>
          <w:sz w:val="22"/>
          <w:szCs w:val="22"/>
        </w:rPr>
        <w:t xml:space="preserve"> </w:t>
      </w:r>
      <w:r>
        <w:rPr>
          <w:rFonts w:ascii="Gill Sans MT" w:eastAsia="Gill Sans MT" w:hAnsi="Gill Sans MT" w:cs="Gill Sans MT"/>
          <w:color w:val="363435"/>
          <w:w w:val="93"/>
          <w:sz w:val="22"/>
          <w:szCs w:val="22"/>
        </w:rPr>
        <w:t>pa</w:t>
      </w:r>
      <w:r>
        <w:rPr>
          <w:rFonts w:ascii="Gill Sans MT" w:eastAsia="Gill Sans MT" w:hAnsi="Gill Sans MT" w:cs="Gill Sans MT"/>
          <w:color w:val="363435"/>
          <w:spacing w:val="17"/>
          <w:w w:val="93"/>
          <w:sz w:val="22"/>
          <w:szCs w:val="22"/>
        </w:rPr>
        <w:t>r</w:t>
      </w:r>
      <w:r>
        <w:rPr>
          <w:rFonts w:ascii="Gill Sans MT" w:eastAsia="Gill Sans MT" w:hAnsi="Gill Sans MT" w:cs="Gill Sans MT"/>
          <w:color w:val="363435"/>
          <w:w w:val="93"/>
          <w:sz w:val="22"/>
          <w:szCs w:val="22"/>
        </w:rPr>
        <w:t>ticula</w:t>
      </w:r>
      <w:r>
        <w:rPr>
          <w:rFonts w:ascii="Gill Sans MT" w:eastAsia="Gill Sans MT" w:hAnsi="Gill Sans MT" w:cs="Gill Sans MT"/>
          <w:color w:val="363435"/>
          <w:spacing w:val="8"/>
          <w:w w:val="93"/>
          <w:sz w:val="22"/>
          <w:szCs w:val="22"/>
        </w:rPr>
        <w:t>r</w:t>
      </w:r>
      <w:r>
        <w:rPr>
          <w:rFonts w:ascii="Gill Sans MT" w:eastAsia="Gill Sans MT" w:hAnsi="Gill Sans MT" w:cs="Gill Sans MT"/>
          <w:color w:val="363435"/>
          <w:spacing w:val="-2"/>
          <w:w w:val="93"/>
          <w:sz w:val="22"/>
          <w:szCs w:val="22"/>
        </w:rPr>
        <w:t>l</w:t>
      </w:r>
      <w:r>
        <w:rPr>
          <w:rFonts w:ascii="Gill Sans MT" w:eastAsia="Gill Sans MT" w:hAnsi="Gill Sans MT" w:cs="Gill Sans MT"/>
          <w:color w:val="363435"/>
          <w:w w:val="93"/>
          <w:sz w:val="22"/>
          <w:szCs w:val="22"/>
        </w:rPr>
        <w:t>y</w:t>
      </w:r>
      <w:r>
        <w:rPr>
          <w:rFonts w:ascii="Gill Sans MT" w:eastAsia="Gill Sans MT" w:hAnsi="Gill Sans MT" w:cs="Gill Sans MT"/>
          <w:color w:val="363435"/>
          <w:spacing w:val="7"/>
          <w:w w:val="93"/>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w w:val="95"/>
          <w:sz w:val="22"/>
          <w:szCs w:val="22"/>
        </w:rPr>
        <w:t>regional</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 xml:space="preserve">economic </w:t>
      </w:r>
      <w:r>
        <w:rPr>
          <w:rFonts w:ascii="Gill Sans MT" w:eastAsia="Gill Sans MT" w:hAnsi="Gill Sans MT" w:cs="Gill Sans MT"/>
          <w:color w:val="363435"/>
          <w:w w:val="96"/>
          <w:sz w:val="22"/>
          <w:szCs w:val="22"/>
        </w:rPr>
        <w:t>com</w:t>
      </w:r>
      <w:r>
        <w:rPr>
          <w:rFonts w:ascii="Gill Sans MT" w:eastAsia="Gill Sans MT" w:hAnsi="Gill Sans MT" w:cs="Gill Sans MT"/>
          <w:color w:val="363435"/>
          <w:spacing w:val="-3"/>
          <w:w w:val="96"/>
          <w:sz w:val="22"/>
          <w:szCs w:val="22"/>
        </w:rPr>
        <w:t>m</w:t>
      </w:r>
      <w:r>
        <w:rPr>
          <w:rFonts w:ascii="Gill Sans MT" w:eastAsia="Gill Sans MT" w:hAnsi="Gill Sans MT" w:cs="Gill Sans MT"/>
          <w:color w:val="363435"/>
          <w:w w:val="96"/>
          <w:sz w:val="22"/>
          <w:szCs w:val="22"/>
        </w:rPr>
        <w:t>unity</w:t>
      </w:r>
      <w:r>
        <w:rPr>
          <w:rFonts w:ascii="Gill Sans MT" w:eastAsia="Gill Sans MT" w:hAnsi="Gill Sans MT" w:cs="Gill Sans MT"/>
          <w:color w:val="363435"/>
          <w:spacing w:val="5"/>
          <w:w w:val="96"/>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sz w:val="22"/>
          <w:szCs w:val="22"/>
        </w:rPr>
        <w:t>host</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w w:val="95"/>
          <w:sz w:val="22"/>
          <w:szCs w:val="22"/>
        </w:rPr>
        <w:t>count</w:t>
      </w:r>
      <w:r>
        <w:rPr>
          <w:rFonts w:ascii="Gill Sans MT" w:eastAsia="Gill Sans MT" w:hAnsi="Gill Sans MT" w:cs="Gill Sans MT"/>
          <w:color w:val="363435"/>
          <w:spacing w:val="14"/>
          <w:w w:val="95"/>
          <w:sz w:val="22"/>
          <w:szCs w:val="22"/>
        </w:rPr>
        <w:t>r</w:t>
      </w:r>
      <w:r>
        <w:rPr>
          <w:rFonts w:ascii="Gill Sans MT" w:eastAsia="Gill Sans MT" w:hAnsi="Gill Sans MT" w:cs="Gill Sans MT"/>
          <w:color w:val="363435"/>
          <w:w w:val="95"/>
          <w:sz w:val="22"/>
          <w:szCs w:val="22"/>
        </w:rPr>
        <w:t>y</w:t>
      </w:r>
      <w:r>
        <w:rPr>
          <w:rFonts w:ascii="Gill Sans MT" w:eastAsia="Gill Sans MT" w:hAnsi="Gill Sans MT" w:cs="Gill Sans MT"/>
          <w:color w:val="363435"/>
          <w:spacing w:val="-2"/>
          <w:w w:val="95"/>
          <w:sz w:val="22"/>
          <w:szCs w:val="22"/>
        </w:rPr>
        <w:t xml:space="preserve"> </w:t>
      </w:r>
      <w:r>
        <w:rPr>
          <w:rFonts w:ascii="Gill Sans MT" w:eastAsia="Gill Sans MT" w:hAnsi="Gill Sans MT" w:cs="Gill Sans MT"/>
          <w:color w:val="363435"/>
          <w:w w:val="95"/>
          <w:sz w:val="22"/>
          <w:szCs w:val="22"/>
        </w:rPr>
        <w:t>g</w:t>
      </w:r>
      <w:r>
        <w:rPr>
          <w:rFonts w:ascii="Gill Sans MT" w:eastAsia="Gill Sans MT" w:hAnsi="Gill Sans MT" w:cs="Gill Sans MT"/>
          <w:color w:val="363435"/>
          <w:spacing w:val="-4"/>
          <w:w w:val="95"/>
          <w:sz w:val="22"/>
          <w:szCs w:val="22"/>
        </w:rPr>
        <w:t>o</w:t>
      </w:r>
      <w:r>
        <w:rPr>
          <w:rFonts w:ascii="Gill Sans MT" w:eastAsia="Gill Sans MT" w:hAnsi="Gill Sans MT" w:cs="Gill Sans MT"/>
          <w:color w:val="363435"/>
          <w:spacing w:val="-3"/>
          <w:w w:val="95"/>
          <w:sz w:val="22"/>
          <w:szCs w:val="22"/>
        </w:rPr>
        <w:t>v</w:t>
      </w:r>
      <w:r>
        <w:rPr>
          <w:rFonts w:ascii="Gill Sans MT" w:eastAsia="Gill Sans MT" w:hAnsi="Gill Sans MT" w:cs="Gill Sans MT"/>
          <w:color w:val="363435"/>
          <w:w w:val="95"/>
          <w:sz w:val="22"/>
          <w:szCs w:val="22"/>
        </w:rPr>
        <w:t>e</w:t>
      </w:r>
      <w:r>
        <w:rPr>
          <w:rFonts w:ascii="Gill Sans MT" w:eastAsia="Gill Sans MT" w:hAnsi="Gill Sans MT" w:cs="Gill Sans MT"/>
          <w:color w:val="363435"/>
          <w:spacing w:val="5"/>
          <w:w w:val="95"/>
          <w:sz w:val="22"/>
          <w:szCs w:val="22"/>
        </w:rPr>
        <w:t>r</w:t>
      </w:r>
      <w:r>
        <w:rPr>
          <w:rFonts w:ascii="Gill Sans MT" w:eastAsia="Gill Sans MT" w:hAnsi="Gill Sans MT" w:cs="Gill Sans MT"/>
          <w:color w:val="363435"/>
          <w:w w:val="95"/>
          <w:sz w:val="22"/>
          <w:szCs w:val="22"/>
        </w:rPr>
        <w:t>nment</w:t>
      </w:r>
      <w:r>
        <w:rPr>
          <w:rFonts w:ascii="Gill Sans MT" w:eastAsia="Gill Sans MT" w:hAnsi="Gill Sans MT" w:cs="Gill Sans MT"/>
          <w:color w:val="363435"/>
          <w:spacing w:val="25"/>
          <w:w w:val="95"/>
          <w:sz w:val="22"/>
          <w:szCs w:val="22"/>
        </w:rPr>
        <w:t xml:space="preserve"> </w:t>
      </w:r>
      <w:r>
        <w:rPr>
          <w:rFonts w:ascii="Gill Sans MT" w:eastAsia="Gill Sans MT" w:hAnsi="Gill Sans MT" w:cs="Gill Sans MT"/>
          <w:color w:val="363435"/>
          <w:w w:val="95"/>
          <w:sz w:val="22"/>
          <w:szCs w:val="22"/>
        </w:rPr>
        <w:t>sta</w:t>
      </w:r>
      <w:r>
        <w:rPr>
          <w:rFonts w:ascii="Gill Sans MT" w:eastAsia="Gill Sans MT" w:hAnsi="Gill Sans MT" w:cs="Gill Sans MT"/>
          <w:color w:val="363435"/>
          <w:spacing w:val="-2"/>
          <w:w w:val="95"/>
          <w:sz w:val="22"/>
          <w:szCs w:val="22"/>
        </w:rPr>
        <w:t>k</w:t>
      </w:r>
      <w:r>
        <w:rPr>
          <w:rFonts w:ascii="Gill Sans MT" w:eastAsia="Gill Sans MT" w:hAnsi="Gill Sans MT" w:cs="Gill Sans MT"/>
          <w:color w:val="363435"/>
          <w:w w:val="95"/>
          <w:sz w:val="22"/>
          <w:szCs w:val="22"/>
        </w:rPr>
        <w:t>eholde</w:t>
      </w:r>
      <w:r>
        <w:rPr>
          <w:rFonts w:ascii="Gill Sans MT" w:eastAsia="Gill Sans MT" w:hAnsi="Gill Sans MT" w:cs="Gill Sans MT"/>
          <w:color w:val="363435"/>
          <w:spacing w:val="9"/>
          <w:w w:val="95"/>
          <w:sz w:val="22"/>
          <w:szCs w:val="22"/>
        </w:rPr>
        <w:t>r</w:t>
      </w:r>
      <w:r>
        <w:rPr>
          <w:rFonts w:ascii="Gill Sans MT" w:eastAsia="Gill Sans MT" w:hAnsi="Gill Sans MT" w:cs="Gill Sans MT"/>
          <w:color w:val="363435"/>
          <w:w w:val="95"/>
          <w:sz w:val="22"/>
          <w:szCs w:val="22"/>
        </w:rPr>
        <w:t>s</w:t>
      </w:r>
      <w:r>
        <w:rPr>
          <w:rFonts w:ascii="Gill Sans MT" w:eastAsia="Gill Sans MT" w:hAnsi="Gill Sans MT" w:cs="Gill Sans MT"/>
          <w:color w:val="363435"/>
          <w:spacing w:val="1"/>
          <w:w w:val="95"/>
          <w:sz w:val="22"/>
          <w:szCs w:val="22"/>
        </w:rPr>
        <w:t xml:space="preserve"> </w:t>
      </w:r>
      <w:r>
        <w:rPr>
          <w:rFonts w:ascii="Gill Sans MT" w:eastAsia="Gill Sans MT" w:hAnsi="Gill Sans MT" w:cs="Gill Sans MT"/>
          <w:color w:val="363435"/>
          <w:spacing w:val="-2"/>
          <w:sz w:val="22"/>
          <w:szCs w:val="22"/>
        </w:rPr>
        <w:t>f</w:t>
      </w:r>
      <w:r>
        <w:rPr>
          <w:rFonts w:ascii="Gill Sans MT" w:eastAsia="Gill Sans MT" w:hAnsi="Gill Sans MT" w:cs="Gill Sans MT"/>
          <w:color w:val="363435"/>
          <w:sz w:val="22"/>
          <w:szCs w:val="22"/>
        </w:rPr>
        <w:t>or</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sz w:val="22"/>
          <w:szCs w:val="22"/>
        </w:rPr>
        <w:t>whom</w:t>
      </w:r>
      <w:r>
        <w:rPr>
          <w:rFonts w:ascii="Gill Sans MT" w:eastAsia="Gill Sans MT" w:hAnsi="Gill Sans MT" w:cs="Gill Sans MT"/>
          <w:color w:val="363435"/>
          <w:spacing w:val="-11"/>
          <w:sz w:val="22"/>
          <w:szCs w:val="22"/>
        </w:rPr>
        <w:t xml:space="preserve"> </w:t>
      </w:r>
      <w:r>
        <w:rPr>
          <w:rFonts w:ascii="Gill Sans MT" w:eastAsia="Gill Sans MT" w:hAnsi="Gill Sans MT" w:cs="Gill Sans MT"/>
          <w:color w:val="363435"/>
          <w:sz w:val="22"/>
          <w:szCs w:val="22"/>
        </w:rPr>
        <w:t>USAID</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5"/>
          <w:sz w:val="22"/>
          <w:szCs w:val="22"/>
        </w:rPr>
        <w:t>Mission</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w w:val="95"/>
          <w:sz w:val="22"/>
          <w:szCs w:val="22"/>
        </w:rPr>
        <w:t>outreach</w:t>
      </w:r>
      <w:r>
        <w:rPr>
          <w:rFonts w:ascii="Gill Sans MT" w:eastAsia="Gill Sans MT" w:hAnsi="Gill Sans MT" w:cs="Gill Sans MT"/>
          <w:color w:val="363435"/>
          <w:spacing w:val="11"/>
          <w:w w:val="95"/>
          <w:sz w:val="22"/>
          <w:szCs w:val="22"/>
        </w:rPr>
        <w:t xml:space="preserve"> </w:t>
      </w:r>
      <w:r>
        <w:rPr>
          <w:rFonts w:ascii="Gill Sans MT" w:eastAsia="Gill Sans MT" w:hAnsi="Gill Sans MT" w:cs="Gill Sans MT"/>
          <w:color w:val="363435"/>
          <w:sz w:val="22"/>
          <w:szCs w:val="22"/>
        </w:rPr>
        <w:t>is</w:t>
      </w:r>
      <w:r>
        <w:rPr>
          <w:rFonts w:ascii="Gill Sans MT" w:eastAsia="Gill Sans MT" w:hAnsi="Gill Sans MT" w:cs="Gill Sans MT"/>
          <w:color w:val="363435"/>
          <w:spacing w:val="-15"/>
          <w:sz w:val="22"/>
          <w:szCs w:val="22"/>
        </w:rPr>
        <w:t xml:space="preserve"> </w:t>
      </w:r>
      <w:r>
        <w:rPr>
          <w:rFonts w:ascii="Gill Sans MT" w:eastAsia="Gill Sans MT" w:hAnsi="Gill Sans MT" w:cs="Gill Sans MT"/>
          <w:color w:val="363435"/>
          <w:sz w:val="22"/>
          <w:szCs w:val="22"/>
        </w:rPr>
        <w:t>often required;</w:t>
      </w:r>
    </w:p>
    <w:p w14:paraId="779460C6" w14:textId="77777777" w:rsidR="00F50CEC" w:rsidRDefault="00A56CF2">
      <w:pPr>
        <w:spacing w:before="86"/>
        <w:ind w:left="480"/>
        <w:rPr>
          <w:rFonts w:ascii="Gill Sans MT" w:eastAsia="Gill Sans MT" w:hAnsi="Gill Sans MT" w:cs="Gill Sans MT"/>
          <w:sz w:val="22"/>
          <w:szCs w:val="22"/>
        </w:rPr>
      </w:pPr>
      <w:r>
        <w:rPr>
          <w:rFonts w:ascii="Gill Sans MT" w:eastAsia="Gill Sans MT" w:hAnsi="Gill Sans MT" w:cs="Gill Sans MT"/>
          <w:b/>
          <w:color w:val="363435"/>
          <w:sz w:val="22"/>
          <w:szCs w:val="22"/>
        </w:rPr>
        <w:t xml:space="preserve">•   </w:t>
      </w:r>
      <w:r>
        <w:rPr>
          <w:rFonts w:ascii="Gill Sans MT" w:eastAsia="Gill Sans MT" w:hAnsi="Gill Sans MT" w:cs="Gill Sans MT"/>
          <w:b/>
          <w:color w:val="363435"/>
          <w:spacing w:val="38"/>
          <w:sz w:val="22"/>
          <w:szCs w:val="22"/>
        </w:rPr>
        <w:t xml:space="preserve"> </w:t>
      </w:r>
      <w:r>
        <w:rPr>
          <w:rFonts w:ascii="Gill Sans MT" w:eastAsia="Gill Sans MT" w:hAnsi="Gill Sans MT" w:cs="Gill Sans MT"/>
          <w:color w:val="363435"/>
          <w:w w:val="95"/>
          <w:sz w:val="22"/>
          <w:szCs w:val="22"/>
        </w:rPr>
        <w:t>Prepa</w:t>
      </w:r>
      <w:r>
        <w:rPr>
          <w:rFonts w:ascii="Gill Sans MT" w:eastAsia="Gill Sans MT" w:hAnsi="Gill Sans MT" w:cs="Gill Sans MT"/>
          <w:color w:val="363435"/>
          <w:spacing w:val="5"/>
          <w:w w:val="95"/>
          <w:sz w:val="22"/>
          <w:szCs w:val="22"/>
        </w:rPr>
        <w:t>r</w:t>
      </w:r>
      <w:r>
        <w:rPr>
          <w:rFonts w:ascii="Gill Sans MT" w:eastAsia="Gill Sans MT" w:hAnsi="Gill Sans MT" w:cs="Gill Sans MT"/>
          <w:color w:val="363435"/>
          <w:w w:val="95"/>
          <w:sz w:val="22"/>
          <w:szCs w:val="22"/>
        </w:rPr>
        <w:t>ation</w:t>
      </w:r>
      <w:r>
        <w:rPr>
          <w:rFonts w:ascii="Gill Sans MT" w:eastAsia="Gill Sans MT" w:hAnsi="Gill Sans MT" w:cs="Gill Sans MT"/>
          <w:color w:val="363435"/>
          <w:spacing w:val="8"/>
          <w:w w:val="95"/>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w w:val="92"/>
          <w:sz w:val="22"/>
          <w:szCs w:val="22"/>
        </w:rPr>
        <w:t>lette</w:t>
      </w:r>
      <w:r>
        <w:rPr>
          <w:rFonts w:ascii="Gill Sans MT" w:eastAsia="Gill Sans MT" w:hAnsi="Gill Sans MT" w:cs="Gill Sans MT"/>
          <w:color w:val="363435"/>
          <w:spacing w:val="8"/>
          <w:w w:val="92"/>
          <w:sz w:val="22"/>
          <w:szCs w:val="22"/>
        </w:rPr>
        <w:t>r</w:t>
      </w:r>
      <w:r>
        <w:rPr>
          <w:rFonts w:ascii="Gill Sans MT" w:eastAsia="Gill Sans MT" w:hAnsi="Gill Sans MT" w:cs="Gill Sans MT"/>
          <w:color w:val="363435"/>
          <w:w w:val="92"/>
          <w:sz w:val="22"/>
          <w:szCs w:val="22"/>
        </w:rPr>
        <w:t>s</w:t>
      </w:r>
      <w:r>
        <w:rPr>
          <w:rFonts w:ascii="Gill Sans MT" w:eastAsia="Gill Sans MT" w:hAnsi="Gill Sans MT" w:cs="Gill Sans MT"/>
          <w:color w:val="363435"/>
          <w:spacing w:val="11"/>
          <w:w w:val="92"/>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w w:val="94"/>
          <w:sz w:val="22"/>
          <w:szCs w:val="22"/>
        </w:rPr>
        <w:t>introduction,</w:t>
      </w:r>
      <w:r>
        <w:rPr>
          <w:rFonts w:ascii="Gill Sans MT" w:eastAsia="Gill Sans MT" w:hAnsi="Gill Sans MT" w:cs="Gill Sans MT"/>
          <w:color w:val="363435"/>
          <w:spacing w:val="-13"/>
          <w:w w:val="94"/>
          <w:sz w:val="22"/>
          <w:szCs w:val="22"/>
        </w:rPr>
        <w:t xml:space="preserve"> </w:t>
      </w:r>
      <w:r>
        <w:rPr>
          <w:rFonts w:ascii="Gill Sans MT" w:eastAsia="Gill Sans MT" w:hAnsi="Gill Sans MT" w:cs="Gill Sans MT"/>
          <w:color w:val="363435"/>
          <w:sz w:val="22"/>
          <w:szCs w:val="22"/>
        </w:rPr>
        <w:t>as</w:t>
      </w:r>
      <w:r>
        <w:rPr>
          <w:rFonts w:ascii="Gill Sans MT" w:eastAsia="Gill Sans MT" w:hAnsi="Gill Sans MT" w:cs="Gill Sans MT"/>
          <w:color w:val="363435"/>
          <w:spacing w:val="-7"/>
          <w:sz w:val="22"/>
          <w:szCs w:val="22"/>
        </w:rPr>
        <w:t xml:space="preserve"> </w:t>
      </w:r>
      <w:r>
        <w:rPr>
          <w:rFonts w:ascii="Gill Sans MT" w:eastAsia="Gill Sans MT" w:hAnsi="Gill Sans MT" w:cs="Gill Sans MT"/>
          <w:color w:val="363435"/>
          <w:sz w:val="22"/>
          <w:szCs w:val="22"/>
        </w:rPr>
        <w:t>needed;</w:t>
      </w:r>
    </w:p>
    <w:p w14:paraId="12517A61" w14:textId="77777777" w:rsidR="00F50CEC" w:rsidRDefault="00F50CEC">
      <w:pPr>
        <w:spacing w:before="1" w:line="100" w:lineRule="exact"/>
        <w:rPr>
          <w:sz w:val="11"/>
          <w:szCs w:val="11"/>
        </w:rPr>
      </w:pPr>
    </w:p>
    <w:p w14:paraId="5AD084D2" w14:textId="77777777" w:rsidR="00F50CEC" w:rsidRDefault="00A56CF2">
      <w:pPr>
        <w:tabs>
          <w:tab w:val="left" w:pos="820"/>
        </w:tabs>
        <w:spacing w:line="263" w:lineRule="auto"/>
        <w:ind w:left="840" w:right="886" w:hanging="360"/>
        <w:rPr>
          <w:rFonts w:ascii="Gill Sans MT" w:eastAsia="Gill Sans MT" w:hAnsi="Gill Sans MT" w:cs="Gill Sans MT"/>
          <w:sz w:val="22"/>
          <w:szCs w:val="22"/>
        </w:rPr>
      </w:pPr>
      <w:r>
        <w:rPr>
          <w:rFonts w:ascii="Gill Sans MT" w:eastAsia="Gill Sans MT" w:hAnsi="Gill Sans MT" w:cs="Gill Sans MT"/>
          <w:b/>
          <w:color w:val="363435"/>
          <w:sz w:val="22"/>
          <w:szCs w:val="22"/>
        </w:rPr>
        <w:t>•</w:t>
      </w:r>
      <w:r>
        <w:rPr>
          <w:rFonts w:ascii="Gill Sans MT" w:eastAsia="Gill Sans MT" w:hAnsi="Gill Sans MT" w:cs="Gill Sans MT"/>
          <w:b/>
          <w:color w:val="363435"/>
          <w:sz w:val="22"/>
          <w:szCs w:val="22"/>
        </w:rPr>
        <w:tab/>
      </w:r>
      <w:r>
        <w:rPr>
          <w:rFonts w:ascii="Gill Sans MT" w:eastAsia="Gill Sans MT" w:hAnsi="Gill Sans MT" w:cs="Gill Sans MT"/>
          <w:color w:val="363435"/>
          <w:w w:val="95"/>
          <w:sz w:val="22"/>
          <w:szCs w:val="22"/>
        </w:rPr>
        <w:t>Candidate</w:t>
      </w:r>
      <w:r>
        <w:rPr>
          <w:rFonts w:ascii="Gill Sans MT" w:eastAsia="Gill Sans MT" w:hAnsi="Gill Sans MT" w:cs="Gill Sans MT"/>
          <w:color w:val="363435"/>
          <w:spacing w:val="21"/>
          <w:w w:val="95"/>
          <w:sz w:val="22"/>
          <w:szCs w:val="22"/>
        </w:rPr>
        <w:t xml:space="preserve"> </w:t>
      </w:r>
      <w:r>
        <w:rPr>
          <w:rFonts w:ascii="Gill Sans MT" w:eastAsia="Gill Sans MT" w:hAnsi="Gill Sans MT" w:cs="Gill Sans MT"/>
          <w:color w:val="363435"/>
          <w:w w:val="95"/>
          <w:sz w:val="22"/>
          <w:szCs w:val="22"/>
        </w:rPr>
        <w:t>site-based</w:t>
      </w:r>
      <w:r>
        <w:rPr>
          <w:rFonts w:ascii="Gill Sans MT" w:eastAsia="Gill Sans MT" w:hAnsi="Gill Sans MT" w:cs="Gill Sans MT"/>
          <w:color w:val="363435"/>
          <w:spacing w:val="21"/>
          <w:w w:val="95"/>
          <w:sz w:val="22"/>
          <w:szCs w:val="22"/>
        </w:rPr>
        <w:t xml:space="preserve"> </w:t>
      </w:r>
      <w:r>
        <w:rPr>
          <w:rFonts w:ascii="Gill Sans MT" w:eastAsia="Gill Sans MT" w:hAnsi="Gill Sans MT" w:cs="Gill Sans MT"/>
          <w:color w:val="363435"/>
          <w:w w:val="95"/>
          <w:sz w:val="22"/>
          <w:szCs w:val="22"/>
        </w:rPr>
        <w:t>visits</w:t>
      </w:r>
      <w:r>
        <w:rPr>
          <w:rFonts w:ascii="Gill Sans MT" w:eastAsia="Gill Sans MT" w:hAnsi="Gill Sans MT" w:cs="Gill Sans MT"/>
          <w:color w:val="363435"/>
          <w:spacing w:val="-14"/>
          <w:w w:val="95"/>
          <w:sz w:val="22"/>
          <w:szCs w:val="22"/>
        </w:rPr>
        <w:t xml:space="preserve"> </w:t>
      </w:r>
      <w:r>
        <w:rPr>
          <w:rFonts w:ascii="Gill Sans MT" w:eastAsia="Gill Sans MT" w:hAnsi="Gill Sans MT" w:cs="Gill Sans MT"/>
          <w:color w:val="363435"/>
          <w:sz w:val="22"/>
          <w:szCs w:val="22"/>
        </w:rPr>
        <w:t>or</w:t>
      </w:r>
      <w:r>
        <w:rPr>
          <w:rFonts w:ascii="Gill Sans MT" w:eastAsia="Gill Sans MT" w:hAnsi="Gill Sans MT" w:cs="Gill Sans MT"/>
          <w:color w:val="363435"/>
          <w:spacing w:val="-17"/>
          <w:sz w:val="22"/>
          <w:szCs w:val="22"/>
        </w:rPr>
        <w:t xml:space="preserve"> </w:t>
      </w:r>
      <w:r>
        <w:rPr>
          <w:rFonts w:ascii="Gill Sans MT" w:eastAsia="Gill Sans MT" w:hAnsi="Gill Sans MT" w:cs="Gill Sans MT"/>
          <w:color w:val="363435"/>
          <w:spacing w:val="-2"/>
          <w:sz w:val="22"/>
          <w:szCs w:val="22"/>
        </w:rPr>
        <w:t>k</w:t>
      </w:r>
      <w:r>
        <w:rPr>
          <w:rFonts w:ascii="Gill Sans MT" w:eastAsia="Gill Sans MT" w:hAnsi="Gill Sans MT" w:cs="Gill Sans MT"/>
          <w:color w:val="363435"/>
          <w:sz w:val="22"/>
          <w:szCs w:val="22"/>
        </w:rPr>
        <w:t>ey</w:t>
      </w:r>
      <w:r>
        <w:rPr>
          <w:rFonts w:ascii="Gill Sans MT" w:eastAsia="Gill Sans MT" w:hAnsi="Gill Sans MT" w:cs="Gill Sans MT"/>
          <w:color w:val="363435"/>
          <w:spacing w:val="-18"/>
          <w:sz w:val="22"/>
          <w:szCs w:val="22"/>
        </w:rPr>
        <w:t xml:space="preserve"> </w:t>
      </w:r>
      <w:r>
        <w:rPr>
          <w:rFonts w:ascii="Gill Sans MT" w:eastAsia="Gill Sans MT" w:hAnsi="Gill Sans MT" w:cs="Gill Sans MT"/>
          <w:color w:val="363435"/>
          <w:w w:val="91"/>
          <w:sz w:val="22"/>
          <w:szCs w:val="22"/>
        </w:rPr>
        <w:t>c</w:t>
      </w:r>
      <w:r>
        <w:rPr>
          <w:rFonts w:ascii="Gill Sans MT" w:eastAsia="Gill Sans MT" w:hAnsi="Gill Sans MT" w:cs="Gill Sans MT"/>
          <w:color w:val="363435"/>
          <w:spacing w:val="5"/>
          <w:w w:val="91"/>
          <w:sz w:val="22"/>
          <w:szCs w:val="22"/>
        </w:rPr>
        <w:t>r</w:t>
      </w:r>
      <w:r>
        <w:rPr>
          <w:rFonts w:ascii="Gill Sans MT" w:eastAsia="Gill Sans MT" w:hAnsi="Gill Sans MT" w:cs="Gill Sans MT"/>
          <w:color w:val="363435"/>
          <w:w w:val="91"/>
          <w:sz w:val="22"/>
          <w:szCs w:val="22"/>
        </w:rPr>
        <w:t>ite</w:t>
      </w:r>
      <w:r>
        <w:rPr>
          <w:rFonts w:ascii="Gill Sans MT" w:eastAsia="Gill Sans MT" w:hAnsi="Gill Sans MT" w:cs="Gill Sans MT"/>
          <w:color w:val="363435"/>
          <w:spacing w:val="5"/>
          <w:w w:val="91"/>
          <w:sz w:val="22"/>
          <w:szCs w:val="22"/>
        </w:rPr>
        <w:t>r</w:t>
      </w:r>
      <w:r>
        <w:rPr>
          <w:rFonts w:ascii="Gill Sans MT" w:eastAsia="Gill Sans MT" w:hAnsi="Gill Sans MT" w:cs="Gill Sans MT"/>
          <w:color w:val="363435"/>
          <w:w w:val="91"/>
          <w:sz w:val="22"/>
          <w:szCs w:val="22"/>
        </w:rPr>
        <w:t>ia</w:t>
      </w:r>
      <w:r>
        <w:rPr>
          <w:rFonts w:ascii="Gill Sans MT" w:eastAsia="Gill Sans MT" w:hAnsi="Gill Sans MT" w:cs="Gill Sans MT"/>
          <w:color w:val="363435"/>
          <w:spacing w:val="10"/>
          <w:w w:val="91"/>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w w:val="94"/>
          <w:sz w:val="22"/>
          <w:szCs w:val="22"/>
        </w:rPr>
        <w:t>suppo</w:t>
      </w:r>
      <w:r>
        <w:rPr>
          <w:rFonts w:ascii="Gill Sans MT" w:eastAsia="Gill Sans MT" w:hAnsi="Gill Sans MT" w:cs="Gill Sans MT"/>
          <w:color w:val="363435"/>
          <w:spacing w:val="17"/>
          <w:w w:val="94"/>
          <w:sz w:val="22"/>
          <w:szCs w:val="22"/>
        </w:rPr>
        <w:t>r</w:t>
      </w:r>
      <w:r>
        <w:rPr>
          <w:rFonts w:ascii="Gill Sans MT" w:eastAsia="Gill Sans MT" w:hAnsi="Gill Sans MT" w:cs="Gill Sans MT"/>
          <w:color w:val="363435"/>
          <w:w w:val="94"/>
          <w:sz w:val="22"/>
          <w:szCs w:val="22"/>
        </w:rPr>
        <w:t>t</w:t>
      </w:r>
      <w:r>
        <w:rPr>
          <w:rFonts w:ascii="Gill Sans MT" w:eastAsia="Gill Sans MT" w:hAnsi="Gill Sans MT" w:cs="Gill Sans MT"/>
          <w:color w:val="363435"/>
          <w:spacing w:val="14"/>
          <w:w w:val="94"/>
          <w:sz w:val="22"/>
          <w:szCs w:val="22"/>
        </w:rPr>
        <w:t xml:space="preserve"> </w:t>
      </w:r>
      <w:r>
        <w:rPr>
          <w:rFonts w:ascii="Gill Sans MT" w:eastAsia="Gill Sans MT" w:hAnsi="Gill Sans MT" w:cs="Gill Sans MT"/>
          <w:color w:val="363435"/>
          <w:w w:val="94"/>
          <w:sz w:val="22"/>
          <w:szCs w:val="22"/>
        </w:rPr>
        <w:t>ana</w:t>
      </w:r>
      <w:r>
        <w:rPr>
          <w:rFonts w:ascii="Gill Sans MT" w:eastAsia="Gill Sans MT" w:hAnsi="Gill Sans MT" w:cs="Gill Sans MT"/>
          <w:color w:val="363435"/>
          <w:spacing w:val="-2"/>
          <w:w w:val="94"/>
          <w:sz w:val="22"/>
          <w:szCs w:val="22"/>
        </w:rPr>
        <w:t>l</w:t>
      </w:r>
      <w:r>
        <w:rPr>
          <w:rFonts w:ascii="Gill Sans MT" w:eastAsia="Gill Sans MT" w:hAnsi="Gill Sans MT" w:cs="Gill Sans MT"/>
          <w:color w:val="363435"/>
          <w:w w:val="94"/>
          <w:sz w:val="22"/>
          <w:szCs w:val="22"/>
        </w:rPr>
        <w:t>ysis</w:t>
      </w:r>
      <w:r>
        <w:rPr>
          <w:rFonts w:ascii="Gill Sans MT" w:eastAsia="Gill Sans MT" w:hAnsi="Gill Sans MT" w:cs="Gill Sans MT"/>
          <w:color w:val="363435"/>
          <w:spacing w:val="8"/>
          <w:w w:val="94"/>
          <w:sz w:val="22"/>
          <w:szCs w:val="22"/>
        </w:rPr>
        <w:t xml:space="preserve"> </w:t>
      </w:r>
      <w:r>
        <w:rPr>
          <w:rFonts w:ascii="Gill Sans MT" w:eastAsia="Gill Sans MT" w:hAnsi="Gill Sans MT" w:cs="Gill Sans MT"/>
          <w:color w:val="363435"/>
          <w:sz w:val="22"/>
          <w:szCs w:val="22"/>
        </w:rPr>
        <w:t>team</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w w:val="96"/>
          <w:sz w:val="22"/>
          <w:szCs w:val="22"/>
        </w:rPr>
        <w:t>identification</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w w:val="96"/>
          <w:sz w:val="22"/>
          <w:szCs w:val="22"/>
        </w:rPr>
        <w:t>potential</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sz w:val="22"/>
          <w:szCs w:val="22"/>
        </w:rPr>
        <w:t>site-based visits;</w:t>
      </w:r>
    </w:p>
    <w:p w14:paraId="0C84653A" w14:textId="77777777" w:rsidR="00F50CEC" w:rsidRDefault="00A56CF2">
      <w:pPr>
        <w:spacing w:before="86"/>
        <w:ind w:left="480"/>
        <w:rPr>
          <w:rFonts w:ascii="Gill Sans MT" w:eastAsia="Gill Sans MT" w:hAnsi="Gill Sans MT" w:cs="Gill Sans MT"/>
          <w:sz w:val="22"/>
          <w:szCs w:val="22"/>
        </w:rPr>
      </w:pPr>
      <w:r>
        <w:rPr>
          <w:rFonts w:ascii="Gill Sans MT" w:eastAsia="Gill Sans MT" w:hAnsi="Gill Sans MT" w:cs="Gill Sans MT"/>
          <w:b/>
          <w:color w:val="363435"/>
          <w:sz w:val="22"/>
          <w:szCs w:val="22"/>
        </w:rPr>
        <w:t xml:space="preserve">•   </w:t>
      </w:r>
      <w:r>
        <w:rPr>
          <w:rFonts w:ascii="Gill Sans MT" w:eastAsia="Gill Sans MT" w:hAnsi="Gill Sans MT" w:cs="Gill Sans MT"/>
          <w:b/>
          <w:color w:val="363435"/>
          <w:spacing w:val="38"/>
          <w:sz w:val="22"/>
          <w:szCs w:val="22"/>
        </w:rPr>
        <w:t xml:space="preserve"> </w:t>
      </w:r>
      <w:r>
        <w:rPr>
          <w:rFonts w:ascii="Gill Sans MT" w:eastAsia="Gill Sans MT" w:hAnsi="Gill Sans MT" w:cs="Gill Sans MT"/>
          <w:color w:val="363435"/>
          <w:sz w:val="22"/>
          <w:szCs w:val="22"/>
        </w:rPr>
        <w:t xml:space="preserve">A </w:t>
      </w:r>
      <w:r>
        <w:rPr>
          <w:rFonts w:ascii="Gill Sans MT" w:eastAsia="Gill Sans MT" w:hAnsi="Gill Sans MT" w:cs="Gill Sans MT"/>
          <w:color w:val="363435"/>
          <w:w w:val="89"/>
          <w:sz w:val="22"/>
          <w:szCs w:val="22"/>
        </w:rPr>
        <w:t>list</w:t>
      </w:r>
      <w:r>
        <w:rPr>
          <w:rFonts w:ascii="Gill Sans MT" w:eastAsia="Gill Sans MT" w:hAnsi="Gill Sans MT" w:cs="Gill Sans MT"/>
          <w:color w:val="363435"/>
          <w:spacing w:val="7"/>
          <w:w w:val="89"/>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w w:val="95"/>
          <w:sz w:val="22"/>
          <w:szCs w:val="22"/>
        </w:rPr>
        <w:t>relevant</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donor</w:t>
      </w:r>
      <w:r>
        <w:rPr>
          <w:rFonts w:ascii="Gill Sans MT" w:eastAsia="Gill Sans MT" w:hAnsi="Gill Sans MT" w:cs="Gill Sans MT"/>
          <w:color w:val="363435"/>
          <w:spacing w:val="-22"/>
          <w:sz w:val="22"/>
          <w:szCs w:val="22"/>
        </w:rPr>
        <w:t xml:space="preserve"> </w:t>
      </w:r>
      <w:r>
        <w:rPr>
          <w:rFonts w:ascii="Gill Sans MT" w:eastAsia="Gill Sans MT" w:hAnsi="Gill Sans MT" w:cs="Gill Sans MT"/>
          <w:color w:val="363435"/>
          <w:w w:val="94"/>
          <w:sz w:val="22"/>
          <w:szCs w:val="22"/>
        </w:rPr>
        <w:t>projects</w:t>
      </w:r>
      <w:r>
        <w:rPr>
          <w:rFonts w:ascii="Gill Sans MT" w:eastAsia="Gill Sans MT" w:hAnsi="Gill Sans MT" w:cs="Gill Sans MT"/>
          <w:color w:val="363435"/>
          <w:spacing w:val="4"/>
          <w:w w:val="94"/>
          <w:sz w:val="22"/>
          <w:szCs w:val="22"/>
        </w:rPr>
        <w:t xml:space="preserve"> </w:t>
      </w:r>
      <w:r>
        <w:rPr>
          <w:rFonts w:ascii="Gill Sans MT" w:eastAsia="Gill Sans MT" w:hAnsi="Gill Sans MT" w:cs="Gill Sans MT"/>
          <w:color w:val="363435"/>
          <w:sz w:val="22"/>
          <w:szCs w:val="22"/>
        </w:rPr>
        <w:t>as</w:t>
      </w:r>
      <w:r>
        <w:rPr>
          <w:rFonts w:ascii="Gill Sans MT" w:eastAsia="Gill Sans MT" w:hAnsi="Gill Sans MT" w:cs="Gill Sans MT"/>
          <w:color w:val="363435"/>
          <w:spacing w:val="-7"/>
          <w:sz w:val="22"/>
          <w:szCs w:val="22"/>
        </w:rPr>
        <w:t xml:space="preserve"> </w:t>
      </w:r>
      <w:r>
        <w:rPr>
          <w:rFonts w:ascii="Gill Sans MT" w:eastAsia="Gill Sans MT" w:hAnsi="Gill Sans MT" w:cs="Gill Sans MT"/>
          <w:color w:val="363435"/>
          <w:spacing w:val="-6"/>
          <w:sz w:val="22"/>
          <w:szCs w:val="22"/>
        </w:rPr>
        <w:t>a</w:t>
      </w:r>
      <w:r>
        <w:rPr>
          <w:rFonts w:ascii="Gill Sans MT" w:eastAsia="Gill Sans MT" w:hAnsi="Gill Sans MT" w:cs="Gill Sans MT"/>
          <w:color w:val="363435"/>
          <w:sz w:val="22"/>
          <w:szCs w:val="22"/>
        </w:rPr>
        <w:t>vaila</w:t>
      </w:r>
      <w:r>
        <w:rPr>
          <w:rFonts w:ascii="Gill Sans MT" w:eastAsia="Gill Sans MT" w:hAnsi="Gill Sans MT" w:cs="Gill Sans MT"/>
          <w:color w:val="363435"/>
          <w:spacing w:val="-3"/>
          <w:sz w:val="22"/>
          <w:szCs w:val="22"/>
        </w:rPr>
        <w:t>b</w:t>
      </w:r>
      <w:r>
        <w:rPr>
          <w:rFonts w:ascii="Gill Sans MT" w:eastAsia="Gill Sans MT" w:hAnsi="Gill Sans MT" w:cs="Gill Sans MT"/>
          <w:color w:val="363435"/>
          <w:sz w:val="22"/>
          <w:szCs w:val="22"/>
        </w:rPr>
        <w:t>le;</w:t>
      </w:r>
    </w:p>
    <w:p w14:paraId="4E2C1BFD" w14:textId="77777777" w:rsidR="00F50CEC" w:rsidRDefault="00F50CEC">
      <w:pPr>
        <w:spacing w:before="1" w:line="100" w:lineRule="exact"/>
        <w:rPr>
          <w:sz w:val="11"/>
          <w:szCs w:val="11"/>
        </w:rPr>
      </w:pPr>
    </w:p>
    <w:p w14:paraId="0D3AA26A" w14:textId="0C091BD9" w:rsidR="00F50CEC" w:rsidRDefault="00A56CF2">
      <w:pPr>
        <w:tabs>
          <w:tab w:val="left" w:pos="820"/>
        </w:tabs>
        <w:spacing w:line="263" w:lineRule="auto"/>
        <w:ind w:left="840" w:right="947" w:hanging="360"/>
        <w:rPr>
          <w:rFonts w:ascii="Gill Sans MT" w:eastAsia="Gill Sans MT" w:hAnsi="Gill Sans MT" w:cs="Gill Sans MT"/>
          <w:sz w:val="22"/>
          <w:szCs w:val="22"/>
        </w:rPr>
      </w:pPr>
      <w:r>
        <w:rPr>
          <w:rFonts w:ascii="Gill Sans MT" w:eastAsia="Gill Sans MT" w:hAnsi="Gill Sans MT" w:cs="Gill Sans MT"/>
          <w:b/>
          <w:color w:val="363435"/>
          <w:sz w:val="22"/>
          <w:szCs w:val="22"/>
        </w:rPr>
        <w:t>•</w:t>
      </w:r>
      <w:r>
        <w:rPr>
          <w:rFonts w:ascii="Gill Sans MT" w:eastAsia="Gill Sans MT" w:hAnsi="Gill Sans MT" w:cs="Gill Sans MT"/>
          <w:b/>
          <w:color w:val="363435"/>
          <w:sz w:val="22"/>
          <w:szCs w:val="22"/>
        </w:rPr>
        <w:tab/>
      </w:r>
      <w:r>
        <w:rPr>
          <w:rFonts w:ascii="Gill Sans MT" w:eastAsia="Gill Sans MT" w:hAnsi="Gill Sans MT" w:cs="Gill Sans MT"/>
          <w:color w:val="363435"/>
          <w:w w:val="95"/>
          <w:sz w:val="22"/>
          <w:szCs w:val="22"/>
        </w:rPr>
        <w:t>Logistics</w:t>
      </w:r>
      <w:r>
        <w:rPr>
          <w:rFonts w:ascii="Gill Sans MT" w:eastAsia="Gill Sans MT" w:hAnsi="Gill Sans MT" w:cs="Gill Sans MT"/>
          <w:color w:val="363435"/>
          <w:spacing w:val="-5"/>
          <w:w w:val="95"/>
          <w:sz w:val="22"/>
          <w:szCs w:val="22"/>
        </w:rPr>
        <w:t xml:space="preserve"> </w:t>
      </w:r>
      <w:r>
        <w:rPr>
          <w:rFonts w:ascii="Gill Sans MT" w:eastAsia="Gill Sans MT" w:hAnsi="Gill Sans MT" w:cs="Gill Sans MT"/>
          <w:color w:val="363435"/>
          <w:w w:val="95"/>
          <w:sz w:val="22"/>
          <w:szCs w:val="22"/>
        </w:rPr>
        <w:t>recommendations</w:t>
      </w:r>
      <w:r>
        <w:rPr>
          <w:rFonts w:ascii="Gill Sans MT" w:eastAsia="Gill Sans MT" w:hAnsi="Gill Sans MT" w:cs="Gill Sans MT"/>
          <w:color w:val="363435"/>
          <w:spacing w:val="35"/>
          <w:w w:val="95"/>
          <w:sz w:val="22"/>
          <w:szCs w:val="22"/>
        </w:rPr>
        <w:t xml:space="preserve"> </w:t>
      </w:r>
      <w:r>
        <w:rPr>
          <w:rFonts w:ascii="Gill Sans MT" w:eastAsia="Gill Sans MT" w:hAnsi="Gill Sans MT" w:cs="Gill Sans MT"/>
          <w:color w:val="363435"/>
          <w:spacing w:val="-2"/>
          <w:sz w:val="22"/>
          <w:szCs w:val="22"/>
        </w:rPr>
        <w:t>f</w:t>
      </w:r>
      <w:r>
        <w:rPr>
          <w:rFonts w:ascii="Gill Sans MT" w:eastAsia="Gill Sans MT" w:hAnsi="Gill Sans MT" w:cs="Gill Sans MT"/>
          <w:color w:val="363435"/>
          <w:sz w:val="22"/>
          <w:szCs w:val="22"/>
        </w:rPr>
        <w:t>or</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w w:val="91"/>
          <w:sz w:val="22"/>
          <w:szCs w:val="22"/>
        </w:rPr>
        <w:t>site-based</w:t>
      </w:r>
      <w:r>
        <w:rPr>
          <w:rFonts w:ascii="Gill Sans MT" w:eastAsia="Gill Sans MT" w:hAnsi="Gill Sans MT" w:cs="Gill Sans MT"/>
          <w:color w:val="363435"/>
          <w:spacing w:val="3"/>
          <w:w w:val="91"/>
          <w:sz w:val="22"/>
          <w:szCs w:val="22"/>
        </w:rPr>
        <w:t xml:space="preserve"> </w:t>
      </w:r>
      <w:r>
        <w:rPr>
          <w:rFonts w:ascii="Gill Sans MT" w:eastAsia="Gill Sans MT" w:hAnsi="Gill Sans MT" w:cs="Gill Sans MT"/>
          <w:color w:val="363435"/>
          <w:w w:val="91"/>
          <w:sz w:val="22"/>
          <w:szCs w:val="22"/>
        </w:rPr>
        <w:t>visits,</w:t>
      </w:r>
      <w:r>
        <w:rPr>
          <w:rFonts w:ascii="Gill Sans MT" w:eastAsia="Gill Sans MT" w:hAnsi="Gill Sans MT" w:cs="Gill Sans MT"/>
          <w:color w:val="363435"/>
          <w:spacing w:val="-16"/>
          <w:w w:val="91"/>
          <w:sz w:val="22"/>
          <w:szCs w:val="22"/>
        </w:rPr>
        <w:t xml:space="preserve"> </w:t>
      </w:r>
      <w:r>
        <w:rPr>
          <w:rFonts w:ascii="Gill Sans MT" w:eastAsia="Gill Sans MT" w:hAnsi="Gill Sans MT" w:cs="Gill Sans MT"/>
          <w:color w:val="363435"/>
          <w:w w:val="91"/>
          <w:sz w:val="22"/>
          <w:szCs w:val="22"/>
        </w:rPr>
        <w:t>i.</w:t>
      </w:r>
      <w:r>
        <w:rPr>
          <w:rFonts w:ascii="Gill Sans MT" w:eastAsia="Gill Sans MT" w:hAnsi="Gill Sans MT" w:cs="Gill Sans MT"/>
          <w:color w:val="363435"/>
          <w:spacing w:val="6"/>
          <w:w w:val="91"/>
          <w:sz w:val="22"/>
          <w:szCs w:val="22"/>
        </w:rPr>
        <w:t>e</w:t>
      </w:r>
      <w:r>
        <w:rPr>
          <w:rFonts w:ascii="Gill Sans MT" w:eastAsia="Gill Sans MT" w:hAnsi="Gill Sans MT" w:cs="Gill Sans MT"/>
          <w:color w:val="363435"/>
          <w:w w:val="91"/>
          <w:sz w:val="22"/>
          <w:szCs w:val="22"/>
        </w:rPr>
        <w:t>.</w:t>
      </w:r>
      <w:r>
        <w:rPr>
          <w:rFonts w:ascii="Gill Sans MT" w:eastAsia="Gill Sans MT" w:hAnsi="Gill Sans MT" w:cs="Gill Sans MT"/>
          <w:color w:val="363435"/>
          <w:spacing w:val="-14"/>
          <w:w w:val="91"/>
          <w:sz w:val="22"/>
          <w:szCs w:val="22"/>
        </w:rPr>
        <w:t xml:space="preserve"> </w:t>
      </w:r>
      <w:r>
        <w:rPr>
          <w:rFonts w:ascii="Gill Sans MT" w:eastAsia="Gill Sans MT" w:hAnsi="Gill Sans MT" w:cs="Gill Sans MT"/>
          <w:color w:val="363435"/>
          <w:w w:val="91"/>
          <w:sz w:val="22"/>
          <w:szCs w:val="22"/>
        </w:rPr>
        <w:t xml:space="preserve">suggestions </w:t>
      </w:r>
      <w:r>
        <w:rPr>
          <w:rFonts w:ascii="Gill Sans MT" w:eastAsia="Gill Sans MT" w:hAnsi="Gill Sans MT" w:cs="Gill Sans MT"/>
          <w:color w:val="363435"/>
          <w:spacing w:val="-2"/>
          <w:sz w:val="22"/>
          <w:szCs w:val="22"/>
        </w:rPr>
        <w:t>f</w:t>
      </w:r>
      <w:r>
        <w:rPr>
          <w:rFonts w:ascii="Gill Sans MT" w:eastAsia="Gill Sans MT" w:hAnsi="Gill Sans MT" w:cs="Gill Sans MT"/>
          <w:color w:val="363435"/>
          <w:sz w:val="22"/>
          <w:szCs w:val="22"/>
        </w:rPr>
        <w:t>or</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w w:val="95"/>
          <w:sz w:val="22"/>
          <w:szCs w:val="22"/>
        </w:rPr>
        <w:t>lodging,</w:t>
      </w:r>
      <w:r>
        <w:rPr>
          <w:rFonts w:ascii="Gill Sans MT" w:eastAsia="Gill Sans MT" w:hAnsi="Gill Sans MT" w:cs="Gill Sans MT"/>
          <w:color w:val="363435"/>
          <w:spacing w:val="-7"/>
          <w:w w:val="95"/>
          <w:sz w:val="22"/>
          <w:szCs w:val="22"/>
        </w:rPr>
        <w:t xml:space="preserve"> </w:t>
      </w:r>
      <w:r>
        <w:rPr>
          <w:rFonts w:ascii="Gill Sans MT" w:eastAsia="Gill Sans MT" w:hAnsi="Gill Sans MT" w:cs="Gill Sans MT"/>
          <w:color w:val="363435"/>
          <w:w w:val="95"/>
          <w:sz w:val="22"/>
          <w:szCs w:val="22"/>
        </w:rPr>
        <w:t>regional</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air</w:t>
      </w:r>
      <w:r>
        <w:rPr>
          <w:rFonts w:ascii="Gill Sans MT" w:eastAsia="Gill Sans MT" w:hAnsi="Gill Sans MT" w:cs="Gill Sans MT"/>
          <w:color w:val="363435"/>
          <w:spacing w:val="-21"/>
          <w:sz w:val="22"/>
          <w:szCs w:val="22"/>
        </w:rPr>
        <w:t xml:space="preserve"> </w:t>
      </w:r>
      <w:r>
        <w:rPr>
          <w:rFonts w:ascii="Gill Sans MT" w:eastAsia="Gill Sans MT" w:hAnsi="Gill Sans MT" w:cs="Gill Sans MT"/>
          <w:color w:val="363435"/>
          <w:w w:val="93"/>
          <w:sz w:val="22"/>
          <w:szCs w:val="22"/>
        </w:rPr>
        <w:t>t</w:t>
      </w:r>
      <w:r>
        <w:rPr>
          <w:rFonts w:ascii="Gill Sans MT" w:eastAsia="Gill Sans MT" w:hAnsi="Gill Sans MT" w:cs="Gill Sans MT"/>
          <w:color w:val="363435"/>
          <w:spacing w:val="5"/>
          <w:w w:val="93"/>
          <w:sz w:val="22"/>
          <w:szCs w:val="22"/>
        </w:rPr>
        <w:t>r</w:t>
      </w:r>
      <w:r>
        <w:rPr>
          <w:rFonts w:ascii="Gill Sans MT" w:eastAsia="Gill Sans MT" w:hAnsi="Gill Sans MT" w:cs="Gill Sans MT"/>
          <w:color w:val="363435"/>
          <w:spacing w:val="-5"/>
          <w:w w:val="93"/>
          <w:sz w:val="22"/>
          <w:szCs w:val="22"/>
        </w:rPr>
        <w:t>a</w:t>
      </w:r>
      <w:r>
        <w:rPr>
          <w:rFonts w:ascii="Gill Sans MT" w:eastAsia="Gill Sans MT" w:hAnsi="Gill Sans MT" w:cs="Gill Sans MT"/>
          <w:color w:val="363435"/>
          <w:spacing w:val="-3"/>
          <w:w w:val="93"/>
          <w:sz w:val="22"/>
          <w:szCs w:val="22"/>
        </w:rPr>
        <w:t>v</w:t>
      </w:r>
      <w:r>
        <w:rPr>
          <w:rFonts w:ascii="Gill Sans MT" w:eastAsia="Gill Sans MT" w:hAnsi="Gill Sans MT" w:cs="Gill Sans MT"/>
          <w:color w:val="363435"/>
          <w:w w:val="93"/>
          <w:sz w:val="22"/>
          <w:szCs w:val="22"/>
        </w:rPr>
        <w:t>el,</w:t>
      </w:r>
      <w:r>
        <w:rPr>
          <w:rFonts w:ascii="Gill Sans MT" w:eastAsia="Gill Sans MT" w:hAnsi="Gill Sans MT" w:cs="Gill Sans MT"/>
          <w:color w:val="363435"/>
          <w:spacing w:val="-14"/>
          <w:w w:val="93"/>
          <w:sz w:val="22"/>
          <w:szCs w:val="22"/>
        </w:rPr>
        <w:t xml:space="preserve"> </w:t>
      </w:r>
      <w:r>
        <w:rPr>
          <w:rFonts w:ascii="Gill Sans MT" w:eastAsia="Gill Sans MT" w:hAnsi="Gill Sans MT" w:cs="Gill Sans MT"/>
          <w:color w:val="363435"/>
          <w:w w:val="93"/>
          <w:sz w:val="22"/>
          <w:szCs w:val="22"/>
        </w:rPr>
        <w:t>rental</w:t>
      </w:r>
      <w:r>
        <w:rPr>
          <w:rFonts w:ascii="Gill Sans MT" w:eastAsia="Gill Sans MT" w:hAnsi="Gill Sans MT" w:cs="Gill Sans MT"/>
          <w:color w:val="363435"/>
          <w:spacing w:val="9"/>
          <w:w w:val="93"/>
          <w:sz w:val="22"/>
          <w:szCs w:val="22"/>
        </w:rPr>
        <w:t xml:space="preserve"> </w:t>
      </w:r>
      <w:r>
        <w:rPr>
          <w:rFonts w:ascii="Gill Sans MT" w:eastAsia="Gill Sans MT" w:hAnsi="Gill Sans MT" w:cs="Gill Sans MT"/>
          <w:color w:val="363435"/>
          <w:sz w:val="22"/>
          <w:szCs w:val="22"/>
        </w:rPr>
        <w:t xml:space="preserve">car </w:t>
      </w:r>
      <w:r>
        <w:rPr>
          <w:rFonts w:ascii="Gill Sans MT" w:eastAsia="Gill Sans MT" w:hAnsi="Gill Sans MT" w:cs="Gill Sans MT"/>
          <w:color w:val="363435"/>
          <w:w w:val="96"/>
          <w:sz w:val="22"/>
          <w:szCs w:val="22"/>
        </w:rPr>
        <w:t>agencies,</w:t>
      </w:r>
      <w:r>
        <w:rPr>
          <w:rFonts w:ascii="Gill Sans MT" w:eastAsia="Gill Sans MT" w:hAnsi="Gill Sans MT" w:cs="Gill Sans MT"/>
          <w:color w:val="363435"/>
          <w:spacing w:val="-15"/>
          <w:w w:val="96"/>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3"/>
          <w:sz w:val="22"/>
          <w:szCs w:val="22"/>
        </w:rPr>
        <w:t>logistics</w:t>
      </w:r>
      <w:r>
        <w:rPr>
          <w:rFonts w:ascii="Gill Sans MT" w:eastAsia="Gill Sans MT" w:hAnsi="Gill Sans MT" w:cs="Gill Sans MT"/>
          <w:color w:val="363435"/>
          <w:spacing w:val="4"/>
          <w:w w:val="93"/>
          <w:sz w:val="22"/>
          <w:szCs w:val="22"/>
        </w:rPr>
        <w:t xml:space="preserve"> </w:t>
      </w:r>
      <w:r>
        <w:rPr>
          <w:rFonts w:ascii="Gill Sans MT" w:eastAsia="Gill Sans MT" w:hAnsi="Gill Sans MT" w:cs="Gill Sans MT"/>
          <w:color w:val="363435"/>
          <w:w w:val="93"/>
          <w:sz w:val="22"/>
          <w:szCs w:val="22"/>
        </w:rPr>
        <w:t>specialists;</w:t>
      </w:r>
      <w:r>
        <w:rPr>
          <w:rFonts w:ascii="Gill Sans MT" w:eastAsia="Gill Sans MT" w:hAnsi="Gill Sans MT" w:cs="Gill Sans MT"/>
          <w:color w:val="363435"/>
          <w:spacing w:val="-13"/>
          <w:w w:val="93"/>
          <w:sz w:val="22"/>
          <w:szCs w:val="22"/>
        </w:rPr>
        <w:t xml:space="preserve"> </w:t>
      </w:r>
      <w:r>
        <w:rPr>
          <w:rFonts w:ascii="Gill Sans MT" w:eastAsia="Gill Sans MT" w:hAnsi="Gill Sans MT" w:cs="Gill Sans MT"/>
          <w:color w:val="363435"/>
          <w:sz w:val="22"/>
          <w:szCs w:val="22"/>
        </w:rPr>
        <w:t>and</w:t>
      </w:r>
    </w:p>
    <w:p w14:paraId="1D756665" w14:textId="77777777" w:rsidR="00F50CEC" w:rsidRDefault="00A56CF2">
      <w:pPr>
        <w:tabs>
          <w:tab w:val="left" w:pos="820"/>
        </w:tabs>
        <w:spacing w:before="86" w:line="263" w:lineRule="auto"/>
        <w:ind w:left="840" w:right="752" w:hanging="360"/>
        <w:rPr>
          <w:rFonts w:ascii="Gill Sans MT" w:eastAsia="Gill Sans MT" w:hAnsi="Gill Sans MT" w:cs="Gill Sans MT"/>
          <w:sz w:val="22"/>
          <w:szCs w:val="22"/>
        </w:rPr>
      </w:pPr>
      <w:r>
        <w:rPr>
          <w:rFonts w:ascii="Gill Sans MT" w:eastAsia="Gill Sans MT" w:hAnsi="Gill Sans MT" w:cs="Gill Sans MT"/>
          <w:b/>
          <w:color w:val="363435"/>
          <w:sz w:val="22"/>
          <w:szCs w:val="22"/>
        </w:rPr>
        <w:t>•</w:t>
      </w:r>
      <w:r>
        <w:rPr>
          <w:rFonts w:ascii="Gill Sans MT" w:eastAsia="Gill Sans MT" w:hAnsi="Gill Sans MT" w:cs="Gill Sans MT"/>
          <w:b/>
          <w:color w:val="363435"/>
          <w:sz w:val="22"/>
          <w:szCs w:val="22"/>
        </w:rPr>
        <w:tab/>
      </w:r>
      <w:r>
        <w:rPr>
          <w:rFonts w:ascii="Gill Sans MT" w:eastAsia="Gill Sans MT" w:hAnsi="Gill Sans MT" w:cs="Gill Sans MT"/>
          <w:color w:val="363435"/>
          <w:sz w:val="22"/>
          <w:szCs w:val="22"/>
        </w:rPr>
        <w:t>Review</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f</w:t>
      </w:r>
      <w:r>
        <w:rPr>
          <w:rFonts w:ascii="Gill Sans MT" w:eastAsia="Gill Sans MT" w:hAnsi="Gill Sans MT" w:cs="Gill Sans MT"/>
          <w:color w:val="363435"/>
          <w:sz w:val="22"/>
          <w:szCs w:val="22"/>
        </w:rPr>
        <w:t>eedback</w:t>
      </w:r>
      <w:r>
        <w:rPr>
          <w:rFonts w:ascii="Gill Sans MT" w:eastAsia="Gill Sans MT" w:hAnsi="Gill Sans MT" w:cs="Gill Sans MT"/>
          <w:color w:val="363435"/>
          <w:spacing w:val="-17"/>
          <w:sz w:val="22"/>
          <w:szCs w:val="22"/>
        </w:rPr>
        <w:t xml:space="preserve"> </w:t>
      </w:r>
      <w:r>
        <w:rPr>
          <w:rFonts w:ascii="Gill Sans MT" w:eastAsia="Gill Sans MT" w:hAnsi="Gill Sans MT" w:cs="Gill Sans MT"/>
          <w:color w:val="363435"/>
          <w:sz w:val="22"/>
          <w:szCs w:val="22"/>
        </w:rPr>
        <w:t>on</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z w:val="22"/>
          <w:szCs w:val="22"/>
        </w:rPr>
        <w:t>d</w:t>
      </w:r>
      <w:r>
        <w:rPr>
          <w:rFonts w:ascii="Gill Sans MT" w:eastAsia="Gill Sans MT" w:hAnsi="Gill Sans MT" w:cs="Gill Sans MT"/>
          <w:color w:val="363435"/>
          <w:spacing w:val="5"/>
          <w:sz w:val="22"/>
          <w:szCs w:val="22"/>
        </w:rPr>
        <w:t>r</w:t>
      </w:r>
      <w:r>
        <w:rPr>
          <w:rFonts w:ascii="Gill Sans MT" w:eastAsia="Gill Sans MT" w:hAnsi="Gill Sans MT" w:cs="Gill Sans MT"/>
          <w:color w:val="363435"/>
          <w:sz w:val="22"/>
          <w:szCs w:val="22"/>
        </w:rPr>
        <w:t>aft</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w w:val="94"/>
          <w:sz w:val="22"/>
          <w:szCs w:val="22"/>
        </w:rPr>
        <w:t>ana</w:t>
      </w:r>
      <w:r>
        <w:rPr>
          <w:rFonts w:ascii="Gill Sans MT" w:eastAsia="Gill Sans MT" w:hAnsi="Gill Sans MT" w:cs="Gill Sans MT"/>
          <w:color w:val="363435"/>
          <w:spacing w:val="-2"/>
          <w:w w:val="94"/>
          <w:sz w:val="22"/>
          <w:szCs w:val="22"/>
        </w:rPr>
        <w:t>l</w:t>
      </w:r>
      <w:r>
        <w:rPr>
          <w:rFonts w:ascii="Gill Sans MT" w:eastAsia="Gill Sans MT" w:hAnsi="Gill Sans MT" w:cs="Gill Sans MT"/>
          <w:color w:val="363435"/>
          <w:w w:val="94"/>
          <w:sz w:val="22"/>
          <w:szCs w:val="22"/>
        </w:rPr>
        <w:t>ysis</w:t>
      </w:r>
      <w:r>
        <w:rPr>
          <w:rFonts w:ascii="Gill Sans MT" w:eastAsia="Gill Sans MT" w:hAnsi="Gill Sans MT" w:cs="Gill Sans MT"/>
          <w:color w:val="363435"/>
          <w:spacing w:val="8"/>
          <w:w w:val="94"/>
          <w:sz w:val="22"/>
          <w:szCs w:val="22"/>
        </w:rPr>
        <w:t xml:space="preserve"> </w:t>
      </w:r>
      <w:r>
        <w:rPr>
          <w:rFonts w:ascii="Gill Sans MT" w:eastAsia="Gill Sans MT" w:hAnsi="Gill Sans MT" w:cs="Gill Sans MT"/>
          <w:color w:val="363435"/>
          <w:w w:val="94"/>
          <w:sz w:val="22"/>
          <w:szCs w:val="22"/>
        </w:rPr>
        <w:t>repo</w:t>
      </w:r>
      <w:r>
        <w:rPr>
          <w:rFonts w:ascii="Gill Sans MT" w:eastAsia="Gill Sans MT" w:hAnsi="Gill Sans MT" w:cs="Gill Sans MT"/>
          <w:color w:val="363435"/>
          <w:spacing w:val="17"/>
          <w:w w:val="94"/>
          <w:sz w:val="22"/>
          <w:szCs w:val="22"/>
        </w:rPr>
        <w:t>r</w:t>
      </w:r>
      <w:r>
        <w:rPr>
          <w:rFonts w:ascii="Gill Sans MT" w:eastAsia="Gill Sans MT" w:hAnsi="Gill Sans MT" w:cs="Gill Sans MT"/>
          <w:color w:val="363435"/>
          <w:w w:val="94"/>
          <w:sz w:val="22"/>
          <w:szCs w:val="22"/>
        </w:rPr>
        <w:t>ts (including</w:t>
      </w:r>
      <w:r>
        <w:rPr>
          <w:rFonts w:ascii="Gill Sans MT" w:eastAsia="Gill Sans MT" w:hAnsi="Gill Sans MT" w:cs="Gill Sans MT"/>
          <w:color w:val="363435"/>
          <w:spacing w:val="21"/>
          <w:w w:val="94"/>
          <w:sz w:val="22"/>
          <w:szCs w:val="22"/>
        </w:rPr>
        <w:t xml:space="preserve"> </w:t>
      </w:r>
      <w:r>
        <w:rPr>
          <w:rFonts w:ascii="Gill Sans MT" w:eastAsia="Gill Sans MT" w:hAnsi="Gill Sans MT" w:cs="Gill Sans MT"/>
          <w:color w:val="363435"/>
          <w:w w:val="94"/>
          <w:sz w:val="22"/>
          <w:szCs w:val="22"/>
        </w:rPr>
        <w:t>liaising</w:t>
      </w:r>
      <w:r>
        <w:rPr>
          <w:rFonts w:ascii="Gill Sans MT" w:eastAsia="Gill Sans MT" w:hAnsi="Gill Sans MT" w:cs="Gill Sans MT"/>
          <w:color w:val="363435"/>
          <w:spacing w:val="-2"/>
          <w:w w:val="94"/>
          <w:sz w:val="22"/>
          <w:szCs w:val="22"/>
        </w:rPr>
        <w:t xml:space="preserve"> </w:t>
      </w:r>
      <w:r>
        <w:rPr>
          <w:rFonts w:ascii="Gill Sans MT" w:eastAsia="Gill Sans MT" w:hAnsi="Gill Sans MT" w:cs="Gill Sans MT"/>
          <w:color w:val="363435"/>
          <w:sz w:val="22"/>
          <w:szCs w:val="22"/>
        </w:rPr>
        <w:t>with</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w w:val="97"/>
          <w:sz w:val="22"/>
          <w:szCs w:val="22"/>
        </w:rPr>
        <w:t>USAID/</w:t>
      </w:r>
      <w:r>
        <w:rPr>
          <w:rFonts w:ascii="Gill Sans MT" w:eastAsia="Gill Sans MT" w:hAnsi="Gill Sans MT" w:cs="Gill Sans MT"/>
          <w:color w:val="363435"/>
          <w:spacing w:val="-9"/>
          <w:w w:val="97"/>
          <w:sz w:val="22"/>
          <w:szCs w:val="22"/>
        </w:rPr>
        <w:t>W</w:t>
      </w:r>
      <w:r>
        <w:rPr>
          <w:rFonts w:ascii="Gill Sans MT" w:eastAsia="Gill Sans MT" w:hAnsi="Gill Sans MT" w:cs="Gill Sans MT"/>
          <w:color w:val="363435"/>
          <w:w w:val="97"/>
          <w:sz w:val="22"/>
          <w:szCs w:val="22"/>
        </w:rPr>
        <w:t>ashington</w:t>
      </w:r>
      <w:r>
        <w:rPr>
          <w:rFonts w:ascii="Gill Sans MT" w:eastAsia="Gill Sans MT" w:hAnsi="Gill Sans MT" w:cs="Gill Sans MT"/>
          <w:color w:val="363435"/>
          <w:spacing w:val="2"/>
          <w:w w:val="97"/>
          <w:sz w:val="22"/>
          <w:szCs w:val="22"/>
        </w:rPr>
        <w:t xml:space="preserve"> </w:t>
      </w:r>
      <w:r>
        <w:rPr>
          <w:rFonts w:ascii="Gill Sans MT" w:eastAsia="Gill Sans MT" w:hAnsi="Gill Sans MT" w:cs="Gill Sans MT"/>
          <w:color w:val="363435"/>
          <w:spacing w:val="-2"/>
          <w:sz w:val="22"/>
          <w:szCs w:val="22"/>
        </w:rPr>
        <w:t>f</w:t>
      </w:r>
      <w:r>
        <w:rPr>
          <w:rFonts w:ascii="Gill Sans MT" w:eastAsia="Gill Sans MT" w:hAnsi="Gill Sans MT" w:cs="Gill Sans MT"/>
          <w:color w:val="363435"/>
          <w:sz w:val="22"/>
          <w:szCs w:val="22"/>
        </w:rPr>
        <w:t>or</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w w:val="95"/>
          <w:sz w:val="22"/>
          <w:szCs w:val="22"/>
        </w:rPr>
        <w:t>review</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 xml:space="preserve">and </w:t>
      </w:r>
      <w:r>
        <w:rPr>
          <w:rFonts w:ascii="Gill Sans MT" w:eastAsia="Gill Sans MT" w:hAnsi="Gill Sans MT" w:cs="Gill Sans MT"/>
          <w:color w:val="363435"/>
          <w:w w:val="96"/>
          <w:sz w:val="22"/>
          <w:szCs w:val="22"/>
        </w:rPr>
        <w:t>appr</w:t>
      </w:r>
      <w:r>
        <w:rPr>
          <w:rFonts w:ascii="Gill Sans MT" w:eastAsia="Gill Sans MT" w:hAnsi="Gill Sans MT" w:cs="Gill Sans MT"/>
          <w:color w:val="363435"/>
          <w:spacing w:val="-4"/>
          <w:w w:val="96"/>
          <w:sz w:val="22"/>
          <w:szCs w:val="22"/>
        </w:rPr>
        <w:t>o</w:t>
      </w:r>
      <w:r>
        <w:rPr>
          <w:rFonts w:ascii="Gill Sans MT" w:eastAsia="Gill Sans MT" w:hAnsi="Gill Sans MT" w:cs="Gill Sans MT"/>
          <w:color w:val="363435"/>
          <w:w w:val="96"/>
          <w:sz w:val="22"/>
          <w:szCs w:val="22"/>
        </w:rPr>
        <w:t>val</w:t>
      </w:r>
      <w:r>
        <w:rPr>
          <w:rFonts w:ascii="Gill Sans MT" w:eastAsia="Gill Sans MT" w:hAnsi="Gill Sans MT" w:cs="Gill Sans MT"/>
          <w:color w:val="363435"/>
          <w:spacing w:val="7"/>
          <w:w w:val="96"/>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4"/>
          <w:sz w:val="22"/>
          <w:szCs w:val="22"/>
        </w:rPr>
        <w:t>ana</w:t>
      </w:r>
      <w:r>
        <w:rPr>
          <w:rFonts w:ascii="Gill Sans MT" w:eastAsia="Gill Sans MT" w:hAnsi="Gill Sans MT" w:cs="Gill Sans MT"/>
          <w:color w:val="363435"/>
          <w:spacing w:val="-2"/>
          <w:w w:val="94"/>
          <w:sz w:val="22"/>
          <w:szCs w:val="22"/>
        </w:rPr>
        <w:t>l</w:t>
      </w:r>
      <w:r>
        <w:rPr>
          <w:rFonts w:ascii="Gill Sans MT" w:eastAsia="Gill Sans MT" w:hAnsi="Gill Sans MT" w:cs="Gill Sans MT"/>
          <w:color w:val="363435"/>
          <w:w w:val="94"/>
          <w:sz w:val="22"/>
          <w:szCs w:val="22"/>
        </w:rPr>
        <w:t>ysis</w:t>
      </w:r>
      <w:r>
        <w:rPr>
          <w:rFonts w:ascii="Gill Sans MT" w:eastAsia="Gill Sans MT" w:hAnsi="Gill Sans MT" w:cs="Gill Sans MT"/>
          <w:color w:val="363435"/>
          <w:spacing w:val="8"/>
          <w:w w:val="94"/>
          <w:sz w:val="22"/>
          <w:szCs w:val="22"/>
        </w:rPr>
        <w:t xml:space="preserve"> </w:t>
      </w:r>
      <w:r>
        <w:rPr>
          <w:rFonts w:ascii="Gill Sans MT" w:eastAsia="Gill Sans MT" w:hAnsi="Gill Sans MT" w:cs="Gill Sans MT"/>
          <w:color w:val="363435"/>
          <w:sz w:val="22"/>
          <w:szCs w:val="22"/>
        </w:rPr>
        <w:t>repo</w:t>
      </w:r>
      <w:r>
        <w:rPr>
          <w:rFonts w:ascii="Gill Sans MT" w:eastAsia="Gill Sans MT" w:hAnsi="Gill Sans MT" w:cs="Gill Sans MT"/>
          <w:color w:val="363435"/>
          <w:spacing w:val="18"/>
          <w:sz w:val="22"/>
          <w:szCs w:val="22"/>
        </w:rPr>
        <w:t>r</w:t>
      </w:r>
      <w:r>
        <w:rPr>
          <w:rFonts w:ascii="Gill Sans MT" w:eastAsia="Gill Sans MT" w:hAnsi="Gill Sans MT" w:cs="Gill Sans MT"/>
          <w:color w:val="363435"/>
          <w:sz w:val="22"/>
          <w:szCs w:val="22"/>
        </w:rPr>
        <w:t>t).</w:t>
      </w:r>
    </w:p>
    <w:p w14:paraId="3BE5F8C6" w14:textId="77777777" w:rsidR="00F50CEC" w:rsidRDefault="00F50CEC">
      <w:pPr>
        <w:spacing w:before="20" w:line="260" w:lineRule="exact"/>
        <w:rPr>
          <w:sz w:val="26"/>
          <w:szCs w:val="26"/>
        </w:rPr>
      </w:pPr>
    </w:p>
    <w:p w14:paraId="008593BC" w14:textId="547E1D1C" w:rsidR="00F50CEC" w:rsidRDefault="00A56CF2">
      <w:pPr>
        <w:spacing w:line="263" w:lineRule="auto"/>
        <w:ind w:left="120" w:right="1034"/>
        <w:rPr>
          <w:rFonts w:ascii="Gill Sans MT" w:eastAsia="Gill Sans MT" w:hAnsi="Gill Sans MT" w:cs="Gill Sans MT"/>
          <w:sz w:val="22"/>
          <w:szCs w:val="22"/>
        </w:rPr>
      </w:pPr>
      <w:r>
        <w:rPr>
          <w:rFonts w:ascii="Gill Sans MT" w:eastAsia="Gill Sans MT" w:hAnsi="Gill Sans MT" w:cs="Gill Sans MT"/>
          <w:color w:val="363435"/>
          <w:spacing w:val="-31"/>
          <w:sz w:val="22"/>
          <w:szCs w:val="22"/>
        </w:rPr>
        <w:t>T</w:t>
      </w:r>
      <w:r>
        <w:rPr>
          <w:rFonts w:ascii="Gill Sans MT" w:eastAsia="Gill Sans MT" w:hAnsi="Gill Sans MT" w:cs="Gill Sans MT"/>
          <w:color w:val="363435"/>
          <w:sz w:val="22"/>
          <w:szCs w:val="22"/>
        </w:rPr>
        <w: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w w:val="95"/>
          <w:sz w:val="22"/>
          <w:szCs w:val="22"/>
        </w:rPr>
        <w:t>ensure</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w w:val="95"/>
          <w:sz w:val="22"/>
          <w:szCs w:val="22"/>
        </w:rPr>
        <w:t>conti</w:t>
      </w:r>
      <w:r>
        <w:rPr>
          <w:rFonts w:ascii="Gill Sans MT" w:eastAsia="Gill Sans MT" w:hAnsi="Gill Sans MT" w:cs="Gill Sans MT"/>
          <w:color w:val="363435"/>
          <w:spacing w:val="-2"/>
          <w:w w:val="95"/>
          <w:sz w:val="22"/>
          <w:szCs w:val="22"/>
        </w:rPr>
        <w:t>n</w:t>
      </w:r>
      <w:r>
        <w:rPr>
          <w:rFonts w:ascii="Gill Sans MT" w:eastAsia="Gill Sans MT" w:hAnsi="Gill Sans MT" w:cs="Gill Sans MT"/>
          <w:color w:val="363435"/>
          <w:w w:val="95"/>
          <w:sz w:val="22"/>
          <w:szCs w:val="22"/>
        </w:rPr>
        <w:t>ued</w:t>
      </w:r>
      <w:r>
        <w:rPr>
          <w:rFonts w:ascii="Gill Sans MT" w:eastAsia="Gill Sans MT" w:hAnsi="Gill Sans MT" w:cs="Gill Sans MT"/>
          <w:color w:val="363435"/>
          <w:spacing w:val="16"/>
          <w:w w:val="95"/>
          <w:sz w:val="22"/>
          <w:szCs w:val="22"/>
        </w:rPr>
        <w:t xml:space="preserve"> </w:t>
      </w:r>
      <w:r>
        <w:rPr>
          <w:rFonts w:ascii="Gill Sans MT" w:eastAsia="Gill Sans MT" w:hAnsi="Gill Sans MT" w:cs="Gill Sans MT"/>
          <w:color w:val="363435"/>
          <w:w w:val="95"/>
          <w:sz w:val="22"/>
          <w:szCs w:val="22"/>
        </w:rPr>
        <w:t>coordination</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with</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5"/>
          <w:sz w:val="22"/>
          <w:szCs w:val="22"/>
        </w:rPr>
        <w:t>Mission</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pacing w:val="-4"/>
          <w:sz w:val="22"/>
          <w:szCs w:val="22"/>
        </w:rPr>
        <w:t>o</w:t>
      </w:r>
      <w:r>
        <w:rPr>
          <w:rFonts w:ascii="Gill Sans MT" w:eastAsia="Gill Sans MT" w:hAnsi="Gill Sans MT" w:cs="Gill Sans MT"/>
          <w:color w:val="363435"/>
          <w:spacing w:val="-3"/>
          <w:sz w:val="22"/>
          <w:szCs w:val="22"/>
        </w:rPr>
        <w:t>v</w:t>
      </w:r>
      <w:r>
        <w:rPr>
          <w:rFonts w:ascii="Gill Sans MT" w:eastAsia="Gill Sans MT" w:hAnsi="Gill Sans MT" w:cs="Gill Sans MT"/>
          <w:color w:val="363435"/>
          <w:sz w:val="22"/>
          <w:szCs w:val="22"/>
        </w:rPr>
        <w:t>er</w:t>
      </w:r>
      <w:r>
        <w:rPr>
          <w:rFonts w:ascii="Gill Sans MT" w:eastAsia="Gill Sans MT" w:hAnsi="Gill Sans MT" w:cs="Gill Sans MT"/>
          <w:color w:val="363435"/>
          <w:spacing w:val="-21"/>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4"/>
          <w:sz w:val="22"/>
          <w:szCs w:val="22"/>
        </w:rPr>
        <w:t>cou</w:t>
      </w:r>
      <w:r>
        <w:rPr>
          <w:rFonts w:ascii="Gill Sans MT" w:eastAsia="Gill Sans MT" w:hAnsi="Gill Sans MT" w:cs="Gill Sans MT"/>
          <w:color w:val="363435"/>
          <w:spacing w:val="8"/>
          <w:w w:val="94"/>
          <w:sz w:val="22"/>
          <w:szCs w:val="22"/>
        </w:rPr>
        <w:t>r</w:t>
      </w:r>
      <w:r>
        <w:rPr>
          <w:rFonts w:ascii="Gill Sans MT" w:eastAsia="Gill Sans MT" w:hAnsi="Gill Sans MT" w:cs="Gill Sans MT"/>
          <w:color w:val="363435"/>
          <w:w w:val="94"/>
          <w:sz w:val="22"/>
          <w:szCs w:val="22"/>
        </w:rPr>
        <w:t>se</w:t>
      </w:r>
      <w:r>
        <w:rPr>
          <w:rFonts w:ascii="Gill Sans MT" w:eastAsia="Gill Sans MT" w:hAnsi="Gill Sans MT" w:cs="Gill Sans MT"/>
          <w:color w:val="363435"/>
          <w:spacing w:val="8"/>
          <w:w w:val="94"/>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3"/>
          <w:sz w:val="22"/>
          <w:szCs w:val="22"/>
        </w:rPr>
        <w:t>in-count</w:t>
      </w:r>
      <w:r>
        <w:rPr>
          <w:rFonts w:ascii="Gill Sans MT" w:eastAsia="Gill Sans MT" w:hAnsi="Gill Sans MT" w:cs="Gill Sans MT"/>
          <w:color w:val="363435"/>
          <w:spacing w:val="14"/>
          <w:w w:val="93"/>
          <w:sz w:val="22"/>
          <w:szCs w:val="22"/>
        </w:rPr>
        <w:t>r</w:t>
      </w:r>
      <w:r>
        <w:rPr>
          <w:rFonts w:ascii="Gill Sans MT" w:eastAsia="Gill Sans MT" w:hAnsi="Gill Sans MT" w:cs="Gill Sans MT"/>
          <w:color w:val="363435"/>
          <w:w w:val="93"/>
          <w:sz w:val="22"/>
          <w:szCs w:val="22"/>
        </w:rPr>
        <w:t>y</w:t>
      </w:r>
      <w:r>
        <w:rPr>
          <w:rFonts w:ascii="Gill Sans MT" w:eastAsia="Gill Sans MT" w:hAnsi="Gill Sans MT" w:cs="Gill Sans MT"/>
          <w:color w:val="363435"/>
          <w:spacing w:val="15"/>
          <w:w w:val="93"/>
          <w:sz w:val="22"/>
          <w:szCs w:val="22"/>
        </w:rPr>
        <w:t xml:space="preserve"> </w:t>
      </w:r>
      <w:r>
        <w:rPr>
          <w:rFonts w:ascii="Gill Sans MT" w:eastAsia="Gill Sans MT" w:hAnsi="Gill Sans MT" w:cs="Gill Sans MT"/>
          <w:color w:val="363435"/>
          <w:spacing w:val="-3"/>
          <w:w w:val="93"/>
          <w:sz w:val="22"/>
          <w:szCs w:val="22"/>
        </w:rPr>
        <w:t>w</w:t>
      </w:r>
      <w:r>
        <w:rPr>
          <w:rFonts w:ascii="Gill Sans MT" w:eastAsia="Gill Sans MT" w:hAnsi="Gill Sans MT" w:cs="Gill Sans MT"/>
          <w:color w:val="363435"/>
          <w:w w:val="93"/>
          <w:sz w:val="22"/>
          <w:szCs w:val="22"/>
        </w:rPr>
        <w:t>o</w:t>
      </w:r>
      <w:r>
        <w:rPr>
          <w:rFonts w:ascii="Gill Sans MT" w:eastAsia="Gill Sans MT" w:hAnsi="Gill Sans MT" w:cs="Gill Sans MT"/>
          <w:color w:val="363435"/>
          <w:spacing w:val="8"/>
          <w:w w:val="93"/>
          <w:sz w:val="22"/>
          <w:szCs w:val="22"/>
        </w:rPr>
        <w:t>r</w:t>
      </w:r>
      <w:r>
        <w:rPr>
          <w:rFonts w:ascii="Gill Sans MT" w:eastAsia="Gill Sans MT" w:hAnsi="Gill Sans MT" w:cs="Gill Sans MT"/>
          <w:color w:val="363435"/>
          <w:w w:val="93"/>
          <w:sz w:val="22"/>
          <w:szCs w:val="22"/>
        </w:rPr>
        <w:t>k,</w:t>
      </w:r>
      <w:r>
        <w:rPr>
          <w:rFonts w:ascii="Gill Sans MT" w:eastAsia="Gill Sans MT" w:hAnsi="Gill Sans MT" w:cs="Gill Sans MT"/>
          <w:color w:val="363435"/>
          <w:spacing w:val="-17"/>
          <w:w w:val="93"/>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4"/>
          <w:sz w:val="22"/>
          <w:szCs w:val="22"/>
        </w:rPr>
        <w:t>ana</w:t>
      </w:r>
      <w:r>
        <w:rPr>
          <w:rFonts w:ascii="Gill Sans MT" w:eastAsia="Gill Sans MT" w:hAnsi="Gill Sans MT" w:cs="Gill Sans MT"/>
          <w:color w:val="363435"/>
          <w:spacing w:val="-2"/>
          <w:w w:val="94"/>
          <w:sz w:val="22"/>
          <w:szCs w:val="22"/>
        </w:rPr>
        <w:t>l</w:t>
      </w:r>
      <w:r>
        <w:rPr>
          <w:rFonts w:ascii="Gill Sans MT" w:eastAsia="Gill Sans MT" w:hAnsi="Gill Sans MT" w:cs="Gill Sans MT"/>
          <w:color w:val="363435"/>
          <w:w w:val="94"/>
          <w:sz w:val="22"/>
          <w:szCs w:val="22"/>
        </w:rPr>
        <w:t>ysis</w:t>
      </w:r>
      <w:r>
        <w:rPr>
          <w:rFonts w:ascii="Gill Sans MT" w:eastAsia="Gill Sans MT" w:hAnsi="Gill Sans MT" w:cs="Gill Sans MT"/>
          <w:color w:val="363435"/>
          <w:spacing w:val="8"/>
          <w:w w:val="94"/>
          <w:sz w:val="22"/>
          <w:szCs w:val="22"/>
        </w:rPr>
        <w:t xml:space="preserve"> </w:t>
      </w:r>
      <w:r>
        <w:rPr>
          <w:rFonts w:ascii="Gill Sans MT" w:eastAsia="Gill Sans MT" w:hAnsi="Gill Sans MT" w:cs="Gill Sans MT"/>
          <w:color w:val="363435"/>
          <w:sz w:val="22"/>
          <w:szCs w:val="22"/>
        </w:rPr>
        <w:t>team will</w:t>
      </w:r>
      <w:r>
        <w:rPr>
          <w:rFonts w:ascii="Gill Sans MT" w:eastAsia="Gill Sans MT" w:hAnsi="Gill Sans MT" w:cs="Gill Sans MT"/>
          <w:color w:val="363435"/>
          <w:spacing w:val="-24"/>
          <w:sz w:val="22"/>
          <w:szCs w:val="22"/>
        </w:rPr>
        <w:t xml:space="preserve"> </w:t>
      </w:r>
      <w:r>
        <w:rPr>
          <w:rFonts w:ascii="Gill Sans MT" w:eastAsia="Gill Sans MT" w:hAnsi="Gill Sans MT" w:cs="Gill Sans MT"/>
          <w:color w:val="363435"/>
          <w:w w:val="96"/>
          <w:sz w:val="22"/>
          <w:szCs w:val="22"/>
        </w:rPr>
        <w:t>pr</w:t>
      </w:r>
      <w:r>
        <w:rPr>
          <w:rFonts w:ascii="Gill Sans MT" w:eastAsia="Gill Sans MT" w:hAnsi="Gill Sans MT" w:cs="Gill Sans MT"/>
          <w:color w:val="363435"/>
          <w:spacing w:val="-4"/>
          <w:w w:val="96"/>
          <w:sz w:val="22"/>
          <w:szCs w:val="22"/>
        </w:rPr>
        <w:t>o</w:t>
      </w:r>
      <w:r>
        <w:rPr>
          <w:rFonts w:ascii="Gill Sans MT" w:eastAsia="Gill Sans MT" w:hAnsi="Gill Sans MT" w:cs="Gill Sans MT"/>
          <w:color w:val="363435"/>
          <w:w w:val="96"/>
          <w:sz w:val="22"/>
          <w:szCs w:val="22"/>
        </w:rPr>
        <w:t>vide</w:t>
      </w:r>
      <w:r>
        <w:rPr>
          <w:rFonts w:ascii="Gill Sans MT" w:eastAsia="Gill Sans MT" w:hAnsi="Gill Sans MT" w:cs="Gill Sans MT"/>
          <w:color w:val="363435"/>
          <w:spacing w:val="3"/>
          <w:w w:val="96"/>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3"/>
          <w:sz w:val="22"/>
          <w:szCs w:val="22"/>
        </w:rPr>
        <w:t>activity</w:t>
      </w:r>
      <w:r>
        <w:rPr>
          <w:rFonts w:ascii="Gill Sans MT" w:eastAsia="Gill Sans MT" w:hAnsi="Gill Sans MT" w:cs="Gill Sans MT"/>
          <w:color w:val="363435"/>
          <w:spacing w:val="4"/>
          <w:w w:val="93"/>
          <w:sz w:val="22"/>
          <w:szCs w:val="22"/>
        </w:rPr>
        <w:t xml:space="preserve"> </w:t>
      </w:r>
      <w:r>
        <w:rPr>
          <w:rFonts w:ascii="Gill Sans MT" w:eastAsia="Gill Sans MT" w:hAnsi="Gill Sans MT" w:cs="Gill Sans MT"/>
          <w:color w:val="363435"/>
          <w:sz w:val="22"/>
          <w:szCs w:val="22"/>
        </w:rPr>
        <w:t>manager</w:t>
      </w:r>
      <w:r>
        <w:rPr>
          <w:rFonts w:ascii="Gill Sans MT" w:eastAsia="Gill Sans MT" w:hAnsi="Gill Sans MT" w:cs="Gill Sans MT"/>
          <w:color w:val="363435"/>
          <w:spacing w:val="-15"/>
          <w:sz w:val="22"/>
          <w:szCs w:val="22"/>
        </w:rPr>
        <w:t xml:space="preserve"> </w:t>
      </w:r>
      <w:r>
        <w:rPr>
          <w:rFonts w:ascii="Gill Sans MT" w:eastAsia="Gill Sans MT" w:hAnsi="Gill Sans MT" w:cs="Gill Sans MT"/>
          <w:color w:val="363435"/>
          <w:w w:val="94"/>
          <w:sz w:val="22"/>
          <w:szCs w:val="22"/>
        </w:rPr>
        <w:t>(</w:t>
      </w:r>
      <w:r>
        <w:rPr>
          <w:rFonts w:ascii="Gill Sans MT" w:eastAsia="Gill Sans MT" w:hAnsi="Gill Sans MT" w:cs="Gill Sans MT"/>
          <w:color w:val="363435"/>
          <w:spacing w:val="-3"/>
          <w:w w:val="94"/>
          <w:sz w:val="22"/>
          <w:szCs w:val="22"/>
        </w:rPr>
        <w:t>w</w:t>
      </w:r>
      <w:r>
        <w:rPr>
          <w:rFonts w:ascii="Gill Sans MT" w:eastAsia="Gill Sans MT" w:hAnsi="Gill Sans MT" w:cs="Gill Sans MT"/>
          <w:color w:val="363435"/>
          <w:w w:val="94"/>
          <w:sz w:val="22"/>
          <w:szCs w:val="22"/>
        </w:rPr>
        <w:t>eek</w:t>
      </w:r>
      <w:r>
        <w:rPr>
          <w:rFonts w:ascii="Gill Sans MT" w:eastAsia="Gill Sans MT" w:hAnsi="Gill Sans MT" w:cs="Gill Sans MT"/>
          <w:color w:val="363435"/>
          <w:spacing w:val="-2"/>
          <w:w w:val="94"/>
          <w:sz w:val="22"/>
          <w:szCs w:val="22"/>
        </w:rPr>
        <w:t>l</w:t>
      </w:r>
      <w:r>
        <w:rPr>
          <w:rFonts w:ascii="Gill Sans MT" w:eastAsia="Gill Sans MT" w:hAnsi="Gill Sans MT" w:cs="Gill Sans MT"/>
          <w:color w:val="363435"/>
          <w:w w:val="94"/>
          <w:sz w:val="22"/>
          <w:szCs w:val="22"/>
        </w:rPr>
        <w:t>y/bi-</w:t>
      </w:r>
      <w:r>
        <w:rPr>
          <w:rFonts w:ascii="Gill Sans MT" w:eastAsia="Gill Sans MT" w:hAnsi="Gill Sans MT" w:cs="Gill Sans MT"/>
          <w:color w:val="363435"/>
          <w:spacing w:val="-3"/>
          <w:w w:val="94"/>
          <w:sz w:val="22"/>
          <w:szCs w:val="22"/>
        </w:rPr>
        <w:t>w</w:t>
      </w:r>
      <w:r>
        <w:rPr>
          <w:rFonts w:ascii="Gill Sans MT" w:eastAsia="Gill Sans MT" w:hAnsi="Gill Sans MT" w:cs="Gill Sans MT"/>
          <w:color w:val="363435"/>
          <w:w w:val="94"/>
          <w:sz w:val="22"/>
          <w:szCs w:val="22"/>
        </w:rPr>
        <w:t>eek</w:t>
      </w:r>
      <w:r>
        <w:rPr>
          <w:rFonts w:ascii="Gill Sans MT" w:eastAsia="Gill Sans MT" w:hAnsi="Gill Sans MT" w:cs="Gill Sans MT"/>
          <w:color w:val="363435"/>
          <w:spacing w:val="-2"/>
          <w:w w:val="94"/>
          <w:sz w:val="22"/>
          <w:szCs w:val="22"/>
        </w:rPr>
        <w:t>l</w:t>
      </w:r>
      <w:r>
        <w:rPr>
          <w:rFonts w:ascii="Gill Sans MT" w:eastAsia="Gill Sans MT" w:hAnsi="Gill Sans MT" w:cs="Gill Sans MT"/>
          <w:color w:val="363435"/>
          <w:w w:val="94"/>
          <w:sz w:val="22"/>
          <w:szCs w:val="22"/>
        </w:rPr>
        <w:t>y)</w:t>
      </w:r>
      <w:r>
        <w:rPr>
          <w:rFonts w:ascii="Gill Sans MT" w:eastAsia="Gill Sans MT" w:hAnsi="Gill Sans MT" w:cs="Gill Sans MT"/>
          <w:color w:val="363435"/>
          <w:spacing w:val="38"/>
          <w:w w:val="94"/>
          <w:sz w:val="22"/>
          <w:szCs w:val="22"/>
        </w:rPr>
        <w:t xml:space="preserve"> </w:t>
      </w:r>
      <w:r>
        <w:rPr>
          <w:rFonts w:ascii="Gill Sans MT" w:eastAsia="Gill Sans MT" w:hAnsi="Gill Sans MT" w:cs="Gill Sans MT"/>
          <w:color w:val="363435"/>
          <w:w w:val="94"/>
          <w:sz w:val="22"/>
          <w:szCs w:val="22"/>
        </w:rPr>
        <w:t>progress</w:t>
      </w:r>
      <w:r>
        <w:rPr>
          <w:rFonts w:ascii="Gill Sans MT" w:eastAsia="Gill Sans MT" w:hAnsi="Gill Sans MT" w:cs="Gill Sans MT"/>
          <w:color w:val="363435"/>
          <w:spacing w:val="4"/>
          <w:w w:val="94"/>
          <w:sz w:val="22"/>
          <w:szCs w:val="22"/>
        </w:rPr>
        <w:t xml:space="preserve"> </w:t>
      </w:r>
      <w:r>
        <w:rPr>
          <w:rFonts w:ascii="Gill Sans MT" w:eastAsia="Gill Sans MT" w:hAnsi="Gill Sans MT" w:cs="Gill Sans MT"/>
          <w:color w:val="363435"/>
          <w:w w:val="94"/>
          <w:sz w:val="22"/>
          <w:szCs w:val="22"/>
        </w:rPr>
        <w:t>repo</w:t>
      </w:r>
      <w:r>
        <w:rPr>
          <w:rFonts w:ascii="Gill Sans MT" w:eastAsia="Gill Sans MT" w:hAnsi="Gill Sans MT" w:cs="Gill Sans MT"/>
          <w:color w:val="363435"/>
          <w:spacing w:val="17"/>
          <w:w w:val="94"/>
          <w:sz w:val="22"/>
          <w:szCs w:val="22"/>
        </w:rPr>
        <w:t>r</w:t>
      </w:r>
      <w:r>
        <w:rPr>
          <w:rFonts w:ascii="Gill Sans MT" w:eastAsia="Gill Sans MT" w:hAnsi="Gill Sans MT" w:cs="Gill Sans MT"/>
          <w:color w:val="363435"/>
          <w:w w:val="94"/>
          <w:sz w:val="22"/>
          <w:szCs w:val="22"/>
        </w:rPr>
        <w:t xml:space="preserve">ts </w:t>
      </w:r>
      <w:r>
        <w:rPr>
          <w:rFonts w:ascii="Gill Sans MT" w:eastAsia="Gill Sans MT" w:hAnsi="Gill Sans MT" w:cs="Gill Sans MT"/>
          <w:color w:val="363435"/>
          <w:sz w:val="22"/>
          <w:szCs w:val="22"/>
        </w:rPr>
        <w:t>that</w:t>
      </w:r>
      <w:r>
        <w:rPr>
          <w:rFonts w:ascii="Gill Sans MT" w:eastAsia="Gill Sans MT" w:hAnsi="Gill Sans MT" w:cs="Gill Sans MT"/>
          <w:color w:val="363435"/>
          <w:spacing w:val="-18"/>
          <w:sz w:val="22"/>
          <w:szCs w:val="22"/>
        </w:rPr>
        <w:t xml:space="preserve"> </w:t>
      </w:r>
      <w:r>
        <w:rPr>
          <w:rFonts w:ascii="Gill Sans MT" w:eastAsia="Gill Sans MT" w:hAnsi="Gill Sans MT" w:cs="Gill Sans MT"/>
          <w:color w:val="363435"/>
          <w:w w:val="93"/>
          <w:sz w:val="22"/>
          <w:szCs w:val="22"/>
        </w:rPr>
        <w:t>discuss</w:t>
      </w:r>
      <w:r>
        <w:rPr>
          <w:rFonts w:ascii="Gill Sans MT" w:eastAsia="Gill Sans MT" w:hAnsi="Gill Sans MT" w:cs="Gill Sans MT"/>
          <w:color w:val="363435"/>
          <w:spacing w:val="10"/>
          <w:w w:val="93"/>
          <w:sz w:val="22"/>
          <w:szCs w:val="22"/>
        </w:rPr>
        <w:t xml:space="preserve"> </w:t>
      </w:r>
      <w:r>
        <w:rPr>
          <w:rFonts w:ascii="Gill Sans MT" w:eastAsia="Gill Sans MT" w:hAnsi="Gill Sans MT" w:cs="Gill Sans MT"/>
          <w:color w:val="363435"/>
          <w:w w:val="93"/>
          <w:sz w:val="22"/>
          <w:szCs w:val="22"/>
        </w:rPr>
        <w:t>progress,</w:t>
      </w:r>
      <w:r>
        <w:rPr>
          <w:rFonts w:ascii="Gill Sans MT" w:eastAsia="Gill Sans MT" w:hAnsi="Gill Sans MT" w:cs="Gill Sans MT"/>
          <w:color w:val="363435"/>
          <w:spacing w:val="-13"/>
          <w:w w:val="93"/>
          <w:sz w:val="22"/>
          <w:szCs w:val="22"/>
        </w:rPr>
        <w:t xml:space="preserve"> </w:t>
      </w:r>
      <w:r>
        <w:rPr>
          <w:rFonts w:ascii="Gill Sans MT" w:eastAsia="Gill Sans MT" w:hAnsi="Gill Sans MT" w:cs="Gill Sans MT"/>
          <w:color w:val="363435"/>
          <w:w w:val="93"/>
          <w:sz w:val="22"/>
          <w:szCs w:val="22"/>
        </w:rPr>
        <w:t>challenges,</w:t>
      </w:r>
      <w:r>
        <w:rPr>
          <w:rFonts w:ascii="Gill Sans MT" w:eastAsia="Gill Sans MT" w:hAnsi="Gill Sans MT" w:cs="Gill Sans MT"/>
          <w:color w:val="363435"/>
          <w:spacing w:val="6"/>
          <w:w w:val="93"/>
          <w:sz w:val="22"/>
          <w:szCs w:val="22"/>
        </w:rPr>
        <w:t xml:space="preserve"> </w:t>
      </w:r>
      <w:r>
        <w:rPr>
          <w:rFonts w:ascii="Gill Sans MT" w:eastAsia="Gill Sans MT" w:hAnsi="Gill Sans MT" w:cs="Gill Sans MT"/>
          <w:color w:val="363435"/>
          <w:sz w:val="22"/>
          <w:szCs w:val="22"/>
        </w:rPr>
        <w:t>issues, 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spacing w:val="-2"/>
          <w:sz w:val="22"/>
          <w:szCs w:val="22"/>
        </w:rPr>
        <w:t>k</w:t>
      </w:r>
      <w:r>
        <w:rPr>
          <w:rFonts w:ascii="Gill Sans MT" w:eastAsia="Gill Sans MT" w:hAnsi="Gill Sans MT" w:cs="Gill Sans MT"/>
          <w:color w:val="363435"/>
          <w:sz w:val="22"/>
          <w:szCs w:val="22"/>
        </w:rPr>
        <w:t>ey</w:t>
      </w:r>
      <w:r>
        <w:rPr>
          <w:rFonts w:ascii="Gill Sans MT" w:eastAsia="Gill Sans MT" w:hAnsi="Gill Sans MT" w:cs="Gill Sans MT"/>
          <w:color w:val="363435"/>
          <w:spacing w:val="-18"/>
          <w:sz w:val="22"/>
          <w:szCs w:val="22"/>
        </w:rPr>
        <w:t xml:space="preserve"> </w:t>
      </w:r>
      <w:r>
        <w:rPr>
          <w:rFonts w:ascii="Gill Sans MT" w:eastAsia="Gill Sans MT" w:hAnsi="Gill Sans MT" w:cs="Gill Sans MT"/>
          <w:color w:val="363435"/>
          <w:sz w:val="22"/>
          <w:szCs w:val="22"/>
        </w:rPr>
        <w:t>findings</w:t>
      </w:r>
      <w:r>
        <w:rPr>
          <w:rFonts w:ascii="Gill Sans MT" w:eastAsia="Gill Sans MT" w:hAnsi="Gill Sans MT" w:cs="Gill Sans MT"/>
          <w:color w:val="363435"/>
          <w:spacing w:val="-20"/>
          <w:sz w:val="22"/>
          <w:szCs w:val="22"/>
        </w:rPr>
        <w:t xml:space="preserve"> </w:t>
      </w:r>
      <w:r>
        <w:rPr>
          <w:rFonts w:ascii="Gill Sans MT" w:eastAsia="Gill Sans MT" w:hAnsi="Gill Sans MT" w:cs="Gill Sans MT"/>
          <w:color w:val="363435"/>
          <w:w w:val="96"/>
          <w:sz w:val="22"/>
          <w:szCs w:val="22"/>
        </w:rPr>
        <w:t>to-dat</w:t>
      </w:r>
      <w:r>
        <w:rPr>
          <w:rFonts w:ascii="Gill Sans MT" w:eastAsia="Gill Sans MT" w:hAnsi="Gill Sans MT" w:cs="Gill Sans MT"/>
          <w:color w:val="363435"/>
          <w:spacing w:val="7"/>
          <w:w w:val="96"/>
          <w:sz w:val="22"/>
          <w:szCs w:val="22"/>
        </w:rPr>
        <w:t>e</w:t>
      </w:r>
      <w:r>
        <w:rPr>
          <w:rFonts w:ascii="Gill Sans MT" w:eastAsia="Gill Sans MT" w:hAnsi="Gill Sans MT" w:cs="Gill Sans MT"/>
          <w:color w:val="363435"/>
          <w:spacing w:val="12"/>
          <w:w w:val="96"/>
          <w:sz w:val="22"/>
          <w:szCs w:val="22"/>
        </w:rPr>
        <w:t>.</w:t>
      </w:r>
      <w:r w:rsidR="000E5D43">
        <w:rPr>
          <w:rFonts w:ascii="Gill Sans MT" w:eastAsia="Gill Sans MT" w:hAnsi="Gill Sans MT" w:cs="Gill Sans MT"/>
          <w:color w:val="363435"/>
          <w:spacing w:val="12"/>
          <w:w w:val="96"/>
          <w:sz w:val="22"/>
          <w:szCs w:val="22"/>
        </w:rPr>
        <w:t xml:space="preserve"> </w:t>
      </w:r>
      <w:r>
        <w:rPr>
          <w:rFonts w:ascii="Gill Sans MT" w:eastAsia="Gill Sans MT" w:hAnsi="Gill Sans MT" w:cs="Gill Sans MT"/>
          <w:color w:val="363435"/>
          <w:w w:val="96"/>
          <w:sz w:val="22"/>
          <w:szCs w:val="22"/>
        </w:rPr>
        <w:t>These</w:t>
      </w:r>
      <w:r>
        <w:rPr>
          <w:rFonts w:ascii="Gill Sans MT" w:eastAsia="Gill Sans MT" w:hAnsi="Gill Sans MT" w:cs="Gill Sans MT"/>
          <w:color w:val="363435"/>
          <w:spacing w:val="7"/>
          <w:w w:val="96"/>
          <w:sz w:val="22"/>
          <w:szCs w:val="22"/>
        </w:rPr>
        <w:t xml:space="preserve"> </w:t>
      </w:r>
      <w:r>
        <w:rPr>
          <w:rFonts w:ascii="Gill Sans MT" w:eastAsia="Gill Sans MT" w:hAnsi="Gill Sans MT" w:cs="Gill Sans MT"/>
          <w:color w:val="363435"/>
          <w:sz w:val="22"/>
          <w:szCs w:val="22"/>
        </w:rPr>
        <w:t>m</w:t>
      </w:r>
      <w:r>
        <w:rPr>
          <w:rFonts w:ascii="Gill Sans MT" w:eastAsia="Gill Sans MT" w:hAnsi="Gill Sans MT" w:cs="Gill Sans MT"/>
          <w:color w:val="363435"/>
          <w:spacing w:val="-3"/>
          <w:sz w:val="22"/>
          <w:szCs w:val="22"/>
        </w:rPr>
        <w:t>a</w:t>
      </w:r>
      <w:r>
        <w:rPr>
          <w:rFonts w:ascii="Gill Sans MT" w:eastAsia="Gill Sans MT" w:hAnsi="Gill Sans MT" w:cs="Gill Sans MT"/>
          <w:color w:val="363435"/>
          <w:sz w:val="22"/>
          <w:szCs w:val="22"/>
        </w:rPr>
        <w:t>y</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z w:val="22"/>
          <w:szCs w:val="22"/>
        </w:rPr>
        <w:t>be</w:t>
      </w:r>
      <w:r>
        <w:rPr>
          <w:rFonts w:ascii="Gill Sans MT" w:eastAsia="Gill Sans MT" w:hAnsi="Gill Sans MT" w:cs="Gill Sans MT"/>
          <w:color w:val="363435"/>
          <w:spacing w:val="2"/>
          <w:sz w:val="22"/>
          <w:szCs w:val="22"/>
        </w:rPr>
        <w:t xml:space="preserve"> </w:t>
      </w:r>
      <w:r>
        <w:rPr>
          <w:rFonts w:ascii="Gill Sans MT" w:eastAsia="Gill Sans MT" w:hAnsi="Gill Sans MT" w:cs="Gill Sans MT"/>
          <w:color w:val="363435"/>
          <w:w w:val="96"/>
          <w:sz w:val="22"/>
          <w:szCs w:val="22"/>
        </w:rPr>
        <w:t>submitted</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sz w:val="22"/>
          <w:szCs w:val="22"/>
        </w:rPr>
        <w:t>as</w:t>
      </w:r>
      <w:r>
        <w:rPr>
          <w:rFonts w:ascii="Gill Sans MT" w:eastAsia="Gill Sans MT" w:hAnsi="Gill Sans MT" w:cs="Gill Sans MT"/>
          <w:color w:val="363435"/>
          <w:spacing w:val="-7"/>
          <w:sz w:val="22"/>
          <w:szCs w:val="22"/>
        </w:rPr>
        <w:t xml:space="preserve"> </w:t>
      </w:r>
      <w:r>
        <w:rPr>
          <w:rFonts w:ascii="Gill Sans MT" w:eastAsia="Gill Sans MT" w:hAnsi="Gill Sans MT" w:cs="Gill Sans MT"/>
          <w:color w:val="363435"/>
          <w:w w:val="93"/>
          <w:sz w:val="22"/>
          <w:szCs w:val="22"/>
        </w:rPr>
        <w:t>w</w:t>
      </w:r>
      <w:r>
        <w:rPr>
          <w:rFonts w:ascii="Gill Sans MT" w:eastAsia="Gill Sans MT" w:hAnsi="Gill Sans MT" w:cs="Gill Sans MT"/>
          <w:color w:val="363435"/>
          <w:spacing w:val="5"/>
          <w:w w:val="93"/>
          <w:sz w:val="22"/>
          <w:szCs w:val="22"/>
        </w:rPr>
        <w:t>r</w:t>
      </w:r>
      <w:r>
        <w:rPr>
          <w:rFonts w:ascii="Gill Sans MT" w:eastAsia="Gill Sans MT" w:hAnsi="Gill Sans MT" w:cs="Gill Sans MT"/>
          <w:color w:val="363435"/>
          <w:w w:val="93"/>
          <w:sz w:val="22"/>
          <w:szCs w:val="22"/>
        </w:rPr>
        <w:t>itten</w:t>
      </w:r>
      <w:r>
        <w:rPr>
          <w:rFonts w:ascii="Gill Sans MT" w:eastAsia="Gill Sans MT" w:hAnsi="Gill Sans MT" w:cs="Gill Sans MT"/>
          <w:color w:val="363435"/>
          <w:spacing w:val="9"/>
          <w:w w:val="93"/>
          <w:sz w:val="22"/>
          <w:szCs w:val="22"/>
        </w:rPr>
        <w:t xml:space="preserve"> </w:t>
      </w:r>
      <w:r>
        <w:rPr>
          <w:rFonts w:ascii="Gill Sans MT" w:eastAsia="Gill Sans MT" w:hAnsi="Gill Sans MT" w:cs="Gill Sans MT"/>
          <w:color w:val="363435"/>
          <w:sz w:val="22"/>
          <w:szCs w:val="22"/>
        </w:rPr>
        <w:t>memos</w:t>
      </w:r>
      <w:r>
        <w:rPr>
          <w:rFonts w:ascii="Gill Sans MT" w:eastAsia="Gill Sans MT" w:hAnsi="Gill Sans MT" w:cs="Gill Sans MT"/>
          <w:color w:val="363435"/>
          <w:spacing w:val="-13"/>
          <w:sz w:val="22"/>
          <w:szCs w:val="22"/>
        </w:rPr>
        <w:t xml:space="preserve"> </w:t>
      </w:r>
      <w:r>
        <w:rPr>
          <w:rFonts w:ascii="Gill Sans MT" w:eastAsia="Gill Sans MT" w:hAnsi="Gill Sans MT" w:cs="Gill Sans MT"/>
          <w:color w:val="363435"/>
          <w:sz w:val="22"/>
          <w:szCs w:val="22"/>
        </w:rPr>
        <w:t>or</w:t>
      </w:r>
      <w:r>
        <w:rPr>
          <w:rFonts w:ascii="Gill Sans MT" w:eastAsia="Gill Sans MT" w:hAnsi="Gill Sans MT" w:cs="Gill Sans MT"/>
          <w:color w:val="363435"/>
          <w:spacing w:val="-17"/>
          <w:sz w:val="22"/>
          <w:szCs w:val="22"/>
        </w:rPr>
        <w:t xml:space="preserve"> </w:t>
      </w:r>
      <w:r>
        <w:rPr>
          <w:rFonts w:ascii="Gill Sans MT" w:eastAsia="Gill Sans MT" w:hAnsi="Gill Sans MT" w:cs="Gill Sans MT"/>
          <w:color w:val="363435"/>
          <w:w w:val="97"/>
          <w:sz w:val="22"/>
          <w:szCs w:val="22"/>
        </w:rPr>
        <w:t>conducted</w:t>
      </w:r>
      <w:r>
        <w:rPr>
          <w:rFonts w:ascii="Gill Sans MT" w:eastAsia="Gill Sans MT" w:hAnsi="Gill Sans MT" w:cs="Gill Sans MT"/>
          <w:color w:val="363435"/>
          <w:spacing w:val="2"/>
          <w:w w:val="97"/>
          <w:sz w:val="22"/>
          <w:szCs w:val="22"/>
        </w:rPr>
        <w:t xml:space="preserve"> </w:t>
      </w:r>
      <w:r>
        <w:rPr>
          <w:rFonts w:ascii="Gill Sans MT" w:eastAsia="Gill Sans MT" w:hAnsi="Gill Sans MT" w:cs="Gill Sans MT"/>
          <w:color w:val="363435"/>
          <w:spacing w:val="-3"/>
          <w:sz w:val="22"/>
          <w:szCs w:val="22"/>
        </w:rPr>
        <w:t>b</w:t>
      </w:r>
      <w:r>
        <w:rPr>
          <w:rFonts w:ascii="Gill Sans MT" w:eastAsia="Gill Sans MT" w:hAnsi="Gill Sans MT" w:cs="Gill Sans MT"/>
          <w:color w:val="363435"/>
          <w:sz w:val="22"/>
          <w:szCs w:val="22"/>
        </w:rPr>
        <w:t>y</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sz w:val="22"/>
          <w:szCs w:val="22"/>
        </w:rPr>
        <w:t>phone</w:t>
      </w:r>
      <w:r>
        <w:rPr>
          <w:rFonts w:ascii="Gill Sans MT" w:eastAsia="Gill Sans MT" w:hAnsi="Gill Sans MT" w:cs="Gill Sans MT"/>
          <w:color w:val="363435"/>
          <w:spacing w:val="-6"/>
          <w:sz w:val="22"/>
          <w:szCs w:val="22"/>
        </w:rPr>
        <w:t xml:space="preserve"> </w:t>
      </w:r>
      <w:r>
        <w:rPr>
          <w:rFonts w:ascii="Gill Sans MT" w:eastAsia="Gill Sans MT" w:hAnsi="Gill Sans MT" w:cs="Gill Sans MT"/>
          <w:color w:val="363435"/>
          <w:sz w:val="22"/>
          <w:szCs w:val="22"/>
        </w:rPr>
        <w:t>with</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sz w:val="22"/>
          <w:szCs w:val="22"/>
        </w:rPr>
        <w:t>summa</w:t>
      </w:r>
      <w:r>
        <w:rPr>
          <w:rFonts w:ascii="Gill Sans MT" w:eastAsia="Gill Sans MT" w:hAnsi="Gill Sans MT" w:cs="Gill Sans MT"/>
          <w:color w:val="363435"/>
          <w:spacing w:val="15"/>
          <w:sz w:val="22"/>
          <w:szCs w:val="22"/>
        </w:rPr>
        <w:t>r</w:t>
      </w:r>
      <w:r>
        <w:rPr>
          <w:rFonts w:ascii="Gill Sans MT" w:eastAsia="Gill Sans MT" w:hAnsi="Gill Sans MT" w:cs="Gill Sans MT"/>
          <w:color w:val="363435"/>
          <w:sz w:val="22"/>
          <w:szCs w:val="22"/>
        </w:rPr>
        <w:t>y notes</w:t>
      </w:r>
      <w:r>
        <w:rPr>
          <w:rFonts w:ascii="Gill Sans MT" w:eastAsia="Gill Sans MT" w:hAnsi="Gill Sans MT" w:cs="Gill Sans MT"/>
          <w:color w:val="363435"/>
          <w:spacing w:val="-20"/>
          <w:sz w:val="22"/>
          <w:szCs w:val="22"/>
        </w:rPr>
        <w:t xml:space="preserve"> </w:t>
      </w:r>
      <w:r>
        <w:rPr>
          <w:rFonts w:ascii="Gill Sans MT" w:eastAsia="Gill Sans MT" w:hAnsi="Gill Sans MT" w:cs="Gill Sans MT"/>
          <w:color w:val="363435"/>
          <w:w w:val="95"/>
          <w:sz w:val="22"/>
          <w:szCs w:val="22"/>
        </w:rPr>
        <w:t>subsequent</w:t>
      </w:r>
      <w:r>
        <w:rPr>
          <w:rFonts w:ascii="Gill Sans MT" w:eastAsia="Gill Sans MT" w:hAnsi="Gill Sans MT" w:cs="Gill Sans MT"/>
          <w:color w:val="363435"/>
          <w:spacing w:val="-2"/>
          <w:w w:val="95"/>
          <w:sz w:val="22"/>
          <w:szCs w:val="22"/>
        </w:rPr>
        <w:t>l</w:t>
      </w:r>
      <w:r>
        <w:rPr>
          <w:rFonts w:ascii="Gill Sans MT" w:eastAsia="Gill Sans MT" w:hAnsi="Gill Sans MT" w:cs="Gill Sans MT"/>
          <w:color w:val="363435"/>
          <w:w w:val="95"/>
          <w:sz w:val="22"/>
          <w:szCs w:val="22"/>
        </w:rPr>
        <w:t>y</w:t>
      </w:r>
      <w:r>
        <w:rPr>
          <w:rFonts w:ascii="Gill Sans MT" w:eastAsia="Gill Sans MT" w:hAnsi="Gill Sans MT" w:cs="Gill Sans MT"/>
          <w:color w:val="363435"/>
          <w:spacing w:val="24"/>
          <w:w w:val="95"/>
          <w:sz w:val="22"/>
          <w:szCs w:val="22"/>
        </w:rPr>
        <w:t xml:space="preserve"> </w:t>
      </w:r>
      <w:r>
        <w:rPr>
          <w:rFonts w:ascii="Gill Sans MT" w:eastAsia="Gill Sans MT" w:hAnsi="Gill Sans MT" w:cs="Gill Sans MT"/>
          <w:color w:val="363435"/>
          <w:w w:val="95"/>
          <w:sz w:val="22"/>
          <w:szCs w:val="22"/>
        </w:rPr>
        <w:t>pr</w:t>
      </w:r>
      <w:r>
        <w:rPr>
          <w:rFonts w:ascii="Gill Sans MT" w:eastAsia="Gill Sans MT" w:hAnsi="Gill Sans MT" w:cs="Gill Sans MT"/>
          <w:color w:val="363435"/>
          <w:spacing w:val="-4"/>
          <w:w w:val="95"/>
          <w:sz w:val="22"/>
          <w:szCs w:val="22"/>
        </w:rPr>
        <w:t>o</w:t>
      </w:r>
      <w:r>
        <w:rPr>
          <w:rFonts w:ascii="Gill Sans MT" w:eastAsia="Gill Sans MT" w:hAnsi="Gill Sans MT" w:cs="Gill Sans MT"/>
          <w:color w:val="363435"/>
          <w:w w:val="95"/>
          <w:sz w:val="22"/>
          <w:szCs w:val="22"/>
        </w:rPr>
        <w:t>vided,</w:t>
      </w:r>
      <w:r>
        <w:rPr>
          <w:rFonts w:ascii="Gill Sans MT" w:eastAsia="Gill Sans MT" w:hAnsi="Gill Sans MT" w:cs="Gill Sans MT"/>
          <w:color w:val="363435"/>
          <w:spacing w:val="-9"/>
          <w:w w:val="95"/>
          <w:sz w:val="22"/>
          <w:szCs w:val="22"/>
        </w:rPr>
        <w:t xml:space="preserve"> </w:t>
      </w:r>
      <w:r>
        <w:rPr>
          <w:rFonts w:ascii="Gill Sans MT" w:eastAsia="Gill Sans MT" w:hAnsi="Gill Sans MT" w:cs="Gill Sans MT"/>
          <w:color w:val="363435"/>
          <w:sz w:val="22"/>
          <w:szCs w:val="22"/>
        </w:rPr>
        <w:t>as</w:t>
      </w:r>
      <w:r>
        <w:rPr>
          <w:rFonts w:ascii="Gill Sans MT" w:eastAsia="Gill Sans MT" w:hAnsi="Gill Sans MT" w:cs="Gill Sans MT"/>
          <w:color w:val="363435"/>
          <w:spacing w:val="-7"/>
          <w:sz w:val="22"/>
          <w:szCs w:val="22"/>
        </w:rPr>
        <w:t xml:space="preserve"> </w:t>
      </w:r>
      <w:r>
        <w:rPr>
          <w:rFonts w:ascii="Gill Sans MT" w:eastAsia="Gill Sans MT" w:hAnsi="Gill Sans MT" w:cs="Gill Sans MT"/>
          <w:color w:val="363435"/>
          <w:w w:val="96"/>
          <w:sz w:val="22"/>
          <w:szCs w:val="22"/>
        </w:rPr>
        <w:t>dete</w:t>
      </w:r>
      <w:r>
        <w:rPr>
          <w:rFonts w:ascii="Gill Sans MT" w:eastAsia="Gill Sans MT" w:hAnsi="Gill Sans MT" w:cs="Gill Sans MT"/>
          <w:color w:val="363435"/>
          <w:spacing w:val="5"/>
          <w:w w:val="96"/>
          <w:sz w:val="22"/>
          <w:szCs w:val="22"/>
        </w:rPr>
        <w:t>r</w:t>
      </w:r>
      <w:r>
        <w:rPr>
          <w:rFonts w:ascii="Gill Sans MT" w:eastAsia="Gill Sans MT" w:hAnsi="Gill Sans MT" w:cs="Gill Sans MT"/>
          <w:color w:val="363435"/>
          <w:w w:val="96"/>
          <w:sz w:val="22"/>
          <w:szCs w:val="22"/>
        </w:rPr>
        <w:t>mined</w:t>
      </w:r>
      <w:r>
        <w:rPr>
          <w:rFonts w:ascii="Gill Sans MT" w:eastAsia="Gill Sans MT" w:hAnsi="Gill Sans MT" w:cs="Gill Sans MT"/>
          <w:color w:val="363435"/>
          <w:spacing w:val="9"/>
          <w:w w:val="96"/>
          <w:sz w:val="22"/>
          <w:szCs w:val="22"/>
        </w:rPr>
        <w:t xml:space="preserve"> </w:t>
      </w:r>
      <w:r>
        <w:rPr>
          <w:rFonts w:ascii="Gill Sans MT" w:eastAsia="Gill Sans MT" w:hAnsi="Gill Sans MT" w:cs="Gill Sans MT"/>
          <w:color w:val="363435"/>
          <w:spacing w:val="-3"/>
          <w:sz w:val="22"/>
          <w:szCs w:val="22"/>
        </w:rPr>
        <w:t>b</w:t>
      </w:r>
      <w:r>
        <w:rPr>
          <w:rFonts w:ascii="Gill Sans MT" w:eastAsia="Gill Sans MT" w:hAnsi="Gill Sans MT" w:cs="Gill Sans MT"/>
          <w:color w:val="363435"/>
          <w:sz w:val="22"/>
          <w:szCs w:val="22"/>
        </w:rPr>
        <w:t>y</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5"/>
          <w:sz w:val="22"/>
          <w:szCs w:val="22"/>
        </w:rPr>
        <w:t>Mission</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4"/>
          <w:sz w:val="22"/>
          <w:szCs w:val="22"/>
        </w:rPr>
        <w:t>ana</w:t>
      </w:r>
      <w:r>
        <w:rPr>
          <w:rFonts w:ascii="Gill Sans MT" w:eastAsia="Gill Sans MT" w:hAnsi="Gill Sans MT" w:cs="Gill Sans MT"/>
          <w:color w:val="363435"/>
          <w:spacing w:val="-2"/>
          <w:w w:val="94"/>
          <w:sz w:val="22"/>
          <w:szCs w:val="22"/>
        </w:rPr>
        <w:t>l</w:t>
      </w:r>
      <w:r>
        <w:rPr>
          <w:rFonts w:ascii="Gill Sans MT" w:eastAsia="Gill Sans MT" w:hAnsi="Gill Sans MT" w:cs="Gill Sans MT"/>
          <w:color w:val="363435"/>
          <w:w w:val="94"/>
          <w:sz w:val="22"/>
          <w:szCs w:val="22"/>
        </w:rPr>
        <w:t>ysis</w:t>
      </w:r>
      <w:r>
        <w:rPr>
          <w:rFonts w:ascii="Gill Sans MT" w:eastAsia="Gill Sans MT" w:hAnsi="Gill Sans MT" w:cs="Gill Sans MT"/>
          <w:color w:val="363435"/>
          <w:spacing w:val="8"/>
          <w:w w:val="94"/>
          <w:sz w:val="22"/>
          <w:szCs w:val="22"/>
        </w:rPr>
        <w:t xml:space="preserve"> </w:t>
      </w:r>
      <w:r>
        <w:rPr>
          <w:rFonts w:ascii="Gill Sans MT" w:eastAsia="Gill Sans MT" w:hAnsi="Gill Sans MT" w:cs="Gill Sans MT"/>
          <w:color w:val="363435"/>
          <w:sz w:val="22"/>
          <w:szCs w:val="22"/>
        </w:rPr>
        <w:t>team.</w:t>
      </w:r>
    </w:p>
    <w:p w14:paraId="1F813192" w14:textId="77777777" w:rsidR="00F50CEC" w:rsidRDefault="00F50CEC">
      <w:pPr>
        <w:spacing w:line="200" w:lineRule="exact"/>
      </w:pPr>
    </w:p>
    <w:p w14:paraId="3A577034" w14:textId="77777777" w:rsidR="00F50CEC" w:rsidRDefault="00F50CEC">
      <w:pPr>
        <w:spacing w:before="12" w:line="280" w:lineRule="exact"/>
        <w:rPr>
          <w:sz w:val="28"/>
          <w:szCs w:val="28"/>
        </w:rPr>
      </w:pPr>
    </w:p>
    <w:p w14:paraId="477848C7" w14:textId="77777777" w:rsidR="00F50CEC" w:rsidRDefault="00A56CF2">
      <w:pPr>
        <w:ind w:left="120"/>
        <w:rPr>
          <w:rFonts w:ascii="Gill Sans MT" w:eastAsia="Gill Sans MT" w:hAnsi="Gill Sans MT" w:cs="Gill Sans MT"/>
          <w:sz w:val="24"/>
          <w:szCs w:val="24"/>
        </w:rPr>
      </w:pPr>
      <w:r>
        <w:rPr>
          <w:rFonts w:ascii="Gill Sans MT" w:eastAsia="Gill Sans MT" w:hAnsi="Gill Sans MT" w:cs="Gill Sans MT"/>
          <w:b/>
          <w:color w:val="1D4E80"/>
          <w:sz w:val="24"/>
          <w:szCs w:val="24"/>
        </w:rPr>
        <w:t>6.</w:t>
      </w:r>
      <w:r>
        <w:rPr>
          <w:rFonts w:ascii="Gill Sans MT" w:eastAsia="Gill Sans MT" w:hAnsi="Gill Sans MT" w:cs="Gill Sans MT"/>
          <w:b/>
          <w:color w:val="1D4E80"/>
          <w:spacing w:val="-24"/>
          <w:sz w:val="24"/>
          <w:szCs w:val="24"/>
        </w:rPr>
        <w:t xml:space="preserve"> </w:t>
      </w:r>
      <w:r>
        <w:rPr>
          <w:rFonts w:ascii="Gill Sans MT" w:eastAsia="Gill Sans MT" w:hAnsi="Gill Sans MT" w:cs="Gill Sans MT"/>
          <w:b/>
          <w:color w:val="1D4E80"/>
          <w:sz w:val="24"/>
          <w:szCs w:val="24"/>
        </w:rPr>
        <w:t>S</w:t>
      </w:r>
      <w:r>
        <w:rPr>
          <w:rFonts w:ascii="Gill Sans MT" w:eastAsia="Gill Sans MT" w:hAnsi="Gill Sans MT" w:cs="Gill Sans MT"/>
          <w:b/>
          <w:color w:val="1D4E80"/>
          <w:spacing w:val="-29"/>
          <w:sz w:val="24"/>
          <w:szCs w:val="24"/>
        </w:rPr>
        <w:t>T</w:t>
      </w:r>
      <w:r>
        <w:rPr>
          <w:rFonts w:ascii="Gill Sans MT" w:eastAsia="Gill Sans MT" w:hAnsi="Gill Sans MT" w:cs="Gill Sans MT"/>
          <w:b/>
          <w:color w:val="1D4E80"/>
          <w:sz w:val="24"/>
          <w:szCs w:val="24"/>
        </w:rPr>
        <w:t>AFFING</w:t>
      </w:r>
      <w:r>
        <w:rPr>
          <w:rFonts w:ascii="Gill Sans MT" w:eastAsia="Gill Sans MT" w:hAnsi="Gill Sans MT" w:cs="Gill Sans MT"/>
          <w:b/>
          <w:color w:val="1D4E80"/>
          <w:spacing w:val="-24"/>
          <w:sz w:val="24"/>
          <w:szCs w:val="24"/>
        </w:rPr>
        <w:t xml:space="preserve"> </w:t>
      </w:r>
      <w:r>
        <w:rPr>
          <w:rFonts w:ascii="Gill Sans MT" w:eastAsia="Gill Sans MT" w:hAnsi="Gill Sans MT" w:cs="Gill Sans MT"/>
          <w:b/>
          <w:color w:val="1D4E80"/>
          <w:sz w:val="24"/>
          <w:szCs w:val="24"/>
        </w:rPr>
        <w:t>AND ESTIM</w:t>
      </w:r>
      <w:r>
        <w:rPr>
          <w:rFonts w:ascii="Gill Sans MT" w:eastAsia="Gill Sans MT" w:hAnsi="Gill Sans MT" w:cs="Gill Sans MT"/>
          <w:b/>
          <w:color w:val="1D4E80"/>
          <w:spacing w:val="-29"/>
          <w:sz w:val="24"/>
          <w:szCs w:val="24"/>
        </w:rPr>
        <w:t>A</w:t>
      </w:r>
      <w:r>
        <w:rPr>
          <w:rFonts w:ascii="Gill Sans MT" w:eastAsia="Gill Sans MT" w:hAnsi="Gill Sans MT" w:cs="Gill Sans MT"/>
          <w:b/>
          <w:color w:val="1D4E80"/>
          <w:sz w:val="24"/>
          <w:szCs w:val="24"/>
        </w:rPr>
        <w:t>TED EFFO</w:t>
      </w:r>
      <w:r>
        <w:rPr>
          <w:rFonts w:ascii="Gill Sans MT" w:eastAsia="Gill Sans MT" w:hAnsi="Gill Sans MT" w:cs="Gill Sans MT"/>
          <w:b/>
          <w:color w:val="1D4E80"/>
          <w:spacing w:val="-15"/>
          <w:sz w:val="24"/>
          <w:szCs w:val="24"/>
        </w:rPr>
        <w:t>R</w:t>
      </w:r>
      <w:r>
        <w:rPr>
          <w:rFonts w:ascii="Gill Sans MT" w:eastAsia="Gill Sans MT" w:hAnsi="Gill Sans MT" w:cs="Gill Sans MT"/>
          <w:b/>
          <w:color w:val="1D4E80"/>
          <w:sz w:val="24"/>
          <w:szCs w:val="24"/>
        </w:rPr>
        <w:t>T</w:t>
      </w:r>
    </w:p>
    <w:p w14:paraId="6C8CE031" w14:textId="77777777" w:rsidR="00F50CEC" w:rsidRDefault="00F50CEC">
      <w:pPr>
        <w:spacing w:before="5" w:line="120" w:lineRule="exact"/>
        <w:rPr>
          <w:sz w:val="13"/>
          <w:szCs w:val="13"/>
        </w:rPr>
      </w:pPr>
    </w:p>
    <w:p w14:paraId="7381B933" w14:textId="77777777" w:rsidR="00F50CEC" w:rsidRDefault="00A56CF2">
      <w:pPr>
        <w:ind w:left="120"/>
        <w:rPr>
          <w:rFonts w:ascii="Gill Sans MT" w:eastAsia="Gill Sans MT" w:hAnsi="Gill Sans MT" w:cs="Gill Sans MT"/>
          <w:sz w:val="22"/>
          <w:szCs w:val="22"/>
        </w:rPr>
      </w:pPr>
      <w:r>
        <w:rPr>
          <w:rFonts w:ascii="Gill Sans MT" w:eastAsia="Gill Sans MT" w:hAnsi="Gill Sans MT" w:cs="Gill Sans MT"/>
          <w:color w:val="363435"/>
          <w:sz w:val="22"/>
          <w:szCs w:val="22"/>
        </w:rPr>
        <w:t>The</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w w:val="94"/>
          <w:sz w:val="22"/>
          <w:szCs w:val="22"/>
        </w:rPr>
        <w:t>ana</w:t>
      </w:r>
      <w:r>
        <w:rPr>
          <w:rFonts w:ascii="Gill Sans MT" w:eastAsia="Gill Sans MT" w:hAnsi="Gill Sans MT" w:cs="Gill Sans MT"/>
          <w:color w:val="363435"/>
          <w:spacing w:val="-2"/>
          <w:w w:val="94"/>
          <w:sz w:val="22"/>
          <w:szCs w:val="22"/>
        </w:rPr>
        <w:t>l</w:t>
      </w:r>
      <w:r>
        <w:rPr>
          <w:rFonts w:ascii="Gill Sans MT" w:eastAsia="Gill Sans MT" w:hAnsi="Gill Sans MT" w:cs="Gill Sans MT"/>
          <w:color w:val="363435"/>
          <w:w w:val="94"/>
          <w:sz w:val="22"/>
          <w:szCs w:val="22"/>
        </w:rPr>
        <w:t>ysis</w:t>
      </w:r>
      <w:r>
        <w:rPr>
          <w:rFonts w:ascii="Gill Sans MT" w:eastAsia="Gill Sans MT" w:hAnsi="Gill Sans MT" w:cs="Gill Sans MT"/>
          <w:color w:val="363435"/>
          <w:spacing w:val="8"/>
          <w:w w:val="94"/>
          <w:sz w:val="22"/>
          <w:szCs w:val="22"/>
        </w:rPr>
        <w:t xml:space="preserve"> </w:t>
      </w:r>
      <w:r>
        <w:rPr>
          <w:rFonts w:ascii="Gill Sans MT" w:eastAsia="Gill Sans MT" w:hAnsi="Gill Sans MT" w:cs="Gill Sans MT"/>
          <w:color w:val="363435"/>
          <w:sz w:val="22"/>
          <w:szCs w:val="22"/>
        </w:rPr>
        <w:t>team</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sz w:val="22"/>
          <w:szCs w:val="22"/>
        </w:rPr>
        <w:t>shall</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w w:val="96"/>
          <w:sz w:val="22"/>
          <w:szCs w:val="22"/>
        </w:rPr>
        <w:t>include</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w w:val="96"/>
          <w:sz w:val="22"/>
          <w:szCs w:val="22"/>
        </w:rPr>
        <w:t>a</w:t>
      </w:r>
      <w:r>
        <w:rPr>
          <w:rFonts w:ascii="Gill Sans MT" w:eastAsia="Gill Sans MT" w:hAnsi="Gill Sans MT" w:cs="Gill Sans MT"/>
          <w:color w:val="363435"/>
          <w:spacing w:val="-31"/>
          <w:w w:val="96"/>
          <w:sz w:val="22"/>
          <w:szCs w:val="22"/>
        </w:rPr>
        <w:t xml:space="preserve"> </w:t>
      </w:r>
      <w:r>
        <w:rPr>
          <w:rFonts w:ascii="Gill Sans MT" w:eastAsia="Gill Sans MT" w:hAnsi="Gill Sans MT" w:cs="Gill Sans MT"/>
          <w:color w:val="363435"/>
          <w:spacing w:val="-29"/>
          <w:sz w:val="22"/>
          <w:szCs w:val="22"/>
        </w:rPr>
        <w:t>T</w:t>
      </w:r>
      <w:r>
        <w:rPr>
          <w:rFonts w:ascii="Gill Sans MT" w:eastAsia="Gill Sans MT" w:hAnsi="Gill Sans MT" w:cs="Gill Sans MT"/>
          <w:color w:val="363435"/>
          <w:sz w:val="22"/>
          <w:szCs w:val="22"/>
        </w:rPr>
        <w:t>eam</w:t>
      </w:r>
      <w:r>
        <w:rPr>
          <w:rFonts w:ascii="Gill Sans MT" w:eastAsia="Gill Sans MT" w:hAnsi="Gill Sans MT" w:cs="Gill Sans MT"/>
          <w:color w:val="363435"/>
          <w:spacing w:val="-8"/>
          <w:sz w:val="22"/>
          <w:szCs w:val="22"/>
        </w:rPr>
        <w:t xml:space="preserve"> </w:t>
      </w:r>
      <w:r>
        <w:rPr>
          <w:rFonts w:ascii="Gill Sans MT" w:eastAsia="Gill Sans MT" w:hAnsi="Gill Sans MT" w:cs="Gill Sans MT"/>
          <w:color w:val="363435"/>
          <w:w w:val="97"/>
          <w:sz w:val="22"/>
          <w:szCs w:val="22"/>
        </w:rPr>
        <w:t>Lead,</w:t>
      </w:r>
      <w:r>
        <w:rPr>
          <w:rFonts w:ascii="Gill Sans MT" w:eastAsia="Gill Sans MT" w:hAnsi="Gill Sans MT" w:cs="Gill Sans MT"/>
          <w:color w:val="363435"/>
          <w:spacing w:val="-15"/>
          <w:w w:val="97"/>
          <w:sz w:val="22"/>
          <w:szCs w:val="22"/>
        </w:rPr>
        <w:t xml:space="preserve"> </w:t>
      </w:r>
      <w:r>
        <w:rPr>
          <w:rFonts w:ascii="Gill Sans MT" w:eastAsia="Gill Sans MT" w:hAnsi="Gill Sans MT" w:cs="Gill Sans MT"/>
          <w:color w:val="363435"/>
          <w:sz w:val="22"/>
          <w:szCs w:val="22"/>
        </w:rPr>
        <w:t>with</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pacing w:val="-2"/>
          <w:w w:val="95"/>
          <w:sz w:val="22"/>
          <w:szCs w:val="22"/>
        </w:rPr>
        <w:t>f</w:t>
      </w:r>
      <w:r>
        <w:rPr>
          <w:rFonts w:ascii="Gill Sans MT" w:eastAsia="Gill Sans MT" w:hAnsi="Gill Sans MT" w:cs="Gill Sans MT"/>
          <w:color w:val="363435"/>
          <w:w w:val="95"/>
          <w:sz w:val="22"/>
          <w:szCs w:val="22"/>
        </w:rPr>
        <w:t>oll</w:t>
      </w:r>
      <w:r>
        <w:rPr>
          <w:rFonts w:ascii="Gill Sans MT" w:eastAsia="Gill Sans MT" w:hAnsi="Gill Sans MT" w:cs="Gill Sans MT"/>
          <w:color w:val="363435"/>
          <w:spacing w:val="-3"/>
          <w:w w:val="95"/>
          <w:sz w:val="22"/>
          <w:szCs w:val="22"/>
        </w:rPr>
        <w:t>o</w:t>
      </w:r>
      <w:r>
        <w:rPr>
          <w:rFonts w:ascii="Gill Sans MT" w:eastAsia="Gill Sans MT" w:hAnsi="Gill Sans MT" w:cs="Gill Sans MT"/>
          <w:color w:val="363435"/>
          <w:w w:val="95"/>
          <w:sz w:val="22"/>
          <w:szCs w:val="22"/>
        </w:rPr>
        <w:t>wing</w:t>
      </w:r>
      <w:r>
        <w:rPr>
          <w:rFonts w:ascii="Gill Sans MT" w:eastAsia="Gill Sans MT" w:hAnsi="Gill Sans MT" w:cs="Gill Sans MT"/>
          <w:color w:val="363435"/>
          <w:spacing w:val="8"/>
          <w:w w:val="95"/>
          <w:sz w:val="22"/>
          <w:szCs w:val="22"/>
        </w:rPr>
        <w:t xml:space="preserve"> </w:t>
      </w:r>
      <w:r>
        <w:rPr>
          <w:rFonts w:ascii="Gill Sans MT" w:eastAsia="Gill Sans MT" w:hAnsi="Gill Sans MT" w:cs="Gill Sans MT"/>
          <w:color w:val="363435"/>
          <w:sz w:val="22"/>
          <w:szCs w:val="22"/>
        </w:rPr>
        <w:t>qualifications:</w:t>
      </w:r>
    </w:p>
    <w:p w14:paraId="52AACE0A" w14:textId="77777777" w:rsidR="00F50CEC" w:rsidRDefault="00F50CEC">
      <w:pPr>
        <w:spacing w:before="10" w:line="120" w:lineRule="exact"/>
        <w:rPr>
          <w:sz w:val="13"/>
          <w:szCs w:val="13"/>
        </w:rPr>
      </w:pPr>
    </w:p>
    <w:p w14:paraId="7DAF40DA" w14:textId="77777777" w:rsidR="00F50CEC" w:rsidRDefault="00A56CF2">
      <w:pPr>
        <w:tabs>
          <w:tab w:val="left" w:pos="820"/>
        </w:tabs>
        <w:spacing w:line="263" w:lineRule="auto"/>
        <w:ind w:left="840" w:right="747" w:hanging="360"/>
        <w:rPr>
          <w:rFonts w:ascii="Gill Sans MT" w:eastAsia="Gill Sans MT" w:hAnsi="Gill Sans MT" w:cs="Gill Sans MT"/>
          <w:sz w:val="22"/>
          <w:szCs w:val="22"/>
        </w:rPr>
      </w:pPr>
      <w:r>
        <w:rPr>
          <w:rFonts w:ascii="Gill Sans MT" w:eastAsia="Gill Sans MT" w:hAnsi="Gill Sans MT" w:cs="Gill Sans MT"/>
          <w:b/>
          <w:color w:val="363435"/>
          <w:sz w:val="22"/>
          <w:szCs w:val="22"/>
        </w:rPr>
        <w:t>•</w:t>
      </w:r>
      <w:r>
        <w:rPr>
          <w:rFonts w:ascii="Gill Sans MT" w:eastAsia="Gill Sans MT" w:hAnsi="Gill Sans MT" w:cs="Gill Sans MT"/>
          <w:b/>
          <w:color w:val="363435"/>
          <w:sz w:val="22"/>
          <w:szCs w:val="22"/>
        </w:rPr>
        <w:tab/>
      </w:r>
      <w:r>
        <w:rPr>
          <w:rFonts w:ascii="Gill Sans MT" w:eastAsia="Gill Sans MT" w:hAnsi="Gill Sans MT" w:cs="Gill Sans MT"/>
          <w:color w:val="363435"/>
          <w:spacing w:val="-11"/>
          <w:w w:val="96"/>
          <w:sz w:val="22"/>
          <w:szCs w:val="22"/>
        </w:rPr>
        <w:t>P</w:t>
      </w:r>
      <w:r>
        <w:rPr>
          <w:rFonts w:ascii="Gill Sans MT" w:eastAsia="Gill Sans MT" w:hAnsi="Gill Sans MT" w:cs="Gill Sans MT"/>
          <w:color w:val="363435"/>
          <w:w w:val="96"/>
          <w:sz w:val="22"/>
          <w:szCs w:val="22"/>
        </w:rPr>
        <w:t>ost-g</w:t>
      </w:r>
      <w:r>
        <w:rPr>
          <w:rFonts w:ascii="Gill Sans MT" w:eastAsia="Gill Sans MT" w:hAnsi="Gill Sans MT" w:cs="Gill Sans MT"/>
          <w:color w:val="363435"/>
          <w:spacing w:val="5"/>
          <w:w w:val="96"/>
          <w:sz w:val="22"/>
          <w:szCs w:val="22"/>
        </w:rPr>
        <w:t>r</w:t>
      </w:r>
      <w:r>
        <w:rPr>
          <w:rFonts w:ascii="Gill Sans MT" w:eastAsia="Gill Sans MT" w:hAnsi="Gill Sans MT" w:cs="Gill Sans MT"/>
          <w:color w:val="363435"/>
          <w:w w:val="96"/>
          <w:sz w:val="22"/>
          <w:szCs w:val="22"/>
        </w:rPr>
        <w:t>aduate</w:t>
      </w:r>
      <w:r>
        <w:rPr>
          <w:rFonts w:ascii="Gill Sans MT" w:eastAsia="Gill Sans MT" w:hAnsi="Gill Sans MT" w:cs="Gill Sans MT"/>
          <w:color w:val="363435"/>
          <w:spacing w:val="8"/>
          <w:w w:val="96"/>
          <w:sz w:val="22"/>
          <w:szCs w:val="22"/>
        </w:rPr>
        <w:t xml:space="preserve"> </w:t>
      </w:r>
      <w:r>
        <w:rPr>
          <w:rFonts w:ascii="Gill Sans MT" w:eastAsia="Gill Sans MT" w:hAnsi="Gill Sans MT" w:cs="Gill Sans MT"/>
          <w:color w:val="363435"/>
          <w:sz w:val="22"/>
          <w:szCs w:val="22"/>
        </w:rPr>
        <w:t>degree</w:t>
      </w:r>
      <w:r>
        <w:rPr>
          <w:rFonts w:ascii="Gill Sans MT" w:eastAsia="Gill Sans MT" w:hAnsi="Gill Sans MT" w:cs="Gill Sans MT"/>
          <w:color w:val="363435"/>
          <w:spacing w:val="-18"/>
          <w:sz w:val="22"/>
          <w:szCs w:val="22"/>
        </w:rPr>
        <w:t xml:space="preserve"> </w:t>
      </w:r>
      <w:r>
        <w:rPr>
          <w:rFonts w:ascii="Gill Sans MT" w:eastAsia="Gill Sans MT" w:hAnsi="Gill Sans MT" w:cs="Gill Sans MT"/>
          <w:color w:val="363435"/>
          <w:w w:val="95"/>
          <w:sz w:val="22"/>
          <w:szCs w:val="22"/>
        </w:rPr>
        <w:t>qualifications</w:t>
      </w:r>
      <w:r>
        <w:rPr>
          <w:rFonts w:ascii="Gill Sans MT" w:eastAsia="Gill Sans MT" w:hAnsi="Gill Sans MT" w:cs="Gill Sans MT"/>
          <w:color w:val="363435"/>
          <w:spacing w:val="14"/>
          <w:w w:val="95"/>
          <w:sz w:val="22"/>
          <w:szCs w:val="22"/>
        </w:rPr>
        <w:t xml:space="preserve"> </w:t>
      </w:r>
      <w:r>
        <w:rPr>
          <w:rFonts w:ascii="Gill Sans MT" w:eastAsia="Gill Sans MT" w:hAnsi="Gill Sans MT" w:cs="Gill Sans MT"/>
          <w:color w:val="363435"/>
          <w:w w:val="95"/>
          <w:sz w:val="22"/>
          <w:szCs w:val="22"/>
        </w:rPr>
        <w:t>(Master</w:t>
      </w:r>
      <w:r>
        <w:rPr>
          <w:rFonts w:ascii="Gill Sans MT" w:eastAsia="Gill Sans MT" w:hAnsi="Gill Sans MT" w:cs="Gill Sans MT"/>
          <w:color w:val="363435"/>
          <w:spacing w:val="-9"/>
          <w:w w:val="95"/>
          <w:sz w:val="22"/>
          <w:szCs w:val="22"/>
        </w:rPr>
        <w:t>’</w:t>
      </w:r>
      <w:r>
        <w:rPr>
          <w:rFonts w:ascii="Gill Sans MT" w:eastAsia="Gill Sans MT" w:hAnsi="Gill Sans MT" w:cs="Gill Sans MT"/>
          <w:color w:val="363435"/>
          <w:w w:val="95"/>
          <w:sz w:val="22"/>
          <w:szCs w:val="22"/>
        </w:rPr>
        <w:t xml:space="preserve">s </w:t>
      </w:r>
      <w:r>
        <w:rPr>
          <w:rFonts w:ascii="Gill Sans MT" w:eastAsia="Gill Sans MT" w:hAnsi="Gill Sans MT" w:cs="Gill Sans MT"/>
          <w:color w:val="363435"/>
          <w:sz w:val="22"/>
          <w:szCs w:val="22"/>
        </w:rPr>
        <w:t>le</w:t>
      </w:r>
      <w:r>
        <w:rPr>
          <w:rFonts w:ascii="Gill Sans MT" w:eastAsia="Gill Sans MT" w:hAnsi="Gill Sans MT" w:cs="Gill Sans MT"/>
          <w:color w:val="363435"/>
          <w:spacing w:val="-3"/>
          <w:sz w:val="22"/>
          <w:szCs w:val="22"/>
        </w:rPr>
        <w:t>v</w:t>
      </w:r>
      <w:r>
        <w:rPr>
          <w:rFonts w:ascii="Gill Sans MT" w:eastAsia="Gill Sans MT" w:hAnsi="Gill Sans MT" w:cs="Gill Sans MT"/>
          <w:color w:val="363435"/>
          <w:sz w:val="22"/>
          <w:szCs w:val="22"/>
        </w:rPr>
        <w:t>el</w:t>
      </w:r>
      <w:r>
        <w:rPr>
          <w:rFonts w:ascii="Gill Sans MT" w:eastAsia="Gill Sans MT" w:hAnsi="Gill Sans MT" w:cs="Gill Sans MT"/>
          <w:color w:val="363435"/>
          <w:spacing w:val="-18"/>
          <w:sz w:val="22"/>
          <w:szCs w:val="22"/>
        </w:rPr>
        <w:t xml:space="preserve"> </w:t>
      </w:r>
      <w:r>
        <w:rPr>
          <w:rFonts w:ascii="Gill Sans MT" w:eastAsia="Gill Sans MT" w:hAnsi="Gill Sans MT" w:cs="Gill Sans MT"/>
          <w:color w:val="363435"/>
          <w:sz w:val="22"/>
          <w:szCs w:val="22"/>
        </w:rPr>
        <w:t>degree</w:t>
      </w:r>
      <w:r>
        <w:rPr>
          <w:rFonts w:ascii="Gill Sans MT" w:eastAsia="Gill Sans MT" w:hAnsi="Gill Sans MT" w:cs="Gill Sans MT"/>
          <w:color w:val="363435"/>
          <w:spacing w:val="-18"/>
          <w:sz w:val="22"/>
          <w:szCs w:val="22"/>
        </w:rPr>
        <w:t xml:space="preserve"> </w:t>
      </w:r>
      <w:r>
        <w:rPr>
          <w:rFonts w:ascii="Gill Sans MT" w:eastAsia="Gill Sans MT" w:hAnsi="Gill Sans MT" w:cs="Gill Sans MT"/>
          <w:color w:val="363435"/>
          <w:sz w:val="22"/>
          <w:szCs w:val="22"/>
        </w:rPr>
        <w:t>or</w:t>
      </w:r>
      <w:r>
        <w:rPr>
          <w:rFonts w:ascii="Gill Sans MT" w:eastAsia="Gill Sans MT" w:hAnsi="Gill Sans MT" w:cs="Gill Sans MT"/>
          <w:color w:val="363435"/>
          <w:spacing w:val="-17"/>
          <w:sz w:val="22"/>
          <w:szCs w:val="22"/>
        </w:rPr>
        <w:t xml:space="preserve"> </w:t>
      </w:r>
      <w:r>
        <w:rPr>
          <w:rFonts w:ascii="Gill Sans MT" w:eastAsia="Gill Sans MT" w:hAnsi="Gill Sans MT" w:cs="Gill Sans MT"/>
          <w:color w:val="363435"/>
          <w:w w:val="96"/>
          <w:sz w:val="22"/>
          <w:szCs w:val="22"/>
        </w:rPr>
        <w:t>higher)</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sz w:val="22"/>
          <w:szCs w:val="22"/>
        </w:rPr>
        <w:t>or</w:t>
      </w:r>
      <w:r>
        <w:rPr>
          <w:rFonts w:ascii="Gill Sans MT" w:eastAsia="Gill Sans MT" w:hAnsi="Gill Sans MT" w:cs="Gill Sans MT"/>
          <w:color w:val="363435"/>
          <w:spacing w:val="-17"/>
          <w:sz w:val="22"/>
          <w:szCs w:val="22"/>
        </w:rPr>
        <w:t xml:space="preserve"> </w:t>
      </w:r>
      <w:r>
        <w:rPr>
          <w:rFonts w:ascii="Gill Sans MT" w:eastAsia="Gill Sans MT" w:hAnsi="Gill Sans MT" w:cs="Gill Sans MT"/>
          <w:color w:val="363435"/>
          <w:w w:val="96"/>
          <w:sz w:val="22"/>
          <w:szCs w:val="22"/>
        </w:rPr>
        <w:t>equivalent</w:t>
      </w:r>
      <w:r>
        <w:rPr>
          <w:rFonts w:ascii="Gill Sans MT" w:eastAsia="Gill Sans MT" w:hAnsi="Gill Sans MT" w:cs="Gill Sans MT"/>
          <w:color w:val="363435"/>
          <w:spacing w:val="11"/>
          <w:w w:val="96"/>
          <w:sz w:val="22"/>
          <w:szCs w:val="22"/>
        </w:rPr>
        <w:t xml:space="preserve"> </w:t>
      </w:r>
      <w:r>
        <w:rPr>
          <w:rFonts w:ascii="Gill Sans MT" w:eastAsia="Gill Sans MT" w:hAnsi="Gill Sans MT" w:cs="Gill Sans MT"/>
          <w:color w:val="363435"/>
          <w:w w:val="96"/>
          <w:sz w:val="22"/>
          <w:szCs w:val="22"/>
        </w:rPr>
        <w:t>expe</w:t>
      </w:r>
      <w:r>
        <w:rPr>
          <w:rFonts w:ascii="Gill Sans MT" w:eastAsia="Gill Sans MT" w:hAnsi="Gill Sans MT" w:cs="Gill Sans MT"/>
          <w:color w:val="363435"/>
          <w:spacing w:val="5"/>
          <w:w w:val="96"/>
          <w:sz w:val="22"/>
          <w:szCs w:val="22"/>
        </w:rPr>
        <w:t>r</w:t>
      </w:r>
      <w:r>
        <w:rPr>
          <w:rFonts w:ascii="Gill Sans MT" w:eastAsia="Gill Sans MT" w:hAnsi="Gill Sans MT" w:cs="Gill Sans MT"/>
          <w:color w:val="363435"/>
          <w:w w:val="96"/>
          <w:sz w:val="22"/>
          <w:szCs w:val="22"/>
        </w:rPr>
        <w:t>ience</w:t>
      </w:r>
      <w:r>
        <w:rPr>
          <w:rFonts w:ascii="Gill Sans MT" w:eastAsia="Gill Sans MT" w:hAnsi="Gill Sans MT" w:cs="Gill Sans MT"/>
          <w:color w:val="363435"/>
          <w:spacing w:val="7"/>
          <w:w w:val="96"/>
          <w:sz w:val="22"/>
          <w:szCs w:val="22"/>
        </w:rPr>
        <w:t xml:space="preserve"> </w:t>
      </w:r>
      <w:r>
        <w:rPr>
          <w:rFonts w:ascii="Gill Sans MT" w:eastAsia="Gill Sans MT" w:hAnsi="Gill Sans MT" w:cs="Gill Sans MT"/>
          <w:color w:val="363435"/>
          <w:sz w:val="22"/>
          <w:szCs w:val="22"/>
        </w:rPr>
        <w:t>in</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w w:val="96"/>
          <w:sz w:val="22"/>
          <w:szCs w:val="22"/>
        </w:rPr>
        <w:t>biolog</w:t>
      </w:r>
      <w:r>
        <w:rPr>
          <w:rFonts w:ascii="Gill Sans MT" w:eastAsia="Gill Sans MT" w:hAnsi="Gill Sans MT" w:cs="Gill Sans MT"/>
          <w:color w:val="363435"/>
          <w:spacing w:val="-20"/>
          <w:w w:val="96"/>
          <w:sz w:val="22"/>
          <w:szCs w:val="22"/>
        </w:rPr>
        <w:t>y</w:t>
      </w:r>
      <w:r>
        <w:rPr>
          <w:rFonts w:ascii="Gill Sans MT" w:eastAsia="Gill Sans MT" w:hAnsi="Gill Sans MT" w:cs="Gill Sans MT"/>
          <w:color w:val="363435"/>
          <w:w w:val="80"/>
          <w:sz w:val="22"/>
          <w:szCs w:val="22"/>
        </w:rPr>
        <w:t xml:space="preserve">, </w:t>
      </w:r>
      <w:r>
        <w:rPr>
          <w:rFonts w:ascii="Gill Sans MT" w:eastAsia="Gill Sans MT" w:hAnsi="Gill Sans MT" w:cs="Gill Sans MT"/>
          <w:color w:val="363435"/>
          <w:w w:val="92"/>
          <w:sz w:val="22"/>
          <w:szCs w:val="22"/>
        </w:rPr>
        <w:t>ecolog</w:t>
      </w:r>
      <w:r>
        <w:rPr>
          <w:rFonts w:ascii="Gill Sans MT" w:eastAsia="Gill Sans MT" w:hAnsi="Gill Sans MT" w:cs="Gill Sans MT"/>
          <w:color w:val="363435"/>
          <w:spacing w:val="-18"/>
          <w:w w:val="92"/>
          <w:sz w:val="22"/>
          <w:szCs w:val="22"/>
        </w:rPr>
        <w:t>y</w:t>
      </w:r>
      <w:r>
        <w:rPr>
          <w:rFonts w:ascii="Gill Sans MT" w:eastAsia="Gill Sans MT" w:hAnsi="Gill Sans MT" w:cs="Gill Sans MT"/>
          <w:color w:val="363435"/>
          <w:w w:val="92"/>
          <w:sz w:val="22"/>
          <w:szCs w:val="22"/>
        </w:rPr>
        <w:t>,</w:t>
      </w:r>
      <w:r>
        <w:rPr>
          <w:rFonts w:ascii="Gill Sans MT" w:eastAsia="Gill Sans MT" w:hAnsi="Gill Sans MT" w:cs="Gill Sans MT"/>
          <w:color w:val="363435"/>
          <w:spacing w:val="15"/>
          <w:w w:val="92"/>
          <w:sz w:val="22"/>
          <w:szCs w:val="22"/>
        </w:rPr>
        <w:t xml:space="preserve"> </w:t>
      </w:r>
      <w:r>
        <w:rPr>
          <w:rFonts w:ascii="Gill Sans MT" w:eastAsia="Gill Sans MT" w:hAnsi="Gill Sans MT" w:cs="Gill Sans MT"/>
          <w:color w:val="363435"/>
          <w:spacing w:val="-3"/>
          <w:w w:val="92"/>
          <w:sz w:val="22"/>
          <w:szCs w:val="22"/>
        </w:rPr>
        <w:t>z</w:t>
      </w:r>
      <w:r>
        <w:rPr>
          <w:rFonts w:ascii="Gill Sans MT" w:eastAsia="Gill Sans MT" w:hAnsi="Gill Sans MT" w:cs="Gill Sans MT"/>
          <w:color w:val="363435"/>
          <w:w w:val="92"/>
          <w:sz w:val="22"/>
          <w:szCs w:val="22"/>
        </w:rPr>
        <w:t>oolog</w:t>
      </w:r>
      <w:r>
        <w:rPr>
          <w:rFonts w:ascii="Gill Sans MT" w:eastAsia="Gill Sans MT" w:hAnsi="Gill Sans MT" w:cs="Gill Sans MT"/>
          <w:color w:val="363435"/>
          <w:spacing w:val="-18"/>
          <w:w w:val="92"/>
          <w:sz w:val="22"/>
          <w:szCs w:val="22"/>
        </w:rPr>
        <w:t>y</w:t>
      </w:r>
      <w:r>
        <w:rPr>
          <w:rFonts w:ascii="Gill Sans MT" w:eastAsia="Gill Sans MT" w:hAnsi="Gill Sans MT" w:cs="Gill Sans MT"/>
          <w:color w:val="363435"/>
          <w:w w:val="92"/>
          <w:sz w:val="22"/>
          <w:szCs w:val="22"/>
        </w:rPr>
        <w:t>,</w:t>
      </w:r>
      <w:r>
        <w:rPr>
          <w:rFonts w:ascii="Gill Sans MT" w:eastAsia="Gill Sans MT" w:hAnsi="Gill Sans MT" w:cs="Gill Sans MT"/>
          <w:color w:val="363435"/>
          <w:spacing w:val="13"/>
          <w:w w:val="92"/>
          <w:sz w:val="22"/>
          <w:szCs w:val="22"/>
        </w:rPr>
        <w:t xml:space="preserve"> </w:t>
      </w:r>
      <w:r>
        <w:rPr>
          <w:rFonts w:ascii="Gill Sans MT" w:eastAsia="Gill Sans MT" w:hAnsi="Gill Sans MT" w:cs="Gill Sans MT"/>
          <w:color w:val="363435"/>
          <w:spacing w:val="-2"/>
          <w:w w:val="92"/>
          <w:sz w:val="22"/>
          <w:szCs w:val="22"/>
        </w:rPr>
        <w:t>f</w:t>
      </w:r>
      <w:r>
        <w:rPr>
          <w:rFonts w:ascii="Gill Sans MT" w:eastAsia="Gill Sans MT" w:hAnsi="Gill Sans MT" w:cs="Gill Sans MT"/>
          <w:color w:val="363435"/>
          <w:w w:val="92"/>
          <w:sz w:val="22"/>
          <w:szCs w:val="22"/>
        </w:rPr>
        <w:t>orest</w:t>
      </w:r>
      <w:r>
        <w:rPr>
          <w:rFonts w:ascii="Gill Sans MT" w:eastAsia="Gill Sans MT" w:hAnsi="Gill Sans MT" w:cs="Gill Sans MT"/>
          <w:color w:val="363435"/>
          <w:spacing w:val="14"/>
          <w:w w:val="92"/>
          <w:sz w:val="22"/>
          <w:szCs w:val="22"/>
        </w:rPr>
        <w:t>r</w:t>
      </w:r>
      <w:r>
        <w:rPr>
          <w:rFonts w:ascii="Gill Sans MT" w:eastAsia="Gill Sans MT" w:hAnsi="Gill Sans MT" w:cs="Gill Sans MT"/>
          <w:color w:val="363435"/>
          <w:spacing w:val="-18"/>
          <w:w w:val="92"/>
          <w:sz w:val="22"/>
          <w:szCs w:val="22"/>
        </w:rPr>
        <w:t>y</w:t>
      </w:r>
      <w:r>
        <w:rPr>
          <w:rFonts w:ascii="Gill Sans MT" w:eastAsia="Gill Sans MT" w:hAnsi="Gill Sans MT" w:cs="Gill Sans MT"/>
          <w:color w:val="363435"/>
          <w:w w:val="92"/>
          <w:sz w:val="22"/>
          <w:szCs w:val="22"/>
        </w:rPr>
        <w:t>,</w:t>
      </w:r>
      <w:r>
        <w:rPr>
          <w:rFonts w:ascii="Gill Sans MT" w:eastAsia="Gill Sans MT" w:hAnsi="Gill Sans MT" w:cs="Gill Sans MT"/>
          <w:color w:val="363435"/>
          <w:spacing w:val="-13"/>
          <w:w w:val="92"/>
          <w:sz w:val="22"/>
          <w:szCs w:val="22"/>
        </w:rPr>
        <w:t xml:space="preserve"> </w:t>
      </w:r>
      <w:r>
        <w:rPr>
          <w:rFonts w:ascii="Gill Sans MT" w:eastAsia="Gill Sans MT" w:hAnsi="Gill Sans MT" w:cs="Gill Sans MT"/>
          <w:color w:val="363435"/>
          <w:w w:val="92"/>
          <w:sz w:val="22"/>
          <w:szCs w:val="22"/>
        </w:rPr>
        <w:t>ecosystem</w:t>
      </w:r>
      <w:r>
        <w:rPr>
          <w:rFonts w:ascii="Gill Sans MT" w:eastAsia="Gill Sans MT" w:hAnsi="Gill Sans MT" w:cs="Gill Sans MT"/>
          <w:color w:val="363435"/>
          <w:spacing w:val="42"/>
          <w:w w:val="92"/>
          <w:sz w:val="22"/>
          <w:szCs w:val="22"/>
        </w:rPr>
        <w:t xml:space="preserve"> </w:t>
      </w:r>
      <w:r>
        <w:rPr>
          <w:rFonts w:ascii="Gill Sans MT" w:eastAsia="Gill Sans MT" w:hAnsi="Gill Sans MT" w:cs="Gill Sans MT"/>
          <w:color w:val="363435"/>
          <w:w w:val="92"/>
          <w:sz w:val="22"/>
          <w:szCs w:val="22"/>
        </w:rPr>
        <w:t>conse</w:t>
      </w:r>
      <w:r>
        <w:rPr>
          <w:rFonts w:ascii="Gill Sans MT" w:eastAsia="Gill Sans MT" w:hAnsi="Gill Sans MT" w:cs="Gill Sans MT"/>
          <w:color w:val="363435"/>
          <w:spacing w:val="14"/>
          <w:w w:val="92"/>
          <w:sz w:val="22"/>
          <w:szCs w:val="22"/>
        </w:rPr>
        <w:t>r</w:t>
      </w:r>
      <w:r>
        <w:rPr>
          <w:rFonts w:ascii="Gill Sans MT" w:eastAsia="Gill Sans MT" w:hAnsi="Gill Sans MT" w:cs="Gill Sans MT"/>
          <w:color w:val="363435"/>
          <w:w w:val="92"/>
          <w:sz w:val="22"/>
          <w:szCs w:val="22"/>
        </w:rPr>
        <w:t>vation,</w:t>
      </w:r>
      <w:r>
        <w:rPr>
          <w:rFonts w:ascii="Gill Sans MT" w:eastAsia="Gill Sans MT" w:hAnsi="Gill Sans MT" w:cs="Gill Sans MT"/>
          <w:color w:val="363435"/>
          <w:spacing w:val="25"/>
          <w:w w:val="92"/>
          <w:sz w:val="22"/>
          <w:szCs w:val="22"/>
        </w:rPr>
        <w:t xml:space="preserve"> </w:t>
      </w:r>
      <w:r>
        <w:rPr>
          <w:rFonts w:ascii="Gill Sans MT" w:eastAsia="Gill Sans MT" w:hAnsi="Gill Sans MT" w:cs="Gill Sans MT"/>
          <w:color w:val="363435"/>
          <w:w w:val="92"/>
          <w:sz w:val="22"/>
          <w:szCs w:val="22"/>
        </w:rPr>
        <w:t>political</w:t>
      </w:r>
      <w:r>
        <w:rPr>
          <w:rFonts w:ascii="Gill Sans MT" w:eastAsia="Gill Sans MT" w:hAnsi="Gill Sans MT" w:cs="Gill Sans MT"/>
          <w:color w:val="363435"/>
          <w:spacing w:val="19"/>
          <w:w w:val="92"/>
          <w:sz w:val="22"/>
          <w:szCs w:val="22"/>
        </w:rPr>
        <w:t xml:space="preserve"> </w:t>
      </w:r>
      <w:r>
        <w:rPr>
          <w:rFonts w:ascii="Gill Sans MT" w:eastAsia="Gill Sans MT" w:hAnsi="Gill Sans MT" w:cs="Gill Sans MT"/>
          <w:color w:val="363435"/>
          <w:w w:val="92"/>
          <w:sz w:val="22"/>
          <w:szCs w:val="22"/>
        </w:rPr>
        <w:t>econo</w:t>
      </w:r>
      <w:r>
        <w:rPr>
          <w:rFonts w:ascii="Gill Sans MT" w:eastAsia="Gill Sans MT" w:hAnsi="Gill Sans MT" w:cs="Gill Sans MT"/>
          <w:color w:val="363435"/>
          <w:spacing w:val="-3"/>
          <w:w w:val="92"/>
          <w:sz w:val="22"/>
          <w:szCs w:val="22"/>
        </w:rPr>
        <w:t>m</w:t>
      </w:r>
      <w:r>
        <w:rPr>
          <w:rFonts w:ascii="Gill Sans MT" w:eastAsia="Gill Sans MT" w:hAnsi="Gill Sans MT" w:cs="Gill Sans MT"/>
          <w:color w:val="363435"/>
          <w:spacing w:val="-18"/>
          <w:w w:val="92"/>
          <w:sz w:val="22"/>
          <w:szCs w:val="22"/>
        </w:rPr>
        <w:t>y</w:t>
      </w:r>
      <w:r>
        <w:rPr>
          <w:rFonts w:ascii="Gill Sans MT" w:eastAsia="Gill Sans MT" w:hAnsi="Gill Sans MT" w:cs="Gill Sans MT"/>
          <w:color w:val="363435"/>
          <w:w w:val="92"/>
          <w:sz w:val="22"/>
          <w:szCs w:val="22"/>
        </w:rPr>
        <w:t>,</w:t>
      </w:r>
      <w:r>
        <w:rPr>
          <w:rFonts w:ascii="Gill Sans MT" w:eastAsia="Gill Sans MT" w:hAnsi="Gill Sans MT" w:cs="Gill Sans MT"/>
          <w:color w:val="363435"/>
          <w:spacing w:val="27"/>
          <w:w w:val="92"/>
          <w:sz w:val="22"/>
          <w:szCs w:val="22"/>
        </w:rPr>
        <w:t xml:space="preserve"> </w:t>
      </w:r>
      <w:r>
        <w:rPr>
          <w:rFonts w:ascii="Gill Sans MT" w:eastAsia="Gill Sans MT" w:hAnsi="Gill Sans MT" w:cs="Gill Sans MT"/>
          <w:color w:val="363435"/>
          <w:w w:val="92"/>
          <w:sz w:val="22"/>
          <w:szCs w:val="22"/>
        </w:rPr>
        <w:t>political</w:t>
      </w:r>
      <w:r>
        <w:rPr>
          <w:rFonts w:ascii="Gill Sans MT" w:eastAsia="Gill Sans MT" w:hAnsi="Gill Sans MT" w:cs="Gill Sans MT"/>
          <w:color w:val="363435"/>
          <w:spacing w:val="19"/>
          <w:w w:val="92"/>
          <w:sz w:val="22"/>
          <w:szCs w:val="22"/>
        </w:rPr>
        <w:t xml:space="preserve"> </w:t>
      </w:r>
      <w:r>
        <w:rPr>
          <w:rFonts w:ascii="Gill Sans MT" w:eastAsia="Gill Sans MT" w:hAnsi="Gill Sans MT" w:cs="Gill Sans MT"/>
          <w:color w:val="363435"/>
          <w:w w:val="92"/>
          <w:sz w:val="22"/>
          <w:szCs w:val="22"/>
        </w:rPr>
        <w:t>ecolog</w:t>
      </w:r>
      <w:r>
        <w:rPr>
          <w:rFonts w:ascii="Gill Sans MT" w:eastAsia="Gill Sans MT" w:hAnsi="Gill Sans MT" w:cs="Gill Sans MT"/>
          <w:color w:val="363435"/>
          <w:spacing w:val="-18"/>
          <w:w w:val="92"/>
          <w:sz w:val="22"/>
          <w:szCs w:val="22"/>
        </w:rPr>
        <w:t>y</w:t>
      </w:r>
      <w:r>
        <w:rPr>
          <w:rFonts w:ascii="Gill Sans MT" w:eastAsia="Gill Sans MT" w:hAnsi="Gill Sans MT" w:cs="Gill Sans MT"/>
          <w:color w:val="363435"/>
          <w:w w:val="92"/>
          <w:sz w:val="22"/>
          <w:szCs w:val="22"/>
        </w:rPr>
        <w:t>,</w:t>
      </w:r>
      <w:r>
        <w:rPr>
          <w:rFonts w:ascii="Gill Sans MT" w:eastAsia="Gill Sans MT" w:hAnsi="Gill Sans MT" w:cs="Gill Sans MT"/>
          <w:color w:val="363435"/>
          <w:spacing w:val="15"/>
          <w:w w:val="92"/>
          <w:sz w:val="22"/>
          <w:szCs w:val="22"/>
        </w:rPr>
        <w:t xml:space="preserve"> </w:t>
      </w:r>
      <w:r>
        <w:rPr>
          <w:rFonts w:ascii="Gill Sans MT" w:eastAsia="Gill Sans MT" w:hAnsi="Gill Sans MT" w:cs="Gill Sans MT"/>
          <w:color w:val="363435"/>
          <w:sz w:val="22"/>
          <w:szCs w:val="22"/>
        </w:rPr>
        <w:t>e</w:t>
      </w:r>
      <w:r>
        <w:rPr>
          <w:rFonts w:ascii="Gill Sans MT" w:eastAsia="Gill Sans MT" w:hAnsi="Gill Sans MT" w:cs="Gill Sans MT"/>
          <w:color w:val="363435"/>
          <w:spacing w:val="-3"/>
          <w:sz w:val="22"/>
          <w:szCs w:val="22"/>
        </w:rPr>
        <w:t>n</w:t>
      </w:r>
      <w:r>
        <w:rPr>
          <w:rFonts w:ascii="Gill Sans MT" w:eastAsia="Gill Sans MT" w:hAnsi="Gill Sans MT" w:cs="Gill Sans MT"/>
          <w:color w:val="363435"/>
          <w:sz w:val="22"/>
          <w:szCs w:val="22"/>
        </w:rPr>
        <w:t xml:space="preserve">vironmental </w:t>
      </w:r>
      <w:r>
        <w:rPr>
          <w:rFonts w:ascii="Gill Sans MT" w:eastAsia="Gill Sans MT" w:hAnsi="Gill Sans MT" w:cs="Gill Sans MT"/>
          <w:color w:val="363435"/>
          <w:w w:val="94"/>
          <w:sz w:val="22"/>
          <w:szCs w:val="22"/>
        </w:rPr>
        <w:t>polic</w:t>
      </w:r>
      <w:r>
        <w:rPr>
          <w:rFonts w:ascii="Gill Sans MT" w:eastAsia="Gill Sans MT" w:hAnsi="Gill Sans MT" w:cs="Gill Sans MT"/>
          <w:color w:val="363435"/>
          <w:spacing w:val="-19"/>
          <w:w w:val="94"/>
          <w:sz w:val="22"/>
          <w:szCs w:val="22"/>
        </w:rPr>
        <w:t>y</w:t>
      </w:r>
      <w:r>
        <w:rPr>
          <w:rFonts w:ascii="Gill Sans MT" w:eastAsia="Gill Sans MT" w:hAnsi="Gill Sans MT" w:cs="Gill Sans MT"/>
          <w:color w:val="363435"/>
          <w:w w:val="94"/>
          <w:sz w:val="22"/>
          <w:szCs w:val="22"/>
        </w:rPr>
        <w:t>,</w:t>
      </w:r>
      <w:r>
        <w:rPr>
          <w:rFonts w:ascii="Gill Sans MT" w:eastAsia="Gill Sans MT" w:hAnsi="Gill Sans MT" w:cs="Gill Sans MT"/>
          <w:color w:val="363435"/>
          <w:spacing w:val="-16"/>
          <w:w w:val="94"/>
          <w:sz w:val="22"/>
          <w:szCs w:val="22"/>
        </w:rPr>
        <w:t xml:space="preserve"> </w:t>
      </w:r>
      <w:r>
        <w:rPr>
          <w:rFonts w:ascii="Gill Sans MT" w:eastAsia="Gill Sans MT" w:hAnsi="Gill Sans MT" w:cs="Gill Sans MT"/>
          <w:color w:val="363435"/>
          <w:w w:val="94"/>
          <w:sz w:val="22"/>
          <w:szCs w:val="22"/>
        </w:rPr>
        <w:t>e</w:t>
      </w:r>
      <w:r>
        <w:rPr>
          <w:rFonts w:ascii="Gill Sans MT" w:eastAsia="Gill Sans MT" w:hAnsi="Gill Sans MT" w:cs="Gill Sans MT"/>
          <w:color w:val="363435"/>
          <w:spacing w:val="-3"/>
          <w:w w:val="94"/>
          <w:sz w:val="22"/>
          <w:szCs w:val="22"/>
        </w:rPr>
        <w:t>n</w:t>
      </w:r>
      <w:r>
        <w:rPr>
          <w:rFonts w:ascii="Gill Sans MT" w:eastAsia="Gill Sans MT" w:hAnsi="Gill Sans MT" w:cs="Gill Sans MT"/>
          <w:color w:val="363435"/>
          <w:w w:val="94"/>
          <w:sz w:val="22"/>
          <w:szCs w:val="22"/>
        </w:rPr>
        <w:t>vironmental</w:t>
      </w:r>
      <w:r>
        <w:rPr>
          <w:rFonts w:ascii="Gill Sans MT" w:eastAsia="Gill Sans MT" w:hAnsi="Gill Sans MT" w:cs="Gill Sans MT"/>
          <w:color w:val="363435"/>
          <w:spacing w:val="33"/>
          <w:w w:val="94"/>
          <w:sz w:val="22"/>
          <w:szCs w:val="22"/>
        </w:rPr>
        <w:t xml:space="preserve"> </w:t>
      </w:r>
      <w:r>
        <w:rPr>
          <w:rFonts w:ascii="Gill Sans MT" w:eastAsia="Gill Sans MT" w:hAnsi="Gill Sans MT" w:cs="Gill Sans MT"/>
          <w:color w:val="363435"/>
          <w:w w:val="94"/>
          <w:sz w:val="22"/>
          <w:szCs w:val="22"/>
        </w:rPr>
        <w:t>planning,</w:t>
      </w:r>
      <w:r>
        <w:rPr>
          <w:rFonts w:ascii="Gill Sans MT" w:eastAsia="Gill Sans MT" w:hAnsi="Gill Sans MT" w:cs="Gill Sans MT"/>
          <w:color w:val="363435"/>
          <w:spacing w:val="2"/>
          <w:w w:val="94"/>
          <w:sz w:val="22"/>
          <w:szCs w:val="22"/>
        </w:rPr>
        <w:t xml:space="preserve"> </w:t>
      </w:r>
      <w:r>
        <w:rPr>
          <w:rFonts w:ascii="Gill Sans MT" w:eastAsia="Gill Sans MT" w:hAnsi="Gill Sans MT" w:cs="Gill Sans MT"/>
          <w:color w:val="363435"/>
          <w:sz w:val="22"/>
          <w:szCs w:val="22"/>
        </w:rPr>
        <w:t>or</w:t>
      </w:r>
      <w:r>
        <w:rPr>
          <w:rFonts w:ascii="Gill Sans MT" w:eastAsia="Gill Sans MT" w:hAnsi="Gill Sans MT" w:cs="Gill Sans MT"/>
          <w:color w:val="363435"/>
          <w:spacing w:val="-17"/>
          <w:sz w:val="22"/>
          <w:szCs w:val="22"/>
        </w:rPr>
        <w:t xml:space="preserve"> </w:t>
      </w:r>
      <w:r>
        <w:rPr>
          <w:rFonts w:ascii="Gill Sans MT" w:eastAsia="Gill Sans MT" w:hAnsi="Gill Sans MT" w:cs="Gill Sans MT"/>
          <w:color w:val="363435"/>
          <w:sz w:val="22"/>
          <w:szCs w:val="22"/>
        </w:rPr>
        <w:t xml:space="preserve">a </w:t>
      </w:r>
      <w:r>
        <w:rPr>
          <w:rFonts w:ascii="Gill Sans MT" w:eastAsia="Gill Sans MT" w:hAnsi="Gill Sans MT" w:cs="Gill Sans MT"/>
          <w:color w:val="363435"/>
          <w:w w:val="94"/>
          <w:sz w:val="22"/>
          <w:szCs w:val="22"/>
        </w:rPr>
        <w:t>close</w:t>
      </w:r>
      <w:r>
        <w:rPr>
          <w:rFonts w:ascii="Gill Sans MT" w:eastAsia="Gill Sans MT" w:hAnsi="Gill Sans MT" w:cs="Gill Sans MT"/>
          <w:color w:val="363435"/>
          <w:spacing w:val="-2"/>
          <w:w w:val="94"/>
          <w:sz w:val="22"/>
          <w:szCs w:val="22"/>
        </w:rPr>
        <w:t>l</w:t>
      </w:r>
      <w:r>
        <w:rPr>
          <w:rFonts w:ascii="Gill Sans MT" w:eastAsia="Gill Sans MT" w:hAnsi="Gill Sans MT" w:cs="Gill Sans MT"/>
          <w:color w:val="363435"/>
          <w:w w:val="94"/>
          <w:sz w:val="22"/>
          <w:szCs w:val="22"/>
        </w:rPr>
        <w:t>y</w:t>
      </w:r>
      <w:r>
        <w:rPr>
          <w:rFonts w:ascii="Gill Sans MT" w:eastAsia="Gill Sans MT" w:hAnsi="Gill Sans MT" w:cs="Gill Sans MT"/>
          <w:color w:val="363435"/>
          <w:spacing w:val="4"/>
          <w:w w:val="94"/>
          <w:sz w:val="22"/>
          <w:szCs w:val="22"/>
        </w:rPr>
        <w:t xml:space="preserve"> </w:t>
      </w:r>
      <w:r>
        <w:rPr>
          <w:rFonts w:ascii="Gill Sans MT" w:eastAsia="Gill Sans MT" w:hAnsi="Gill Sans MT" w:cs="Gill Sans MT"/>
          <w:color w:val="363435"/>
          <w:w w:val="94"/>
          <w:sz w:val="22"/>
          <w:szCs w:val="22"/>
        </w:rPr>
        <w:t>related</w:t>
      </w:r>
      <w:r>
        <w:rPr>
          <w:rFonts w:ascii="Gill Sans MT" w:eastAsia="Gill Sans MT" w:hAnsi="Gill Sans MT" w:cs="Gill Sans MT"/>
          <w:color w:val="363435"/>
          <w:spacing w:val="10"/>
          <w:w w:val="94"/>
          <w:sz w:val="22"/>
          <w:szCs w:val="22"/>
        </w:rPr>
        <w:t xml:space="preserve"> </w:t>
      </w:r>
      <w:r>
        <w:rPr>
          <w:rFonts w:ascii="Gill Sans MT" w:eastAsia="Gill Sans MT" w:hAnsi="Gill Sans MT" w:cs="Gill Sans MT"/>
          <w:color w:val="363435"/>
          <w:sz w:val="22"/>
          <w:szCs w:val="22"/>
        </w:rPr>
        <w:t>f</w:t>
      </w:r>
      <w:r>
        <w:rPr>
          <w:rFonts w:ascii="Gill Sans MT" w:eastAsia="Gill Sans MT" w:hAnsi="Gill Sans MT" w:cs="Gill Sans MT"/>
          <w:color w:val="363435"/>
          <w:spacing w:val="-3"/>
          <w:sz w:val="22"/>
          <w:szCs w:val="22"/>
        </w:rPr>
        <w:t>i</w:t>
      </w:r>
      <w:r>
        <w:rPr>
          <w:rFonts w:ascii="Gill Sans MT" w:eastAsia="Gill Sans MT" w:hAnsi="Gill Sans MT" w:cs="Gill Sans MT"/>
          <w:color w:val="363435"/>
          <w:sz w:val="22"/>
          <w:szCs w:val="22"/>
        </w:rPr>
        <w:t>eld;</w:t>
      </w:r>
    </w:p>
    <w:p w14:paraId="4757E8A0" w14:textId="77777777" w:rsidR="00F50CEC" w:rsidRDefault="00A56CF2">
      <w:pPr>
        <w:tabs>
          <w:tab w:val="left" w:pos="820"/>
        </w:tabs>
        <w:spacing w:before="86" w:line="263" w:lineRule="auto"/>
        <w:ind w:left="840" w:right="1473" w:hanging="360"/>
        <w:rPr>
          <w:rFonts w:ascii="Gill Sans MT" w:eastAsia="Gill Sans MT" w:hAnsi="Gill Sans MT" w:cs="Gill Sans MT"/>
          <w:sz w:val="22"/>
          <w:szCs w:val="22"/>
        </w:rPr>
      </w:pPr>
      <w:r>
        <w:rPr>
          <w:rFonts w:ascii="Gill Sans MT" w:eastAsia="Gill Sans MT" w:hAnsi="Gill Sans MT" w:cs="Gill Sans MT"/>
          <w:b/>
          <w:color w:val="363435"/>
          <w:sz w:val="22"/>
          <w:szCs w:val="22"/>
        </w:rPr>
        <w:t>•</w:t>
      </w:r>
      <w:r>
        <w:rPr>
          <w:rFonts w:ascii="Gill Sans MT" w:eastAsia="Gill Sans MT" w:hAnsi="Gill Sans MT" w:cs="Gill Sans MT"/>
          <w:b/>
          <w:color w:val="363435"/>
          <w:sz w:val="22"/>
          <w:szCs w:val="22"/>
        </w:rPr>
        <w:tab/>
      </w:r>
      <w:r>
        <w:rPr>
          <w:rFonts w:ascii="Gill Sans MT" w:eastAsia="Gill Sans MT" w:hAnsi="Gill Sans MT" w:cs="Gill Sans MT"/>
          <w:color w:val="363435"/>
          <w:w w:val="95"/>
          <w:sz w:val="22"/>
          <w:szCs w:val="22"/>
        </w:rPr>
        <w:t>Kn</w:t>
      </w:r>
      <w:r>
        <w:rPr>
          <w:rFonts w:ascii="Gill Sans MT" w:eastAsia="Gill Sans MT" w:hAnsi="Gill Sans MT" w:cs="Gill Sans MT"/>
          <w:color w:val="363435"/>
          <w:spacing w:val="-3"/>
          <w:w w:val="95"/>
          <w:sz w:val="22"/>
          <w:szCs w:val="22"/>
        </w:rPr>
        <w:t>o</w:t>
      </w:r>
      <w:r>
        <w:rPr>
          <w:rFonts w:ascii="Gill Sans MT" w:eastAsia="Gill Sans MT" w:hAnsi="Gill Sans MT" w:cs="Gill Sans MT"/>
          <w:color w:val="363435"/>
          <w:w w:val="95"/>
          <w:sz w:val="22"/>
          <w:szCs w:val="22"/>
        </w:rPr>
        <w:t>wledge</w:t>
      </w:r>
      <w:r>
        <w:rPr>
          <w:rFonts w:ascii="Gill Sans MT" w:eastAsia="Gill Sans MT" w:hAnsi="Gill Sans MT" w:cs="Gill Sans MT"/>
          <w:color w:val="363435"/>
          <w:spacing w:val="7"/>
          <w:w w:val="95"/>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w w:val="94"/>
          <w:sz w:val="22"/>
          <w:szCs w:val="22"/>
        </w:rPr>
        <w:t>USAID</w:t>
      </w:r>
      <w:r>
        <w:rPr>
          <w:rFonts w:ascii="Gill Sans MT" w:eastAsia="Gill Sans MT" w:hAnsi="Gill Sans MT" w:cs="Gill Sans MT"/>
          <w:color w:val="363435"/>
          <w:spacing w:val="-8"/>
          <w:w w:val="94"/>
          <w:sz w:val="22"/>
          <w:szCs w:val="22"/>
        </w:rPr>
        <w:t>’</w:t>
      </w:r>
      <w:r>
        <w:rPr>
          <w:rFonts w:ascii="Gill Sans MT" w:eastAsia="Gill Sans MT" w:hAnsi="Gill Sans MT" w:cs="Gill Sans MT"/>
          <w:color w:val="363435"/>
          <w:w w:val="94"/>
          <w:sz w:val="22"/>
          <w:szCs w:val="22"/>
        </w:rPr>
        <w:t>s</w:t>
      </w:r>
      <w:r>
        <w:rPr>
          <w:rFonts w:ascii="Gill Sans MT" w:eastAsia="Gill Sans MT" w:hAnsi="Gill Sans MT" w:cs="Gill Sans MT"/>
          <w:color w:val="363435"/>
          <w:spacing w:val="15"/>
          <w:w w:val="94"/>
          <w:sz w:val="22"/>
          <w:szCs w:val="22"/>
        </w:rPr>
        <w:t xml:space="preserve"> </w:t>
      </w:r>
      <w:r>
        <w:rPr>
          <w:rFonts w:ascii="Gill Sans MT" w:eastAsia="Gill Sans MT" w:hAnsi="Gill Sans MT" w:cs="Gill Sans MT"/>
          <w:color w:val="363435"/>
          <w:w w:val="94"/>
          <w:sz w:val="22"/>
          <w:szCs w:val="22"/>
        </w:rPr>
        <w:t>st</w:t>
      </w:r>
      <w:r>
        <w:rPr>
          <w:rFonts w:ascii="Gill Sans MT" w:eastAsia="Gill Sans MT" w:hAnsi="Gill Sans MT" w:cs="Gill Sans MT"/>
          <w:color w:val="363435"/>
          <w:spacing w:val="5"/>
          <w:w w:val="94"/>
          <w:sz w:val="22"/>
          <w:szCs w:val="22"/>
        </w:rPr>
        <w:t>r</w:t>
      </w:r>
      <w:r>
        <w:rPr>
          <w:rFonts w:ascii="Gill Sans MT" w:eastAsia="Gill Sans MT" w:hAnsi="Gill Sans MT" w:cs="Gill Sans MT"/>
          <w:color w:val="363435"/>
          <w:w w:val="94"/>
          <w:sz w:val="22"/>
          <w:szCs w:val="22"/>
        </w:rPr>
        <w:t>ategic</w:t>
      </w:r>
      <w:r>
        <w:rPr>
          <w:rFonts w:ascii="Gill Sans MT" w:eastAsia="Gill Sans MT" w:hAnsi="Gill Sans MT" w:cs="Gill Sans MT"/>
          <w:color w:val="363435"/>
          <w:spacing w:val="-1"/>
          <w:w w:val="94"/>
          <w:sz w:val="22"/>
          <w:szCs w:val="22"/>
        </w:rPr>
        <w:t xml:space="preserve"> </w:t>
      </w:r>
      <w:r>
        <w:rPr>
          <w:rFonts w:ascii="Gill Sans MT" w:eastAsia="Gill Sans MT" w:hAnsi="Gill Sans MT" w:cs="Gill Sans MT"/>
          <w:color w:val="363435"/>
          <w:sz w:val="22"/>
          <w:szCs w:val="22"/>
        </w:rPr>
        <w:t>planning</w:t>
      </w:r>
      <w:r>
        <w:rPr>
          <w:rFonts w:ascii="Gill Sans MT" w:eastAsia="Gill Sans MT" w:hAnsi="Gill Sans MT" w:cs="Gill Sans MT"/>
          <w:color w:val="363435"/>
          <w:spacing w:val="-22"/>
          <w:sz w:val="22"/>
          <w:szCs w:val="22"/>
        </w:rPr>
        <w:t xml:space="preserve"> </w:t>
      </w:r>
      <w:r>
        <w:rPr>
          <w:rFonts w:ascii="Gill Sans MT" w:eastAsia="Gill Sans MT" w:hAnsi="Gill Sans MT" w:cs="Gill Sans MT"/>
          <w:color w:val="363435"/>
          <w:w w:val="95"/>
          <w:sz w:val="22"/>
          <w:szCs w:val="22"/>
        </w:rPr>
        <w:t>process</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both</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5"/>
          <w:sz w:val="22"/>
          <w:szCs w:val="22"/>
        </w:rPr>
        <w:t>broad</w:t>
      </w:r>
      <w:r>
        <w:rPr>
          <w:rFonts w:ascii="Gill Sans MT" w:eastAsia="Gill Sans MT" w:hAnsi="Gill Sans MT" w:cs="Gill Sans MT"/>
          <w:color w:val="363435"/>
          <w:spacing w:val="-2"/>
          <w:w w:val="95"/>
          <w:sz w:val="22"/>
          <w:szCs w:val="22"/>
        </w:rPr>
        <w:t>l</w:t>
      </w:r>
      <w:r>
        <w:rPr>
          <w:rFonts w:ascii="Gill Sans MT" w:eastAsia="Gill Sans MT" w:hAnsi="Gill Sans MT" w:cs="Gill Sans MT"/>
          <w:color w:val="363435"/>
          <w:w w:val="95"/>
          <w:sz w:val="22"/>
          <w:szCs w:val="22"/>
        </w:rPr>
        <w:t>y</w:t>
      </w:r>
      <w:r>
        <w:rPr>
          <w:rFonts w:ascii="Gill Sans MT" w:eastAsia="Gill Sans MT" w:hAnsi="Gill Sans MT" w:cs="Gill Sans MT"/>
          <w:color w:val="363435"/>
          <w:spacing w:val="9"/>
          <w:w w:val="95"/>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sz w:val="22"/>
          <w:szCs w:val="22"/>
        </w:rPr>
        <w:t>as</w:t>
      </w:r>
      <w:r>
        <w:rPr>
          <w:rFonts w:ascii="Gill Sans MT" w:eastAsia="Gill Sans MT" w:hAnsi="Gill Sans MT" w:cs="Gill Sans MT"/>
          <w:color w:val="363435"/>
          <w:spacing w:val="-7"/>
          <w:sz w:val="22"/>
          <w:szCs w:val="22"/>
        </w:rPr>
        <w:t xml:space="preserve"> </w:t>
      </w:r>
      <w:r>
        <w:rPr>
          <w:rFonts w:ascii="Gill Sans MT" w:eastAsia="Gill Sans MT" w:hAnsi="Gill Sans MT" w:cs="Gill Sans MT"/>
          <w:color w:val="363435"/>
          <w:w w:val="95"/>
          <w:sz w:val="22"/>
          <w:szCs w:val="22"/>
        </w:rPr>
        <w:t>related</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w w:val="94"/>
          <w:sz w:val="22"/>
          <w:szCs w:val="22"/>
        </w:rPr>
        <w:t>tropical</w:t>
      </w:r>
      <w:r>
        <w:rPr>
          <w:rFonts w:ascii="Gill Sans MT" w:eastAsia="Gill Sans MT" w:hAnsi="Gill Sans MT" w:cs="Gill Sans MT"/>
          <w:color w:val="363435"/>
          <w:spacing w:val="4"/>
          <w:w w:val="94"/>
          <w:sz w:val="22"/>
          <w:szCs w:val="22"/>
        </w:rPr>
        <w:t xml:space="preserve"> </w:t>
      </w:r>
      <w:r>
        <w:rPr>
          <w:rFonts w:ascii="Gill Sans MT" w:eastAsia="Gill Sans MT" w:hAnsi="Gill Sans MT" w:cs="Gill Sans MT"/>
          <w:color w:val="363435"/>
          <w:spacing w:val="-2"/>
          <w:sz w:val="22"/>
          <w:szCs w:val="22"/>
        </w:rPr>
        <w:t>f</w:t>
      </w:r>
      <w:r>
        <w:rPr>
          <w:rFonts w:ascii="Gill Sans MT" w:eastAsia="Gill Sans MT" w:hAnsi="Gill Sans MT" w:cs="Gill Sans MT"/>
          <w:color w:val="363435"/>
          <w:sz w:val="22"/>
          <w:szCs w:val="22"/>
        </w:rPr>
        <w:t>orests 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sz w:val="22"/>
          <w:szCs w:val="22"/>
        </w:rPr>
        <w:t>biodi</w:t>
      </w:r>
      <w:r>
        <w:rPr>
          <w:rFonts w:ascii="Gill Sans MT" w:eastAsia="Gill Sans MT" w:hAnsi="Gill Sans MT" w:cs="Gill Sans MT"/>
          <w:color w:val="363435"/>
          <w:spacing w:val="-3"/>
          <w:sz w:val="22"/>
          <w:szCs w:val="22"/>
        </w:rPr>
        <w:t>v</w:t>
      </w:r>
      <w:r>
        <w:rPr>
          <w:rFonts w:ascii="Gill Sans MT" w:eastAsia="Gill Sans MT" w:hAnsi="Gill Sans MT" w:cs="Gill Sans MT"/>
          <w:color w:val="363435"/>
          <w:sz w:val="22"/>
          <w:szCs w:val="22"/>
        </w:rPr>
        <w:t>e</w:t>
      </w:r>
      <w:r>
        <w:rPr>
          <w:rFonts w:ascii="Gill Sans MT" w:eastAsia="Gill Sans MT" w:hAnsi="Gill Sans MT" w:cs="Gill Sans MT"/>
          <w:color w:val="363435"/>
          <w:spacing w:val="9"/>
          <w:sz w:val="22"/>
          <w:szCs w:val="22"/>
        </w:rPr>
        <w:t>r</w:t>
      </w:r>
      <w:r>
        <w:rPr>
          <w:rFonts w:ascii="Gill Sans MT" w:eastAsia="Gill Sans MT" w:hAnsi="Gill Sans MT" w:cs="Gill Sans MT"/>
          <w:color w:val="363435"/>
          <w:sz w:val="22"/>
          <w:szCs w:val="22"/>
        </w:rPr>
        <w:t>sity;</w:t>
      </w:r>
    </w:p>
    <w:p w14:paraId="12841EAA" w14:textId="77777777" w:rsidR="00F50CEC" w:rsidRDefault="00A56CF2">
      <w:pPr>
        <w:spacing w:before="86"/>
        <w:ind w:left="480"/>
        <w:rPr>
          <w:rFonts w:ascii="Gill Sans MT" w:eastAsia="Gill Sans MT" w:hAnsi="Gill Sans MT" w:cs="Gill Sans MT"/>
          <w:sz w:val="22"/>
          <w:szCs w:val="22"/>
        </w:rPr>
        <w:sectPr w:rsidR="00F50CEC">
          <w:pgSz w:w="12240" w:h="15840"/>
          <w:pgMar w:top="960" w:right="680" w:bottom="280" w:left="960" w:header="0" w:footer="236" w:gutter="0"/>
          <w:cols w:space="720"/>
        </w:sectPr>
      </w:pPr>
      <w:r>
        <w:rPr>
          <w:rFonts w:ascii="Gill Sans MT" w:eastAsia="Gill Sans MT" w:hAnsi="Gill Sans MT" w:cs="Gill Sans MT"/>
          <w:b/>
          <w:color w:val="363435"/>
          <w:sz w:val="22"/>
          <w:szCs w:val="22"/>
        </w:rPr>
        <w:t xml:space="preserve">•   </w:t>
      </w:r>
      <w:r>
        <w:rPr>
          <w:rFonts w:ascii="Gill Sans MT" w:eastAsia="Gill Sans MT" w:hAnsi="Gill Sans MT" w:cs="Gill Sans MT"/>
          <w:b/>
          <w:color w:val="363435"/>
          <w:spacing w:val="38"/>
          <w:sz w:val="22"/>
          <w:szCs w:val="22"/>
        </w:rPr>
        <w:t xml:space="preserve"> </w:t>
      </w:r>
      <w:r>
        <w:rPr>
          <w:rFonts w:ascii="Gill Sans MT" w:eastAsia="Gill Sans MT" w:hAnsi="Gill Sans MT" w:cs="Gill Sans MT"/>
          <w:color w:val="363435"/>
          <w:w w:val="94"/>
          <w:sz w:val="22"/>
          <w:szCs w:val="22"/>
        </w:rPr>
        <w:t>Expe</w:t>
      </w:r>
      <w:r>
        <w:rPr>
          <w:rFonts w:ascii="Gill Sans MT" w:eastAsia="Gill Sans MT" w:hAnsi="Gill Sans MT" w:cs="Gill Sans MT"/>
          <w:color w:val="363435"/>
          <w:spacing w:val="17"/>
          <w:w w:val="94"/>
          <w:sz w:val="22"/>
          <w:szCs w:val="22"/>
        </w:rPr>
        <w:t>r</w:t>
      </w:r>
      <w:r>
        <w:rPr>
          <w:rFonts w:ascii="Gill Sans MT" w:eastAsia="Gill Sans MT" w:hAnsi="Gill Sans MT" w:cs="Gill Sans MT"/>
          <w:color w:val="363435"/>
          <w:w w:val="94"/>
          <w:sz w:val="22"/>
          <w:szCs w:val="22"/>
        </w:rPr>
        <w:t>tise</w:t>
      </w:r>
      <w:r>
        <w:rPr>
          <w:rFonts w:ascii="Gill Sans MT" w:eastAsia="Gill Sans MT" w:hAnsi="Gill Sans MT" w:cs="Gill Sans MT"/>
          <w:color w:val="363435"/>
          <w:spacing w:val="12"/>
          <w:w w:val="94"/>
          <w:sz w:val="22"/>
          <w:szCs w:val="22"/>
        </w:rPr>
        <w:t xml:space="preserve"> </w:t>
      </w:r>
      <w:r>
        <w:rPr>
          <w:rFonts w:ascii="Gill Sans MT" w:eastAsia="Gill Sans MT" w:hAnsi="Gill Sans MT" w:cs="Gill Sans MT"/>
          <w:color w:val="363435"/>
          <w:sz w:val="22"/>
          <w:szCs w:val="22"/>
        </w:rPr>
        <w:t>in</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w w:val="95"/>
          <w:sz w:val="22"/>
          <w:szCs w:val="22"/>
        </w:rPr>
        <w:t>assessing</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w w:val="95"/>
          <w:sz w:val="22"/>
          <w:szCs w:val="22"/>
        </w:rPr>
        <w:t>e</w:t>
      </w:r>
      <w:r>
        <w:rPr>
          <w:rFonts w:ascii="Gill Sans MT" w:eastAsia="Gill Sans MT" w:hAnsi="Gill Sans MT" w:cs="Gill Sans MT"/>
          <w:color w:val="363435"/>
          <w:spacing w:val="-3"/>
          <w:w w:val="95"/>
          <w:sz w:val="22"/>
          <w:szCs w:val="22"/>
        </w:rPr>
        <w:t>n</w:t>
      </w:r>
      <w:r>
        <w:rPr>
          <w:rFonts w:ascii="Gill Sans MT" w:eastAsia="Gill Sans MT" w:hAnsi="Gill Sans MT" w:cs="Gill Sans MT"/>
          <w:color w:val="363435"/>
          <w:w w:val="95"/>
          <w:sz w:val="22"/>
          <w:szCs w:val="22"/>
        </w:rPr>
        <w:t>vironmental</w:t>
      </w:r>
      <w:r>
        <w:rPr>
          <w:rFonts w:ascii="Gill Sans MT" w:eastAsia="Gill Sans MT" w:hAnsi="Gill Sans MT" w:cs="Gill Sans MT"/>
          <w:color w:val="363435"/>
          <w:spacing w:val="20"/>
          <w:w w:val="95"/>
          <w:sz w:val="22"/>
          <w:szCs w:val="22"/>
        </w:rPr>
        <w:t xml:space="preserve"> </w:t>
      </w:r>
      <w:r>
        <w:rPr>
          <w:rFonts w:ascii="Gill Sans MT" w:eastAsia="Gill Sans MT" w:hAnsi="Gill Sans MT" w:cs="Gill Sans MT"/>
          <w:color w:val="363435"/>
          <w:sz w:val="22"/>
          <w:szCs w:val="22"/>
        </w:rPr>
        <w:t>threats;</w:t>
      </w:r>
    </w:p>
    <w:p w14:paraId="71991FBE" w14:textId="77777777" w:rsidR="00F50CEC" w:rsidRDefault="00A56CF2">
      <w:pPr>
        <w:spacing w:before="65"/>
        <w:ind w:left="720"/>
        <w:rPr>
          <w:rFonts w:ascii="Gill Sans MT" w:eastAsia="Gill Sans MT" w:hAnsi="Gill Sans MT" w:cs="Gill Sans MT"/>
          <w:sz w:val="22"/>
          <w:szCs w:val="22"/>
        </w:rPr>
      </w:pPr>
      <w:r>
        <w:rPr>
          <w:rFonts w:ascii="Gill Sans MT" w:eastAsia="Gill Sans MT" w:hAnsi="Gill Sans MT" w:cs="Gill Sans MT"/>
          <w:b/>
          <w:color w:val="363435"/>
          <w:sz w:val="22"/>
          <w:szCs w:val="22"/>
        </w:rPr>
        <w:lastRenderedPageBreak/>
        <w:t xml:space="preserve">•   </w:t>
      </w:r>
      <w:r>
        <w:rPr>
          <w:rFonts w:ascii="Gill Sans MT" w:eastAsia="Gill Sans MT" w:hAnsi="Gill Sans MT" w:cs="Gill Sans MT"/>
          <w:b/>
          <w:color w:val="363435"/>
          <w:spacing w:val="38"/>
          <w:sz w:val="22"/>
          <w:szCs w:val="22"/>
        </w:rPr>
        <w:t xml:space="preserve"> </w:t>
      </w:r>
      <w:r>
        <w:rPr>
          <w:rFonts w:ascii="Gill Sans MT" w:eastAsia="Gill Sans MT" w:hAnsi="Gill Sans MT" w:cs="Gill Sans MT"/>
          <w:color w:val="363435"/>
          <w:w w:val="96"/>
          <w:sz w:val="22"/>
          <w:szCs w:val="22"/>
        </w:rPr>
        <w:t>Expe</w:t>
      </w:r>
      <w:r>
        <w:rPr>
          <w:rFonts w:ascii="Gill Sans MT" w:eastAsia="Gill Sans MT" w:hAnsi="Gill Sans MT" w:cs="Gill Sans MT"/>
          <w:color w:val="363435"/>
          <w:spacing w:val="6"/>
          <w:w w:val="96"/>
          <w:sz w:val="22"/>
          <w:szCs w:val="22"/>
        </w:rPr>
        <w:t>r</w:t>
      </w:r>
      <w:r>
        <w:rPr>
          <w:rFonts w:ascii="Gill Sans MT" w:eastAsia="Gill Sans MT" w:hAnsi="Gill Sans MT" w:cs="Gill Sans MT"/>
          <w:color w:val="363435"/>
          <w:w w:val="96"/>
          <w:sz w:val="22"/>
          <w:szCs w:val="22"/>
        </w:rPr>
        <w:t>ience</w:t>
      </w:r>
      <w:r>
        <w:rPr>
          <w:rFonts w:ascii="Gill Sans MT" w:eastAsia="Gill Sans MT" w:hAnsi="Gill Sans MT" w:cs="Gill Sans MT"/>
          <w:color w:val="363435"/>
          <w:spacing w:val="7"/>
          <w:w w:val="96"/>
          <w:sz w:val="22"/>
          <w:szCs w:val="22"/>
        </w:rPr>
        <w:t xml:space="preserve"> </w:t>
      </w:r>
      <w:r>
        <w:rPr>
          <w:rFonts w:ascii="Gill Sans MT" w:eastAsia="Gill Sans MT" w:hAnsi="Gill Sans MT" w:cs="Gill Sans MT"/>
          <w:color w:val="363435"/>
          <w:sz w:val="22"/>
          <w:szCs w:val="22"/>
        </w:rPr>
        <w:t>in</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5"/>
          <w:sz w:val="22"/>
          <w:szCs w:val="22"/>
        </w:rPr>
        <w:t>geog</w:t>
      </w:r>
      <w:r>
        <w:rPr>
          <w:rFonts w:ascii="Gill Sans MT" w:eastAsia="Gill Sans MT" w:hAnsi="Gill Sans MT" w:cs="Gill Sans MT"/>
          <w:color w:val="363435"/>
          <w:spacing w:val="5"/>
          <w:w w:val="95"/>
          <w:sz w:val="22"/>
          <w:szCs w:val="22"/>
        </w:rPr>
        <w:t>r</w:t>
      </w:r>
      <w:r>
        <w:rPr>
          <w:rFonts w:ascii="Gill Sans MT" w:eastAsia="Gill Sans MT" w:hAnsi="Gill Sans MT" w:cs="Gill Sans MT"/>
          <w:color w:val="363435"/>
          <w:w w:val="95"/>
          <w:sz w:val="22"/>
          <w:szCs w:val="22"/>
        </w:rPr>
        <w:t>aphic</w:t>
      </w:r>
      <w:r>
        <w:rPr>
          <w:rFonts w:ascii="Gill Sans MT" w:eastAsia="Gill Sans MT" w:hAnsi="Gill Sans MT" w:cs="Gill Sans MT"/>
          <w:color w:val="363435"/>
          <w:spacing w:val="17"/>
          <w:w w:val="95"/>
          <w:sz w:val="22"/>
          <w:szCs w:val="22"/>
        </w:rPr>
        <w:t xml:space="preserve"> </w:t>
      </w:r>
      <w:r>
        <w:rPr>
          <w:rFonts w:ascii="Gill Sans MT" w:eastAsia="Gill Sans MT" w:hAnsi="Gill Sans MT" w:cs="Gill Sans MT"/>
          <w:color w:val="363435"/>
          <w:w w:val="95"/>
          <w:sz w:val="22"/>
          <w:szCs w:val="22"/>
        </w:rPr>
        <w:t>region</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specific</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sz w:val="22"/>
          <w:szCs w:val="22"/>
        </w:rPr>
        <w:t>count</w:t>
      </w:r>
      <w:r>
        <w:rPr>
          <w:rFonts w:ascii="Gill Sans MT" w:eastAsia="Gill Sans MT" w:hAnsi="Gill Sans MT" w:cs="Gill Sans MT"/>
          <w:color w:val="363435"/>
          <w:spacing w:val="5"/>
          <w:sz w:val="22"/>
          <w:szCs w:val="22"/>
        </w:rPr>
        <w:t>r</w:t>
      </w:r>
      <w:r>
        <w:rPr>
          <w:rFonts w:ascii="Gill Sans MT" w:eastAsia="Gill Sans MT" w:hAnsi="Gill Sans MT" w:cs="Gill Sans MT"/>
          <w:color w:val="363435"/>
          <w:sz w:val="22"/>
          <w:szCs w:val="22"/>
        </w:rPr>
        <w:t>ies;</w:t>
      </w:r>
    </w:p>
    <w:p w14:paraId="1A63C0E0" w14:textId="77777777" w:rsidR="00F50CEC" w:rsidRDefault="00F50CEC">
      <w:pPr>
        <w:spacing w:before="1" w:line="100" w:lineRule="exact"/>
        <w:rPr>
          <w:sz w:val="11"/>
          <w:szCs w:val="11"/>
        </w:rPr>
      </w:pPr>
    </w:p>
    <w:p w14:paraId="7FEB06CC" w14:textId="77777777" w:rsidR="00F50CEC" w:rsidRDefault="00A56CF2">
      <w:pPr>
        <w:ind w:left="720"/>
        <w:rPr>
          <w:rFonts w:ascii="Gill Sans MT" w:eastAsia="Gill Sans MT" w:hAnsi="Gill Sans MT" w:cs="Gill Sans MT"/>
          <w:sz w:val="22"/>
          <w:szCs w:val="22"/>
        </w:rPr>
      </w:pPr>
      <w:r>
        <w:rPr>
          <w:rFonts w:ascii="Gill Sans MT" w:eastAsia="Gill Sans MT" w:hAnsi="Gill Sans MT" w:cs="Gill Sans MT"/>
          <w:b/>
          <w:color w:val="363435"/>
          <w:sz w:val="22"/>
          <w:szCs w:val="22"/>
        </w:rPr>
        <w:t xml:space="preserve">•   </w:t>
      </w:r>
      <w:r>
        <w:rPr>
          <w:rFonts w:ascii="Gill Sans MT" w:eastAsia="Gill Sans MT" w:hAnsi="Gill Sans MT" w:cs="Gill Sans MT"/>
          <w:b/>
          <w:color w:val="363435"/>
          <w:spacing w:val="38"/>
          <w:sz w:val="22"/>
          <w:szCs w:val="22"/>
        </w:rPr>
        <w:t xml:space="preserve"> </w:t>
      </w:r>
      <w:r>
        <w:rPr>
          <w:rFonts w:ascii="Gill Sans MT" w:eastAsia="Gill Sans MT" w:hAnsi="Gill Sans MT" w:cs="Gill Sans MT"/>
          <w:color w:val="363435"/>
          <w:w w:val="95"/>
          <w:sz w:val="22"/>
          <w:szCs w:val="22"/>
        </w:rPr>
        <w:t>Expe</w:t>
      </w:r>
      <w:r>
        <w:rPr>
          <w:rFonts w:ascii="Gill Sans MT" w:eastAsia="Gill Sans MT" w:hAnsi="Gill Sans MT" w:cs="Gill Sans MT"/>
          <w:color w:val="363435"/>
          <w:spacing w:val="6"/>
          <w:w w:val="95"/>
          <w:sz w:val="22"/>
          <w:szCs w:val="22"/>
        </w:rPr>
        <w:t>r</w:t>
      </w:r>
      <w:r>
        <w:rPr>
          <w:rFonts w:ascii="Gill Sans MT" w:eastAsia="Gill Sans MT" w:hAnsi="Gill Sans MT" w:cs="Gill Sans MT"/>
          <w:color w:val="363435"/>
          <w:w w:val="95"/>
          <w:sz w:val="22"/>
          <w:szCs w:val="22"/>
        </w:rPr>
        <w:t>ience</w:t>
      </w:r>
      <w:r>
        <w:rPr>
          <w:rFonts w:ascii="Gill Sans MT" w:eastAsia="Gill Sans MT" w:hAnsi="Gill Sans MT" w:cs="Gill Sans MT"/>
          <w:color w:val="363435"/>
          <w:spacing w:val="18"/>
          <w:w w:val="95"/>
          <w:sz w:val="22"/>
          <w:szCs w:val="22"/>
        </w:rPr>
        <w:t xml:space="preserve"> </w:t>
      </w:r>
      <w:r>
        <w:rPr>
          <w:rFonts w:ascii="Gill Sans MT" w:eastAsia="Gill Sans MT" w:hAnsi="Gill Sans MT" w:cs="Gill Sans MT"/>
          <w:color w:val="363435"/>
          <w:w w:val="95"/>
          <w:sz w:val="22"/>
          <w:szCs w:val="22"/>
        </w:rPr>
        <w:t>coordinating</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w w:val="95"/>
          <w:sz w:val="22"/>
          <w:szCs w:val="22"/>
        </w:rPr>
        <w:t>ana</w:t>
      </w:r>
      <w:r>
        <w:rPr>
          <w:rFonts w:ascii="Gill Sans MT" w:eastAsia="Gill Sans MT" w:hAnsi="Gill Sans MT" w:cs="Gill Sans MT"/>
          <w:color w:val="363435"/>
          <w:spacing w:val="-2"/>
          <w:w w:val="95"/>
          <w:sz w:val="22"/>
          <w:szCs w:val="22"/>
        </w:rPr>
        <w:t>l</w:t>
      </w:r>
      <w:r>
        <w:rPr>
          <w:rFonts w:ascii="Gill Sans MT" w:eastAsia="Gill Sans MT" w:hAnsi="Gill Sans MT" w:cs="Gill Sans MT"/>
          <w:color w:val="363435"/>
          <w:w w:val="95"/>
          <w:sz w:val="22"/>
          <w:szCs w:val="22"/>
        </w:rPr>
        <w:t>yses</w:t>
      </w:r>
      <w:r>
        <w:rPr>
          <w:rFonts w:ascii="Gill Sans MT" w:eastAsia="Gill Sans MT" w:hAnsi="Gill Sans MT" w:cs="Gill Sans MT"/>
          <w:color w:val="363435"/>
          <w:spacing w:val="10"/>
          <w:w w:val="95"/>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sz w:val="22"/>
          <w:szCs w:val="22"/>
        </w:rPr>
        <w:t>leading</w:t>
      </w:r>
      <w:r>
        <w:rPr>
          <w:rFonts w:ascii="Gill Sans MT" w:eastAsia="Gill Sans MT" w:hAnsi="Gill Sans MT" w:cs="Gill Sans MT"/>
          <w:color w:val="363435"/>
          <w:spacing w:val="-18"/>
          <w:sz w:val="22"/>
          <w:szCs w:val="22"/>
        </w:rPr>
        <w:t xml:space="preserve"> </w:t>
      </w:r>
      <w:r>
        <w:rPr>
          <w:rFonts w:ascii="Gill Sans MT" w:eastAsia="Gill Sans MT" w:hAnsi="Gill Sans MT" w:cs="Gill Sans MT"/>
          <w:color w:val="363435"/>
          <w:sz w:val="22"/>
          <w:szCs w:val="22"/>
        </w:rPr>
        <w:t>teams;</w:t>
      </w:r>
    </w:p>
    <w:p w14:paraId="7670AD80" w14:textId="77777777" w:rsidR="00F50CEC" w:rsidRDefault="00F50CEC">
      <w:pPr>
        <w:spacing w:before="1" w:line="100" w:lineRule="exact"/>
        <w:rPr>
          <w:sz w:val="11"/>
          <w:szCs w:val="11"/>
        </w:rPr>
      </w:pPr>
    </w:p>
    <w:p w14:paraId="5BBD0F32" w14:textId="77777777" w:rsidR="00F50CEC" w:rsidRDefault="00A56CF2">
      <w:pPr>
        <w:ind w:left="720"/>
        <w:rPr>
          <w:rFonts w:ascii="Gill Sans MT" w:eastAsia="Gill Sans MT" w:hAnsi="Gill Sans MT" w:cs="Gill Sans MT"/>
          <w:sz w:val="22"/>
          <w:szCs w:val="22"/>
        </w:rPr>
      </w:pPr>
      <w:r>
        <w:rPr>
          <w:rFonts w:ascii="Gill Sans MT" w:eastAsia="Gill Sans MT" w:hAnsi="Gill Sans MT" w:cs="Gill Sans MT"/>
          <w:b/>
          <w:color w:val="363435"/>
          <w:sz w:val="22"/>
          <w:szCs w:val="22"/>
        </w:rPr>
        <w:t xml:space="preserve">•   </w:t>
      </w:r>
      <w:r>
        <w:rPr>
          <w:rFonts w:ascii="Gill Sans MT" w:eastAsia="Gill Sans MT" w:hAnsi="Gill Sans MT" w:cs="Gill Sans MT"/>
          <w:b/>
          <w:color w:val="363435"/>
          <w:spacing w:val="38"/>
          <w:sz w:val="22"/>
          <w:szCs w:val="22"/>
        </w:rPr>
        <w:t xml:space="preserve"> </w:t>
      </w:r>
      <w:r>
        <w:rPr>
          <w:rFonts w:ascii="Gill Sans MT" w:eastAsia="Gill Sans MT" w:hAnsi="Gill Sans MT" w:cs="Gill Sans MT"/>
          <w:color w:val="363435"/>
          <w:w w:val="93"/>
          <w:sz w:val="22"/>
          <w:szCs w:val="22"/>
        </w:rPr>
        <w:t>Exceptional</w:t>
      </w:r>
      <w:r>
        <w:rPr>
          <w:rFonts w:ascii="Gill Sans MT" w:eastAsia="Gill Sans MT" w:hAnsi="Gill Sans MT" w:cs="Gill Sans MT"/>
          <w:color w:val="363435"/>
          <w:spacing w:val="35"/>
          <w:w w:val="93"/>
          <w:sz w:val="22"/>
          <w:szCs w:val="22"/>
        </w:rPr>
        <w:t xml:space="preserve"> </w:t>
      </w:r>
      <w:r>
        <w:rPr>
          <w:rFonts w:ascii="Gill Sans MT" w:eastAsia="Gill Sans MT" w:hAnsi="Gill Sans MT" w:cs="Gill Sans MT"/>
          <w:color w:val="363435"/>
          <w:w w:val="93"/>
          <w:sz w:val="22"/>
          <w:szCs w:val="22"/>
        </w:rPr>
        <w:t>o</w:t>
      </w:r>
      <w:r>
        <w:rPr>
          <w:rFonts w:ascii="Gill Sans MT" w:eastAsia="Gill Sans MT" w:hAnsi="Gill Sans MT" w:cs="Gill Sans MT"/>
          <w:color w:val="363435"/>
          <w:spacing w:val="5"/>
          <w:w w:val="93"/>
          <w:sz w:val="22"/>
          <w:szCs w:val="22"/>
        </w:rPr>
        <w:t>r</w:t>
      </w:r>
      <w:r>
        <w:rPr>
          <w:rFonts w:ascii="Gill Sans MT" w:eastAsia="Gill Sans MT" w:hAnsi="Gill Sans MT" w:cs="Gill Sans MT"/>
          <w:color w:val="363435"/>
          <w:w w:val="93"/>
          <w:sz w:val="22"/>
          <w:szCs w:val="22"/>
        </w:rPr>
        <w:t>ganizational,</w:t>
      </w:r>
      <w:r>
        <w:rPr>
          <w:rFonts w:ascii="Gill Sans MT" w:eastAsia="Gill Sans MT" w:hAnsi="Gill Sans MT" w:cs="Gill Sans MT"/>
          <w:color w:val="363435"/>
          <w:spacing w:val="7"/>
          <w:w w:val="93"/>
          <w:sz w:val="22"/>
          <w:szCs w:val="22"/>
        </w:rPr>
        <w:t xml:space="preserve"> </w:t>
      </w:r>
      <w:r>
        <w:rPr>
          <w:rFonts w:ascii="Gill Sans MT" w:eastAsia="Gill Sans MT" w:hAnsi="Gill Sans MT" w:cs="Gill Sans MT"/>
          <w:color w:val="363435"/>
          <w:w w:val="93"/>
          <w:sz w:val="22"/>
          <w:szCs w:val="22"/>
        </w:rPr>
        <w:t>ana</w:t>
      </w:r>
      <w:r>
        <w:rPr>
          <w:rFonts w:ascii="Gill Sans MT" w:eastAsia="Gill Sans MT" w:hAnsi="Gill Sans MT" w:cs="Gill Sans MT"/>
          <w:color w:val="363435"/>
          <w:spacing w:val="-2"/>
          <w:w w:val="93"/>
          <w:sz w:val="22"/>
          <w:szCs w:val="22"/>
        </w:rPr>
        <w:t>l</w:t>
      </w:r>
      <w:r>
        <w:rPr>
          <w:rFonts w:ascii="Gill Sans MT" w:eastAsia="Gill Sans MT" w:hAnsi="Gill Sans MT" w:cs="Gill Sans MT"/>
          <w:color w:val="363435"/>
          <w:w w:val="93"/>
          <w:sz w:val="22"/>
          <w:szCs w:val="22"/>
        </w:rPr>
        <w:t>ytical,</w:t>
      </w:r>
      <w:r>
        <w:rPr>
          <w:rFonts w:ascii="Gill Sans MT" w:eastAsia="Gill Sans MT" w:hAnsi="Gill Sans MT" w:cs="Gill Sans MT"/>
          <w:color w:val="363435"/>
          <w:spacing w:val="-4"/>
          <w:w w:val="93"/>
          <w:sz w:val="22"/>
          <w:szCs w:val="22"/>
        </w:rPr>
        <w:t xml:space="preserve"> </w:t>
      </w:r>
      <w:r>
        <w:rPr>
          <w:rFonts w:ascii="Gill Sans MT" w:eastAsia="Gill Sans MT" w:hAnsi="Gill Sans MT" w:cs="Gill Sans MT"/>
          <w:color w:val="363435"/>
          <w:w w:val="93"/>
          <w:sz w:val="22"/>
          <w:szCs w:val="22"/>
        </w:rPr>
        <w:t>w</w:t>
      </w:r>
      <w:r>
        <w:rPr>
          <w:rFonts w:ascii="Gill Sans MT" w:eastAsia="Gill Sans MT" w:hAnsi="Gill Sans MT" w:cs="Gill Sans MT"/>
          <w:color w:val="363435"/>
          <w:spacing w:val="5"/>
          <w:w w:val="93"/>
          <w:sz w:val="22"/>
          <w:szCs w:val="22"/>
        </w:rPr>
        <w:t>r</w:t>
      </w:r>
      <w:r>
        <w:rPr>
          <w:rFonts w:ascii="Gill Sans MT" w:eastAsia="Gill Sans MT" w:hAnsi="Gill Sans MT" w:cs="Gill Sans MT"/>
          <w:color w:val="363435"/>
          <w:w w:val="93"/>
          <w:sz w:val="22"/>
          <w:szCs w:val="22"/>
        </w:rPr>
        <w:t>iting,</w:t>
      </w:r>
      <w:r>
        <w:rPr>
          <w:rFonts w:ascii="Gill Sans MT" w:eastAsia="Gill Sans MT" w:hAnsi="Gill Sans MT" w:cs="Gill Sans MT"/>
          <w:color w:val="363435"/>
          <w:spacing w:val="-17"/>
          <w:w w:val="93"/>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6"/>
          <w:sz w:val="22"/>
          <w:szCs w:val="22"/>
        </w:rPr>
        <w:t>presentation</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w w:val="87"/>
          <w:sz w:val="22"/>
          <w:szCs w:val="22"/>
        </w:rPr>
        <w:t>skills;</w:t>
      </w:r>
      <w:r>
        <w:rPr>
          <w:rFonts w:ascii="Gill Sans MT" w:eastAsia="Gill Sans MT" w:hAnsi="Gill Sans MT" w:cs="Gill Sans MT"/>
          <w:color w:val="363435"/>
          <w:spacing w:val="-9"/>
          <w:w w:val="87"/>
          <w:sz w:val="22"/>
          <w:szCs w:val="22"/>
        </w:rPr>
        <w:t xml:space="preserve"> </w:t>
      </w:r>
      <w:r>
        <w:rPr>
          <w:rFonts w:ascii="Gill Sans MT" w:eastAsia="Gill Sans MT" w:hAnsi="Gill Sans MT" w:cs="Gill Sans MT"/>
          <w:color w:val="363435"/>
          <w:sz w:val="22"/>
          <w:szCs w:val="22"/>
        </w:rPr>
        <w:t>and</w:t>
      </w:r>
    </w:p>
    <w:p w14:paraId="7EFCC934" w14:textId="77777777" w:rsidR="00F50CEC" w:rsidRDefault="00F50CEC">
      <w:pPr>
        <w:spacing w:before="1" w:line="100" w:lineRule="exact"/>
        <w:rPr>
          <w:sz w:val="11"/>
          <w:szCs w:val="11"/>
        </w:rPr>
      </w:pPr>
    </w:p>
    <w:p w14:paraId="42BFBA24" w14:textId="77777777" w:rsidR="00F50CEC" w:rsidRDefault="00A56CF2">
      <w:pPr>
        <w:ind w:left="720"/>
        <w:rPr>
          <w:rFonts w:ascii="Gill Sans MT" w:eastAsia="Gill Sans MT" w:hAnsi="Gill Sans MT" w:cs="Gill Sans MT"/>
          <w:sz w:val="22"/>
          <w:szCs w:val="22"/>
        </w:rPr>
      </w:pPr>
      <w:r>
        <w:rPr>
          <w:rFonts w:ascii="Gill Sans MT" w:eastAsia="Gill Sans MT" w:hAnsi="Gill Sans MT" w:cs="Gill Sans MT"/>
          <w:b/>
          <w:color w:val="363435"/>
          <w:sz w:val="22"/>
          <w:szCs w:val="22"/>
        </w:rPr>
        <w:t xml:space="preserve">•   </w:t>
      </w:r>
      <w:r>
        <w:rPr>
          <w:rFonts w:ascii="Gill Sans MT" w:eastAsia="Gill Sans MT" w:hAnsi="Gill Sans MT" w:cs="Gill Sans MT"/>
          <w:b/>
          <w:color w:val="363435"/>
          <w:spacing w:val="38"/>
          <w:sz w:val="22"/>
          <w:szCs w:val="22"/>
        </w:rPr>
        <w:t xml:space="preserve"> </w:t>
      </w:r>
      <w:r>
        <w:rPr>
          <w:rFonts w:ascii="Gill Sans MT" w:eastAsia="Gill Sans MT" w:hAnsi="Gill Sans MT" w:cs="Gill Sans MT"/>
          <w:color w:val="363435"/>
          <w:w w:val="95"/>
          <w:sz w:val="22"/>
          <w:szCs w:val="22"/>
        </w:rPr>
        <w:t>Fluency</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in</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w w:val="95"/>
          <w:sz w:val="22"/>
          <w:szCs w:val="22"/>
        </w:rPr>
        <w:t>English</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5"/>
          <w:sz w:val="22"/>
          <w:szCs w:val="22"/>
        </w:rPr>
        <w:t>pre</w:t>
      </w:r>
      <w:r>
        <w:rPr>
          <w:rFonts w:ascii="Gill Sans MT" w:eastAsia="Gill Sans MT" w:hAnsi="Gill Sans MT" w:cs="Gill Sans MT"/>
          <w:color w:val="363435"/>
          <w:spacing w:val="-3"/>
          <w:w w:val="95"/>
          <w:sz w:val="22"/>
          <w:szCs w:val="22"/>
        </w:rPr>
        <w:t>f</w:t>
      </w:r>
      <w:r>
        <w:rPr>
          <w:rFonts w:ascii="Gill Sans MT" w:eastAsia="Gill Sans MT" w:hAnsi="Gill Sans MT" w:cs="Gill Sans MT"/>
          <w:color w:val="363435"/>
          <w:w w:val="95"/>
          <w:sz w:val="22"/>
          <w:szCs w:val="22"/>
        </w:rPr>
        <w:t>e</w:t>
      </w:r>
      <w:r>
        <w:rPr>
          <w:rFonts w:ascii="Gill Sans MT" w:eastAsia="Gill Sans MT" w:hAnsi="Gill Sans MT" w:cs="Gill Sans MT"/>
          <w:color w:val="363435"/>
          <w:spacing w:val="6"/>
          <w:w w:val="95"/>
          <w:sz w:val="22"/>
          <w:szCs w:val="22"/>
        </w:rPr>
        <w:t>r</w:t>
      </w:r>
      <w:r>
        <w:rPr>
          <w:rFonts w:ascii="Gill Sans MT" w:eastAsia="Gill Sans MT" w:hAnsi="Gill Sans MT" w:cs="Gill Sans MT"/>
          <w:color w:val="363435"/>
          <w:w w:val="95"/>
          <w:sz w:val="22"/>
          <w:szCs w:val="22"/>
        </w:rPr>
        <w:t>a</w:t>
      </w:r>
      <w:r>
        <w:rPr>
          <w:rFonts w:ascii="Gill Sans MT" w:eastAsia="Gill Sans MT" w:hAnsi="Gill Sans MT" w:cs="Gill Sans MT"/>
          <w:color w:val="363435"/>
          <w:spacing w:val="-3"/>
          <w:w w:val="95"/>
          <w:sz w:val="22"/>
          <w:szCs w:val="22"/>
        </w:rPr>
        <w:t>b</w:t>
      </w:r>
      <w:r>
        <w:rPr>
          <w:rFonts w:ascii="Gill Sans MT" w:eastAsia="Gill Sans MT" w:hAnsi="Gill Sans MT" w:cs="Gill Sans MT"/>
          <w:color w:val="363435"/>
          <w:spacing w:val="-2"/>
          <w:w w:val="95"/>
          <w:sz w:val="22"/>
          <w:szCs w:val="22"/>
        </w:rPr>
        <w:t>l</w:t>
      </w:r>
      <w:r>
        <w:rPr>
          <w:rFonts w:ascii="Gill Sans MT" w:eastAsia="Gill Sans MT" w:hAnsi="Gill Sans MT" w:cs="Gill Sans MT"/>
          <w:color w:val="363435"/>
          <w:w w:val="95"/>
          <w:sz w:val="22"/>
          <w:szCs w:val="22"/>
        </w:rPr>
        <w:t>y</w:t>
      </w:r>
      <w:r>
        <w:rPr>
          <w:rFonts w:ascii="Gill Sans MT" w:eastAsia="Gill Sans MT" w:hAnsi="Gill Sans MT" w:cs="Gill Sans MT"/>
          <w:color w:val="363435"/>
          <w:spacing w:val="8"/>
          <w:w w:val="95"/>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language</w:t>
      </w:r>
      <w:r>
        <w:rPr>
          <w:rFonts w:ascii="Gill Sans MT" w:eastAsia="Gill Sans MT" w:hAnsi="Gill Sans MT" w:cs="Gill Sans MT"/>
          <w:color w:val="363435"/>
          <w:spacing w:val="-15"/>
          <w:sz w:val="22"/>
          <w:szCs w:val="22"/>
        </w:rPr>
        <w:t xml:space="preserve"> </w:t>
      </w:r>
      <w:r>
        <w:rPr>
          <w:rFonts w:ascii="Gill Sans MT" w:eastAsia="Gill Sans MT" w:hAnsi="Gill Sans MT" w:cs="Gill Sans MT"/>
          <w:color w:val="363435"/>
          <w:w w:val="96"/>
          <w:sz w:val="22"/>
          <w:szCs w:val="22"/>
        </w:rPr>
        <w:t>spo</w:t>
      </w:r>
      <w:r>
        <w:rPr>
          <w:rFonts w:ascii="Gill Sans MT" w:eastAsia="Gill Sans MT" w:hAnsi="Gill Sans MT" w:cs="Gill Sans MT"/>
          <w:color w:val="363435"/>
          <w:spacing w:val="-2"/>
          <w:w w:val="96"/>
          <w:sz w:val="22"/>
          <w:szCs w:val="22"/>
        </w:rPr>
        <w:t>k</w:t>
      </w:r>
      <w:r>
        <w:rPr>
          <w:rFonts w:ascii="Gill Sans MT" w:eastAsia="Gill Sans MT" w:hAnsi="Gill Sans MT" w:cs="Gill Sans MT"/>
          <w:color w:val="363435"/>
          <w:w w:val="96"/>
          <w:sz w:val="22"/>
          <w:szCs w:val="22"/>
        </w:rPr>
        <w:t>en</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sz w:val="22"/>
          <w:szCs w:val="22"/>
        </w:rPr>
        <w:t>in</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region.</w:t>
      </w:r>
    </w:p>
    <w:p w14:paraId="5054C06F" w14:textId="77777777" w:rsidR="00F50CEC" w:rsidRDefault="00F50CEC">
      <w:pPr>
        <w:spacing w:before="5" w:line="100" w:lineRule="exact"/>
        <w:rPr>
          <w:sz w:val="10"/>
          <w:szCs w:val="10"/>
        </w:rPr>
      </w:pPr>
    </w:p>
    <w:p w14:paraId="5E67357E" w14:textId="77777777" w:rsidR="00F50CEC" w:rsidRDefault="00F50CEC">
      <w:pPr>
        <w:spacing w:line="200" w:lineRule="exact"/>
      </w:pPr>
    </w:p>
    <w:p w14:paraId="387C1471" w14:textId="77777777" w:rsidR="00F50CEC" w:rsidRDefault="00A56CF2">
      <w:pPr>
        <w:spacing w:line="263" w:lineRule="auto"/>
        <w:ind w:left="360" w:right="1109"/>
        <w:rPr>
          <w:rFonts w:ascii="Gill Sans MT" w:eastAsia="Gill Sans MT" w:hAnsi="Gill Sans MT" w:cs="Gill Sans MT"/>
          <w:sz w:val="22"/>
          <w:szCs w:val="22"/>
        </w:rPr>
      </w:pPr>
      <w:r>
        <w:rPr>
          <w:rFonts w:ascii="Gill Sans MT" w:eastAsia="Gill Sans MT" w:hAnsi="Gill Sans MT" w:cs="Gill Sans MT"/>
          <w:color w:val="363435"/>
          <w:sz w:val="22"/>
          <w:szCs w:val="22"/>
        </w:rPr>
        <w:t>The</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sz w:val="22"/>
          <w:szCs w:val="22"/>
        </w:rPr>
        <w:t>team</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w w:val="96"/>
          <w:sz w:val="22"/>
          <w:szCs w:val="22"/>
        </w:rPr>
        <w:t>composition</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sz w:val="22"/>
          <w:szCs w:val="22"/>
        </w:rPr>
        <w:t>shall</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sz w:val="22"/>
          <w:szCs w:val="22"/>
        </w:rPr>
        <w:t>be</w:t>
      </w:r>
      <w:r>
        <w:rPr>
          <w:rFonts w:ascii="Gill Sans MT" w:eastAsia="Gill Sans MT" w:hAnsi="Gill Sans MT" w:cs="Gill Sans MT"/>
          <w:color w:val="363435"/>
          <w:spacing w:val="2"/>
          <w:sz w:val="22"/>
          <w:szCs w:val="22"/>
        </w:rPr>
        <w:t xml:space="preserve"> </w:t>
      </w:r>
      <w:r>
        <w:rPr>
          <w:rFonts w:ascii="Gill Sans MT" w:eastAsia="Gill Sans MT" w:hAnsi="Gill Sans MT" w:cs="Gill Sans MT"/>
          <w:color w:val="363435"/>
          <w:w w:val="97"/>
          <w:sz w:val="22"/>
          <w:szCs w:val="22"/>
        </w:rPr>
        <w:t>proposed</w:t>
      </w:r>
      <w:r>
        <w:rPr>
          <w:rFonts w:ascii="Gill Sans MT" w:eastAsia="Gill Sans MT" w:hAnsi="Gill Sans MT" w:cs="Gill Sans MT"/>
          <w:color w:val="363435"/>
          <w:spacing w:val="2"/>
          <w:w w:val="97"/>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5"/>
          <w:sz w:val="22"/>
          <w:szCs w:val="22"/>
        </w:rPr>
        <w:t>Mission</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pacing w:val="-2"/>
          <w:sz w:val="22"/>
          <w:szCs w:val="22"/>
        </w:rPr>
        <w:t>f</w:t>
      </w:r>
      <w:r>
        <w:rPr>
          <w:rFonts w:ascii="Gill Sans MT" w:eastAsia="Gill Sans MT" w:hAnsi="Gill Sans MT" w:cs="Gill Sans MT"/>
          <w:color w:val="363435"/>
          <w:sz w:val="22"/>
          <w:szCs w:val="22"/>
        </w:rPr>
        <w:t>or</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w w:val="96"/>
          <w:sz w:val="22"/>
          <w:szCs w:val="22"/>
        </w:rPr>
        <w:t>appr</w:t>
      </w:r>
      <w:r>
        <w:rPr>
          <w:rFonts w:ascii="Gill Sans MT" w:eastAsia="Gill Sans MT" w:hAnsi="Gill Sans MT" w:cs="Gill Sans MT"/>
          <w:color w:val="363435"/>
          <w:spacing w:val="-4"/>
          <w:w w:val="96"/>
          <w:sz w:val="22"/>
          <w:szCs w:val="22"/>
        </w:rPr>
        <w:t>o</w:t>
      </w:r>
      <w:r>
        <w:rPr>
          <w:rFonts w:ascii="Gill Sans MT" w:eastAsia="Gill Sans MT" w:hAnsi="Gill Sans MT" w:cs="Gill Sans MT"/>
          <w:color w:val="363435"/>
          <w:w w:val="96"/>
          <w:sz w:val="22"/>
          <w:szCs w:val="22"/>
        </w:rPr>
        <w:t>val</w:t>
      </w:r>
      <w:r>
        <w:rPr>
          <w:rFonts w:ascii="Gill Sans MT" w:eastAsia="Gill Sans MT" w:hAnsi="Gill Sans MT" w:cs="Gill Sans MT"/>
          <w:color w:val="363435"/>
          <w:spacing w:val="7"/>
          <w:w w:val="96"/>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sz w:val="22"/>
          <w:szCs w:val="22"/>
        </w:rPr>
        <w:t>should</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w w:val="95"/>
          <w:sz w:val="22"/>
          <w:szCs w:val="22"/>
        </w:rPr>
        <w:t>ensure</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approp</w:t>
      </w:r>
      <w:r>
        <w:rPr>
          <w:rFonts w:ascii="Gill Sans MT" w:eastAsia="Gill Sans MT" w:hAnsi="Gill Sans MT" w:cs="Gill Sans MT"/>
          <w:color w:val="363435"/>
          <w:spacing w:val="5"/>
          <w:sz w:val="22"/>
          <w:szCs w:val="22"/>
        </w:rPr>
        <w:t>r</w:t>
      </w:r>
      <w:r>
        <w:rPr>
          <w:rFonts w:ascii="Gill Sans MT" w:eastAsia="Gill Sans MT" w:hAnsi="Gill Sans MT" w:cs="Gill Sans MT"/>
          <w:color w:val="363435"/>
          <w:sz w:val="22"/>
          <w:szCs w:val="22"/>
        </w:rPr>
        <w:t xml:space="preserve">iate </w:t>
      </w:r>
      <w:r>
        <w:rPr>
          <w:rFonts w:ascii="Gill Sans MT" w:eastAsia="Gill Sans MT" w:hAnsi="Gill Sans MT" w:cs="Gill Sans MT"/>
          <w:color w:val="363435"/>
          <w:w w:val="96"/>
          <w:sz w:val="22"/>
          <w:szCs w:val="22"/>
        </w:rPr>
        <w:t>qualifications</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4"/>
          <w:sz w:val="22"/>
          <w:szCs w:val="22"/>
        </w:rPr>
        <w:t>technical</w:t>
      </w:r>
      <w:r>
        <w:rPr>
          <w:rFonts w:ascii="Gill Sans MT" w:eastAsia="Gill Sans MT" w:hAnsi="Gill Sans MT" w:cs="Gill Sans MT"/>
          <w:color w:val="363435"/>
          <w:spacing w:val="11"/>
          <w:w w:val="94"/>
          <w:sz w:val="22"/>
          <w:szCs w:val="22"/>
        </w:rPr>
        <w:t xml:space="preserve"> </w:t>
      </w:r>
      <w:r>
        <w:rPr>
          <w:rFonts w:ascii="Gill Sans MT" w:eastAsia="Gill Sans MT" w:hAnsi="Gill Sans MT" w:cs="Gill Sans MT"/>
          <w:color w:val="363435"/>
          <w:w w:val="94"/>
          <w:sz w:val="22"/>
          <w:szCs w:val="22"/>
        </w:rPr>
        <w:t>expe</w:t>
      </w:r>
      <w:r>
        <w:rPr>
          <w:rFonts w:ascii="Gill Sans MT" w:eastAsia="Gill Sans MT" w:hAnsi="Gill Sans MT" w:cs="Gill Sans MT"/>
          <w:color w:val="363435"/>
          <w:spacing w:val="17"/>
          <w:w w:val="94"/>
          <w:sz w:val="22"/>
          <w:szCs w:val="22"/>
        </w:rPr>
        <w:t>r</w:t>
      </w:r>
      <w:r>
        <w:rPr>
          <w:rFonts w:ascii="Gill Sans MT" w:eastAsia="Gill Sans MT" w:hAnsi="Gill Sans MT" w:cs="Gill Sans MT"/>
          <w:color w:val="363435"/>
          <w:w w:val="94"/>
          <w:sz w:val="22"/>
          <w:szCs w:val="22"/>
        </w:rPr>
        <w:t>tise</w:t>
      </w:r>
      <w:r>
        <w:rPr>
          <w:rFonts w:ascii="Gill Sans MT" w:eastAsia="Gill Sans MT" w:hAnsi="Gill Sans MT" w:cs="Gill Sans MT"/>
          <w:color w:val="363435"/>
          <w:spacing w:val="12"/>
          <w:w w:val="94"/>
          <w:sz w:val="22"/>
          <w:szCs w:val="22"/>
        </w:rPr>
        <w:t xml:space="preserve"> </w:t>
      </w:r>
      <w:r>
        <w:rPr>
          <w:rFonts w:ascii="Gill Sans MT" w:eastAsia="Gill Sans MT" w:hAnsi="Gill Sans MT" w:cs="Gill Sans MT"/>
          <w:color w:val="363435"/>
          <w:w w:val="94"/>
          <w:sz w:val="22"/>
          <w:szCs w:val="22"/>
        </w:rPr>
        <w:t>tailored</w:t>
      </w:r>
      <w:r>
        <w:rPr>
          <w:rFonts w:ascii="Gill Sans MT" w:eastAsia="Gill Sans MT" w:hAnsi="Gill Sans MT" w:cs="Gill Sans MT"/>
          <w:color w:val="363435"/>
          <w:spacing w:val="4"/>
          <w:w w:val="94"/>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types</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w w:val="96"/>
          <w:sz w:val="22"/>
          <w:szCs w:val="22"/>
        </w:rPr>
        <w:t>prog</w:t>
      </w:r>
      <w:r>
        <w:rPr>
          <w:rFonts w:ascii="Gill Sans MT" w:eastAsia="Gill Sans MT" w:hAnsi="Gill Sans MT" w:cs="Gill Sans MT"/>
          <w:color w:val="363435"/>
          <w:spacing w:val="5"/>
          <w:w w:val="96"/>
          <w:sz w:val="22"/>
          <w:szCs w:val="22"/>
        </w:rPr>
        <w:t>r</w:t>
      </w:r>
      <w:r>
        <w:rPr>
          <w:rFonts w:ascii="Gill Sans MT" w:eastAsia="Gill Sans MT" w:hAnsi="Gill Sans MT" w:cs="Gill Sans MT"/>
          <w:color w:val="363435"/>
          <w:w w:val="96"/>
          <w:sz w:val="22"/>
          <w:szCs w:val="22"/>
        </w:rPr>
        <w:t>amming</w:t>
      </w:r>
      <w:r>
        <w:rPr>
          <w:rFonts w:ascii="Gill Sans MT" w:eastAsia="Gill Sans MT" w:hAnsi="Gill Sans MT" w:cs="Gill Sans MT"/>
          <w:color w:val="363435"/>
          <w:spacing w:val="6"/>
          <w:w w:val="96"/>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6"/>
          <w:sz w:val="22"/>
          <w:szCs w:val="22"/>
        </w:rPr>
        <w:t>e</w:t>
      </w:r>
      <w:r>
        <w:rPr>
          <w:rFonts w:ascii="Gill Sans MT" w:eastAsia="Gill Sans MT" w:hAnsi="Gill Sans MT" w:cs="Gill Sans MT"/>
          <w:color w:val="363435"/>
          <w:spacing w:val="-3"/>
          <w:w w:val="96"/>
          <w:sz w:val="22"/>
          <w:szCs w:val="22"/>
        </w:rPr>
        <w:t>n</w:t>
      </w:r>
      <w:r>
        <w:rPr>
          <w:rFonts w:ascii="Gill Sans MT" w:eastAsia="Gill Sans MT" w:hAnsi="Gill Sans MT" w:cs="Gill Sans MT"/>
          <w:color w:val="363435"/>
          <w:w w:val="96"/>
          <w:sz w:val="22"/>
          <w:szCs w:val="22"/>
        </w:rPr>
        <w:t>vironmental</w:t>
      </w:r>
      <w:r>
        <w:rPr>
          <w:rFonts w:ascii="Gill Sans MT" w:eastAsia="Gill Sans MT" w:hAnsi="Gill Sans MT" w:cs="Gill Sans MT"/>
          <w:color w:val="363435"/>
          <w:spacing w:val="7"/>
          <w:w w:val="96"/>
          <w:sz w:val="22"/>
          <w:szCs w:val="22"/>
        </w:rPr>
        <w:t xml:space="preserve"> </w:t>
      </w:r>
      <w:r>
        <w:rPr>
          <w:rFonts w:ascii="Gill Sans MT" w:eastAsia="Gill Sans MT" w:hAnsi="Gill Sans MT" w:cs="Gill Sans MT"/>
          <w:color w:val="363435"/>
          <w:sz w:val="22"/>
          <w:szCs w:val="22"/>
        </w:rPr>
        <w:t xml:space="preserve">conditions </w:t>
      </w:r>
      <w:r>
        <w:rPr>
          <w:rFonts w:ascii="Gill Sans MT" w:eastAsia="Gill Sans MT" w:hAnsi="Gill Sans MT" w:cs="Gill Sans MT"/>
          <w:color w:val="363435"/>
          <w:w w:val="96"/>
          <w:sz w:val="22"/>
          <w:szCs w:val="22"/>
        </w:rPr>
        <w:t>prevalent</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sz w:val="22"/>
          <w:szCs w:val="22"/>
        </w:rPr>
        <w:t>in</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specific</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w w:val="94"/>
          <w:sz w:val="22"/>
          <w:szCs w:val="22"/>
        </w:rPr>
        <w:t>count</w:t>
      </w:r>
      <w:r>
        <w:rPr>
          <w:rFonts w:ascii="Gill Sans MT" w:eastAsia="Gill Sans MT" w:hAnsi="Gill Sans MT" w:cs="Gill Sans MT"/>
          <w:color w:val="363435"/>
          <w:spacing w:val="14"/>
          <w:w w:val="94"/>
          <w:sz w:val="22"/>
          <w:szCs w:val="22"/>
        </w:rPr>
        <w:t>r</w:t>
      </w:r>
      <w:r>
        <w:rPr>
          <w:rFonts w:ascii="Gill Sans MT" w:eastAsia="Gill Sans MT" w:hAnsi="Gill Sans MT" w:cs="Gill Sans MT"/>
          <w:color w:val="363435"/>
          <w:w w:val="94"/>
          <w:sz w:val="22"/>
          <w:szCs w:val="22"/>
        </w:rPr>
        <w:t>y</w:t>
      </w:r>
      <w:r>
        <w:rPr>
          <w:rFonts w:ascii="Gill Sans MT" w:eastAsia="Gill Sans MT" w:hAnsi="Gill Sans MT" w:cs="Gill Sans MT"/>
          <w:color w:val="363435"/>
          <w:spacing w:val="6"/>
          <w:w w:val="94"/>
          <w:sz w:val="22"/>
          <w:szCs w:val="22"/>
        </w:rPr>
        <w:t xml:space="preserve"> </w:t>
      </w:r>
      <w:r>
        <w:rPr>
          <w:rFonts w:ascii="Gill Sans MT" w:eastAsia="Gill Sans MT" w:hAnsi="Gill Sans MT" w:cs="Gill Sans MT"/>
          <w:color w:val="363435"/>
          <w:sz w:val="22"/>
          <w:szCs w:val="22"/>
        </w:rPr>
        <w:t>or</w:t>
      </w:r>
      <w:r>
        <w:rPr>
          <w:rFonts w:ascii="Gill Sans MT" w:eastAsia="Gill Sans MT" w:hAnsi="Gill Sans MT" w:cs="Gill Sans MT"/>
          <w:color w:val="363435"/>
          <w:spacing w:val="-17"/>
          <w:sz w:val="22"/>
          <w:szCs w:val="22"/>
        </w:rPr>
        <w:t xml:space="preserve"> </w:t>
      </w:r>
      <w:r>
        <w:rPr>
          <w:rFonts w:ascii="Gill Sans MT" w:eastAsia="Gill Sans MT" w:hAnsi="Gill Sans MT" w:cs="Gill Sans MT"/>
          <w:color w:val="363435"/>
          <w:w w:val="95"/>
          <w:sz w:val="22"/>
          <w:szCs w:val="22"/>
        </w:rPr>
        <w:t>region</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pacing w:val="-2"/>
          <w:sz w:val="22"/>
          <w:szCs w:val="22"/>
        </w:rPr>
        <w:t>f</w:t>
      </w:r>
      <w:r>
        <w:rPr>
          <w:rFonts w:ascii="Gill Sans MT" w:eastAsia="Gill Sans MT" w:hAnsi="Gill Sans MT" w:cs="Gill Sans MT"/>
          <w:color w:val="363435"/>
          <w:sz w:val="22"/>
          <w:szCs w:val="22"/>
        </w:rPr>
        <w:t>ocus.</w:t>
      </w:r>
    </w:p>
    <w:p w14:paraId="0B28FB96" w14:textId="77777777" w:rsidR="00F50CEC" w:rsidRDefault="00F50CEC">
      <w:pPr>
        <w:spacing w:before="5" w:line="100" w:lineRule="exact"/>
        <w:rPr>
          <w:sz w:val="11"/>
          <w:szCs w:val="11"/>
        </w:rPr>
      </w:pPr>
    </w:p>
    <w:p w14:paraId="3E485660" w14:textId="525DDF92" w:rsidR="00F50CEC" w:rsidRDefault="00A56CF2">
      <w:pPr>
        <w:tabs>
          <w:tab w:val="left" w:pos="1060"/>
        </w:tabs>
        <w:spacing w:line="263" w:lineRule="auto"/>
        <w:ind w:left="1080" w:right="885" w:hanging="360"/>
        <w:rPr>
          <w:rFonts w:ascii="Gill Sans MT" w:eastAsia="Gill Sans MT" w:hAnsi="Gill Sans MT" w:cs="Gill Sans MT"/>
          <w:sz w:val="22"/>
          <w:szCs w:val="22"/>
        </w:rPr>
      </w:pPr>
      <w:r>
        <w:rPr>
          <w:rFonts w:ascii="Gill Sans MT" w:eastAsia="Gill Sans MT" w:hAnsi="Gill Sans MT" w:cs="Gill Sans MT"/>
          <w:b/>
          <w:color w:val="363435"/>
          <w:sz w:val="22"/>
          <w:szCs w:val="22"/>
        </w:rPr>
        <w:t>•</w:t>
      </w:r>
      <w:r>
        <w:rPr>
          <w:rFonts w:ascii="Gill Sans MT" w:eastAsia="Gill Sans MT" w:hAnsi="Gill Sans MT" w:cs="Gill Sans MT"/>
          <w:b/>
          <w:color w:val="363435"/>
          <w:sz w:val="22"/>
          <w:szCs w:val="22"/>
        </w:rPr>
        <w:tab/>
      </w:r>
      <w:r>
        <w:rPr>
          <w:rFonts w:ascii="Gill Sans MT" w:eastAsia="Gill Sans MT" w:hAnsi="Gill Sans MT" w:cs="Gill Sans MT"/>
          <w:color w:val="363435"/>
          <w:spacing w:val="-10"/>
          <w:w w:val="95"/>
          <w:sz w:val="22"/>
          <w:szCs w:val="22"/>
        </w:rPr>
        <w:t>P</w:t>
      </w:r>
      <w:r>
        <w:rPr>
          <w:rFonts w:ascii="Gill Sans MT" w:eastAsia="Gill Sans MT" w:hAnsi="Gill Sans MT" w:cs="Gill Sans MT"/>
          <w:color w:val="363435"/>
          <w:w w:val="95"/>
          <w:sz w:val="22"/>
          <w:szCs w:val="22"/>
        </w:rPr>
        <w:t>ost-g</w:t>
      </w:r>
      <w:r>
        <w:rPr>
          <w:rFonts w:ascii="Gill Sans MT" w:eastAsia="Gill Sans MT" w:hAnsi="Gill Sans MT" w:cs="Gill Sans MT"/>
          <w:color w:val="363435"/>
          <w:spacing w:val="5"/>
          <w:w w:val="95"/>
          <w:sz w:val="22"/>
          <w:szCs w:val="22"/>
        </w:rPr>
        <w:t>r</w:t>
      </w:r>
      <w:r>
        <w:rPr>
          <w:rFonts w:ascii="Gill Sans MT" w:eastAsia="Gill Sans MT" w:hAnsi="Gill Sans MT" w:cs="Gill Sans MT"/>
          <w:color w:val="363435"/>
          <w:w w:val="95"/>
          <w:sz w:val="22"/>
          <w:szCs w:val="22"/>
        </w:rPr>
        <w:t>aduate</w:t>
      </w:r>
      <w:r>
        <w:rPr>
          <w:rFonts w:ascii="Gill Sans MT" w:eastAsia="Gill Sans MT" w:hAnsi="Gill Sans MT" w:cs="Gill Sans MT"/>
          <w:color w:val="363435"/>
          <w:spacing w:val="21"/>
          <w:w w:val="95"/>
          <w:sz w:val="22"/>
          <w:szCs w:val="22"/>
        </w:rPr>
        <w:t xml:space="preserve"> </w:t>
      </w:r>
      <w:r>
        <w:rPr>
          <w:rFonts w:ascii="Gill Sans MT" w:eastAsia="Gill Sans MT" w:hAnsi="Gill Sans MT" w:cs="Gill Sans MT"/>
          <w:color w:val="363435"/>
          <w:w w:val="95"/>
          <w:sz w:val="22"/>
          <w:szCs w:val="22"/>
        </w:rPr>
        <w:t>qualifications</w:t>
      </w:r>
      <w:r>
        <w:rPr>
          <w:rFonts w:ascii="Gill Sans MT" w:eastAsia="Gill Sans MT" w:hAnsi="Gill Sans MT" w:cs="Gill Sans MT"/>
          <w:color w:val="363435"/>
          <w:spacing w:val="14"/>
          <w:w w:val="95"/>
          <w:sz w:val="22"/>
          <w:szCs w:val="22"/>
        </w:rPr>
        <w:t xml:space="preserve"> </w:t>
      </w:r>
      <w:r>
        <w:rPr>
          <w:rFonts w:ascii="Gill Sans MT" w:eastAsia="Gill Sans MT" w:hAnsi="Gill Sans MT" w:cs="Gill Sans MT"/>
          <w:color w:val="363435"/>
          <w:w w:val="95"/>
          <w:sz w:val="22"/>
          <w:szCs w:val="22"/>
        </w:rPr>
        <w:t>(Master</w:t>
      </w:r>
      <w:r>
        <w:rPr>
          <w:rFonts w:ascii="Gill Sans MT" w:eastAsia="Gill Sans MT" w:hAnsi="Gill Sans MT" w:cs="Gill Sans MT"/>
          <w:color w:val="363435"/>
          <w:spacing w:val="-9"/>
          <w:w w:val="95"/>
          <w:sz w:val="22"/>
          <w:szCs w:val="22"/>
        </w:rPr>
        <w:t>’</w:t>
      </w:r>
      <w:r>
        <w:rPr>
          <w:rFonts w:ascii="Gill Sans MT" w:eastAsia="Gill Sans MT" w:hAnsi="Gill Sans MT" w:cs="Gill Sans MT"/>
          <w:color w:val="363435"/>
          <w:w w:val="95"/>
          <w:sz w:val="22"/>
          <w:szCs w:val="22"/>
        </w:rPr>
        <w:t xml:space="preserve">s </w:t>
      </w:r>
      <w:r>
        <w:rPr>
          <w:rFonts w:ascii="Gill Sans MT" w:eastAsia="Gill Sans MT" w:hAnsi="Gill Sans MT" w:cs="Gill Sans MT"/>
          <w:color w:val="363435"/>
          <w:sz w:val="22"/>
          <w:szCs w:val="22"/>
        </w:rPr>
        <w:t>le</w:t>
      </w:r>
      <w:r>
        <w:rPr>
          <w:rFonts w:ascii="Gill Sans MT" w:eastAsia="Gill Sans MT" w:hAnsi="Gill Sans MT" w:cs="Gill Sans MT"/>
          <w:color w:val="363435"/>
          <w:spacing w:val="-3"/>
          <w:sz w:val="22"/>
          <w:szCs w:val="22"/>
        </w:rPr>
        <w:t>v</w:t>
      </w:r>
      <w:r>
        <w:rPr>
          <w:rFonts w:ascii="Gill Sans MT" w:eastAsia="Gill Sans MT" w:hAnsi="Gill Sans MT" w:cs="Gill Sans MT"/>
          <w:color w:val="363435"/>
          <w:sz w:val="22"/>
          <w:szCs w:val="22"/>
        </w:rPr>
        <w:t>el</w:t>
      </w:r>
      <w:r>
        <w:rPr>
          <w:rFonts w:ascii="Gill Sans MT" w:eastAsia="Gill Sans MT" w:hAnsi="Gill Sans MT" w:cs="Gill Sans MT"/>
          <w:color w:val="363435"/>
          <w:spacing w:val="-18"/>
          <w:sz w:val="22"/>
          <w:szCs w:val="22"/>
        </w:rPr>
        <w:t xml:space="preserve"> </w:t>
      </w:r>
      <w:r>
        <w:rPr>
          <w:rFonts w:ascii="Gill Sans MT" w:eastAsia="Gill Sans MT" w:hAnsi="Gill Sans MT" w:cs="Gill Sans MT"/>
          <w:color w:val="363435"/>
          <w:sz w:val="22"/>
          <w:szCs w:val="22"/>
        </w:rPr>
        <w:t>degree</w:t>
      </w:r>
      <w:r>
        <w:rPr>
          <w:rFonts w:ascii="Gill Sans MT" w:eastAsia="Gill Sans MT" w:hAnsi="Gill Sans MT" w:cs="Gill Sans MT"/>
          <w:color w:val="363435"/>
          <w:spacing w:val="-18"/>
          <w:sz w:val="22"/>
          <w:szCs w:val="22"/>
        </w:rPr>
        <w:t xml:space="preserve"> </w:t>
      </w:r>
      <w:r>
        <w:rPr>
          <w:rFonts w:ascii="Gill Sans MT" w:eastAsia="Gill Sans MT" w:hAnsi="Gill Sans MT" w:cs="Gill Sans MT"/>
          <w:color w:val="363435"/>
          <w:sz w:val="22"/>
          <w:szCs w:val="22"/>
        </w:rPr>
        <w:t>or</w:t>
      </w:r>
      <w:r>
        <w:rPr>
          <w:rFonts w:ascii="Gill Sans MT" w:eastAsia="Gill Sans MT" w:hAnsi="Gill Sans MT" w:cs="Gill Sans MT"/>
          <w:color w:val="363435"/>
          <w:spacing w:val="-17"/>
          <w:sz w:val="22"/>
          <w:szCs w:val="22"/>
        </w:rPr>
        <w:t xml:space="preserve"> </w:t>
      </w:r>
      <w:r>
        <w:rPr>
          <w:rFonts w:ascii="Gill Sans MT" w:eastAsia="Gill Sans MT" w:hAnsi="Gill Sans MT" w:cs="Gill Sans MT"/>
          <w:color w:val="363435"/>
          <w:w w:val="96"/>
          <w:sz w:val="22"/>
          <w:szCs w:val="22"/>
        </w:rPr>
        <w:t>higher)</w:t>
      </w:r>
      <w:r w:rsidR="000E5D43">
        <w:rPr>
          <w:rFonts w:ascii="Gill Sans MT" w:eastAsia="Gill Sans MT" w:hAnsi="Gill Sans MT" w:cs="Gill Sans MT"/>
          <w:color w:val="363435"/>
          <w:w w:val="96"/>
          <w:sz w:val="22"/>
          <w:szCs w:val="22"/>
        </w:rPr>
        <w:t xml:space="preserve"> </w:t>
      </w:r>
      <w:r w:rsidR="000E5D43">
        <w:rPr>
          <w:rFonts w:ascii="Gill Sans MT" w:eastAsia="Gill Sans MT" w:hAnsi="Gill Sans MT" w:cs="Gill Sans MT"/>
          <w:color w:val="363435"/>
          <w:sz w:val="22"/>
          <w:szCs w:val="22"/>
        </w:rPr>
        <w:t>or</w:t>
      </w:r>
      <w:r w:rsidR="000E5D43">
        <w:rPr>
          <w:rFonts w:ascii="Gill Sans MT" w:eastAsia="Gill Sans MT" w:hAnsi="Gill Sans MT" w:cs="Gill Sans MT"/>
          <w:color w:val="363435"/>
          <w:spacing w:val="-17"/>
          <w:sz w:val="22"/>
          <w:szCs w:val="22"/>
        </w:rPr>
        <w:t xml:space="preserve"> </w:t>
      </w:r>
      <w:r w:rsidR="000E5D43">
        <w:rPr>
          <w:rFonts w:ascii="Gill Sans MT" w:eastAsia="Gill Sans MT" w:hAnsi="Gill Sans MT" w:cs="Gill Sans MT"/>
          <w:color w:val="363435"/>
          <w:w w:val="96"/>
          <w:sz w:val="22"/>
          <w:szCs w:val="22"/>
        </w:rPr>
        <w:t>equivalent</w:t>
      </w:r>
      <w:r w:rsidR="000E5D43">
        <w:rPr>
          <w:rFonts w:ascii="Gill Sans MT" w:eastAsia="Gill Sans MT" w:hAnsi="Gill Sans MT" w:cs="Gill Sans MT"/>
          <w:color w:val="363435"/>
          <w:spacing w:val="11"/>
          <w:w w:val="96"/>
          <w:sz w:val="22"/>
          <w:szCs w:val="22"/>
        </w:rPr>
        <w:t xml:space="preserve"> </w:t>
      </w:r>
      <w:r w:rsidR="000E5D43">
        <w:rPr>
          <w:rFonts w:ascii="Gill Sans MT" w:eastAsia="Gill Sans MT" w:hAnsi="Gill Sans MT" w:cs="Gill Sans MT"/>
          <w:color w:val="363435"/>
          <w:w w:val="96"/>
          <w:sz w:val="22"/>
          <w:szCs w:val="22"/>
        </w:rPr>
        <w:t>expe</w:t>
      </w:r>
      <w:r w:rsidR="000E5D43">
        <w:rPr>
          <w:rFonts w:ascii="Gill Sans MT" w:eastAsia="Gill Sans MT" w:hAnsi="Gill Sans MT" w:cs="Gill Sans MT"/>
          <w:color w:val="363435"/>
          <w:spacing w:val="5"/>
          <w:w w:val="96"/>
          <w:sz w:val="22"/>
          <w:szCs w:val="22"/>
        </w:rPr>
        <w:t>r</w:t>
      </w:r>
      <w:r w:rsidR="000E5D43">
        <w:rPr>
          <w:rFonts w:ascii="Gill Sans MT" w:eastAsia="Gill Sans MT" w:hAnsi="Gill Sans MT" w:cs="Gill Sans MT"/>
          <w:color w:val="363435"/>
          <w:w w:val="96"/>
          <w:sz w:val="22"/>
          <w:szCs w:val="22"/>
        </w:rPr>
        <w:t>ience</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sz w:val="22"/>
          <w:szCs w:val="22"/>
        </w:rPr>
        <w:t>in</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w w:val="92"/>
          <w:sz w:val="22"/>
          <w:szCs w:val="22"/>
        </w:rPr>
        <w:t>biolog</w:t>
      </w:r>
      <w:r>
        <w:rPr>
          <w:rFonts w:ascii="Gill Sans MT" w:eastAsia="Gill Sans MT" w:hAnsi="Gill Sans MT" w:cs="Gill Sans MT"/>
          <w:color w:val="363435"/>
          <w:spacing w:val="-18"/>
          <w:w w:val="92"/>
          <w:sz w:val="22"/>
          <w:szCs w:val="22"/>
        </w:rPr>
        <w:t>y</w:t>
      </w:r>
      <w:r>
        <w:rPr>
          <w:rFonts w:ascii="Gill Sans MT" w:eastAsia="Gill Sans MT" w:hAnsi="Gill Sans MT" w:cs="Gill Sans MT"/>
          <w:color w:val="363435"/>
          <w:w w:val="92"/>
          <w:sz w:val="22"/>
          <w:szCs w:val="22"/>
        </w:rPr>
        <w:t>,</w:t>
      </w:r>
      <w:r>
        <w:rPr>
          <w:rFonts w:ascii="Gill Sans MT" w:eastAsia="Gill Sans MT" w:hAnsi="Gill Sans MT" w:cs="Gill Sans MT"/>
          <w:color w:val="363435"/>
          <w:spacing w:val="6"/>
          <w:w w:val="92"/>
          <w:sz w:val="22"/>
          <w:szCs w:val="22"/>
        </w:rPr>
        <w:t xml:space="preserve"> </w:t>
      </w:r>
      <w:r>
        <w:rPr>
          <w:rFonts w:ascii="Gill Sans MT" w:eastAsia="Gill Sans MT" w:hAnsi="Gill Sans MT" w:cs="Gill Sans MT"/>
          <w:color w:val="363435"/>
          <w:w w:val="92"/>
          <w:sz w:val="22"/>
          <w:szCs w:val="22"/>
        </w:rPr>
        <w:t>ecolog</w:t>
      </w:r>
      <w:r>
        <w:rPr>
          <w:rFonts w:ascii="Gill Sans MT" w:eastAsia="Gill Sans MT" w:hAnsi="Gill Sans MT" w:cs="Gill Sans MT"/>
          <w:color w:val="363435"/>
          <w:spacing w:val="-18"/>
          <w:w w:val="92"/>
          <w:sz w:val="22"/>
          <w:szCs w:val="22"/>
        </w:rPr>
        <w:t>y</w:t>
      </w:r>
      <w:r>
        <w:rPr>
          <w:rFonts w:ascii="Gill Sans MT" w:eastAsia="Gill Sans MT" w:hAnsi="Gill Sans MT" w:cs="Gill Sans MT"/>
          <w:color w:val="363435"/>
          <w:w w:val="92"/>
          <w:sz w:val="22"/>
          <w:szCs w:val="22"/>
        </w:rPr>
        <w:t>,</w:t>
      </w:r>
      <w:r>
        <w:rPr>
          <w:rFonts w:ascii="Gill Sans MT" w:eastAsia="Gill Sans MT" w:hAnsi="Gill Sans MT" w:cs="Gill Sans MT"/>
          <w:color w:val="363435"/>
          <w:spacing w:val="15"/>
          <w:w w:val="92"/>
          <w:sz w:val="22"/>
          <w:szCs w:val="22"/>
        </w:rPr>
        <w:t xml:space="preserve"> </w:t>
      </w:r>
      <w:r>
        <w:rPr>
          <w:rFonts w:ascii="Gill Sans MT" w:eastAsia="Gill Sans MT" w:hAnsi="Gill Sans MT" w:cs="Gill Sans MT"/>
          <w:color w:val="363435"/>
          <w:spacing w:val="-3"/>
          <w:w w:val="92"/>
          <w:sz w:val="22"/>
          <w:szCs w:val="22"/>
        </w:rPr>
        <w:t>z</w:t>
      </w:r>
      <w:r>
        <w:rPr>
          <w:rFonts w:ascii="Gill Sans MT" w:eastAsia="Gill Sans MT" w:hAnsi="Gill Sans MT" w:cs="Gill Sans MT"/>
          <w:color w:val="363435"/>
          <w:w w:val="92"/>
          <w:sz w:val="22"/>
          <w:szCs w:val="22"/>
        </w:rPr>
        <w:t>oolog</w:t>
      </w:r>
      <w:r>
        <w:rPr>
          <w:rFonts w:ascii="Gill Sans MT" w:eastAsia="Gill Sans MT" w:hAnsi="Gill Sans MT" w:cs="Gill Sans MT"/>
          <w:color w:val="363435"/>
          <w:spacing w:val="-18"/>
          <w:w w:val="92"/>
          <w:sz w:val="22"/>
          <w:szCs w:val="22"/>
        </w:rPr>
        <w:t>y</w:t>
      </w:r>
      <w:r>
        <w:rPr>
          <w:rFonts w:ascii="Gill Sans MT" w:eastAsia="Gill Sans MT" w:hAnsi="Gill Sans MT" w:cs="Gill Sans MT"/>
          <w:color w:val="363435"/>
          <w:w w:val="92"/>
          <w:sz w:val="22"/>
          <w:szCs w:val="22"/>
        </w:rPr>
        <w:t>,</w:t>
      </w:r>
      <w:r>
        <w:rPr>
          <w:rFonts w:ascii="Gill Sans MT" w:eastAsia="Gill Sans MT" w:hAnsi="Gill Sans MT" w:cs="Gill Sans MT"/>
          <w:color w:val="363435"/>
          <w:spacing w:val="13"/>
          <w:w w:val="92"/>
          <w:sz w:val="22"/>
          <w:szCs w:val="22"/>
        </w:rPr>
        <w:t xml:space="preserve"> </w:t>
      </w:r>
      <w:r>
        <w:rPr>
          <w:rFonts w:ascii="Gill Sans MT" w:eastAsia="Gill Sans MT" w:hAnsi="Gill Sans MT" w:cs="Gill Sans MT"/>
          <w:color w:val="363435"/>
          <w:spacing w:val="-2"/>
          <w:w w:val="92"/>
          <w:sz w:val="22"/>
          <w:szCs w:val="22"/>
        </w:rPr>
        <w:t>f</w:t>
      </w:r>
      <w:r>
        <w:rPr>
          <w:rFonts w:ascii="Gill Sans MT" w:eastAsia="Gill Sans MT" w:hAnsi="Gill Sans MT" w:cs="Gill Sans MT"/>
          <w:color w:val="363435"/>
          <w:w w:val="92"/>
          <w:sz w:val="22"/>
          <w:szCs w:val="22"/>
        </w:rPr>
        <w:t>orest</w:t>
      </w:r>
      <w:r>
        <w:rPr>
          <w:rFonts w:ascii="Gill Sans MT" w:eastAsia="Gill Sans MT" w:hAnsi="Gill Sans MT" w:cs="Gill Sans MT"/>
          <w:color w:val="363435"/>
          <w:spacing w:val="14"/>
          <w:w w:val="92"/>
          <w:sz w:val="22"/>
          <w:szCs w:val="22"/>
        </w:rPr>
        <w:t>r</w:t>
      </w:r>
      <w:r>
        <w:rPr>
          <w:rFonts w:ascii="Gill Sans MT" w:eastAsia="Gill Sans MT" w:hAnsi="Gill Sans MT" w:cs="Gill Sans MT"/>
          <w:color w:val="363435"/>
          <w:spacing w:val="-18"/>
          <w:w w:val="92"/>
          <w:sz w:val="22"/>
          <w:szCs w:val="22"/>
        </w:rPr>
        <w:t>y</w:t>
      </w:r>
      <w:r>
        <w:rPr>
          <w:rFonts w:ascii="Gill Sans MT" w:eastAsia="Gill Sans MT" w:hAnsi="Gill Sans MT" w:cs="Gill Sans MT"/>
          <w:color w:val="363435"/>
          <w:w w:val="92"/>
          <w:sz w:val="22"/>
          <w:szCs w:val="22"/>
        </w:rPr>
        <w:t>,</w:t>
      </w:r>
      <w:r>
        <w:rPr>
          <w:rFonts w:ascii="Gill Sans MT" w:eastAsia="Gill Sans MT" w:hAnsi="Gill Sans MT" w:cs="Gill Sans MT"/>
          <w:color w:val="363435"/>
          <w:spacing w:val="-13"/>
          <w:w w:val="92"/>
          <w:sz w:val="22"/>
          <w:szCs w:val="22"/>
        </w:rPr>
        <w:t xml:space="preserve"> </w:t>
      </w:r>
      <w:r>
        <w:rPr>
          <w:rFonts w:ascii="Gill Sans MT" w:eastAsia="Gill Sans MT" w:hAnsi="Gill Sans MT" w:cs="Gill Sans MT"/>
          <w:color w:val="363435"/>
          <w:sz w:val="22"/>
          <w:szCs w:val="22"/>
        </w:rPr>
        <w:t xml:space="preserve">or </w:t>
      </w:r>
      <w:r>
        <w:rPr>
          <w:rFonts w:ascii="Gill Sans MT" w:eastAsia="Gill Sans MT" w:hAnsi="Gill Sans MT" w:cs="Gill Sans MT"/>
          <w:color w:val="363435"/>
          <w:w w:val="96"/>
          <w:sz w:val="22"/>
          <w:szCs w:val="22"/>
        </w:rPr>
        <w:t>ecosystem</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sz w:val="22"/>
          <w:szCs w:val="22"/>
        </w:rPr>
        <w:t>conse</w:t>
      </w:r>
      <w:r>
        <w:rPr>
          <w:rFonts w:ascii="Gill Sans MT" w:eastAsia="Gill Sans MT" w:hAnsi="Gill Sans MT" w:cs="Gill Sans MT"/>
          <w:color w:val="363435"/>
          <w:spacing w:val="15"/>
          <w:sz w:val="22"/>
          <w:szCs w:val="22"/>
        </w:rPr>
        <w:t>r</w:t>
      </w:r>
      <w:r>
        <w:rPr>
          <w:rFonts w:ascii="Gill Sans MT" w:eastAsia="Gill Sans MT" w:hAnsi="Gill Sans MT" w:cs="Gill Sans MT"/>
          <w:color w:val="363435"/>
          <w:sz w:val="22"/>
          <w:szCs w:val="22"/>
        </w:rPr>
        <w:t>vation.</w:t>
      </w:r>
    </w:p>
    <w:p w14:paraId="78267325" w14:textId="77777777" w:rsidR="00F50CEC" w:rsidRDefault="00A56CF2">
      <w:pPr>
        <w:tabs>
          <w:tab w:val="left" w:pos="1060"/>
        </w:tabs>
        <w:spacing w:before="86" w:line="263" w:lineRule="auto"/>
        <w:ind w:left="1080" w:right="676" w:hanging="360"/>
        <w:rPr>
          <w:rFonts w:ascii="Gill Sans MT" w:eastAsia="Gill Sans MT" w:hAnsi="Gill Sans MT" w:cs="Gill Sans MT"/>
          <w:sz w:val="22"/>
          <w:szCs w:val="22"/>
        </w:rPr>
      </w:pPr>
      <w:r>
        <w:rPr>
          <w:rFonts w:ascii="Gill Sans MT" w:eastAsia="Gill Sans MT" w:hAnsi="Gill Sans MT" w:cs="Gill Sans MT"/>
          <w:b/>
          <w:color w:val="363435"/>
          <w:sz w:val="22"/>
          <w:szCs w:val="22"/>
        </w:rPr>
        <w:t>•</w:t>
      </w:r>
      <w:r>
        <w:rPr>
          <w:rFonts w:ascii="Gill Sans MT" w:eastAsia="Gill Sans MT" w:hAnsi="Gill Sans MT" w:cs="Gill Sans MT"/>
          <w:b/>
          <w:color w:val="363435"/>
          <w:sz w:val="22"/>
          <w:szCs w:val="22"/>
        </w:rPr>
        <w:tab/>
      </w:r>
      <w:r>
        <w:rPr>
          <w:rFonts w:ascii="Gill Sans MT" w:eastAsia="Gill Sans MT" w:hAnsi="Gill Sans MT" w:cs="Gill Sans MT"/>
          <w:color w:val="363435"/>
          <w:w w:val="93"/>
          <w:sz w:val="22"/>
          <w:szCs w:val="22"/>
        </w:rPr>
        <w:t>Ag</w:t>
      </w:r>
      <w:r>
        <w:rPr>
          <w:rFonts w:ascii="Gill Sans MT" w:eastAsia="Gill Sans MT" w:hAnsi="Gill Sans MT" w:cs="Gill Sans MT"/>
          <w:color w:val="363435"/>
          <w:spacing w:val="6"/>
          <w:w w:val="93"/>
          <w:sz w:val="22"/>
          <w:szCs w:val="22"/>
        </w:rPr>
        <w:t>r</w:t>
      </w:r>
      <w:r>
        <w:rPr>
          <w:rFonts w:ascii="Gill Sans MT" w:eastAsia="Gill Sans MT" w:hAnsi="Gill Sans MT" w:cs="Gill Sans MT"/>
          <w:color w:val="363435"/>
          <w:w w:val="93"/>
          <w:sz w:val="22"/>
          <w:szCs w:val="22"/>
        </w:rPr>
        <w:t>icultu</w:t>
      </w:r>
      <w:r>
        <w:rPr>
          <w:rFonts w:ascii="Gill Sans MT" w:eastAsia="Gill Sans MT" w:hAnsi="Gill Sans MT" w:cs="Gill Sans MT"/>
          <w:color w:val="363435"/>
          <w:spacing w:val="5"/>
          <w:w w:val="93"/>
          <w:sz w:val="22"/>
          <w:szCs w:val="22"/>
        </w:rPr>
        <w:t>r</w:t>
      </w:r>
      <w:r>
        <w:rPr>
          <w:rFonts w:ascii="Gill Sans MT" w:eastAsia="Gill Sans MT" w:hAnsi="Gill Sans MT" w:cs="Gill Sans MT"/>
          <w:color w:val="363435"/>
          <w:w w:val="93"/>
          <w:sz w:val="22"/>
          <w:szCs w:val="22"/>
        </w:rPr>
        <w:t>al,</w:t>
      </w:r>
      <w:r>
        <w:rPr>
          <w:rFonts w:ascii="Gill Sans MT" w:eastAsia="Gill Sans MT" w:hAnsi="Gill Sans MT" w:cs="Gill Sans MT"/>
          <w:color w:val="363435"/>
          <w:spacing w:val="-15"/>
          <w:w w:val="93"/>
          <w:sz w:val="22"/>
          <w:szCs w:val="22"/>
        </w:rPr>
        <w:t xml:space="preserve"> </w:t>
      </w:r>
      <w:r>
        <w:rPr>
          <w:rFonts w:ascii="Gill Sans MT" w:eastAsia="Gill Sans MT" w:hAnsi="Gill Sans MT" w:cs="Gill Sans MT"/>
          <w:color w:val="363435"/>
          <w:w w:val="93"/>
          <w:sz w:val="22"/>
          <w:szCs w:val="22"/>
        </w:rPr>
        <w:t>g</w:t>
      </w:r>
      <w:r>
        <w:rPr>
          <w:rFonts w:ascii="Gill Sans MT" w:eastAsia="Gill Sans MT" w:hAnsi="Gill Sans MT" w:cs="Gill Sans MT"/>
          <w:color w:val="363435"/>
          <w:spacing w:val="-4"/>
          <w:w w:val="93"/>
          <w:sz w:val="22"/>
          <w:szCs w:val="22"/>
        </w:rPr>
        <w:t>o</w:t>
      </w:r>
      <w:r>
        <w:rPr>
          <w:rFonts w:ascii="Gill Sans MT" w:eastAsia="Gill Sans MT" w:hAnsi="Gill Sans MT" w:cs="Gill Sans MT"/>
          <w:color w:val="363435"/>
          <w:spacing w:val="-3"/>
          <w:w w:val="93"/>
          <w:sz w:val="22"/>
          <w:szCs w:val="22"/>
        </w:rPr>
        <w:t>v</w:t>
      </w:r>
      <w:r>
        <w:rPr>
          <w:rFonts w:ascii="Gill Sans MT" w:eastAsia="Gill Sans MT" w:hAnsi="Gill Sans MT" w:cs="Gill Sans MT"/>
          <w:color w:val="363435"/>
          <w:w w:val="93"/>
          <w:sz w:val="22"/>
          <w:szCs w:val="22"/>
        </w:rPr>
        <w:t>e</w:t>
      </w:r>
      <w:r>
        <w:rPr>
          <w:rFonts w:ascii="Gill Sans MT" w:eastAsia="Gill Sans MT" w:hAnsi="Gill Sans MT" w:cs="Gill Sans MT"/>
          <w:color w:val="363435"/>
          <w:spacing w:val="6"/>
          <w:w w:val="93"/>
          <w:sz w:val="22"/>
          <w:szCs w:val="22"/>
        </w:rPr>
        <w:t>r</w:t>
      </w:r>
      <w:r>
        <w:rPr>
          <w:rFonts w:ascii="Gill Sans MT" w:eastAsia="Gill Sans MT" w:hAnsi="Gill Sans MT" w:cs="Gill Sans MT"/>
          <w:color w:val="363435"/>
          <w:w w:val="93"/>
          <w:sz w:val="22"/>
          <w:szCs w:val="22"/>
        </w:rPr>
        <w:t>nanc</w:t>
      </w:r>
      <w:r>
        <w:rPr>
          <w:rFonts w:ascii="Gill Sans MT" w:eastAsia="Gill Sans MT" w:hAnsi="Gill Sans MT" w:cs="Gill Sans MT"/>
          <w:color w:val="363435"/>
          <w:spacing w:val="6"/>
          <w:w w:val="93"/>
          <w:sz w:val="22"/>
          <w:szCs w:val="22"/>
        </w:rPr>
        <w:t>e</w:t>
      </w:r>
      <w:r>
        <w:rPr>
          <w:rFonts w:ascii="Gill Sans MT" w:eastAsia="Gill Sans MT" w:hAnsi="Gill Sans MT" w:cs="Gill Sans MT"/>
          <w:color w:val="363435"/>
          <w:w w:val="93"/>
          <w:sz w:val="22"/>
          <w:szCs w:val="22"/>
        </w:rPr>
        <w:t>,</w:t>
      </w:r>
      <w:r>
        <w:rPr>
          <w:rFonts w:ascii="Gill Sans MT" w:eastAsia="Gill Sans MT" w:hAnsi="Gill Sans MT" w:cs="Gill Sans MT"/>
          <w:color w:val="363435"/>
          <w:spacing w:val="22"/>
          <w:w w:val="93"/>
          <w:sz w:val="22"/>
          <w:szCs w:val="22"/>
        </w:rPr>
        <w:t xml:space="preserve"> </w:t>
      </w:r>
      <w:r>
        <w:rPr>
          <w:rFonts w:ascii="Gill Sans MT" w:eastAsia="Gill Sans MT" w:hAnsi="Gill Sans MT" w:cs="Gill Sans MT"/>
          <w:color w:val="363435"/>
          <w:w w:val="93"/>
          <w:sz w:val="22"/>
          <w:szCs w:val="22"/>
        </w:rPr>
        <w:t>health,</w:t>
      </w:r>
      <w:r>
        <w:rPr>
          <w:rFonts w:ascii="Gill Sans MT" w:eastAsia="Gill Sans MT" w:hAnsi="Gill Sans MT" w:cs="Gill Sans MT"/>
          <w:color w:val="363435"/>
          <w:spacing w:val="-1"/>
          <w:w w:val="93"/>
          <w:sz w:val="22"/>
          <w:szCs w:val="22"/>
        </w:rPr>
        <w:t xml:space="preserve"> </w:t>
      </w:r>
      <w:r>
        <w:rPr>
          <w:rFonts w:ascii="Gill Sans MT" w:eastAsia="Gill Sans MT" w:hAnsi="Gill Sans MT" w:cs="Gill Sans MT"/>
          <w:color w:val="363435"/>
          <w:sz w:val="22"/>
          <w:szCs w:val="22"/>
        </w:rPr>
        <w:t>or</w:t>
      </w:r>
      <w:r>
        <w:rPr>
          <w:rFonts w:ascii="Gill Sans MT" w:eastAsia="Gill Sans MT" w:hAnsi="Gill Sans MT" w:cs="Gill Sans MT"/>
          <w:color w:val="363435"/>
          <w:spacing w:val="-17"/>
          <w:sz w:val="22"/>
          <w:szCs w:val="22"/>
        </w:rPr>
        <w:t xml:space="preserve"> </w:t>
      </w:r>
      <w:r>
        <w:rPr>
          <w:rFonts w:ascii="Gill Sans MT" w:eastAsia="Gill Sans MT" w:hAnsi="Gill Sans MT" w:cs="Gill Sans MT"/>
          <w:color w:val="363435"/>
          <w:w w:val="94"/>
          <w:sz w:val="22"/>
          <w:szCs w:val="22"/>
        </w:rPr>
        <w:t>other</w:t>
      </w:r>
      <w:r>
        <w:rPr>
          <w:rFonts w:ascii="Gill Sans MT" w:eastAsia="Gill Sans MT" w:hAnsi="Gill Sans MT" w:cs="Gill Sans MT"/>
          <w:color w:val="363435"/>
          <w:spacing w:val="9"/>
          <w:w w:val="94"/>
          <w:sz w:val="22"/>
          <w:szCs w:val="22"/>
        </w:rPr>
        <w:t xml:space="preserve"> </w:t>
      </w:r>
      <w:r>
        <w:rPr>
          <w:rFonts w:ascii="Gill Sans MT" w:eastAsia="Gill Sans MT" w:hAnsi="Gill Sans MT" w:cs="Gill Sans MT"/>
          <w:color w:val="363435"/>
          <w:w w:val="94"/>
          <w:sz w:val="22"/>
          <w:szCs w:val="22"/>
        </w:rPr>
        <w:t>non-e</w:t>
      </w:r>
      <w:r>
        <w:rPr>
          <w:rFonts w:ascii="Gill Sans MT" w:eastAsia="Gill Sans MT" w:hAnsi="Gill Sans MT" w:cs="Gill Sans MT"/>
          <w:color w:val="363435"/>
          <w:spacing w:val="-3"/>
          <w:w w:val="94"/>
          <w:sz w:val="22"/>
          <w:szCs w:val="22"/>
        </w:rPr>
        <w:t>n</w:t>
      </w:r>
      <w:r>
        <w:rPr>
          <w:rFonts w:ascii="Gill Sans MT" w:eastAsia="Gill Sans MT" w:hAnsi="Gill Sans MT" w:cs="Gill Sans MT"/>
          <w:color w:val="363435"/>
          <w:w w:val="94"/>
          <w:sz w:val="22"/>
          <w:szCs w:val="22"/>
        </w:rPr>
        <w:t>vironment</w:t>
      </w:r>
      <w:r>
        <w:rPr>
          <w:rFonts w:ascii="Gill Sans MT" w:eastAsia="Gill Sans MT" w:hAnsi="Gill Sans MT" w:cs="Gill Sans MT"/>
          <w:color w:val="363435"/>
          <w:spacing w:val="47"/>
          <w:w w:val="94"/>
          <w:sz w:val="22"/>
          <w:szCs w:val="22"/>
        </w:rPr>
        <w:t xml:space="preserve"> </w:t>
      </w:r>
      <w:r>
        <w:rPr>
          <w:rFonts w:ascii="Gill Sans MT" w:eastAsia="Gill Sans MT" w:hAnsi="Gill Sans MT" w:cs="Gill Sans MT"/>
          <w:color w:val="363435"/>
          <w:w w:val="94"/>
          <w:sz w:val="22"/>
          <w:szCs w:val="22"/>
        </w:rPr>
        <w:t>sector</w:t>
      </w:r>
      <w:r>
        <w:rPr>
          <w:rFonts w:ascii="Gill Sans MT" w:eastAsia="Gill Sans MT" w:hAnsi="Gill Sans MT" w:cs="Gill Sans MT"/>
          <w:color w:val="363435"/>
          <w:spacing w:val="4"/>
          <w:w w:val="94"/>
          <w:sz w:val="22"/>
          <w:szCs w:val="22"/>
        </w:rPr>
        <w:t xml:space="preserve"> </w:t>
      </w:r>
      <w:r>
        <w:rPr>
          <w:rFonts w:ascii="Gill Sans MT" w:eastAsia="Gill Sans MT" w:hAnsi="Gill Sans MT" w:cs="Gill Sans MT"/>
          <w:color w:val="363435"/>
          <w:w w:val="94"/>
          <w:sz w:val="22"/>
          <w:szCs w:val="22"/>
        </w:rPr>
        <w:t>specialist</w:t>
      </w:r>
      <w:r>
        <w:rPr>
          <w:rFonts w:ascii="Gill Sans MT" w:eastAsia="Gill Sans MT" w:hAnsi="Gill Sans MT" w:cs="Gill Sans MT"/>
          <w:color w:val="363435"/>
          <w:spacing w:val="4"/>
          <w:w w:val="94"/>
          <w:sz w:val="22"/>
          <w:szCs w:val="22"/>
        </w:rPr>
        <w:t xml:space="preserve"> </w:t>
      </w:r>
      <w:r>
        <w:rPr>
          <w:rFonts w:ascii="Gill Sans MT" w:eastAsia="Gill Sans MT" w:hAnsi="Gill Sans MT" w:cs="Gill Sans MT"/>
          <w:color w:val="363435"/>
          <w:sz w:val="22"/>
          <w:szCs w:val="22"/>
        </w:rPr>
        <w:t>who</w:t>
      </w:r>
      <w:r>
        <w:rPr>
          <w:rFonts w:ascii="Gill Sans MT" w:eastAsia="Gill Sans MT" w:hAnsi="Gill Sans MT" w:cs="Gill Sans MT"/>
          <w:color w:val="363435"/>
          <w:spacing w:val="-8"/>
          <w:sz w:val="22"/>
          <w:szCs w:val="22"/>
        </w:rPr>
        <w:t xml:space="preserve"> </w:t>
      </w:r>
      <w:r>
        <w:rPr>
          <w:rFonts w:ascii="Gill Sans MT" w:eastAsia="Gill Sans MT" w:hAnsi="Gill Sans MT" w:cs="Gill Sans MT"/>
          <w:color w:val="363435"/>
          <w:sz w:val="22"/>
          <w:szCs w:val="22"/>
        </w:rPr>
        <w:t>will</w:t>
      </w:r>
      <w:r>
        <w:rPr>
          <w:rFonts w:ascii="Gill Sans MT" w:eastAsia="Gill Sans MT" w:hAnsi="Gill Sans MT" w:cs="Gill Sans MT"/>
          <w:color w:val="363435"/>
          <w:spacing w:val="-24"/>
          <w:sz w:val="22"/>
          <w:szCs w:val="22"/>
        </w:rPr>
        <w:t xml:space="preserve"> </w:t>
      </w:r>
      <w:r>
        <w:rPr>
          <w:rFonts w:ascii="Gill Sans MT" w:eastAsia="Gill Sans MT" w:hAnsi="Gill Sans MT" w:cs="Gill Sans MT"/>
          <w:color w:val="363435"/>
          <w:spacing w:val="-2"/>
          <w:sz w:val="22"/>
          <w:szCs w:val="22"/>
        </w:rPr>
        <w:t>f</w:t>
      </w:r>
      <w:r>
        <w:rPr>
          <w:rFonts w:ascii="Gill Sans MT" w:eastAsia="Gill Sans MT" w:hAnsi="Gill Sans MT" w:cs="Gill Sans MT"/>
          <w:color w:val="363435"/>
          <w:sz w:val="22"/>
          <w:szCs w:val="22"/>
        </w:rPr>
        <w:t>ocus</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sz w:val="22"/>
          <w:szCs w:val="22"/>
        </w:rPr>
        <w:t>on</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z w:val="22"/>
          <w:szCs w:val="22"/>
        </w:rPr>
        <w:t>linkages bet</w:t>
      </w:r>
      <w:r>
        <w:rPr>
          <w:rFonts w:ascii="Gill Sans MT" w:eastAsia="Gill Sans MT" w:hAnsi="Gill Sans MT" w:cs="Gill Sans MT"/>
          <w:color w:val="363435"/>
          <w:spacing w:val="-3"/>
          <w:sz w:val="22"/>
          <w:szCs w:val="22"/>
        </w:rPr>
        <w:t>w</w:t>
      </w:r>
      <w:r>
        <w:rPr>
          <w:rFonts w:ascii="Gill Sans MT" w:eastAsia="Gill Sans MT" w:hAnsi="Gill Sans MT" w:cs="Gill Sans MT"/>
          <w:color w:val="363435"/>
          <w:sz w:val="22"/>
          <w:szCs w:val="22"/>
        </w:rPr>
        <w:t>een</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3"/>
          <w:sz w:val="22"/>
          <w:szCs w:val="22"/>
        </w:rPr>
        <w:t>tropical</w:t>
      </w:r>
      <w:r>
        <w:rPr>
          <w:rFonts w:ascii="Gill Sans MT" w:eastAsia="Gill Sans MT" w:hAnsi="Gill Sans MT" w:cs="Gill Sans MT"/>
          <w:color w:val="363435"/>
          <w:spacing w:val="11"/>
          <w:w w:val="93"/>
          <w:sz w:val="22"/>
          <w:szCs w:val="22"/>
        </w:rPr>
        <w:t xml:space="preserve"> </w:t>
      </w:r>
      <w:r>
        <w:rPr>
          <w:rFonts w:ascii="Gill Sans MT" w:eastAsia="Gill Sans MT" w:hAnsi="Gill Sans MT" w:cs="Gill Sans MT"/>
          <w:color w:val="363435"/>
          <w:spacing w:val="-2"/>
          <w:w w:val="93"/>
          <w:sz w:val="22"/>
          <w:szCs w:val="22"/>
        </w:rPr>
        <w:t>f</w:t>
      </w:r>
      <w:r>
        <w:rPr>
          <w:rFonts w:ascii="Gill Sans MT" w:eastAsia="Gill Sans MT" w:hAnsi="Gill Sans MT" w:cs="Gill Sans MT"/>
          <w:color w:val="363435"/>
          <w:w w:val="93"/>
          <w:sz w:val="22"/>
          <w:szCs w:val="22"/>
        </w:rPr>
        <w:t>orests,</w:t>
      </w:r>
      <w:r>
        <w:rPr>
          <w:rFonts w:ascii="Gill Sans MT" w:eastAsia="Gill Sans MT" w:hAnsi="Gill Sans MT" w:cs="Gill Sans MT"/>
          <w:color w:val="363435"/>
          <w:spacing w:val="-17"/>
          <w:w w:val="93"/>
          <w:sz w:val="22"/>
          <w:szCs w:val="22"/>
        </w:rPr>
        <w:t xml:space="preserve"> </w:t>
      </w:r>
      <w:r>
        <w:rPr>
          <w:rFonts w:ascii="Gill Sans MT" w:eastAsia="Gill Sans MT" w:hAnsi="Gill Sans MT" w:cs="Gill Sans MT"/>
          <w:color w:val="363435"/>
          <w:w w:val="93"/>
          <w:sz w:val="22"/>
          <w:szCs w:val="22"/>
        </w:rPr>
        <w:t>biodi</w:t>
      </w:r>
      <w:r>
        <w:rPr>
          <w:rFonts w:ascii="Gill Sans MT" w:eastAsia="Gill Sans MT" w:hAnsi="Gill Sans MT" w:cs="Gill Sans MT"/>
          <w:color w:val="363435"/>
          <w:spacing w:val="-3"/>
          <w:w w:val="93"/>
          <w:sz w:val="22"/>
          <w:szCs w:val="22"/>
        </w:rPr>
        <w:t>v</w:t>
      </w:r>
      <w:r>
        <w:rPr>
          <w:rFonts w:ascii="Gill Sans MT" w:eastAsia="Gill Sans MT" w:hAnsi="Gill Sans MT" w:cs="Gill Sans MT"/>
          <w:color w:val="363435"/>
          <w:w w:val="93"/>
          <w:sz w:val="22"/>
          <w:szCs w:val="22"/>
        </w:rPr>
        <w:t>e</w:t>
      </w:r>
      <w:r>
        <w:rPr>
          <w:rFonts w:ascii="Gill Sans MT" w:eastAsia="Gill Sans MT" w:hAnsi="Gill Sans MT" w:cs="Gill Sans MT"/>
          <w:color w:val="363435"/>
          <w:spacing w:val="8"/>
          <w:w w:val="93"/>
          <w:sz w:val="22"/>
          <w:szCs w:val="22"/>
        </w:rPr>
        <w:t>r</w:t>
      </w:r>
      <w:r>
        <w:rPr>
          <w:rFonts w:ascii="Gill Sans MT" w:eastAsia="Gill Sans MT" w:hAnsi="Gill Sans MT" w:cs="Gill Sans MT"/>
          <w:color w:val="363435"/>
          <w:w w:val="93"/>
          <w:sz w:val="22"/>
          <w:szCs w:val="22"/>
        </w:rPr>
        <w:t>sit</w:t>
      </w:r>
      <w:r>
        <w:rPr>
          <w:rFonts w:ascii="Gill Sans MT" w:eastAsia="Gill Sans MT" w:hAnsi="Gill Sans MT" w:cs="Gill Sans MT"/>
          <w:color w:val="363435"/>
          <w:spacing w:val="-19"/>
          <w:w w:val="93"/>
          <w:sz w:val="22"/>
          <w:szCs w:val="22"/>
        </w:rPr>
        <w:t>y</w:t>
      </w:r>
      <w:r>
        <w:rPr>
          <w:rFonts w:ascii="Gill Sans MT" w:eastAsia="Gill Sans MT" w:hAnsi="Gill Sans MT" w:cs="Gill Sans MT"/>
          <w:color w:val="363435"/>
          <w:w w:val="93"/>
          <w:sz w:val="22"/>
          <w:szCs w:val="22"/>
        </w:rPr>
        <w:t>,</w:t>
      </w:r>
      <w:r>
        <w:rPr>
          <w:rFonts w:ascii="Gill Sans MT" w:eastAsia="Gill Sans MT" w:hAnsi="Gill Sans MT" w:cs="Gill Sans MT"/>
          <w:color w:val="363435"/>
          <w:spacing w:val="-7"/>
          <w:w w:val="93"/>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5"/>
          <w:sz w:val="22"/>
          <w:szCs w:val="22"/>
        </w:rPr>
        <w:t>other</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pacing w:val="-2"/>
          <w:sz w:val="22"/>
          <w:szCs w:val="22"/>
        </w:rPr>
        <w:t>k</w:t>
      </w:r>
      <w:r>
        <w:rPr>
          <w:rFonts w:ascii="Gill Sans MT" w:eastAsia="Gill Sans MT" w:hAnsi="Gill Sans MT" w:cs="Gill Sans MT"/>
          <w:color w:val="363435"/>
          <w:sz w:val="22"/>
          <w:szCs w:val="22"/>
        </w:rPr>
        <w:t>ey</w:t>
      </w:r>
      <w:r>
        <w:rPr>
          <w:rFonts w:ascii="Gill Sans MT" w:eastAsia="Gill Sans MT" w:hAnsi="Gill Sans MT" w:cs="Gill Sans MT"/>
          <w:color w:val="363435"/>
          <w:spacing w:val="-18"/>
          <w:sz w:val="22"/>
          <w:szCs w:val="22"/>
        </w:rPr>
        <w:t xml:space="preserve"> </w:t>
      </w:r>
      <w:r>
        <w:rPr>
          <w:rFonts w:ascii="Gill Sans MT" w:eastAsia="Gill Sans MT" w:hAnsi="Gill Sans MT" w:cs="Gill Sans MT"/>
          <w:color w:val="363435"/>
          <w:w w:val="95"/>
          <w:sz w:val="22"/>
          <w:szCs w:val="22"/>
        </w:rPr>
        <w:t>technical</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secto</w:t>
      </w:r>
      <w:r>
        <w:rPr>
          <w:rFonts w:ascii="Gill Sans MT" w:eastAsia="Gill Sans MT" w:hAnsi="Gill Sans MT" w:cs="Gill Sans MT"/>
          <w:color w:val="363435"/>
          <w:spacing w:val="9"/>
          <w:sz w:val="22"/>
          <w:szCs w:val="22"/>
        </w:rPr>
        <w:t>r</w:t>
      </w:r>
      <w:r>
        <w:rPr>
          <w:rFonts w:ascii="Gill Sans MT" w:eastAsia="Gill Sans MT" w:hAnsi="Gill Sans MT" w:cs="Gill Sans MT"/>
          <w:color w:val="363435"/>
          <w:sz w:val="22"/>
          <w:szCs w:val="22"/>
        </w:rPr>
        <w:t>s.</w:t>
      </w:r>
    </w:p>
    <w:p w14:paraId="761C3D36" w14:textId="77777777" w:rsidR="00F50CEC" w:rsidRDefault="00A56CF2">
      <w:pPr>
        <w:spacing w:before="86"/>
        <w:ind w:left="720"/>
        <w:rPr>
          <w:rFonts w:ascii="Gill Sans MT" w:eastAsia="Gill Sans MT" w:hAnsi="Gill Sans MT" w:cs="Gill Sans MT"/>
          <w:sz w:val="22"/>
          <w:szCs w:val="22"/>
        </w:rPr>
      </w:pPr>
      <w:r>
        <w:rPr>
          <w:rFonts w:ascii="Gill Sans MT" w:eastAsia="Gill Sans MT" w:hAnsi="Gill Sans MT" w:cs="Gill Sans MT"/>
          <w:b/>
          <w:color w:val="363435"/>
          <w:sz w:val="22"/>
          <w:szCs w:val="22"/>
        </w:rPr>
        <w:t xml:space="preserve">•   </w:t>
      </w:r>
      <w:r>
        <w:rPr>
          <w:rFonts w:ascii="Gill Sans MT" w:eastAsia="Gill Sans MT" w:hAnsi="Gill Sans MT" w:cs="Gill Sans MT"/>
          <w:b/>
          <w:color w:val="363435"/>
          <w:spacing w:val="38"/>
          <w:sz w:val="22"/>
          <w:szCs w:val="22"/>
        </w:rPr>
        <w:t xml:space="preserve"> </w:t>
      </w:r>
      <w:r>
        <w:rPr>
          <w:rFonts w:ascii="Gill Sans MT" w:eastAsia="Gill Sans MT" w:hAnsi="Gill Sans MT" w:cs="Gill Sans MT"/>
          <w:color w:val="363435"/>
          <w:sz w:val="22"/>
          <w:szCs w:val="22"/>
        </w:rPr>
        <w:t>Aquatic</w:t>
      </w:r>
      <w:r>
        <w:rPr>
          <w:rFonts w:ascii="Gill Sans MT" w:eastAsia="Gill Sans MT" w:hAnsi="Gill Sans MT" w:cs="Gill Sans MT"/>
          <w:color w:val="363435"/>
          <w:spacing w:val="-20"/>
          <w:sz w:val="22"/>
          <w:szCs w:val="22"/>
        </w:rPr>
        <w:t xml:space="preserve"> </w:t>
      </w:r>
      <w:r>
        <w:rPr>
          <w:rFonts w:ascii="Gill Sans MT" w:eastAsia="Gill Sans MT" w:hAnsi="Gill Sans MT" w:cs="Gill Sans MT"/>
          <w:color w:val="363435"/>
          <w:w w:val="94"/>
          <w:sz w:val="22"/>
          <w:szCs w:val="22"/>
        </w:rPr>
        <w:t>resources</w:t>
      </w:r>
      <w:r>
        <w:rPr>
          <w:rFonts w:ascii="Gill Sans MT" w:eastAsia="Gill Sans MT" w:hAnsi="Gill Sans MT" w:cs="Gill Sans MT"/>
          <w:color w:val="363435"/>
          <w:spacing w:val="4"/>
          <w:w w:val="94"/>
          <w:sz w:val="22"/>
          <w:szCs w:val="22"/>
        </w:rPr>
        <w:t xml:space="preserve"> </w:t>
      </w:r>
      <w:r>
        <w:rPr>
          <w:rFonts w:ascii="Gill Sans MT" w:eastAsia="Gill Sans MT" w:hAnsi="Gill Sans MT" w:cs="Gill Sans MT"/>
          <w:color w:val="363435"/>
          <w:w w:val="94"/>
          <w:sz w:val="22"/>
          <w:szCs w:val="22"/>
        </w:rPr>
        <w:t>specialist</w:t>
      </w:r>
      <w:r>
        <w:rPr>
          <w:rFonts w:ascii="Gill Sans MT" w:eastAsia="Gill Sans MT" w:hAnsi="Gill Sans MT" w:cs="Gill Sans MT"/>
          <w:color w:val="363435"/>
          <w:spacing w:val="4"/>
          <w:w w:val="94"/>
          <w:sz w:val="22"/>
          <w:szCs w:val="22"/>
        </w:rPr>
        <w:t xml:space="preserve"> </w:t>
      </w:r>
      <w:r>
        <w:rPr>
          <w:rFonts w:ascii="Gill Sans MT" w:eastAsia="Gill Sans MT" w:hAnsi="Gill Sans MT" w:cs="Gill Sans MT"/>
          <w:color w:val="363435"/>
          <w:w w:val="94"/>
          <w:sz w:val="22"/>
          <w:szCs w:val="22"/>
        </w:rPr>
        <w:t>and,</w:t>
      </w:r>
      <w:r>
        <w:rPr>
          <w:rFonts w:ascii="Gill Sans MT" w:eastAsia="Gill Sans MT" w:hAnsi="Gill Sans MT" w:cs="Gill Sans MT"/>
          <w:color w:val="363435"/>
          <w:spacing w:val="-6"/>
          <w:w w:val="94"/>
          <w:sz w:val="22"/>
          <w:szCs w:val="22"/>
        </w:rPr>
        <w:t xml:space="preserve"> </w:t>
      </w:r>
      <w:r>
        <w:rPr>
          <w:rFonts w:ascii="Gill Sans MT" w:eastAsia="Gill Sans MT" w:hAnsi="Gill Sans MT" w:cs="Gill Sans MT"/>
          <w:color w:val="363435"/>
          <w:sz w:val="22"/>
          <w:szCs w:val="22"/>
        </w:rPr>
        <w:t>if</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sz w:val="22"/>
          <w:szCs w:val="22"/>
        </w:rPr>
        <w:t>in</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sz w:val="22"/>
          <w:szCs w:val="22"/>
        </w:rPr>
        <w:t xml:space="preserve">a </w:t>
      </w:r>
      <w:r>
        <w:rPr>
          <w:rFonts w:ascii="Gill Sans MT" w:eastAsia="Gill Sans MT" w:hAnsi="Gill Sans MT" w:cs="Gill Sans MT"/>
          <w:color w:val="363435"/>
          <w:w w:val="95"/>
          <w:sz w:val="22"/>
          <w:szCs w:val="22"/>
        </w:rPr>
        <w:t>ma</w:t>
      </w:r>
      <w:r>
        <w:rPr>
          <w:rFonts w:ascii="Gill Sans MT" w:eastAsia="Gill Sans MT" w:hAnsi="Gill Sans MT" w:cs="Gill Sans MT"/>
          <w:color w:val="363435"/>
          <w:spacing w:val="5"/>
          <w:w w:val="95"/>
          <w:sz w:val="22"/>
          <w:szCs w:val="22"/>
        </w:rPr>
        <w:t>r</w:t>
      </w:r>
      <w:r>
        <w:rPr>
          <w:rFonts w:ascii="Gill Sans MT" w:eastAsia="Gill Sans MT" w:hAnsi="Gill Sans MT" w:cs="Gill Sans MT"/>
          <w:color w:val="363435"/>
          <w:w w:val="95"/>
          <w:sz w:val="22"/>
          <w:szCs w:val="22"/>
        </w:rPr>
        <w:t>ine</w:t>
      </w:r>
      <w:r>
        <w:rPr>
          <w:rFonts w:ascii="Gill Sans MT" w:eastAsia="Gill Sans MT" w:hAnsi="Gill Sans MT" w:cs="Gill Sans MT"/>
          <w:color w:val="363435"/>
          <w:spacing w:val="9"/>
          <w:w w:val="95"/>
          <w:sz w:val="22"/>
          <w:szCs w:val="22"/>
        </w:rPr>
        <w:t xml:space="preserve"> </w:t>
      </w:r>
      <w:r>
        <w:rPr>
          <w:rFonts w:ascii="Gill Sans MT" w:eastAsia="Gill Sans MT" w:hAnsi="Gill Sans MT" w:cs="Gill Sans MT"/>
          <w:color w:val="363435"/>
          <w:w w:val="95"/>
          <w:sz w:val="22"/>
          <w:szCs w:val="22"/>
        </w:rPr>
        <w:t>e</w:t>
      </w:r>
      <w:r>
        <w:rPr>
          <w:rFonts w:ascii="Gill Sans MT" w:eastAsia="Gill Sans MT" w:hAnsi="Gill Sans MT" w:cs="Gill Sans MT"/>
          <w:color w:val="363435"/>
          <w:spacing w:val="-3"/>
          <w:w w:val="95"/>
          <w:sz w:val="22"/>
          <w:szCs w:val="22"/>
        </w:rPr>
        <w:t>n</w:t>
      </w:r>
      <w:r>
        <w:rPr>
          <w:rFonts w:ascii="Gill Sans MT" w:eastAsia="Gill Sans MT" w:hAnsi="Gill Sans MT" w:cs="Gill Sans MT"/>
          <w:color w:val="363435"/>
          <w:w w:val="95"/>
          <w:sz w:val="22"/>
          <w:szCs w:val="22"/>
        </w:rPr>
        <w:t>vironment,</w:t>
      </w:r>
      <w:r>
        <w:rPr>
          <w:rFonts w:ascii="Gill Sans MT" w:eastAsia="Gill Sans MT" w:hAnsi="Gill Sans MT" w:cs="Gill Sans MT"/>
          <w:color w:val="363435"/>
          <w:spacing w:val="-8"/>
          <w:w w:val="95"/>
          <w:sz w:val="22"/>
          <w:szCs w:val="22"/>
        </w:rPr>
        <w:t xml:space="preserve"> </w:t>
      </w:r>
      <w:r>
        <w:rPr>
          <w:rFonts w:ascii="Gill Sans MT" w:eastAsia="Gill Sans MT" w:hAnsi="Gill Sans MT" w:cs="Gill Sans MT"/>
          <w:color w:val="363435"/>
          <w:sz w:val="22"/>
          <w:szCs w:val="22"/>
        </w:rPr>
        <w:t xml:space="preserve">a </w:t>
      </w:r>
      <w:r>
        <w:rPr>
          <w:rFonts w:ascii="Gill Sans MT" w:eastAsia="Gill Sans MT" w:hAnsi="Gill Sans MT" w:cs="Gill Sans MT"/>
          <w:color w:val="363435"/>
          <w:w w:val="94"/>
          <w:sz w:val="22"/>
          <w:szCs w:val="22"/>
        </w:rPr>
        <w:t>specialist</w:t>
      </w:r>
      <w:r>
        <w:rPr>
          <w:rFonts w:ascii="Gill Sans MT" w:eastAsia="Gill Sans MT" w:hAnsi="Gill Sans MT" w:cs="Gill Sans MT"/>
          <w:color w:val="363435"/>
          <w:spacing w:val="4"/>
          <w:w w:val="94"/>
          <w:sz w:val="22"/>
          <w:szCs w:val="22"/>
        </w:rPr>
        <w:t xml:space="preserve"> </w:t>
      </w:r>
      <w:r>
        <w:rPr>
          <w:rFonts w:ascii="Gill Sans MT" w:eastAsia="Gill Sans MT" w:hAnsi="Gill Sans MT" w:cs="Gill Sans MT"/>
          <w:color w:val="363435"/>
          <w:sz w:val="22"/>
          <w:szCs w:val="22"/>
        </w:rPr>
        <w:t>with</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w w:val="96"/>
          <w:sz w:val="22"/>
          <w:szCs w:val="22"/>
        </w:rPr>
        <w:t>ma</w:t>
      </w:r>
      <w:r>
        <w:rPr>
          <w:rFonts w:ascii="Gill Sans MT" w:eastAsia="Gill Sans MT" w:hAnsi="Gill Sans MT" w:cs="Gill Sans MT"/>
          <w:color w:val="363435"/>
          <w:spacing w:val="5"/>
          <w:w w:val="96"/>
          <w:sz w:val="22"/>
          <w:szCs w:val="22"/>
        </w:rPr>
        <w:t>r</w:t>
      </w:r>
      <w:r>
        <w:rPr>
          <w:rFonts w:ascii="Gill Sans MT" w:eastAsia="Gill Sans MT" w:hAnsi="Gill Sans MT" w:cs="Gill Sans MT"/>
          <w:color w:val="363435"/>
          <w:w w:val="96"/>
          <w:sz w:val="22"/>
          <w:szCs w:val="22"/>
        </w:rPr>
        <w:t>ine</w:t>
      </w:r>
      <w:r>
        <w:rPr>
          <w:rFonts w:ascii="Gill Sans MT" w:eastAsia="Gill Sans MT" w:hAnsi="Gill Sans MT" w:cs="Gill Sans MT"/>
          <w:color w:val="363435"/>
          <w:spacing w:val="3"/>
          <w:w w:val="96"/>
          <w:sz w:val="22"/>
          <w:szCs w:val="22"/>
        </w:rPr>
        <w:t xml:space="preserve"> </w:t>
      </w:r>
      <w:r>
        <w:rPr>
          <w:rFonts w:ascii="Gill Sans MT" w:eastAsia="Gill Sans MT" w:hAnsi="Gill Sans MT" w:cs="Gill Sans MT"/>
          <w:color w:val="363435"/>
          <w:w w:val="96"/>
          <w:sz w:val="22"/>
          <w:szCs w:val="22"/>
        </w:rPr>
        <w:t>expe</w:t>
      </w:r>
      <w:r>
        <w:rPr>
          <w:rFonts w:ascii="Gill Sans MT" w:eastAsia="Gill Sans MT" w:hAnsi="Gill Sans MT" w:cs="Gill Sans MT"/>
          <w:color w:val="363435"/>
          <w:spacing w:val="18"/>
          <w:w w:val="96"/>
          <w:sz w:val="22"/>
          <w:szCs w:val="22"/>
        </w:rPr>
        <w:t>r</w:t>
      </w:r>
      <w:r>
        <w:rPr>
          <w:rFonts w:ascii="Gill Sans MT" w:eastAsia="Gill Sans MT" w:hAnsi="Gill Sans MT" w:cs="Gill Sans MT"/>
          <w:color w:val="363435"/>
          <w:w w:val="93"/>
          <w:sz w:val="22"/>
          <w:szCs w:val="22"/>
        </w:rPr>
        <w:t>tis</w:t>
      </w:r>
      <w:r>
        <w:rPr>
          <w:rFonts w:ascii="Gill Sans MT" w:eastAsia="Gill Sans MT" w:hAnsi="Gill Sans MT" w:cs="Gill Sans MT"/>
          <w:color w:val="363435"/>
          <w:spacing w:val="7"/>
          <w:w w:val="93"/>
          <w:sz w:val="22"/>
          <w:szCs w:val="22"/>
        </w:rPr>
        <w:t>e</w:t>
      </w:r>
      <w:r>
        <w:rPr>
          <w:rFonts w:ascii="Gill Sans MT" w:eastAsia="Gill Sans MT" w:hAnsi="Gill Sans MT" w:cs="Gill Sans MT"/>
          <w:color w:val="363435"/>
          <w:w w:val="80"/>
          <w:sz w:val="22"/>
          <w:szCs w:val="22"/>
        </w:rPr>
        <w:t>.</w:t>
      </w:r>
    </w:p>
    <w:p w14:paraId="34653AAD" w14:textId="77777777" w:rsidR="00F50CEC" w:rsidRDefault="00F50CEC">
      <w:pPr>
        <w:spacing w:before="1" w:line="100" w:lineRule="exact"/>
        <w:rPr>
          <w:sz w:val="11"/>
          <w:szCs w:val="11"/>
        </w:rPr>
      </w:pPr>
    </w:p>
    <w:p w14:paraId="2A88D4A4" w14:textId="77777777" w:rsidR="00F50CEC" w:rsidRDefault="00A56CF2">
      <w:pPr>
        <w:tabs>
          <w:tab w:val="left" w:pos="1060"/>
        </w:tabs>
        <w:spacing w:line="263" w:lineRule="auto"/>
        <w:ind w:left="1080" w:right="570" w:hanging="360"/>
        <w:rPr>
          <w:rFonts w:ascii="Gill Sans MT" w:eastAsia="Gill Sans MT" w:hAnsi="Gill Sans MT" w:cs="Gill Sans MT"/>
          <w:sz w:val="22"/>
          <w:szCs w:val="22"/>
        </w:rPr>
      </w:pPr>
      <w:r>
        <w:rPr>
          <w:rFonts w:ascii="Gill Sans MT" w:eastAsia="Gill Sans MT" w:hAnsi="Gill Sans MT" w:cs="Gill Sans MT"/>
          <w:b/>
          <w:color w:val="363435"/>
          <w:sz w:val="22"/>
          <w:szCs w:val="22"/>
        </w:rPr>
        <w:t>•</w:t>
      </w:r>
      <w:r>
        <w:rPr>
          <w:rFonts w:ascii="Gill Sans MT" w:eastAsia="Gill Sans MT" w:hAnsi="Gill Sans MT" w:cs="Gill Sans MT"/>
          <w:b/>
          <w:color w:val="363435"/>
          <w:sz w:val="22"/>
          <w:szCs w:val="22"/>
        </w:rPr>
        <w:tab/>
      </w:r>
      <w:r>
        <w:rPr>
          <w:rFonts w:ascii="Gill Sans MT" w:eastAsia="Gill Sans MT" w:hAnsi="Gill Sans MT" w:cs="Gill Sans MT"/>
          <w:color w:val="363435"/>
          <w:w w:val="95"/>
          <w:sz w:val="22"/>
          <w:szCs w:val="22"/>
        </w:rPr>
        <w:t>E</w:t>
      </w:r>
      <w:r>
        <w:rPr>
          <w:rFonts w:ascii="Gill Sans MT" w:eastAsia="Gill Sans MT" w:hAnsi="Gill Sans MT" w:cs="Gill Sans MT"/>
          <w:color w:val="363435"/>
          <w:spacing w:val="-3"/>
          <w:w w:val="95"/>
          <w:sz w:val="22"/>
          <w:szCs w:val="22"/>
        </w:rPr>
        <w:t>n</w:t>
      </w:r>
      <w:r>
        <w:rPr>
          <w:rFonts w:ascii="Gill Sans MT" w:eastAsia="Gill Sans MT" w:hAnsi="Gill Sans MT" w:cs="Gill Sans MT"/>
          <w:color w:val="363435"/>
          <w:w w:val="95"/>
          <w:sz w:val="22"/>
          <w:szCs w:val="22"/>
        </w:rPr>
        <w:t>vironmental</w:t>
      </w:r>
      <w:r>
        <w:rPr>
          <w:rFonts w:ascii="Gill Sans MT" w:eastAsia="Gill Sans MT" w:hAnsi="Gill Sans MT" w:cs="Gill Sans MT"/>
          <w:color w:val="363435"/>
          <w:spacing w:val="20"/>
          <w:w w:val="95"/>
          <w:sz w:val="22"/>
          <w:szCs w:val="22"/>
        </w:rPr>
        <w:t xml:space="preserve"> </w:t>
      </w:r>
      <w:r>
        <w:rPr>
          <w:rFonts w:ascii="Gill Sans MT" w:eastAsia="Gill Sans MT" w:hAnsi="Gill Sans MT" w:cs="Gill Sans MT"/>
          <w:color w:val="363435"/>
          <w:w w:val="95"/>
          <w:sz w:val="22"/>
          <w:szCs w:val="22"/>
        </w:rPr>
        <w:t>political</w:t>
      </w:r>
      <w:r>
        <w:rPr>
          <w:rFonts w:ascii="Gill Sans MT" w:eastAsia="Gill Sans MT" w:hAnsi="Gill Sans MT" w:cs="Gill Sans MT"/>
          <w:color w:val="363435"/>
          <w:spacing w:val="-4"/>
          <w:w w:val="95"/>
          <w:sz w:val="22"/>
          <w:szCs w:val="22"/>
        </w:rPr>
        <w:t xml:space="preserve"> </w:t>
      </w:r>
      <w:r>
        <w:rPr>
          <w:rFonts w:ascii="Gill Sans MT" w:eastAsia="Gill Sans MT" w:hAnsi="Gill Sans MT" w:cs="Gill Sans MT"/>
          <w:color w:val="363435"/>
          <w:w w:val="95"/>
          <w:sz w:val="22"/>
          <w:szCs w:val="22"/>
        </w:rPr>
        <w:t>economist</w:t>
      </w:r>
      <w:r>
        <w:rPr>
          <w:rFonts w:ascii="Gill Sans MT" w:eastAsia="Gill Sans MT" w:hAnsi="Gill Sans MT" w:cs="Gill Sans MT"/>
          <w:color w:val="363435"/>
          <w:spacing w:val="12"/>
          <w:w w:val="95"/>
          <w:sz w:val="22"/>
          <w:szCs w:val="22"/>
        </w:rPr>
        <w:t xml:space="preserve"> </w:t>
      </w:r>
      <w:r>
        <w:rPr>
          <w:rFonts w:ascii="Gill Sans MT" w:eastAsia="Gill Sans MT" w:hAnsi="Gill Sans MT" w:cs="Gill Sans MT"/>
          <w:color w:val="363435"/>
          <w:sz w:val="22"/>
          <w:szCs w:val="22"/>
        </w:rPr>
        <w:t>or</w:t>
      </w:r>
      <w:r>
        <w:rPr>
          <w:rFonts w:ascii="Gill Sans MT" w:eastAsia="Gill Sans MT" w:hAnsi="Gill Sans MT" w:cs="Gill Sans MT"/>
          <w:color w:val="363435"/>
          <w:spacing w:val="-17"/>
          <w:sz w:val="22"/>
          <w:szCs w:val="22"/>
        </w:rPr>
        <w:t xml:space="preserve"> </w:t>
      </w:r>
      <w:r>
        <w:rPr>
          <w:rFonts w:ascii="Gill Sans MT" w:eastAsia="Gill Sans MT" w:hAnsi="Gill Sans MT" w:cs="Gill Sans MT"/>
          <w:color w:val="363435"/>
          <w:w w:val="94"/>
          <w:sz w:val="22"/>
          <w:szCs w:val="22"/>
        </w:rPr>
        <w:t>political</w:t>
      </w:r>
      <w:r>
        <w:rPr>
          <w:rFonts w:ascii="Gill Sans MT" w:eastAsia="Gill Sans MT" w:hAnsi="Gill Sans MT" w:cs="Gill Sans MT"/>
          <w:color w:val="363435"/>
          <w:spacing w:val="4"/>
          <w:w w:val="94"/>
          <w:sz w:val="22"/>
          <w:szCs w:val="22"/>
        </w:rPr>
        <w:t xml:space="preserve"> </w:t>
      </w:r>
      <w:r>
        <w:rPr>
          <w:rFonts w:ascii="Gill Sans MT" w:eastAsia="Gill Sans MT" w:hAnsi="Gill Sans MT" w:cs="Gill Sans MT"/>
          <w:color w:val="363435"/>
          <w:w w:val="94"/>
          <w:sz w:val="22"/>
          <w:szCs w:val="22"/>
        </w:rPr>
        <w:t>ecologist</w:t>
      </w:r>
      <w:r>
        <w:rPr>
          <w:rFonts w:ascii="Gill Sans MT" w:eastAsia="Gill Sans MT" w:hAnsi="Gill Sans MT" w:cs="Gill Sans MT"/>
          <w:color w:val="363435"/>
          <w:spacing w:val="12"/>
          <w:w w:val="94"/>
          <w:sz w:val="22"/>
          <w:szCs w:val="22"/>
        </w:rPr>
        <w:t xml:space="preserve"> </w:t>
      </w:r>
      <w:r>
        <w:rPr>
          <w:rFonts w:ascii="Gill Sans MT" w:eastAsia="Gill Sans MT" w:hAnsi="Gill Sans MT" w:cs="Gill Sans MT"/>
          <w:color w:val="363435"/>
          <w:sz w:val="22"/>
          <w:szCs w:val="22"/>
        </w:rPr>
        <w:t>who</w:t>
      </w:r>
      <w:r>
        <w:rPr>
          <w:rFonts w:ascii="Gill Sans MT" w:eastAsia="Gill Sans MT" w:hAnsi="Gill Sans MT" w:cs="Gill Sans MT"/>
          <w:color w:val="363435"/>
          <w:spacing w:val="-8"/>
          <w:sz w:val="22"/>
          <w:szCs w:val="22"/>
        </w:rPr>
        <w:t xml:space="preserve"> </w:t>
      </w:r>
      <w:r>
        <w:rPr>
          <w:rFonts w:ascii="Gill Sans MT" w:eastAsia="Gill Sans MT" w:hAnsi="Gill Sans MT" w:cs="Gill Sans MT"/>
          <w:color w:val="363435"/>
          <w:w w:val="96"/>
          <w:sz w:val="22"/>
          <w:szCs w:val="22"/>
        </w:rPr>
        <w:t>unde</w:t>
      </w:r>
      <w:r>
        <w:rPr>
          <w:rFonts w:ascii="Gill Sans MT" w:eastAsia="Gill Sans MT" w:hAnsi="Gill Sans MT" w:cs="Gill Sans MT"/>
          <w:color w:val="363435"/>
          <w:spacing w:val="9"/>
          <w:w w:val="96"/>
          <w:sz w:val="22"/>
          <w:szCs w:val="22"/>
        </w:rPr>
        <w:t>r</w:t>
      </w:r>
      <w:r>
        <w:rPr>
          <w:rFonts w:ascii="Gill Sans MT" w:eastAsia="Gill Sans MT" w:hAnsi="Gill Sans MT" w:cs="Gill Sans MT"/>
          <w:color w:val="363435"/>
          <w:w w:val="96"/>
          <w:sz w:val="22"/>
          <w:szCs w:val="22"/>
        </w:rPr>
        <w:t>stands</w:t>
      </w:r>
      <w:r>
        <w:rPr>
          <w:rFonts w:ascii="Gill Sans MT" w:eastAsia="Gill Sans MT" w:hAnsi="Gill Sans MT" w:cs="Gill Sans MT"/>
          <w:color w:val="363435"/>
          <w:spacing w:val="3"/>
          <w:w w:val="96"/>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human</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6"/>
          <w:sz w:val="22"/>
          <w:szCs w:val="22"/>
        </w:rPr>
        <w:t>dimensions</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sz w:val="22"/>
          <w:szCs w:val="22"/>
        </w:rPr>
        <w:t xml:space="preserve">of </w:t>
      </w:r>
      <w:r>
        <w:rPr>
          <w:rFonts w:ascii="Gill Sans MT" w:eastAsia="Gill Sans MT" w:hAnsi="Gill Sans MT" w:cs="Gill Sans MT"/>
          <w:color w:val="363435"/>
          <w:w w:val="95"/>
          <w:sz w:val="22"/>
          <w:szCs w:val="22"/>
        </w:rPr>
        <w:t>conse</w:t>
      </w:r>
      <w:r>
        <w:rPr>
          <w:rFonts w:ascii="Gill Sans MT" w:eastAsia="Gill Sans MT" w:hAnsi="Gill Sans MT" w:cs="Gill Sans MT"/>
          <w:color w:val="363435"/>
          <w:spacing w:val="14"/>
          <w:w w:val="95"/>
          <w:sz w:val="22"/>
          <w:szCs w:val="22"/>
        </w:rPr>
        <w:t>r</w:t>
      </w:r>
      <w:r>
        <w:rPr>
          <w:rFonts w:ascii="Gill Sans MT" w:eastAsia="Gill Sans MT" w:hAnsi="Gill Sans MT" w:cs="Gill Sans MT"/>
          <w:color w:val="363435"/>
          <w:w w:val="95"/>
          <w:sz w:val="22"/>
          <w:szCs w:val="22"/>
        </w:rPr>
        <w:t>vation</w:t>
      </w:r>
      <w:r>
        <w:rPr>
          <w:rFonts w:ascii="Gill Sans MT" w:eastAsia="Gill Sans MT" w:hAnsi="Gill Sans MT" w:cs="Gill Sans MT"/>
          <w:color w:val="363435"/>
          <w:spacing w:val="9"/>
          <w:w w:val="95"/>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4"/>
          <w:sz w:val="22"/>
          <w:szCs w:val="22"/>
        </w:rPr>
        <w:t>natu</w:t>
      </w:r>
      <w:r>
        <w:rPr>
          <w:rFonts w:ascii="Gill Sans MT" w:eastAsia="Gill Sans MT" w:hAnsi="Gill Sans MT" w:cs="Gill Sans MT"/>
          <w:color w:val="363435"/>
          <w:spacing w:val="5"/>
          <w:w w:val="94"/>
          <w:sz w:val="22"/>
          <w:szCs w:val="22"/>
        </w:rPr>
        <w:t>r</w:t>
      </w:r>
      <w:r>
        <w:rPr>
          <w:rFonts w:ascii="Gill Sans MT" w:eastAsia="Gill Sans MT" w:hAnsi="Gill Sans MT" w:cs="Gill Sans MT"/>
          <w:color w:val="363435"/>
          <w:w w:val="94"/>
          <w:sz w:val="22"/>
          <w:szCs w:val="22"/>
        </w:rPr>
        <w:t>al</w:t>
      </w:r>
      <w:r>
        <w:rPr>
          <w:rFonts w:ascii="Gill Sans MT" w:eastAsia="Gill Sans MT" w:hAnsi="Gill Sans MT" w:cs="Gill Sans MT"/>
          <w:color w:val="363435"/>
          <w:spacing w:val="5"/>
          <w:w w:val="94"/>
          <w:sz w:val="22"/>
          <w:szCs w:val="22"/>
        </w:rPr>
        <w:t xml:space="preserve"> </w:t>
      </w:r>
      <w:r>
        <w:rPr>
          <w:rFonts w:ascii="Gill Sans MT" w:eastAsia="Gill Sans MT" w:hAnsi="Gill Sans MT" w:cs="Gill Sans MT"/>
          <w:color w:val="363435"/>
          <w:w w:val="94"/>
          <w:sz w:val="22"/>
          <w:szCs w:val="22"/>
        </w:rPr>
        <w:t>resources</w:t>
      </w:r>
      <w:r>
        <w:rPr>
          <w:rFonts w:ascii="Gill Sans MT" w:eastAsia="Gill Sans MT" w:hAnsi="Gill Sans MT" w:cs="Gill Sans MT"/>
          <w:color w:val="363435"/>
          <w:spacing w:val="4"/>
          <w:w w:val="94"/>
          <w:sz w:val="22"/>
          <w:szCs w:val="22"/>
        </w:rPr>
        <w:t xml:space="preserve"> </w:t>
      </w:r>
      <w:r>
        <w:rPr>
          <w:rFonts w:ascii="Gill Sans MT" w:eastAsia="Gill Sans MT" w:hAnsi="Gill Sans MT" w:cs="Gill Sans MT"/>
          <w:color w:val="363435"/>
          <w:sz w:val="22"/>
          <w:szCs w:val="22"/>
        </w:rPr>
        <w:t>management</w:t>
      </w:r>
      <w:r>
        <w:rPr>
          <w:rFonts w:ascii="Gill Sans MT" w:eastAsia="Gill Sans MT" w:hAnsi="Gill Sans MT" w:cs="Gill Sans MT"/>
          <w:color w:val="363435"/>
          <w:spacing w:val="-11"/>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4"/>
          <w:sz w:val="22"/>
          <w:szCs w:val="22"/>
        </w:rPr>
        <w:t>di</w:t>
      </w:r>
      <w:r>
        <w:rPr>
          <w:rFonts w:ascii="Gill Sans MT" w:eastAsia="Gill Sans MT" w:hAnsi="Gill Sans MT" w:cs="Gill Sans MT"/>
          <w:color w:val="363435"/>
          <w:spacing w:val="-3"/>
          <w:w w:val="94"/>
          <w:sz w:val="22"/>
          <w:szCs w:val="22"/>
        </w:rPr>
        <w:t>v</w:t>
      </w:r>
      <w:r>
        <w:rPr>
          <w:rFonts w:ascii="Gill Sans MT" w:eastAsia="Gill Sans MT" w:hAnsi="Gill Sans MT" w:cs="Gill Sans MT"/>
          <w:color w:val="363435"/>
          <w:w w:val="94"/>
          <w:sz w:val="22"/>
          <w:szCs w:val="22"/>
        </w:rPr>
        <w:t>e</w:t>
      </w:r>
      <w:r>
        <w:rPr>
          <w:rFonts w:ascii="Gill Sans MT" w:eastAsia="Gill Sans MT" w:hAnsi="Gill Sans MT" w:cs="Gill Sans MT"/>
          <w:color w:val="363435"/>
          <w:spacing w:val="8"/>
          <w:w w:val="94"/>
          <w:sz w:val="22"/>
          <w:szCs w:val="22"/>
        </w:rPr>
        <w:t>r</w:t>
      </w:r>
      <w:r>
        <w:rPr>
          <w:rFonts w:ascii="Gill Sans MT" w:eastAsia="Gill Sans MT" w:hAnsi="Gill Sans MT" w:cs="Gill Sans MT"/>
          <w:color w:val="363435"/>
          <w:w w:val="94"/>
          <w:sz w:val="22"/>
          <w:szCs w:val="22"/>
        </w:rPr>
        <w:t>se</w:t>
      </w:r>
      <w:r>
        <w:rPr>
          <w:rFonts w:ascii="Gill Sans MT" w:eastAsia="Gill Sans MT" w:hAnsi="Gill Sans MT" w:cs="Gill Sans MT"/>
          <w:color w:val="363435"/>
          <w:spacing w:val="9"/>
          <w:w w:val="94"/>
          <w:sz w:val="22"/>
          <w:szCs w:val="22"/>
        </w:rPr>
        <w:t xml:space="preserve"> </w:t>
      </w:r>
      <w:r>
        <w:rPr>
          <w:rFonts w:ascii="Gill Sans MT" w:eastAsia="Gill Sans MT" w:hAnsi="Gill Sans MT" w:cs="Gill Sans MT"/>
          <w:color w:val="363435"/>
          <w:w w:val="94"/>
          <w:sz w:val="22"/>
          <w:szCs w:val="22"/>
        </w:rPr>
        <w:t>conse</w:t>
      </w:r>
      <w:r>
        <w:rPr>
          <w:rFonts w:ascii="Gill Sans MT" w:eastAsia="Gill Sans MT" w:hAnsi="Gill Sans MT" w:cs="Gill Sans MT"/>
          <w:color w:val="363435"/>
          <w:spacing w:val="14"/>
          <w:w w:val="94"/>
          <w:sz w:val="22"/>
          <w:szCs w:val="22"/>
        </w:rPr>
        <w:t>r</w:t>
      </w:r>
      <w:r>
        <w:rPr>
          <w:rFonts w:ascii="Gill Sans MT" w:eastAsia="Gill Sans MT" w:hAnsi="Gill Sans MT" w:cs="Gill Sans MT"/>
          <w:color w:val="363435"/>
          <w:w w:val="94"/>
          <w:sz w:val="22"/>
          <w:szCs w:val="22"/>
        </w:rPr>
        <w:t>vation</w:t>
      </w:r>
      <w:r>
        <w:rPr>
          <w:rFonts w:ascii="Gill Sans MT" w:eastAsia="Gill Sans MT" w:hAnsi="Gill Sans MT" w:cs="Gill Sans MT"/>
          <w:color w:val="363435"/>
          <w:spacing w:val="21"/>
          <w:w w:val="94"/>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sz w:val="22"/>
          <w:szCs w:val="22"/>
        </w:rPr>
        <w:t>management</w:t>
      </w:r>
      <w:r>
        <w:rPr>
          <w:rFonts w:ascii="Gill Sans MT" w:eastAsia="Gill Sans MT" w:hAnsi="Gill Sans MT" w:cs="Gill Sans MT"/>
          <w:color w:val="363435"/>
          <w:spacing w:val="-11"/>
          <w:sz w:val="22"/>
          <w:szCs w:val="22"/>
        </w:rPr>
        <w:t xml:space="preserve"> </w:t>
      </w:r>
      <w:r>
        <w:rPr>
          <w:rFonts w:ascii="Gill Sans MT" w:eastAsia="Gill Sans MT" w:hAnsi="Gill Sans MT" w:cs="Gill Sans MT"/>
          <w:color w:val="363435"/>
          <w:sz w:val="22"/>
          <w:szCs w:val="22"/>
        </w:rPr>
        <w:t>pro</w:t>
      </w:r>
      <w:r>
        <w:rPr>
          <w:rFonts w:ascii="Gill Sans MT" w:eastAsia="Gill Sans MT" w:hAnsi="Gill Sans MT" w:cs="Gill Sans MT"/>
          <w:color w:val="363435"/>
          <w:spacing w:val="-3"/>
          <w:sz w:val="22"/>
          <w:szCs w:val="22"/>
        </w:rPr>
        <w:t>b</w:t>
      </w:r>
      <w:r>
        <w:rPr>
          <w:rFonts w:ascii="Gill Sans MT" w:eastAsia="Gill Sans MT" w:hAnsi="Gill Sans MT" w:cs="Gill Sans MT"/>
          <w:color w:val="363435"/>
          <w:sz w:val="22"/>
          <w:szCs w:val="22"/>
        </w:rPr>
        <w:t xml:space="preserve">lems </w:t>
      </w:r>
      <w:r>
        <w:rPr>
          <w:rFonts w:ascii="Gill Sans MT" w:eastAsia="Gill Sans MT" w:hAnsi="Gill Sans MT" w:cs="Gill Sans MT"/>
          <w:color w:val="363435"/>
          <w:w w:val="95"/>
          <w:sz w:val="22"/>
          <w:szCs w:val="22"/>
        </w:rPr>
        <w:t>including,</w:t>
      </w:r>
      <w:r>
        <w:rPr>
          <w:rFonts w:ascii="Gill Sans MT" w:eastAsia="Gill Sans MT" w:hAnsi="Gill Sans MT" w:cs="Gill Sans MT"/>
          <w:color w:val="363435"/>
          <w:spacing w:val="-14"/>
          <w:w w:val="95"/>
          <w:sz w:val="22"/>
          <w:szCs w:val="22"/>
        </w:rPr>
        <w:t xml:space="preserve"> </w:t>
      </w:r>
      <w:r>
        <w:rPr>
          <w:rFonts w:ascii="Gill Sans MT" w:eastAsia="Gill Sans MT" w:hAnsi="Gill Sans MT" w:cs="Gill Sans MT"/>
          <w:color w:val="363435"/>
          <w:spacing w:val="-2"/>
          <w:sz w:val="22"/>
          <w:szCs w:val="22"/>
        </w:rPr>
        <w:t>b</w:t>
      </w:r>
      <w:r>
        <w:rPr>
          <w:rFonts w:ascii="Gill Sans MT" w:eastAsia="Gill Sans MT" w:hAnsi="Gill Sans MT" w:cs="Gill Sans MT"/>
          <w:color w:val="363435"/>
          <w:sz w:val="22"/>
          <w:szCs w:val="22"/>
        </w:rPr>
        <w:t>ut</w:t>
      </w:r>
      <w:r>
        <w:rPr>
          <w:rFonts w:ascii="Gill Sans MT" w:eastAsia="Gill Sans MT" w:hAnsi="Gill Sans MT" w:cs="Gill Sans MT"/>
          <w:color w:val="363435"/>
          <w:spacing w:val="-7"/>
          <w:sz w:val="22"/>
          <w:szCs w:val="22"/>
        </w:rPr>
        <w:t xml:space="preserve"> </w:t>
      </w:r>
      <w:r>
        <w:rPr>
          <w:rFonts w:ascii="Gill Sans MT" w:eastAsia="Gill Sans MT" w:hAnsi="Gill Sans MT" w:cs="Gill Sans MT"/>
          <w:color w:val="363435"/>
          <w:sz w:val="22"/>
          <w:szCs w:val="22"/>
        </w:rPr>
        <w:t>not</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4"/>
          <w:sz w:val="22"/>
          <w:szCs w:val="22"/>
        </w:rPr>
        <w:t>limited</w:t>
      </w:r>
      <w:r>
        <w:rPr>
          <w:rFonts w:ascii="Gill Sans MT" w:eastAsia="Gill Sans MT" w:hAnsi="Gill Sans MT" w:cs="Gill Sans MT"/>
          <w:color w:val="363435"/>
          <w:spacing w:val="10"/>
          <w:w w:val="94"/>
          <w:sz w:val="22"/>
          <w:szCs w:val="22"/>
        </w:rPr>
        <w:t xml:space="preserve"> </w:t>
      </w:r>
      <w:r>
        <w:rPr>
          <w:rFonts w:ascii="Gill Sans MT" w:eastAsia="Gill Sans MT" w:hAnsi="Gill Sans MT" w:cs="Gill Sans MT"/>
          <w:color w:val="363435"/>
          <w:w w:val="94"/>
          <w:sz w:val="22"/>
          <w:szCs w:val="22"/>
        </w:rPr>
        <w:t>t</w:t>
      </w:r>
      <w:r>
        <w:rPr>
          <w:rFonts w:ascii="Gill Sans MT" w:eastAsia="Gill Sans MT" w:hAnsi="Gill Sans MT" w:cs="Gill Sans MT"/>
          <w:color w:val="363435"/>
          <w:spacing w:val="-4"/>
          <w:w w:val="94"/>
          <w:sz w:val="22"/>
          <w:szCs w:val="22"/>
        </w:rPr>
        <w:t>o</w:t>
      </w:r>
      <w:r>
        <w:rPr>
          <w:rFonts w:ascii="Gill Sans MT" w:eastAsia="Gill Sans MT" w:hAnsi="Gill Sans MT" w:cs="Gill Sans MT"/>
          <w:color w:val="363435"/>
          <w:w w:val="94"/>
          <w:sz w:val="22"/>
          <w:szCs w:val="22"/>
        </w:rPr>
        <w:t>,</w:t>
      </w:r>
      <w:r>
        <w:rPr>
          <w:rFonts w:ascii="Gill Sans MT" w:eastAsia="Gill Sans MT" w:hAnsi="Gill Sans MT" w:cs="Gill Sans MT"/>
          <w:color w:val="363435"/>
          <w:spacing w:val="-18"/>
          <w:w w:val="94"/>
          <w:sz w:val="22"/>
          <w:szCs w:val="22"/>
        </w:rPr>
        <w:t xml:space="preserve"> </w:t>
      </w:r>
      <w:r>
        <w:rPr>
          <w:rFonts w:ascii="Gill Sans MT" w:eastAsia="Gill Sans MT" w:hAnsi="Gill Sans MT" w:cs="Gill Sans MT"/>
          <w:color w:val="363435"/>
          <w:w w:val="94"/>
          <w:sz w:val="22"/>
          <w:szCs w:val="22"/>
        </w:rPr>
        <w:t>wate</w:t>
      </w:r>
      <w:r>
        <w:rPr>
          <w:rFonts w:ascii="Gill Sans MT" w:eastAsia="Gill Sans MT" w:hAnsi="Gill Sans MT" w:cs="Gill Sans MT"/>
          <w:color w:val="363435"/>
          <w:spacing w:val="-19"/>
          <w:w w:val="94"/>
          <w:sz w:val="22"/>
          <w:szCs w:val="22"/>
        </w:rPr>
        <w:t>r</w:t>
      </w:r>
      <w:r>
        <w:rPr>
          <w:rFonts w:ascii="Gill Sans MT" w:eastAsia="Gill Sans MT" w:hAnsi="Gill Sans MT" w:cs="Gill Sans MT"/>
          <w:color w:val="363435"/>
          <w:w w:val="94"/>
          <w:sz w:val="22"/>
          <w:szCs w:val="22"/>
        </w:rPr>
        <w:t>,</w:t>
      </w:r>
      <w:r>
        <w:rPr>
          <w:rFonts w:ascii="Gill Sans MT" w:eastAsia="Gill Sans MT" w:hAnsi="Gill Sans MT" w:cs="Gill Sans MT"/>
          <w:color w:val="363435"/>
          <w:spacing w:val="-16"/>
          <w:w w:val="94"/>
          <w:sz w:val="22"/>
          <w:szCs w:val="22"/>
        </w:rPr>
        <w:t xml:space="preserve"> </w:t>
      </w:r>
      <w:r>
        <w:rPr>
          <w:rFonts w:ascii="Gill Sans MT" w:eastAsia="Gill Sans MT" w:hAnsi="Gill Sans MT" w:cs="Gill Sans MT"/>
          <w:color w:val="363435"/>
          <w:w w:val="94"/>
          <w:sz w:val="22"/>
          <w:szCs w:val="22"/>
        </w:rPr>
        <w:t>g</w:t>
      </w:r>
      <w:r>
        <w:rPr>
          <w:rFonts w:ascii="Gill Sans MT" w:eastAsia="Gill Sans MT" w:hAnsi="Gill Sans MT" w:cs="Gill Sans MT"/>
          <w:color w:val="363435"/>
          <w:spacing w:val="-4"/>
          <w:w w:val="94"/>
          <w:sz w:val="22"/>
          <w:szCs w:val="22"/>
        </w:rPr>
        <w:t>o</w:t>
      </w:r>
      <w:r>
        <w:rPr>
          <w:rFonts w:ascii="Gill Sans MT" w:eastAsia="Gill Sans MT" w:hAnsi="Gill Sans MT" w:cs="Gill Sans MT"/>
          <w:color w:val="363435"/>
          <w:spacing w:val="-3"/>
          <w:w w:val="94"/>
          <w:sz w:val="22"/>
          <w:szCs w:val="22"/>
        </w:rPr>
        <w:t>v</w:t>
      </w:r>
      <w:r>
        <w:rPr>
          <w:rFonts w:ascii="Gill Sans MT" w:eastAsia="Gill Sans MT" w:hAnsi="Gill Sans MT" w:cs="Gill Sans MT"/>
          <w:color w:val="363435"/>
          <w:w w:val="94"/>
          <w:sz w:val="22"/>
          <w:szCs w:val="22"/>
        </w:rPr>
        <w:t>e</w:t>
      </w:r>
      <w:r>
        <w:rPr>
          <w:rFonts w:ascii="Gill Sans MT" w:eastAsia="Gill Sans MT" w:hAnsi="Gill Sans MT" w:cs="Gill Sans MT"/>
          <w:color w:val="363435"/>
          <w:spacing w:val="5"/>
          <w:w w:val="94"/>
          <w:sz w:val="22"/>
          <w:szCs w:val="22"/>
        </w:rPr>
        <w:t>r</w:t>
      </w:r>
      <w:r>
        <w:rPr>
          <w:rFonts w:ascii="Gill Sans MT" w:eastAsia="Gill Sans MT" w:hAnsi="Gill Sans MT" w:cs="Gill Sans MT"/>
          <w:color w:val="363435"/>
          <w:w w:val="94"/>
          <w:sz w:val="22"/>
          <w:szCs w:val="22"/>
        </w:rPr>
        <w:t>nanc</w:t>
      </w:r>
      <w:r>
        <w:rPr>
          <w:rFonts w:ascii="Gill Sans MT" w:eastAsia="Gill Sans MT" w:hAnsi="Gill Sans MT" w:cs="Gill Sans MT"/>
          <w:color w:val="363435"/>
          <w:spacing w:val="7"/>
          <w:w w:val="94"/>
          <w:sz w:val="22"/>
          <w:szCs w:val="22"/>
        </w:rPr>
        <w:t>e</w:t>
      </w:r>
      <w:r>
        <w:rPr>
          <w:rFonts w:ascii="Gill Sans MT" w:eastAsia="Gill Sans MT" w:hAnsi="Gill Sans MT" w:cs="Gill Sans MT"/>
          <w:color w:val="363435"/>
          <w:w w:val="94"/>
          <w:sz w:val="22"/>
          <w:szCs w:val="22"/>
        </w:rPr>
        <w:t>,</w:t>
      </w:r>
      <w:r>
        <w:rPr>
          <w:rFonts w:ascii="Gill Sans MT" w:eastAsia="Gill Sans MT" w:hAnsi="Gill Sans MT" w:cs="Gill Sans MT"/>
          <w:color w:val="363435"/>
          <w:spacing w:val="11"/>
          <w:w w:val="94"/>
          <w:sz w:val="22"/>
          <w:szCs w:val="22"/>
        </w:rPr>
        <w:t xml:space="preserve"> </w:t>
      </w:r>
      <w:r>
        <w:rPr>
          <w:rFonts w:ascii="Gill Sans MT" w:eastAsia="Gill Sans MT" w:hAnsi="Gill Sans MT" w:cs="Gill Sans MT"/>
          <w:color w:val="363435"/>
          <w:w w:val="94"/>
          <w:sz w:val="22"/>
          <w:szCs w:val="22"/>
        </w:rPr>
        <w:t>fishe</w:t>
      </w:r>
      <w:r>
        <w:rPr>
          <w:rFonts w:ascii="Gill Sans MT" w:eastAsia="Gill Sans MT" w:hAnsi="Gill Sans MT" w:cs="Gill Sans MT"/>
          <w:color w:val="363435"/>
          <w:spacing w:val="5"/>
          <w:w w:val="94"/>
          <w:sz w:val="22"/>
          <w:szCs w:val="22"/>
        </w:rPr>
        <w:t>r</w:t>
      </w:r>
      <w:r>
        <w:rPr>
          <w:rFonts w:ascii="Gill Sans MT" w:eastAsia="Gill Sans MT" w:hAnsi="Gill Sans MT" w:cs="Gill Sans MT"/>
          <w:color w:val="363435"/>
          <w:w w:val="94"/>
          <w:sz w:val="22"/>
          <w:szCs w:val="22"/>
        </w:rPr>
        <w:t>ies</w:t>
      </w:r>
      <w:r>
        <w:rPr>
          <w:rFonts w:ascii="Gill Sans MT" w:eastAsia="Gill Sans MT" w:hAnsi="Gill Sans MT" w:cs="Gill Sans MT"/>
          <w:color w:val="363435"/>
          <w:spacing w:val="9"/>
          <w:w w:val="94"/>
          <w:sz w:val="22"/>
          <w:szCs w:val="22"/>
        </w:rPr>
        <w:t xml:space="preserve"> </w:t>
      </w:r>
      <w:r>
        <w:rPr>
          <w:rFonts w:ascii="Gill Sans MT" w:eastAsia="Gill Sans MT" w:hAnsi="Gill Sans MT" w:cs="Gill Sans MT"/>
          <w:color w:val="363435"/>
          <w:w w:val="94"/>
          <w:sz w:val="22"/>
          <w:szCs w:val="22"/>
        </w:rPr>
        <w:t>management,</w:t>
      </w:r>
      <w:r>
        <w:rPr>
          <w:rFonts w:ascii="Gill Sans MT" w:eastAsia="Gill Sans MT" w:hAnsi="Gill Sans MT" w:cs="Gill Sans MT"/>
          <w:color w:val="363435"/>
          <w:spacing w:val="34"/>
          <w:w w:val="94"/>
          <w:sz w:val="22"/>
          <w:szCs w:val="22"/>
        </w:rPr>
        <w:t xml:space="preserve"> </w:t>
      </w:r>
      <w:r>
        <w:rPr>
          <w:rFonts w:ascii="Gill Sans MT" w:eastAsia="Gill Sans MT" w:hAnsi="Gill Sans MT" w:cs="Gill Sans MT"/>
          <w:color w:val="363435"/>
          <w:w w:val="94"/>
          <w:sz w:val="22"/>
          <w:szCs w:val="22"/>
        </w:rPr>
        <w:t>wildli</w:t>
      </w:r>
      <w:r>
        <w:rPr>
          <w:rFonts w:ascii="Gill Sans MT" w:eastAsia="Gill Sans MT" w:hAnsi="Gill Sans MT" w:cs="Gill Sans MT"/>
          <w:color w:val="363435"/>
          <w:spacing w:val="-3"/>
          <w:w w:val="94"/>
          <w:sz w:val="22"/>
          <w:szCs w:val="22"/>
        </w:rPr>
        <w:t>f</w:t>
      </w:r>
      <w:r>
        <w:rPr>
          <w:rFonts w:ascii="Gill Sans MT" w:eastAsia="Gill Sans MT" w:hAnsi="Gill Sans MT" w:cs="Gill Sans MT"/>
          <w:color w:val="363435"/>
          <w:w w:val="94"/>
          <w:sz w:val="22"/>
          <w:szCs w:val="22"/>
        </w:rPr>
        <w:t>e</w:t>
      </w:r>
      <w:r>
        <w:rPr>
          <w:rFonts w:ascii="Gill Sans MT" w:eastAsia="Gill Sans MT" w:hAnsi="Gill Sans MT" w:cs="Gill Sans MT"/>
          <w:color w:val="363435"/>
          <w:spacing w:val="5"/>
          <w:w w:val="94"/>
          <w:sz w:val="22"/>
          <w:szCs w:val="22"/>
        </w:rPr>
        <w:t xml:space="preserve"> </w:t>
      </w:r>
      <w:r>
        <w:rPr>
          <w:rFonts w:ascii="Gill Sans MT" w:eastAsia="Gill Sans MT" w:hAnsi="Gill Sans MT" w:cs="Gill Sans MT"/>
          <w:color w:val="363435"/>
          <w:w w:val="94"/>
          <w:sz w:val="22"/>
          <w:szCs w:val="22"/>
        </w:rPr>
        <w:t>management,</w:t>
      </w:r>
      <w:r>
        <w:rPr>
          <w:rFonts w:ascii="Gill Sans MT" w:eastAsia="Gill Sans MT" w:hAnsi="Gill Sans MT" w:cs="Gill Sans MT"/>
          <w:color w:val="363435"/>
          <w:spacing w:val="34"/>
          <w:w w:val="94"/>
          <w:sz w:val="22"/>
          <w:szCs w:val="22"/>
        </w:rPr>
        <w:t xml:space="preserve"> </w:t>
      </w:r>
      <w:r>
        <w:rPr>
          <w:rFonts w:ascii="Gill Sans MT" w:eastAsia="Gill Sans MT" w:hAnsi="Gill Sans MT" w:cs="Gill Sans MT"/>
          <w:color w:val="363435"/>
          <w:w w:val="94"/>
          <w:sz w:val="22"/>
          <w:szCs w:val="22"/>
        </w:rPr>
        <w:t>ag</w:t>
      </w:r>
      <w:r>
        <w:rPr>
          <w:rFonts w:ascii="Gill Sans MT" w:eastAsia="Gill Sans MT" w:hAnsi="Gill Sans MT" w:cs="Gill Sans MT"/>
          <w:color w:val="363435"/>
          <w:spacing w:val="5"/>
          <w:w w:val="94"/>
          <w:sz w:val="22"/>
          <w:szCs w:val="22"/>
        </w:rPr>
        <w:t>r</w:t>
      </w:r>
      <w:r>
        <w:rPr>
          <w:rFonts w:ascii="Gill Sans MT" w:eastAsia="Gill Sans MT" w:hAnsi="Gill Sans MT" w:cs="Gill Sans MT"/>
          <w:color w:val="363435"/>
          <w:w w:val="94"/>
          <w:sz w:val="22"/>
          <w:szCs w:val="22"/>
        </w:rPr>
        <w:t>icultur</w:t>
      </w:r>
      <w:r>
        <w:rPr>
          <w:rFonts w:ascii="Gill Sans MT" w:eastAsia="Gill Sans MT" w:hAnsi="Gill Sans MT" w:cs="Gill Sans MT"/>
          <w:color w:val="363435"/>
          <w:spacing w:val="7"/>
          <w:w w:val="94"/>
          <w:sz w:val="22"/>
          <w:szCs w:val="22"/>
        </w:rPr>
        <w:t>e</w:t>
      </w:r>
      <w:r>
        <w:rPr>
          <w:rFonts w:ascii="Gill Sans MT" w:eastAsia="Gill Sans MT" w:hAnsi="Gill Sans MT" w:cs="Gill Sans MT"/>
          <w:color w:val="363435"/>
          <w:w w:val="94"/>
          <w:sz w:val="22"/>
          <w:szCs w:val="22"/>
        </w:rPr>
        <w:t xml:space="preserve">, </w:t>
      </w:r>
      <w:r>
        <w:rPr>
          <w:rFonts w:ascii="Gill Sans MT" w:eastAsia="Gill Sans MT" w:hAnsi="Gill Sans MT" w:cs="Gill Sans MT"/>
          <w:color w:val="363435"/>
          <w:w w:val="93"/>
          <w:sz w:val="22"/>
          <w:szCs w:val="22"/>
        </w:rPr>
        <w:t>economic</w:t>
      </w:r>
      <w:r>
        <w:rPr>
          <w:rFonts w:ascii="Gill Sans MT" w:eastAsia="Gill Sans MT" w:hAnsi="Gill Sans MT" w:cs="Gill Sans MT"/>
          <w:color w:val="363435"/>
          <w:spacing w:val="39"/>
          <w:w w:val="93"/>
          <w:sz w:val="22"/>
          <w:szCs w:val="22"/>
        </w:rPr>
        <w:t xml:space="preserve"> </w:t>
      </w:r>
      <w:r>
        <w:rPr>
          <w:rFonts w:ascii="Gill Sans MT" w:eastAsia="Gill Sans MT" w:hAnsi="Gill Sans MT" w:cs="Gill Sans MT"/>
          <w:color w:val="363435"/>
          <w:w w:val="93"/>
          <w:sz w:val="22"/>
          <w:szCs w:val="22"/>
        </w:rPr>
        <w:t>gr</w:t>
      </w:r>
      <w:r>
        <w:rPr>
          <w:rFonts w:ascii="Gill Sans MT" w:eastAsia="Gill Sans MT" w:hAnsi="Gill Sans MT" w:cs="Gill Sans MT"/>
          <w:color w:val="363435"/>
          <w:spacing w:val="-3"/>
          <w:w w:val="93"/>
          <w:sz w:val="22"/>
          <w:szCs w:val="22"/>
        </w:rPr>
        <w:t>o</w:t>
      </w:r>
      <w:r>
        <w:rPr>
          <w:rFonts w:ascii="Gill Sans MT" w:eastAsia="Gill Sans MT" w:hAnsi="Gill Sans MT" w:cs="Gill Sans MT"/>
          <w:color w:val="363435"/>
          <w:w w:val="93"/>
          <w:sz w:val="22"/>
          <w:szCs w:val="22"/>
        </w:rPr>
        <w:t>wth,</w:t>
      </w:r>
      <w:r>
        <w:rPr>
          <w:rFonts w:ascii="Gill Sans MT" w:eastAsia="Gill Sans MT" w:hAnsi="Gill Sans MT" w:cs="Gill Sans MT"/>
          <w:color w:val="363435"/>
          <w:spacing w:val="-6"/>
          <w:w w:val="93"/>
          <w:sz w:val="22"/>
          <w:szCs w:val="22"/>
        </w:rPr>
        <w:t xml:space="preserve"> </w:t>
      </w:r>
      <w:r>
        <w:rPr>
          <w:rFonts w:ascii="Gill Sans MT" w:eastAsia="Gill Sans MT" w:hAnsi="Gill Sans MT" w:cs="Gill Sans MT"/>
          <w:color w:val="363435"/>
          <w:w w:val="93"/>
          <w:sz w:val="22"/>
          <w:szCs w:val="22"/>
        </w:rPr>
        <w:t>ext</w:t>
      </w:r>
      <w:r>
        <w:rPr>
          <w:rFonts w:ascii="Gill Sans MT" w:eastAsia="Gill Sans MT" w:hAnsi="Gill Sans MT" w:cs="Gill Sans MT"/>
          <w:color w:val="363435"/>
          <w:spacing w:val="5"/>
          <w:w w:val="93"/>
          <w:sz w:val="22"/>
          <w:szCs w:val="22"/>
        </w:rPr>
        <w:t>r</w:t>
      </w:r>
      <w:r>
        <w:rPr>
          <w:rFonts w:ascii="Gill Sans MT" w:eastAsia="Gill Sans MT" w:hAnsi="Gill Sans MT" w:cs="Gill Sans MT"/>
          <w:color w:val="363435"/>
          <w:w w:val="93"/>
          <w:sz w:val="22"/>
          <w:szCs w:val="22"/>
        </w:rPr>
        <w:t>acti</w:t>
      </w:r>
      <w:r>
        <w:rPr>
          <w:rFonts w:ascii="Gill Sans MT" w:eastAsia="Gill Sans MT" w:hAnsi="Gill Sans MT" w:cs="Gill Sans MT"/>
          <w:color w:val="363435"/>
          <w:spacing w:val="-3"/>
          <w:w w:val="93"/>
          <w:sz w:val="22"/>
          <w:szCs w:val="22"/>
        </w:rPr>
        <w:t>v</w:t>
      </w:r>
      <w:r>
        <w:rPr>
          <w:rFonts w:ascii="Gill Sans MT" w:eastAsia="Gill Sans MT" w:hAnsi="Gill Sans MT" w:cs="Gill Sans MT"/>
          <w:color w:val="363435"/>
          <w:w w:val="93"/>
          <w:sz w:val="22"/>
          <w:szCs w:val="22"/>
        </w:rPr>
        <w:t>e</w:t>
      </w:r>
      <w:r>
        <w:rPr>
          <w:rFonts w:ascii="Gill Sans MT" w:eastAsia="Gill Sans MT" w:hAnsi="Gill Sans MT" w:cs="Gill Sans MT"/>
          <w:color w:val="363435"/>
          <w:spacing w:val="20"/>
          <w:w w:val="93"/>
          <w:sz w:val="22"/>
          <w:szCs w:val="22"/>
        </w:rPr>
        <w:t xml:space="preserve"> </w:t>
      </w:r>
      <w:r>
        <w:rPr>
          <w:rFonts w:ascii="Gill Sans MT" w:eastAsia="Gill Sans MT" w:hAnsi="Gill Sans MT" w:cs="Gill Sans MT"/>
          <w:color w:val="363435"/>
          <w:w w:val="93"/>
          <w:sz w:val="22"/>
          <w:szCs w:val="22"/>
        </w:rPr>
        <w:t>indust</w:t>
      </w:r>
      <w:r>
        <w:rPr>
          <w:rFonts w:ascii="Gill Sans MT" w:eastAsia="Gill Sans MT" w:hAnsi="Gill Sans MT" w:cs="Gill Sans MT"/>
          <w:color w:val="363435"/>
          <w:spacing w:val="5"/>
          <w:w w:val="93"/>
          <w:sz w:val="22"/>
          <w:szCs w:val="22"/>
        </w:rPr>
        <w:t>r</w:t>
      </w:r>
      <w:r>
        <w:rPr>
          <w:rFonts w:ascii="Gill Sans MT" w:eastAsia="Gill Sans MT" w:hAnsi="Gill Sans MT" w:cs="Gill Sans MT"/>
          <w:color w:val="363435"/>
          <w:w w:val="93"/>
          <w:sz w:val="22"/>
          <w:szCs w:val="22"/>
        </w:rPr>
        <w:t>ies,</w:t>
      </w:r>
      <w:r>
        <w:rPr>
          <w:rFonts w:ascii="Gill Sans MT" w:eastAsia="Gill Sans MT" w:hAnsi="Gill Sans MT" w:cs="Gill Sans MT"/>
          <w:color w:val="363435"/>
          <w:spacing w:val="-15"/>
          <w:w w:val="93"/>
          <w:sz w:val="22"/>
          <w:szCs w:val="22"/>
        </w:rPr>
        <w:t xml:space="preserve"> </w:t>
      </w:r>
      <w:r>
        <w:rPr>
          <w:rFonts w:ascii="Gill Sans MT" w:eastAsia="Gill Sans MT" w:hAnsi="Gill Sans MT" w:cs="Gill Sans MT"/>
          <w:color w:val="363435"/>
          <w:w w:val="93"/>
          <w:sz w:val="22"/>
          <w:szCs w:val="22"/>
        </w:rPr>
        <w:t>protected</w:t>
      </w:r>
      <w:r>
        <w:rPr>
          <w:rFonts w:ascii="Gill Sans MT" w:eastAsia="Gill Sans MT" w:hAnsi="Gill Sans MT" w:cs="Gill Sans MT"/>
          <w:color w:val="363435"/>
          <w:spacing w:val="31"/>
          <w:w w:val="93"/>
          <w:sz w:val="22"/>
          <w:szCs w:val="22"/>
        </w:rPr>
        <w:t xml:space="preserve"> </w:t>
      </w:r>
      <w:r>
        <w:rPr>
          <w:rFonts w:ascii="Gill Sans MT" w:eastAsia="Gill Sans MT" w:hAnsi="Gill Sans MT" w:cs="Gill Sans MT"/>
          <w:color w:val="363435"/>
          <w:w w:val="93"/>
          <w:sz w:val="22"/>
          <w:szCs w:val="22"/>
        </w:rPr>
        <w:t>areas,</w:t>
      </w:r>
      <w:r>
        <w:rPr>
          <w:rFonts w:ascii="Gill Sans MT" w:eastAsia="Gill Sans MT" w:hAnsi="Gill Sans MT" w:cs="Gill Sans MT"/>
          <w:color w:val="363435"/>
          <w:spacing w:val="-8"/>
          <w:w w:val="93"/>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scale</w:t>
      </w:r>
      <w:r>
        <w:rPr>
          <w:rFonts w:ascii="Gill Sans MT" w:eastAsia="Gill Sans MT" w:hAnsi="Gill Sans MT" w:cs="Gill Sans MT"/>
          <w:color w:val="363435"/>
          <w:spacing w:val="-21"/>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2"/>
          <w:sz w:val="22"/>
          <w:szCs w:val="22"/>
        </w:rPr>
        <w:t>issu</w:t>
      </w:r>
      <w:r>
        <w:rPr>
          <w:rFonts w:ascii="Gill Sans MT" w:eastAsia="Gill Sans MT" w:hAnsi="Gill Sans MT" w:cs="Gill Sans MT"/>
          <w:color w:val="363435"/>
          <w:spacing w:val="6"/>
          <w:w w:val="92"/>
          <w:sz w:val="22"/>
          <w:szCs w:val="22"/>
        </w:rPr>
        <w:t>e</w:t>
      </w:r>
      <w:r>
        <w:rPr>
          <w:rFonts w:ascii="Gill Sans MT" w:eastAsia="Gill Sans MT" w:hAnsi="Gill Sans MT" w:cs="Gill Sans MT"/>
          <w:color w:val="363435"/>
          <w:w w:val="92"/>
          <w:sz w:val="22"/>
          <w:szCs w:val="22"/>
        </w:rPr>
        <w:t>,</w:t>
      </w:r>
      <w:r>
        <w:rPr>
          <w:rFonts w:ascii="Gill Sans MT" w:eastAsia="Gill Sans MT" w:hAnsi="Gill Sans MT" w:cs="Gill Sans MT"/>
          <w:color w:val="363435"/>
          <w:spacing w:val="-9"/>
          <w:w w:val="92"/>
          <w:sz w:val="22"/>
          <w:szCs w:val="22"/>
        </w:rPr>
        <w:t xml:space="preserve"> </w:t>
      </w:r>
      <w:r>
        <w:rPr>
          <w:rFonts w:ascii="Gill Sans MT" w:eastAsia="Gill Sans MT" w:hAnsi="Gill Sans MT" w:cs="Gill Sans MT"/>
          <w:color w:val="363435"/>
          <w:sz w:val="22"/>
          <w:szCs w:val="22"/>
        </w:rPr>
        <w:t>from</w:t>
      </w:r>
      <w:r>
        <w:rPr>
          <w:rFonts w:ascii="Gill Sans MT" w:eastAsia="Gill Sans MT" w:hAnsi="Gill Sans MT" w:cs="Gill Sans MT"/>
          <w:color w:val="363435"/>
          <w:spacing w:val="-22"/>
          <w:sz w:val="22"/>
          <w:szCs w:val="22"/>
        </w:rPr>
        <w:t xml:space="preserve"> </w:t>
      </w:r>
      <w:r>
        <w:rPr>
          <w:rFonts w:ascii="Gill Sans MT" w:eastAsia="Gill Sans MT" w:hAnsi="Gill Sans MT" w:cs="Gill Sans MT"/>
          <w:color w:val="363435"/>
          <w:w w:val="93"/>
          <w:sz w:val="22"/>
          <w:szCs w:val="22"/>
        </w:rPr>
        <w:t>local,</w:t>
      </w:r>
      <w:r>
        <w:rPr>
          <w:rFonts w:ascii="Gill Sans MT" w:eastAsia="Gill Sans MT" w:hAnsi="Gill Sans MT" w:cs="Gill Sans MT"/>
          <w:color w:val="363435"/>
          <w:spacing w:val="-13"/>
          <w:w w:val="93"/>
          <w:sz w:val="22"/>
          <w:szCs w:val="22"/>
        </w:rPr>
        <w:t xml:space="preserve"> </w:t>
      </w:r>
      <w:r>
        <w:rPr>
          <w:rFonts w:ascii="Gill Sans MT" w:eastAsia="Gill Sans MT" w:hAnsi="Gill Sans MT" w:cs="Gill Sans MT"/>
          <w:color w:val="363435"/>
          <w:sz w:val="22"/>
          <w:szCs w:val="22"/>
        </w:rPr>
        <w:t xml:space="preserve">to </w:t>
      </w:r>
      <w:r>
        <w:rPr>
          <w:rFonts w:ascii="Gill Sans MT" w:eastAsia="Gill Sans MT" w:hAnsi="Gill Sans MT" w:cs="Gill Sans MT"/>
          <w:color w:val="363435"/>
          <w:w w:val="94"/>
          <w:sz w:val="22"/>
          <w:szCs w:val="22"/>
        </w:rPr>
        <w:t>regional,</w:t>
      </w:r>
      <w:r>
        <w:rPr>
          <w:rFonts w:ascii="Gill Sans MT" w:eastAsia="Gill Sans MT" w:hAnsi="Gill Sans MT" w:cs="Gill Sans MT"/>
          <w:color w:val="363435"/>
          <w:spacing w:val="-13"/>
          <w:w w:val="94"/>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sz w:val="22"/>
          <w:szCs w:val="22"/>
        </w:rPr>
        <w:t>global.</w:t>
      </w:r>
    </w:p>
    <w:p w14:paraId="5E527097" w14:textId="77777777" w:rsidR="00F50CEC" w:rsidRDefault="00A56CF2">
      <w:pPr>
        <w:spacing w:before="86"/>
        <w:ind w:left="720"/>
        <w:rPr>
          <w:rFonts w:ascii="Gill Sans MT" w:eastAsia="Gill Sans MT" w:hAnsi="Gill Sans MT" w:cs="Gill Sans MT"/>
          <w:sz w:val="22"/>
          <w:szCs w:val="22"/>
        </w:rPr>
      </w:pPr>
      <w:r>
        <w:rPr>
          <w:rFonts w:ascii="Gill Sans MT" w:eastAsia="Gill Sans MT" w:hAnsi="Gill Sans MT" w:cs="Gill Sans MT"/>
          <w:b/>
          <w:color w:val="363435"/>
          <w:sz w:val="22"/>
          <w:szCs w:val="22"/>
        </w:rPr>
        <w:t xml:space="preserve">•   </w:t>
      </w:r>
      <w:r>
        <w:rPr>
          <w:rFonts w:ascii="Gill Sans MT" w:eastAsia="Gill Sans MT" w:hAnsi="Gill Sans MT" w:cs="Gill Sans MT"/>
          <w:b/>
          <w:color w:val="363435"/>
          <w:spacing w:val="38"/>
          <w:sz w:val="22"/>
          <w:szCs w:val="22"/>
        </w:rPr>
        <w:t xml:space="preserve"> </w:t>
      </w:r>
      <w:r>
        <w:rPr>
          <w:rFonts w:ascii="Gill Sans MT" w:eastAsia="Gill Sans MT" w:hAnsi="Gill Sans MT" w:cs="Gill Sans MT"/>
          <w:color w:val="363435"/>
          <w:sz w:val="22"/>
          <w:szCs w:val="22"/>
        </w:rPr>
        <w:t>GIS</w:t>
      </w:r>
      <w:r>
        <w:rPr>
          <w:rFonts w:ascii="Gill Sans MT" w:eastAsia="Gill Sans MT" w:hAnsi="Gill Sans MT" w:cs="Gill Sans MT"/>
          <w:color w:val="363435"/>
          <w:spacing w:val="-13"/>
          <w:sz w:val="22"/>
          <w:szCs w:val="22"/>
        </w:rPr>
        <w:t xml:space="preserve"> </w:t>
      </w:r>
      <w:r>
        <w:rPr>
          <w:rFonts w:ascii="Gill Sans MT" w:eastAsia="Gill Sans MT" w:hAnsi="Gill Sans MT" w:cs="Gill Sans MT"/>
          <w:color w:val="363435"/>
          <w:w w:val="94"/>
          <w:sz w:val="22"/>
          <w:szCs w:val="22"/>
        </w:rPr>
        <w:t>expe</w:t>
      </w:r>
      <w:r>
        <w:rPr>
          <w:rFonts w:ascii="Gill Sans MT" w:eastAsia="Gill Sans MT" w:hAnsi="Gill Sans MT" w:cs="Gill Sans MT"/>
          <w:color w:val="363435"/>
          <w:spacing w:val="17"/>
          <w:w w:val="94"/>
          <w:sz w:val="22"/>
          <w:szCs w:val="22"/>
        </w:rPr>
        <w:t>r</w:t>
      </w:r>
      <w:r>
        <w:rPr>
          <w:rFonts w:ascii="Gill Sans MT" w:eastAsia="Gill Sans MT" w:hAnsi="Gill Sans MT" w:cs="Gill Sans MT"/>
          <w:color w:val="363435"/>
          <w:w w:val="94"/>
          <w:sz w:val="22"/>
          <w:szCs w:val="22"/>
        </w:rPr>
        <w:t>tise</w:t>
      </w:r>
      <w:r>
        <w:rPr>
          <w:rFonts w:ascii="Gill Sans MT" w:eastAsia="Gill Sans MT" w:hAnsi="Gill Sans MT" w:cs="Gill Sans MT"/>
          <w:color w:val="363435"/>
          <w:spacing w:val="12"/>
          <w:w w:val="94"/>
          <w:sz w:val="22"/>
          <w:szCs w:val="22"/>
        </w:rPr>
        <w:t xml:space="preserve"> </w:t>
      </w:r>
      <w:r>
        <w:rPr>
          <w:rFonts w:ascii="Gill Sans MT" w:eastAsia="Gill Sans MT" w:hAnsi="Gill Sans MT" w:cs="Gill Sans MT"/>
          <w:color w:val="363435"/>
          <w:sz w:val="22"/>
          <w:szCs w:val="22"/>
        </w:rPr>
        <w:t>or</w:t>
      </w:r>
      <w:r>
        <w:rPr>
          <w:rFonts w:ascii="Gill Sans MT" w:eastAsia="Gill Sans MT" w:hAnsi="Gill Sans MT" w:cs="Gill Sans MT"/>
          <w:color w:val="363435"/>
          <w:spacing w:val="-17"/>
          <w:sz w:val="22"/>
          <w:szCs w:val="22"/>
        </w:rPr>
        <w:t xml:space="preserve"> </w:t>
      </w:r>
      <w:r>
        <w:rPr>
          <w:rFonts w:ascii="Gill Sans MT" w:eastAsia="Gill Sans MT" w:hAnsi="Gill Sans MT" w:cs="Gill Sans MT"/>
          <w:color w:val="363435"/>
          <w:sz w:val="22"/>
          <w:szCs w:val="22"/>
        </w:rPr>
        <w:t>access</w:t>
      </w:r>
      <w:r>
        <w:rPr>
          <w:rFonts w:ascii="Gill Sans MT" w:eastAsia="Gill Sans MT" w:hAnsi="Gill Sans MT" w:cs="Gill Sans MT"/>
          <w:color w:val="363435"/>
          <w:spacing w:val="-22"/>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sz w:val="22"/>
          <w:szCs w:val="22"/>
        </w:rPr>
        <w:t>GIS</w:t>
      </w:r>
      <w:r>
        <w:rPr>
          <w:rFonts w:ascii="Gill Sans MT" w:eastAsia="Gill Sans MT" w:hAnsi="Gill Sans MT" w:cs="Gill Sans MT"/>
          <w:color w:val="363435"/>
          <w:spacing w:val="-13"/>
          <w:sz w:val="22"/>
          <w:szCs w:val="22"/>
        </w:rPr>
        <w:t xml:space="preserve"> </w:t>
      </w:r>
      <w:r>
        <w:rPr>
          <w:rFonts w:ascii="Gill Sans MT" w:eastAsia="Gill Sans MT" w:hAnsi="Gill Sans MT" w:cs="Gill Sans MT"/>
          <w:color w:val="363435"/>
          <w:w w:val="94"/>
          <w:sz w:val="22"/>
          <w:szCs w:val="22"/>
        </w:rPr>
        <w:t>expe</w:t>
      </w:r>
      <w:r>
        <w:rPr>
          <w:rFonts w:ascii="Gill Sans MT" w:eastAsia="Gill Sans MT" w:hAnsi="Gill Sans MT" w:cs="Gill Sans MT"/>
          <w:color w:val="363435"/>
          <w:spacing w:val="17"/>
          <w:w w:val="94"/>
          <w:sz w:val="22"/>
          <w:szCs w:val="22"/>
        </w:rPr>
        <w:t>r</w:t>
      </w:r>
      <w:r>
        <w:rPr>
          <w:rFonts w:ascii="Gill Sans MT" w:eastAsia="Gill Sans MT" w:hAnsi="Gill Sans MT" w:cs="Gill Sans MT"/>
          <w:color w:val="363435"/>
          <w:w w:val="94"/>
          <w:sz w:val="22"/>
          <w:szCs w:val="22"/>
        </w:rPr>
        <w:t>tise</w:t>
      </w:r>
      <w:r>
        <w:rPr>
          <w:rFonts w:ascii="Gill Sans MT" w:eastAsia="Gill Sans MT" w:hAnsi="Gill Sans MT" w:cs="Gill Sans MT"/>
          <w:color w:val="363435"/>
          <w:spacing w:val="12"/>
          <w:w w:val="94"/>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sz w:val="22"/>
          <w:szCs w:val="22"/>
        </w:rPr>
        <w:t>help</w:t>
      </w:r>
      <w:r>
        <w:rPr>
          <w:rFonts w:ascii="Gill Sans MT" w:eastAsia="Gill Sans MT" w:hAnsi="Gill Sans MT" w:cs="Gill Sans MT"/>
          <w:color w:val="363435"/>
          <w:spacing w:val="-7"/>
          <w:sz w:val="22"/>
          <w:szCs w:val="22"/>
        </w:rPr>
        <w:t xml:space="preserve"> </w:t>
      </w:r>
      <w:r>
        <w:rPr>
          <w:rFonts w:ascii="Gill Sans MT" w:eastAsia="Gill Sans MT" w:hAnsi="Gill Sans MT" w:cs="Gill Sans MT"/>
          <w:color w:val="363435"/>
          <w:w w:val="93"/>
          <w:sz w:val="22"/>
          <w:szCs w:val="22"/>
        </w:rPr>
        <w:t>identif</w:t>
      </w:r>
      <w:r>
        <w:rPr>
          <w:rFonts w:ascii="Gill Sans MT" w:eastAsia="Gill Sans MT" w:hAnsi="Gill Sans MT" w:cs="Gill Sans MT"/>
          <w:color w:val="363435"/>
          <w:spacing w:val="-19"/>
          <w:w w:val="93"/>
          <w:sz w:val="22"/>
          <w:szCs w:val="22"/>
        </w:rPr>
        <w:t>y</w:t>
      </w:r>
      <w:r>
        <w:rPr>
          <w:rFonts w:ascii="Gill Sans MT" w:eastAsia="Gill Sans MT" w:hAnsi="Gill Sans MT" w:cs="Gill Sans MT"/>
          <w:color w:val="363435"/>
          <w:w w:val="93"/>
          <w:sz w:val="22"/>
          <w:szCs w:val="22"/>
        </w:rPr>
        <w:t>,</w:t>
      </w:r>
      <w:r>
        <w:rPr>
          <w:rFonts w:ascii="Gill Sans MT" w:eastAsia="Gill Sans MT" w:hAnsi="Gill Sans MT" w:cs="Gill Sans MT"/>
          <w:color w:val="363435"/>
          <w:spacing w:val="-7"/>
          <w:w w:val="93"/>
          <w:sz w:val="22"/>
          <w:szCs w:val="22"/>
        </w:rPr>
        <w:t xml:space="preserve"> </w:t>
      </w:r>
      <w:r>
        <w:rPr>
          <w:rFonts w:ascii="Gill Sans MT" w:eastAsia="Gill Sans MT" w:hAnsi="Gill Sans MT" w:cs="Gill Sans MT"/>
          <w:color w:val="363435"/>
          <w:sz w:val="22"/>
          <w:szCs w:val="22"/>
        </w:rPr>
        <w:t>use</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sz w:val="22"/>
          <w:szCs w:val="22"/>
        </w:rPr>
        <w:t>ana</w:t>
      </w:r>
      <w:r>
        <w:rPr>
          <w:rFonts w:ascii="Gill Sans MT" w:eastAsia="Gill Sans MT" w:hAnsi="Gill Sans MT" w:cs="Gill Sans MT"/>
          <w:color w:val="363435"/>
          <w:spacing w:val="-2"/>
          <w:sz w:val="22"/>
          <w:szCs w:val="22"/>
        </w:rPr>
        <w:t>l</w:t>
      </w:r>
      <w:r>
        <w:rPr>
          <w:rFonts w:ascii="Gill Sans MT" w:eastAsia="Gill Sans MT" w:hAnsi="Gill Sans MT" w:cs="Gill Sans MT"/>
          <w:color w:val="363435"/>
          <w:sz w:val="22"/>
          <w:szCs w:val="22"/>
        </w:rPr>
        <w:t>y</w:t>
      </w:r>
      <w:r>
        <w:rPr>
          <w:rFonts w:ascii="Gill Sans MT" w:eastAsia="Gill Sans MT" w:hAnsi="Gill Sans MT" w:cs="Gill Sans MT"/>
          <w:color w:val="363435"/>
          <w:spacing w:val="-3"/>
          <w:sz w:val="22"/>
          <w:szCs w:val="22"/>
        </w:rPr>
        <w:t>z</w:t>
      </w:r>
      <w:r>
        <w:rPr>
          <w:rFonts w:ascii="Gill Sans MT" w:eastAsia="Gill Sans MT" w:hAnsi="Gill Sans MT" w:cs="Gill Sans MT"/>
          <w:color w:val="363435"/>
          <w:sz w:val="22"/>
          <w:szCs w:val="22"/>
        </w:rPr>
        <w:t>e</w:t>
      </w:r>
      <w:r>
        <w:rPr>
          <w:rFonts w:ascii="Gill Sans MT" w:eastAsia="Gill Sans MT" w:hAnsi="Gill Sans MT" w:cs="Gill Sans MT"/>
          <w:color w:val="363435"/>
          <w:spacing w:val="-20"/>
          <w:sz w:val="22"/>
          <w:szCs w:val="22"/>
        </w:rPr>
        <w:t xml:space="preserve"> </w:t>
      </w:r>
      <w:r>
        <w:rPr>
          <w:rFonts w:ascii="Gill Sans MT" w:eastAsia="Gill Sans MT" w:hAnsi="Gill Sans MT" w:cs="Gill Sans MT"/>
          <w:color w:val="363435"/>
          <w:w w:val="96"/>
          <w:sz w:val="22"/>
          <w:szCs w:val="22"/>
        </w:rPr>
        <w:t>geospatial</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sz w:val="22"/>
          <w:szCs w:val="22"/>
        </w:rPr>
        <w:t>data</w:t>
      </w:r>
      <w:r>
        <w:rPr>
          <w:rFonts w:ascii="Gill Sans MT" w:eastAsia="Gill Sans MT" w:hAnsi="Gill Sans MT" w:cs="Gill Sans MT"/>
          <w:color w:val="363435"/>
          <w:spacing w:val="-7"/>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sz w:val="22"/>
          <w:szCs w:val="22"/>
        </w:rPr>
        <w:t>maps.</w:t>
      </w:r>
    </w:p>
    <w:p w14:paraId="1BB648F8" w14:textId="77777777" w:rsidR="00F50CEC" w:rsidRDefault="00F50CEC">
      <w:pPr>
        <w:spacing w:line="200" w:lineRule="exact"/>
      </w:pPr>
    </w:p>
    <w:p w14:paraId="3B1A0C17" w14:textId="77777777" w:rsidR="00F50CEC" w:rsidRDefault="00F50CEC">
      <w:pPr>
        <w:spacing w:line="220" w:lineRule="exact"/>
        <w:rPr>
          <w:sz w:val="22"/>
          <w:szCs w:val="22"/>
        </w:rPr>
      </w:pPr>
    </w:p>
    <w:p w14:paraId="714E9875" w14:textId="7656CB10" w:rsidR="00F50CEC" w:rsidRDefault="00A56CF2">
      <w:pPr>
        <w:spacing w:line="263" w:lineRule="auto"/>
        <w:ind w:left="360" w:right="848"/>
        <w:rPr>
          <w:rFonts w:ascii="Gill Sans MT" w:eastAsia="Gill Sans MT" w:hAnsi="Gill Sans MT" w:cs="Gill Sans MT"/>
          <w:sz w:val="22"/>
          <w:szCs w:val="22"/>
        </w:rPr>
      </w:pPr>
      <w:r>
        <w:rPr>
          <w:rFonts w:ascii="Gill Sans MT" w:eastAsia="Gill Sans MT" w:hAnsi="Gill Sans MT" w:cs="Gill Sans MT"/>
          <w:i/>
          <w:color w:val="363435"/>
          <w:sz w:val="22"/>
          <w:szCs w:val="22"/>
        </w:rPr>
        <w:t>Note</w:t>
      </w:r>
      <w:r>
        <w:rPr>
          <w:rFonts w:ascii="Gill Sans MT" w:eastAsia="Gill Sans MT" w:hAnsi="Gill Sans MT" w:cs="Gill Sans MT"/>
          <w:i/>
          <w:color w:val="363435"/>
          <w:spacing w:val="22"/>
          <w:sz w:val="22"/>
          <w:szCs w:val="22"/>
        </w:rPr>
        <w:t>:</w:t>
      </w:r>
      <w:r w:rsidR="000E5D43">
        <w:rPr>
          <w:rFonts w:ascii="Gill Sans MT" w:eastAsia="Gill Sans MT" w:hAnsi="Gill Sans MT" w:cs="Gill Sans MT"/>
          <w:i/>
          <w:color w:val="363435"/>
          <w:spacing w:val="22"/>
          <w:sz w:val="22"/>
          <w:szCs w:val="22"/>
        </w:rPr>
        <w:t xml:space="preserve"> </w:t>
      </w:r>
      <w:r>
        <w:rPr>
          <w:rFonts w:ascii="Gill Sans MT" w:eastAsia="Gill Sans MT" w:hAnsi="Gill Sans MT" w:cs="Gill Sans MT"/>
          <w:i/>
          <w:color w:val="363435"/>
          <w:sz w:val="22"/>
          <w:szCs w:val="22"/>
        </w:rPr>
        <w:t>Where</w:t>
      </w:r>
      <w:r>
        <w:rPr>
          <w:rFonts w:ascii="Gill Sans MT" w:eastAsia="Gill Sans MT" w:hAnsi="Gill Sans MT" w:cs="Gill Sans MT"/>
          <w:i/>
          <w:color w:val="363435"/>
          <w:spacing w:val="-22"/>
          <w:sz w:val="22"/>
          <w:szCs w:val="22"/>
        </w:rPr>
        <w:t xml:space="preserve"> </w:t>
      </w:r>
      <w:r>
        <w:rPr>
          <w:rFonts w:ascii="Gill Sans MT" w:eastAsia="Gill Sans MT" w:hAnsi="Gill Sans MT" w:cs="Gill Sans MT"/>
          <w:i/>
          <w:color w:val="363435"/>
          <w:sz w:val="22"/>
          <w:szCs w:val="22"/>
        </w:rPr>
        <w:t>the consultant</w:t>
      </w:r>
      <w:r>
        <w:rPr>
          <w:rFonts w:ascii="Gill Sans MT" w:eastAsia="Gill Sans MT" w:hAnsi="Gill Sans MT" w:cs="Gill Sans MT"/>
          <w:i/>
          <w:color w:val="363435"/>
          <w:spacing w:val="-8"/>
          <w:sz w:val="22"/>
          <w:szCs w:val="22"/>
        </w:rPr>
        <w:t xml:space="preserve"> </w:t>
      </w:r>
      <w:r>
        <w:rPr>
          <w:rFonts w:ascii="Gill Sans MT" w:eastAsia="Gill Sans MT" w:hAnsi="Gill Sans MT" w:cs="Gill Sans MT"/>
          <w:i/>
          <w:color w:val="363435"/>
          <w:sz w:val="22"/>
          <w:szCs w:val="22"/>
        </w:rPr>
        <w:t>is</w:t>
      </w:r>
      <w:r>
        <w:rPr>
          <w:rFonts w:ascii="Gill Sans MT" w:eastAsia="Gill Sans MT" w:hAnsi="Gill Sans MT" w:cs="Gill Sans MT"/>
          <w:i/>
          <w:color w:val="363435"/>
          <w:spacing w:val="-2"/>
          <w:sz w:val="22"/>
          <w:szCs w:val="22"/>
        </w:rPr>
        <w:t xml:space="preserve"> </w:t>
      </w:r>
      <w:r>
        <w:rPr>
          <w:rFonts w:ascii="Gill Sans MT" w:eastAsia="Gill Sans MT" w:hAnsi="Gill Sans MT" w:cs="Gill Sans MT"/>
          <w:i/>
          <w:color w:val="363435"/>
          <w:sz w:val="22"/>
          <w:szCs w:val="22"/>
        </w:rPr>
        <w:t>a</w:t>
      </w:r>
      <w:r>
        <w:rPr>
          <w:rFonts w:ascii="Gill Sans MT" w:eastAsia="Gill Sans MT" w:hAnsi="Gill Sans MT" w:cs="Gill Sans MT"/>
          <w:i/>
          <w:color w:val="363435"/>
          <w:spacing w:val="2"/>
          <w:sz w:val="22"/>
          <w:szCs w:val="22"/>
        </w:rPr>
        <w:t xml:space="preserve"> </w:t>
      </w:r>
      <w:r>
        <w:rPr>
          <w:rFonts w:ascii="Gill Sans MT" w:eastAsia="Gill Sans MT" w:hAnsi="Gill Sans MT" w:cs="Gill Sans MT"/>
          <w:i/>
          <w:color w:val="363435"/>
          <w:w w:val="96"/>
          <w:sz w:val="22"/>
          <w:szCs w:val="22"/>
        </w:rPr>
        <w:t>fi</w:t>
      </w:r>
      <w:r>
        <w:rPr>
          <w:rFonts w:ascii="Gill Sans MT" w:eastAsia="Gill Sans MT" w:hAnsi="Gill Sans MT" w:cs="Gill Sans MT"/>
          <w:i/>
          <w:color w:val="363435"/>
          <w:spacing w:val="5"/>
          <w:w w:val="96"/>
          <w:sz w:val="22"/>
          <w:szCs w:val="22"/>
        </w:rPr>
        <w:t>r</w:t>
      </w:r>
      <w:r>
        <w:rPr>
          <w:rFonts w:ascii="Gill Sans MT" w:eastAsia="Gill Sans MT" w:hAnsi="Gill Sans MT" w:cs="Gill Sans MT"/>
          <w:i/>
          <w:color w:val="363435"/>
          <w:w w:val="96"/>
          <w:sz w:val="22"/>
          <w:szCs w:val="22"/>
        </w:rPr>
        <w:t>m,</w:t>
      </w:r>
      <w:r>
        <w:rPr>
          <w:rFonts w:ascii="Gill Sans MT" w:eastAsia="Gill Sans MT" w:hAnsi="Gill Sans MT" w:cs="Gill Sans MT"/>
          <w:i/>
          <w:color w:val="363435"/>
          <w:spacing w:val="-14"/>
          <w:w w:val="96"/>
          <w:sz w:val="22"/>
          <w:szCs w:val="22"/>
        </w:rPr>
        <w:t xml:space="preserve"> </w:t>
      </w:r>
      <w:r>
        <w:rPr>
          <w:rFonts w:ascii="Gill Sans MT" w:eastAsia="Gill Sans MT" w:hAnsi="Gill Sans MT" w:cs="Gill Sans MT"/>
          <w:i/>
          <w:color w:val="363435"/>
          <w:sz w:val="22"/>
          <w:szCs w:val="22"/>
        </w:rPr>
        <w:t>cost-ef</w:t>
      </w:r>
      <w:r>
        <w:rPr>
          <w:rFonts w:ascii="Gill Sans MT" w:eastAsia="Gill Sans MT" w:hAnsi="Gill Sans MT" w:cs="Gill Sans MT"/>
          <w:i/>
          <w:color w:val="363435"/>
          <w:spacing w:val="-4"/>
          <w:sz w:val="22"/>
          <w:szCs w:val="22"/>
        </w:rPr>
        <w:t>f</w:t>
      </w:r>
      <w:r>
        <w:rPr>
          <w:rFonts w:ascii="Gill Sans MT" w:eastAsia="Gill Sans MT" w:hAnsi="Gill Sans MT" w:cs="Gill Sans MT"/>
          <w:i/>
          <w:color w:val="363435"/>
          <w:sz w:val="22"/>
          <w:szCs w:val="22"/>
        </w:rPr>
        <w:t>ective</w:t>
      </w:r>
      <w:r>
        <w:rPr>
          <w:rFonts w:ascii="Gill Sans MT" w:eastAsia="Gill Sans MT" w:hAnsi="Gill Sans MT" w:cs="Gill Sans MT"/>
          <w:i/>
          <w:color w:val="363435"/>
          <w:spacing w:val="-6"/>
          <w:sz w:val="22"/>
          <w:szCs w:val="22"/>
        </w:rPr>
        <w:t xml:space="preserve"> </w:t>
      </w:r>
      <w:r>
        <w:rPr>
          <w:rFonts w:ascii="Gill Sans MT" w:eastAsia="Gill Sans MT" w:hAnsi="Gill Sans MT" w:cs="Gill Sans MT"/>
          <w:i/>
          <w:color w:val="363435"/>
          <w:sz w:val="22"/>
          <w:szCs w:val="22"/>
        </w:rPr>
        <w:t>utilization</w:t>
      </w:r>
      <w:r>
        <w:rPr>
          <w:rFonts w:ascii="Gill Sans MT" w:eastAsia="Gill Sans MT" w:hAnsi="Gill Sans MT" w:cs="Gill Sans MT"/>
          <w:i/>
          <w:color w:val="363435"/>
          <w:spacing w:val="-24"/>
          <w:sz w:val="22"/>
          <w:szCs w:val="22"/>
        </w:rPr>
        <w:t xml:space="preserve"> </w:t>
      </w:r>
      <w:r>
        <w:rPr>
          <w:rFonts w:ascii="Gill Sans MT" w:eastAsia="Gill Sans MT" w:hAnsi="Gill Sans MT" w:cs="Gill Sans MT"/>
          <w:i/>
          <w:color w:val="363435"/>
          <w:sz w:val="22"/>
          <w:szCs w:val="22"/>
        </w:rPr>
        <w:t>of</w:t>
      </w:r>
      <w:r>
        <w:rPr>
          <w:rFonts w:ascii="Gill Sans MT" w:eastAsia="Gill Sans MT" w:hAnsi="Gill Sans MT" w:cs="Gill Sans MT"/>
          <w:i/>
          <w:color w:val="363435"/>
          <w:spacing w:val="-5"/>
          <w:sz w:val="22"/>
          <w:szCs w:val="22"/>
        </w:rPr>
        <w:t xml:space="preserve"> </w:t>
      </w:r>
      <w:r>
        <w:rPr>
          <w:rFonts w:ascii="Gill Sans MT" w:eastAsia="Gill Sans MT" w:hAnsi="Gill Sans MT" w:cs="Gill Sans MT"/>
          <w:i/>
          <w:color w:val="363435"/>
          <w:sz w:val="22"/>
          <w:szCs w:val="22"/>
        </w:rPr>
        <w:t xml:space="preserve">home office </w:t>
      </w:r>
      <w:r>
        <w:rPr>
          <w:rFonts w:ascii="Gill Sans MT" w:eastAsia="Gill Sans MT" w:hAnsi="Gill Sans MT" w:cs="Gill Sans MT"/>
          <w:i/>
          <w:color w:val="363435"/>
          <w:w w:val="96"/>
          <w:sz w:val="22"/>
          <w:szCs w:val="22"/>
        </w:rPr>
        <w:t>staf</w:t>
      </w:r>
      <w:r>
        <w:rPr>
          <w:rFonts w:ascii="Gill Sans MT" w:eastAsia="Gill Sans MT" w:hAnsi="Gill Sans MT" w:cs="Gill Sans MT"/>
          <w:i/>
          <w:color w:val="363435"/>
          <w:spacing w:val="-3"/>
          <w:w w:val="96"/>
          <w:sz w:val="22"/>
          <w:szCs w:val="22"/>
        </w:rPr>
        <w:t>f</w:t>
      </w:r>
      <w:r>
        <w:rPr>
          <w:rFonts w:ascii="Gill Sans MT" w:eastAsia="Gill Sans MT" w:hAnsi="Gill Sans MT" w:cs="Gill Sans MT"/>
          <w:i/>
          <w:color w:val="363435"/>
          <w:w w:val="96"/>
          <w:sz w:val="22"/>
          <w:szCs w:val="22"/>
        </w:rPr>
        <w:t>,</w:t>
      </w:r>
      <w:r>
        <w:rPr>
          <w:rFonts w:ascii="Gill Sans MT" w:eastAsia="Gill Sans MT" w:hAnsi="Gill Sans MT" w:cs="Gill Sans MT"/>
          <w:i/>
          <w:color w:val="363435"/>
          <w:spacing w:val="-13"/>
          <w:w w:val="96"/>
          <w:sz w:val="22"/>
          <w:szCs w:val="22"/>
        </w:rPr>
        <w:t xml:space="preserve"> </w:t>
      </w:r>
      <w:r>
        <w:rPr>
          <w:rFonts w:ascii="Gill Sans MT" w:eastAsia="Gill Sans MT" w:hAnsi="Gill Sans MT" w:cs="Gill Sans MT"/>
          <w:i/>
          <w:color w:val="363435"/>
          <w:sz w:val="22"/>
          <w:szCs w:val="22"/>
        </w:rPr>
        <w:t>including</w:t>
      </w:r>
      <w:r>
        <w:rPr>
          <w:rFonts w:ascii="Gill Sans MT" w:eastAsia="Gill Sans MT" w:hAnsi="Gill Sans MT" w:cs="Gill Sans MT"/>
          <w:i/>
          <w:color w:val="363435"/>
          <w:spacing w:val="-14"/>
          <w:sz w:val="22"/>
          <w:szCs w:val="22"/>
        </w:rPr>
        <w:t xml:space="preserve"> </w:t>
      </w:r>
      <w:r>
        <w:rPr>
          <w:rFonts w:ascii="Gill Sans MT" w:eastAsia="Gill Sans MT" w:hAnsi="Gill Sans MT" w:cs="Gill Sans MT"/>
          <w:i/>
          <w:color w:val="363435"/>
          <w:sz w:val="22"/>
          <w:szCs w:val="22"/>
        </w:rPr>
        <w:t>junior</w:t>
      </w:r>
      <w:r>
        <w:rPr>
          <w:rFonts w:ascii="Gill Sans MT" w:eastAsia="Gill Sans MT" w:hAnsi="Gill Sans MT" w:cs="Gill Sans MT"/>
          <w:i/>
          <w:color w:val="363435"/>
          <w:spacing w:val="-23"/>
          <w:sz w:val="22"/>
          <w:szCs w:val="22"/>
        </w:rPr>
        <w:t xml:space="preserve"> </w:t>
      </w:r>
      <w:r>
        <w:rPr>
          <w:rFonts w:ascii="Gill Sans MT" w:eastAsia="Gill Sans MT" w:hAnsi="Gill Sans MT" w:cs="Gill Sans MT"/>
          <w:i/>
          <w:color w:val="363435"/>
          <w:w w:val="96"/>
          <w:sz w:val="22"/>
          <w:szCs w:val="22"/>
        </w:rPr>
        <w:t>staf</w:t>
      </w:r>
      <w:r>
        <w:rPr>
          <w:rFonts w:ascii="Gill Sans MT" w:eastAsia="Gill Sans MT" w:hAnsi="Gill Sans MT" w:cs="Gill Sans MT"/>
          <w:i/>
          <w:color w:val="363435"/>
          <w:spacing w:val="-3"/>
          <w:w w:val="96"/>
          <w:sz w:val="22"/>
          <w:szCs w:val="22"/>
        </w:rPr>
        <w:t>f</w:t>
      </w:r>
      <w:r>
        <w:rPr>
          <w:rFonts w:ascii="Gill Sans MT" w:eastAsia="Gill Sans MT" w:hAnsi="Gill Sans MT" w:cs="Gill Sans MT"/>
          <w:i/>
          <w:color w:val="363435"/>
          <w:w w:val="96"/>
          <w:sz w:val="22"/>
          <w:szCs w:val="22"/>
        </w:rPr>
        <w:t>,</w:t>
      </w:r>
      <w:r>
        <w:rPr>
          <w:rFonts w:ascii="Gill Sans MT" w:eastAsia="Gill Sans MT" w:hAnsi="Gill Sans MT" w:cs="Gill Sans MT"/>
          <w:i/>
          <w:color w:val="363435"/>
          <w:spacing w:val="-13"/>
          <w:w w:val="96"/>
          <w:sz w:val="22"/>
          <w:szCs w:val="22"/>
        </w:rPr>
        <w:t xml:space="preserve"> </w:t>
      </w:r>
      <w:r>
        <w:rPr>
          <w:rFonts w:ascii="Gill Sans MT" w:eastAsia="Gill Sans MT" w:hAnsi="Gill Sans MT" w:cs="Gill Sans MT"/>
          <w:i/>
          <w:color w:val="363435"/>
          <w:spacing w:val="-2"/>
          <w:sz w:val="22"/>
          <w:szCs w:val="22"/>
        </w:rPr>
        <w:t>f</w:t>
      </w:r>
      <w:r>
        <w:rPr>
          <w:rFonts w:ascii="Gill Sans MT" w:eastAsia="Gill Sans MT" w:hAnsi="Gill Sans MT" w:cs="Gill Sans MT"/>
          <w:i/>
          <w:color w:val="363435"/>
          <w:sz w:val="22"/>
          <w:szCs w:val="22"/>
        </w:rPr>
        <w:t>or</w:t>
      </w:r>
      <w:r>
        <w:rPr>
          <w:rFonts w:ascii="Gill Sans MT" w:eastAsia="Gill Sans MT" w:hAnsi="Gill Sans MT" w:cs="Gill Sans MT"/>
          <w:i/>
          <w:color w:val="363435"/>
          <w:spacing w:val="-15"/>
          <w:sz w:val="22"/>
          <w:szCs w:val="22"/>
        </w:rPr>
        <w:t xml:space="preserve"> </w:t>
      </w:r>
      <w:r>
        <w:rPr>
          <w:rFonts w:ascii="Gill Sans MT" w:eastAsia="Gill Sans MT" w:hAnsi="Gill Sans MT" w:cs="Gill Sans MT"/>
          <w:i/>
          <w:color w:val="363435"/>
          <w:sz w:val="22"/>
          <w:szCs w:val="22"/>
        </w:rPr>
        <w:t>logistic</w:t>
      </w:r>
      <w:r>
        <w:rPr>
          <w:rFonts w:ascii="Gill Sans MT" w:eastAsia="Gill Sans MT" w:hAnsi="Gill Sans MT" w:cs="Gill Sans MT"/>
          <w:i/>
          <w:color w:val="363435"/>
          <w:spacing w:val="5"/>
          <w:sz w:val="22"/>
          <w:szCs w:val="22"/>
        </w:rPr>
        <w:t>s</w:t>
      </w:r>
      <w:r>
        <w:rPr>
          <w:rFonts w:ascii="Gill Sans MT" w:eastAsia="Gill Sans MT" w:hAnsi="Gill Sans MT" w:cs="Gill Sans MT"/>
          <w:i/>
          <w:color w:val="363435"/>
          <w:sz w:val="22"/>
          <w:szCs w:val="22"/>
        </w:rPr>
        <w:t xml:space="preserve">, </w:t>
      </w:r>
      <w:r>
        <w:rPr>
          <w:rFonts w:ascii="Gill Sans MT" w:eastAsia="Gill Sans MT" w:hAnsi="Gill Sans MT" w:cs="Gill Sans MT"/>
          <w:i/>
          <w:color w:val="363435"/>
          <w:w w:val="97"/>
          <w:sz w:val="22"/>
          <w:szCs w:val="22"/>
        </w:rPr>
        <w:t>research/analysis/w</w:t>
      </w:r>
      <w:r>
        <w:rPr>
          <w:rFonts w:ascii="Gill Sans MT" w:eastAsia="Gill Sans MT" w:hAnsi="Gill Sans MT" w:cs="Gill Sans MT"/>
          <w:i/>
          <w:color w:val="363435"/>
          <w:spacing w:val="5"/>
          <w:w w:val="97"/>
          <w:sz w:val="22"/>
          <w:szCs w:val="22"/>
        </w:rPr>
        <w:t>r</w:t>
      </w:r>
      <w:r>
        <w:rPr>
          <w:rFonts w:ascii="Gill Sans MT" w:eastAsia="Gill Sans MT" w:hAnsi="Gill Sans MT" w:cs="Gill Sans MT"/>
          <w:i/>
          <w:color w:val="363435"/>
          <w:w w:val="97"/>
          <w:sz w:val="22"/>
          <w:szCs w:val="22"/>
        </w:rPr>
        <w:t>iting,</w:t>
      </w:r>
      <w:r>
        <w:rPr>
          <w:rFonts w:ascii="Gill Sans MT" w:eastAsia="Gill Sans MT" w:hAnsi="Gill Sans MT" w:cs="Gill Sans MT"/>
          <w:i/>
          <w:color w:val="363435"/>
          <w:spacing w:val="-2"/>
          <w:w w:val="97"/>
          <w:sz w:val="22"/>
          <w:szCs w:val="22"/>
        </w:rPr>
        <w:t xml:space="preserve"> </w:t>
      </w:r>
      <w:r>
        <w:rPr>
          <w:rFonts w:ascii="Gill Sans MT" w:eastAsia="Gill Sans MT" w:hAnsi="Gill Sans MT" w:cs="Gill Sans MT"/>
          <w:i/>
          <w:color w:val="363435"/>
          <w:sz w:val="22"/>
          <w:szCs w:val="22"/>
        </w:rPr>
        <w:t>and</w:t>
      </w:r>
      <w:r>
        <w:rPr>
          <w:rFonts w:ascii="Gill Sans MT" w:eastAsia="Gill Sans MT" w:hAnsi="Gill Sans MT" w:cs="Gill Sans MT"/>
          <w:i/>
          <w:color w:val="363435"/>
          <w:spacing w:val="-3"/>
          <w:sz w:val="22"/>
          <w:szCs w:val="22"/>
        </w:rPr>
        <w:t xml:space="preserve"> </w:t>
      </w:r>
      <w:r>
        <w:rPr>
          <w:rFonts w:ascii="Gill Sans MT" w:eastAsia="Gill Sans MT" w:hAnsi="Gill Sans MT" w:cs="Gill Sans MT"/>
          <w:i/>
          <w:color w:val="363435"/>
          <w:sz w:val="22"/>
          <w:szCs w:val="22"/>
        </w:rPr>
        <w:t>repo</w:t>
      </w:r>
      <w:r>
        <w:rPr>
          <w:rFonts w:ascii="Gill Sans MT" w:eastAsia="Gill Sans MT" w:hAnsi="Gill Sans MT" w:cs="Gill Sans MT"/>
          <w:i/>
          <w:color w:val="363435"/>
          <w:spacing w:val="5"/>
          <w:sz w:val="22"/>
          <w:szCs w:val="22"/>
        </w:rPr>
        <w:t>r</w:t>
      </w:r>
      <w:r>
        <w:rPr>
          <w:rFonts w:ascii="Gill Sans MT" w:eastAsia="Gill Sans MT" w:hAnsi="Gill Sans MT" w:cs="Gill Sans MT"/>
          <w:i/>
          <w:color w:val="363435"/>
          <w:sz w:val="22"/>
          <w:szCs w:val="22"/>
        </w:rPr>
        <w:t>t</w:t>
      </w:r>
      <w:r>
        <w:rPr>
          <w:rFonts w:ascii="Gill Sans MT" w:eastAsia="Gill Sans MT" w:hAnsi="Gill Sans MT" w:cs="Gill Sans MT"/>
          <w:i/>
          <w:color w:val="363435"/>
          <w:spacing w:val="-18"/>
          <w:sz w:val="22"/>
          <w:szCs w:val="22"/>
        </w:rPr>
        <w:t xml:space="preserve"> </w:t>
      </w:r>
      <w:r>
        <w:rPr>
          <w:rFonts w:ascii="Gill Sans MT" w:eastAsia="Gill Sans MT" w:hAnsi="Gill Sans MT" w:cs="Gill Sans MT"/>
          <w:i/>
          <w:color w:val="363435"/>
          <w:sz w:val="22"/>
          <w:szCs w:val="22"/>
        </w:rPr>
        <w:t>production</w:t>
      </w:r>
      <w:r>
        <w:rPr>
          <w:rFonts w:ascii="Gill Sans MT" w:eastAsia="Gill Sans MT" w:hAnsi="Gill Sans MT" w:cs="Gill Sans MT"/>
          <w:i/>
          <w:color w:val="363435"/>
          <w:spacing w:val="-17"/>
          <w:sz w:val="22"/>
          <w:szCs w:val="22"/>
        </w:rPr>
        <w:t xml:space="preserve"> </w:t>
      </w:r>
      <w:r>
        <w:rPr>
          <w:rFonts w:ascii="Gill Sans MT" w:eastAsia="Gill Sans MT" w:hAnsi="Gill Sans MT" w:cs="Gill Sans MT"/>
          <w:i/>
          <w:color w:val="363435"/>
          <w:sz w:val="22"/>
          <w:szCs w:val="22"/>
        </w:rPr>
        <w:t>suppo</w:t>
      </w:r>
      <w:r>
        <w:rPr>
          <w:rFonts w:ascii="Gill Sans MT" w:eastAsia="Gill Sans MT" w:hAnsi="Gill Sans MT" w:cs="Gill Sans MT"/>
          <w:i/>
          <w:color w:val="363435"/>
          <w:spacing w:val="5"/>
          <w:sz w:val="22"/>
          <w:szCs w:val="22"/>
        </w:rPr>
        <w:t>r</w:t>
      </w:r>
      <w:r>
        <w:rPr>
          <w:rFonts w:ascii="Gill Sans MT" w:eastAsia="Gill Sans MT" w:hAnsi="Gill Sans MT" w:cs="Gill Sans MT"/>
          <w:i/>
          <w:color w:val="363435"/>
          <w:sz w:val="22"/>
          <w:szCs w:val="22"/>
        </w:rPr>
        <w:t>t</w:t>
      </w:r>
      <w:r>
        <w:rPr>
          <w:rFonts w:ascii="Gill Sans MT" w:eastAsia="Gill Sans MT" w:hAnsi="Gill Sans MT" w:cs="Gill Sans MT"/>
          <w:i/>
          <w:color w:val="363435"/>
          <w:spacing w:val="-11"/>
          <w:sz w:val="22"/>
          <w:szCs w:val="22"/>
        </w:rPr>
        <w:t xml:space="preserve"> </w:t>
      </w:r>
      <w:r>
        <w:rPr>
          <w:rFonts w:ascii="Gill Sans MT" w:eastAsia="Gill Sans MT" w:hAnsi="Gill Sans MT" w:cs="Gill Sans MT"/>
          <w:i/>
          <w:color w:val="363435"/>
          <w:sz w:val="22"/>
          <w:szCs w:val="22"/>
        </w:rPr>
        <w:t>are</w:t>
      </w:r>
      <w:r>
        <w:rPr>
          <w:rFonts w:ascii="Gill Sans MT" w:eastAsia="Gill Sans MT" w:hAnsi="Gill Sans MT" w:cs="Gill Sans MT"/>
          <w:i/>
          <w:color w:val="363435"/>
          <w:spacing w:val="-5"/>
          <w:sz w:val="22"/>
          <w:szCs w:val="22"/>
        </w:rPr>
        <w:t xml:space="preserve"> </w:t>
      </w:r>
      <w:r>
        <w:rPr>
          <w:rFonts w:ascii="Gill Sans MT" w:eastAsia="Gill Sans MT" w:hAnsi="Gill Sans MT" w:cs="Gill Sans MT"/>
          <w:i/>
          <w:color w:val="363435"/>
          <w:spacing w:val="-3"/>
          <w:w w:val="102"/>
          <w:sz w:val="22"/>
          <w:szCs w:val="22"/>
        </w:rPr>
        <w:t>e</w:t>
      </w:r>
      <w:r>
        <w:rPr>
          <w:rFonts w:ascii="Gill Sans MT" w:eastAsia="Gill Sans MT" w:hAnsi="Gill Sans MT" w:cs="Gill Sans MT"/>
          <w:i/>
          <w:color w:val="363435"/>
          <w:w w:val="101"/>
          <w:sz w:val="22"/>
          <w:szCs w:val="22"/>
        </w:rPr>
        <w:t>xpected.</w:t>
      </w:r>
    </w:p>
    <w:p w14:paraId="6F3BB2FE" w14:textId="77777777" w:rsidR="00F50CEC" w:rsidRDefault="00F50CEC">
      <w:pPr>
        <w:spacing w:before="6" w:line="160" w:lineRule="exact"/>
        <w:rPr>
          <w:sz w:val="16"/>
          <w:szCs w:val="16"/>
        </w:rPr>
      </w:pPr>
    </w:p>
    <w:p w14:paraId="604EA917" w14:textId="77777777" w:rsidR="00F50CEC" w:rsidRDefault="00F50CEC">
      <w:pPr>
        <w:spacing w:line="200" w:lineRule="exact"/>
      </w:pPr>
    </w:p>
    <w:p w14:paraId="44B9CA12" w14:textId="77777777" w:rsidR="00F50CEC" w:rsidRDefault="00A56CF2">
      <w:pPr>
        <w:ind w:left="360"/>
        <w:rPr>
          <w:rFonts w:ascii="Gill Sans MT" w:eastAsia="Gill Sans MT" w:hAnsi="Gill Sans MT" w:cs="Gill Sans MT"/>
          <w:sz w:val="22"/>
          <w:szCs w:val="22"/>
        </w:rPr>
      </w:pPr>
      <w:r>
        <w:rPr>
          <w:rFonts w:ascii="Gill Sans MT" w:eastAsia="Gill Sans MT" w:hAnsi="Gill Sans MT" w:cs="Gill Sans MT"/>
          <w:color w:val="363435"/>
          <w:sz w:val="22"/>
          <w:szCs w:val="22"/>
        </w:rPr>
        <w:t>The</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sz w:val="22"/>
          <w:szCs w:val="22"/>
        </w:rPr>
        <w:t>le</w:t>
      </w:r>
      <w:r>
        <w:rPr>
          <w:rFonts w:ascii="Gill Sans MT" w:eastAsia="Gill Sans MT" w:hAnsi="Gill Sans MT" w:cs="Gill Sans MT"/>
          <w:color w:val="363435"/>
          <w:spacing w:val="-3"/>
          <w:sz w:val="22"/>
          <w:szCs w:val="22"/>
        </w:rPr>
        <w:t>v</w:t>
      </w:r>
      <w:r>
        <w:rPr>
          <w:rFonts w:ascii="Gill Sans MT" w:eastAsia="Gill Sans MT" w:hAnsi="Gill Sans MT" w:cs="Gill Sans MT"/>
          <w:color w:val="363435"/>
          <w:sz w:val="22"/>
          <w:szCs w:val="22"/>
        </w:rPr>
        <w:t>el</w:t>
      </w:r>
      <w:r>
        <w:rPr>
          <w:rFonts w:ascii="Gill Sans MT" w:eastAsia="Gill Sans MT" w:hAnsi="Gill Sans MT" w:cs="Gill Sans MT"/>
          <w:color w:val="363435"/>
          <w:spacing w:val="-18"/>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w w:val="94"/>
          <w:sz w:val="22"/>
          <w:szCs w:val="22"/>
        </w:rPr>
        <w:t>ef</w:t>
      </w:r>
      <w:r>
        <w:rPr>
          <w:rFonts w:ascii="Gill Sans MT" w:eastAsia="Gill Sans MT" w:hAnsi="Gill Sans MT" w:cs="Gill Sans MT"/>
          <w:color w:val="363435"/>
          <w:spacing w:val="-2"/>
          <w:w w:val="94"/>
          <w:sz w:val="22"/>
          <w:szCs w:val="22"/>
        </w:rPr>
        <w:t>f</w:t>
      </w:r>
      <w:r>
        <w:rPr>
          <w:rFonts w:ascii="Gill Sans MT" w:eastAsia="Gill Sans MT" w:hAnsi="Gill Sans MT" w:cs="Gill Sans MT"/>
          <w:color w:val="363435"/>
          <w:w w:val="94"/>
          <w:sz w:val="22"/>
          <w:szCs w:val="22"/>
        </w:rPr>
        <w:t>o</w:t>
      </w:r>
      <w:r>
        <w:rPr>
          <w:rFonts w:ascii="Gill Sans MT" w:eastAsia="Gill Sans MT" w:hAnsi="Gill Sans MT" w:cs="Gill Sans MT"/>
          <w:color w:val="363435"/>
          <w:spacing w:val="17"/>
          <w:w w:val="94"/>
          <w:sz w:val="22"/>
          <w:szCs w:val="22"/>
        </w:rPr>
        <w:t>r</w:t>
      </w:r>
      <w:r>
        <w:rPr>
          <w:rFonts w:ascii="Gill Sans MT" w:eastAsia="Gill Sans MT" w:hAnsi="Gill Sans MT" w:cs="Gill Sans MT"/>
          <w:color w:val="363435"/>
          <w:w w:val="94"/>
          <w:sz w:val="22"/>
          <w:szCs w:val="22"/>
        </w:rPr>
        <w:t>t</w:t>
      </w:r>
      <w:r>
        <w:rPr>
          <w:rFonts w:ascii="Gill Sans MT" w:eastAsia="Gill Sans MT" w:hAnsi="Gill Sans MT" w:cs="Gill Sans MT"/>
          <w:color w:val="363435"/>
          <w:spacing w:val="4"/>
          <w:w w:val="94"/>
          <w:sz w:val="22"/>
          <w:szCs w:val="22"/>
        </w:rPr>
        <w:t xml:space="preserve"> </w:t>
      </w:r>
      <w:r>
        <w:rPr>
          <w:rFonts w:ascii="Gill Sans MT" w:eastAsia="Gill Sans MT" w:hAnsi="Gill Sans MT" w:cs="Gill Sans MT"/>
          <w:color w:val="363435"/>
          <w:sz w:val="22"/>
          <w:szCs w:val="22"/>
        </w:rPr>
        <w:t>(LOE)</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w w:val="95"/>
          <w:sz w:val="22"/>
          <w:szCs w:val="22"/>
        </w:rPr>
        <w:t>requirements</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pacing w:val="-2"/>
          <w:sz w:val="22"/>
          <w:szCs w:val="22"/>
        </w:rPr>
        <w:t>f</w:t>
      </w:r>
      <w:r>
        <w:rPr>
          <w:rFonts w:ascii="Gill Sans MT" w:eastAsia="Gill Sans MT" w:hAnsi="Gill Sans MT" w:cs="Gill Sans MT"/>
          <w:color w:val="363435"/>
          <w:sz w:val="22"/>
          <w:szCs w:val="22"/>
        </w:rPr>
        <w:t>or</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w w:val="92"/>
          <w:sz w:val="22"/>
          <w:szCs w:val="22"/>
        </w:rPr>
        <w:t>this</w:t>
      </w:r>
      <w:r>
        <w:rPr>
          <w:rFonts w:ascii="Gill Sans MT" w:eastAsia="Gill Sans MT" w:hAnsi="Gill Sans MT" w:cs="Gill Sans MT"/>
          <w:color w:val="363435"/>
          <w:spacing w:val="5"/>
          <w:w w:val="92"/>
          <w:sz w:val="22"/>
          <w:szCs w:val="22"/>
        </w:rPr>
        <w:t xml:space="preserve"> </w:t>
      </w:r>
      <w:r>
        <w:rPr>
          <w:rFonts w:ascii="Gill Sans MT" w:eastAsia="Gill Sans MT" w:hAnsi="Gill Sans MT" w:cs="Gill Sans MT"/>
          <w:color w:val="363435"/>
          <w:w w:val="92"/>
          <w:sz w:val="22"/>
          <w:szCs w:val="22"/>
        </w:rPr>
        <w:t>task</w:t>
      </w:r>
      <w:r>
        <w:rPr>
          <w:rFonts w:ascii="Gill Sans MT" w:eastAsia="Gill Sans MT" w:hAnsi="Gill Sans MT" w:cs="Gill Sans MT"/>
          <w:color w:val="363435"/>
          <w:spacing w:val="8"/>
          <w:w w:val="92"/>
          <w:sz w:val="22"/>
          <w:szCs w:val="22"/>
        </w:rPr>
        <w:t xml:space="preserve"> </w:t>
      </w:r>
      <w:r>
        <w:rPr>
          <w:rFonts w:ascii="Gill Sans MT" w:eastAsia="Gill Sans MT" w:hAnsi="Gill Sans MT" w:cs="Gill Sans MT"/>
          <w:color w:val="363435"/>
          <w:sz w:val="22"/>
          <w:szCs w:val="22"/>
        </w:rPr>
        <w:t>are:</w:t>
      </w:r>
    </w:p>
    <w:p w14:paraId="2689F1E7" w14:textId="77777777" w:rsidR="00F50CEC" w:rsidRDefault="00F50CEC">
      <w:pPr>
        <w:spacing w:before="10" w:line="120" w:lineRule="exact"/>
        <w:rPr>
          <w:sz w:val="13"/>
          <w:szCs w:val="13"/>
        </w:rPr>
      </w:pPr>
    </w:p>
    <w:p w14:paraId="1511EAD6" w14:textId="77777777" w:rsidR="00F50CEC" w:rsidRDefault="00A56CF2">
      <w:pPr>
        <w:ind w:left="720"/>
        <w:rPr>
          <w:rFonts w:ascii="Gill Sans MT" w:eastAsia="Gill Sans MT" w:hAnsi="Gill Sans MT" w:cs="Gill Sans MT"/>
          <w:sz w:val="22"/>
          <w:szCs w:val="22"/>
        </w:rPr>
      </w:pPr>
      <w:r>
        <w:rPr>
          <w:rFonts w:ascii="Gill Sans MT" w:eastAsia="Gill Sans MT" w:hAnsi="Gill Sans MT" w:cs="Gill Sans MT"/>
          <w:b/>
          <w:color w:val="363435"/>
          <w:sz w:val="22"/>
          <w:szCs w:val="22"/>
        </w:rPr>
        <w:t xml:space="preserve">•   </w:t>
      </w:r>
      <w:r>
        <w:rPr>
          <w:rFonts w:ascii="Gill Sans MT" w:eastAsia="Gill Sans MT" w:hAnsi="Gill Sans MT" w:cs="Gill Sans MT"/>
          <w:b/>
          <w:color w:val="363435"/>
          <w:spacing w:val="38"/>
          <w:sz w:val="22"/>
          <w:szCs w:val="22"/>
        </w:rPr>
        <w:t xml:space="preserve"> </w:t>
      </w:r>
      <w:r>
        <w:rPr>
          <w:rFonts w:ascii="Gill Sans MT" w:eastAsia="Gill Sans MT" w:hAnsi="Gill Sans MT" w:cs="Gill Sans MT"/>
          <w:color w:val="363435"/>
          <w:sz w:val="22"/>
          <w:szCs w:val="22"/>
        </w:rPr>
        <w:t xml:space="preserve">A </w:t>
      </w:r>
      <w:r>
        <w:rPr>
          <w:rFonts w:ascii="Gill Sans MT" w:eastAsia="Gill Sans MT" w:hAnsi="Gill Sans MT" w:cs="Gill Sans MT"/>
          <w:color w:val="363435"/>
          <w:w w:val="94"/>
          <w:sz w:val="22"/>
          <w:szCs w:val="22"/>
        </w:rPr>
        <w:t>total</w:t>
      </w:r>
      <w:r>
        <w:rPr>
          <w:rFonts w:ascii="Gill Sans MT" w:eastAsia="Gill Sans MT" w:hAnsi="Gill Sans MT" w:cs="Gill Sans MT"/>
          <w:color w:val="363435"/>
          <w:spacing w:val="4"/>
          <w:w w:val="94"/>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sidRPr="00F41EF0">
        <w:rPr>
          <w:rFonts w:ascii="Gill Sans MT" w:eastAsia="Gill Sans MT" w:hAnsi="Gill Sans MT" w:cs="Gill Sans MT"/>
          <w:color w:val="363435"/>
          <w:sz w:val="22"/>
          <w:szCs w:val="22"/>
          <w:shd w:val="clear" w:color="auto" w:fill="D9D9D9" w:themeFill="background1" w:themeFillShade="D9"/>
        </w:rPr>
        <w:t>#</w:t>
      </w:r>
      <w:r>
        <w:rPr>
          <w:rFonts w:ascii="Gill Sans MT" w:eastAsia="Gill Sans MT" w:hAnsi="Gill Sans MT" w:cs="Gill Sans MT"/>
          <w:color w:val="363435"/>
          <w:spacing w:val="17"/>
          <w:sz w:val="22"/>
          <w:szCs w:val="22"/>
        </w:rPr>
        <w:t xml:space="preserve"> </w:t>
      </w:r>
      <w:r>
        <w:rPr>
          <w:rFonts w:ascii="Gill Sans MT" w:eastAsia="Gill Sans MT" w:hAnsi="Gill Sans MT" w:cs="Gill Sans MT"/>
          <w:color w:val="363435"/>
          <w:sz w:val="22"/>
          <w:szCs w:val="22"/>
        </w:rPr>
        <w:t>d</w:t>
      </w:r>
      <w:r>
        <w:rPr>
          <w:rFonts w:ascii="Gill Sans MT" w:eastAsia="Gill Sans MT" w:hAnsi="Gill Sans MT" w:cs="Gill Sans MT"/>
          <w:color w:val="363435"/>
          <w:spacing w:val="-3"/>
          <w:sz w:val="22"/>
          <w:szCs w:val="22"/>
        </w:rPr>
        <w:t>a</w:t>
      </w:r>
      <w:r>
        <w:rPr>
          <w:rFonts w:ascii="Gill Sans MT" w:eastAsia="Gill Sans MT" w:hAnsi="Gill Sans MT" w:cs="Gill Sans MT"/>
          <w:color w:val="363435"/>
          <w:sz w:val="22"/>
          <w:szCs w:val="22"/>
        </w:rPr>
        <w:t>ys</w:t>
      </w:r>
      <w:r>
        <w:rPr>
          <w:rFonts w:ascii="Gill Sans MT" w:eastAsia="Gill Sans MT" w:hAnsi="Gill Sans MT" w:cs="Gill Sans MT"/>
          <w:color w:val="363435"/>
          <w:spacing w:val="-13"/>
          <w:sz w:val="22"/>
          <w:szCs w:val="22"/>
        </w:rPr>
        <w:t xml:space="preserve"> </w:t>
      </w:r>
      <w:r>
        <w:rPr>
          <w:rFonts w:ascii="Gill Sans MT" w:eastAsia="Gill Sans MT" w:hAnsi="Gill Sans MT" w:cs="Gill Sans MT"/>
          <w:color w:val="363435"/>
          <w:spacing w:val="-2"/>
          <w:w w:val="96"/>
          <w:sz w:val="22"/>
          <w:szCs w:val="22"/>
        </w:rPr>
        <w:t>f</w:t>
      </w:r>
      <w:r>
        <w:rPr>
          <w:rFonts w:ascii="Gill Sans MT" w:eastAsia="Gill Sans MT" w:hAnsi="Gill Sans MT" w:cs="Gill Sans MT"/>
          <w:color w:val="363435"/>
          <w:w w:val="92"/>
          <w:sz w:val="22"/>
          <w:szCs w:val="22"/>
        </w:rPr>
        <w:t>or</w:t>
      </w:r>
      <w:r>
        <w:rPr>
          <w:rFonts w:ascii="Gill Sans MT" w:eastAsia="Gill Sans MT" w:hAnsi="Gill Sans MT" w:cs="Gill Sans MT"/>
          <w:color w:val="363435"/>
          <w:spacing w:val="-31"/>
          <w:sz w:val="22"/>
          <w:szCs w:val="22"/>
        </w:rPr>
        <w:t xml:space="preserve"> </w:t>
      </w:r>
      <w:r>
        <w:rPr>
          <w:rFonts w:ascii="Gill Sans MT" w:eastAsia="Gill Sans MT" w:hAnsi="Gill Sans MT" w:cs="Gill Sans MT"/>
          <w:color w:val="363435"/>
          <w:spacing w:val="-29"/>
          <w:sz w:val="22"/>
          <w:szCs w:val="22"/>
        </w:rPr>
        <w:t>T</w:t>
      </w:r>
      <w:r>
        <w:rPr>
          <w:rFonts w:ascii="Gill Sans MT" w:eastAsia="Gill Sans MT" w:hAnsi="Gill Sans MT" w:cs="Gill Sans MT"/>
          <w:color w:val="363435"/>
          <w:sz w:val="22"/>
          <w:szCs w:val="22"/>
        </w:rPr>
        <w:t>eam</w:t>
      </w:r>
      <w:r>
        <w:rPr>
          <w:rFonts w:ascii="Gill Sans MT" w:eastAsia="Gill Sans MT" w:hAnsi="Gill Sans MT" w:cs="Gill Sans MT"/>
          <w:color w:val="363435"/>
          <w:spacing w:val="-8"/>
          <w:sz w:val="22"/>
          <w:szCs w:val="22"/>
        </w:rPr>
        <w:t xml:space="preserve"> </w:t>
      </w:r>
      <w:r>
        <w:rPr>
          <w:rFonts w:ascii="Gill Sans MT" w:eastAsia="Gill Sans MT" w:hAnsi="Gill Sans MT" w:cs="Gill Sans MT"/>
          <w:color w:val="363435"/>
          <w:sz w:val="22"/>
          <w:szCs w:val="22"/>
        </w:rPr>
        <w:t>Lead</w:t>
      </w:r>
    </w:p>
    <w:p w14:paraId="6B6AC4E5" w14:textId="77777777" w:rsidR="00F50CEC" w:rsidRDefault="00F50CEC">
      <w:pPr>
        <w:spacing w:before="1" w:line="100" w:lineRule="exact"/>
        <w:rPr>
          <w:sz w:val="11"/>
          <w:szCs w:val="11"/>
        </w:rPr>
      </w:pPr>
    </w:p>
    <w:p w14:paraId="7A106505" w14:textId="77777777" w:rsidR="00F50CEC" w:rsidRDefault="00A56CF2">
      <w:pPr>
        <w:ind w:left="720"/>
        <w:rPr>
          <w:rFonts w:ascii="Gill Sans MT" w:eastAsia="Gill Sans MT" w:hAnsi="Gill Sans MT" w:cs="Gill Sans MT"/>
          <w:sz w:val="22"/>
          <w:szCs w:val="22"/>
        </w:rPr>
      </w:pPr>
      <w:r>
        <w:rPr>
          <w:rFonts w:ascii="Gill Sans MT" w:eastAsia="Gill Sans MT" w:hAnsi="Gill Sans MT" w:cs="Gill Sans MT"/>
          <w:b/>
          <w:color w:val="363435"/>
          <w:sz w:val="22"/>
          <w:szCs w:val="22"/>
        </w:rPr>
        <w:t xml:space="preserve">•   </w:t>
      </w:r>
      <w:r>
        <w:rPr>
          <w:rFonts w:ascii="Gill Sans MT" w:eastAsia="Gill Sans MT" w:hAnsi="Gill Sans MT" w:cs="Gill Sans MT"/>
          <w:b/>
          <w:color w:val="363435"/>
          <w:spacing w:val="38"/>
          <w:sz w:val="22"/>
          <w:szCs w:val="22"/>
        </w:rPr>
        <w:t xml:space="preserve"> </w:t>
      </w:r>
      <w:r>
        <w:rPr>
          <w:rFonts w:ascii="Gill Sans MT" w:eastAsia="Gill Sans MT" w:hAnsi="Gill Sans MT" w:cs="Gill Sans MT"/>
          <w:color w:val="363435"/>
          <w:sz w:val="22"/>
          <w:szCs w:val="22"/>
        </w:rPr>
        <w:t xml:space="preserve">A </w:t>
      </w:r>
      <w:r>
        <w:rPr>
          <w:rFonts w:ascii="Gill Sans MT" w:eastAsia="Gill Sans MT" w:hAnsi="Gill Sans MT" w:cs="Gill Sans MT"/>
          <w:color w:val="363435"/>
          <w:w w:val="94"/>
          <w:sz w:val="22"/>
          <w:szCs w:val="22"/>
        </w:rPr>
        <w:t>total</w:t>
      </w:r>
      <w:r>
        <w:rPr>
          <w:rFonts w:ascii="Gill Sans MT" w:eastAsia="Gill Sans MT" w:hAnsi="Gill Sans MT" w:cs="Gill Sans MT"/>
          <w:color w:val="363435"/>
          <w:spacing w:val="4"/>
          <w:w w:val="94"/>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sidRPr="00F41EF0">
        <w:rPr>
          <w:rFonts w:ascii="Gill Sans MT" w:eastAsia="Gill Sans MT" w:hAnsi="Gill Sans MT" w:cs="Gill Sans MT"/>
          <w:color w:val="363435"/>
          <w:sz w:val="22"/>
          <w:szCs w:val="22"/>
          <w:shd w:val="clear" w:color="auto" w:fill="D9D9D9" w:themeFill="background1" w:themeFillShade="D9"/>
        </w:rPr>
        <w:t>#</w:t>
      </w:r>
      <w:r>
        <w:rPr>
          <w:rFonts w:ascii="Gill Sans MT" w:eastAsia="Gill Sans MT" w:hAnsi="Gill Sans MT" w:cs="Gill Sans MT"/>
          <w:color w:val="363435"/>
          <w:spacing w:val="17"/>
          <w:sz w:val="22"/>
          <w:szCs w:val="22"/>
        </w:rPr>
        <w:t xml:space="preserve"> </w:t>
      </w:r>
      <w:r>
        <w:rPr>
          <w:rFonts w:ascii="Gill Sans MT" w:eastAsia="Gill Sans MT" w:hAnsi="Gill Sans MT" w:cs="Gill Sans MT"/>
          <w:color w:val="363435"/>
          <w:sz w:val="22"/>
          <w:szCs w:val="22"/>
        </w:rPr>
        <w:t>d</w:t>
      </w:r>
      <w:r>
        <w:rPr>
          <w:rFonts w:ascii="Gill Sans MT" w:eastAsia="Gill Sans MT" w:hAnsi="Gill Sans MT" w:cs="Gill Sans MT"/>
          <w:color w:val="363435"/>
          <w:spacing w:val="-3"/>
          <w:sz w:val="22"/>
          <w:szCs w:val="22"/>
        </w:rPr>
        <w:t>a</w:t>
      </w:r>
      <w:r>
        <w:rPr>
          <w:rFonts w:ascii="Gill Sans MT" w:eastAsia="Gill Sans MT" w:hAnsi="Gill Sans MT" w:cs="Gill Sans MT"/>
          <w:color w:val="363435"/>
          <w:sz w:val="22"/>
          <w:szCs w:val="22"/>
        </w:rPr>
        <w:t>ys</w:t>
      </w:r>
      <w:r>
        <w:rPr>
          <w:rFonts w:ascii="Gill Sans MT" w:eastAsia="Gill Sans MT" w:hAnsi="Gill Sans MT" w:cs="Gill Sans MT"/>
          <w:color w:val="363435"/>
          <w:spacing w:val="-13"/>
          <w:sz w:val="22"/>
          <w:szCs w:val="22"/>
        </w:rPr>
        <w:t xml:space="preserve"> </w:t>
      </w:r>
      <w:r>
        <w:rPr>
          <w:rFonts w:ascii="Gill Sans MT" w:eastAsia="Gill Sans MT" w:hAnsi="Gill Sans MT" w:cs="Gill Sans MT"/>
          <w:color w:val="363435"/>
          <w:spacing w:val="-2"/>
          <w:sz w:val="22"/>
          <w:szCs w:val="22"/>
        </w:rPr>
        <w:t>f</w:t>
      </w:r>
      <w:r>
        <w:rPr>
          <w:rFonts w:ascii="Gill Sans MT" w:eastAsia="Gill Sans MT" w:hAnsi="Gill Sans MT" w:cs="Gill Sans MT"/>
          <w:color w:val="363435"/>
          <w:sz w:val="22"/>
          <w:szCs w:val="22"/>
        </w:rPr>
        <w:t>or</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w w:val="95"/>
          <w:sz w:val="22"/>
          <w:szCs w:val="22"/>
        </w:rPr>
        <w:t>Expe</w:t>
      </w:r>
      <w:r>
        <w:rPr>
          <w:rFonts w:ascii="Gill Sans MT" w:eastAsia="Gill Sans MT" w:hAnsi="Gill Sans MT" w:cs="Gill Sans MT"/>
          <w:color w:val="363435"/>
          <w:spacing w:val="17"/>
          <w:w w:val="95"/>
          <w:sz w:val="22"/>
          <w:szCs w:val="22"/>
        </w:rPr>
        <w:t>r</w:t>
      </w:r>
      <w:r>
        <w:rPr>
          <w:rFonts w:ascii="Gill Sans MT" w:eastAsia="Gill Sans MT" w:hAnsi="Gill Sans MT" w:cs="Gill Sans MT"/>
          <w:color w:val="363435"/>
          <w:w w:val="95"/>
          <w:sz w:val="22"/>
          <w:szCs w:val="22"/>
        </w:rPr>
        <w:t>t</w:t>
      </w:r>
      <w:r>
        <w:rPr>
          <w:rFonts w:ascii="Gill Sans MT" w:eastAsia="Gill Sans MT" w:hAnsi="Gill Sans MT" w:cs="Gill Sans MT"/>
          <w:color w:val="363435"/>
          <w:spacing w:val="5"/>
          <w:w w:val="95"/>
          <w:sz w:val="22"/>
          <w:szCs w:val="22"/>
        </w:rPr>
        <w:t xml:space="preserve"> </w:t>
      </w:r>
      <w:r>
        <w:rPr>
          <w:rFonts w:ascii="Gill Sans MT" w:eastAsia="Gill Sans MT" w:hAnsi="Gill Sans MT" w:cs="Gill Sans MT"/>
          <w:color w:val="363435"/>
          <w:sz w:val="22"/>
          <w:szCs w:val="22"/>
        </w:rPr>
        <w:t>1</w:t>
      </w:r>
    </w:p>
    <w:p w14:paraId="62007D4E" w14:textId="77777777" w:rsidR="00F50CEC" w:rsidRDefault="00F50CEC">
      <w:pPr>
        <w:spacing w:before="1" w:line="100" w:lineRule="exact"/>
        <w:rPr>
          <w:sz w:val="11"/>
          <w:szCs w:val="11"/>
        </w:rPr>
      </w:pPr>
    </w:p>
    <w:p w14:paraId="47D4095B" w14:textId="77777777" w:rsidR="00F50CEC" w:rsidRDefault="00A56CF2">
      <w:pPr>
        <w:ind w:left="720"/>
        <w:rPr>
          <w:rFonts w:ascii="Gill Sans MT" w:eastAsia="Gill Sans MT" w:hAnsi="Gill Sans MT" w:cs="Gill Sans MT"/>
          <w:sz w:val="22"/>
          <w:szCs w:val="22"/>
        </w:rPr>
      </w:pPr>
      <w:r>
        <w:rPr>
          <w:rFonts w:ascii="Gill Sans MT" w:eastAsia="Gill Sans MT" w:hAnsi="Gill Sans MT" w:cs="Gill Sans MT"/>
          <w:b/>
          <w:color w:val="363435"/>
          <w:sz w:val="22"/>
          <w:szCs w:val="22"/>
        </w:rPr>
        <w:t xml:space="preserve">•   </w:t>
      </w:r>
      <w:r>
        <w:rPr>
          <w:rFonts w:ascii="Gill Sans MT" w:eastAsia="Gill Sans MT" w:hAnsi="Gill Sans MT" w:cs="Gill Sans MT"/>
          <w:b/>
          <w:color w:val="363435"/>
          <w:spacing w:val="38"/>
          <w:sz w:val="22"/>
          <w:szCs w:val="22"/>
        </w:rPr>
        <w:t xml:space="preserve"> </w:t>
      </w:r>
      <w:r>
        <w:rPr>
          <w:rFonts w:ascii="Gill Sans MT" w:eastAsia="Gill Sans MT" w:hAnsi="Gill Sans MT" w:cs="Gill Sans MT"/>
          <w:color w:val="363435"/>
          <w:sz w:val="22"/>
          <w:szCs w:val="22"/>
        </w:rPr>
        <w:t xml:space="preserve">A </w:t>
      </w:r>
      <w:r>
        <w:rPr>
          <w:rFonts w:ascii="Gill Sans MT" w:eastAsia="Gill Sans MT" w:hAnsi="Gill Sans MT" w:cs="Gill Sans MT"/>
          <w:color w:val="363435"/>
          <w:w w:val="94"/>
          <w:sz w:val="22"/>
          <w:szCs w:val="22"/>
        </w:rPr>
        <w:t>total</w:t>
      </w:r>
      <w:r>
        <w:rPr>
          <w:rFonts w:ascii="Gill Sans MT" w:eastAsia="Gill Sans MT" w:hAnsi="Gill Sans MT" w:cs="Gill Sans MT"/>
          <w:color w:val="363435"/>
          <w:spacing w:val="4"/>
          <w:w w:val="94"/>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sidRPr="00F41EF0">
        <w:rPr>
          <w:rFonts w:ascii="Gill Sans MT" w:eastAsia="Gill Sans MT" w:hAnsi="Gill Sans MT" w:cs="Gill Sans MT"/>
          <w:color w:val="363435"/>
          <w:sz w:val="22"/>
          <w:szCs w:val="22"/>
          <w:shd w:val="clear" w:color="auto" w:fill="D9D9D9" w:themeFill="background1" w:themeFillShade="D9"/>
        </w:rPr>
        <w:t>#</w:t>
      </w:r>
      <w:r>
        <w:rPr>
          <w:rFonts w:ascii="Gill Sans MT" w:eastAsia="Gill Sans MT" w:hAnsi="Gill Sans MT" w:cs="Gill Sans MT"/>
          <w:color w:val="363435"/>
          <w:spacing w:val="17"/>
          <w:sz w:val="22"/>
          <w:szCs w:val="22"/>
        </w:rPr>
        <w:t xml:space="preserve"> </w:t>
      </w:r>
      <w:r>
        <w:rPr>
          <w:rFonts w:ascii="Gill Sans MT" w:eastAsia="Gill Sans MT" w:hAnsi="Gill Sans MT" w:cs="Gill Sans MT"/>
          <w:color w:val="363435"/>
          <w:sz w:val="22"/>
          <w:szCs w:val="22"/>
        </w:rPr>
        <w:t>d</w:t>
      </w:r>
      <w:r>
        <w:rPr>
          <w:rFonts w:ascii="Gill Sans MT" w:eastAsia="Gill Sans MT" w:hAnsi="Gill Sans MT" w:cs="Gill Sans MT"/>
          <w:color w:val="363435"/>
          <w:spacing w:val="-3"/>
          <w:sz w:val="22"/>
          <w:szCs w:val="22"/>
        </w:rPr>
        <w:t>a</w:t>
      </w:r>
      <w:r>
        <w:rPr>
          <w:rFonts w:ascii="Gill Sans MT" w:eastAsia="Gill Sans MT" w:hAnsi="Gill Sans MT" w:cs="Gill Sans MT"/>
          <w:color w:val="363435"/>
          <w:sz w:val="22"/>
          <w:szCs w:val="22"/>
        </w:rPr>
        <w:t>ys</w:t>
      </w:r>
      <w:r>
        <w:rPr>
          <w:rFonts w:ascii="Gill Sans MT" w:eastAsia="Gill Sans MT" w:hAnsi="Gill Sans MT" w:cs="Gill Sans MT"/>
          <w:color w:val="363435"/>
          <w:spacing w:val="-13"/>
          <w:sz w:val="22"/>
          <w:szCs w:val="22"/>
        </w:rPr>
        <w:t xml:space="preserve"> </w:t>
      </w:r>
      <w:r>
        <w:rPr>
          <w:rFonts w:ascii="Gill Sans MT" w:eastAsia="Gill Sans MT" w:hAnsi="Gill Sans MT" w:cs="Gill Sans MT"/>
          <w:color w:val="363435"/>
          <w:spacing w:val="-2"/>
          <w:sz w:val="22"/>
          <w:szCs w:val="22"/>
        </w:rPr>
        <w:t>f</w:t>
      </w:r>
      <w:r>
        <w:rPr>
          <w:rFonts w:ascii="Gill Sans MT" w:eastAsia="Gill Sans MT" w:hAnsi="Gill Sans MT" w:cs="Gill Sans MT"/>
          <w:color w:val="363435"/>
          <w:sz w:val="22"/>
          <w:szCs w:val="22"/>
        </w:rPr>
        <w:t>or</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w w:val="95"/>
          <w:sz w:val="22"/>
          <w:szCs w:val="22"/>
        </w:rPr>
        <w:t>Expe</w:t>
      </w:r>
      <w:r>
        <w:rPr>
          <w:rFonts w:ascii="Gill Sans MT" w:eastAsia="Gill Sans MT" w:hAnsi="Gill Sans MT" w:cs="Gill Sans MT"/>
          <w:color w:val="363435"/>
          <w:spacing w:val="17"/>
          <w:w w:val="95"/>
          <w:sz w:val="22"/>
          <w:szCs w:val="22"/>
        </w:rPr>
        <w:t>r</w:t>
      </w:r>
      <w:r>
        <w:rPr>
          <w:rFonts w:ascii="Gill Sans MT" w:eastAsia="Gill Sans MT" w:hAnsi="Gill Sans MT" w:cs="Gill Sans MT"/>
          <w:color w:val="363435"/>
          <w:w w:val="95"/>
          <w:sz w:val="22"/>
          <w:szCs w:val="22"/>
        </w:rPr>
        <w:t>t</w:t>
      </w:r>
      <w:r>
        <w:rPr>
          <w:rFonts w:ascii="Gill Sans MT" w:eastAsia="Gill Sans MT" w:hAnsi="Gill Sans MT" w:cs="Gill Sans MT"/>
          <w:color w:val="363435"/>
          <w:spacing w:val="5"/>
          <w:w w:val="95"/>
          <w:sz w:val="22"/>
          <w:szCs w:val="22"/>
        </w:rPr>
        <w:t xml:space="preserve"> </w:t>
      </w:r>
      <w:r>
        <w:rPr>
          <w:rFonts w:ascii="Gill Sans MT" w:eastAsia="Gill Sans MT" w:hAnsi="Gill Sans MT" w:cs="Gill Sans MT"/>
          <w:color w:val="363435"/>
          <w:sz w:val="22"/>
          <w:szCs w:val="22"/>
        </w:rPr>
        <w:t>2</w:t>
      </w:r>
    </w:p>
    <w:p w14:paraId="2C77B0BE" w14:textId="77777777" w:rsidR="00F50CEC" w:rsidRDefault="00F50CEC">
      <w:pPr>
        <w:spacing w:before="1" w:line="100" w:lineRule="exact"/>
        <w:rPr>
          <w:sz w:val="11"/>
          <w:szCs w:val="11"/>
        </w:rPr>
      </w:pPr>
    </w:p>
    <w:p w14:paraId="06C423D9" w14:textId="77777777" w:rsidR="00F50CEC" w:rsidRDefault="00A56CF2">
      <w:pPr>
        <w:ind w:left="720"/>
        <w:rPr>
          <w:rFonts w:ascii="Gill Sans MT" w:eastAsia="Gill Sans MT" w:hAnsi="Gill Sans MT" w:cs="Gill Sans MT"/>
          <w:sz w:val="22"/>
          <w:szCs w:val="22"/>
        </w:rPr>
      </w:pPr>
      <w:r>
        <w:rPr>
          <w:rFonts w:ascii="Gill Sans MT" w:eastAsia="Gill Sans MT" w:hAnsi="Gill Sans MT" w:cs="Gill Sans MT"/>
          <w:b/>
          <w:color w:val="363435"/>
          <w:sz w:val="22"/>
          <w:szCs w:val="22"/>
        </w:rPr>
        <w:t xml:space="preserve">•   </w:t>
      </w:r>
      <w:r>
        <w:rPr>
          <w:rFonts w:ascii="Gill Sans MT" w:eastAsia="Gill Sans MT" w:hAnsi="Gill Sans MT" w:cs="Gill Sans MT"/>
          <w:b/>
          <w:color w:val="363435"/>
          <w:spacing w:val="38"/>
          <w:sz w:val="22"/>
          <w:szCs w:val="22"/>
        </w:rPr>
        <w:t xml:space="preserve"> </w:t>
      </w:r>
      <w:r>
        <w:rPr>
          <w:rFonts w:ascii="Gill Sans MT" w:eastAsia="Gill Sans MT" w:hAnsi="Gill Sans MT" w:cs="Gill Sans MT"/>
          <w:color w:val="363435"/>
          <w:sz w:val="22"/>
          <w:szCs w:val="22"/>
        </w:rPr>
        <w:t xml:space="preserve">A </w:t>
      </w:r>
      <w:r>
        <w:rPr>
          <w:rFonts w:ascii="Gill Sans MT" w:eastAsia="Gill Sans MT" w:hAnsi="Gill Sans MT" w:cs="Gill Sans MT"/>
          <w:color w:val="363435"/>
          <w:w w:val="94"/>
          <w:sz w:val="22"/>
          <w:szCs w:val="22"/>
        </w:rPr>
        <w:t>total</w:t>
      </w:r>
      <w:r>
        <w:rPr>
          <w:rFonts w:ascii="Gill Sans MT" w:eastAsia="Gill Sans MT" w:hAnsi="Gill Sans MT" w:cs="Gill Sans MT"/>
          <w:color w:val="363435"/>
          <w:spacing w:val="4"/>
          <w:w w:val="94"/>
          <w:sz w:val="22"/>
          <w:szCs w:val="22"/>
        </w:rPr>
        <w:t xml:space="preserve"> </w:t>
      </w:r>
      <w:r>
        <w:rPr>
          <w:rFonts w:ascii="Gill Sans MT" w:eastAsia="Gill Sans MT" w:hAnsi="Gill Sans MT" w:cs="Gill Sans MT"/>
          <w:color w:val="363435"/>
          <w:sz w:val="22"/>
          <w:szCs w:val="22"/>
        </w:rPr>
        <w:t>of</w:t>
      </w:r>
      <w:r w:rsidRPr="00F41EF0">
        <w:rPr>
          <w:rFonts w:ascii="Gill Sans MT" w:eastAsia="Gill Sans MT" w:hAnsi="Gill Sans MT" w:cs="Gill Sans MT"/>
          <w:color w:val="363435"/>
          <w:spacing w:val="-5"/>
          <w:sz w:val="22"/>
          <w:szCs w:val="22"/>
          <w:shd w:val="clear" w:color="auto" w:fill="D9D9D9" w:themeFill="background1" w:themeFillShade="D9"/>
        </w:rPr>
        <w:t xml:space="preserve"> </w:t>
      </w:r>
      <w:r w:rsidRPr="00F41EF0">
        <w:rPr>
          <w:rFonts w:ascii="Gill Sans MT" w:eastAsia="Gill Sans MT" w:hAnsi="Gill Sans MT" w:cs="Gill Sans MT"/>
          <w:color w:val="363435"/>
          <w:sz w:val="22"/>
          <w:szCs w:val="22"/>
          <w:shd w:val="clear" w:color="auto" w:fill="D9D9D9" w:themeFill="background1" w:themeFillShade="D9"/>
        </w:rPr>
        <w:t>#</w:t>
      </w:r>
      <w:r>
        <w:rPr>
          <w:rFonts w:ascii="Gill Sans MT" w:eastAsia="Gill Sans MT" w:hAnsi="Gill Sans MT" w:cs="Gill Sans MT"/>
          <w:color w:val="363435"/>
          <w:spacing w:val="17"/>
          <w:sz w:val="22"/>
          <w:szCs w:val="22"/>
        </w:rPr>
        <w:t xml:space="preserve"> </w:t>
      </w:r>
      <w:r>
        <w:rPr>
          <w:rFonts w:ascii="Gill Sans MT" w:eastAsia="Gill Sans MT" w:hAnsi="Gill Sans MT" w:cs="Gill Sans MT"/>
          <w:color w:val="363435"/>
          <w:sz w:val="22"/>
          <w:szCs w:val="22"/>
        </w:rPr>
        <w:t>d</w:t>
      </w:r>
      <w:r>
        <w:rPr>
          <w:rFonts w:ascii="Gill Sans MT" w:eastAsia="Gill Sans MT" w:hAnsi="Gill Sans MT" w:cs="Gill Sans MT"/>
          <w:color w:val="363435"/>
          <w:spacing w:val="-3"/>
          <w:sz w:val="22"/>
          <w:szCs w:val="22"/>
        </w:rPr>
        <w:t>a</w:t>
      </w:r>
      <w:r>
        <w:rPr>
          <w:rFonts w:ascii="Gill Sans MT" w:eastAsia="Gill Sans MT" w:hAnsi="Gill Sans MT" w:cs="Gill Sans MT"/>
          <w:color w:val="363435"/>
          <w:sz w:val="22"/>
          <w:szCs w:val="22"/>
        </w:rPr>
        <w:t>ys</w:t>
      </w:r>
      <w:r>
        <w:rPr>
          <w:rFonts w:ascii="Gill Sans MT" w:eastAsia="Gill Sans MT" w:hAnsi="Gill Sans MT" w:cs="Gill Sans MT"/>
          <w:color w:val="363435"/>
          <w:spacing w:val="-13"/>
          <w:sz w:val="22"/>
          <w:szCs w:val="22"/>
        </w:rPr>
        <w:t xml:space="preserve"> </w:t>
      </w:r>
      <w:r>
        <w:rPr>
          <w:rFonts w:ascii="Gill Sans MT" w:eastAsia="Gill Sans MT" w:hAnsi="Gill Sans MT" w:cs="Gill Sans MT"/>
          <w:color w:val="363435"/>
          <w:spacing w:val="-2"/>
          <w:sz w:val="22"/>
          <w:szCs w:val="22"/>
        </w:rPr>
        <w:t>f</w:t>
      </w:r>
      <w:r>
        <w:rPr>
          <w:rFonts w:ascii="Gill Sans MT" w:eastAsia="Gill Sans MT" w:hAnsi="Gill Sans MT" w:cs="Gill Sans MT"/>
          <w:color w:val="363435"/>
          <w:sz w:val="22"/>
          <w:szCs w:val="22"/>
        </w:rPr>
        <w:t>or</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w w:val="95"/>
          <w:sz w:val="22"/>
          <w:szCs w:val="22"/>
        </w:rPr>
        <w:t>Expe</w:t>
      </w:r>
      <w:r>
        <w:rPr>
          <w:rFonts w:ascii="Gill Sans MT" w:eastAsia="Gill Sans MT" w:hAnsi="Gill Sans MT" w:cs="Gill Sans MT"/>
          <w:color w:val="363435"/>
          <w:spacing w:val="17"/>
          <w:w w:val="95"/>
          <w:sz w:val="22"/>
          <w:szCs w:val="22"/>
        </w:rPr>
        <w:t>r</w:t>
      </w:r>
      <w:r>
        <w:rPr>
          <w:rFonts w:ascii="Gill Sans MT" w:eastAsia="Gill Sans MT" w:hAnsi="Gill Sans MT" w:cs="Gill Sans MT"/>
          <w:color w:val="363435"/>
          <w:w w:val="95"/>
          <w:sz w:val="22"/>
          <w:szCs w:val="22"/>
        </w:rPr>
        <w:t>t</w:t>
      </w:r>
      <w:r>
        <w:rPr>
          <w:rFonts w:ascii="Gill Sans MT" w:eastAsia="Gill Sans MT" w:hAnsi="Gill Sans MT" w:cs="Gill Sans MT"/>
          <w:color w:val="363435"/>
          <w:spacing w:val="5"/>
          <w:w w:val="95"/>
          <w:sz w:val="22"/>
          <w:szCs w:val="22"/>
        </w:rPr>
        <w:t xml:space="preserve"> </w:t>
      </w:r>
      <w:r>
        <w:rPr>
          <w:rFonts w:ascii="Gill Sans MT" w:eastAsia="Gill Sans MT" w:hAnsi="Gill Sans MT" w:cs="Gill Sans MT"/>
          <w:color w:val="363435"/>
          <w:sz w:val="22"/>
          <w:szCs w:val="22"/>
        </w:rPr>
        <w:t>3</w:t>
      </w:r>
    </w:p>
    <w:p w14:paraId="2D9FDF80" w14:textId="77777777" w:rsidR="00F50CEC" w:rsidRDefault="00F50CEC">
      <w:pPr>
        <w:spacing w:before="1" w:line="100" w:lineRule="exact"/>
        <w:rPr>
          <w:sz w:val="11"/>
          <w:szCs w:val="11"/>
        </w:rPr>
      </w:pPr>
    </w:p>
    <w:p w14:paraId="694DF6A8" w14:textId="77777777" w:rsidR="00F50CEC" w:rsidRDefault="00A56CF2">
      <w:pPr>
        <w:tabs>
          <w:tab w:val="left" w:pos="1060"/>
        </w:tabs>
        <w:spacing w:line="263" w:lineRule="auto"/>
        <w:ind w:left="1079" w:right="1042" w:hanging="360"/>
        <w:rPr>
          <w:rFonts w:ascii="Gill Sans MT" w:eastAsia="Gill Sans MT" w:hAnsi="Gill Sans MT" w:cs="Gill Sans MT"/>
          <w:sz w:val="22"/>
          <w:szCs w:val="22"/>
        </w:rPr>
      </w:pPr>
      <w:r>
        <w:rPr>
          <w:rFonts w:ascii="Gill Sans MT" w:eastAsia="Gill Sans MT" w:hAnsi="Gill Sans MT" w:cs="Gill Sans MT"/>
          <w:b/>
          <w:color w:val="363435"/>
          <w:sz w:val="22"/>
          <w:szCs w:val="22"/>
        </w:rPr>
        <w:t>•</w:t>
      </w:r>
      <w:r>
        <w:rPr>
          <w:rFonts w:ascii="Gill Sans MT" w:eastAsia="Gill Sans MT" w:hAnsi="Gill Sans MT" w:cs="Gill Sans MT"/>
          <w:b/>
          <w:color w:val="363435"/>
          <w:sz w:val="22"/>
          <w:szCs w:val="22"/>
        </w:rPr>
        <w:tab/>
      </w:r>
      <w:r>
        <w:rPr>
          <w:rFonts w:ascii="Gill Sans MT" w:eastAsia="Gill Sans MT" w:hAnsi="Gill Sans MT" w:cs="Gill Sans MT"/>
          <w:color w:val="363435"/>
          <w:sz w:val="22"/>
          <w:szCs w:val="22"/>
        </w:rPr>
        <w:t xml:space="preserve">… </w:t>
      </w:r>
      <w:r>
        <w:rPr>
          <w:rFonts w:ascii="Gill Sans MT" w:eastAsia="Gill Sans MT" w:hAnsi="Gill Sans MT" w:cs="Gill Sans MT"/>
          <w:color w:val="363435"/>
          <w:w w:val="96"/>
          <w:sz w:val="22"/>
          <w:szCs w:val="22"/>
        </w:rPr>
        <w:t>(conti</w:t>
      </w:r>
      <w:r>
        <w:rPr>
          <w:rFonts w:ascii="Gill Sans MT" w:eastAsia="Gill Sans MT" w:hAnsi="Gill Sans MT" w:cs="Gill Sans MT"/>
          <w:color w:val="363435"/>
          <w:spacing w:val="-2"/>
          <w:w w:val="96"/>
          <w:sz w:val="22"/>
          <w:szCs w:val="22"/>
        </w:rPr>
        <w:t>n</w:t>
      </w:r>
      <w:r>
        <w:rPr>
          <w:rFonts w:ascii="Gill Sans MT" w:eastAsia="Gill Sans MT" w:hAnsi="Gill Sans MT" w:cs="Gill Sans MT"/>
          <w:color w:val="363435"/>
          <w:w w:val="96"/>
          <w:sz w:val="22"/>
          <w:szCs w:val="22"/>
        </w:rPr>
        <w:t>ue</w:t>
      </w:r>
      <w:r>
        <w:rPr>
          <w:rFonts w:ascii="Gill Sans MT" w:eastAsia="Gill Sans MT" w:hAnsi="Gill Sans MT" w:cs="Gill Sans MT"/>
          <w:color w:val="363435"/>
          <w:spacing w:val="7"/>
          <w:w w:val="96"/>
          <w:sz w:val="22"/>
          <w:szCs w:val="22"/>
        </w:rPr>
        <w:t xml:space="preserve"> </w:t>
      </w:r>
      <w:r>
        <w:rPr>
          <w:rFonts w:ascii="Gill Sans MT" w:eastAsia="Gill Sans MT" w:hAnsi="Gill Sans MT" w:cs="Gill Sans MT"/>
          <w:color w:val="363435"/>
          <w:spacing w:val="-2"/>
          <w:sz w:val="22"/>
          <w:szCs w:val="22"/>
        </w:rPr>
        <w:t>f</w:t>
      </w:r>
      <w:r>
        <w:rPr>
          <w:rFonts w:ascii="Gill Sans MT" w:eastAsia="Gill Sans MT" w:hAnsi="Gill Sans MT" w:cs="Gill Sans MT"/>
          <w:color w:val="363435"/>
          <w:sz w:val="22"/>
          <w:szCs w:val="22"/>
        </w:rPr>
        <w:t>or</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sz w:val="22"/>
          <w:szCs w:val="22"/>
        </w:rPr>
        <w:t>each</w:t>
      </w:r>
      <w:r>
        <w:rPr>
          <w:rFonts w:ascii="Gill Sans MT" w:eastAsia="Gill Sans MT" w:hAnsi="Gill Sans MT" w:cs="Gill Sans MT"/>
          <w:color w:val="363435"/>
          <w:spacing w:val="-8"/>
          <w:sz w:val="22"/>
          <w:szCs w:val="22"/>
        </w:rPr>
        <w:t xml:space="preserve"> </w:t>
      </w:r>
      <w:r>
        <w:rPr>
          <w:rFonts w:ascii="Gill Sans MT" w:eastAsia="Gill Sans MT" w:hAnsi="Gill Sans MT" w:cs="Gill Sans MT"/>
          <w:color w:val="363435"/>
          <w:w w:val="95"/>
          <w:sz w:val="22"/>
          <w:szCs w:val="22"/>
        </w:rPr>
        <w:t>expe</w:t>
      </w:r>
      <w:r>
        <w:rPr>
          <w:rFonts w:ascii="Gill Sans MT" w:eastAsia="Gill Sans MT" w:hAnsi="Gill Sans MT" w:cs="Gill Sans MT"/>
          <w:color w:val="363435"/>
          <w:spacing w:val="17"/>
          <w:w w:val="95"/>
          <w:sz w:val="22"/>
          <w:szCs w:val="22"/>
        </w:rPr>
        <w:t>r</w:t>
      </w:r>
      <w:r>
        <w:rPr>
          <w:rFonts w:ascii="Gill Sans MT" w:eastAsia="Gill Sans MT" w:hAnsi="Gill Sans MT" w:cs="Gill Sans MT"/>
          <w:color w:val="363435"/>
          <w:w w:val="95"/>
          <w:sz w:val="22"/>
          <w:szCs w:val="22"/>
        </w:rPr>
        <w:t>t</w:t>
      </w:r>
      <w:r>
        <w:rPr>
          <w:rFonts w:ascii="Gill Sans MT" w:eastAsia="Gill Sans MT" w:hAnsi="Gill Sans MT" w:cs="Gill Sans MT"/>
          <w:color w:val="363435"/>
          <w:spacing w:val="5"/>
          <w:w w:val="95"/>
          <w:sz w:val="22"/>
          <w:szCs w:val="22"/>
        </w:rPr>
        <w:t xml:space="preserve"> </w:t>
      </w:r>
      <w:r>
        <w:rPr>
          <w:rFonts w:ascii="Gill Sans MT" w:eastAsia="Gill Sans MT" w:hAnsi="Gill Sans MT" w:cs="Gill Sans MT"/>
          <w:color w:val="363435"/>
          <w:sz w:val="22"/>
          <w:szCs w:val="22"/>
        </w:rPr>
        <w:t>as</w:t>
      </w:r>
      <w:r>
        <w:rPr>
          <w:rFonts w:ascii="Gill Sans MT" w:eastAsia="Gill Sans MT" w:hAnsi="Gill Sans MT" w:cs="Gill Sans MT"/>
          <w:color w:val="363435"/>
          <w:spacing w:val="-7"/>
          <w:sz w:val="22"/>
          <w:szCs w:val="22"/>
        </w:rPr>
        <w:t xml:space="preserve"> </w:t>
      </w:r>
      <w:r>
        <w:rPr>
          <w:rFonts w:ascii="Gill Sans MT" w:eastAsia="Gill Sans MT" w:hAnsi="Gill Sans MT" w:cs="Gill Sans MT"/>
          <w:color w:val="363435"/>
          <w:w w:val="95"/>
          <w:sz w:val="22"/>
          <w:szCs w:val="22"/>
        </w:rPr>
        <w:t>approp</w:t>
      </w:r>
      <w:r>
        <w:rPr>
          <w:rFonts w:ascii="Gill Sans MT" w:eastAsia="Gill Sans MT" w:hAnsi="Gill Sans MT" w:cs="Gill Sans MT"/>
          <w:color w:val="363435"/>
          <w:spacing w:val="5"/>
          <w:w w:val="95"/>
          <w:sz w:val="22"/>
          <w:szCs w:val="22"/>
        </w:rPr>
        <w:t>r</w:t>
      </w:r>
      <w:r>
        <w:rPr>
          <w:rFonts w:ascii="Gill Sans MT" w:eastAsia="Gill Sans MT" w:hAnsi="Gill Sans MT" w:cs="Gill Sans MT"/>
          <w:color w:val="363435"/>
          <w:w w:val="95"/>
          <w:sz w:val="22"/>
          <w:szCs w:val="22"/>
        </w:rPr>
        <w:t>iate;</w:t>
      </w:r>
      <w:r>
        <w:rPr>
          <w:rFonts w:ascii="Gill Sans MT" w:eastAsia="Gill Sans MT" w:hAnsi="Gill Sans MT" w:cs="Gill Sans MT"/>
          <w:color w:val="363435"/>
          <w:spacing w:val="-14"/>
          <w:w w:val="95"/>
          <w:sz w:val="22"/>
          <w:szCs w:val="22"/>
        </w:rPr>
        <w:t xml:space="preserve"> </w:t>
      </w:r>
      <w:r>
        <w:rPr>
          <w:rFonts w:ascii="Gill Sans MT" w:eastAsia="Gill Sans MT" w:hAnsi="Gill Sans MT" w:cs="Gill Sans MT"/>
          <w:color w:val="363435"/>
          <w:sz w:val="22"/>
          <w:szCs w:val="22"/>
        </w:rPr>
        <w:t>note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4"/>
          <w:sz w:val="22"/>
          <w:szCs w:val="22"/>
        </w:rPr>
        <w:t>total</w:t>
      </w:r>
      <w:r>
        <w:rPr>
          <w:rFonts w:ascii="Gill Sans MT" w:eastAsia="Gill Sans MT" w:hAnsi="Gill Sans MT" w:cs="Gill Sans MT"/>
          <w:color w:val="363435"/>
          <w:spacing w:val="4"/>
          <w:w w:val="94"/>
          <w:sz w:val="22"/>
          <w:szCs w:val="22"/>
        </w:rPr>
        <w:t xml:space="preserve"> </w:t>
      </w:r>
      <w:r>
        <w:rPr>
          <w:rFonts w:ascii="Gill Sans MT" w:eastAsia="Gill Sans MT" w:hAnsi="Gill Sans MT" w:cs="Gill Sans MT"/>
          <w:color w:val="363435"/>
          <w:sz w:val="22"/>
          <w:szCs w:val="22"/>
        </w:rPr>
        <w:t>d</w:t>
      </w:r>
      <w:r>
        <w:rPr>
          <w:rFonts w:ascii="Gill Sans MT" w:eastAsia="Gill Sans MT" w:hAnsi="Gill Sans MT" w:cs="Gill Sans MT"/>
          <w:color w:val="363435"/>
          <w:spacing w:val="-3"/>
          <w:sz w:val="22"/>
          <w:szCs w:val="22"/>
        </w:rPr>
        <w:t>a</w:t>
      </w:r>
      <w:r>
        <w:rPr>
          <w:rFonts w:ascii="Gill Sans MT" w:eastAsia="Gill Sans MT" w:hAnsi="Gill Sans MT" w:cs="Gill Sans MT"/>
          <w:color w:val="363435"/>
          <w:sz w:val="22"/>
          <w:szCs w:val="22"/>
        </w:rPr>
        <w:t>ys</w:t>
      </w:r>
      <w:r>
        <w:rPr>
          <w:rFonts w:ascii="Gill Sans MT" w:eastAsia="Gill Sans MT" w:hAnsi="Gill Sans MT" w:cs="Gill Sans MT"/>
          <w:color w:val="363435"/>
          <w:spacing w:val="-13"/>
          <w:sz w:val="22"/>
          <w:szCs w:val="22"/>
        </w:rPr>
        <w:t xml:space="preserve"> </w:t>
      </w:r>
      <w:r>
        <w:rPr>
          <w:rFonts w:ascii="Gill Sans MT" w:eastAsia="Gill Sans MT" w:hAnsi="Gill Sans MT" w:cs="Gill Sans MT"/>
          <w:color w:val="363435"/>
          <w:sz w:val="22"/>
          <w:szCs w:val="22"/>
        </w:rPr>
        <w:t>m</w:t>
      </w:r>
      <w:r>
        <w:rPr>
          <w:rFonts w:ascii="Gill Sans MT" w:eastAsia="Gill Sans MT" w:hAnsi="Gill Sans MT" w:cs="Gill Sans MT"/>
          <w:color w:val="363435"/>
          <w:spacing w:val="-3"/>
          <w:sz w:val="22"/>
          <w:szCs w:val="22"/>
        </w:rPr>
        <w:t>a</w:t>
      </w:r>
      <w:r>
        <w:rPr>
          <w:rFonts w:ascii="Gill Sans MT" w:eastAsia="Gill Sans MT" w:hAnsi="Gill Sans MT" w:cs="Gill Sans MT"/>
          <w:color w:val="363435"/>
          <w:sz w:val="22"/>
          <w:szCs w:val="22"/>
        </w:rPr>
        <w:t>y</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w w:val="93"/>
          <w:sz w:val="22"/>
          <w:szCs w:val="22"/>
        </w:rPr>
        <w:t>dif</w:t>
      </w:r>
      <w:r>
        <w:rPr>
          <w:rFonts w:ascii="Gill Sans MT" w:eastAsia="Gill Sans MT" w:hAnsi="Gill Sans MT" w:cs="Gill Sans MT"/>
          <w:color w:val="363435"/>
          <w:spacing w:val="-3"/>
          <w:w w:val="93"/>
          <w:sz w:val="22"/>
          <w:szCs w:val="22"/>
        </w:rPr>
        <w:t>f</w:t>
      </w:r>
      <w:r>
        <w:rPr>
          <w:rFonts w:ascii="Gill Sans MT" w:eastAsia="Gill Sans MT" w:hAnsi="Gill Sans MT" w:cs="Gill Sans MT"/>
          <w:color w:val="363435"/>
          <w:w w:val="93"/>
          <w:sz w:val="22"/>
          <w:szCs w:val="22"/>
        </w:rPr>
        <w:t>er</w:t>
      </w:r>
      <w:r>
        <w:rPr>
          <w:rFonts w:ascii="Gill Sans MT" w:eastAsia="Gill Sans MT" w:hAnsi="Gill Sans MT" w:cs="Gill Sans MT"/>
          <w:color w:val="363435"/>
          <w:spacing w:val="8"/>
          <w:w w:val="93"/>
          <w:sz w:val="22"/>
          <w:szCs w:val="22"/>
        </w:rPr>
        <w:t xml:space="preserve"> </w:t>
      </w:r>
      <w:r>
        <w:rPr>
          <w:rFonts w:ascii="Gill Sans MT" w:eastAsia="Gill Sans MT" w:hAnsi="Gill Sans MT" w:cs="Gill Sans MT"/>
          <w:color w:val="363435"/>
          <w:spacing w:val="-2"/>
          <w:sz w:val="22"/>
          <w:szCs w:val="22"/>
        </w:rPr>
        <w:t>f</w:t>
      </w:r>
      <w:r>
        <w:rPr>
          <w:rFonts w:ascii="Gill Sans MT" w:eastAsia="Gill Sans MT" w:hAnsi="Gill Sans MT" w:cs="Gill Sans MT"/>
          <w:color w:val="363435"/>
          <w:sz w:val="22"/>
          <w:szCs w:val="22"/>
        </w:rPr>
        <w:t>or</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w w:val="95"/>
          <w:sz w:val="22"/>
          <w:szCs w:val="22"/>
        </w:rPr>
        <w:t>expat</w:t>
      </w:r>
      <w:r>
        <w:rPr>
          <w:rFonts w:ascii="Gill Sans MT" w:eastAsia="Gill Sans MT" w:hAnsi="Gill Sans MT" w:cs="Gill Sans MT"/>
          <w:color w:val="363435"/>
          <w:spacing w:val="5"/>
          <w:w w:val="95"/>
          <w:sz w:val="22"/>
          <w:szCs w:val="22"/>
        </w:rPr>
        <w:t>r</w:t>
      </w:r>
      <w:r>
        <w:rPr>
          <w:rFonts w:ascii="Gill Sans MT" w:eastAsia="Gill Sans MT" w:hAnsi="Gill Sans MT" w:cs="Gill Sans MT"/>
          <w:color w:val="363435"/>
          <w:w w:val="95"/>
          <w:sz w:val="22"/>
          <w:szCs w:val="22"/>
        </w:rPr>
        <w:t>iate</w:t>
      </w:r>
      <w:r>
        <w:rPr>
          <w:rFonts w:ascii="Gill Sans MT" w:eastAsia="Gill Sans MT" w:hAnsi="Gill Sans MT" w:cs="Gill Sans MT"/>
          <w:color w:val="363435"/>
          <w:spacing w:val="9"/>
          <w:w w:val="95"/>
          <w:sz w:val="22"/>
          <w:szCs w:val="22"/>
        </w:rPr>
        <w:t xml:space="preserve"> </w:t>
      </w:r>
      <w:r>
        <w:rPr>
          <w:rFonts w:ascii="Gill Sans MT" w:eastAsia="Gill Sans MT" w:hAnsi="Gill Sans MT" w:cs="Gill Sans MT"/>
          <w:color w:val="363435"/>
          <w:sz w:val="22"/>
          <w:szCs w:val="22"/>
        </w:rPr>
        <w:t>staff</w:t>
      </w:r>
      <w:r>
        <w:rPr>
          <w:rFonts w:ascii="Gill Sans MT" w:eastAsia="Gill Sans MT" w:hAnsi="Gill Sans MT" w:cs="Gill Sans MT"/>
          <w:color w:val="363435"/>
          <w:spacing w:val="-18"/>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sz w:val="22"/>
          <w:szCs w:val="22"/>
        </w:rPr>
        <w:t xml:space="preserve">in- </w:t>
      </w:r>
      <w:r>
        <w:rPr>
          <w:rFonts w:ascii="Gill Sans MT" w:eastAsia="Gill Sans MT" w:hAnsi="Gill Sans MT" w:cs="Gill Sans MT"/>
          <w:color w:val="363435"/>
          <w:w w:val="93"/>
          <w:sz w:val="22"/>
          <w:szCs w:val="22"/>
        </w:rPr>
        <w:t>count</w:t>
      </w:r>
      <w:r>
        <w:rPr>
          <w:rFonts w:ascii="Gill Sans MT" w:eastAsia="Gill Sans MT" w:hAnsi="Gill Sans MT" w:cs="Gill Sans MT"/>
          <w:color w:val="363435"/>
          <w:spacing w:val="14"/>
          <w:w w:val="93"/>
          <w:sz w:val="22"/>
          <w:szCs w:val="22"/>
        </w:rPr>
        <w:t>r</w:t>
      </w:r>
      <w:r>
        <w:rPr>
          <w:rFonts w:ascii="Gill Sans MT" w:eastAsia="Gill Sans MT" w:hAnsi="Gill Sans MT" w:cs="Gill Sans MT"/>
          <w:color w:val="363435"/>
          <w:w w:val="93"/>
          <w:sz w:val="22"/>
          <w:szCs w:val="22"/>
        </w:rPr>
        <w:t>y</w:t>
      </w:r>
      <w:r>
        <w:rPr>
          <w:rFonts w:ascii="Gill Sans MT" w:eastAsia="Gill Sans MT" w:hAnsi="Gill Sans MT" w:cs="Gill Sans MT"/>
          <w:color w:val="363435"/>
          <w:spacing w:val="13"/>
          <w:w w:val="93"/>
          <w:sz w:val="22"/>
          <w:szCs w:val="22"/>
        </w:rPr>
        <w:t xml:space="preserve"> </w:t>
      </w:r>
      <w:r>
        <w:rPr>
          <w:rFonts w:ascii="Gill Sans MT" w:eastAsia="Gill Sans MT" w:hAnsi="Gill Sans MT" w:cs="Gill Sans MT"/>
          <w:color w:val="363435"/>
          <w:w w:val="93"/>
          <w:sz w:val="22"/>
          <w:szCs w:val="22"/>
        </w:rPr>
        <w:t>staff,</w:t>
      </w:r>
      <w:r>
        <w:rPr>
          <w:rFonts w:ascii="Gill Sans MT" w:eastAsia="Gill Sans MT" w:hAnsi="Gill Sans MT" w:cs="Gill Sans MT"/>
          <w:color w:val="363435"/>
          <w:spacing w:val="-13"/>
          <w:w w:val="93"/>
          <w:sz w:val="22"/>
          <w:szCs w:val="22"/>
        </w:rPr>
        <w:t xml:space="preserve"> </w:t>
      </w:r>
      <w:r>
        <w:rPr>
          <w:rFonts w:ascii="Gill Sans MT" w:eastAsia="Gill Sans MT" w:hAnsi="Gill Sans MT" w:cs="Gill Sans MT"/>
          <w:color w:val="363435"/>
          <w:sz w:val="22"/>
          <w:szCs w:val="22"/>
        </w:rPr>
        <w:t>as</w:t>
      </w:r>
      <w:r>
        <w:rPr>
          <w:rFonts w:ascii="Gill Sans MT" w:eastAsia="Gill Sans MT" w:hAnsi="Gill Sans MT" w:cs="Gill Sans MT"/>
          <w:color w:val="363435"/>
          <w:spacing w:val="-7"/>
          <w:sz w:val="22"/>
          <w:szCs w:val="22"/>
        </w:rPr>
        <w:t xml:space="preserve"> </w:t>
      </w:r>
      <w:r>
        <w:rPr>
          <w:rFonts w:ascii="Gill Sans MT" w:eastAsia="Gill Sans MT" w:hAnsi="Gill Sans MT" w:cs="Gill Sans MT"/>
          <w:color w:val="363435"/>
          <w:spacing w:val="-3"/>
          <w:sz w:val="22"/>
          <w:szCs w:val="22"/>
        </w:rPr>
        <w:t>w</w:t>
      </w:r>
      <w:r>
        <w:rPr>
          <w:rFonts w:ascii="Gill Sans MT" w:eastAsia="Gill Sans MT" w:hAnsi="Gill Sans MT" w:cs="Gill Sans MT"/>
          <w:color w:val="363435"/>
          <w:sz w:val="22"/>
          <w:szCs w:val="22"/>
        </w:rPr>
        <w:t>ell</w:t>
      </w:r>
      <w:r>
        <w:rPr>
          <w:rFonts w:ascii="Gill Sans MT" w:eastAsia="Gill Sans MT" w:hAnsi="Gill Sans MT" w:cs="Gill Sans MT"/>
          <w:color w:val="363435"/>
          <w:spacing w:val="-17"/>
          <w:sz w:val="22"/>
          <w:szCs w:val="22"/>
        </w:rPr>
        <w:t xml:space="preserve"> </w:t>
      </w:r>
      <w:r>
        <w:rPr>
          <w:rFonts w:ascii="Gill Sans MT" w:eastAsia="Gill Sans MT" w:hAnsi="Gill Sans MT" w:cs="Gill Sans MT"/>
          <w:color w:val="363435"/>
          <w:sz w:val="22"/>
          <w:szCs w:val="22"/>
        </w:rPr>
        <w:t>as</w:t>
      </w:r>
      <w:r>
        <w:rPr>
          <w:rFonts w:ascii="Gill Sans MT" w:eastAsia="Gill Sans MT" w:hAnsi="Gill Sans MT" w:cs="Gill Sans MT"/>
          <w:color w:val="363435"/>
          <w:spacing w:val="-7"/>
          <w:sz w:val="22"/>
          <w:szCs w:val="22"/>
        </w:rPr>
        <w:t xml:space="preserve"> </w:t>
      </w:r>
      <w:r>
        <w:rPr>
          <w:rFonts w:ascii="Gill Sans MT" w:eastAsia="Gill Sans MT" w:hAnsi="Gill Sans MT" w:cs="Gill Sans MT"/>
          <w:color w:val="363435"/>
          <w:spacing w:val="-2"/>
          <w:sz w:val="22"/>
          <w:szCs w:val="22"/>
        </w:rPr>
        <w:t>f</w:t>
      </w:r>
      <w:r>
        <w:rPr>
          <w:rFonts w:ascii="Gill Sans MT" w:eastAsia="Gill Sans MT" w:hAnsi="Gill Sans MT" w:cs="Gill Sans MT"/>
          <w:color w:val="363435"/>
          <w:sz w:val="22"/>
          <w:szCs w:val="22"/>
        </w:rPr>
        <w:t>or</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w w:val="94"/>
          <w:sz w:val="22"/>
          <w:szCs w:val="22"/>
        </w:rPr>
        <w:t>dif</w:t>
      </w:r>
      <w:r>
        <w:rPr>
          <w:rFonts w:ascii="Gill Sans MT" w:eastAsia="Gill Sans MT" w:hAnsi="Gill Sans MT" w:cs="Gill Sans MT"/>
          <w:color w:val="363435"/>
          <w:spacing w:val="-3"/>
          <w:w w:val="94"/>
          <w:sz w:val="22"/>
          <w:szCs w:val="22"/>
        </w:rPr>
        <w:t>f</w:t>
      </w:r>
      <w:r>
        <w:rPr>
          <w:rFonts w:ascii="Gill Sans MT" w:eastAsia="Gill Sans MT" w:hAnsi="Gill Sans MT" w:cs="Gill Sans MT"/>
          <w:color w:val="363435"/>
          <w:w w:val="94"/>
          <w:sz w:val="22"/>
          <w:szCs w:val="22"/>
        </w:rPr>
        <w:t>erent</w:t>
      </w:r>
      <w:r>
        <w:rPr>
          <w:rFonts w:ascii="Gill Sans MT" w:eastAsia="Gill Sans MT" w:hAnsi="Gill Sans MT" w:cs="Gill Sans MT"/>
          <w:color w:val="363435"/>
          <w:spacing w:val="11"/>
          <w:w w:val="94"/>
          <w:sz w:val="22"/>
          <w:szCs w:val="22"/>
        </w:rPr>
        <w:t xml:space="preserve"> </w:t>
      </w:r>
      <w:r>
        <w:rPr>
          <w:rFonts w:ascii="Gill Sans MT" w:eastAsia="Gill Sans MT" w:hAnsi="Gill Sans MT" w:cs="Gill Sans MT"/>
          <w:color w:val="363435"/>
          <w:sz w:val="22"/>
          <w:szCs w:val="22"/>
        </w:rPr>
        <w:t>expe</w:t>
      </w:r>
      <w:r>
        <w:rPr>
          <w:rFonts w:ascii="Gill Sans MT" w:eastAsia="Gill Sans MT" w:hAnsi="Gill Sans MT" w:cs="Gill Sans MT"/>
          <w:color w:val="363435"/>
          <w:spacing w:val="18"/>
          <w:sz w:val="22"/>
          <w:szCs w:val="22"/>
        </w:rPr>
        <w:t>r</w:t>
      </w:r>
      <w:r>
        <w:rPr>
          <w:rFonts w:ascii="Gill Sans MT" w:eastAsia="Gill Sans MT" w:hAnsi="Gill Sans MT" w:cs="Gill Sans MT"/>
          <w:color w:val="363435"/>
          <w:sz w:val="22"/>
          <w:szCs w:val="22"/>
        </w:rPr>
        <w:t>ts)</w:t>
      </w:r>
    </w:p>
    <w:p w14:paraId="6EFC7DF8" w14:textId="77777777" w:rsidR="00F50CEC" w:rsidRDefault="00A56CF2">
      <w:pPr>
        <w:spacing w:before="86"/>
        <w:ind w:left="720"/>
        <w:rPr>
          <w:rFonts w:ascii="Gill Sans MT" w:eastAsia="Gill Sans MT" w:hAnsi="Gill Sans MT" w:cs="Gill Sans MT"/>
          <w:sz w:val="22"/>
          <w:szCs w:val="22"/>
        </w:rPr>
      </w:pPr>
      <w:r>
        <w:rPr>
          <w:rFonts w:ascii="Gill Sans MT" w:eastAsia="Gill Sans MT" w:hAnsi="Gill Sans MT" w:cs="Gill Sans MT"/>
          <w:b/>
          <w:color w:val="363435"/>
          <w:sz w:val="22"/>
          <w:szCs w:val="22"/>
        </w:rPr>
        <w:t xml:space="preserve">•   </w:t>
      </w:r>
      <w:r>
        <w:rPr>
          <w:rFonts w:ascii="Gill Sans MT" w:eastAsia="Gill Sans MT" w:hAnsi="Gill Sans MT" w:cs="Gill Sans MT"/>
          <w:b/>
          <w:color w:val="363435"/>
          <w:spacing w:val="38"/>
          <w:sz w:val="22"/>
          <w:szCs w:val="22"/>
        </w:rPr>
        <w:t xml:space="preserve"> </w:t>
      </w:r>
      <w:r>
        <w:rPr>
          <w:rFonts w:ascii="Gill Sans MT" w:eastAsia="Gill Sans MT" w:hAnsi="Gill Sans MT" w:cs="Gill Sans MT"/>
          <w:color w:val="363435"/>
          <w:sz w:val="22"/>
          <w:szCs w:val="22"/>
        </w:rPr>
        <w:t xml:space="preserve">A </w:t>
      </w:r>
      <w:r>
        <w:rPr>
          <w:rFonts w:ascii="Gill Sans MT" w:eastAsia="Gill Sans MT" w:hAnsi="Gill Sans MT" w:cs="Gill Sans MT"/>
          <w:color w:val="363435"/>
          <w:w w:val="94"/>
          <w:sz w:val="22"/>
          <w:szCs w:val="22"/>
        </w:rPr>
        <w:t>total</w:t>
      </w:r>
      <w:r>
        <w:rPr>
          <w:rFonts w:ascii="Gill Sans MT" w:eastAsia="Gill Sans MT" w:hAnsi="Gill Sans MT" w:cs="Gill Sans MT"/>
          <w:color w:val="363435"/>
          <w:spacing w:val="4"/>
          <w:w w:val="94"/>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sidRPr="00F41EF0">
        <w:rPr>
          <w:rFonts w:ascii="Gill Sans MT" w:eastAsia="Gill Sans MT" w:hAnsi="Gill Sans MT" w:cs="Gill Sans MT"/>
          <w:color w:val="363435"/>
          <w:sz w:val="22"/>
          <w:szCs w:val="22"/>
          <w:shd w:val="clear" w:color="auto" w:fill="D9D9D9" w:themeFill="background1" w:themeFillShade="D9"/>
        </w:rPr>
        <w:t>#</w:t>
      </w:r>
      <w:r>
        <w:rPr>
          <w:rFonts w:ascii="Gill Sans MT" w:eastAsia="Gill Sans MT" w:hAnsi="Gill Sans MT" w:cs="Gill Sans MT"/>
          <w:color w:val="363435"/>
          <w:spacing w:val="17"/>
          <w:sz w:val="22"/>
          <w:szCs w:val="22"/>
        </w:rPr>
        <w:t xml:space="preserve"> </w:t>
      </w:r>
      <w:r>
        <w:rPr>
          <w:rFonts w:ascii="Gill Sans MT" w:eastAsia="Gill Sans MT" w:hAnsi="Gill Sans MT" w:cs="Gill Sans MT"/>
          <w:color w:val="363435"/>
          <w:sz w:val="22"/>
          <w:szCs w:val="22"/>
        </w:rPr>
        <w:t>d</w:t>
      </w:r>
      <w:r>
        <w:rPr>
          <w:rFonts w:ascii="Gill Sans MT" w:eastAsia="Gill Sans MT" w:hAnsi="Gill Sans MT" w:cs="Gill Sans MT"/>
          <w:color w:val="363435"/>
          <w:spacing w:val="-3"/>
          <w:sz w:val="22"/>
          <w:szCs w:val="22"/>
        </w:rPr>
        <w:t>a</w:t>
      </w:r>
      <w:r>
        <w:rPr>
          <w:rFonts w:ascii="Gill Sans MT" w:eastAsia="Gill Sans MT" w:hAnsi="Gill Sans MT" w:cs="Gill Sans MT"/>
          <w:color w:val="363435"/>
          <w:sz w:val="22"/>
          <w:szCs w:val="22"/>
        </w:rPr>
        <w:t>ys</w:t>
      </w:r>
      <w:r>
        <w:rPr>
          <w:rFonts w:ascii="Gill Sans MT" w:eastAsia="Gill Sans MT" w:hAnsi="Gill Sans MT" w:cs="Gill Sans MT"/>
          <w:color w:val="363435"/>
          <w:spacing w:val="-13"/>
          <w:sz w:val="22"/>
          <w:szCs w:val="22"/>
        </w:rPr>
        <w:t xml:space="preserve"> </w:t>
      </w:r>
      <w:r>
        <w:rPr>
          <w:rFonts w:ascii="Gill Sans MT" w:eastAsia="Gill Sans MT" w:hAnsi="Gill Sans MT" w:cs="Gill Sans MT"/>
          <w:color w:val="363435"/>
          <w:spacing w:val="-2"/>
          <w:sz w:val="22"/>
          <w:szCs w:val="22"/>
        </w:rPr>
        <w:t>f</w:t>
      </w:r>
      <w:r>
        <w:rPr>
          <w:rFonts w:ascii="Gill Sans MT" w:eastAsia="Gill Sans MT" w:hAnsi="Gill Sans MT" w:cs="Gill Sans MT"/>
          <w:color w:val="363435"/>
          <w:sz w:val="22"/>
          <w:szCs w:val="22"/>
        </w:rPr>
        <w:t>or</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w w:val="93"/>
          <w:sz w:val="22"/>
          <w:szCs w:val="22"/>
        </w:rPr>
        <w:t>junior</w:t>
      </w:r>
      <w:r>
        <w:rPr>
          <w:rFonts w:ascii="Gill Sans MT" w:eastAsia="Gill Sans MT" w:hAnsi="Gill Sans MT" w:cs="Gill Sans MT"/>
          <w:color w:val="363435"/>
          <w:spacing w:val="4"/>
          <w:w w:val="93"/>
          <w:sz w:val="22"/>
          <w:szCs w:val="22"/>
        </w:rPr>
        <w:t xml:space="preserve"> </w:t>
      </w:r>
      <w:r>
        <w:rPr>
          <w:rFonts w:ascii="Gill Sans MT" w:eastAsia="Gill Sans MT" w:hAnsi="Gill Sans MT" w:cs="Gill Sans MT"/>
          <w:color w:val="363435"/>
          <w:sz w:val="22"/>
          <w:szCs w:val="22"/>
        </w:rPr>
        <w:t>home</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z w:val="22"/>
          <w:szCs w:val="22"/>
        </w:rPr>
        <w:t>office</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w w:val="95"/>
          <w:sz w:val="22"/>
          <w:szCs w:val="22"/>
        </w:rPr>
        <w:t>suppo</w:t>
      </w:r>
      <w:r>
        <w:rPr>
          <w:rFonts w:ascii="Gill Sans MT" w:eastAsia="Gill Sans MT" w:hAnsi="Gill Sans MT" w:cs="Gill Sans MT"/>
          <w:color w:val="363435"/>
          <w:spacing w:val="17"/>
          <w:w w:val="95"/>
          <w:sz w:val="22"/>
          <w:szCs w:val="22"/>
        </w:rPr>
        <w:t>r</w:t>
      </w:r>
      <w:r>
        <w:rPr>
          <w:rFonts w:ascii="Gill Sans MT" w:eastAsia="Gill Sans MT" w:hAnsi="Gill Sans MT" w:cs="Gill Sans MT"/>
          <w:color w:val="363435"/>
          <w:w w:val="95"/>
          <w:sz w:val="22"/>
          <w:szCs w:val="22"/>
        </w:rPr>
        <w:t>t</w:t>
      </w:r>
      <w:r>
        <w:rPr>
          <w:rFonts w:ascii="Gill Sans MT" w:eastAsia="Gill Sans MT" w:hAnsi="Gill Sans MT" w:cs="Gill Sans MT"/>
          <w:color w:val="363435"/>
          <w:spacing w:val="7"/>
          <w:w w:val="95"/>
          <w:sz w:val="22"/>
          <w:szCs w:val="22"/>
        </w:rPr>
        <w:t xml:space="preserve"> </w:t>
      </w:r>
      <w:r>
        <w:rPr>
          <w:rFonts w:ascii="Gill Sans MT" w:eastAsia="Gill Sans MT" w:hAnsi="Gill Sans MT" w:cs="Gill Sans MT"/>
          <w:color w:val="363435"/>
          <w:sz w:val="22"/>
          <w:szCs w:val="22"/>
        </w:rPr>
        <w:t>staff</w:t>
      </w:r>
      <w:r>
        <w:rPr>
          <w:rFonts w:ascii="Gill Sans MT" w:eastAsia="Gill Sans MT" w:hAnsi="Gill Sans MT" w:cs="Gill Sans MT"/>
          <w:color w:val="363435"/>
          <w:spacing w:val="-18"/>
          <w:sz w:val="22"/>
          <w:szCs w:val="22"/>
        </w:rPr>
        <w:t xml:space="preserve"> </w:t>
      </w:r>
      <w:r>
        <w:rPr>
          <w:rFonts w:ascii="Gill Sans MT" w:eastAsia="Gill Sans MT" w:hAnsi="Gill Sans MT" w:cs="Gill Sans MT"/>
          <w:color w:val="363435"/>
          <w:w w:val="94"/>
          <w:sz w:val="22"/>
          <w:szCs w:val="22"/>
        </w:rPr>
        <w:t>(</w:t>
      </w:r>
      <w:r>
        <w:rPr>
          <w:rFonts w:ascii="Gill Sans MT" w:eastAsia="Gill Sans MT" w:hAnsi="Gill Sans MT" w:cs="Gill Sans MT"/>
          <w:color w:val="363435"/>
          <w:spacing w:val="7"/>
          <w:w w:val="94"/>
          <w:sz w:val="22"/>
          <w:szCs w:val="22"/>
        </w:rPr>
        <w:t>e</w:t>
      </w:r>
      <w:r>
        <w:rPr>
          <w:rFonts w:ascii="Gill Sans MT" w:eastAsia="Gill Sans MT" w:hAnsi="Gill Sans MT" w:cs="Gill Sans MT"/>
          <w:color w:val="363435"/>
          <w:w w:val="94"/>
          <w:sz w:val="22"/>
          <w:szCs w:val="22"/>
        </w:rPr>
        <w:t>.g.</w:t>
      </w:r>
      <w:r>
        <w:rPr>
          <w:rFonts w:ascii="Gill Sans MT" w:eastAsia="Gill Sans MT" w:hAnsi="Gill Sans MT" w:cs="Gill Sans MT"/>
          <w:color w:val="363435"/>
          <w:spacing w:val="-8"/>
          <w:w w:val="94"/>
          <w:sz w:val="22"/>
          <w:szCs w:val="22"/>
        </w:rPr>
        <w:t xml:space="preserve"> </w:t>
      </w:r>
      <w:r>
        <w:rPr>
          <w:rFonts w:ascii="Gill Sans MT" w:eastAsia="Gill Sans MT" w:hAnsi="Gill Sans MT" w:cs="Gill Sans MT"/>
          <w:color w:val="363435"/>
          <w:w w:val="94"/>
          <w:sz w:val="22"/>
          <w:szCs w:val="22"/>
        </w:rPr>
        <w:t>logistical</w:t>
      </w:r>
      <w:r>
        <w:rPr>
          <w:rFonts w:ascii="Gill Sans MT" w:eastAsia="Gill Sans MT" w:hAnsi="Gill Sans MT" w:cs="Gill Sans MT"/>
          <w:color w:val="363435"/>
          <w:spacing w:val="-4"/>
          <w:w w:val="94"/>
          <w:sz w:val="22"/>
          <w:szCs w:val="22"/>
        </w:rPr>
        <w:t xml:space="preserve"> </w:t>
      </w:r>
      <w:r>
        <w:rPr>
          <w:rFonts w:ascii="Gill Sans MT" w:eastAsia="Gill Sans MT" w:hAnsi="Gill Sans MT" w:cs="Gill Sans MT"/>
          <w:color w:val="363435"/>
          <w:w w:val="94"/>
          <w:sz w:val="22"/>
          <w:szCs w:val="22"/>
        </w:rPr>
        <w:t>planning,</w:t>
      </w:r>
      <w:r>
        <w:rPr>
          <w:rFonts w:ascii="Gill Sans MT" w:eastAsia="Gill Sans MT" w:hAnsi="Gill Sans MT" w:cs="Gill Sans MT"/>
          <w:color w:val="363435"/>
          <w:spacing w:val="2"/>
          <w:w w:val="94"/>
          <w:sz w:val="22"/>
          <w:szCs w:val="22"/>
        </w:rPr>
        <w:t xml:space="preserve"> </w:t>
      </w:r>
      <w:r>
        <w:rPr>
          <w:rFonts w:ascii="Gill Sans MT" w:eastAsia="Gill Sans MT" w:hAnsi="Gill Sans MT" w:cs="Gill Sans MT"/>
          <w:color w:val="363435"/>
          <w:sz w:val="22"/>
          <w:szCs w:val="22"/>
        </w:rPr>
        <w:t>GIS</w:t>
      </w:r>
      <w:r>
        <w:rPr>
          <w:rFonts w:ascii="Gill Sans MT" w:eastAsia="Gill Sans MT" w:hAnsi="Gill Sans MT" w:cs="Gill Sans MT"/>
          <w:color w:val="363435"/>
          <w:spacing w:val="-13"/>
          <w:sz w:val="22"/>
          <w:szCs w:val="22"/>
        </w:rPr>
        <w:t xml:space="preserve"> </w:t>
      </w:r>
      <w:r>
        <w:rPr>
          <w:rFonts w:ascii="Gill Sans MT" w:eastAsia="Gill Sans MT" w:hAnsi="Gill Sans MT" w:cs="Gill Sans MT"/>
          <w:color w:val="363435"/>
          <w:w w:val="94"/>
          <w:sz w:val="22"/>
          <w:szCs w:val="22"/>
        </w:rPr>
        <w:t>suppo</w:t>
      </w:r>
      <w:r>
        <w:rPr>
          <w:rFonts w:ascii="Gill Sans MT" w:eastAsia="Gill Sans MT" w:hAnsi="Gill Sans MT" w:cs="Gill Sans MT"/>
          <w:color w:val="363435"/>
          <w:spacing w:val="17"/>
          <w:w w:val="94"/>
          <w:sz w:val="22"/>
          <w:szCs w:val="22"/>
        </w:rPr>
        <w:t>r</w:t>
      </w:r>
      <w:r>
        <w:rPr>
          <w:rFonts w:ascii="Gill Sans MT" w:eastAsia="Gill Sans MT" w:hAnsi="Gill Sans MT" w:cs="Gill Sans MT"/>
          <w:color w:val="363435"/>
          <w:w w:val="94"/>
          <w:sz w:val="22"/>
          <w:szCs w:val="22"/>
        </w:rPr>
        <w:t>t,</w:t>
      </w:r>
      <w:r>
        <w:rPr>
          <w:rFonts w:ascii="Gill Sans MT" w:eastAsia="Gill Sans MT" w:hAnsi="Gill Sans MT" w:cs="Gill Sans MT"/>
          <w:color w:val="363435"/>
          <w:spacing w:val="-10"/>
          <w:w w:val="94"/>
          <w:sz w:val="22"/>
          <w:szCs w:val="22"/>
        </w:rPr>
        <w:t xml:space="preserve"> </w:t>
      </w:r>
      <w:r>
        <w:rPr>
          <w:rFonts w:ascii="Gill Sans MT" w:eastAsia="Gill Sans MT" w:hAnsi="Gill Sans MT" w:cs="Gill Sans MT"/>
          <w:color w:val="363435"/>
          <w:sz w:val="22"/>
          <w:szCs w:val="22"/>
        </w:rPr>
        <w:t>research/</w:t>
      </w:r>
    </w:p>
    <w:p w14:paraId="6779855B" w14:textId="77777777" w:rsidR="00F50CEC" w:rsidRDefault="00A56CF2">
      <w:pPr>
        <w:spacing w:before="25"/>
        <w:ind w:left="1079"/>
        <w:rPr>
          <w:rFonts w:ascii="Gill Sans MT" w:eastAsia="Gill Sans MT" w:hAnsi="Gill Sans MT" w:cs="Gill Sans MT"/>
          <w:sz w:val="22"/>
          <w:szCs w:val="22"/>
        </w:rPr>
      </w:pPr>
      <w:r>
        <w:rPr>
          <w:rFonts w:ascii="Gill Sans MT" w:eastAsia="Gill Sans MT" w:hAnsi="Gill Sans MT" w:cs="Gill Sans MT"/>
          <w:color w:val="363435"/>
          <w:w w:val="93"/>
          <w:sz w:val="22"/>
          <w:szCs w:val="22"/>
        </w:rPr>
        <w:t>w</w:t>
      </w:r>
      <w:r>
        <w:rPr>
          <w:rFonts w:ascii="Gill Sans MT" w:eastAsia="Gill Sans MT" w:hAnsi="Gill Sans MT" w:cs="Gill Sans MT"/>
          <w:color w:val="363435"/>
          <w:spacing w:val="6"/>
          <w:w w:val="93"/>
          <w:sz w:val="22"/>
          <w:szCs w:val="22"/>
        </w:rPr>
        <w:t>r</w:t>
      </w:r>
      <w:r>
        <w:rPr>
          <w:rFonts w:ascii="Gill Sans MT" w:eastAsia="Gill Sans MT" w:hAnsi="Gill Sans MT" w:cs="Gill Sans MT"/>
          <w:color w:val="363435"/>
          <w:w w:val="93"/>
          <w:sz w:val="22"/>
          <w:szCs w:val="22"/>
        </w:rPr>
        <w:t>iting</w:t>
      </w:r>
      <w:r>
        <w:rPr>
          <w:rFonts w:ascii="Gill Sans MT" w:eastAsia="Gill Sans MT" w:hAnsi="Gill Sans MT" w:cs="Gill Sans MT"/>
          <w:color w:val="363435"/>
          <w:spacing w:val="5"/>
          <w:w w:val="93"/>
          <w:sz w:val="22"/>
          <w:szCs w:val="22"/>
        </w:rPr>
        <w:t xml:space="preserve"> </w:t>
      </w:r>
      <w:r>
        <w:rPr>
          <w:rFonts w:ascii="Gill Sans MT" w:eastAsia="Gill Sans MT" w:hAnsi="Gill Sans MT" w:cs="Gill Sans MT"/>
          <w:color w:val="363435"/>
          <w:sz w:val="22"/>
          <w:szCs w:val="22"/>
        </w:rPr>
        <w:t>suppo</w:t>
      </w:r>
      <w:r>
        <w:rPr>
          <w:rFonts w:ascii="Gill Sans MT" w:eastAsia="Gill Sans MT" w:hAnsi="Gill Sans MT" w:cs="Gill Sans MT"/>
          <w:color w:val="363435"/>
          <w:spacing w:val="18"/>
          <w:sz w:val="22"/>
          <w:szCs w:val="22"/>
        </w:rPr>
        <w:t>r</w:t>
      </w:r>
      <w:r>
        <w:rPr>
          <w:rFonts w:ascii="Gill Sans MT" w:eastAsia="Gill Sans MT" w:hAnsi="Gill Sans MT" w:cs="Gill Sans MT"/>
          <w:color w:val="363435"/>
          <w:sz w:val="22"/>
          <w:szCs w:val="22"/>
        </w:rPr>
        <w:t>t)</w:t>
      </w:r>
    </w:p>
    <w:p w14:paraId="3BFDF469" w14:textId="77777777" w:rsidR="00F50CEC" w:rsidRDefault="00F50CEC">
      <w:pPr>
        <w:spacing w:before="1" w:line="100" w:lineRule="exact"/>
        <w:rPr>
          <w:sz w:val="11"/>
          <w:szCs w:val="11"/>
        </w:rPr>
      </w:pPr>
    </w:p>
    <w:p w14:paraId="18963FC1" w14:textId="77777777" w:rsidR="00F50CEC" w:rsidRDefault="00A56CF2">
      <w:pPr>
        <w:ind w:left="720"/>
        <w:rPr>
          <w:rFonts w:ascii="Gill Sans MT" w:eastAsia="Gill Sans MT" w:hAnsi="Gill Sans MT" w:cs="Gill Sans MT"/>
          <w:sz w:val="22"/>
          <w:szCs w:val="22"/>
        </w:rPr>
      </w:pPr>
      <w:r>
        <w:rPr>
          <w:rFonts w:ascii="Gill Sans MT" w:eastAsia="Gill Sans MT" w:hAnsi="Gill Sans MT" w:cs="Gill Sans MT"/>
          <w:b/>
          <w:color w:val="363435"/>
          <w:sz w:val="22"/>
          <w:szCs w:val="22"/>
        </w:rPr>
        <w:t xml:space="preserve">•   </w:t>
      </w:r>
      <w:r>
        <w:rPr>
          <w:rFonts w:ascii="Gill Sans MT" w:eastAsia="Gill Sans MT" w:hAnsi="Gill Sans MT" w:cs="Gill Sans MT"/>
          <w:b/>
          <w:color w:val="363435"/>
          <w:spacing w:val="38"/>
          <w:sz w:val="22"/>
          <w:szCs w:val="22"/>
        </w:rPr>
        <w:t xml:space="preserve"> </w:t>
      </w:r>
      <w:r>
        <w:rPr>
          <w:rFonts w:ascii="Gill Sans MT" w:eastAsia="Gill Sans MT" w:hAnsi="Gill Sans MT" w:cs="Gill Sans MT"/>
          <w:color w:val="363435"/>
          <w:sz w:val="22"/>
          <w:szCs w:val="22"/>
        </w:rPr>
        <w:t xml:space="preserve">A </w:t>
      </w:r>
      <w:r>
        <w:rPr>
          <w:rFonts w:ascii="Gill Sans MT" w:eastAsia="Gill Sans MT" w:hAnsi="Gill Sans MT" w:cs="Gill Sans MT"/>
          <w:color w:val="363435"/>
          <w:w w:val="94"/>
          <w:sz w:val="22"/>
          <w:szCs w:val="22"/>
        </w:rPr>
        <w:t>total</w:t>
      </w:r>
      <w:r>
        <w:rPr>
          <w:rFonts w:ascii="Gill Sans MT" w:eastAsia="Gill Sans MT" w:hAnsi="Gill Sans MT" w:cs="Gill Sans MT"/>
          <w:color w:val="363435"/>
          <w:spacing w:val="4"/>
          <w:w w:val="94"/>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sidRPr="00F41EF0">
        <w:rPr>
          <w:rFonts w:ascii="Gill Sans MT" w:eastAsia="Gill Sans MT" w:hAnsi="Gill Sans MT" w:cs="Gill Sans MT"/>
          <w:color w:val="363435"/>
          <w:sz w:val="22"/>
          <w:szCs w:val="22"/>
          <w:shd w:val="clear" w:color="auto" w:fill="D9D9D9" w:themeFill="background1" w:themeFillShade="D9"/>
        </w:rPr>
        <w:t>#</w:t>
      </w:r>
      <w:r>
        <w:rPr>
          <w:rFonts w:ascii="Gill Sans MT" w:eastAsia="Gill Sans MT" w:hAnsi="Gill Sans MT" w:cs="Gill Sans MT"/>
          <w:color w:val="363435"/>
          <w:spacing w:val="17"/>
          <w:sz w:val="22"/>
          <w:szCs w:val="22"/>
        </w:rPr>
        <w:t xml:space="preserve"> </w:t>
      </w:r>
      <w:r>
        <w:rPr>
          <w:rFonts w:ascii="Gill Sans MT" w:eastAsia="Gill Sans MT" w:hAnsi="Gill Sans MT" w:cs="Gill Sans MT"/>
          <w:color w:val="363435"/>
          <w:sz w:val="22"/>
          <w:szCs w:val="22"/>
        </w:rPr>
        <w:t>d</w:t>
      </w:r>
      <w:r>
        <w:rPr>
          <w:rFonts w:ascii="Gill Sans MT" w:eastAsia="Gill Sans MT" w:hAnsi="Gill Sans MT" w:cs="Gill Sans MT"/>
          <w:color w:val="363435"/>
          <w:spacing w:val="-3"/>
          <w:sz w:val="22"/>
          <w:szCs w:val="22"/>
        </w:rPr>
        <w:t>a</w:t>
      </w:r>
      <w:r>
        <w:rPr>
          <w:rFonts w:ascii="Gill Sans MT" w:eastAsia="Gill Sans MT" w:hAnsi="Gill Sans MT" w:cs="Gill Sans MT"/>
          <w:color w:val="363435"/>
          <w:sz w:val="22"/>
          <w:szCs w:val="22"/>
        </w:rPr>
        <w:t>ys</w:t>
      </w:r>
      <w:r>
        <w:rPr>
          <w:rFonts w:ascii="Gill Sans MT" w:eastAsia="Gill Sans MT" w:hAnsi="Gill Sans MT" w:cs="Gill Sans MT"/>
          <w:color w:val="363435"/>
          <w:spacing w:val="-13"/>
          <w:sz w:val="22"/>
          <w:szCs w:val="22"/>
        </w:rPr>
        <w:t xml:space="preserve"> </w:t>
      </w:r>
      <w:r>
        <w:rPr>
          <w:rFonts w:ascii="Gill Sans MT" w:eastAsia="Gill Sans MT" w:hAnsi="Gill Sans MT" w:cs="Gill Sans MT"/>
          <w:color w:val="363435"/>
          <w:spacing w:val="-2"/>
          <w:sz w:val="22"/>
          <w:szCs w:val="22"/>
        </w:rPr>
        <w:t>f</w:t>
      </w:r>
      <w:r>
        <w:rPr>
          <w:rFonts w:ascii="Gill Sans MT" w:eastAsia="Gill Sans MT" w:hAnsi="Gill Sans MT" w:cs="Gill Sans MT"/>
          <w:color w:val="363435"/>
          <w:sz w:val="22"/>
          <w:szCs w:val="22"/>
        </w:rPr>
        <w:t>or</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w w:val="95"/>
          <w:sz w:val="22"/>
          <w:szCs w:val="22"/>
        </w:rPr>
        <w:t>technical</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w w:val="95"/>
          <w:sz w:val="22"/>
          <w:szCs w:val="22"/>
        </w:rPr>
        <w:t>quality</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w w:val="95"/>
          <w:sz w:val="22"/>
          <w:szCs w:val="22"/>
        </w:rPr>
        <w:t>assu</w:t>
      </w:r>
      <w:r>
        <w:rPr>
          <w:rFonts w:ascii="Gill Sans MT" w:eastAsia="Gill Sans MT" w:hAnsi="Gill Sans MT" w:cs="Gill Sans MT"/>
          <w:color w:val="363435"/>
          <w:spacing w:val="5"/>
          <w:w w:val="95"/>
          <w:sz w:val="22"/>
          <w:szCs w:val="22"/>
        </w:rPr>
        <w:t>r</w:t>
      </w:r>
      <w:r>
        <w:rPr>
          <w:rFonts w:ascii="Gill Sans MT" w:eastAsia="Gill Sans MT" w:hAnsi="Gill Sans MT" w:cs="Gill Sans MT"/>
          <w:color w:val="363435"/>
          <w:w w:val="95"/>
          <w:sz w:val="22"/>
          <w:szCs w:val="22"/>
        </w:rPr>
        <w:t>ance/quality</w:t>
      </w:r>
      <w:r>
        <w:rPr>
          <w:rFonts w:ascii="Gill Sans MT" w:eastAsia="Gill Sans MT" w:hAnsi="Gill Sans MT" w:cs="Gill Sans MT"/>
          <w:color w:val="363435"/>
          <w:spacing w:val="15"/>
          <w:w w:val="95"/>
          <w:sz w:val="22"/>
          <w:szCs w:val="22"/>
        </w:rPr>
        <w:t xml:space="preserve"> </w:t>
      </w:r>
      <w:r>
        <w:rPr>
          <w:rFonts w:ascii="Gill Sans MT" w:eastAsia="Gill Sans MT" w:hAnsi="Gill Sans MT" w:cs="Gill Sans MT"/>
          <w:color w:val="363435"/>
          <w:sz w:val="22"/>
          <w:szCs w:val="22"/>
        </w:rPr>
        <w:t>control</w:t>
      </w:r>
    </w:p>
    <w:p w14:paraId="5718A042" w14:textId="77777777" w:rsidR="00F50CEC" w:rsidRDefault="00F50CEC">
      <w:pPr>
        <w:spacing w:before="1" w:line="100" w:lineRule="exact"/>
        <w:rPr>
          <w:sz w:val="11"/>
          <w:szCs w:val="11"/>
        </w:rPr>
      </w:pPr>
    </w:p>
    <w:p w14:paraId="66C8F950" w14:textId="77777777" w:rsidR="00F50CEC" w:rsidRDefault="00A56CF2">
      <w:pPr>
        <w:ind w:left="720"/>
        <w:rPr>
          <w:rFonts w:ascii="Gill Sans MT" w:eastAsia="Gill Sans MT" w:hAnsi="Gill Sans MT" w:cs="Gill Sans MT"/>
          <w:sz w:val="22"/>
          <w:szCs w:val="22"/>
        </w:rPr>
        <w:sectPr w:rsidR="00F50CEC">
          <w:pgSz w:w="12240" w:h="15840"/>
          <w:pgMar w:top="960" w:right="980" w:bottom="280" w:left="720" w:header="0" w:footer="236" w:gutter="0"/>
          <w:cols w:space="720"/>
        </w:sectPr>
      </w:pPr>
      <w:r>
        <w:rPr>
          <w:rFonts w:ascii="Gill Sans MT" w:eastAsia="Gill Sans MT" w:hAnsi="Gill Sans MT" w:cs="Gill Sans MT"/>
          <w:b/>
          <w:color w:val="363435"/>
          <w:sz w:val="22"/>
          <w:szCs w:val="22"/>
        </w:rPr>
        <w:t xml:space="preserve">•   </w:t>
      </w:r>
      <w:r>
        <w:rPr>
          <w:rFonts w:ascii="Gill Sans MT" w:eastAsia="Gill Sans MT" w:hAnsi="Gill Sans MT" w:cs="Gill Sans MT"/>
          <w:b/>
          <w:color w:val="363435"/>
          <w:spacing w:val="38"/>
          <w:sz w:val="22"/>
          <w:szCs w:val="22"/>
        </w:rPr>
        <w:t xml:space="preserve"> </w:t>
      </w:r>
      <w:r>
        <w:rPr>
          <w:rFonts w:ascii="Gill Sans MT" w:eastAsia="Gill Sans MT" w:hAnsi="Gill Sans MT" w:cs="Gill Sans MT"/>
          <w:color w:val="363435"/>
          <w:sz w:val="22"/>
          <w:szCs w:val="22"/>
        </w:rPr>
        <w:t xml:space="preserve">A </w:t>
      </w:r>
      <w:r>
        <w:rPr>
          <w:rFonts w:ascii="Gill Sans MT" w:eastAsia="Gill Sans MT" w:hAnsi="Gill Sans MT" w:cs="Gill Sans MT"/>
          <w:color w:val="363435"/>
          <w:w w:val="94"/>
          <w:sz w:val="22"/>
          <w:szCs w:val="22"/>
        </w:rPr>
        <w:t>total</w:t>
      </w:r>
      <w:r>
        <w:rPr>
          <w:rFonts w:ascii="Gill Sans MT" w:eastAsia="Gill Sans MT" w:hAnsi="Gill Sans MT" w:cs="Gill Sans MT"/>
          <w:color w:val="363435"/>
          <w:spacing w:val="4"/>
          <w:w w:val="94"/>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sidRPr="00F41EF0">
        <w:rPr>
          <w:rFonts w:ascii="Gill Sans MT" w:eastAsia="Gill Sans MT" w:hAnsi="Gill Sans MT" w:cs="Gill Sans MT"/>
          <w:color w:val="363435"/>
          <w:sz w:val="22"/>
          <w:szCs w:val="22"/>
          <w:shd w:val="clear" w:color="auto" w:fill="D9D9D9" w:themeFill="background1" w:themeFillShade="D9"/>
        </w:rPr>
        <w:t>#</w:t>
      </w:r>
      <w:r>
        <w:rPr>
          <w:rFonts w:ascii="Gill Sans MT" w:eastAsia="Gill Sans MT" w:hAnsi="Gill Sans MT" w:cs="Gill Sans MT"/>
          <w:color w:val="363435"/>
          <w:spacing w:val="17"/>
          <w:sz w:val="22"/>
          <w:szCs w:val="22"/>
        </w:rPr>
        <w:t xml:space="preserve"> </w:t>
      </w:r>
      <w:r>
        <w:rPr>
          <w:rFonts w:ascii="Gill Sans MT" w:eastAsia="Gill Sans MT" w:hAnsi="Gill Sans MT" w:cs="Gill Sans MT"/>
          <w:color w:val="363435"/>
          <w:sz w:val="22"/>
          <w:szCs w:val="22"/>
        </w:rPr>
        <w:t>d</w:t>
      </w:r>
      <w:r>
        <w:rPr>
          <w:rFonts w:ascii="Gill Sans MT" w:eastAsia="Gill Sans MT" w:hAnsi="Gill Sans MT" w:cs="Gill Sans MT"/>
          <w:color w:val="363435"/>
          <w:spacing w:val="-3"/>
          <w:sz w:val="22"/>
          <w:szCs w:val="22"/>
        </w:rPr>
        <w:t>a</w:t>
      </w:r>
      <w:r>
        <w:rPr>
          <w:rFonts w:ascii="Gill Sans MT" w:eastAsia="Gill Sans MT" w:hAnsi="Gill Sans MT" w:cs="Gill Sans MT"/>
          <w:color w:val="363435"/>
          <w:sz w:val="22"/>
          <w:szCs w:val="22"/>
        </w:rPr>
        <w:t>ys</w:t>
      </w:r>
      <w:r>
        <w:rPr>
          <w:rFonts w:ascii="Gill Sans MT" w:eastAsia="Gill Sans MT" w:hAnsi="Gill Sans MT" w:cs="Gill Sans MT"/>
          <w:color w:val="363435"/>
          <w:spacing w:val="-13"/>
          <w:sz w:val="22"/>
          <w:szCs w:val="22"/>
        </w:rPr>
        <w:t xml:space="preserve"> </w:t>
      </w:r>
      <w:r>
        <w:rPr>
          <w:rFonts w:ascii="Gill Sans MT" w:eastAsia="Gill Sans MT" w:hAnsi="Gill Sans MT" w:cs="Gill Sans MT"/>
          <w:color w:val="363435"/>
          <w:spacing w:val="-2"/>
          <w:sz w:val="22"/>
          <w:szCs w:val="22"/>
        </w:rPr>
        <w:t>f</w:t>
      </w:r>
      <w:r>
        <w:rPr>
          <w:rFonts w:ascii="Gill Sans MT" w:eastAsia="Gill Sans MT" w:hAnsi="Gill Sans MT" w:cs="Gill Sans MT"/>
          <w:color w:val="363435"/>
          <w:sz w:val="22"/>
          <w:szCs w:val="22"/>
        </w:rPr>
        <w:t>or</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w w:val="94"/>
          <w:sz w:val="22"/>
          <w:szCs w:val="22"/>
        </w:rPr>
        <w:t>co</w:t>
      </w:r>
      <w:r>
        <w:rPr>
          <w:rFonts w:ascii="Gill Sans MT" w:eastAsia="Gill Sans MT" w:hAnsi="Gill Sans MT" w:cs="Gill Sans MT"/>
          <w:color w:val="363435"/>
          <w:spacing w:val="-4"/>
          <w:w w:val="94"/>
          <w:sz w:val="22"/>
          <w:szCs w:val="22"/>
        </w:rPr>
        <w:t>p</w:t>
      </w:r>
      <w:r>
        <w:rPr>
          <w:rFonts w:ascii="Gill Sans MT" w:eastAsia="Gill Sans MT" w:hAnsi="Gill Sans MT" w:cs="Gill Sans MT"/>
          <w:color w:val="363435"/>
          <w:w w:val="94"/>
          <w:sz w:val="22"/>
          <w:szCs w:val="22"/>
        </w:rPr>
        <w:t>y-editing,</w:t>
      </w:r>
      <w:r>
        <w:rPr>
          <w:rFonts w:ascii="Gill Sans MT" w:eastAsia="Gill Sans MT" w:hAnsi="Gill Sans MT" w:cs="Gill Sans MT"/>
          <w:color w:val="363435"/>
          <w:spacing w:val="8"/>
          <w:w w:val="94"/>
          <w:sz w:val="22"/>
          <w:szCs w:val="22"/>
        </w:rPr>
        <w:t xml:space="preserve"> </w:t>
      </w:r>
      <w:r>
        <w:rPr>
          <w:rFonts w:ascii="Gill Sans MT" w:eastAsia="Gill Sans MT" w:hAnsi="Gill Sans MT" w:cs="Gill Sans MT"/>
          <w:color w:val="363435"/>
          <w:spacing w:val="-2"/>
          <w:w w:val="94"/>
          <w:sz w:val="22"/>
          <w:szCs w:val="22"/>
        </w:rPr>
        <w:t>f</w:t>
      </w:r>
      <w:r>
        <w:rPr>
          <w:rFonts w:ascii="Gill Sans MT" w:eastAsia="Gill Sans MT" w:hAnsi="Gill Sans MT" w:cs="Gill Sans MT"/>
          <w:color w:val="363435"/>
          <w:w w:val="94"/>
          <w:sz w:val="22"/>
          <w:szCs w:val="22"/>
        </w:rPr>
        <w:t>o</w:t>
      </w:r>
      <w:r>
        <w:rPr>
          <w:rFonts w:ascii="Gill Sans MT" w:eastAsia="Gill Sans MT" w:hAnsi="Gill Sans MT" w:cs="Gill Sans MT"/>
          <w:color w:val="363435"/>
          <w:spacing w:val="6"/>
          <w:w w:val="94"/>
          <w:sz w:val="22"/>
          <w:szCs w:val="22"/>
        </w:rPr>
        <w:t>r</w:t>
      </w:r>
      <w:r>
        <w:rPr>
          <w:rFonts w:ascii="Gill Sans MT" w:eastAsia="Gill Sans MT" w:hAnsi="Gill Sans MT" w:cs="Gill Sans MT"/>
          <w:color w:val="363435"/>
          <w:w w:val="94"/>
          <w:sz w:val="22"/>
          <w:szCs w:val="22"/>
        </w:rPr>
        <w:t>matting,</w:t>
      </w:r>
      <w:r>
        <w:rPr>
          <w:rFonts w:ascii="Gill Sans MT" w:eastAsia="Gill Sans MT" w:hAnsi="Gill Sans MT" w:cs="Gill Sans MT"/>
          <w:color w:val="363435"/>
          <w:spacing w:val="-9"/>
          <w:w w:val="94"/>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sz w:val="22"/>
          <w:szCs w:val="22"/>
        </w:rPr>
        <w:t>b</w:t>
      </w:r>
      <w:r>
        <w:rPr>
          <w:rFonts w:ascii="Gill Sans MT" w:eastAsia="Gill Sans MT" w:hAnsi="Gill Sans MT" w:cs="Gill Sans MT"/>
          <w:color w:val="363435"/>
          <w:spacing w:val="5"/>
          <w:sz w:val="22"/>
          <w:szCs w:val="22"/>
        </w:rPr>
        <w:t>r</w:t>
      </w:r>
      <w:r>
        <w:rPr>
          <w:rFonts w:ascii="Gill Sans MT" w:eastAsia="Gill Sans MT" w:hAnsi="Gill Sans MT" w:cs="Gill Sans MT"/>
          <w:color w:val="363435"/>
          <w:sz w:val="22"/>
          <w:szCs w:val="22"/>
        </w:rPr>
        <w:t>anding</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w w:val="90"/>
          <w:sz w:val="22"/>
          <w:szCs w:val="22"/>
        </w:rPr>
        <w:t>(i.</w:t>
      </w:r>
      <w:r>
        <w:rPr>
          <w:rFonts w:ascii="Gill Sans MT" w:eastAsia="Gill Sans MT" w:hAnsi="Gill Sans MT" w:cs="Gill Sans MT"/>
          <w:color w:val="363435"/>
          <w:spacing w:val="6"/>
          <w:w w:val="90"/>
          <w:sz w:val="22"/>
          <w:szCs w:val="22"/>
        </w:rPr>
        <w:t>e</w:t>
      </w:r>
      <w:r>
        <w:rPr>
          <w:rFonts w:ascii="Gill Sans MT" w:eastAsia="Gill Sans MT" w:hAnsi="Gill Sans MT" w:cs="Gill Sans MT"/>
          <w:color w:val="363435"/>
          <w:w w:val="90"/>
          <w:sz w:val="22"/>
          <w:szCs w:val="22"/>
        </w:rPr>
        <w:t>.,</w:t>
      </w:r>
      <w:r>
        <w:rPr>
          <w:rFonts w:ascii="Gill Sans MT" w:eastAsia="Gill Sans MT" w:hAnsi="Gill Sans MT" w:cs="Gill Sans MT"/>
          <w:color w:val="363435"/>
          <w:spacing w:val="-9"/>
          <w:w w:val="90"/>
          <w:sz w:val="22"/>
          <w:szCs w:val="22"/>
        </w:rPr>
        <w:t xml:space="preserve"> </w:t>
      </w:r>
      <w:r>
        <w:rPr>
          <w:rFonts w:ascii="Gill Sans MT" w:eastAsia="Gill Sans MT" w:hAnsi="Gill Sans MT" w:cs="Gill Sans MT"/>
          <w:color w:val="363435"/>
          <w:sz w:val="22"/>
          <w:szCs w:val="22"/>
        </w:rPr>
        <w:t>document</w:t>
      </w:r>
      <w:r>
        <w:rPr>
          <w:rFonts w:ascii="Gill Sans MT" w:eastAsia="Gill Sans MT" w:hAnsi="Gill Sans MT" w:cs="Gill Sans MT"/>
          <w:color w:val="363435"/>
          <w:spacing w:val="-18"/>
          <w:sz w:val="22"/>
          <w:szCs w:val="22"/>
        </w:rPr>
        <w:t xml:space="preserve"> </w:t>
      </w:r>
      <w:r>
        <w:rPr>
          <w:rFonts w:ascii="Gill Sans MT" w:eastAsia="Gill Sans MT" w:hAnsi="Gill Sans MT" w:cs="Gill Sans MT"/>
          <w:color w:val="363435"/>
          <w:sz w:val="22"/>
          <w:szCs w:val="22"/>
        </w:rPr>
        <w:t>production)</w:t>
      </w:r>
    </w:p>
    <w:p w14:paraId="47115D23" w14:textId="77777777" w:rsidR="00F50CEC" w:rsidRDefault="00A56CF2">
      <w:pPr>
        <w:spacing w:before="11"/>
        <w:ind w:left="104"/>
        <w:rPr>
          <w:rFonts w:ascii="Gill Sans MT" w:eastAsia="Gill Sans MT" w:hAnsi="Gill Sans MT" w:cs="Gill Sans MT"/>
          <w:sz w:val="60"/>
          <w:szCs w:val="60"/>
        </w:rPr>
      </w:pPr>
      <w:r>
        <w:rPr>
          <w:rFonts w:ascii="Gill Sans MT" w:eastAsia="Gill Sans MT" w:hAnsi="Gill Sans MT" w:cs="Gill Sans MT"/>
          <w:color w:val="CD2F4A"/>
          <w:sz w:val="60"/>
          <w:szCs w:val="60"/>
        </w:rPr>
        <w:lastRenderedPageBreak/>
        <w:t>ANNEX</w:t>
      </w:r>
      <w:r>
        <w:rPr>
          <w:rFonts w:ascii="Gill Sans MT" w:eastAsia="Gill Sans MT" w:hAnsi="Gill Sans MT" w:cs="Gill Sans MT"/>
          <w:color w:val="CD2F4A"/>
          <w:spacing w:val="-37"/>
          <w:sz w:val="60"/>
          <w:szCs w:val="60"/>
        </w:rPr>
        <w:t xml:space="preserve"> </w:t>
      </w:r>
      <w:r>
        <w:rPr>
          <w:rFonts w:ascii="Gill Sans MT" w:eastAsia="Gill Sans MT" w:hAnsi="Gill Sans MT" w:cs="Gill Sans MT"/>
          <w:color w:val="CD2F4A"/>
          <w:sz w:val="60"/>
          <w:szCs w:val="60"/>
        </w:rPr>
        <w:t>C:</w:t>
      </w:r>
      <w:r>
        <w:rPr>
          <w:rFonts w:ascii="Gill Sans MT" w:eastAsia="Gill Sans MT" w:hAnsi="Gill Sans MT" w:cs="Gill Sans MT"/>
          <w:color w:val="CD2F4A"/>
          <w:spacing w:val="-16"/>
          <w:sz w:val="60"/>
          <w:szCs w:val="60"/>
        </w:rPr>
        <w:t xml:space="preserve"> </w:t>
      </w:r>
      <w:r>
        <w:rPr>
          <w:rFonts w:ascii="Gill Sans MT" w:eastAsia="Gill Sans MT" w:hAnsi="Gill Sans MT" w:cs="Gill Sans MT"/>
          <w:color w:val="1D4E80"/>
          <w:spacing w:val="-24"/>
          <w:sz w:val="60"/>
          <w:szCs w:val="60"/>
        </w:rPr>
        <w:t>F</w:t>
      </w:r>
      <w:r>
        <w:rPr>
          <w:rFonts w:ascii="Gill Sans MT" w:eastAsia="Gill Sans MT" w:hAnsi="Gill Sans MT" w:cs="Gill Sans MT"/>
          <w:color w:val="1D4E80"/>
          <w:spacing w:val="6"/>
          <w:sz w:val="60"/>
          <w:szCs w:val="60"/>
        </w:rPr>
        <w:t>A</w:t>
      </w:r>
      <w:r>
        <w:rPr>
          <w:rFonts w:ascii="Gill Sans MT" w:eastAsia="Gill Sans MT" w:hAnsi="Gill Sans MT" w:cs="Gill Sans MT"/>
          <w:color w:val="1D4E80"/>
          <w:sz w:val="60"/>
          <w:szCs w:val="60"/>
        </w:rPr>
        <w:t>A</w:t>
      </w:r>
      <w:r>
        <w:rPr>
          <w:rFonts w:ascii="Gill Sans MT" w:eastAsia="Gill Sans MT" w:hAnsi="Gill Sans MT" w:cs="Gill Sans MT"/>
          <w:color w:val="1D4E80"/>
          <w:spacing w:val="13"/>
          <w:sz w:val="60"/>
          <w:szCs w:val="60"/>
        </w:rPr>
        <w:t xml:space="preserve"> </w:t>
      </w:r>
      <w:r>
        <w:rPr>
          <w:rFonts w:ascii="Gill Sans MT" w:eastAsia="Gill Sans MT" w:hAnsi="Gill Sans MT" w:cs="Gill Sans MT"/>
          <w:color w:val="1D4E80"/>
          <w:spacing w:val="6"/>
          <w:sz w:val="60"/>
          <w:szCs w:val="60"/>
        </w:rPr>
        <w:t>118/11</w:t>
      </w:r>
      <w:r>
        <w:rPr>
          <w:rFonts w:ascii="Gill Sans MT" w:eastAsia="Gill Sans MT" w:hAnsi="Gill Sans MT" w:cs="Gill Sans MT"/>
          <w:color w:val="1D4E80"/>
          <w:sz w:val="60"/>
          <w:szCs w:val="60"/>
        </w:rPr>
        <w:t>9</w:t>
      </w:r>
      <w:r>
        <w:rPr>
          <w:rFonts w:ascii="Gill Sans MT" w:eastAsia="Gill Sans MT" w:hAnsi="Gill Sans MT" w:cs="Gill Sans MT"/>
          <w:color w:val="1D4E80"/>
          <w:spacing w:val="-47"/>
          <w:sz w:val="60"/>
          <w:szCs w:val="60"/>
        </w:rPr>
        <w:t xml:space="preserve"> </w:t>
      </w:r>
      <w:r>
        <w:rPr>
          <w:rFonts w:ascii="Gill Sans MT" w:eastAsia="Gill Sans MT" w:hAnsi="Gill Sans MT" w:cs="Gill Sans MT"/>
          <w:color w:val="1D4E80"/>
          <w:spacing w:val="6"/>
          <w:sz w:val="60"/>
          <w:szCs w:val="60"/>
        </w:rPr>
        <w:t>Ana</w:t>
      </w:r>
      <w:r>
        <w:rPr>
          <w:rFonts w:ascii="Gill Sans MT" w:eastAsia="Gill Sans MT" w:hAnsi="Gill Sans MT" w:cs="Gill Sans MT"/>
          <w:color w:val="1D4E80"/>
          <w:sz w:val="60"/>
          <w:szCs w:val="60"/>
        </w:rPr>
        <w:t>l</w:t>
      </w:r>
      <w:r>
        <w:rPr>
          <w:rFonts w:ascii="Gill Sans MT" w:eastAsia="Gill Sans MT" w:hAnsi="Gill Sans MT" w:cs="Gill Sans MT"/>
          <w:color w:val="1D4E80"/>
          <w:spacing w:val="6"/>
          <w:sz w:val="60"/>
          <w:szCs w:val="60"/>
        </w:rPr>
        <w:t>ysis</w:t>
      </w:r>
    </w:p>
    <w:p w14:paraId="002ED0D9" w14:textId="77777777" w:rsidR="00F50CEC" w:rsidRDefault="00457CA5">
      <w:pPr>
        <w:spacing w:line="620" w:lineRule="exact"/>
        <w:ind w:left="104"/>
        <w:rPr>
          <w:rFonts w:ascii="Gill Sans MT" w:eastAsia="Gill Sans MT" w:hAnsi="Gill Sans MT" w:cs="Gill Sans MT"/>
          <w:sz w:val="60"/>
          <w:szCs w:val="60"/>
        </w:rPr>
      </w:pPr>
      <w:r>
        <w:pict w14:anchorId="36BBEE43">
          <v:group id="_x0000_s1028" style="position:absolute;left:0;text-align:left;margin-left:53.65pt;margin-top:49.15pt;width:7in;height:0;z-index:-1330;mso-position-horizontal-relative:page" coordorigin="1073,983" coordsize="10080,0">
            <v:shape id="_x0000_s1029" style="position:absolute;left:1073;top:983;width:10080;height:0" coordorigin="1073,983" coordsize="10080,0" path="m1073,983r10080,e" filled="f" strokecolor="#1d4e80" strokeweight="4pt">
              <v:path arrowok="t"/>
            </v:shape>
            <w10:wrap anchorx="page"/>
          </v:group>
        </w:pict>
      </w:r>
      <w:r w:rsidR="00A56CF2">
        <w:rPr>
          <w:rFonts w:ascii="Gill Sans MT" w:eastAsia="Gill Sans MT" w:hAnsi="Gill Sans MT" w:cs="Gill Sans MT"/>
          <w:color w:val="1D4E80"/>
          <w:spacing w:val="6"/>
          <w:sz w:val="60"/>
          <w:szCs w:val="60"/>
        </w:rPr>
        <w:t>Repo</w:t>
      </w:r>
      <w:r w:rsidR="00A56CF2">
        <w:rPr>
          <w:rFonts w:ascii="Gill Sans MT" w:eastAsia="Gill Sans MT" w:hAnsi="Gill Sans MT" w:cs="Gill Sans MT"/>
          <w:color w:val="1D4E80"/>
          <w:spacing w:val="18"/>
          <w:sz w:val="60"/>
          <w:szCs w:val="60"/>
        </w:rPr>
        <w:t>r</w:t>
      </w:r>
      <w:r w:rsidR="00A56CF2">
        <w:rPr>
          <w:rFonts w:ascii="Gill Sans MT" w:eastAsia="Gill Sans MT" w:hAnsi="Gill Sans MT" w:cs="Gill Sans MT"/>
          <w:color w:val="1D4E80"/>
          <w:sz w:val="60"/>
          <w:szCs w:val="60"/>
        </w:rPr>
        <w:t>t</w:t>
      </w:r>
      <w:r w:rsidR="00A56CF2">
        <w:rPr>
          <w:rFonts w:ascii="Gill Sans MT" w:eastAsia="Gill Sans MT" w:hAnsi="Gill Sans MT" w:cs="Gill Sans MT"/>
          <w:color w:val="1D4E80"/>
          <w:spacing w:val="-47"/>
          <w:sz w:val="60"/>
          <w:szCs w:val="60"/>
        </w:rPr>
        <w:t xml:space="preserve"> </w:t>
      </w:r>
      <w:r w:rsidR="00A56CF2">
        <w:rPr>
          <w:rFonts w:ascii="Gill Sans MT" w:eastAsia="Gill Sans MT" w:hAnsi="Gill Sans MT" w:cs="Gill Sans MT"/>
          <w:color w:val="1D4E80"/>
          <w:spacing w:val="6"/>
          <w:sz w:val="60"/>
          <w:szCs w:val="60"/>
        </w:rPr>
        <w:t>Annotate</w:t>
      </w:r>
      <w:r w:rsidR="00A56CF2">
        <w:rPr>
          <w:rFonts w:ascii="Gill Sans MT" w:eastAsia="Gill Sans MT" w:hAnsi="Gill Sans MT" w:cs="Gill Sans MT"/>
          <w:color w:val="1D4E80"/>
          <w:sz w:val="60"/>
          <w:szCs w:val="60"/>
        </w:rPr>
        <w:t>d</w:t>
      </w:r>
      <w:r w:rsidR="00A56CF2">
        <w:rPr>
          <w:rFonts w:ascii="Gill Sans MT" w:eastAsia="Gill Sans MT" w:hAnsi="Gill Sans MT" w:cs="Gill Sans MT"/>
          <w:color w:val="1D4E80"/>
          <w:spacing w:val="13"/>
          <w:sz w:val="60"/>
          <w:szCs w:val="60"/>
        </w:rPr>
        <w:t xml:space="preserve"> </w:t>
      </w:r>
      <w:r w:rsidR="00A56CF2">
        <w:rPr>
          <w:rFonts w:ascii="Gill Sans MT" w:eastAsia="Gill Sans MT" w:hAnsi="Gill Sans MT" w:cs="Gill Sans MT"/>
          <w:color w:val="1D4E80"/>
          <w:spacing w:val="6"/>
          <w:sz w:val="60"/>
          <w:szCs w:val="60"/>
        </w:rPr>
        <w:t>Outline</w:t>
      </w:r>
    </w:p>
    <w:p w14:paraId="1F0ED31A" w14:textId="77777777" w:rsidR="00F50CEC" w:rsidRDefault="00F50CEC">
      <w:pPr>
        <w:spacing w:before="9" w:line="140" w:lineRule="exact"/>
        <w:rPr>
          <w:sz w:val="14"/>
          <w:szCs w:val="14"/>
        </w:rPr>
      </w:pPr>
    </w:p>
    <w:p w14:paraId="16C53DC1" w14:textId="77777777" w:rsidR="00F50CEC" w:rsidRDefault="00F50CEC">
      <w:pPr>
        <w:spacing w:line="200" w:lineRule="exact"/>
      </w:pPr>
    </w:p>
    <w:p w14:paraId="27DEC48B" w14:textId="77777777" w:rsidR="00F50CEC" w:rsidRDefault="00F50CEC">
      <w:pPr>
        <w:spacing w:line="200" w:lineRule="exact"/>
      </w:pPr>
    </w:p>
    <w:p w14:paraId="2826E183" w14:textId="0AF7F580" w:rsidR="00F50CEC" w:rsidRDefault="00A56CF2">
      <w:pPr>
        <w:spacing w:before="31" w:line="248" w:lineRule="auto"/>
        <w:ind w:left="113" w:right="481"/>
        <w:rPr>
          <w:rFonts w:ascii="Gill Sans MT" w:eastAsia="Gill Sans MT" w:hAnsi="Gill Sans MT" w:cs="Gill Sans MT"/>
        </w:rPr>
      </w:pPr>
      <w:r>
        <w:rPr>
          <w:rFonts w:ascii="Gill Sans MT" w:eastAsia="Gill Sans MT" w:hAnsi="Gill Sans MT" w:cs="Gill Sans MT"/>
          <w:color w:val="1D4E80"/>
        </w:rPr>
        <w:t>The purpose of this template is to imp</w:t>
      </w:r>
      <w:r>
        <w:rPr>
          <w:rFonts w:ascii="Gill Sans MT" w:eastAsia="Gill Sans MT" w:hAnsi="Gill Sans MT" w:cs="Gill Sans MT"/>
          <w:color w:val="1D4E80"/>
          <w:spacing w:val="-5"/>
        </w:rPr>
        <w:t>r</w:t>
      </w:r>
      <w:r>
        <w:rPr>
          <w:rFonts w:ascii="Gill Sans MT" w:eastAsia="Gill Sans MT" w:hAnsi="Gill Sans MT" w:cs="Gill Sans MT"/>
          <w:color w:val="1D4E80"/>
          <w:spacing w:val="-2"/>
        </w:rPr>
        <w:t>o</w:t>
      </w:r>
      <w:r>
        <w:rPr>
          <w:rFonts w:ascii="Gill Sans MT" w:eastAsia="Gill Sans MT" w:hAnsi="Gill Sans MT" w:cs="Gill Sans MT"/>
          <w:color w:val="1D4E80"/>
          <w:spacing w:val="-4"/>
        </w:rPr>
        <w:t>v</w:t>
      </w:r>
      <w:r>
        <w:rPr>
          <w:rFonts w:ascii="Gill Sans MT" w:eastAsia="Gill Sans MT" w:hAnsi="Gill Sans MT" w:cs="Gill Sans MT"/>
          <w:color w:val="1D4E80"/>
        </w:rPr>
        <w:t xml:space="preserve">e the consistency with which </w:t>
      </w:r>
      <w:r>
        <w:rPr>
          <w:rFonts w:ascii="Gill Sans MT" w:eastAsia="Gill Sans MT" w:hAnsi="Gill Sans MT" w:cs="Gill Sans MT"/>
          <w:color w:val="1D4E80"/>
          <w:spacing w:val="-10"/>
        </w:rPr>
        <w:t>F</w:t>
      </w:r>
      <w:r>
        <w:rPr>
          <w:rFonts w:ascii="Gill Sans MT" w:eastAsia="Gill Sans MT" w:hAnsi="Gill Sans MT" w:cs="Gill Sans MT"/>
          <w:color w:val="1D4E80"/>
        </w:rPr>
        <w:t>AA 118/119 ana</w:t>
      </w:r>
      <w:r>
        <w:rPr>
          <w:rFonts w:ascii="Gill Sans MT" w:eastAsia="Gill Sans MT" w:hAnsi="Gill Sans MT" w:cs="Gill Sans MT"/>
          <w:color w:val="1D4E80"/>
          <w:spacing w:val="-2"/>
        </w:rPr>
        <w:t>l</w:t>
      </w:r>
      <w:r>
        <w:rPr>
          <w:rFonts w:ascii="Gill Sans MT" w:eastAsia="Gill Sans MT" w:hAnsi="Gill Sans MT" w:cs="Gill Sans MT"/>
          <w:color w:val="1D4E80"/>
        </w:rPr>
        <w:t>yses (he</w:t>
      </w:r>
      <w:r>
        <w:rPr>
          <w:rFonts w:ascii="Gill Sans MT" w:eastAsia="Gill Sans MT" w:hAnsi="Gill Sans MT" w:cs="Gill Sans MT"/>
          <w:color w:val="1D4E80"/>
          <w:spacing w:val="-4"/>
        </w:rPr>
        <w:t>r</w:t>
      </w:r>
      <w:r>
        <w:rPr>
          <w:rFonts w:ascii="Gill Sans MT" w:eastAsia="Gill Sans MT" w:hAnsi="Gill Sans MT" w:cs="Gill Sans MT"/>
          <w:color w:val="1D4E80"/>
        </w:rPr>
        <w:t xml:space="preserve">eafter </w:t>
      </w:r>
      <w:r>
        <w:rPr>
          <w:rFonts w:ascii="Gill Sans MT" w:eastAsia="Gill Sans MT" w:hAnsi="Gill Sans MT" w:cs="Gill Sans MT"/>
          <w:color w:val="1D4E80"/>
          <w:spacing w:val="-4"/>
        </w:rPr>
        <w:t>r</w:t>
      </w:r>
      <w:r>
        <w:rPr>
          <w:rFonts w:ascii="Gill Sans MT" w:eastAsia="Gill Sans MT" w:hAnsi="Gill Sans MT" w:cs="Gill Sans MT"/>
          <w:color w:val="1D4E80"/>
        </w:rPr>
        <w:t>e</w:t>
      </w:r>
      <w:r>
        <w:rPr>
          <w:rFonts w:ascii="Gill Sans MT" w:eastAsia="Gill Sans MT" w:hAnsi="Gill Sans MT" w:cs="Gill Sans MT"/>
          <w:color w:val="1D4E80"/>
          <w:spacing w:val="-2"/>
        </w:rPr>
        <w:t>f</w:t>
      </w:r>
      <w:r>
        <w:rPr>
          <w:rFonts w:ascii="Gill Sans MT" w:eastAsia="Gill Sans MT" w:hAnsi="Gill Sans MT" w:cs="Gill Sans MT"/>
          <w:color w:val="1D4E80"/>
        </w:rPr>
        <w:t>e</w:t>
      </w:r>
      <w:r>
        <w:rPr>
          <w:rFonts w:ascii="Gill Sans MT" w:eastAsia="Gill Sans MT" w:hAnsi="Gill Sans MT" w:cs="Gill Sans MT"/>
          <w:color w:val="1D4E80"/>
          <w:spacing w:val="-2"/>
        </w:rPr>
        <w:t>r</w:t>
      </w:r>
      <w:r>
        <w:rPr>
          <w:rFonts w:ascii="Gill Sans MT" w:eastAsia="Gill Sans MT" w:hAnsi="Gill Sans MT" w:cs="Gill Sans MT"/>
          <w:color w:val="1D4E80"/>
          <w:spacing w:val="-4"/>
        </w:rPr>
        <w:t>r</w:t>
      </w:r>
      <w:r>
        <w:rPr>
          <w:rFonts w:ascii="Gill Sans MT" w:eastAsia="Gill Sans MT" w:hAnsi="Gill Sans MT" w:cs="Gill Sans MT"/>
          <w:color w:val="1D4E80"/>
        </w:rPr>
        <w:t>ed to as</w:t>
      </w:r>
      <w:r>
        <w:rPr>
          <w:rFonts w:ascii="Gill Sans MT" w:eastAsia="Gill Sans MT" w:hAnsi="Gill Sans MT" w:cs="Gill Sans MT"/>
          <w:color w:val="1D4E80"/>
          <w:spacing w:val="-20"/>
        </w:rPr>
        <w:t xml:space="preserve"> </w:t>
      </w:r>
      <w:r>
        <w:rPr>
          <w:rFonts w:ascii="Gill Sans MT" w:eastAsia="Gill Sans MT" w:hAnsi="Gill Sans MT" w:cs="Gill Sans MT"/>
          <w:color w:val="1D4E80"/>
        </w:rPr>
        <w:t>“the ana</w:t>
      </w:r>
      <w:r>
        <w:rPr>
          <w:rFonts w:ascii="Gill Sans MT" w:eastAsia="Gill Sans MT" w:hAnsi="Gill Sans MT" w:cs="Gill Sans MT"/>
          <w:color w:val="1D4E80"/>
          <w:spacing w:val="-2"/>
        </w:rPr>
        <w:t>l</w:t>
      </w:r>
      <w:r>
        <w:rPr>
          <w:rFonts w:ascii="Gill Sans MT" w:eastAsia="Gill Sans MT" w:hAnsi="Gill Sans MT" w:cs="Gill Sans MT"/>
          <w:color w:val="1D4E80"/>
        </w:rPr>
        <w:t>ysis”) a</w:t>
      </w:r>
      <w:r>
        <w:rPr>
          <w:rFonts w:ascii="Gill Sans MT" w:eastAsia="Gill Sans MT" w:hAnsi="Gill Sans MT" w:cs="Gill Sans MT"/>
          <w:color w:val="1D4E80"/>
          <w:spacing w:val="-4"/>
        </w:rPr>
        <w:t>r</w:t>
      </w:r>
      <w:r>
        <w:rPr>
          <w:rFonts w:ascii="Gill Sans MT" w:eastAsia="Gill Sans MT" w:hAnsi="Gill Sans MT" w:cs="Gill Sans MT"/>
          <w:color w:val="1D4E80"/>
        </w:rPr>
        <w:t>e conducted ac</w:t>
      </w:r>
      <w:r>
        <w:rPr>
          <w:rFonts w:ascii="Gill Sans MT" w:eastAsia="Gill Sans MT" w:hAnsi="Gill Sans MT" w:cs="Gill Sans MT"/>
          <w:color w:val="1D4E80"/>
          <w:spacing w:val="-5"/>
        </w:rPr>
        <w:t>r</w:t>
      </w:r>
      <w:r>
        <w:rPr>
          <w:rFonts w:ascii="Gill Sans MT" w:eastAsia="Gill Sans MT" w:hAnsi="Gill Sans MT" w:cs="Gill Sans MT"/>
          <w:color w:val="1D4E80"/>
        </w:rPr>
        <w:t xml:space="preserve">oss the </w:t>
      </w:r>
      <w:r>
        <w:rPr>
          <w:rFonts w:ascii="Gill Sans MT" w:eastAsia="Gill Sans MT" w:hAnsi="Gill Sans MT" w:cs="Gill Sans MT"/>
          <w:color w:val="1D4E80"/>
          <w:spacing w:val="-5"/>
        </w:rPr>
        <w:t>U</w:t>
      </w:r>
      <w:r>
        <w:rPr>
          <w:rFonts w:ascii="Gill Sans MT" w:eastAsia="Gill Sans MT" w:hAnsi="Gill Sans MT" w:cs="Gill Sans MT"/>
          <w:color w:val="1D4E80"/>
        </w:rPr>
        <w:t>.S</w:t>
      </w:r>
      <w:r>
        <w:rPr>
          <w:rFonts w:ascii="Gill Sans MT" w:eastAsia="Gill Sans MT" w:hAnsi="Gill Sans MT" w:cs="Gill Sans MT"/>
          <w:color w:val="1D4E80"/>
          <w:spacing w:val="16"/>
        </w:rPr>
        <w:t>.</w:t>
      </w:r>
      <w:r w:rsidR="000C6FC4">
        <w:rPr>
          <w:rFonts w:ascii="Gill Sans MT" w:eastAsia="Gill Sans MT" w:hAnsi="Gill Sans MT" w:cs="Gill Sans MT"/>
          <w:color w:val="1D4E80"/>
          <w:spacing w:val="16"/>
        </w:rPr>
        <w:t xml:space="preserve"> </w:t>
      </w:r>
      <w:r>
        <w:rPr>
          <w:rFonts w:ascii="Gill Sans MT" w:eastAsia="Gill Sans MT" w:hAnsi="Gill Sans MT" w:cs="Gill Sans MT"/>
          <w:color w:val="1D4E80"/>
        </w:rPr>
        <w:t xml:space="preserve">Agency </w:t>
      </w:r>
      <w:r>
        <w:rPr>
          <w:rFonts w:ascii="Gill Sans MT" w:eastAsia="Gill Sans MT" w:hAnsi="Gill Sans MT" w:cs="Gill Sans MT"/>
          <w:color w:val="1D4E80"/>
          <w:spacing w:val="-2"/>
        </w:rPr>
        <w:t>f</w:t>
      </w:r>
      <w:r>
        <w:rPr>
          <w:rFonts w:ascii="Gill Sans MT" w:eastAsia="Gill Sans MT" w:hAnsi="Gill Sans MT" w:cs="Gill Sans MT"/>
          <w:color w:val="1D4E80"/>
        </w:rPr>
        <w:t>or International D</w:t>
      </w:r>
      <w:r>
        <w:rPr>
          <w:rFonts w:ascii="Gill Sans MT" w:eastAsia="Gill Sans MT" w:hAnsi="Gill Sans MT" w:cs="Gill Sans MT"/>
          <w:color w:val="1D4E80"/>
          <w:spacing w:val="-3"/>
        </w:rPr>
        <w:t>e</w:t>
      </w:r>
      <w:r>
        <w:rPr>
          <w:rFonts w:ascii="Gill Sans MT" w:eastAsia="Gill Sans MT" w:hAnsi="Gill Sans MT" w:cs="Gill Sans MT"/>
          <w:color w:val="1D4E80"/>
          <w:spacing w:val="-4"/>
        </w:rPr>
        <w:t>v</w:t>
      </w:r>
      <w:r>
        <w:rPr>
          <w:rFonts w:ascii="Gill Sans MT" w:eastAsia="Gill Sans MT" w:hAnsi="Gill Sans MT" w:cs="Gill Sans MT"/>
          <w:color w:val="1D4E80"/>
        </w:rPr>
        <w:t xml:space="preserve">elopment (USAID) </w:t>
      </w:r>
      <w:r>
        <w:rPr>
          <w:rFonts w:ascii="Gill Sans MT" w:eastAsia="Gill Sans MT" w:hAnsi="Gill Sans MT" w:cs="Gill Sans MT"/>
          <w:color w:val="1D4E80"/>
          <w:spacing w:val="-2"/>
        </w:rPr>
        <w:t>b</w:t>
      </w:r>
      <w:r>
        <w:rPr>
          <w:rFonts w:ascii="Gill Sans MT" w:eastAsia="Gill Sans MT" w:hAnsi="Gill Sans MT" w:cs="Gill Sans MT"/>
          <w:color w:val="1D4E80"/>
        </w:rPr>
        <w:t>y standa</w:t>
      </w:r>
      <w:r>
        <w:rPr>
          <w:rFonts w:ascii="Gill Sans MT" w:eastAsia="Gill Sans MT" w:hAnsi="Gill Sans MT" w:cs="Gill Sans MT"/>
          <w:color w:val="1D4E80"/>
          <w:spacing w:val="-3"/>
        </w:rPr>
        <w:t>r</w:t>
      </w:r>
      <w:r>
        <w:rPr>
          <w:rFonts w:ascii="Gill Sans MT" w:eastAsia="Gill Sans MT" w:hAnsi="Gill Sans MT" w:cs="Gill Sans MT"/>
          <w:color w:val="1D4E80"/>
        </w:rPr>
        <w:t>dizing the sections of</w:t>
      </w:r>
    </w:p>
    <w:p w14:paraId="76A63055" w14:textId="77777777" w:rsidR="00F50CEC" w:rsidRDefault="00A56CF2">
      <w:pPr>
        <w:spacing w:line="248" w:lineRule="auto"/>
        <w:ind w:left="113" w:right="652"/>
        <w:rPr>
          <w:rFonts w:ascii="Gill Sans MT" w:eastAsia="Gill Sans MT" w:hAnsi="Gill Sans MT" w:cs="Gill Sans MT"/>
        </w:rPr>
      </w:pPr>
      <w:r>
        <w:rPr>
          <w:rFonts w:ascii="Gill Sans MT" w:eastAsia="Gill Sans MT" w:hAnsi="Gill Sans MT" w:cs="Gill Sans MT"/>
          <w:color w:val="1D4E80"/>
        </w:rPr>
        <w:t xml:space="preserve">the </w:t>
      </w:r>
      <w:r>
        <w:rPr>
          <w:rFonts w:ascii="Gill Sans MT" w:eastAsia="Gill Sans MT" w:hAnsi="Gill Sans MT" w:cs="Gill Sans MT"/>
          <w:color w:val="1D4E80"/>
          <w:spacing w:val="-4"/>
        </w:rPr>
        <w:t>r</w:t>
      </w:r>
      <w:r>
        <w:rPr>
          <w:rFonts w:ascii="Gill Sans MT" w:eastAsia="Gill Sans MT" w:hAnsi="Gill Sans MT" w:cs="Gill Sans MT"/>
          <w:color w:val="1D4E80"/>
        </w:rPr>
        <w:t>epo</w:t>
      </w:r>
      <w:r>
        <w:rPr>
          <w:rFonts w:ascii="Gill Sans MT" w:eastAsia="Gill Sans MT" w:hAnsi="Gill Sans MT" w:cs="Gill Sans MT"/>
          <w:color w:val="1D4E80"/>
          <w:spacing w:val="4"/>
        </w:rPr>
        <w:t>r</w:t>
      </w:r>
      <w:r>
        <w:rPr>
          <w:rFonts w:ascii="Gill Sans MT" w:eastAsia="Gill Sans MT" w:hAnsi="Gill Sans MT" w:cs="Gill Sans MT"/>
          <w:color w:val="1D4E80"/>
        </w:rPr>
        <w:t>t and the type and quality of in</w:t>
      </w:r>
      <w:r>
        <w:rPr>
          <w:rFonts w:ascii="Gill Sans MT" w:eastAsia="Gill Sans MT" w:hAnsi="Gill Sans MT" w:cs="Gill Sans MT"/>
          <w:color w:val="1D4E80"/>
          <w:spacing w:val="-2"/>
        </w:rPr>
        <w:t>f</w:t>
      </w:r>
      <w:r>
        <w:rPr>
          <w:rFonts w:ascii="Gill Sans MT" w:eastAsia="Gill Sans MT" w:hAnsi="Gill Sans MT" w:cs="Gill Sans MT"/>
          <w:color w:val="1D4E80"/>
        </w:rPr>
        <w:t>ormation included in an ana</w:t>
      </w:r>
      <w:r>
        <w:rPr>
          <w:rFonts w:ascii="Gill Sans MT" w:eastAsia="Gill Sans MT" w:hAnsi="Gill Sans MT" w:cs="Gill Sans MT"/>
          <w:color w:val="1D4E80"/>
          <w:spacing w:val="-2"/>
        </w:rPr>
        <w:t>l</w:t>
      </w:r>
      <w:r>
        <w:rPr>
          <w:rFonts w:ascii="Gill Sans MT" w:eastAsia="Gill Sans MT" w:hAnsi="Gill Sans MT" w:cs="Gill Sans MT"/>
          <w:color w:val="1D4E80"/>
        </w:rPr>
        <w:t>ysis.</w:t>
      </w:r>
      <w:r>
        <w:rPr>
          <w:rFonts w:ascii="Gill Sans MT" w:eastAsia="Gill Sans MT" w:hAnsi="Gill Sans MT" w:cs="Gill Sans MT"/>
          <w:color w:val="1D4E80"/>
          <w:spacing w:val="-25"/>
        </w:rPr>
        <w:t xml:space="preserve"> </w:t>
      </w:r>
      <w:r>
        <w:rPr>
          <w:rFonts w:ascii="Gill Sans MT" w:eastAsia="Gill Sans MT" w:hAnsi="Gill Sans MT" w:cs="Gill Sans MT"/>
          <w:color w:val="1D4E80"/>
        </w:rPr>
        <w:t xml:space="preserve">The annotated outline should be used </w:t>
      </w:r>
      <w:r>
        <w:rPr>
          <w:rFonts w:ascii="Gill Sans MT" w:eastAsia="Gill Sans MT" w:hAnsi="Gill Sans MT" w:cs="Gill Sans MT"/>
          <w:color w:val="1D4E80"/>
          <w:spacing w:val="-2"/>
        </w:rPr>
        <w:t>b</w:t>
      </w:r>
      <w:r>
        <w:rPr>
          <w:rFonts w:ascii="Gill Sans MT" w:eastAsia="Gill Sans MT" w:hAnsi="Gill Sans MT" w:cs="Gill Sans MT"/>
          <w:color w:val="1D4E80"/>
        </w:rPr>
        <w:t>y teams conducting an ana</w:t>
      </w:r>
      <w:r>
        <w:rPr>
          <w:rFonts w:ascii="Gill Sans MT" w:eastAsia="Gill Sans MT" w:hAnsi="Gill Sans MT" w:cs="Gill Sans MT"/>
          <w:color w:val="1D4E80"/>
          <w:spacing w:val="-2"/>
        </w:rPr>
        <w:t>l</w:t>
      </w:r>
      <w:r>
        <w:rPr>
          <w:rFonts w:ascii="Gill Sans MT" w:eastAsia="Gill Sans MT" w:hAnsi="Gill Sans MT" w:cs="Gill Sans MT"/>
          <w:color w:val="1D4E80"/>
        </w:rPr>
        <w:t>ysis and USAID staff d</w:t>
      </w:r>
      <w:r>
        <w:rPr>
          <w:rFonts w:ascii="Gill Sans MT" w:eastAsia="Gill Sans MT" w:hAnsi="Gill Sans MT" w:cs="Gill Sans MT"/>
          <w:color w:val="1D4E80"/>
          <w:spacing w:val="-3"/>
        </w:rPr>
        <w:t>e</w:t>
      </w:r>
      <w:r>
        <w:rPr>
          <w:rFonts w:ascii="Gill Sans MT" w:eastAsia="Gill Sans MT" w:hAnsi="Gill Sans MT" w:cs="Gill Sans MT"/>
          <w:color w:val="1D4E80"/>
          <w:spacing w:val="-4"/>
        </w:rPr>
        <w:t>v</w:t>
      </w:r>
      <w:r>
        <w:rPr>
          <w:rFonts w:ascii="Gill Sans MT" w:eastAsia="Gill Sans MT" w:hAnsi="Gill Sans MT" w:cs="Gill Sans MT"/>
          <w:color w:val="1D4E80"/>
        </w:rPr>
        <w:t xml:space="preserve">eloping the scope of </w:t>
      </w:r>
      <w:r>
        <w:rPr>
          <w:rFonts w:ascii="Gill Sans MT" w:eastAsia="Gill Sans MT" w:hAnsi="Gill Sans MT" w:cs="Gill Sans MT"/>
          <w:color w:val="1D4E80"/>
          <w:spacing w:val="-4"/>
        </w:rPr>
        <w:t>w</w:t>
      </w:r>
      <w:r>
        <w:rPr>
          <w:rFonts w:ascii="Gill Sans MT" w:eastAsia="Gill Sans MT" w:hAnsi="Gill Sans MT" w:cs="Gill Sans MT"/>
          <w:color w:val="1D4E80"/>
        </w:rPr>
        <w:t>ork (S</w:t>
      </w:r>
      <w:r>
        <w:rPr>
          <w:rFonts w:ascii="Gill Sans MT" w:eastAsia="Gill Sans MT" w:hAnsi="Gill Sans MT" w:cs="Gill Sans MT"/>
          <w:color w:val="1D4E80"/>
          <w:spacing w:val="-8"/>
        </w:rPr>
        <w:t>O</w:t>
      </w:r>
      <w:r>
        <w:rPr>
          <w:rFonts w:ascii="Gill Sans MT" w:eastAsia="Gill Sans MT" w:hAnsi="Gill Sans MT" w:cs="Gill Sans MT"/>
          <w:color w:val="1D4E80"/>
        </w:rPr>
        <w:t xml:space="preserve">W) and </w:t>
      </w:r>
      <w:r>
        <w:rPr>
          <w:rFonts w:ascii="Gill Sans MT" w:eastAsia="Gill Sans MT" w:hAnsi="Gill Sans MT" w:cs="Gill Sans MT"/>
          <w:color w:val="1D4E80"/>
          <w:spacing w:val="-4"/>
        </w:rPr>
        <w:t>r</w:t>
      </w:r>
      <w:r>
        <w:rPr>
          <w:rFonts w:ascii="Gill Sans MT" w:eastAsia="Gill Sans MT" w:hAnsi="Gill Sans MT" w:cs="Gill Sans MT"/>
          <w:color w:val="1D4E80"/>
          <w:spacing w:val="-3"/>
        </w:rPr>
        <w:t>e</w:t>
      </w:r>
      <w:r>
        <w:rPr>
          <w:rFonts w:ascii="Gill Sans MT" w:eastAsia="Gill Sans MT" w:hAnsi="Gill Sans MT" w:cs="Gill Sans MT"/>
          <w:color w:val="1D4E80"/>
        </w:rPr>
        <w:t>vi</w:t>
      </w:r>
      <w:r>
        <w:rPr>
          <w:rFonts w:ascii="Gill Sans MT" w:eastAsia="Gill Sans MT" w:hAnsi="Gill Sans MT" w:cs="Gill Sans MT"/>
          <w:color w:val="1D4E80"/>
          <w:spacing w:val="-3"/>
        </w:rPr>
        <w:t>e</w:t>
      </w:r>
      <w:r>
        <w:rPr>
          <w:rFonts w:ascii="Gill Sans MT" w:eastAsia="Gill Sans MT" w:hAnsi="Gill Sans MT" w:cs="Gill Sans MT"/>
          <w:color w:val="1D4E80"/>
        </w:rPr>
        <w:t xml:space="preserve">wing the </w:t>
      </w:r>
      <w:r>
        <w:rPr>
          <w:rFonts w:ascii="Gill Sans MT" w:eastAsia="Gill Sans MT" w:hAnsi="Gill Sans MT" w:cs="Gill Sans MT"/>
          <w:color w:val="1D4E80"/>
          <w:spacing w:val="-10"/>
        </w:rPr>
        <w:t>F</w:t>
      </w:r>
      <w:r>
        <w:rPr>
          <w:rFonts w:ascii="Gill Sans MT" w:eastAsia="Gill Sans MT" w:hAnsi="Gill Sans MT" w:cs="Gill Sans MT"/>
          <w:color w:val="1D4E80"/>
        </w:rPr>
        <w:t>AA 118/119 ana</w:t>
      </w:r>
      <w:r>
        <w:rPr>
          <w:rFonts w:ascii="Gill Sans MT" w:eastAsia="Gill Sans MT" w:hAnsi="Gill Sans MT" w:cs="Gill Sans MT"/>
          <w:color w:val="1D4E80"/>
          <w:spacing w:val="-2"/>
        </w:rPr>
        <w:t>l</w:t>
      </w:r>
      <w:r>
        <w:rPr>
          <w:rFonts w:ascii="Gill Sans MT" w:eastAsia="Gill Sans MT" w:hAnsi="Gill Sans MT" w:cs="Gill Sans MT"/>
          <w:color w:val="1D4E80"/>
        </w:rPr>
        <w:t>ysis.</w:t>
      </w:r>
    </w:p>
    <w:p w14:paraId="60993399" w14:textId="77777777" w:rsidR="00F50CEC" w:rsidRDefault="00F50CEC">
      <w:pPr>
        <w:spacing w:before="20" w:line="220" w:lineRule="exact"/>
        <w:rPr>
          <w:sz w:val="22"/>
          <w:szCs w:val="22"/>
        </w:rPr>
      </w:pPr>
    </w:p>
    <w:p w14:paraId="705D6532" w14:textId="77777777" w:rsidR="00F50CEC" w:rsidRDefault="00A56CF2">
      <w:pPr>
        <w:spacing w:line="248" w:lineRule="auto"/>
        <w:ind w:left="113" w:right="811"/>
        <w:rPr>
          <w:rFonts w:ascii="Gill Sans MT" w:eastAsia="Gill Sans MT" w:hAnsi="Gill Sans MT" w:cs="Gill Sans MT"/>
        </w:rPr>
      </w:pPr>
      <w:r>
        <w:rPr>
          <w:rFonts w:ascii="Gill Sans MT" w:eastAsia="Gill Sans MT" w:hAnsi="Gill Sans MT" w:cs="Gill Sans MT"/>
          <w:color w:val="1D4E80"/>
        </w:rPr>
        <w:t>The annotated outline describes and gi</w:t>
      </w:r>
      <w:r>
        <w:rPr>
          <w:rFonts w:ascii="Gill Sans MT" w:eastAsia="Gill Sans MT" w:hAnsi="Gill Sans MT" w:cs="Gill Sans MT"/>
          <w:color w:val="1D4E80"/>
          <w:spacing w:val="-4"/>
        </w:rPr>
        <w:t>v</w:t>
      </w:r>
      <w:r>
        <w:rPr>
          <w:rFonts w:ascii="Gill Sans MT" w:eastAsia="Gill Sans MT" w:hAnsi="Gill Sans MT" w:cs="Gill Sans MT"/>
          <w:color w:val="1D4E80"/>
        </w:rPr>
        <w:t>es examples of the types of in</w:t>
      </w:r>
      <w:r>
        <w:rPr>
          <w:rFonts w:ascii="Gill Sans MT" w:eastAsia="Gill Sans MT" w:hAnsi="Gill Sans MT" w:cs="Gill Sans MT"/>
          <w:color w:val="1D4E80"/>
          <w:spacing w:val="-2"/>
        </w:rPr>
        <w:t>f</w:t>
      </w:r>
      <w:r>
        <w:rPr>
          <w:rFonts w:ascii="Gill Sans MT" w:eastAsia="Gill Sans MT" w:hAnsi="Gill Sans MT" w:cs="Gill Sans MT"/>
          <w:color w:val="1D4E80"/>
        </w:rPr>
        <w:t>ormation that should be included in each section of an ana</w:t>
      </w:r>
      <w:r>
        <w:rPr>
          <w:rFonts w:ascii="Gill Sans MT" w:eastAsia="Gill Sans MT" w:hAnsi="Gill Sans MT" w:cs="Gill Sans MT"/>
          <w:color w:val="1D4E80"/>
          <w:spacing w:val="-2"/>
        </w:rPr>
        <w:t>l</w:t>
      </w:r>
      <w:r>
        <w:rPr>
          <w:rFonts w:ascii="Gill Sans MT" w:eastAsia="Gill Sans MT" w:hAnsi="Gill Sans MT" w:cs="Gill Sans MT"/>
          <w:color w:val="1D4E80"/>
        </w:rPr>
        <w:t>ysis.</w:t>
      </w:r>
      <w:r>
        <w:rPr>
          <w:rFonts w:ascii="Gill Sans MT" w:eastAsia="Gill Sans MT" w:hAnsi="Gill Sans MT" w:cs="Gill Sans MT"/>
          <w:color w:val="1D4E80"/>
          <w:spacing w:val="-20"/>
        </w:rPr>
        <w:t xml:space="preserve"> </w:t>
      </w:r>
      <w:r>
        <w:rPr>
          <w:rFonts w:ascii="Gill Sans MT" w:eastAsia="Gill Sans MT" w:hAnsi="Gill Sans MT" w:cs="Gill Sans MT"/>
          <w:color w:val="1D4E80"/>
        </w:rPr>
        <w:t xml:space="preserve">It should be used in conjunction with the </w:t>
      </w:r>
      <w:r>
        <w:rPr>
          <w:rFonts w:ascii="Gill Sans MT" w:eastAsia="Gill Sans MT" w:hAnsi="Gill Sans MT" w:cs="Gill Sans MT"/>
          <w:color w:val="1D4E80"/>
          <w:spacing w:val="-10"/>
        </w:rPr>
        <w:t>F</w:t>
      </w:r>
      <w:r>
        <w:rPr>
          <w:rFonts w:ascii="Gill Sans MT" w:eastAsia="Gill Sans MT" w:hAnsi="Gill Sans MT" w:cs="Gill Sans MT"/>
          <w:color w:val="1D4E80"/>
        </w:rPr>
        <w:t>AA 118/119 Best Practices Guid</w:t>
      </w:r>
      <w:r>
        <w:rPr>
          <w:rFonts w:ascii="Gill Sans MT" w:eastAsia="Gill Sans MT" w:hAnsi="Gill Sans MT" w:cs="Gill Sans MT"/>
          <w:color w:val="1D4E80"/>
          <w:spacing w:val="4"/>
        </w:rPr>
        <w:t>e</w:t>
      </w:r>
      <w:r>
        <w:rPr>
          <w:rFonts w:ascii="Gill Sans MT" w:eastAsia="Gill Sans MT" w:hAnsi="Gill Sans MT" w:cs="Gill Sans MT"/>
          <w:color w:val="1D4E80"/>
        </w:rPr>
        <w:t>,</w:t>
      </w:r>
      <w:r>
        <w:rPr>
          <w:rFonts w:ascii="Gill Sans MT" w:eastAsia="Gill Sans MT" w:hAnsi="Gill Sans MT" w:cs="Gill Sans MT"/>
          <w:color w:val="1D4E80"/>
          <w:spacing w:val="-20"/>
        </w:rPr>
        <w:t xml:space="preserve"> </w:t>
      </w:r>
      <w:r>
        <w:rPr>
          <w:rFonts w:ascii="Gill Sans MT" w:eastAsia="Gill Sans MT" w:hAnsi="Gill Sans MT" w:cs="Gill Sans MT"/>
          <w:color w:val="1D4E80"/>
        </w:rPr>
        <w:t>which describes h</w:t>
      </w:r>
      <w:r>
        <w:rPr>
          <w:rFonts w:ascii="Gill Sans MT" w:eastAsia="Gill Sans MT" w:hAnsi="Gill Sans MT" w:cs="Gill Sans MT"/>
          <w:color w:val="1D4E80"/>
          <w:spacing w:val="-2"/>
        </w:rPr>
        <w:t>o</w:t>
      </w:r>
      <w:r>
        <w:rPr>
          <w:rFonts w:ascii="Gill Sans MT" w:eastAsia="Gill Sans MT" w:hAnsi="Gill Sans MT" w:cs="Gill Sans MT"/>
          <w:color w:val="1D4E80"/>
        </w:rPr>
        <w:t>w to p</w:t>
      </w:r>
      <w:r>
        <w:rPr>
          <w:rFonts w:ascii="Gill Sans MT" w:eastAsia="Gill Sans MT" w:hAnsi="Gill Sans MT" w:cs="Gill Sans MT"/>
          <w:color w:val="1D4E80"/>
          <w:spacing w:val="-4"/>
        </w:rPr>
        <w:t>r</w:t>
      </w:r>
      <w:r>
        <w:rPr>
          <w:rFonts w:ascii="Gill Sans MT" w:eastAsia="Gill Sans MT" w:hAnsi="Gill Sans MT" w:cs="Gill Sans MT"/>
          <w:color w:val="1D4E80"/>
        </w:rPr>
        <w:t>epa</w:t>
      </w:r>
      <w:r>
        <w:rPr>
          <w:rFonts w:ascii="Gill Sans MT" w:eastAsia="Gill Sans MT" w:hAnsi="Gill Sans MT" w:cs="Gill Sans MT"/>
          <w:color w:val="1D4E80"/>
          <w:spacing w:val="-4"/>
        </w:rPr>
        <w:t>r</w:t>
      </w:r>
      <w:r>
        <w:rPr>
          <w:rFonts w:ascii="Gill Sans MT" w:eastAsia="Gill Sans MT" w:hAnsi="Gill Sans MT" w:cs="Gill Sans MT"/>
          <w:color w:val="1D4E80"/>
        </w:rPr>
        <w:t xml:space="preserve">e </w:t>
      </w:r>
      <w:r>
        <w:rPr>
          <w:rFonts w:ascii="Gill Sans MT" w:eastAsia="Gill Sans MT" w:hAnsi="Gill Sans MT" w:cs="Gill Sans MT"/>
          <w:color w:val="1D4E80"/>
          <w:spacing w:val="-2"/>
        </w:rPr>
        <w:t>f</w:t>
      </w:r>
      <w:r>
        <w:rPr>
          <w:rFonts w:ascii="Gill Sans MT" w:eastAsia="Gill Sans MT" w:hAnsi="Gill Sans MT" w:cs="Gill Sans MT"/>
          <w:color w:val="1D4E80"/>
        </w:rPr>
        <w:t>or and conduct an ana</w:t>
      </w:r>
      <w:r>
        <w:rPr>
          <w:rFonts w:ascii="Gill Sans MT" w:eastAsia="Gill Sans MT" w:hAnsi="Gill Sans MT" w:cs="Gill Sans MT"/>
          <w:color w:val="1D4E80"/>
          <w:spacing w:val="-2"/>
        </w:rPr>
        <w:t>l</w:t>
      </w:r>
      <w:r>
        <w:rPr>
          <w:rFonts w:ascii="Gill Sans MT" w:eastAsia="Gill Sans MT" w:hAnsi="Gill Sans MT" w:cs="Gill Sans MT"/>
          <w:color w:val="1D4E80"/>
        </w:rPr>
        <w:t>ysis.</w:t>
      </w:r>
      <w:r>
        <w:rPr>
          <w:rFonts w:ascii="Gill Sans MT" w:eastAsia="Gill Sans MT" w:hAnsi="Gill Sans MT" w:cs="Gill Sans MT"/>
          <w:color w:val="1D4E80"/>
          <w:spacing w:val="-20"/>
        </w:rPr>
        <w:t xml:space="preserve"> </w:t>
      </w:r>
      <w:r>
        <w:rPr>
          <w:rFonts w:ascii="Gill Sans MT" w:eastAsia="Gill Sans MT" w:hAnsi="Gill Sans MT" w:cs="Gill Sans MT"/>
          <w:color w:val="1D4E80"/>
        </w:rPr>
        <w:t>Including the e</w:t>
      </w:r>
      <w:r>
        <w:rPr>
          <w:rFonts w:ascii="Gill Sans MT" w:eastAsia="Gill Sans MT" w:hAnsi="Gill Sans MT" w:cs="Gill Sans MT"/>
          <w:color w:val="1D4E80"/>
          <w:spacing w:val="-6"/>
        </w:rPr>
        <w:t>x</w:t>
      </w:r>
      <w:r>
        <w:rPr>
          <w:rFonts w:ascii="Gill Sans MT" w:eastAsia="Gill Sans MT" w:hAnsi="Gill Sans MT" w:cs="Gill Sans MT"/>
          <w:color w:val="1D4E80"/>
        </w:rPr>
        <w:t>ecuti</w:t>
      </w:r>
      <w:r>
        <w:rPr>
          <w:rFonts w:ascii="Gill Sans MT" w:eastAsia="Gill Sans MT" w:hAnsi="Gill Sans MT" w:cs="Gill Sans MT"/>
          <w:color w:val="1D4E80"/>
          <w:spacing w:val="-4"/>
        </w:rPr>
        <w:t>v</w:t>
      </w:r>
      <w:r>
        <w:rPr>
          <w:rFonts w:ascii="Gill Sans MT" w:eastAsia="Gill Sans MT" w:hAnsi="Gill Sans MT" w:cs="Gill Sans MT"/>
          <w:color w:val="1D4E80"/>
        </w:rPr>
        <w:t>e summa</w:t>
      </w:r>
      <w:r>
        <w:rPr>
          <w:rFonts w:ascii="Gill Sans MT" w:eastAsia="Gill Sans MT" w:hAnsi="Gill Sans MT" w:cs="Gill Sans MT"/>
          <w:color w:val="1D4E80"/>
          <w:spacing w:val="6"/>
        </w:rPr>
        <w:t>r</w:t>
      </w:r>
      <w:r>
        <w:rPr>
          <w:rFonts w:ascii="Gill Sans MT" w:eastAsia="Gill Sans MT" w:hAnsi="Gill Sans MT" w:cs="Gill Sans MT"/>
          <w:color w:val="1D4E80"/>
        </w:rPr>
        <w:t>y and anne</w:t>
      </w:r>
      <w:r>
        <w:rPr>
          <w:rFonts w:ascii="Gill Sans MT" w:eastAsia="Gill Sans MT" w:hAnsi="Gill Sans MT" w:cs="Gill Sans MT"/>
          <w:color w:val="1D4E80"/>
          <w:spacing w:val="-6"/>
        </w:rPr>
        <w:t>x</w:t>
      </w:r>
      <w:r>
        <w:rPr>
          <w:rFonts w:ascii="Gill Sans MT" w:eastAsia="Gill Sans MT" w:hAnsi="Gill Sans MT" w:cs="Gill Sans MT"/>
          <w:color w:val="1D4E80"/>
        </w:rPr>
        <w:t>es,</w:t>
      </w:r>
      <w:r>
        <w:rPr>
          <w:rFonts w:ascii="Gill Sans MT" w:eastAsia="Gill Sans MT" w:hAnsi="Gill Sans MT" w:cs="Gill Sans MT"/>
          <w:color w:val="1D4E80"/>
          <w:spacing w:val="-20"/>
        </w:rPr>
        <w:t xml:space="preserve"> </w:t>
      </w:r>
      <w:r>
        <w:rPr>
          <w:rFonts w:ascii="Gill Sans MT" w:eastAsia="Gill Sans MT" w:hAnsi="Gill Sans MT" w:cs="Gill Sans MT"/>
          <w:color w:val="1D4E80"/>
        </w:rPr>
        <w:t>the ana</w:t>
      </w:r>
      <w:r>
        <w:rPr>
          <w:rFonts w:ascii="Gill Sans MT" w:eastAsia="Gill Sans MT" w:hAnsi="Gill Sans MT" w:cs="Gill Sans MT"/>
          <w:color w:val="1D4E80"/>
          <w:spacing w:val="-2"/>
        </w:rPr>
        <w:t>l</w:t>
      </w:r>
      <w:r>
        <w:rPr>
          <w:rFonts w:ascii="Gill Sans MT" w:eastAsia="Gill Sans MT" w:hAnsi="Gill Sans MT" w:cs="Gill Sans MT"/>
          <w:color w:val="1D4E80"/>
        </w:rPr>
        <w:t>ysis should be</w:t>
      </w:r>
    </w:p>
    <w:p w14:paraId="4A002F97" w14:textId="77777777" w:rsidR="00F50CEC" w:rsidRDefault="00A56CF2">
      <w:pPr>
        <w:spacing w:line="248" w:lineRule="auto"/>
        <w:ind w:left="113" w:right="571"/>
        <w:rPr>
          <w:rFonts w:ascii="Gill Sans MT" w:eastAsia="Gill Sans MT" w:hAnsi="Gill Sans MT" w:cs="Gill Sans MT"/>
        </w:rPr>
      </w:pPr>
      <w:r>
        <w:rPr>
          <w:rFonts w:ascii="Gill Sans MT" w:eastAsia="Gill Sans MT" w:hAnsi="Gill Sans MT" w:cs="Gill Sans MT"/>
          <w:color w:val="1D4E80"/>
        </w:rPr>
        <w:t xml:space="preserve">50-90 pages (30-40 pages </w:t>
      </w:r>
      <w:r>
        <w:rPr>
          <w:rFonts w:ascii="Gill Sans MT" w:eastAsia="Gill Sans MT" w:hAnsi="Gill Sans MT" w:cs="Gill Sans MT"/>
          <w:color w:val="1D4E80"/>
          <w:spacing w:val="-2"/>
        </w:rPr>
        <w:t>f</w:t>
      </w:r>
      <w:r>
        <w:rPr>
          <w:rFonts w:ascii="Gill Sans MT" w:eastAsia="Gill Sans MT" w:hAnsi="Gill Sans MT" w:cs="Gill Sans MT"/>
          <w:color w:val="1D4E80"/>
        </w:rPr>
        <w:t xml:space="preserve">or the main body of the </w:t>
      </w:r>
      <w:r>
        <w:rPr>
          <w:rFonts w:ascii="Gill Sans MT" w:eastAsia="Gill Sans MT" w:hAnsi="Gill Sans MT" w:cs="Gill Sans MT"/>
          <w:color w:val="1D4E80"/>
          <w:spacing w:val="-4"/>
        </w:rPr>
        <w:t>r</w:t>
      </w:r>
      <w:r>
        <w:rPr>
          <w:rFonts w:ascii="Gill Sans MT" w:eastAsia="Gill Sans MT" w:hAnsi="Gill Sans MT" w:cs="Gill Sans MT"/>
          <w:color w:val="1D4E80"/>
        </w:rPr>
        <w:t>epo</w:t>
      </w:r>
      <w:r>
        <w:rPr>
          <w:rFonts w:ascii="Gill Sans MT" w:eastAsia="Gill Sans MT" w:hAnsi="Gill Sans MT" w:cs="Gill Sans MT"/>
          <w:color w:val="1D4E80"/>
          <w:spacing w:val="4"/>
        </w:rPr>
        <w:t>r</w:t>
      </w:r>
      <w:r>
        <w:rPr>
          <w:rFonts w:ascii="Gill Sans MT" w:eastAsia="Gill Sans MT" w:hAnsi="Gill Sans MT" w:cs="Gill Sans MT"/>
          <w:color w:val="1D4E80"/>
        </w:rPr>
        <w:t>t).</w:t>
      </w:r>
      <w:r>
        <w:rPr>
          <w:rFonts w:ascii="Gill Sans MT" w:eastAsia="Gill Sans MT" w:hAnsi="Gill Sans MT" w:cs="Gill Sans MT"/>
          <w:color w:val="1D4E80"/>
          <w:spacing w:val="-25"/>
        </w:rPr>
        <w:t xml:space="preserve"> </w:t>
      </w:r>
      <w:r>
        <w:rPr>
          <w:rFonts w:ascii="Gill Sans MT" w:eastAsia="Gill Sans MT" w:hAnsi="Gill Sans MT" w:cs="Gill Sans MT"/>
          <w:color w:val="1D4E80"/>
        </w:rPr>
        <w:t xml:space="preserve">The </w:t>
      </w:r>
      <w:r>
        <w:rPr>
          <w:rFonts w:ascii="Gill Sans MT" w:eastAsia="Gill Sans MT" w:hAnsi="Gill Sans MT" w:cs="Gill Sans MT"/>
          <w:color w:val="1D4E80"/>
          <w:spacing w:val="-2"/>
        </w:rPr>
        <w:t>n</w:t>
      </w:r>
      <w:r>
        <w:rPr>
          <w:rFonts w:ascii="Gill Sans MT" w:eastAsia="Gill Sans MT" w:hAnsi="Gill Sans MT" w:cs="Gill Sans MT"/>
          <w:color w:val="1D4E80"/>
        </w:rPr>
        <w:t xml:space="preserve">umber of pages (a range or top limit) should be </w:t>
      </w:r>
      <w:r>
        <w:rPr>
          <w:rFonts w:ascii="Gill Sans MT" w:eastAsia="Gill Sans MT" w:hAnsi="Gill Sans MT" w:cs="Gill Sans MT"/>
          <w:color w:val="1D4E80"/>
          <w:w w:val="101"/>
        </w:rPr>
        <w:t>specif</w:t>
      </w:r>
      <w:r>
        <w:rPr>
          <w:rFonts w:ascii="Gill Sans MT" w:eastAsia="Gill Sans MT" w:hAnsi="Gill Sans MT" w:cs="Gill Sans MT"/>
          <w:color w:val="1D4E80"/>
          <w:spacing w:val="-2"/>
          <w:w w:val="101"/>
        </w:rPr>
        <w:t>i</w:t>
      </w:r>
      <w:r>
        <w:rPr>
          <w:rFonts w:ascii="Gill Sans MT" w:eastAsia="Gill Sans MT" w:hAnsi="Gill Sans MT" w:cs="Gill Sans MT"/>
          <w:color w:val="1D4E80"/>
        </w:rPr>
        <w:t>ed in the S</w:t>
      </w:r>
      <w:r>
        <w:rPr>
          <w:rFonts w:ascii="Gill Sans MT" w:eastAsia="Gill Sans MT" w:hAnsi="Gill Sans MT" w:cs="Gill Sans MT"/>
          <w:color w:val="1D4E80"/>
          <w:spacing w:val="-8"/>
        </w:rPr>
        <w:t>O</w:t>
      </w:r>
      <w:r>
        <w:rPr>
          <w:rFonts w:ascii="Gill Sans MT" w:eastAsia="Gill Sans MT" w:hAnsi="Gill Sans MT" w:cs="Gill Sans MT"/>
          <w:color w:val="1D4E80"/>
          <w:spacing w:val="-26"/>
        </w:rPr>
        <w:t>W</w:t>
      </w:r>
      <w:r>
        <w:rPr>
          <w:rFonts w:ascii="Gill Sans MT" w:eastAsia="Gill Sans MT" w:hAnsi="Gill Sans MT" w:cs="Gill Sans MT"/>
          <w:color w:val="1D4E80"/>
        </w:rPr>
        <w:t>.</w:t>
      </w:r>
      <w:r>
        <w:rPr>
          <w:rFonts w:ascii="Gill Sans MT" w:eastAsia="Gill Sans MT" w:hAnsi="Gill Sans MT" w:cs="Gill Sans MT"/>
          <w:color w:val="1D4E80"/>
          <w:spacing w:val="-20"/>
        </w:rPr>
        <w:t xml:space="preserve"> </w:t>
      </w:r>
      <w:r>
        <w:rPr>
          <w:rFonts w:ascii="Gill Sans MT" w:eastAsia="Gill Sans MT" w:hAnsi="Gill Sans MT" w:cs="Gill Sans MT"/>
          <w:color w:val="1D4E80"/>
        </w:rPr>
        <w:t>If a p</w:t>
      </w:r>
      <w:r>
        <w:rPr>
          <w:rFonts w:ascii="Gill Sans MT" w:eastAsia="Gill Sans MT" w:hAnsi="Gill Sans MT" w:cs="Gill Sans MT"/>
          <w:color w:val="1D4E80"/>
          <w:spacing w:val="-4"/>
        </w:rPr>
        <w:t>r</w:t>
      </w:r>
      <w:r>
        <w:rPr>
          <w:rFonts w:ascii="Gill Sans MT" w:eastAsia="Gill Sans MT" w:hAnsi="Gill Sans MT" w:cs="Gill Sans MT"/>
          <w:color w:val="1D4E80"/>
        </w:rPr>
        <w:t>e-f</w:t>
      </w:r>
      <w:r>
        <w:rPr>
          <w:rFonts w:ascii="Gill Sans MT" w:eastAsia="Gill Sans MT" w:hAnsi="Gill Sans MT" w:cs="Gill Sans MT"/>
          <w:color w:val="1D4E80"/>
          <w:spacing w:val="-2"/>
        </w:rPr>
        <w:t>i</w:t>
      </w:r>
      <w:r>
        <w:rPr>
          <w:rFonts w:ascii="Gill Sans MT" w:eastAsia="Gill Sans MT" w:hAnsi="Gill Sans MT" w:cs="Gill Sans MT"/>
          <w:color w:val="1D4E80"/>
        </w:rPr>
        <w:t>eld</w:t>
      </w:r>
      <w:r>
        <w:rPr>
          <w:rFonts w:ascii="Gill Sans MT" w:eastAsia="Gill Sans MT" w:hAnsi="Gill Sans MT" w:cs="Gill Sans MT"/>
          <w:color w:val="1D4E80"/>
          <w:spacing w:val="5"/>
        </w:rPr>
        <w:t xml:space="preserve"> </w:t>
      </w:r>
      <w:r>
        <w:rPr>
          <w:rFonts w:ascii="Gill Sans MT" w:eastAsia="Gill Sans MT" w:hAnsi="Gill Sans MT" w:cs="Gill Sans MT"/>
          <w:color w:val="1D4E80"/>
        </w:rPr>
        <w:t xml:space="preserve">draft </w:t>
      </w:r>
      <w:r>
        <w:rPr>
          <w:rFonts w:ascii="Gill Sans MT" w:eastAsia="Gill Sans MT" w:hAnsi="Gill Sans MT" w:cs="Gill Sans MT"/>
          <w:color w:val="1D4E80"/>
          <w:spacing w:val="-4"/>
        </w:rPr>
        <w:t>r</w:t>
      </w:r>
      <w:r>
        <w:rPr>
          <w:rFonts w:ascii="Gill Sans MT" w:eastAsia="Gill Sans MT" w:hAnsi="Gill Sans MT" w:cs="Gill Sans MT"/>
          <w:color w:val="1D4E80"/>
        </w:rPr>
        <w:t>epo</w:t>
      </w:r>
      <w:r>
        <w:rPr>
          <w:rFonts w:ascii="Gill Sans MT" w:eastAsia="Gill Sans MT" w:hAnsi="Gill Sans MT" w:cs="Gill Sans MT"/>
          <w:color w:val="1D4E80"/>
          <w:spacing w:val="4"/>
        </w:rPr>
        <w:t>r</w:t>
      </w:r>
      <w:r>
        <w:rPr>
          <w:rFonts w:ascii="Gill Sans MT" w:eastAsia="Gill Sans MT" w:hAnsi="Gill Sans MT" w:cs="Gill Sans MT"/>
          <w:color w:val="1D4E80"/>
        </w:rPr>
        <w:t xml:space="preserve">t is </w:t>
      </w:r>
      <w:r>
        <w:rPr>
          <w:rFonts w:ascii="Gill Sans MT" w:eastAsia="Gill Sans MT" w:hAnsi="Gill Sans MT" w:cs="Gill Sans MT"/>
          <w:color w:val="1D4E80"/>
          <w:spacing w:val="-4"/>
        </w:rPr>
        <w:t>r</w:t>
      </w:r>
      <w:r>
        <w:rPr>
          <w:rFonts w:ascii="Gill Sans MT" w:eastAsia="Gill Sans MT" w:hAnsi="Gill Sans MT" w:cs="Gill Sans MT"/>
          <w:color w:val="1D4E80"/>
        </w:rPr>
        <w:t>equested in the S</w:t>
      </w:r>
      <w:r>
        <w:rPr>
          <w:rFonts w:ascii="Gill Sans MT" w:eastAsia="Gill Sans MT" w:hAnsi="Gill Sans MT" w:cs="Gill Sans MT"/>
          <w:color w:val="1D4E80"/>
          <w:spacing w:val="-8"/>
        </w:rPr>
        <w:t>O</w:t>
      </w:r>
      <w:r>
        <w:rPr>
          <w:rFonts w:ascii="Gill Sans MT" w:eastAsia="Gill Sans MT" w:hAnsi="Gill Sans MT" w:cs="Gill Sans MT"/>
          <w:color w:val="1D4E80"/>
          <w:spacing w:val="-26"/>
        </w:rPr>
        <w:t>W</w:t>
      </w:r>
      <w:r>
        <w:rPr>
          <w:rFonts w:ascii="Gill Sans MT" w:eastAsia="Gill Sans MT" w:hAnsi="Gill Sans MT" w:cs="Gill Sans MT"/>
          <w:color w:val="1D4E80"/>
        </w:rPr>
        <w:t>,</w:t>
      </w:r>
      <w:r>
        <w:rPr>
          <w:rFonts w:ascii="Gill Sans MT" w:eastAsia="Gill Sans MT" w:hAnsi="Gill Sans MT" w:cs="Gill Sans MT"/>
          <w:color w:val="1D4E80"/>
          <w:spacing w:val="-20"/>
        </w:rPr>
        <w:t xml:space="preserve"> </w:t>
      </w:r>
      <w:r>
        <w:rPr>
          <w:rFonts w:ascii="Gill Sans MT" w:eastAsia="Gill Sans MT" w:hAnsi="Gill Sans MT" w:cs="Gill Sans MT"/>
          <w:color w:val="1D4E80"/>
        </w:rPr>
        <w:t>some sections can be drafted in advance and sha</w:t>
      </w:r>
      <w:r>
        <w:rPr>
          <w:rFonts w:ascii="Gill Sans MT" w:eastAsia="Gill Sans MT" w:hAnsi="Gill Sans MT" w:cs="Gill Sans MT"/>
          <w:color w:val="1D4E80"/>
          <w:spacing w:val="-4"/>
        </w:rPr>
        <w:t>r</w:t>
      </w:r>
      <w:r>
        <w:rPr>
          <w:rFonts w:ascii="Gill Sans MT" w:eastAsia="Gill Sans MT" w:hAnsi="Gill Sans MT" w:cs="Gill Sans MT"/>
          <w:color w:val="1D4E80"/>
        </w:rPr>
        <w:t xml:space="preserve">ed with the Mission </w:t>
      </w:r>
      <w:r>
        <w:rPr>
          <w:rFonts w:ascii="Gill Sans MT" w:eastAsia="Gill Sans MT" w:hAnsi="Gill Sans MT" w:cs="Gill Sans MT"/>
          <w:color w:val="1D4E80"/>
          <w:spacing w:val="-2"/>
        </w:rPr>
        <w:t>f</w:t>
      </w:r>
      <w:r>
        <w:rPr>
          <w:rFonts w:ascii="Gill Sans MT" w:eastAsia="Gill Sans MT" w:hAnsi="Gill Sans MT" w:cs="Gill Sans MT"/>
          <w:color w:val="1D4E80"/>
        </w:rPr>
        <w:t xml:space="preserve">or </w:t>
      </w:r>
      <w:r>
        <w:rPr>
          <w:rFonts w:ascii="Gill Sans MT" w:eastAsia="Gill Sans MT" w:hAnsi="Gill Sans MT" w:cs="Gill Sans MT"/>
          <w:color w:val="1D4E80"/>
          <w:spacing w:val="-4"/>
        </w:rPr>
        <w:t>r</w:t>
      </w:r>
      <w:r>
        <w:rPr>
          <w:rFonts w:ascii="Gill Sans MT" w:eastAsia="Gill Sans MT" w:hAnsi="Gill Sans MT" w:cs="Gill Sans MT"/>
          <w:color w:val="1D4E80"/>
          <w:spacing w:val="-3"/>
        </w:rPr>
        <w:t>e</w:t>
      </w:r>
      <w:r>
        <w:rPr>
          <w:rFonts w:ascii="Gill Sans MT" w:eastAsia="Gill Sans MT" w:hAnsi="Gill Sans MT" w:cs="Gill Sans MT"/>
          <w:color w:val="1D4E80"/>
        </w:rPr>
        <w:t>vi</w:t>
      </w:r>
      <w:r>
        <w:rPr>
          <w:rFonts w:ascii="Gill Sans MT" w:eastAsia="Gill Sans MT" w:hAnsi="Gill Sans MT" w:cs="Gill Sans MT"/>
          <w:color w:val="1D4E80"/>
          <w:spacing w:val="-3"/>
        </w:rPr>
        <w:t>e</w:t>
      </w:r>
      <w:r>
        <w:rPr>
          <w:rFonts w:ascii="Gill Sans MT" w:eastAsia="Gill Sans MT" w:hAnsi="Gill Sans MT" w:cs="Gill Sans MT"/>
          <w:color w:val="1D4E80"/>
        </w:rPr>
        <w:t>w and discussion once the team is in-count</w:t>
      </w:r>
      <w:r>
        <w:rPr>
          <w:rFonts w:ascii="Gill Sans MT" w:eastAsia="Gill Sans MT" w:hAnsi="Gill Sans MT" w:cs="Gill Sans MT"/>
          <w:color w:val="1D4E80"/>
          <w:spacing w:val="6"/>
        </w:rPr>
        <w:t>r</w:t>
      </w:r>
      <w:r>
        <w:rPr>
          <w:rFonts w:ascii="Gill Sans MT" w:eastAsia="Gill Sans MT" w:hAnsi="Gill Sans MT" w:cs="Gill Sans MT"/>
          <w:color w:val="1D4E80"/>
          <w:spacing w:val="-16"/>
        </w:rPr>
        <w:t>y</w:t>
      </w:r>
      <w:r>
        <w:rPr>
          <w:rFonts w:ascii="Gill Sans MT" w:eastAsia="Gill Sans MT" w:hAnsi="Gill Sans MT" w:cs="Gill Sans MT"/>
          <w:color w:val="1D4E80"/>
        </w:rPr>
        <w:t>.</w:t>
      </w:r>
    </w:p>
    <w:p w14:paraId="042E9A96" w14:textId="77777777" w:rsidR="00F50CEC" w:rsidRDefault="00F50CEC">
      <w:pPr>
        <w:spacing w:before="20" w:line="220" w:lineRule="exact"/>
        <w:rPr>
          <w:sz w:val="22"/>
          <w:szCs w:val="22"/>
        </w:rPr>
      </w:pPr>
    </w:p>
    <w:p w14:paraId="0AED2118" w14:textId="77777777" w:rsidR="00F50CEC" w:rsidRDefault="00457CA5">
      <w:pPr>
        <w:spacing w:line="220" w:lineRule="exact"/>
        <w:ind w:left="113"/>
        <w:rPr>
          <w:rFonts w:ascii="Gill Sans MT" w:eastAsia="Gill Sans MT" w:hAnsi="Gill Sans MT" w:cs="Gill Sans MT"/>
        </w:rPr>
      </w:pPr>
      <w:r>
        <w:pict w14:anchorId="62B05A7A">
          <v:group id="_x0000_s1026" style="position:absolute;left:0;text-align:left;margin-left:53.65pt;margin-top:25.3pt;width:7in;height:0;z-index:-1329;mso-position-horizontal-relative:page" coordorigin="1073,506" coordsize="10080,0">
            <v:shape id="_x0000_s1027" style="position:absolute;left:1073;top:506;width:10080;height:0" coordorigin="1073,506" coordsize="10080,0" path="m1073,506r10080,e" filled="f" strokecolor="#1d4e80" strokeweight="4pt">
              <v:path arrowok="t"/>
            </v:shape>
            <w10:wrap anchorx="page"/>
          </v:group>
        </w:pict>
      </w:r>
      <w:r w:rsidR="00A56CF2">
        <w:rPr>
          <w:rFonts w:ascii="Gill Sans MT" w:eastAsia="Gill Sans MT" w:hAnsi="Gill Sans MT" w:cs="Gill Sans MT"/>
          <w:color w:val="1D4E80"/>
        </w:rPr>
        <w:t>Ana</w:t>
      </w:r>
      <w:r w:rsidR="00A56CF2">
        <w:rPr>
          <w:rFonts w:ascii="Gill Sans MT" w:eastAsia="Gill Sans MT" w:hAnsi="Gill Sans MT" w:cs="Gill Sans MT"/>
          <w:color w:val="1D4E80"/>
          <w:spacing w:val="-2"/>
        </w:rPr>
        <w:t>l</w:t>
      </w:r>
      <w:r w:rsidR="00A56CF2">
        <w:rPr>
          <w:rFonts w:ascii="Gill Sans MT" w:eastAsia="Gill Sans MT" w:hAnsi="Gill Sans MT" w:cs="Gill Sans MT"/>
          <w:color w:val="1D4E80"/>
        </w:rPr>
        <w:t xml:space="preserve">ysis </w:t>
      </w:r>
      <w:r w:rsidR="00A56CF2">
        <w:rPr>
          <w:rFonts w:ascii="Gill Sans MT" w:eastAsia="Gill Sans MT" w:hAnsi="Gill Sans MT" w:cs="Gill Sans MT"/>
          <w:color w:val="1D4E80"/>
          <w:spacing w:val="-4"/>
        </w:rPr>
        <w:t>r</w:t>
      </w:r>
      <w:r w:rsidR="00A56CF2">
        <w:rPr>
          <w:rFonts w:ascii="Gill Sans MT" w:eastAsia="Gill Sans MT" w:hAnsi="Gill Sans MT" w:cs="Gill Sans MT"/>
          <w:color w:val="1D4E80"/>
        </w:rPr>
        <w:t>epo</w:t>
      </w:r>
      <w:r w:rsidR="00A56CF2">
        <w:rPr>
          <w:rFonts w:ascii="Gill Sans MT" w:eastAsia="Gill Sans MT" w:hAnsi="Gill Sans MT" w:cs="Gill Sans MT"/>
          <w:color w:val="1D4E80"/>
          <w:spacing w:val="4"/>
        </w:rPr>
        <w:t>r</w:t>
      </w:r>
      <w:r w:rsidR="00A56CF2">
        <w:rPr>
          <w:rFonts w:ascii="Gill Sans MT" w:eastAsia="Gill Sans MT" w:hAnsi="Gill Sans MT" w:cs="Gill Sans MT"/>
          <w:color w:val="1D4E80"/>
        </w:rPr>
        <w:t xml:space="preserve">ts should include the </w:t>
      </w:r>
      <w:r w:rsidR="00A56CF2">
        <w:rPr>
          <w:rFonts w:ascii="Gill Sans MT" w:eastAsia="Gill Sans MT" w:hAnsi="Gill Sans MT" w:cs="Gill Sans MT"/>
          <w:color w:val="1D4E80"/>
          <w:spacing w:val="-2"/>
        </w:rPr>
        <w:t>f</w:t>
      </w:r>
      <w:r w:rsidR="00A56CF2">
        <w:rPr>
          <w:rFonts w:ascii="Gill Sans MT" w:eastAsia="Gill Sans MT" w:hAnsi="Gill Sans MT" w:cs="Gill Sans MT"/>
          <w:color w:val="1D4E80"/>
        </w:rPr>
        <w:t>oll</w:t>
      </w:r>
      <w:r w:rsidR="00A56CF2">
        <w:rPr>
          <w:rFonts w:ascii="Gill Sans MT" w:eastAsia="Gill Sans MT" w:hAnsi="Gill Sans MT" w:cs="Gill Sans MT"/>
          <w:color w:val="1D4E80"/>
          <w:spacing w:val="-2"/>
        </w:rPr>
        <w:t>o</w:t>
      </w:r>
      <w:r w:rsidR="00A56CF2">
        <w:rPr>
          <w:rFonts w:ascii="Gill Sans MT" w:eastAsia="Gill Sans MT" w:hAnsi="Gill Sans MT" w:cs="Gill Sans MT"/>
          <w:color w:val="1D4E80"/>
        </w:rPr>
        <w:t>wing sections:</w:t>
      </w:r>
    </w:p>
    <w:p w14:paraId="461B5CD3" w14:textId="77777777" w:rsidR="00F50CEC" w:rsidRDefault="00F50CEC">
      <w:pPr>
        <w:spacing w:line="200" w:lineRule="exact"/>
      </w:pPr>
    </w:p>
    <w:p w14:paraId="22C4F2F4" w14:textId="77777777" w:rsidR="00F50CEC" w:rsidRDefault="00F50CEC">
      <w:pPr>
        <w:spacing w:line="200" w:lineRule="exact"/>
      </w:pPr>
    </w:p>
    <w:p w14:paraId="78A94E7B" w14:textId="77777777" w:rsidR="00F50CEC" w:rsidRDefault="00F50CEC">
      <w:pPr>
        <w:spacing w:before="12" w:line="240" w:lineRule="exact"/>
        <w:rPr>
          <w:sz w:val="24"/>
          <w:szCs w:val="24"/>
        </w:rPr>
      </w:pPr>
    </w:p>
    <w:p w14:paraId="1234CEB4" w14:textId="77777777" w:rsidR="00F50CEC" w:rsidRDefault="00A56CF2">
      <w:pPr>
        <w:spacing w:before="29"/>
        <w:ind w:left="104"/>
        <w:rPr>
          <w:rFonts w:ascii="Gill Sans MT" w:eastAsia="Gill Sans MT" w:hAnsi="Gill Sans MT" w:cs="Gill Sans MT"/>
          <w:sz w:val="24"/>
          <w:szCs w:val="24"/>
        </w:rPr>
      </w:pPr>
      <w:r>
        <w:rPr>
          <w:rFonts w:ascii="Gill Sans MT" w:eastAsia="Gill Sans MT" w:hAnsi="Gill Sans MT" w:cs="Gill Sans MT"/>
          <w:b/>
          <w:color w:val="1D4E80"/>
          <w:spacing w:val="-10"/>
          <w:sz w:val="24"/>
          <w:szCs w:val="24"/>
        </w:rPr>
        <w:t>A</w:t>
      </w:r>
      <w:r>
        <w:rPr>
          <w:rFonts w:ascii="Gill Sans MT" w:eastAsia="Gill Sans MT" w:hAnsi="Gill Sans MT" w:cs="Gill Sans MT"/>
          <w:b/>
          <w:color w:val="1D4E80"/>
          <w:sz w:val="24"/>
          <w:szCs w:val="24"/>
        </w:rPr>
        <w:t>CKN</w:t>
      </w:r>
      <w:r>
        <w:rPr>
          <w:rFonts w:ascii="Gill Sans MT" w:eastAsia="Gill Sans MT" w:hAnsi="Gill Sans MT" w:cs="Gill Sans MT"/>
          <w:b/>
          <w:color w:val="1D4E80"/>
          <w:spacing w:val="-14"/>
          <w:sz w:val="24"/>
          <w:szCs w:val="24"/>
        </w:rPr>
        <w:t>O</w:t>
      </w:r>
      <w:r>
        <w:rPr>
          <w:rFonts w:ascii="Gill Sans MT" w:eastAsia="Gill Sans MT" w:hAnsi="Gill Sans MT" w:cs="Gill Sans MT"/>
          <w:b/>
          <w:color w:val="1D4E80"/>
          <w:sz w:val="24"/>
          <w:szCs w:val="24"/>
        </w:rPr>
        <w:t>WLEDGMENTS</w:t>
      </w:r>
    </w:p>
    <w:p w14:paraId="0EEA9959" w14:textId="77777777" w:rsidR="00F50CEC" w:rsidRDefault="00F50CEC">
      <w:pPr>
        <w:spacing w:before="5" w:line="120" w:lineRule="exact"/>
        <w:rPr>
          <w:sz w:val="13"/>
          <w:szCs w:val="13"/>
        </w:rPr>
      </w:pPr>
    </w:p>
    <w:p w14:paraId="5909A985" w14:textId="77777777" w:rsidR="00F50CEC" w:rsidRDefault="00A56CF2">
      <w:pPr>
        <w:spacing w:line="263" w:lineRule="auto"/>
        <w:ind w:left="104" w:right="673"/>
        <w:rPr>
          <w:rFonts w:ascii="Gill Sans MT" w:eastAsia="Gill Sans MT" w:hAnsi="Gill Sans MT" w:cs="Gill Sans MT"/>
          <w:sz w:val="22"/>
          <w:szCs w:val="22"/>
        </w:rPr>
      </w:pPr>
      <w:r>
        <w:rPr>
          <w:rFonts w:ascii="Gill Sans MT" w:eastAsia="Gill Sans MT" w:hAnsi="Gill Sans MT" w:cs="Gill Sans MT"/>
          <w:color w:val="363435"/>
          <w:sz w:val="22"/>
          <w:szCs w:val="22"/>
        </w:rPr>
        <w:t>If</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pacing w:val="-3"/>
          <w:w w:val="93"/>
          <w:sz w:val="22"/>
          <w:szCs w:val="22"/>
        </w:rPr>
        <w:t>w</w:t>
      </w:r>
      <w:r>
        <w:rPr>
          <w:rFonts w:ascii="Gill Sans MT" w:eastAsia="Gill Sans MT" w:hAnsi="Gill Sans MT" w:cs="Gill Sans MT"/>
          <w:color w:val="363435"/>
          <w:w w:val="93"/>
          <w:sz w:val="22"/>
          <w:szCs w:val="22"/>
        </w:rPr>
        <w:t>o</w:t>
      </w:r>
      <w:r>
        <w:rPr>
          <w:rFonts w:ascii="Gill Sans MT" w:eastAsia="Gill Sans MT" w:hAnsi="Gill Sans MT" w:cs="Gill Sans MT"/>
          <w:color w:val="363435"/>
          <w:spacing w:val="8"/>
          <w:w w:val="93"/>
          <w:sz w:val="22"/>
          <w:szCs w:val="22"/>
        </w:rPr>
        <w:t>r</w:t>
      </w:r>
      <w:r>
        <w:rPr>
          <w:rFonts w:ascii="Gill Sans MT" w:eastAsia="Gill Sans MT" w:hAnsi="Gill Sans MT" w:cs="Gill Sans MT"/>
          <w:color w:val="363435"/>
          <w:w w:val="93"/>
          <w:sz w:val="22"/>
          <w:szCs w:val="22"/>
        </w:rPr>
        <w:t>k</w:t>
      </w:r>
      <w:r>
        <w:rPr>
          <w:rFonts w:ascii="Gill Sans MT" w:eastAsia="Gill Sans MT" w:hAnsi="Gill Sans MT" w:cs="Gill Sans MT"/>
          <w:color w:val="363435"/>
          <w:spacing w:val="6"/>
          <w:w w:val="93"/>
          <w:sz w:val="22"/>
          <w:szCs w:val="22"/>
        </w:rPr>
        <w:t xml:space="preserve"> </w:t>
      </w:r>
      <w:r>
        <w:rPr>
          <w:rFonts w:ascii="Gill Sans MT" w:eastAsia="Gill Sans MT" w:hAnsi="Gill Sans MT" w:cs="Gill Sans MT"/>
          <w:color w:val="363435"/>
          <w:sz w:val="22"/>
          <w:szCs w:val="22"/>
        </w:rPr>
        <w:t>was</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w w:val="92"/>
          <w:sz w:val="22"/>
          <w:szCs w:val="22"/>
        </w:rPr>
        <w:t>cont</w:t>
      </w:r>
      <w:r>
        <w:rPr>
          <w:rFonts w:ascii="Gill Sans MT" w:eastAsia="Gill Sans MT" w:hAnsi="Gill Sans MT" w:cs="Gill Sans MT"/>
          <w:color w:val="363435"/>
          <w:spacing w:val="5"/>
          <w:w w:val="92"/>
          <w:sz w:val="22"/>
          <w:szCs w:val="22"/>
        </w:rPr>
        <w:t>r</w:t>
      </w:r>
      <w:r>
        <w:rPr>
          <w:rFonts w:ascii="Gill Sans MT" w:eastAsia="Gill Sans MT" w:hAnsi="Gill Sans MT" w:cs="Gill Sans MT"/>
          <w:color w:val="363435"/>
          <w:w w:val="92"/>
          <w:sz w:val="22"/>
          <w:szCs w:val="22"/>
        </w:rPr>
        <w:t>acted</w:t>
      </w:r>
      <w:r>
        <w:rPr>
          <w:rFonts w:ascii="Gill Sans MT" w:eastAsia="Gill Sans MT" w:hAnsi="Gill Sans MT" w:cs="Gill Sans MT"/>
          <w:color w:val="363435"/>
          <w:spacing w:val="39"/>
          <w:w w:val="92"/>
          <w:sz w:val="22"/>
          <w:szCs w:val="22"/>
        </w:rPr>
        <w:t xml:space="preserve"> </w:t>
      </w:r>
      <w:r>
        <w:rPr>
          <w:rFonts w:ascii="Gill Sans MT" w:eastAsia="Gill Sans MT" w:hAnsi="Gill Sans MT" w:cs="Gill Sans MT"/>
          <w:color w:val="363435"/>
          <w:w w:val="92"/>
          <w:sz w:val="22"/>
          <w:szCs w:val="22"/>
        </w:rPr>
        <w:t>out,</w:t>
      </w:r>
      <w:r>
        <w:rPr>
          <w:rFonts w:ascii="Gill Sans MT" w:eastAsia="Gill Sans MT" w:hAnsi="Gill Sans MT" w:cs="Gill Sans MT"/>
          <w:color w:val="363435"/>
          <w:spacing w:val="-5"/>
          <w:w w:val="92"/>
          <w:sz w:val="22"/>
          <w:szCs w:val="22"/>
        </w:rPr>
        <w:t xml:space="preserve"> </w:t>
      </w:r>
      <w:r>
        <w:rPr>
          <w:rFonts w:ascii="Gill Sans MT" w:eastAsia="Gill Sans MT" w:hAnsi="Gill Sans MT" w:cs="Gill Sans MT"/>
          <w:color w:val="363435"/>
          <w:w w:val="92"/>
          <w:sz w:val="22"/>
          <w:szCs w:val="22"/>
        </w:rPr>
        <w:t>list</w:t>
      </w:r>
      <w:r>
        <w:rPr>
          <w:rFonts w:ascii="Gill Sans MT" w:eastAsia="Gill Sans MT" w:hAnsi="Gill Sans MT" w:cs="Gill Sans MT"/>
          <w:color w:val="363435"/>
          <w:spacing w:val="-3"/>
          <w:w w:val="92"/>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4"/>
          <w:sz w:val="22"/>
          <w:szCs w:val="22"/>
        </w:rPr>
        <w:t>cont</w:t>
      </w:r>
      <w:r>
        <w:rPr>
          <w:rFonts w:ascii="Gill Sans MT" w:eastAsia="Gill Sans MT" w:hAnsi="Gill Sans MT" w:cs="Gill Sans MT"/>
          <w:color w:val="363435"/>
          <w:spacing w:val="5"/>
          <w:w w:val="94"/>
          <w:sz w:val="22"/>
          <w:szCs w:val="22"/>
        </w:rPr>
        <w:t>r</w:t>
      </w:r>
      <w:r>
        <w:rPr>
          <w:rFonts w:ascii="Gill Sans MT" w:eastAsia="Gill Sans MT" w:hAnsi="Gill Sans MT" w:cs="Gill Sans MT"/>
          <w:color w:val="363435"/>
          <w:w w:val="94"/>
          <w:sz w:val="22"/>
          <w:szCs w:val="22"/>
        </w:rPr>
        <w:t>act</w:t>
      </w:r>
      <w:r>
        <w:rPr>
          <w:rFonts w:ascii="Gill Sans MT" w:eastAsia="Gill Sans MT" w:hAnsi="Gill Sans MT" w:cs="Gill Sans MT"/>
          <w:color w:val="363435"/>
          <w:spacing w:val="7"/>
          <w:w w:val="94"/>
          <w:sz w:val="22"/>
          <w:szCs w:val="22"/>
        </w:rPr>
        <w:t xml:space="preserve"> </w:t>
      </w:r>
      <w:r>
        <w:rPr>
          <w:rFonts w:ascii="Gill Sans MT" w:eastAsia="Gill Sans MT" w:hAnsi="Gill Sans MT" w:cs="Gill Sans MT"/>
          <w:color w:val="363435"/>
          <w:sz w:val="22"/>
          <w:szCs w:val="22"/>
        </w:rPr>
        <w:t>name</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spacing w:val="-2"/>
          <w:sz w:val="22"/>
          <w:szCs w:val="22"/>
        </w:rPr>
        <w:t>n</w:t>
      </w:r>
      <w:r>
        <w:rPr>
          <w:rFonts w:ascii="Gill Sans MT" w:eastAsia="Gill Sans MT" w:hAnsi="Gill Sans MT" w:cs="Gill Sans MT"/>
          <w:color w:val="363435"/>
          <w:sz w:val="22"/>
          <w:szCs w:val="22"/>
        </w:rPr>
        <w:t>umber</w:t>
      </w:r>
      <w:r>
        <w:rPr>
          <w:rFonts w:ascii="Gill Sans MT" w:eastAsia="Gill Sans MT" w:hAnsi="Gill Sans MT" w:cs="Gill Sans MT"/>
          <w:color w:val="363435"/>
          <w:spacing w:val="-20"/>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p</w:t>
      </w:r>
      <w:r>
        <w:rPr>
          <w:rFonts w:ascii="Gill Sans MT" w:eastAsia="Gill Sans MT" w:hAnsi="Gill Sans MT" w:cs="Gill Sans MT"/>
          <w:color w:val="363435"/>
          <w:spacing w:val="5"/>
          <w:sz w:val="22"/>
          <w:szCs w:val="22"/>
        </w:rPr>
        <w:t>r</w:t>
      </w:r>
      <w:r>
        <w:rPr>
          <w:rFonts w:ascii="Gill Sans MT" w:eastAsia="Gill Sans MT" w:hAnsi="Gill Sans MT" w:cs="Gill Sans MT"/>
          <w:color w:val="363435"/>
          <w:sz w:val="22"/>
          <w:szCs w:val="22"/>
        </w:rPr>
        <w:t>ime</w:t>
      </w:r>
      <w:r>
        <w:rPr>
          <w:rFonts w:ascii="Gill Sans MT" w:eastAsia="Gill Sans MT" w:hAnsi="Gill Sans MT" w:cs="Gill Sans MT"/>
          <w:color w:val="363435"/>
          <w:spacing w:val="-21"/>
          <w:sz w:val="22"/>
          <w:szCs w:val="22"/>
        </w:rPr>
        <w:t xml:space="preserve"> </w:t>
      </w:r>
      <w:r>
        <w:rPr>
          <w:rFonts w:ascii="Gill Sans MT" w:eastAsia="Gill Sans MT" w:hAnsi="Gill Sans MT" w:cs="Gill Sans MT"/>
          <w:color w:val="363435"/>
          <w:w w:val="94"/>
          <w:sz w:val="22"/>
          <w:szCs w:val="22"/>
        </w:rPr>
        <w:t>cont</w:t>
      </w:r>
      <w:r>
        <w:rPr>
          <w:rFonts w:ascii="Gill Sans MT" w:eastAsia="Gill Sans MT" w:hAnsi="Gill Sans MT" w:cs="Gill Sans MT"/>
          <w:color w:val="363435"/>
          <w:spacing w:val="5"/>
          <w:w w:val="94"/>
          <w:sz w:val="22"/>
          <w:szCs w:val="22"/>
        </w:rPr>
        <w:t>r</w:t>
      </w:r>
      <w:r>
        <w:rPr>
          <w:rFonts w:ascii="Gill Sans MT" w:eastAsia="Gill Sans MT" w:hAnsi="Gill Sans MT" w:cs="Gill Sans MT"/>
          <w:color w:val="363435"/>
          <w:w w:val="94"/>
          <w:sz w:val="22"/>
          <w:szCs w:val="22"/>
        </w:rPr>
        <w:t>actor</w:t>
      </w:r>
      <w:r>
        <w:rPr>
          <w:rFonts w:ascii="Gill Sans MT" w:eastAsia="Gill Sans MT" w:hAnsi="Gill Sans MT" w:cs="Gill Sans MT"/>
          <w:color w:val="363435"/>
          <w:spacing w:val="4"/>
          <w:w w:val="94"/>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sz w:val="22"/>
          <w:szCs w:val="22"/>
        </w:rPr>
        <w:t>subcont</w:t>
      </w:r>
      <w:r>
        <w:rPr>
          <w:rFonts w:ascii="Gill Sans MT" w:eastAsia="Gill Sans MT" w:hAnsi="Gill Sans MT" w:cs="Gill Sans MT"/>
          <w:color w:val="363435"/>
          <w:spacing w:val="5"/>
          <w:sz w:val="22"/>
          <w:szCs w:val="22"/>
        </w:rPr>
        <w:t>r</w:t>
      </w:r>
      <w:r>
        <w:rPr>
          <w:rFonts w:ascii="Gill Sans MT" w:eastAsia="Gill Sans MT" w:hAnsi="Gill Sans MT" w:cs="Gill Sans MT"/>
          <w:color w:val="363435"/>
          <w:sz w:val="22"/>
          <w:szCs w:val="22"/>
        </w:rPr>
        <w:t>acto</w:t>
      </w:r>
      <w:r>
        <w:rPr>
          <w:rFonts w:ascii="Gill Sans MT" w:eastAsia="Gill Sans MT" w:hAnsi="Gill Sans MT" w:cs="Gill Sans MT"/>
          <w:color w:val="363435"/>
          <w:spacing w:val="9"/>
          <w:sz w:val="22"/>
          <w:szCs w:val="22"/>
        </w:rPr>
        <w:t>r</w:t>
      </w:r>
      <w:r>
        <w:rPr>
          <w:rFonts w:ascii="Gill Sans MT" w:eastAsia="Gill Sans MT" w:hAnsi="Gill Sans MT" w:cs="Gill Sans MT"/>
          <w:color w:val="363435"/>
          <w:sz w:val="22"/>
          <w:szCs w:val="22"/>
        </w:rPr>
        <w:t>s. If</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pacing w:val="-3"/>
          <w:w w:val="93"/>
          <w:sz w:val="22"/>
          <w:szCs w:val="22"/>
        </w:rPr>
        <w:t>w</w:t>
      </w:r>
      <w:r>
        <w:rPr>
          <w:rFonts w:ascii="Gill Sans MT" w:eastAsia="Gill Sans MT" w:hAnsi="Gill Sans MT" w:cs="Gill Sans MT"/>
          <w:color w:val="363435"/>
          <w:w w:val="93"/>
          <w:sz w:val="22"/>
          <w:szCs w:val="22"/>
        </w:rPr>
        <w:t>o</w:t>
      </w:r>
      <w:r>
        <w:rPr>
          <w:rFonts w:ascii="Gill Sans MT" w:eastAsia="Gill Sans MT" w:hAnsi="Gill Sans MT" w:cs="Gill Sans MT"/>
          <w:color w:val="363435"/>
          <w:spacing w:val="8"/>
          <w:w w:val="93"/>
          <w:sz w:val="22"/>
          <w:szCs w:val="22"/>
        </w:rPr>
        <w:t>r</w:t>
      </w:r>
      <w:r>
        <w:rPr>
          <w:rFonts w:ascii="Gill Sans MT" w:eastAsia="Gill Sans MT" w:hAnsi="Gill Sans MT" w:cs="Gill Sans MT"/>
          <w:color w:val="363435"/>
          <w:w w:val="93"/>
          <w:sz w:val="22"/>
          <w:szCs w:val="22"/>
        </w:rPr>
        <w:t>k</w:t>
      </w:r>
      <w:r>
        <w:rPr>
          <w:rFonts w:ascii="Gill Sans MT" w:eastAsia="Gill Sans MT" w:hAnsi="Gill Sans MT" w:cs="Gill Sans MT"/>
          <w:color w:val="363435"/>
          <w:spacing w:val="6"/>
          <w:w w:val="93"/>
          <w:sz w:val="22"/>
          <w:szCs w:val="22"/>
        </w:rPr>
        <w:t xml:space="preserve"> </w:t>
      </w:r>
      <w:r>
        <w:rPr>
          <w:rFonts w:ascii="Gill Sans MT" w:eastAsia="Gill Sans MT" w:hAnsi="Gill Sans MT" w:cs="Gill Sans MT"/>
          <w:color w:val="363435"/>
          <w:sz w:val="22"/>
          <w:szCs w:val="22"/>
        </w:rPr>
        <w:t>was</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sz w:val="22"/>
          <w:szCs w:val="22"/>
        </w:rPr>
        <w:t>done</w:t>
      </w:r>
      <w:r>
        <w:rPr>
          <w:rFonts w:ascii="Gill Sans MT" w:eastAsia="Gill Sans MT" w:hAnsi="Gill Sans MT" w:cs="Gill Sans MT"/>
          <w:color w:val="363435"/>
          <w:spacing w:val="-4"/>
          <w:sz w:val="22"/>
          <w:szCs w:val="22"/>
        </w:rPr>
        <w:t xml:space="preserve"> </w:t>
      </w:r>
      <w:r>
        <w:rPr>
          <w:rFonts w:ascii="Gill Sans MT" w:eastAsia="Gill Sans MT" w:hAnsi="Gill Sans MT" w:cs="Gill Sans MT"/>
          <w:color w:val="363435"/>
          <w:spacing w:val="-3"/>
          <w:sz w:val="22"/>
          <w:szCs w:val="22"/>
        </w:rPr>
        <w:t>b</w:t>
      </w:r>
      <w:r>
        <w:rPr>
          <w:rFonts w:ascii="Gill Sans MT" w:eastAsia="Gill Sans MT" w:hAnsi="Gill Sans MT" w:cs="Gill Sans MT"/>
          <w:color w:val="363435"/>
          <w:sz w:val="22"/>
          <w:szCs w:val="22"/>
        </w:rPr>
        <w:t>y</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sz w:val="22"/>
          <w:szCs w:val="22"/>
        </w:rPr>
        <w:t>a USAID</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2"/>
          <w:sz w:val="22"/>
          <w:szCs w:val="22"/>
        </w:rPr>
        <w:t>team,</w:t>
      </w:r>
      <w:r>
        <w:rPr>
          <w:rFonts w:ascii="Gill Sans MT" w:eastAsia="Gill Sans MT" w:hAnsi="Gill Sans MT" w:cs="Gill Sans MT"/>
          <w:color w:val="363435"/>
          <w:spacing w:val="7"/>
          <w:w w:val="92"/>
          <w:sz w:val="22"/>
          <w:szCs w:val="22"/>
        </w:rPr>
        <w:t xml:space="preserve"> </w:t>
      </w:r>
      <w:r>
        <w:rPr>
          <w:rFonts w:ascii="Gill Sans MT" w:eastAsia="Gill Sans MT" w:hAnsi="Gill Sans MT" w:cs="Gill Sans MT"/>
          <w:color w:val="363435"/>
          <w:w w:val="92"/>
          <w:sz w:val="22"/>
          <w:szCs w:val="22"/>
        </w:rPr>
        <w:t>list</w:t>
      </w:r>
      <w:r>
        <w:rPr>
          <w:rFonts w:ascii="Gill Sans MT" w:eastAsia="Gill Sans MT" w:hAnsi="Gill Sans MT" w:cs="Gill Sans MT"/>
          <w:color w:val="363435"/>
          <w:spacing w:val="-3"/>
          <w:w w:val="92"/>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4"/>
          <w:sz w:val="22"/>
          <w:szCs w:val="22"/>
        </w:rPr>
        <w:t>pa</w:t>
      </w:r>
      <w:r>
        <w:rPr>
          <w:rFonts w:ascii="Gill Sans MT" w:eastAsia="Gill Sans MT" w:hAnsi="Gill Sans MT" w:cs="Gill Sans MT"/>
          <w:color w:val="363435"/>
          <w:spacing w:val="17"/>
          <w:w w:val="94"/>
          <w:sz w:val="22"/>
          <w:szCs w:val="22"/>
        </w:rPr>
        <w:t>r</w:t>
      </w:r>
      <w:r>
        <w:rPr>
          <w:rFonts w:ascii="Gill Sans MT" w:eastAsia="Gill Sans MT" w:hAnsi="Gill Sans MT" w:cs="Gill Sans MT"/>
          <w:color w:val="363435"/>
          <w:w w:val="94"/>
          <w:sz w:val="22"/>
          <w:szCs w:val="22"/>
        </w:rPr>
        <w:t>ticipating</w:t>
      </w:r>
      <w:r>
        <w:rPr>
          <w:rFonts w:ascii="Gill Sans MT" w:eastAsia="Gill Sans MT" w:hAnsi="Gill Sans MT" w:cs="Gill Sans MT"/>
          <w:color w:val="363435"/>
          <w:spacing w:val="18"/>
          <w:w w:val="94"/>
          <w:sz w:val="22"/>
          <w:szCs w:val="22"/>
        </w:rPr>
        <w:t xml:space="preserve"> </w:t>
      </w:r>
      <w:r>
        <w:rPr>
          <w:rFonts w:ascii="Gill Sans MT" w:eastAsia="Gill Sans MT" w:hAnsi="Gill Sans MT" w:cs="Gill Sans MT"/>
          <w:color w:val="363435"/>
          <w:w w:val="94"/>
          <w:sz w:val="22"/>
          <w:szCs w:val="22"/>
        </w:rPr>
        <w:t>offices.</w:t>
      </w:r>
      <w:r>
        <w:rPr>
          <w:rFonts w:ascii="Gill Sans MT" w:eastAsia="Gill Sans MT" w:hAnsi="Gill Sans MT" w:cs="Gill Sans MT"/>
          <w:color w:val="363435"/>
          <w:spacing w:val="-1"/>
          <w:w w:val="94"/>
          <w:sz w:val="22"/>
          <w:szCs w:val="22"/>
        </w:rPr>
        <w:t xml:space="preserve"> </w:t>
      </w:r>
      <w:r>
        <w:rPr>
          <w:rFonts w:ascii="Gill Sans MT" w:eastAsia="Gill Sans MT" w:hAnsi="Gill Sans MT" w:cs="Gill Sans MT"/>
          <w:color w:val="363435"/>
          <w:w w:val="94"/>
          <w:sz w:val="22"/>
          <w:szCs w:val="22"/>
        </w:rPr>
        <w:t>List</w:t>
      </w:r>
      <w:r>
        <w:rPr>
          <w:rFonts w:ascii="Gill Sans MT" w:eastAsia="Gill Sans MT" w:hAnsi="Gill Sans MT" w:cs="Gill Sans MT"/>
          <w:color w:val="363435"/>
          <w:spacing w:val="-3"/>
          <w:w w:val="94"/>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team</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sz w:val="22"/>
          <w:szCs w:val="22"/>
        </w:rPr>
        <w:t>membe</w:t>
      </w:r>
      <w:r>
        <w:rPr>
          <w:rFonts w:ascii="Gill Sans MT" w:eastAsia="Gill Sans MT" w:hAnsi="Gill Sans MT" w:cs="Gill Sans MT"/>
          <w:color w:val="363435"/>
          <w:spacing w:val="9"/>
          <w:sz w:val="22"/>
          <w:szCs w:val="22"/>
        </w:rPr>
        <w:t>r</w:t>
      </w:r>
      <w:r>
        <w:rPr>
          <w:rFonts w:ascii="Gill Sans MT" w:eastAsia="Gill Sans MT" w:hAnsi="Gill Sans MT" w:cs="Gill Sans MT"/>
          <w:color w:val="363435"/>
          <w:sz w:val="22"/>
          <w:szCs w:val="22"/>
        </w:rPr>
        <w:t>s</w:t>
      </w:r>
      <w:r>
        <w:rPr>
          <w:rFonts w:ascii="Gill Sans MT" w:eastAsia="Gill Sans MT" w:hAnsi="Gill Sans MT" w:cs="Gill Sans MT"/>
          <w:color w:val="363435"/>
          <w:spacing w:val="-22"/>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sz w:val="22"/>
          <w:szCs w:val="22"/>
        </w:rPr>
        <w:t>a</w:t>
      </w:r>
      <w:r>
        <w:rPr>
          <w:rFonts w:ascii="Gill Sans MT" w:eastAsia="Gill Sans MT" w:hAnsi="Gill Sans MT" w:cs="Gill Sans MT"/>
          <w:color w:val="363435"/>
          <w:spacing w:val="-3"/>
          <w:sz w:val="22"/>
          <w:szCs w:val="22"/>
        </w:rPr>
        <w:t>n</w:t>
      </w:r>
      <w:r>
        <w:rPr>
          <w:rFonts w:ascii="Gill Sans MT" w:eastAsia="Gill Sans MT" w:hAnsi="Gill Sans MT" w:cs="Gill Sans MT"/>
          <w:color w:val="363435"/>
          <w:sz w:val="22"/>
          <w:szCs w:val="22"/>
        </w:rPr>
        <w:t>y</w:t>
      </w:r>
      <w:r>
        <w:rPr>
          <w:rFonts w:ascii="Gill Sans MT" w:eastAsia="Gill Sans MT" w:hAnsi="Gill Sans MT" w:cs="Gill Sans MT"/>
          <w:color w:val="363435"/>
          <w:spacing w:val="-7"/>
          <w:sz w:val="22"/>
          <w:szCs w:val="22"/>
        </w:rPr>
        <w:t xml:space="preserve"> </w:t>
      </w:r>
      <w:r>
        <w:rPr>
          <w:rFonts w:ascii="Gill Sans MT" w:eastAsia="Gill Sans MT" w:hAnsi="Gill Sans MT" w:cs="Gill Sans MT"/>
          <w:color w:val="363435"/>
          <w:sz w:val="22"/>
          <w:szCs w:val="22"/>
        </w:rPr>
        <w:t>additional</w:t>
      </w:r>
    </w:p>
    <w:p w14:paraId="62B94A60" w14:textId="77777777" w:rsidR="00F50CEC" w:rsidRDefault="00A56CF2">
      <w:pPr>
        <w:spacing w:line="263" w:lineRule="auto"/>
        <w:ind w:left="104" w:right="93"/>
        <w:rPr>
          <w:rFonts w:ascii="Gill Sans MT" w:eastAsia="Gill Sans MT" w:hAnsi="Gill Sans MT" w:cs="Gill Sans MT"/>
          <w:sz w:val="22"/>
          <w:szCs w:val="22"/>
        </w:rPr>
      </w:pPr>
      <w:r>
        <w:rPr>
          <w:rFonts w:ascii="Gill Sans MT" w:eastAsia="Gill Sans MT" w:hAnsi="Gill Sans MT" w:cs="Gill Sans MT"/>
          <w:color w:val="363435"/>
          <w:w w:val="95"/>
          <w:sz w:val="22"/>
          <w:szCs w:val="22"/>
        </w:rPr>
        <w:t>affiliations</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that</w:t>
      </w:r>
      <w:r>
        <w:rPr>
          <w:rFonts w:ascii="Gill Sans MT" w:eastAsia="Gill Sans MT" w:hAnsi="Gill Sans MT" w:cs="Gill Sans MT"/>
          <w:color w:val="363435"/>
          <w:spacing w:val="-18"/>
          <w:sz w:val="22"/>
          <w:szCs w:val="22"/>
        </w:rPr>
        <w:t xml:space="preserve"> </w:t>
      </w:r>
      <w:r>
        <w:rPr>
          <w:rFonts w:ascii="Gill Sans MT" w:eastAsia="Gill Sans MT" w:hAnsi="Gill Sans MT" w:cs="Gill Sans MT"/>
          <w:color w:val="363435"/>
          <w:sz w:val="22"/>
          <w:szCs w:val="22"/>
        </w:rPr>
        <w:t>they</w:t>
      </w:r>
      <w:r>
        <w:rPr>
          <w:rFonts w:ascii="Gill Sans MT" w:eastAsia="Gill Sans MT" w:hAnsi="Gill Sans MT" w:cs="Gill Sans MT"/>
          <w:color w:val="363435"/>
          <w:spacing w:val="-15"/>
          <w:sz w:val="22"/>
          <w:szCs w:val="22"/>
        </w:rPr>
        <w:t xml:space="preserve"> </w:t>
      </w:r>
      <w:r>
        <w:rPr>
          <w:rFonts w:ascii="Gill Sans MT" w:eastAsia="Gill Sans MT" w:hAnsi="Gill Sans MT" w:cs="Gill Sans MT"/>
          <w:color w:val="363435"/>
          <w:sz w:val="22"/>
          <w:szCs w:val="22"/>
        </w:rPr>
        <w:t>m</w:t>
      </w:r>
      <w:r>
        <w:rPr>
          <w:rFonts w:ascii="Gill Sans MT" w:eastAsia="Gill Sans MT" w:hAnsi="Gill Sans MT" w:cs="Gill Sans MT"/>
          <w:color w:val="363435"/>
          <w:spacing w:val="-3"/>
          <w:sz w:val="22"/>
          <w:szCs w:val="22"/>
        </w:rPr>
        <w:t>a</w:t>
      </w:r>
      <w:r>
        <w:rPr>
          <w:rFonts w:ascii="Gill Sans MT" w:eastAsia="Gill Sans MT" w:hAnsi="Gill Sans MT" w:cs="Gill Sans MT"/>
          <w:color w:val="363435"/>
          <w:sz w:val="22"/>
          <w:szCs w:val="22"/>
        </w:rPr>
        <w:t>y</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w w:val="95"/>
          <w:sz w:val="22"/>
          <w:szCs w:val="22"/>
        </w:rPr>
        <w:t>h</w:t>
      </w:r>
      <w:r>
        <w:rPr>
          <w:rFonts w:ascii="Gill Sans MT" w:eastAsia="Gill Sans MT" w:hAnsi="Gill Sans MT" w:cs="Gill Sans MT"/>
          <w:color w:val="363435"/>
          <w:spacing w:val="-6"/>
          <w:w w:val="95"/>
          <w:sz w:val="22"/>
          <w:szCs w:val="22"/>
        </w:rPr>
        <w:t>a</w:t>
      </w:r>
      <w:r>
        <w:rPr>
          <w:rFonts w:ascii="Gill Sans MT" w:eastAsia="Gill Sans MT" w:hAnsi="Gill Sans MT" w:cs="Gill Sans MT"/>
          <w:color w:val="363435"/>
          <w:spacing w:val="-3"/>
          <w:w w:val="95"/>
          <w:sz w:val="22"/>
          <w:szCs w:val="22"/>
        </w:rPr>
        <w:t>v</w:t>
      </w:r>
      <w:r>
        <w:rPr>
          <w:rFonts w:ascii="Gill Sans MT" w:eastAsia="Gill Sans MT" w:hAnsi="Gill Sans MT" w:cs="Gill Sans MT"/>
          <w:color w:val="363435"/>
          <w:spacing w:val="7"/>
          <w:w w:val="95"/>
          <w:sz w:val="22"/>
          <w:szCs w:val="22"/>
        </w:rPr>
        <w:t>e</w:t>
      </w:r>
      <w:r>
        <w:rPr>
          <w:rFonts w:ascii="Gill Sans MT" w:eastAsia="Gill Sans MT" w:hAnsi="Gill Sans MT" w:cs="Gill Sans MT"/>
          <w:color w:val="363435"/>
          <w:w w:val="95"/>
          <w:sz w:val="22"/>
          <w:szCs w:val="22"/>
        </w:rPr>
        <w:t>.</w:t>
      </w:r>
      <w:r>
        <w:rPr>
          <w:rFonts w:ascii="Gill Sans MT" w:eastAsia="Gill Sans MT" w:hAnsi="Gill Sans MT" w:cs="Gill Sans MT"/>
          <w:color w:val="363435"/>
          <w:spacing w:val="-6"/>
          <w:w w:val="95"/>
          <w:sz w:val="22"/>
          <w:szCs w:val="22"/>
        </w:rPr>
        <w:t xml:space="preserve"> </w:t>
      </w:r>
      <w:r>
        <w:rPr>
          <w:rFonts w:ascii="Gill Sans MT" w:eastAsia="Gill Sans MT" w:hAnsi="Gill Sans MT" w:cs="Gill Sans MT"/>
          <w:color w:val="363435"/>
          <w:w w:val="95"/>
          <w:sz w:val="22"/>
          <w:szCs w:val="22"/>
        </w:rPr>
        <w:t>Identify</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USAID</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4"/>
          <w:sz w:val="22"/>
          <w:szCs w:val="22"/>
        </w:rPr>
        <w:t>Mission</w:t>
      </w:r>
      <w:r>
        <w:rPr>
          <w:rFonts w:ascii="Gill Sans MT" w:eastAsia="Gill Sans MT" w:hAnsi="Gill Sans MT" w:cs="Gill Sans MT"/>
          <w:color w:val="363435"/>
          <w:spacing w:val="10"/>
          <w:w w:val="94"/>
          <w:sz w:val="22"/>
          <w:szCs w:val="22"/>
        </w:rPr>
        <w:t xml:space="preserve"> </w:t>
      </w:r>
      <w:r>
        <w:rPr>
          <w:rFonts w:ascii="Gill Sans MT" w:eastAsia="Gill Sans MT" w:hAnsi="Gill Sans MT" w:cs="Gill Sans MT"/>
          <w:color w:val="363435"/>
          <w:w w:val="94"/>
          <w:sz w:val="22"/>
          <w:szCs w:val="22"/>
        </w:rPr>
        <w:t>activity</w:t>
      </w:r>
      <w:r>
        <w:rPr>
          <w:rFonts w:ascii="Gill Sans MT" w:eastAsia="Gill Sans MT" w:hAnsi="Gill Sans MT" w:cs="Gill Sans MT"/>
          <w:color w:val="363435"/>
          <w:spacing w:val="-3"/>
          <w:w w:val="94"/>
          <w:sz w:val="22"/>
          <w:szCs w:val="22"/>
        </w:rPr>
        <w:t xml:space="preserve"> </w:t>
      </w:r>
      <w:r>
        <w:rPr>
          <w:rFonts w:ascii="Gill Sans MT" w:eastAsia="Gill Sans MT" w:hAnsi="Gill Sans MT" w:cs="Gill Sans MT"/>
          <w:color w:val="363435"/>
          <w:sz w:val="22"/>
          <w:szCs w:val="22"/>
        </w:rPr>
        <w:t>manager</w:t>
      </w:r>
      <w:r>
        <w:rPr>
          <w:rFonts w:ascii="Gill Sans MT" w:eastAsia="Gill Sans MT" w:hAnsi="Gill Sans MT" w:cs="Gill Sans MT"/>
          <w:color w:val="363435"/>
          <w:spacing w:val="-15"/>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4"/>
          <w:sz w:val="22"/>
          <w:szCs w:val="22"/>
        </w:rPr>
        <w:t>Cont</w:t>
      </w:r>
      <w:r>
        <w:rPr>
          <w:rFonts w:ascii="Gill Sans MT" w:eastAsia="Gill Sans MT" w:hAnsi="Gill Sans MT" w:cs="Gill Sans MT"/>
          <w:color w:val="363435"/>
          <w:spacing w:val="5"/>
          <w:w w:val="94"/>
          <w:sz w:val="22"/>
          <w:szCs w:val="22"/>
        </w:rPr>
        <w:t>r</w:t>
      </w:r>
      <w:r>
        <w:rPr>
          <w:rFonts w:ascii="Gill Sans MT" w:eastAsia="Gill Sans MT" w:hAnsi="Gill Sans MT" w:cs="Gill Sans MT"/>
          <w:color w:val="363435"/>
          <w:w w:val="94"/>
          <w:sz w:val="22"/>
          <w:szCs w:val="22"/>
        </w:rPr>
        <w:t>acting</w:t>
      </w:r>
      <w:r>
        <w:rPr>
          <w:rFonts w:ascii="Gill Sans MT" w:eastAsia="Gill Sans MT" w:hAnsi="Gill Sans MT" w:cs="Gill Sans MT"/>
          <w:color w:val="363435"/>
          <w:spacing w:val="14"/>
          <w:w w:val="94"/>
          <w:sz w:val="22"/>
          <w:szCs w:val="22"/>
        </w:rPr>
        <w:t xml:space="preserve"> </w:t>
      </w:r>
      <w:r>
        <w:rPr>
          <w:rFonts w:ascii="Gill Sans MT" w:eastAsia="Gill Sans MT" w:hAnsi="Gill Sans MT" w:cs="Gill Sans MT"/>
          <w:color w:val="363435"/>
          <w:w w:val="94"/>
          <w:sz w:val="22"/>
          <w:szCs w:val="22"/>
        </w:rPr>
        <w:t>Officer</w:t>
      </w:r>
      <w:r>
        <w:rPr>
          <w:rFonts w:ascii="Gill Sans MT" w:eastAsia="Gill Sans MT" w:hAnsi="Gill Sans MT" w:cs="Gill Sans MT"/>
          <w:color w:val="363435"/>
          <w:spacing w:val="-8"/>
          <w:w w:val="94"/>
          <w:sz w:val="22"/>
          <w:szCs w:val="22"/>
        </w:rPr>
        <w:t>’</w:t>
      </w:r>
      <w:r>
        <w:rPr>
          <w:rFonts w:ascii="Gill Sans MT" w:eastAsia="Gill Sans MT" w:hAnsi="Gill Sans MT" w:cs="Gill Sans MT"/>
          <w:color w:val="363435"/>
          <w:w w:val="94"/>
          <w:sz w:val="22"/>
          <w:szCs w:val="22"/>
        </w:rPr>
        <w:t>s</w:t>
      </w:r>
      <w:r>
        <w:rPr>
          <w:rFonts w:ascii="Gill Sans MT" w:eastAsia="Gill Sans MT" w:hAnsi="Gill Sans MT" w:cs="Gill Sans MT"/>
          <w:color w:val="363435"/>
          <w:spacing w:val="8"/>
          <w:w w:val="94"/>
          <w:sz w:val="22"/>
          <w:szCs w:val="22"/>
        </w:rPr>
        <w:t xml:space="preserve"> </w:t>
      </w:r>
      <w:r>
        <w:rPr>
          <w:rFonts w:ascii="Gill Sans MT" w:eastAsia="Gill Sans MT" w:hAnsi="Gill Sans MT" w:cs="Gill Sans MT"/>
          <w:color w:val="363435"/>
          <w:w w:val="95"/>
          <w:sz w:val="22"/>
          <w:szCs w:val="22"/>
        </w:rPr>
        <w:t>Representati</w:t>
      </w:r>
      <w:r>
        <w:rPr>
          <w:rFonts w:ascii="Gill Sans MT" w:eastAsia="Gill Sans MT" w:hAnsi="Gill Sans MT" w:cs="Gill Sans MT"/>
          <w:color w:val="363435"/>
          <w:spacing w:val="-3"/>
          <w:w w:val="95"/>
          <w:sz w:val="22"/>
          <w:szCs w:val="22"/>
        </w:rPr>
        <w:t>v</w:t>
      </w:r>
      <w:r>
        <w:rPr>
          <w:rFonts w:ascii="Gill Sans MT" w:eastAsia="Gill Sans MT" w:hAnsi="Gill Sans MT" w:cs="Gill Sans MT"/>
          <w:color w:val="363435"/>
          <w:spacing w:val="7"/>
          <w:sz w:val="22"/>
          <w:szCs w:val="22"/>
        </w:rPr>
        <w:t>e</w:t>
      </w:r>
      <w:r>
        <w:rPr>
          <w:rFonts w:ascii="Gill Sans MT" w:eastAsia="Gill Sans MT" w:hAnsi="Gill Sans MT" w:cs="Gill Sans MT"/>
          <w:color w:val="363435"/>
          <w:w w:val="80"/>
          <w:sz w:val="22"/>
          <w:szCs w:val="22"/>
        </w:rPr>
        <w:t xml:space="preserve">. </w:t>
      </w:r>
      <w:r>
        <w:rPr>
          <w:rFonts w:ascii="Gill Sans MT" w:eastAsia="Gill Sans MT" w:hAnsi="Gill Sans MT" w:cs="Gill Sans MT"/>
          <w:color w:val="363435"/>
          <w:w w:val="97"/>
          <w:sz w:val="22"/>
          <w:szCs w:val="22"/>
        </w:rPr>
        <w:t>Ackn</w:t>
      </w:r>
      <w:r>
        <w:rPr>
          <w:rFonts w:ascii="Gill Sans MT" w:eastAsia="Gill Sans MT" w:hAnsi="Gill Sans MT" w:cs="Gill Sans MT"/>
          <w:color w:val="363435"/>
          <w:spacing w:val="-3"/>
          <w:w w:val="97"/>
          <w:sz w:val="22"/>
          <w:szCs w:val="22"/>
        </w:rPr>
        <w:t>o</w:t>
      </w:r>
      <w:r>
        <w:rPr>
          <w:rFonts w:ascii="Gill Sans MT" w:eastAsia="Gill Sans MT" w:hAnsi="Gill Sans MT" w:cs="Gill Sans MT"/>
          <w:color w:val="363435"/>
          <w:w w:val="97"/>
          <w:sz w:val="22"/>
          <w:szCs w:val="22"/>
        </w:rPr>
        <w:t>wledge</w:t>
      </w:r>
      <w:r>
        <w:rPr>
          <w:rFonts w:ascii="Gill Sans MT" w:eastAsia="Gill Sans MT" w:hAnsi="Gill Sans MT" w:cs="Gill Sans MT"/>
          <w:color w:val="363435"/>
          <w:spacing w:val="2"/>
          <w:w w:val="97"/>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5"/>
          <w:sz w:val="22"/>
          <w:szCs w:val="22"/>
        </w:rPr>
        <w:t>assistance</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w w:val="95"/>
          <w:sz w:val="22"/>
          <w:szCs w:val="22"/>
        </w:rPr>
        <w:t>recei</w:t>
      </w:r>
      <w:r>
        <w:rPr>
          <w:rFonts w:ascii="Gill Sans MT" w:eastAsia="Gill Sans MT" w:hAnsi="Gill Sans MT" w:cs="Gill Sans MT"/>
          <w:color w:val="363435"/>
          <w:spacing w:val="-3"/>
          <w:w w:val="95"/>
          <w:sz w:val="22"/>
          <w:szCs w:val="22"/>
        </w:rPr>
        <w:t>v</w:t>
      </w:r>
      <w:r>
        <w:rPr>
          <w:rFonts w:ascii="Gill Sans MT" w:eastAsia="Gill Sans MT" w:hAnsi="Gill Sans MT" w:cs="Gill Sans MT"/>
          <w:color w:val="363435"/>
          <w:w w:val="95"/>
          <w:sz w:val="22"/>
          <w:szCs w:val="22"/>
        </w:rPr>
        <w:t>ed</w:t>
      </w:r>
      <w:r>
        <w:rPr>
          <w:rFonts w:ascii="Gill Sans MT" w:eastAsia="Gill Sans MT" w:hAnsi="Gill Sans MT" w:cs="Gill Sans MT"/>
          <w:color w:val="363435"/>
          <w:spacing w:val="8"/>
          <w:w w:val="95"/>
          <w:sz w:val="22"/>
          <w:szCs w:val="22"/>
        </w:rPr>
        <w:t xml:space="preserve"> </w:t>
      </w:r>
      <w:r>
        <w:rPr>
          <w:rFonts w:ascii="Gill Sans MT" w:eastAsia="Gill Sans MT" w:hAnsi="Gill Sans MT" w:cs="Gill Sans MT"/>
          <w:color w:val="363435"/>
          <w:sz w:val="22"/>
          <w:szCs w:val="22"/>
        </w:rPr>
        <w:t>from</w:t>
      </w:r>
      <w:r>
        <w:rPr>
          <w:rFonts w:ascii="Gill Sans MT" w:eastAsia="Gill Sans MT" w:hAnsi="Gill Sans MT" w:cs="Gill Sans MT"/>
          <w:color w:val="363435"/>
          <w:spacing w:val="-22"/>
          <w:sz w:val="22"/>
          <w:szCs w:val="22"/>
        </w:rPr>
        <w:t xml:space="preserve"> </w:t>
      </w:r>
      <w:r>
        <w:rPr>
          <w:rFonts w:ascii="Gill Sans MT" w:eastAsia="Gill Sans MT" w:hAnsi="Gill Sans MT" w:cs="Gill Sans MT"/>
          <w:color w:val="363435"/>
          <w:sz w:val="22"/>
          <w:szCs w:val="22"/>
        </w:rPr>
        <w:t>USAID</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staff</w:t>
      </w:r>
      <w:r>
        <w:rPr>
          <w:rFonts w:ascii="Gill Sans MT" w:eastAsia="Gill Sans MT" w:hAnsi="Gill Sans MT" w:cs="Gill Sans MT"/>
          <w:color w:val="363435"/>
          <w:spacing w:val="-18"/>
          <w:sz w:val="22"/>
          <w:szCs w:val="22"/>
        </w:rPr>
        <w:t xml:space="preserve"> </w:t>
      </w:r>
      <w:r>
        <w:rPr>
          <w:rFonts w:ascii="Gill Sans MT" w:eastAsia="Gill Sans MT" w:hAnsi="Gill Sans MT" w:cs="Gill Sans MT"/>
          <w:color w:val="363435"/>
          <w:sz w:val="22"/>
          <w:szCs w:val="22"/>
        </w:rPr>
        <w:t>in</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w w:val="94"/>
          <w:sz w:val="22"/>
          <w:szCs w:val="22"/>
        </w:rPr>
        <w:t>setting</w:t>
      </w:r>
      <w:r>
        <w:rPr>
          <w:rFonts w:ascii="Gill Sans MT" w:eastAsia="Gill Sans MT" w:hAnsi="Gill Sans MT" w:cs="Gill Sans MT"/>
          <w:color w:val="363435"/>
          <w:spacing w:val="10"/>
          <w:w w:val="94"/>
          <w:sz w:val="22"/>
          <w:szCs w:val="22"/>
        </w:rPr>
        <w:t xml:space="preserve"> </w:t>
      </w:r>
      <w:r>
        <w:rPr>
          <w:rFonts w:ascii="Gill Sans MT" w:eastAsia="Gill Sans MT" w:hAnsi="Gill Sans MT" w:cs="Gill Sans MT"/>
          <w:color w:val="363435"/>
          <w:w w:val="94"/>
          <w:sz w:val="22"/>
          <w:szCs w:val="22"/>
        </w:rPr>
        <w:t>u</w:t>
      </w:r>
      <w:r>
        <w:rPr>
          <w:rFonts w:ascii="Gill Sans MT" w:eastAsia="Gill Sans MT" w:hAnsi="Gill Sans MT" w:cs="Gill Sans MT"/>
          <w:color w:val="363435"/>
          <w:spacing w:val="-4"/>
          <w:w w:val="94"/>
          <w:sz w:val="22"/>
          <w:szCs w:val="22"/>
        </w:rPr>
        <w:t>p</w:t>
      </w:r>
      <w:r>
        <w:rPr>
          <w:rFonts w:ascii="Gill Sans MT" w:eastAsia="Gill Sans MT" w:hAnsi="Gill Sans MT" w:cs="Gill Sans MT"/>
          <w:color w:val="363435"/>
          <w:w w:val="94"/>
          <w:sz w:val="22"/>
          <w:szCs w:val="22"/>
        </w:rPr>
        <w:t>,</w:t>
      </w:r>
      <w:r>
        <w:rPr>
          <w:rFonts w:ascii="Gill Sans MT" w:eastAsia="Gill Sans MT" w:hAnsi="Gill Sans MT" w:cs="Gill Sans MT"/>
          <w:color w:val="363435"/>
          <w:spacing w:val="-7"/>
          <w:w w:val="94"/>
          <w:sz w:val="22"/>
          <w:szCs w:val="22"/>
        </w:rPr>
        <w:t xml:space="preserve"> </w:t>
      </w:r>
      <w:r>
        <w:rPr>
          <w:rFonts w:ascii="Gill Sans MT" w:eastAsia="Gill Sans MT" w:hAnsi="Gill Sans MT" w:cs="Gill Sans MT"/>
          <w:color w:val="363435"/>
          <w:w w:val="94"/>
          <w:sz w:val="22"/>
          <w:szCs w:val="22"/>
        </w:rPr>
        <w:t>ca</w:t>
      </w:r>
      <w:r>
        <w:rPr>
          <w:rFonts w:ascii="Gill Sans MT" w:eastAsia="Gill Sans MT" w:hAnsi="Gill Sans MT" w:cs="Gill Sans MT"/>
          <w:color w:val="363435"/>
          <w:spacing w:val="5"/>
          <w:w w:val="94"/>
          <w:sz w:val="22"/>
          <w:szCs w:val="22"/>
        </w:rPr>
        <w:t>r</w:t>
      </w:r>
      <w:r>
        <w:rPr>
          <w:rFonts w:ascii="Gill Sans MT" w:eastAsia="Gill Sans MT" w:hAnsi="Gill Sans MT" w:cs="Gill Sans MT"/>
          <w:color w:val="363435"/>
          <w:spacing w:val="14"/>
          <w:w w:val="94"/>
          <w:sz w:val="22"/>
          <w:szCs w:val="22"/>
        </w:rPr>
        <w:t>r</w:t>
      </w:r>
      <w:r>
        <w:rPr>
          <w:rFonts w:ascii="Gill Sans MT" w:eastAsia="Gill Sans MT" w:hAnsi="Gill Sans MT" w:cs="Gill Sans MT"/>
          <w:color w:val="363435"/>
          <w:w w:val="94"/>
          <w:sz w:val="22"/>
          <w:szCs w:val="22"/>
        </w:rPr>
        <w:t xml:space="preserve">ying </w:t>
      </w:r>
      <w:r>
        <w:rPr>
          <w:rFonts w:ascii="Gill Sans MT" w:eastAsia="Gill Sans MT" w:hAnsi="Gill Sans MT" w:cs="Gill Sans MT"/>
          <w:color w:val="363435"/>
          <w:sz w:val="22"/>
          <w:szCs w:val="22"/>
        </w:rPr>
        <w:t>out</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3"/>
          <w:sz w:val="22"/>
          <w:szCs w:val="22"/>
        </w:rPr>
        <w:t>ana</w:t>
      </w:r>
      <w:r>
        <w:rPr>
          <w:rFonts w:ascii="Gill Sans MT" w:eastAsia="Gill Sans MT" w:hAnsi="Gill Sans MT" w:cs="Gill Sans MT"/>
          <w:color w:val="363435"/>
          <w:spacing w:val="-2"/>
          <w:w w:val="93"/>
          <w:sz w:val="22"/>
          <w:szCs w:val="22"/>
        </w:rPr>
        <w:t>l</w:t>
      </w:r>
      <w:r>
        <w:rPr>
          <w:rFonts w:ascii="Gill Sans MT" w:eastAsia="Gill Sans MT" w:hAnsi="Gill Sans MT" w:cs="Gill Sans MT"/>
          <w:color w:val="363435"/>
          <w:w w:val="93"/>
          <w:sz w:val="22"/>
          <w:szCs w:val="22"/>
        </w:rPr>
        <w:t>ysis,</w:t>
      </w:r>
      <w:r>
        <w:rPr>
          <w:rFonts w:ascii="Gill Sans MT" w:eastAsia="Gill Sans MT" w:hAnsi="Gill Sans MT" w:cs="Gill Sans MT"/>
          <w:color w:val="363435"/>
          <w:spacing w:val="-10"/>
          <w:w w:val="93"/>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6"/>
          <w:sz w:val="22"/>
          <w:szCs w:val="22"/>
        </w:rPr>
        <w:t>reviewing</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sz w:val="22"/>
          <w:szCs w:val="22"/>
        </w:rPr>
        <w:t>d</w:t>
      </w:r>
      <w:r>
        <w:rPr>
          <w:rFonts w:ascii="Gill Sans MT" w:eastAsia="Gill Sans MT" w:hAnsi="Gill Sans MT" w:cs="Gill Sans MT"/>
          <w:color w:val="363435"/>
          <w:spacing w:val="5"/>
          <w:sz w:val="22"/>
          <w:szCs w:val="22"/>
        </w:rPr>
        <w:t>r</w:t>
      </w:r>
      <w:r>
        <w:rPr>
          <w:rFonts w:ascii="Gill Sans MT" w:eastAsia="Gill Sans MT" w:hAnsi="Gill Sans MT" w:cs="Gill Sans MT"/>
          <w:color w:val="363435"/>
          <w:sz w:val="22"/>
          <w:szCs w:val="22"/>
        </w:rPr>
        <w:t>afts.</w:t>
      </w:r>
    </w:p>
    <w:p w14:paraId="07ACDAA4" w14:textId="77777777" w:rsidR="00F50CEC" w:rsidRDefault="00F50CEC">
      <w:pPr>
        <w:spacing w:line="200" w:lineRule="exact"/>
      </w:pPr>
    </w:p>
    <w:p w14:paraId="0D4C8C8A" w14:textId="77777777" w:rsidR="00F50CEC" w:rsidRDefault="00A56CF2">
      <w:pPr>
        <w:ind w:left="104"/>
        <w:rPr>
          <w:rFonts w:ascii="Gill Sans MT" w:eastAsia="Gill Sans MT" w:hAnsi="Gill Sans MT" w:cs="Gill Sans MT"/>
          <w:sz w:val="24"/>
          <w:szCs w:val="24"/>
        </w:rPr>
      </w:pPr>
      <w:r>
        <w:rPr>
          <w:rFonts w:ascii="Gill Sans MT" w:eastAsia="Gill Sans MT" w:hAnsi="Gill Sans MT" w:cs="Gill Sans MT"/>
          <w:b/>
          <w:color w:val="1D4E80"/>
          <w:sz w:val="24"/>
          <w:szCs w:val="24"/>
        </w:rPr>
        <w:t>F</w:t>
      </w:r>
      <w:r>
        <w:rPr>
          <w:rFonts w:ascii="Gill Sans MT" w:eastAsia="Gill Sans MT" w:hAnsi="Gill Sans MT" w:cs="Gill Sans MT"/>
          <w:b/>
          <w:color w:val="1D4E80"/>
          <w:spacing w:val="-4"/>
          <w:sz w:val="24"/>
          <w:szCs w:val="24"/>
        </w:rPr>
        <w:t>R</w:t>
      </w:r>
      <w:r>
        <w:rPr>
          <w:rFonts w:ascii="Gill Sans MT" w:eastAsia="Gill Sans MT" w:hAnsi="Gill Sans MT" w:cs="Gill Sans MT"/>
          <w:b/>
          <w:color w:val="1D4E80"/>
          <w:sz w:val="24"/>
          <w:szCs w:val="24"/>
        </w:rPr>
        <w:t>ONT M</w:t>
      </w:r>
      <w:r>
        <w:rPr>
          <w:rFonts w:ascii="Gill Sans MT" w:eastAsia="Gill Sans MT" w:hAnsi="Gill Sans MT" w:cs="Gill Sans MT"/>
          <w:b/>
          <w:color w:val="1D4E80"/>
          <w:spacing w:val="-29"/>
          <w:sz w:val="24"/>
          <w:szCs w:val="24"/>
        </w:rPr>
        <w:t>A</w:t>
      </w:r>
      <w:r>
        <w:rPr>
          <w:rFonts w:ascii="Gill Sans MT" w:eastAsia="Gill Sans MT" w:hAnsi="Gill Sans MT" w:cs="Gill Sans MT"/>
          <w:b/>
          <w:color w:val="1D4E80"/>
          <w:sz w:val="24"/>
          <w:szCs w:val="24"/>
        </w:rPr>
        <w:t>TERIAL</w:t>
      </w:r>
    </w:p>
    <w:p w14:paraId="4CB83E22" w14:textId="77777777" w:rsidR="00F50CEC" w:rsidRDefault="00F50CEC">
      <w:pPr>
        <w:spacing w:before="5" w:line="120" w:lineRule="exact"/>
        <w:rPr>
          <w:sz w:val="13"/>
          <w:szCs w:val="13"/>
        </w:rPr>
      </w:pPr>
    </w:p>
    <w:p w14:paraId="53347A70" w14:textId="77777777" w:rsidR="00F50CEC" w:rsidRDefault="00A56CF2">
      <w:pPr>
        <w:ind w:left="104"/>
        <w:rPr>
          <w:rFonts w:ascii="Gill Sans MT" w:eastAsia="Gill Sans MT" w:hAnsi="Gill Sans MT" w:cs="Gill Sans MT"/>
          <w:sz w:val="22"/>
          <w:szCs w:val="22"/>
        </w:rPr>
      </w:pPr>
      <w:r>
        <w:rPr>
          <w:rFonts w:ascii="Gill Sans MT" w:eastAsia="Gill Sans MT" w:hAnsi="Gill Sans MT" w:cs="Gill Sans MT"/>
          <w:color w:val="363435"/>
          <w:w w:val="96"/>
          <w:sz w:val="22"/>
          <w:szCs w:val="22"/>
        </w:rPr>
        <w:t>Include</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sz w:val="22"/>
          <w:szCs w:val="22"/>
        </w:rPr>
        <w:t>a ta</w:t>
      </w:r>
      <w:r>
        <w:rPr>
          <w:rFonts w:ascii="Gill Sans MT" w:eastAsia="Gill Sans MT" w:hAnsi="Gill Sans MT" w:cs="Gill Sans MT"/>
          <w:color w:val="363435"/>
          <w:spacing w:val="-3"/>
          <w:sz w:val="22"/>
          <w:szCs w:val="22"/>
        </w:rPr>
        <w:t>b</w:t>
      </w:r>
      <w:r>
        <w:rPr>
          <w:rFonts w:ascii="Gill Sans MT" w:eastAsia="Gill Sans MT" w:hAnsi="Gill Sans MT" w:cs="Gill Sans MT"/>
          <w:color w:val="363435"/>
          <w:sz w:val="22"/>
          <w:szCs w:val="22"/>
        </w:rPr>
        <w:t>le</w:t>
      </w:r>
      <w:r>
        <w:rPr>
          <w:rFonts w:ascii="Gill Sans MT" w:eastAsia="Gill Sans MT" w:hAnsi="Gill Sans MT" w:cs="Gill Sans MT"/>
          <w:color w:val="363435"/>
          <w:spacing w:val="-13"/>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w w:val="92"/>
          <w:sz w:val="22"/>
          <w:szCs w:val="22"/>
        </w:rPr>
        <w:t>contents,</w:t>
      </w:r>
      <w:r>
        <w:rPr>
          <w:rFonts w:ascii="Gill Sans MT" w:eastAsia="Gill Sans MT" w:hAnsi="Gill Sans MT" w:cs="Gill Sans MT"/>
          <w:color w:val="363435"/>
          <w:spacing w:val="13"/>
          <w:w w:val="92"/>
          <w:sz w:val="22"/>
          <w:szCs w:val="22"/>
        </w:rPr>
        <w:t xml:space="preserve"> </w:t>
      </w:r>
      <w:r>
        <w:rPr>
          <w:rFonts w:ascii="Gill Sans MT" w:eastAsia="Gill Sans MT" w:hAnsi="Gill Sans MT" w:cs="Gill Sans MT"/>
          <w:color w:val="363435"/>
          <w:w w:val="92"/>
          <w:sz w:val="22"/>
          <w:szCs w:val="22"/>
        </w:rPr>
        <w:t>list</w:t>
      </w:r>
      <w:r>
        <w:rPr>
          <w:rFonts w:ascii="Gill Sans MT" w:eastAsia="Gill Sans MT" w:hAnsi="Gill Sans MT" w:cs="Gill Sans MT"/>
          <w:color w:val="363435"/>
          <w:spacing w:val="-3"/>
          <w:w w:val="92"/>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w w:val="91"/>
          <w:sz w:val="22"/>
          <w:szCs w:val="22"/>
        </w:rPr>
        <w:t>ta</w:t>
      </w:r>
      <w:r>
        <w:rPr>
          <w:rFonts w:ascii="Gill Sans MT" w:eastAsia="Gill Sans MT" w:hAnsi="Gill Sans MT" w:cs="Gill Sans MT"/>
          <w:color w:val="363435"/>
          <w:spacing w:val="-3"/>
          <w:w w:val="91"/>
          <w:sz w:val="22"/>
          <w:szCs w:val="22"/>
        </w:rPr>
        <w:t>b</w:t>
      </w:r>
      <w:r>
        <w:rPr>
          <w:rFonts w:ascii="Gill Sans MT" w:eastAsia="Gill Sans MT" w:hAnsi="Gill Sans MT" w:cs="Gill Sans MT"/>
          <w:color w:val="363435"/>
          <w:w w:val="91"/>
          <w:sz w:val="22"/>
          <w:szCs w:val="22"/>
        </w:rPr>
        <w:t>les,</w:t>
      </w:r>
      <w:r>
        <w:rPr>
          <w:rFonts w:ascii="Gill Sans MT" w:eastAsia="Gill Sans MT" w:hAnsi="Gill Sans MT" w:cs="Gill Sans MT"/>
          <w:color w:val="363435"/>
          <w:spacing w:val="10"/>
          <w:w w:val="91"/>
          <w:sz w:val="22"/>
          <w:szCs w:val="22"/>
        </w:rPr>
        <w:t xml:space="preserve"> </w:t>
      </w:r>
      <w:r>
        <w:rPr>
          <w:rFonts w:ascii="Gill Sans MT" w:eastAsia="Gill Sans MT" w:hAnsi="Gill Sans MT" w:cs="Gill Sans MT"/>
          <w:color w:val="363435"/>
          <w:w w:val="91"/>
          <w:sz w:val="22"/>
          <w:szCs w:val="22"/>
        </w:rPr>
        <w:t xml:space="preserve">list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w w:val="95"/>
          <w:sz w:val="22"/>
          <w:szCs w:val="22"/>
        </w:rPr>
        <w:t>figures,</w:t>
      </w:r>
      <w:r>
        <w:rPr>
          <w:rFonts w:ascii="Gill Sans MT" w:eastAsia="Gill Sans MT" w:hAnsi="Gill Sans MT" w:cs="Gill Sans MT"/>
          <w:color w:val="363435"/>
          <w:spacing w:val="-14"/>
          <w:w w:val="95"/>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sz w:val="22"/>
          <w:szCs w:val="22"/>
        </w:rPr>
        <w:t xml:space="preserve">a </w:t>
      </w:r>
      <w:r>
        <w:rPr>
          <w:rFonts w:ascii="Gill Sans MT" w:eastAsia="Gill Sans MT" w:hAnsi="Gill Sans MT" w:cs="Gill Sans MT"/>
          <w:color w:val="363435"/>
          <w:w w:val="89"/>
          <w:sz w:val="22"/>
          <w:szCs w:val="22"/>
        </w:rPr>
        <w:t>list</w:t>
      </w:r>
      <w:r>
        <w:rPr>
          <w:rFonts w:ascii="Gill Sans MT" w:eastAsia="Gill Sans MT" w:hAnsi="Gill Sans MT" w:cs="Gill Sans MT"/>
          <w:color w:val="363435"/>
          <w:spacing w:val="7"/>
          <w:w w:val="89"/>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z w:val="22"/>
          <w:szCs w:val="22"/>
        </w:rPr>
        <w:t>acro</w:t>
      </w:r>
      <w:r>
        <w:rPr>
          <w:rFonts w:ascii="Gill Sans MT" w:eastAsia="Gill Sans MT" w:hAnsi="Gill Sans MT" w:cs="Gill Sans MT"/>
          <w:color w:val="363435"/>
          <w:spacing w:val="-3"/>
          <w:sz w:val="22"/>
          <w:szCs w:val="22"/>
        </w:rPr>
        <w:t>n</w:t>
      </w:r>
      <w:r>
        <w:rPr>
          <w:rFonts w:ascii="Gill Sans MT" w:eastAsia="Gill Sans MT" w:hAnsi="Gill Sans MT" w:cs="Gill Sans MT"/>
          <w:color w:val="363435"/>
          <w:sz w:val="22"/>
          <w:szCs w:val="22"/>
        </w:rPr>
        <w:t>yms.</w:t>
      </w:r>
    </w:p>
    <w:p w14:paraId="74928110" w14:textId="77777777" w:rsidR="00F50CEC" w:rsidRDefault="00F50CEC">
      <w:pPr>
        <w:spacing w:before="1" w:line="200" w:lineRule="exact"/>
      </w:pPr>
    </w:p>
    <w:p w14:paraId="336E42A4" w14:textId="77777777" w:rsidR="00F50CEC" w:rsidRDefault="00A56CF2">
      <w:pPr>
        <w:ind w:left="104"/>
        <w:rPr>
          <w:rFonts w:ascii="Gill Sans MT" w:eastAsia="Gill Sans MT" w:hAnsi="Gill Sans MT" w:cs="Gill Sans MT"/>
          <w:sz w:val="24"/>
          <w:szCs w:val="24"/>
        </w:rPr>
      </w:pPr>
      <w:r>
        <w:rPr>
          <w:rFonts w:ascii="Gill Sans MT" w:eastAsia="Gill Sans MT" w:hAnsi="Gill Sans MT" w:cs="Gill Sans MT"/>
          <w:b/>
          <w:color w:val="1D4E80"/>
          <w:sz w:val="24"/>
          <w:szCs w:val="24"/>
        </w:rPr>
        <w:t>EXECUTIVE SUMMA</w:t>
      </w:r>
      <w:r>
        <w:rPr>
          <w:rFonts w:ascii="Gill Sans MT" w:eastAsia="Gill Sans MT" w:hAnsi="Gill Sans MT" w:cs="Gill Sans MT"/>
          <w:b/>
          <w:color w:val="1D4E80"/>
          <w:spacing w:val="-24"/>
          <w:sz w:val="24"/>
          <w:szCs w:val="24"/>
        </w:rPr>
        <w:t>R</w:t>
      </w:r>
      <w:r>
        <w:rPr>
          <w:rFonts w:ascii="Gill Sans MT" w:eastAsia="Gill Sans MT" w:hAnsi="Gill Sans MT" w:cs="Gill Sans MT"/>
          <w:b/>
          <w:color w:val="1D4E80"/>
          <w:sz w:val="24"/>
          <w:szCs w:val="24"/>
        </w:rPr>
        <w:t>Y</w:t>
      </w:r>
    </w:p>
    <w:p w14:paraId="27FF62EC" w14:textId="77777777" w:rsidR="00F50CEC" w:rsidRDefault="00F50CEC">
      <w:pPr>
        <w:spacing w:before="5" w:line="120" w:lineRule="exact"/>
        <w:rPr>
          <w:sz w:val="13"/>
          <w:szCs w:val="13"/>
        </w:rPr>
      </w:pPr>
    </w:p>
    <w:p w14:paraId="0B82CD4E" w14:textId="481BA459" w:rsidR="00F50CEC" w:rsidRDefault="00A56CF2">
      <w:pPr>
        <w:spacing w:line="263" w:lineRule="auto"/>
        <w:ind w:left="104" w:right="118"/>
        <w:rPr>
          <w:rFonts w:ascii="Gill Sans MT" w:eastAsia="Gill Sans MT" w:hAnsi="Gill Sans MT" w:cs="Gill Sans MT"/>
          <w:sz w:val="22"/>
          <w:szCs w:val="22"/>
        </w:rPr>
      </w:pPr>
      <w:r>
        <w:rPr>
          <w:rFonts w:ascii="Gill Sans MT" w:eastAsia="Gill Sans MT" w:hAnsi="Gill Sans MT" w:cs="Gill Sans MT"/>
          <w:color w:val="363435"/>
          <w:sz w:val="22"/>
          <w:szCs w:val="22"/>
        </w:rPr>
        <w:t>The</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w w:val="95"/>
          <w:sz w:val="22"/>
          <w:szCs w:val="22"/>
        </w:rPr>
        <w:t>e</w:t>
      </w:r>
      <w:r>
        <w:rPr>
          <w:rFonts w:ascii="Gill Sans MT" w:eastAsia="Gill Sans MT" w:hAnsi="Gill Sans MT" w:cs="Gill Sans MT"/>
          <w:color w:val="363435"/>
          <w:spacing w:val="-4"/>
          <w:w w:val="95"/>
          <w:sz w:val="22"/>
          <w:szCs w:val="22"/>
        </w:rPr>
        <w:t>x</w:t>
      </w:r>
      <w:r>
        <w:rPr>
          <w:rFonts w:ascii="Gill Sans MT" w:eastAsia="Gill Sans MT" w:hAnsi="Gill Sans MT" w:cs="Gill Sans MT"/>
          <w:color w:val="363435"/>
          <w:w w:val="95"/>
          <w:sz w:val="22"/>
          <w:szCs w:val="22"/>
        </w:rPr>
        <w:t>ecuti</w:t>
      </w:r>
      <w:r>
        <w:rPr>
          <w:rFonts w:ascii="Gill Sans MT" w:eastAsia="Gill Sans MT" w:hAnsi="Gill Sans MT" w:cs="Gill Sans MT"/>
          <w:color w:val="363435"/>
          <w:spacing w:val="-3"/>
          <w:w w:val="95"/>
          <w:sz w:val="22"/>
          <w:szCs w:val="22"/>
        </w:rPr>
        <w:t>v</w:t>
      </w:r>
      <w:r>
        <w:rPr>
          <w:rFonts w:ascii="Gill Sans MT" w:eastAsia="Gill Sans MT" w:hAnsi="Gill Sans MT" w:cs="Gill Sans MT"/>
          <w:color w:val="363435"/>
          <w:w w:val="95"/>
          <w:sz w:val="22"/>
          <w:szCs w:val="22"/>
        </w:rPr>
        <w:t>e</w:t>
      </w:r>
      <w:r>
        <w:rPr>
          <w:rFonts w:ascii="Gill Sans MT" w:eastAsia="Gill Sans MT" w:hAnsi="Gill Sans MT" w:cs="Gill Sans MT"/>
          <w:color w:val="363435"/>
          <w:spacing w:val="12"/>
          <w:w w:val="95"/>
          <w:sz w:val="22"/>
          <w:szCs w:val="22"/>
        </w:rPr>
        <w:t xml:space="preserve"> </w:t>
      </w:r>
      <w:r>
        <w:rPr>
          <w:rFonts w:ascii="Gill Sans MT" w:eastAsia="Gill Sans MT" w:hAnsi="Gill Sans MT" w:cs="Gill Sans MT"/>
          <w:color w:val="363435"/>
          <w:w w:val="95"/>
          <w:sz w:val="22"/>
          <w:szCs w:val="22"/>
        </w:rPr>
        <w:t>summa</w:t>
      </w:r>
      <w:r>
        <w:rPr>
          <w:rFonts w:ascii="Gill Sans MT" w:eastAsia="Gill Sans MT" w:hAnsi="Gill Sans MT" w:cs="Gill Sans MT"/>
          <w:color w:val="363435"/>
          <w:spacing w:val="14"/>
          <w:w w:val="95"/>
          <w:sz w:val="22"/>
          <w:szCs w:val="22"/>
        </w:rPr>
        <w:t>r</w:t>
      </w:r>
      <w:r>
        <w:rPr>
          <w:rFonts w:ascii="Gill Sans MT" w:eastAsia="Gill Sans MT" w:hAnsi="Gill Sans MT" w:cs="Gill Sans MT"/>
          <w:color w:val="363435"/>
          <w:w w:val="95"/>
          <w:sz w:val="22"/>
          <w:szCs w:val="22"/>
        </w:rPr>
        <w:t>y</w:t>
      </w:r>
      <w:r>
        <w:rPr>
          <w:rFonts w:ascii="Gill Sans MT" w:eastAsia="Gill Sans MT" w:hAnsi="Gill Sans MT" w:cs="Gill Sans MT"/>
          <w:color w:val="363435"/>
          <w:spacing w:val="11"/>
          <w:w w:val="95"/>
          <w:sz w:val="22"/>
          <w:szCs w:val="22"/>
        </w:rPr>
        <w:t xml:space="preserve"> </w:t>
      </w:r>
      <w:r>
        <w:rPr>
          <w:rFonts w:ascii="Gill Sans MT" w:eastAsia="Gill Sans MT" w:hAnsi="Gill Sans MT" w:cs="Gill Sans MT"/>
          <w:color w:val="363435"/>
          <w:sz w:val="22"/>
          <w:szCs w:val="22"/>
        </w:rPr>
        <w:t>should</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w w:val="96"/>
          <w:sz w:val="22"/>
          <w:szCs w:val="22"/>
        </w:rPr>
        <w:t>pr</w:t>
      </w:r>
      <w:r>
        <w:rPr>
          <w:rFonts w:ascii="Gill Sans MT" w:eastAsia="Gill Sans MT" w:hAnsi="Gill Sans MT" w:cs="Gill Sans MT"/>
          <w:color w:val="363435"/>
          <w:spacing w:val="-4"/>
          <w:w w:val="96"/>
          <w:sz w:val="22"/>
          <w:szCs w:val="22"/>
        </w:rPr>
        <w:t>o</w:t>
      </w:r>
      <w:r>
        <w:rPr>
          <w:rFonts w:ascii="Gill Sans MT" w:eastAsia="Gill Sans MT" w:hAnsi="Gill Sans MT" w:cs="Gill Sans MT"/>
          <w:color w:val="363435"/>
          <w:w w:val="96"/>
          <w:sz w:val="22"/>
          <w:szCs w:val="22"/>
        </w:rPr>
        <w:t>vide</w:t>
      </w:r>
      <w:r>
        <w:rPr>
          <w:rFonts w:ascii="Gill Sans MT" w:eastAsia="Gill Sans MT" w:hAnsi="Gill Sans MT" w:cs="Gill Sans MT"/>
          <w:color w:val="363435"/>
          <w:spacing w:val="3"/>
          <w:w w:val="96"/>
          <w:sz w:val="22"/>
          <w:szCs w:val="22"/>
        </w:rPr>
        <w:t xml:space="preserve"> </w:t>
      </w:r>
      <w:r>
        <w:rPr>
          <w:rFonts w:ascii="Gill Sans MT" w:eastAsia="Gill Sans MT" w:hAnsi="Gill Sans MT" w:cs="Gill Sans MT"/>
          <w:color w:val="363435"/>
          <w:sz w:val="22"/>
          <w:szCs w:val="22"/>
        </w:rPr>
        <w:t>a three</w:t>
      </w:r>
      <w:r>
        <w:rPr>
          <w:rFonts w:ascii="Gill Sans MT" w:eastAsia="Gill Sans MT" w:hAnsi="Gill Sans MT" w:cs="Gill Sans MT"/>
          <w:color w:val="363435"/>
          <w:spacing w:val="-24"/>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sidR="00D9711E">
        <w:rPr>
          <w:rFonts w:ascii="Gill Sans MT" w:eastAsia="Gill Sans MT" w:hAnsi="Gill Sans MT" w:cs="Gill Sans MT"/>
          <w:color w:val="363435"/>
          <w:sz w:val="22"/>
          <w:szCs w:val="22"/>
        </w:rPr>
        <w:t>fi</w:t>
      </w:r>
      <w:r w:rsidR="00D9711E">
        <w:rPr>
          <w:rFonts w:ascii="Gill Sans MT" w:eastAsia="Gill Sans MT" w:hAnsi="Gill Sans MT" w:cs="Gill Sans MT"/>
          <w:color w:val="363435"/>
          <w:spacing w:val="-3"/>
          <w:sz w:val="22"/>
          <w:szCs w:val="22"/>
        </w:rPr>
        <w:t>v</w:t>
      </w:r>
      <w:r w:rsidR="00D9711E">
        <w:rPr>
          <w:rFonts w:ascii="Gill Sans MT" w:eastAsia="Gill Sans MT" w:hAnsi="Gill Sans MT" w:cs="Gill Sans MT"/>
          <w:color w:val="363435"/>
          <w:sz w:val="22"/>
          <w:szCs w:val="22"/>
        </w:rPr>
        <w:t>e-page</w:t>
      </w:r>
      <w:r>
        <w:rPr>
          <w:rFonts w:ascii="Gill Sans MT" w:eastAsia="Gill Sans MT" w:hAnsi="Gill Sans MT" w:cs="Gill Sans MT"/>
          <w:color w:val="363435"/>
          <w:sz w:val="22"/>
          <w:szCs w:val="22"/>
        </w:rPr>
        <w:t xml:space="preserve"> b</w:t>
      </w:r>
      <w:r>
        <w:rPr>
          <w:rFonts w:ascii="Gill Sans MT" w:eastAsia="Gill Sans MT" w:hAnsi="Gill Sans MT" w:cs="Gill Sans MT"/>
          <w:color w:val="363435"/>
          <w:spacing w:val="5"/>
          <w:sz w:val="22"/>
          <w:szCs w:val="22"/>
        </w:rPr>
        <w:t>r</w:t>
      </w:r>
      <w:r>
        <w:rPr>
          <w:rFonts w:ascii="Gill Sans MT" w:eastAsia="Gill Sans MT" w:hAnsi="Gill Sans MT" w:cs="Gill Sans MT"/>
          <w:color w:val="363435"/>
          <w:sz w:val="22"/>
          <w:szCs w:val="22"/>
        </w:rPr>
        <w:t>ief</w:t>
      </w:r>
      <w:r>
        <w:rPr>
          <w:rFonts w:ascii="Gill Sans MT" w:eastAsia="Gill Sans MT" w:hAnsi="Gill Sans MT" w:cs="Gill Sans MT"/>
          <w:color w:val="363435"/>
          <w:spacing w:val="-22"/>
          <w:sz w:val="22"/>
          <w:szCs w:val="22"/>
        </w:rPr>
        <w:t xml:space="preserve"> </w:t>
      </w:r>
      <w:r>
        <w:rPr>
          <w:rFonts w:ascii="Gill Sans MT" w:eastAsia="Gill Sans MT" w:hAnsi="Gill Sans MT" w:cs="Gill Sans MT"/>
          <w:color w:val="363435"/>
          <w:spacing w:val="-4"/>
          <w:w w:val="96"/>
          <w:sz w:val="22"/>
          <w:szCs w:val="22"/>
        </w:rPr>
        <w:t>o</w:t>
      </w:r>
      <w:r>
        <w:rPr>
          <w:rFonts w:ascii="Gill Sans MT" w:eastAsia="Gill Sans MT" w:hAnsi="Gill Sans MT" w:cs="Gill Sans MT"/>
          <w:color w:val="363435"/>
          <w:spacing w:val="-3"/>
          <w:w w:val="96"/>
          <w:sz w:val="22"/>
          <w:szCs w:val="22"/>
        </w:rPr>
        <w:t>v</w:t>
      </w:r>
      <w:r>
        <w:rPr>
          <w:rFonts w:ascii="Gill Sans MT" w:eastAsia="Gill Sans MT" w:hAnsi="Gill Sans MT" w:cs="Gill Sans MT"/>
          <w:color w:val="363435"/>
          <w:w w:val="96"/>
          <w:sz w:val="22"/>
          <w:szCs w:val="22"/>
        </w:rPr>
        <w:t>e</w:t>
      </w:r>
      <w:r>
        <w:rPr>
          <w:rFonts w:ascii="Gill Sans MT" w:eastAsia="Gill Sans MT" w:hAnsi="Gill Sans MT" w:cs="Gill Sans MT"/>
          <w:color w:val="363435"/>
          <w:spacing w:val="14"/>
          <w:w w:val="96"/>
          <w:sz w:val="22"/>
          <w:szCs w:val="22"/>
        </w:rPr>
        <w:t>r</w:t>
      </w:r>
      <w:r>
        <w:rPr>
          <w:rFonts w:ascii="Gill Sans MT" w:eastAsia="Gill Sans MT" w:hAnsi="Gill Sans MT" w:cs="Gill Sans MT"/>
          <w:color w:val="363435"/>
          <w:w w:val="96"/>
          <w:sz w:val="22"/>
          <w:szCs w:val="22"/>
        </w:rPr>
        <w:t>view</w:t>
      </w:r>
      <w:r>
        <w:rPr>
          <w:rFonts w:ascii="Gill Sans MT" w:eastAsia="Gill Sans MT" w:hAnsi="Gill Sans MT" w:cs="Gill Sans MT"/>
          <w:color w:val="363435"/>
          <w:spacing w:val="3"/>
          <w:w w:val="96"/>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pu</w:t>
      </w:r>
      <w:r>
        <w:rPr>
          <w:rFonts w:ascii="Gill Sans MT" w:eastAsia="Gill Sans MT" w:hAnsi="Gill Sans MT" w:cs="Gill Sans MT"/>
          <w:color w:val="363435"/>
          <w:spacing w:val="5"/>
          <w:sz w:val="22"/>
          <w:szCs w:val="22"/>
        </w:rPr>
        <w:t>r</w:t>
      </w:r>
      <w:r>
        <w:rPr>
          <w:rFonts w:ascii="Gill Sans MT" w:eastAsia="Gill Sans MT" w:hAnsi="Gill Sans MT" w:cs="Gill Sans MT"/>
          <w:color w:val="363435"/>
          <w:sz w:val="22"/>
          <w:szCs w:val="22"/>
        </w:rPr>
        <w:t>pose</w:t>
      </w:r>
      <w:r>
        <w:rPr>
          <w:rFonts w:ascii="Gill Sans MT" w:eastAsia="Gill Sans MT" w:hAnsi="Gill Sans MT" w:cs="Gill Sans MT"/>
          <w:color w:val="363435"/>
          <w:spacing w:val="-24"/>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3"/>
          <w:sz w:val="22"/>
          <w:szCs w:val="22"/>
        </w:rPr>
        <w:t>ana</w:t>
      </w:r>
      <w:r>
        <w:rPr>
          <w:rFonts w:ascii="Gill Sans MT" w:eastAsia="Gill Sans MT" w:hAnsi="Gill Sans MT" w:cs="Gill Sans MT"/>
          <w:color w:val="363435"/>
          <w:spacing w:val="-2"/>
          <w:w w:val="93"/>
          <w:sz w:val="22"/>
          <w:szCs w:val="22"/>
        </w:rPr>
        <w:t>l</w:t>
      </w:r>
      <w:r>
        <w:rPr>
          <w:rFonts w:ascii="Gill Sans MT" w:eastAsia="Gill Sans MT" w:hAnsi="Gill Sans MT" w:cs="Gill Sans MT"/>
          <w:color w:val="363435"/>
          <w:w w:val="93"/>
          <w:sz w:val="22"/>
          <w:szCs w:val="22"/>
        </w:rPr>
        <w:t>ysis,</w:t>
      </w:r>
      <w:r>
        <w:rPr>
          <w:rFonts w:ascii="Gill Sans MT" w:eastAsia="Gill Sans MT" w:hAnsi="Gill Sans MT" w:cs="Gill Sans MT"/>
          <w:color w:val="363435"/>
          <w:spacing w:val="-10"/>
          <w:w w:val="93"/>
          <w:sz w:val="22"/>
          <w:szCs w:val="22"/>
        </w:rPr>
        <w:t xml:space="preserve"> </w:t>
      </w:r>
      <w:r>
        <w:rPr>
          <w:rFonts w:ascii="Gill Sans MT" w:eastAsia="Gill Sans MT" w:hAnsi="Gill Sans MT" w:cs="Gill Sans MT"/>
          <w:color w:val="363435"/>
          <w:spacing w:val="-2"/>
          <w:sz w:val="22"/>
          <w:szCs w:val="22"/>
        </w:rPr>
        <w:t>k</w:t>
      </w:r>
      <w:r>
        <w:rPr>
          <w:rFonts w:ascii="Gill Sans MT" w:eastAsia="Gill Sans MT" w:hAnsi="Gill Sans MT" w:cs="Gill Sans MT"/>
          <w:color w:val="363435"/>
          <w:sz w:val="22"/>
          <w:szCs w:val="22"/>
        </w:rPr>
        <w:t>ey</w:t>
      </w:r>
      <w:r>
        <w:rPr>
          <w:rFonts w:ascii="Gill Sans MT" w:eastAsia="Gill Sans MT" w:hAnsi="Gill Sans MT" w:cs="Gill Sans MT"/>
          <w:color w:val="363435"/>
          <w:spacing w:val="-18"/>
          <w:sz w:val="22"/>
          <w:szCs w:val="22"/>
        </w:rPr>
        <w:t xml:space="preserve"> </w:t>
      </w:r>
      <w:r>
        <w:rPr>
          <w:rFonts w:ascii="Gill Sans MT" w:eastAsia="Gill Sans MT" w:hAnsi="Gill Sans MT" w:cs="Gill Sans MT"/>
          <w:color w:val="363435"/>
          <w:sz w:val="22"/>
          <w:szCs w:val="22"/>
        </w:rPr>
        <w:t>points about</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4"/>
          <w:sz w:val="22"/>
          <w:szCs w:val="22"/>
        </w:rPr>
        <w:t>status</w:t>
      </w:r>
      <w:r>
        <w:rPr>
          <w:rFonts w:ascii="Gill Sans MT" w:eastAsia="Gill Sans MT" w:hAnsi="Gill Sans MT" w:cs="Gill Sans MT"/>
          <w:color w:val="363435"/>
          <w:spacing w:val="4"/>
          <w:w w:val="94"/>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w w:val="93"/>
          <w:sz w:val="22"/>
          <w:szCs w:val="22"/>
        </w:rPr>
        <w:t>biodi</w:t>
      </w:r>
      <w:r>
        <w:rPr>
          <w:rFonts w:ascii="Gill Sans MT" w:eastAsia="Gill Sans MT" w:hAnsi="Gill Sans MT" w:cs="Gill Sans MT"/>
          <w:color w:val="363435"/>
          <w:spacing w:val="-3"/>
          <w:w w:val="93"/>
          <w:sz w:val="22"/>
          <w:szCs w:val="22"/>
        </w:rPr>
        <w:t>v</w:t>
      </w:r>
      <w:r>
        <w:rPr>
          <w:rFonts w:ascii="Gill Sans MT" w:eastAsia="Gill Sans MT" w:hAnsi="Gill Sans MT" w:cs="Gill Sans MT"/>
          <w:color w:val="363435"/>
          <w:w w:val="93"/>
          <w:sz w:val="22"/>
          <w:szCs w:val="22"/>
        </w:rPr>
        <w:t>e</w:t>
      </w:r>
      <w:r>
        <w:rPr>
          <w:rFonts w:ascii="Gill Sans MT" w:eastAsia="Gill Sans MT" w:hAnsi="Gill Sans MT" w:cs="Gill Sans MT"/>
          <w:color w:val="363435"/>
          <w:spacing w:val="8"/>
          <w:w w:val="93"/>
          <w:sz w:val="22"/>
          <w:szCs w:val="22"/>
        </w:rPr>
        <w:t>r</w:t>
      </w:r>
      <w:r>
        <w:rPr>
          <w:rFonts w:ascii="Gill Sans MT" w:eastAsia="Gill Sans MT" w:hAnsi="Gill Sans MT" w:cs="Gill Sans MT"/>
          <w:color w:val="363435"/>
          <w:w w:val="93"/>
          <w:sz w:val="22"/>
          <w:szCs w:val="22"/>
        </w:rPr>
        <w:t>sit</w:t>
      </w:r>
      <w:r>
        <w:rPr>
          <w:rFonts w:ascii="Gill Sans MT" w:eastAsia="Gill Sans MT" w:hAnsi="Gill Sans MT" w:cs="Gill Sans MT"/>
          <w:color w:val="363435"/>
          <w:spacing w:val="-19"/>
          <w:w w:val="93"/>
          <w:sz w:val="22"/>
          <w:szCs w:val="22"/>
        </w:rPr>
        <w:t>y</w:t>
      </w:r>
      <w:r>
        <w:rPr>
          <w:rFonts w:ascii="Gill Sans MT" w:eastAsia="Gill Sans MT" w:hAnsi="Gill Sans MT" w:cs="Gill Sans MT"/>
          <w:color w:val="363435"/>
          <w:w w:val="93"/>
          <w:sz w:val="22"/>
          <w:szCs w:val="22"/>
        </w:rPr>
        <w:t>,</w:t>
      </w:r>
      <w:r>
        <w:rPr>
          <w:rFonts w:ascii="Gill Sans MT" w:eastAsia="Gill Sans MT" w:hAnsi="Gill Sans MT" w:cs="Gill Sans MT"/>
          <w:color w:val="363435"/>
          <w:spacing w:val="-7"/>
          <w:w w:val="93"/>
          <w:sz w:val="22"/>
          <w:szCs w:val="22"/>
        </w:rPr>
        <w:t xml:space="preserve"> </w:t>
      </w:r>
      <w:r>
        <w:rPr>
          <w:rFonts w:ascii="Gill Sans MT" w:eastAsia="Gill Sans MT" w:hAnsi="Gill Sans MT" w:cs="Gill Sans MT"/>
          <w:color w:val="363435"/>
          <w:w w:val="93"/>
          <w:sz w:val="22"/>
          <w:szCs w:val="22"/>
        </w:rPr>
        <w:t>threats</w:t>
      </w:r>
      <w:r>
        <w:rPr>
          <w:rFonts w:ascii="Gill Sans MT" w:eastAsia="Gill Sans MT" w:hAnsi="Gill Sans MT" w:cs="Gill Sans MT"/>
          <w:color w:val="363435"/>
          <w:spacing w:val="11"/>
          <w:w w:val="93"/>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2"/>
          <w:sz w:val="22"/>
          <w:szCs w:val="22"/>
        </w:rPr>
        <w:t>d</w:t>
      </w:r>
      <w:r>
        <w:rPr>
          <w:rFonts w:ascii="Gill Sans MT" w:eastAsia="Gill Sans MT" w:hAnsi="Gill Sans MT" w:cs="Gill Sans MT"/>
          <w:color w:val="363435"/>
          <w:spacing w:val="5"/>
          <w:w w:val="92"/>
          <w:sz w:val="22"/>
          <w:szCs w:val="22"/>
        </w:rPr>
        <w:t>r</w:t>
      </w:r>
      <w:r>
        <w:rPr>
          <w:rFonts w:ascii="Gill Sans MT" w:eastAsia="Gill Sans MT" w:hAnsi="Gill Sans MT" w:cs="Gill Sans MT"/>
          <w:color w:val="363435"/>
          <w:w w:val="92"/>
          <w:sz w:val="22"/>
          <w:szCs w:val="22"/>
        </w:rPr>
        <w:t>i</w:t>
      </w:r>
      <w:r>
        <w:rPr>
          <w:rFonts w:ascii="Gill Sans MT" w:eastAsia="Gill Sans MT" w:hAnsi="Gill Sans MT" w:cs="Gill Sans MT"/>
          <w:color w:val="363435"/>
          <w:spacing w:val="-3"/>
          <w:w w:val="92"/>
          <w:sz w:val="22"/>
          <w:szCs w:val="22"/>
        </w:rPr>
        <w:t>v</w:t>
      </w:r>
      <w:r>
        <w:rPr>
          <w:rFonts w:ascii="Gill Sans MT" w:eastAsia="Gill Sans MT" w:hAnsi="Gill Sans MT" w:cs="Gill Sans MT"/>
          <w:color w:val="363435"/>
          <w:w w:val="92"/>
          <w:sz w:val="22"/>
          <w:szCs w:val="22"/>
        </w:rPr>
        <w:t>e</w:t>
      </w:r>
      <w:r>
        <w:rPr>
          <w:rFonts w:ascii="Gill Sans MT" w:eastAsia="Gill Sans MT" w:hAnsi="Gill Sans MT" w:cs="Gill Sans MT"/>
          <w:color w:val="363435"/>
          <w:spacing w:val="8"/>
          <w:w w:val="92"/>
          <w:sz w:val="22"/>
          <w:szCs w:val="22"/>
        </w:rPr>
        <w:t>r</w:t>
      </w:r>
      <w:r>
        <w:rPr>
          <w:rFonts w:ascii="Gill Sans MT" w:eastAsia="Gill Sans MT" w:hAnsi="Gill Sans MT" w:cs="Gill Sans MT"/>
          <w:color w:val="363435"/>
          <w:w w:val="92"/>
          <w:sz w:val="22"/>
          <w:szCs w:val="22"/>
        </w:rPr>
        <w:t>s,</w:t>
      </w:r>
      <w:r>
        <w:rPr>
          <w:rFonts w:ascii="Gill Sans MT" w:eastAsia="Gill Sans MT" w:hAnsi="Gill Sans MT" w:cs="Gill Sans MT"/>
          <w:color w:val="363435"/>
          <w:spacing w:val="-13"/>
          <w:w w:val="92"/>
          <w:sz w:val="22"/>
          <w:szCs w:val="22"/>
        </w:rPr>
        <w:t xml:space="preserve"> </w:t>
      </w:r>
      <w:r>
        <w:rPr>
          <w:rFonts w:ascii="Gill Sans MT" w:eastAsia="Gill Sans MT" w:hAnsi="Gill Sans MT" w:cs="Gill Sans MT"/>
          <w:color w:val="363435"/>
          <w:w w:val="92"/>
          <w:sz w:val="22"/>
          <w:szCs w:val="22"/>
        </w:rPr>
        <w:t>actions</w:t>
      </w:r>
      <w:r>
        <w:rPr>
          <w:rFonts w:ascii="Gill Sans MT" w:eastAsia="Gill Sans MT" w:hAnsi="Gill Sans MT" w:cs="Gill Sans MT"/>
          <w:color w:val="363435"/>
          <w:spacing w:val="24"/>
          <w:w w:val="92"/>
          <w:sz w:val="22"/>
          <w:szCs w:val="22"/>
        </w:rPr>
        <w:t xml:space="preserve"> </w:t>
      </w:r>
      <w:r>
        <w:rPr>
          <w:rFonts w:ascii="Gill Sans MT" w:eastAsia="Gill Sans MT" w:hAnsi="Gill Sans MT" w:cs="Gill Sans MT"/>
          <w:color w:val="363435"/>
          <w:w w:val="92"/>
          <w:sz w:val="22"/>
          <w:szCs w:val="22"/>
        </w:rPr>
        <w:t>necessa</w:t>
      </w:r>
      <w:r>
        <w:rPr>
          <w:rFonts w:ascii="Gill Sans MT" w:eastAsia="Gill Sans MT" w:hAnsi="Gill Sans MT" w:cs="Gill Sans MT"/>
          <w:color w:val="363435"/>
          <w:spacing w:val="14"/>
          <w:w w:val="92"/>
          <w:sz w:val="22"/>
          <w:szCs w:val="22"/>
        </w:rPr>
        <w:t>r</w:t>
      </w:r>
      <w:r>
        <w:rPr>
          <w:rFonts w:ascii="Gill Sans MT" w:eastAsia="Gill Sans MT" w:hAnsi="Gill Sans MT" w:cs="Gill Sans MT"/>
          <w:color w:val="363435"/>
          <w:spacing w:val="-18"/>
          <w:w w:val="92"/>
          <w:sz w:val="22"/>
          <w:szCs w:val="22"/>
        </w:rPr>
        <w:t>y</w:t>
      </w:r>
      <w:r>
        <w:rPr>
          <w:rFonts w:ascii="Gill Sans MT" w:eastAsia="Gill Sans MT" w:hAnsi="Gill Sans MT" w:cs="Gill Sans MT"/>
          <w:color w:val="363435"/>
          <w:w w:val="92"/>
          <w:sz w:val="22"/>
          <w:szCs w:val="22"/>
        </w:rPr>
        <w:t>,</w:t>
      </w:r>
      <w:r>
        <w:rPr>
          <w:rFonts w:ascii="Gill Sans MT" w:eastAsia="Gill Sans MT" w:hAnsi="Gill Sans MT" w:cs="Gill Sans MT"/>
          <w:color w:val="363435"/>
          <w:spacing w:val="8"/>
          <w:w w:val="92"/>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extent</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sz w:val="22"/>
          <w:szCs w:val="22"/>
        </w:rPr>
        <w:t>which</w:t>
      </w:r>
      <w:r>
        <w:rPr>
          <w:rFonts w:ascii="Gill Sans MT" w:eastAsia="Gill Sans MT" w:hAnsi="Gill Sans MT" w:cs="Gill Sans MT"/>
          <w:color w:val="363435"/>
          <w:spacing w:val="-21"/>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5"/>
          <w:sz w:val="22"/>
          <w:szCs w:val="22"/>
        </w:rPr>
        <w:t>actions</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w w:val="95"/>
          <w:sz w:val="22"/>
          <w:szCs w:val="22"/>
        </w:rPr>
        <w:t>necessa</w:t>
      </w:r>
      <w:r>
        <w:rPr>
          <w:rFonts w:ascii="Gill Sans MT" w:eastAsia="Gill Sans MT" w:hAnsi="Gill Sans MT" w:cs="Gill Sans MT"/>
          <w:color w:val="363435"/>
          <w:spacing w:val="14"/>
          <w:w w:val="95"/>
          <w:sz w:val="22"/>
          <w:szCs w:val="22"/>
        </w:rPr>
        <w:t>r</w:t>
      </w:r>
      <w:r>
        <w:rPr>
          <w:rFonts w:ascii="Gill Sans MT" w:eastAsia="Gill Sans MT" w:hAnsi="Gill Sans MT" w:cs="Gill Sans MT"/>
          <w:color w:val="363435"/>
          <w:w w:val="95"/>
          <w:sz w:val="22"/>
          <w:szCs w:val="22"/>
        </w:rPr>
        <w:t>y</w:t>
      </w:r>
      <w:r>
        <w:rPr>
          <w:rFonts w:ascii="Gill Sans MT" w:eastAsia="Gill Sans MT" w:hAnsi="Gill Sans MT" w:cs="Gill Sans MT"/>
          <w:color w:val="363435"/>
          <w:spacing w:val="4"/>
          <w:w w:val="95"/>
          <w:sz w:val="22"/>
          <w:szCs w:val="22"/>
        </w:rPr>
        <w:t xml:space="preserve"> </w:t>
      </w:r>
      <w:r>
        <w:rPr>
          <w:rFonts w:ascii="Gill Sans MT" w:eastAsia="Gill Sans MT" w:hAnsi="Gill Sans MT" w:cs="Gill Sans MT"/>
          <w:color w:val="363435"/>
          <w:sz w:val="22"/>
          <w:szCs w:val="22"/>
        </w:rPr>
        <w:t>are</w:t>
      </w:r>
      <w:r>
        <w:rPr>
          <w:rFonts w:ascii="Gill Sans MT" w:eastAsia="Gill Sans MT" w:hAnsi="Gill Sans MT" w:cs="Gill Sans MT"/>
          <w:color w:val="363435"/>
          <w:spacing w:val="-14"/>
          <w:sz w:val="22"/>
          <w:szCs w:val="22"/>
        </w:rPr>
        <w:t xml:space="preserve"> </w:t>
      </w:r>
      <w:r>
        <w:rPr>
          <w:rFonts w:ascii="Gill Sans MT" w:eastAsia="Gill Sans MT" w:hAnsi="Gill Sans MT" w:cs="Gill Sans MT"/>
          <w:color w:val="363435"/>
          <w:sz w:val="22"/>
          <w:szCs w:val="22"/>
        </w:rPr>
        <w:t xml:space="preserve">met </w:t>
      </w:r>
      <w:r>
        <w:rPr>
          <w:rFonts w:ascii="Gill Sans MT" w:eastAsia="Gill Sans MT" w:hAnsi="Gill Sans MT" w:cs="Gill Sans MT"/>
          <w:color w:val="363435"/>
          <w:spacing w:val="-3"/>
          <w:sz w:val="22"/>
          <w:szCs w:val="22"/>
        </w:rPr>
        <w:t>b</w:t>
      </w:r>
      <w:r>
        <w:rPr>
          <w:rFonts w:ascii="Gill Sans MT" w:eastAsia="Gill Sans MT" w:hAnsi="Gill Sans MT" w:cs="Gill Sans MT"/>
          <w:color w:val="363435"/>
          <w:sz w:val="22"/>
          <w:szCs w:val="22"/>
        </w:rPr>
        <w:t>y</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3"/>
          <w:sz w:val="22"/>
          <w:szCs w:val="22"/>
        </w:rPr>
        <w:t>cu</w:t>
      </w:r>
      <w:r>
        <w:rPr>
          <w:rFonts w:ascii="Gill Sans MT" w:eastAsia="Gill Sans MT" w:hAnsi="Gill Sans MT" w:cs="Gill Sans MT"/>
          <w:color w:val="363435"/>
          <w:spacing w:val="6"/>
          <w:w w:val="93"/>
          <w:sz w:val="22"/>
          <w:szCs w:val="22"/>
        </w:rPr>
        <w:t>r</w:t>
      </w:r>
      <w:r>
        <w:rPr>
          <w:rFonts w:ascii="Gill Sans MT" w:eastAsia="Gill Sans MT" w:hAnsi="Gill Sans MT" w:cs="Gill Sans MT"/>
          <w:color w:val="363435"/>
          <w:w w:val="93"/>
          <w:sz w:val="22"/>
          <w:szCs w:val="22"/>
        </w:rPr>
        <w:t>rent</w:t>
      </w:r>
      <w:r>
        <w:rPr>
          <w:rFonts w:ascii="Gill Sans MT" w:eastAsia="Gill Sans MT" w:hAnsi="Gill Sans MT" w:cs="Gill Sans MT"/>
          <w:color w:val="363435"/>
          <w:spacing w:val="5"/>
          <w:w w:val="93"/>
          <w:sz w:val="22"/>
          <w:szCs w:val="22"/>
        </w:rPr>
        <w:t xml:space="preserve"> </w:t>
      </w:r>
      <w:r>
        <w:rPr>
          <w:rFonts w:ascii="Gill Sans MT" w:eastAsia="Gill Sans MT" w:hAnsi="Gill Sans MT" w:cs="Gill Sans MT"/>
          <w:color w:val="363435"/>
          <w:sz w:val="22"/>
          <w:szCs w:val="22"/>
        </w:rPr>
        <w:t>or</w:t>
      </w:r>
      <w:r>
        <w:rPr>
          <w:rFonts w:ascii="Gill Sans MT" w:eastAsia="Gill Sans MT" w:hAnsi="Gill Sans MT" w:cs="Gill Sans MT"/>
          <w:color w:val="363435"/>
          <w:spacing w:val="-17"/>
          <w:sz w:val="22"/>
          <w:szCs w:val="22"/>
        </w:rPr>
        <w:t xml:space="preserve"> </w:t>
      </w:r>
      <w:r>
        <w:rPr>
          <w:rFonts w:ascii="Gill Sans MT" w:eastAsia="Gill Sans MT" w:hAnsi="Gill Sans MT" w:cs="Gill Sans MT"/>
          <w:color w:val="363435"/>
          <w:w w:val="95"/>
          <w:sz w:val="22"/>
          <w:szCs w:val="22"/>
        </w:rPr>
        <w:t>proposed</w:t>
      </w:r>
      <w:r>
        <w:rPr>
          <w:rFonts w:ascii="Gill Sans MT" w:eastAsia="Gill Sans MT" w:hAnsi="Gill Sans MT" w:cs="Gill Sans MT"/>
          <w:color w:val="363435"/>
          <w:spacing w:val="20"/>
          <w:w w:val="95"/>
          <w:sz w:val="22"/>
          <w:szCs w:val="22"/>
        </w:rPr>
        <w:t xml:space="preserve"> </w:t>
      </w:r>
      <w:r>
        <w:rPr>
          <w:rFonts w:ascii="Gill Sans MT" w:eastAsia="Gill Sans MT" w:hAnsi="Gill Sans MT" w:cs="Gill Sans MT"/>
          <w:color w:val="363435"/>
          <w:w w:val="95"/>
          <w:sz w:val="22"/>
          <w:szCs w:val="22"/>
        </w:rPr>
        <w:t>mission</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w w:val="95"/>
          <w:sz w:val="22"/>
          <w:szCs w:val="22"/>
        </w:rPr>
        <w:t>prog</w:t>
      </w:r>
      <w:r>
        <w:rPr>
          <w:rFonts w:ascii="Gill Sans MT" w:eastAsia="Gill Sans MT" w:hAnsi="Gill Sans MT" w:cs="Gill Sans MT"/>
          <w:color w:val="363435"/>
          <w:spacing w:val="5"/>
          <w:w w:val="95"/>
          <w:sz w:val="22"/>
          <w:szCs w:val="22"/>
        </w:rPr>
        <w:t>r</w:t>
      </w:r>
      <w:r>
        <w:rPr>
          <w:rFonts w:ascii="Gill Sans MT" w:eastAsia="Gill Sans MT" w:hAnsi="Gill Sans MT" w:cs="Gill Sans MT"/>
          <w:color w:val="363435"/>
          <w:w w:val="95"/>
          <w:sz w:val="22"/>
          <w:szCs w:val="22"/>
        </w:rPr>
        <w:t>amming,</w:t>
      </w:r>
      <w:r>
        <w:rPr>
          <w:rFonts w:ascii="Gill Sans MT" w:eastAsia="Gill Sans MT" w:hAnsi="Gill Sans MT" w:cs="Gill Sans MT"/>
          <w:color w:val="363435"/>
          <w:spacing w:val="-4"/>
          <w:w w:val="95"/>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7"/>
          <w:sz w:val="22"/>
          <w:szCs w:val="22"/>
        </w:rPr>
        <w:t>recommendations</w:t>
      </w:r>
      <w:r>
        <w:rPr>
          <w:rFonts w:ascii="Gill Sans MT" w:eastAsia="Gill Sans MT" w:hAnsi="Gill Sans MT" w:cs="Gill Sans MT"/>
          <w:color w:val="363435"/>
          <w:spacing w:val="2"/>
          <w:w w:val="97"/>
          <w:sz w:val="22"/>
          <w:szCs w:val="22"/>
        </w:rPr>
        <w:t xml:space="preserve"> </w:t>
      </w:r>
      <w:r>
        <w:rPr>
          <w:rFonts w:ascii="Gill Sans MT" w:eastAsia="Gill Sans MT" w:hAnsi="Gill Sans MT" w:cs="Gill Sans MT"/>
          <w:color w:val="363435"/>
          <w:sz w:val="22"/>
          <w:szCs w:val="22"/>
        </w:rPr>
        <w:t>on</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z w:val="22"/>
          <w:szCs w:val="22"/>
        </w:rPr>
        <w:t>h</w:t>
      </w:r>
      <w:r>
        <w:rPr>
          <w:rFonts w:ascii="Gill Sans MT" w:eastAsia="Gill Sans MT" w:hAnsi="Gill Sans MT" w:cs="Gill Sans MT"/>
          <w:color w:val="363435"/>
          <w:spacing w:val="-3"/>
          <w:sz w:val="22"/>
          <w:szCs w:val="22"/>
        </w:rPr>
        <w:t>o</w:t>
      </w:r>
      <w:r>
        <w:rPr>
          <w:rFonts w:ascii="Gill Sans MT" w:eastAsia="Gill Sans MT" w:hAnsi="Gill Sans MT" w:cs="Gill Sans MT"/>
          <w:color w:val="363435"/>
          <w:sz w:val="22"/>
          <w:szCs w:val="22"/>
        </w:rPr>
        <w:t>w</w:t>
      </w:r>
      <w:r>
        <w:rPr>
          <w:rFonts w:ascii="Gill Sans MT" w:eastAsia="Gill Sans MT" w:hAnsi="Gill Sans MT" w:cs="Gill Sans MT"/>
          <w:color w:val="363435"/>
          <w:spacing w:val="-8"/>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5"/>
          <w:sz w:val="22"/>
          <w:szCs w:val="22"/>
        </w:rPr>
        <w:t>Mission</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could</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sz w:val="22"/>
          <w:szCs w:val="22"/>
        </w:rPr>
        <w:t>impr</w:t>
      </w:r>
      <w:r>
        <w:rPr>
          <w:rFonts w:ascii="Gill Sans MT" w:eastAsia="Gill Sans MT" w:hAnsi="Gill Sans MT" w:cs="Gill Sans MT"/>
          <w:color w:val="363435"/>
          <w:spacing w:val="-4"/>
          <w:sz w:val="22"/>
          <w:szCs w:val="22"/>
        </w:rPr>
        <w:t>o</w:t>
      </w:r>
      <w:r>
        <w:rPr>
          <w:rFonts w:ascii="Gill Sans MT" w:eastAsia="Gill Sans MT" w:hAnsi="Gill Sans MT" w:cs="Gill Sans MT"/>
          <w:color w:val="363435"/>
          <w:spacing w:val="-3"/>
          <w:sz w:val="22"/>
          <w:szCs w:val="22"/>
        </w:rPr>
        <w:t>v</w:t>
      </w:r>
      <w:r>
        <w:rPr>
          <w:rFonts w:ascii="Gill Sans MT" w:eastAsia="Gill Sans MT" w:hAnsi="Gill Sans MT" w:cs="Gill Sans MT"/>
          <w:color w:val="363435"/>
          <w:sz w:val="22"/>
          <w:szCs w:val="22"/>
        </w:rPr>
        <w:t>e</w:t>
      </w:r>
      <w:r>
        <w:rPr>
          <w:rFonts w:ascii="Gill Sans MT" w:eastAsia="Gill Sans MT" w:hAnsi="Gill Sans MT" w:cs="Gill Sans MT"/>
          <w:color w:val="363435"/>
          <w:spacing w:val="-24"/>
          <w:sz w:val="22"/>
          <w:szCs w:val="22"/>
        </w:rPr>
        <w:t xml:space="preserve"> </w:t>
      </w:r>
      <w:r>
        <w:rPr>
          <w:rFonts w:ascii="Gill Sans MT" w:eastAsia="Gill Sans MT" w:hAnsi="Gill Sans MT" w:cs="Gill Sans MT"/>
          <w:color w:val="363435"/>
          <w:sz w:val="22"/>
          <w:szCs w:val="22"/>
        </w:rPr>
        <w:t>the</w:t>
      </w:r>
    </w:p>
    <w:p w14:paraId="340AED72" w14:textId="77777777" w:rsidR="00F50CEC" w:rsidRDefault="00A56CF2">
      <w:pPr>
        <w:ind w:left="104"/>
        <w:rPr>
          <w:rFonts w:ascii="Gill Sans MT" w:eastAsia="Gill Sans MT" w:hAnsi="Gill Sans MT" w:cs="Gill Sans MT"/>
          <w:sz w:val="22"/>
          <w:szCs w:val="22"/>
        </w:rPr>
      </w:pPr>
      <w:r>
        <w:rPr>
          <w:rFonts w:ascii="Gill Sans MT" w:eastAsia="Gill Sans MT" w:hAnsi="Gill Sans MT" w:cs="Gill Sans MT"/>
          <w:color w:val="363435"/>
          <w:w w:val="95"/>
          <w:sz w:val="22"/>
          <w:szCs w:val="22"/>
        </w:rPr>
        <w:t>conse</w:t>
      </w:r>
      <w:r>
        <w:rPr>
          <w:rFonts w:ascii="Gill Sans MT" w:eastAsia="Gill Sans MT" w:hAnsi="Gill Sans MT" w:cs="Gill Sans MT"/>
          <w:color w:val="363435"/>
          <w:spacing w:val="14"/>
          <w:w w:val="95"/>
          <w:sz w:val="22"/>
          <w:szCs w:val="22"/>
        </w:rPr>
        <w:t>r</w:t>
      </w:r>
      <w:r>
        <w:rPr>
          <w:rFonts w:ascii="Gill Sans MT" w:eastAsia="Gill Sans MT" w:hAnsi="Gill Sans MT" w:cs="Gill Sans MT"/>
          <w:color w:val="363435"/>
          <w:w w:val="95"/>
          <w:sz w:val="22"/>
          <w:szCs w:val="22"/>
        </w:rPr>
        <w:t>vation</w:t>
      </w:r>
      <w:r>
        <w:rPr>
          <w:rFonts w:ascii="Gill Sans MT" w:eastAsia="Gill Sans MT" w:hAnsi="Gill Sans MT" w:cs="Gill Sans MT"/>
          <w:color w:val="363435"/>
          <w:spacing w:val="9"/>
          <w:w w:val="95"/>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w w:val="93"/>
          <w:sz w:val="22"/>
          <w:szCs w:val="22"/>
        </w:rPr>
        <w:t>tropical</w:t>
      </w:r>
      <w:r>
        <w:rPr>
          <w:rFonts w:ascii="Gill Sans MT" w:eastAsia="Gill Sans MT" w:hAnsi="Gill Sans MT" w:cs="Gill Sans MT"/>
          <w:color w:val="363435"/>
          <w:spacing w:val="11"/>
          <w:w w:val="93"/>
          <w:sz w:val="22"/>
          <w:szCs w:val="22"/>
        </w:rPr>
        <w:t xml:space="preserve"> </w:t>
      </w:r>
      <w:r>
        <w:rPr>
          <w:rFonts w:ascii="Gill Sans MT" w:eastAsia="Gill Sans MT" w:hAnsi="Gill Sans MT" w:cs="Gill Sans MT"/>
          <w:color w:val="363435"/>
          <w:spacing w:val="-2"/>
          <w:w w:val="93"/>
          <w:sz w:val="22"/>
          <w:szCs w:val="22"/>
        </w:rPr>
        <w:t>f</w:t>
      </w:r>
      <w:r>
        <w:rPr>
          <w:rFonts w:ascii="Gill Sans MT" w:eastAsia="Gill Sans MT" w:hAnsi="Gill Sans MT" w:cs="Gill Sans MT"/>
          <w:color w:val="363435"/>
          <w:w w:val="93"/>
          <w:sz w:val="22"/>
          <w:szCs w:val="22"/>
        </w:rPr>
        <w:t>orests</w:t>
      </w:r>
      <w:r>
        <w:rPr>
          <w:rFonts w:ascii="Gill Sans MT" w:eastAsia="Gill Sans MT" w:hAnsi="Gill Sans MT" w:cs="Gill Sans MT"/>
          <w:color w:val="363435"/>
          <w:spacing w:val="6"/>
          <w:w w:val="93"/>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4"/>
          <w:sz w:val="22"/>
          <w:szCs w:val="22"/>
        </w:rPr>
        <w:t>biodi</w:t>
      </w:r>
      <w:r>
        <w:rPr>
          <w:rFonts w:ascii="Gill Sans MT" w:eastAsia="Gill Sans MT" w:hAnsi="Gill Sans MT" w:cs="Gill Sans MT"/>
          <w:color w:val="363435"/>
          <w:spacing w:val="-3"/>
          <w:w w:val="94"/>
          <w:sz w:val="22"/>
          <w:szCs w:val="22"/>
        </w:rPr>
        <w:t>v</w:t>
      </w:r>
      <w:r>
        <w:rPr>
          <w:rFonts w:ascii="Gill Sans MT" w:eastAsia="Gill Sans MT" w:hAnsi="Gill Sans MT" w:cs="Gill Sans MT"/>
          <w:color w:val="363435"/>
          <w:w w:val="94"/>
          <w:sz w:val="22"/>
          <w:szCs w:val="22"/>
        </w:rPr>
        <w:t>e</w:t>
      </w:r>
      <w:r>
        <w:rPr>
          <w:rFonts w:ascii="Gill Sans MT" w:eastAsia="Gill Sans MT" w:hAnsi="Gill Sans MT" w:cs="Gill Sans MT"/>
          <w:color w:val="363435"/>
          <w:spacing w:val="8"/>
          <w:w w:val="94"/>
          <w:sz w:val="22"/>
          <w:szCs w:val="22"/>
        </w:rPr>
        <w:t>r</w:t>
      </w:r>
      <w:r>
        <w:rPr>
          <w:rFonts w:ascii="Gill Sans MT" w:eastAsia="Gill Sans MT" w:hAnsi="Gill Sans MT" w:cs="Gill Sans MT"/>
          <w:color w:val="363435"/>
          <w:w w:val="94"/>
          <w:sz w:val="22"/>
          <w:szCs w:val="22"/>
        </w:rPr>
        <w:t>sity</w:t>
      </w:r>
      <w:r>
        <w:rPr>
          <w:rFonts w:ascii="Gill Sans MT" w:eastAsia="Gill Sans MT" w:hAnsi="Gill Sans MT" w:cs="Gill Sans MT"/>
          <w:color w:val="363435"/>
          <w:spacing w:val="7"/>
          <w:w w:val="94"/>
          <w:sz w:val="22"/>
          <w:szCs w:val="22"/>
        </w:rPr>
        <w:t xml:space="preserve"> </w:t>
      </w:r>
      <w:r>
        <w:rPr>
          <w:rFonts w:ascii="Gill Sans MT" w:eastAsia="Gill Sans MT" w:hAnsi="Gill Sans MT" w:cs="Gill Sans MT"/>
          <w:color w:val="363435"/>
          <w:sz w:val="22"/>
          <w:szCs w:val="22"/>
        </w:rPr>
        <w:t>in</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w w:val="93"/>
          <w:sz w:val="22"/>
          <w:szCs w:val="22"/>
        </w:rPr>
        <w:t>their</w:t>
      </w:r>
      <w:r>
        <w:rPr>
          <w:rFonts w:ascii="Gill Sans MT" w:eastAsia="Gill Sans MT" w:hAnsi="Gill Sans MT" w:cs="Gill Sans MT"/>
          <w:color w:val="363435"/>
          <w:spacing w:val="4"/>
          <w:w w:val="93"/>
          <w:sz w:val="22"/>
          <w:szCs w:val="22"/>
        </w:rPr>
        <w:t xml:space="preserve"> </w:t>
      </w:r>
      <w:r>
        <w:rPr>
          <w:rFonts w:ascii="Gill Sans MT" w:eastAsia="Gill Sans MT" w:hAnsi="Gill Sans MT" w:cs="Gill Sans MT"/>
          <w:color w:val="363435"/>
          <w:sz w:val="22"/>
          <w:szCs w:val="22"/>
        </w:rPr>
        <w:t>upcoming</w:t>
      </w:r>
      <w:r>
        <w:rPr>
          <w:rFonts w:ascii="Gill Sans MT" w:eastAsia="Gill Sans MT" w:hAnsi="Gill Sans MT" w:cs="Gill Sans MT"/>
          <w:color w:val="363435"/>
          <w:spacing w:val="-17"/>
          <w:sz w:val="22"/>
          <w:szCs w:val="22"/>
        </w:rPr>
        <w:t xml:space="preserve"> </w:t>
      </w:r>
      <w:r>
        <w:rPr>
          <w:rFonts w:ascii="Gill Sans MT" w:eastAsia="Gill Sans MT" w:hAnsi="Gill Sans MT" w:cs="Gill Sans MT"/>
          <w:color w:val="363435"/>
          <w:w w:val="95"/>
          <w:sz w:val="22"/>
          <w:szCs w:val="22"/>
        </w:rPr>
        <w:t>regional/count</w:t>
      </w:r>
      <w:r>
        <w:rPr>
          <w:rFonts w:ascii="Gill Sans MT" w:eastAsia="Gill Sans MT" w:hAnsi="Gill Sans MT" w:cs="Gill Sans MT"/>
          <w:color w:val="363435"/>
          <w:spacing w:val="14"/>
          <w:w w:val="95"/>
          <w:sz w:val="22"/>
          <w:szCs w:val="22"/>
        </w:rPr>
        <w:t>r</w:t>
      </w:r>
      <w:r>
        <w:rPr>
          <w:rFonts w:ascii="Gill Sans MT" w:eastAsia="Gill Sans MT" w:hAnsi="Gill Sans MT" w:cs="Gill Sans MT"/>
          <w:color w:val="363435"/>
          <w:w w:val="95"/>
          <w:sz w:val="22"/>
          <w:szCs w:val="22"/>
        </w:rPr>
        <w:t>y</w:t>
      </w:r>
      <w:r>
        <w:rPr>
          <w:rFonts w:ascii="Gill Sans MT" w:eastAsia="Gill Sans MT" w:hAnsi="Gill Sans MT" w:cs="Gill Sans MT"/>
          <w:color w:val="363435"/>
          <w:spacing w:val="4"/>
          <w:w w:val="95"/>
          <w:sz w:val="22"/>
          <w:szCs w:val="22"/>
        </w:rPr>
        <w:t xml:space="preserve"> </w:t>
      </w:r>
      <w:r>
        <w:rPr>
          <w:rFonts w:ascii="Gill Sans MT" w:eastAsia="Gill Sans MT" w:hAnsi="Gill Sans MT" w:cs="Gill Sans MT"/>
          <w:color w:val="363435"/>
          <w:w w:val="88"/>
          <w:sz w:val="22"/>
          <w:szCs w:val="22"/>
        </w:rPr>
        <w:t>st</w:t>
      </w:r>
      <w:r>
        <w:rPr>
          <w:rFonts w:ascii="Gill Sans MT" w:eastAsia="Gill Sans MT" w:hAnsi="Gill Sans MT" w:cs="Gill Sans MT"/>
          <w:color w:val="363435"/>
          <w:spacing w:val="5"/>
          <w:w w:val="88"/>
          <w:sz w:val="22"/>
          <w:szCs w:val="22"/>
        </w:rPr>
        <w:t>r</w:t>
      </w:r>
      <w:r>
        <w:rPr>
          <w:rFonts w:ascii="Gill Sans MT" w:eastAsia="Gill Sans MT" w:hAnsi="Gill Sans MT" w:cs="Gill Sans MT"/>
          <w:color w:val="363435"/>
          <w:w w:val="97"/>
          <w:sz w:val="22"/>
          <w:szCs w:val="22"/>
        </w:rPr>
        <w:t>ateg</w:t>
      </w:r>
      <w:r>
        <w:rPr>
          <w:rFonts w:ascii="Gill Sans MT" w:eastAsia="Gill Sans MT" w:hAnsi="Gill Sans MT" w:cs="Gill Sans MT"/>
          <w:color w:val="363435"/>
          <w:spacing w:val="-20"/>
          <w:w w:val="97"/>
          <w:sz w:val="22"/>
          <w:szCs w:val="22"/>
        </w:rPr>
        <w:t>y</w:t>
      </w:r>
      <w:r>
        <w:rPr>
          <w:rFonts w:ascii="Gill Sans MT" w:eastAsia="Gill Sans MT" w:hAnsi="Gill Sans MT" w:cs="Gill Sans MT"/>
          <w:color w:val="363435"/>
          <w:w w:val="80"/>
          <w:sz w:val="22"/>
          <w:szCs w:val="22"/>
        </w:rPr>
        <w:t>.</w:t>
      </w:r>
    </w:p>
    <w:p w14:paraId="22440C87" w14:textId="77777777" w:rsidR="00F50CEC" w:rsidRDefault="00F50CEC">
      <w:pPr>
        <w:spacing w:line="200" w:lineRule="exact"/>
      </w:pPr>
    </w:p>
    <w:p w14:paraId="27A14FEA" w14:textId="77777777" w:rsidR="00F50CEC" w:rsidRDefault="00F50CEC">
      <w:pPr>
        <w:spacing w:before="1" w:line="200" w:lineRule="exact"/>
      </w:pPr>
    </w:p>
    <w:p w14:paraId="728398AD" w14:textId="77777777" w:rsidR="00F50CEC" w:rsidRDefault="00A56CF2">
      <w:pPr>
        <w:ind w:left="104"/>
        <w:rPr>
          <w:rFonts w:ascii="Gill Sans MT" w:eastAsia="Gill Sans MT" w:hAnsi="Gill Sans MT" w:cs="Gill Sans MT"/>
          <w:sz w:val="24"/>
          <w:szCs w:val="24"/>
        </w:rPr>
      </w:pPr>
      <w:r>
        <w:rPr>
          <w:rFonts w:ascii="Gill Sans MT" w:eastAsia="Gill Sans MT" w:hAnsi="Gill Sans MT" w:cs="Gill Sans MT"/>
          <w:b/>
          <w:color w:val="1D4E80"/>
          <w:sz w:val="24"/>
          <w:szCs w:val="24"/>
        </w:rPr>
        <w:t>1.</w:t>
      </w:r>
      <w:r>
        <w:rPr>
          <w:rFonts w:ascii="Gill Sans MT" w:eastAsia="Gill Sans MT" w:hAnsi="Gill Sans MT" w:cs="Gill Sans MT"/>
          <w:b/>
          <w:color w:val="1D4E80"/>
          <w:spacing w:val="-24"/>
          <w:sz w:val="24"/>
          <w:szCs w:val="24"/>
        </w:rPr>
        <w:t xml:space="preserve"> </w:t>
      </w:r>
      <w:r>
        <w:rPr>
          <w:rFonts w:ascii="Gill Sans MT" w:eastAsia="Gill Sans MT" w:hAnsi="Gill Sans MT" w:cs="Gill Sans MT"/>
          <w:b/>
          <w:color w:val="1D4E80"/>
          <w:sz w:val="24"/>
          <w:szCs w:val="24"/>
        </w:rPr>
        <w:t>INT</w:t>
      </w:r>
      <w:r>
        <w:rPr>
          <w:rFonts w:ascii="Gill Sans MT" w:eastAsia="Gill Sans MT" w:hAnsi="Gill Sans MT" w:cs="Gill Sans MT"/>
          <w:b/>
          <w:color w:val="1D4E80"/>
          <w:spacing w:val="-4"/>
          <w:sz w:val="24"/>
          <w:szCs w:val="24"/>
        </w:rPr>
        <w:t>R</w:t>
      </w:r>
      <w:r>
        <w:rPr>
          <w:rFonts w:ascii="Gill Sans MT" w:eastAsia="Gill Sans MT" w:hAnsi="Gill Sans MT" w:cs="Gill Sans MT"/>
          <w:b/>
          <w:color w:val="1D4E80"/>
          <w:sz w:val="24"/>
          <w:szCs w:val="24"/>
        </w:rPr>
        <w:t>ODUCTION</w:t>
      </w:r>
    </w:p>
    <w:p w14:paraId="3D85086E" w14:textId="77777777" w:rsidR="00F50CEC" w:rsidRDefault="00F50CEC">
      <w:pPr>
        <w:spacing w:before="5" w:line="120" w:lineRule="exact"/>
        <w:rPr>
          <w:sz w:val="13"/>
          <w:szCs w:val="13"/>
        </w:rPr>
      </w:pPr>
    </w:p>
    <w:p w14:paraId="33A126DF" w14:textId="77777777" w:rsidR="00F50CEC" w:rsidRDefault="00A56CF2">
      <w:pPr>
        <w:ind w:left="104"/>
        <w:rPr>
          <w:rFonts w:ascii="Gill Sans MT" w:eastAsia="Gill Sans MT" w:hAnsi="Gill Sans MT" w:cs="Gill Sans MT"/>
          <w:sz w:val="22"/>
          <w:szCs w:val="22"/>
        </w:rPr>
      </w:pPr>
      <w:r>
        <w:rPr>
          <w:rFonts w:ascii="Gill Sans MT" w:eastAsia="Gill Sans MT" w:hAnsi="Gill Sans MT" w:cs="Gill Sans MT"/>
          <w:color w:val="363435"/>
          <w:sz w:val="22"/>
          <w:szCs w:val="22"/>
        </w:rPr>
        <w:t>(</w:t>
      </w:r>
      <w:r>
        <w:rPr>
          <w:rFonts w:ascii="Gill Sans MT" w:eastAsia="Gill Sans MT" w:hAnsi="Gill Sans MT" w:cs="Gill Sans MT"/>
          <w:color w:val="363435"/>
          <w:spacing w:val="-28"/>
          <w:sz w:val="22"/>
          <w:szCs w:val="22"/>
        </w:rPr>
        <w:t>T</w:t>
      </w:r>
      <w:r>
        <w:rPr>
          <w:rFonts w:ascii="Gill Sans MT" w:eastAsia="Gill Sans MT" w:hAnsi="Gill Sans MT" w:cs="Gill Sans MT"/>
          <w:color w:val="363435"/>
          <w:spacing w:val="-3"/>
          <w:sz w:val="22"/>
          <w:szCs w:val="22"/>
        </w:rPr>
        <w:t>w</w:t>
      </w:r>
      <w:r>
        <w:rPr>
          <w:rFonts w:ascii="Gill Sans MT" w:eastAsia="Gill Sans MT" w:hAnsi="Gill Sans MT" w:cs="Gill Sans MT"/>
          <w:color w:val="363435"/>
          <w:sz w:val="22"/>
          <w:szCs w:val="22"/>
        </w:rPr>
        <w:t>o</w:t>
      </w:r>
      <w:r>
        <w:rPr>
          <w:rFonts w:ascii="Gill Sans MT" w:eastAsia="Gill Sans MT" w:hAnsi="Gill Sans MT" w:cs="Gill Sans MT"/>
          <w:color w:val="363435"/>
          <w:spacing w:val="-11"/>
          <w:sz w:val="22"/>
          <w:szCs w:val="22"/>
        </w:rPr>
        <w:t xml:space="preserve"> </w:t>
      </w:r>
      <w:r>
        <w:rPr>
          <w:rFonts w:ascii="Gill Sans MT" w:eastAsia="Gill Sans MT" w:hAnsi="Gill Sans MT" w:cs="Gill Sans MT"/>
          <w:color w:val="363435"/>
          <w:sz w:val="22"/>
          <w:szCs w:val="22"/>
        </w:rPr>
        <w:t>-</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sz w:val="22"/>
          <w:szCs w:val="22"/>
        </w:rPr>
        <w:t>three</w:t>
      </w:r>
      <w:r>
        <w:rPr>
          <w:rFonts w:ascii="Gill Sans MT" w:eastAsia="Gill Sans MT" w:hAnsi="Gill Sans MT" w:cs="Gill Sans MT"/>
          <w:color w:val="363435"/>
          <w:spacing w:val="-24"/>
          <w:sz w:val="22"/>
          <w:szCs w:val="22"/>
        </w:rPr>
        <w:t xml:space="preserve"> </w:t>
      </w:r>
      <w:r>
        <w:rPr>
          <w:rFonts w:ascii="Gill Sans MT" w:eastAsia="Gill Sans MT" w:hAnsi="Gill Sans MT" w:cs="Gill Sans MT"/>
          <w:color w:val="363435"/>
          <w:sz w:val="22"/>
          <w:szCs w:val="22"/>
        </w:rPr>
        <w:t>pages)</w:t>
      </w:r>
    </w:p>
    <w:p w14:paraId="485D1AB8" w14:textId="77777777" w:rsidR="00F50CEC" w:rsidRDefault="00F50CEC">
      <w:pPr>
        <w:spacing w:before="5" w:line="100" w:lineRule="exact"/>
        <w:rPr>
          <w:sz w:val="10"/>
          <w:szCs w:val="10"/>
        </w:rPr>
      </w:pPr>
    </w:p>
    <w:p w14:paraId="36D6D94A" w14:textId="77777777" w:rsidR="00F50CEC" w:rsidRDefault="00F50CEC">
      <w:pPr>
        <w:spacing w:line="200" w:lineRule="exact"/>
      </w:pPr>
    </w:p>
    <w:p w14:paraId="6B5ABA8E" w14:textId="5FCF2261" w:rsidR="00F50CEC" w:rsidRDefault="00A56CF2">
      <w:pPr>
        <w:ind w:left="104"/>
        <w:rPr>
          <w:rFonts w:ascii="Gill Sans MT" w:eastAsia="Gill Sans MT" w:hAnsi="Gill Sans MT" w:cs="Gill Sans MT"/>
          <w:sz w:val="22"/>
          <w:szCs w:val="22"/>
        </w:rPr>
      </w:pPr>
      <w:r>
        <w:rPr>
          <w:rFonts w:ascii="Gill Sans MT" w:eastAsia="Gill Sans MT" w:hAnsi="Gill Sans MT" w:cs="Gill Sans MT"/>
          <w:b/>
          <w:color w:val="CD2F4A"/>
          <w:sz w:val="22"/>
          <w:szCs w:val="22"/>
        </w:rPr>
        <w:t>1.1 PURPOSE</w:t>
      </w:r>
    </w:p>
    <w:p w14:paraId="12B3CF27" w14:textId="77777777" w:rsidR="00F50CEC" w:rsidRDefault="00F50CEC">
      <w:pPr>
        <w:spacing w:before="10" w:line="120" w:lineRule="exact"/>
        <w:rPr>
          <w:sz w:val="13"/>
          <w:szCs w:val="13"/>
        </w:rPr>
      </w:pPr>
    </w:p>
    <w:p w14:paraId="171EBE7F" w14:textId="77777777" w:rsidR="00F50CEC" w:rsidRDefault="00A56CF2">
      <w:pPr>
        <w:ind w:left="104"/>
        <w:rPr>
          <w:rFonts w:ascii="Gill Sans MT" w:eastAsia="Gill Sans MT" w:hAnsi="Gill Sans MT" w:cs="Gill Sans MT"/>
          <w:sz w:val="22"/>
          <w:szCs w:val="22"/>
        </w:rPr>
      </w:pPr>
      <w:r>
        <w:rPr>
          <w:rFonts w:ascii="Gill Sans MT" w:eastAsia="Gill Sans MT" w:hAnsi="Gill Sans MT" w:cs="Gill Sans MT"/>
          <w:color w:val="363435"/>
          <w:sz w:val="22"/>
          <w:szCs w:val="22"/>
        </w:rPr>
        <w:t>The</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sz w:val="22"/>
          <w:szCs w:val="22"/>
        </w:rPr>
        <w:t>pu</w:t>
      </w:r>
      <w:r>
        <w:rPr>
          <w:rFonts w:ascii="Gill Sans MT" w:eastAsia="Gill Sans MT" w:hAnsi="Gill Sans MT" w:cs="Gill Sans MT"/>
          <w:color w:val="363435"/>
          <w:spacing w:val="6"/>
          <w:sz w:val="22"/>
          <w:szCs w:val="22"/>
        </w:rPr>
        <w:t>r</w:t>
      </w:r>
      <w:r>
        <w:rPr>
          <w:rFonts w:ascii="Gill Sans MT" w:eastAsia="Gill Sans MT" w:hAnsi="Gill Sans MT" w:cs="Gill Sans MT"/>
          <w:color w:val="363435"/>
          <w:sz w:val="22"/>
          <w:szCs w:val="22"/>
        </w:rPr>
        <w:t>pose</w:t>
      </w:r>
      <w:r>
        <w:rPr>
          <w:rFonts w:ascii="Gill Sans MT" w:eastAsia="Gill Sans MT" w:hAnsi="Gill Sans MT" w:cs="Gill Sans MT"/>
          <w:color w:val="363435"/>
          <w:spacing w:val="-24"/>
          <w:sz w:val="22"/>
          <w:szCs w:val="22"/>
        </w:rPr>
        <w:t xml:space="preserve"> </w:t>
      </w:r>
      <w:r>
        <w:rPr>
          <w:rFonts w:ascii="Gill Sans MT" w:eastAsia="Gill Sans MT" w:hAnsi="Gill Sans MT" w:cs="Gill Sans MT"/>
          <w:color w:val="363435"/>
          <w:sz w:val="22"/>
          <w:szCs w:val="22"/>
        </w:rPr>
        <w:t>should:</w:t>
      </w:r>
    </w:p>
    <w:p w14:paraId="117ED1E0" w14:textId="77777777" w:rsidR="00F50CEC" w:rsidRDefault="00F50CEC">
      <w:pPr>
        <w:spacing w:before="10" w:line="120" w:lineRule="exact"/>
        <w:rPr>
          <w:sz w:val="13"/>
          <w:szCs w:val="13"/>
        </w:rPr>
      </w:pPr>
    </w:p>
    <w:p w14:paraId="494639A5" w14:textId="77777777" w:rsidR="00F50CEC" w:rsidRDefault="00A56CF2">
      <w:pPr>
        <w:ind w:left="104"/>
        <w:rPr>
          <w:rFonts w:ascii="Gill Sans MT" w:eastAsia="Gill Sans MT" w:hAnsi="Gill Sans MT" w:cs="Gill Sans MT"/>
          <w:sz w:val="22"/>
          <w:szCs w:val="22"/>
        </w:rPr>
      </w:pPr>
      <w:r>
        <w:rPr>
          <w:rFonts w:ascii="Gill Sans MT" w:eastAsia="Gill Sans MT" w:hAnsi="Gill Sans MT" w:cs="Gill Sans MT"/>
          <w:b/>
          <w:color w:val="363435"/>
          <w:sz w:val="22"/>
          <w:szCs w:val="22"/>
        </w:rPr>
        <w:t xml:space="preserve">•   </w:t>
      </w:r>
      <w:r>
        <w:rPr>
          <w:rFonts w:ascii="Gill Sans MT" w:eastAsia="Gill Sans MT" w:hAnsi="Gill Sans MT" w:cs="Gill Sans MT"/>
          <w:b/>
          <w:color w:val="363435"/>
          <w:spacing w:val="38"/>
          <w:sz w:val="22"/>
          <w:szCs w:val="22"/>
        </w:rPr>
        <w:t xml:space="preserve"> </w:t>
      </w:r>
      <w:r>
        <w:rPr>
          <w:rFonts w:ascii="Gill Sans MT" w:eastAsia="Gill Sans MT" w:hAnsi="Gill Sans MT" w:cs="Gill Sans MT"/>
          <w:color w:val="363435"/>
          <w:w w:val="97"/>
          <w:sz w:val="22"/>
          <w:szCs w:val="22"/>
        </w:rPr>
        <w:t>Summa</w:t>
      </w:r>
      <w:r>
        <w:rPr>
          <w:rFonts w:ascii="Gill Sans MT" w:eastAsia="Gill Sans MT" w:hAnsi="Gill Sans MT" w:cs="Gill Sans MT"/>
          <w:color w:val="363435"/>
          <w:spacing w:val="6"/>
          <w:w w:val="97"/>
          <w:sz w:val="22"/>
          <w:szCs w:val="22"/>
        </w:rPr>
        <w:t>r</w:t>
      </w:r>
      <w:r>
        <w:rPr>
          <w:rFonts w:ascii="Gill Sans MT" w:eastAsia="Gill Sans MT" w:hAnsi="Gill Sans MT" w:cs="Gill Sans MT"/>
          <w:color w:val="363435"/>
          <w:w w:val="97"/>
          <w:sz w:val="22"/>
          <w:szCs w:val="22"/>
        </w:rPr>
        <w:t>i</w:t>
      </w:r>
      <w:r>
        <w:rPr>
          <w:rFonts w:ascii="Gill Sans MT" w:eastAsia="Gill Sans MT" w:hAnsi="Gill Sans MT" w:cs="Gill Sans MT"/>
          <w:color w:val="363435"/>
          <w:spacing w:val="-3"/>
          <w:w w:val="97"/>
          <w:sz w:val="22"/>
          <w:szCs w:val="22"/>
        </w:rPr>
        <w:t>z</w:t>
      </w:r>
      <w:r>
        <w:rPr>
          <w:rFonts w:ascii="Gill Sans MT" w:eastAsia="Gill Sans MT" w:hAnsi="Gill Sans MT" w:cs="Gill Sans MT"/>
          <w:color w:val="363435"/>
          <w:w w:val="97"/>
          <w:sz w:val="22"/>
          <w:szCs w:val="22"/>
        </w:rPr>
        <w:t>e</w:t>
      </w:r>
      <w:r>
        <w:rPr>
          <w:rFonts w:ascii="Gill Sans MT" w:eastAsia="Gill Sans MT" w:hAnsi="Gill Sans MT" w:cs="Gill Sans MT"/>
          <w:color w:val="363435"/>
          <w:spacing w:val="4"/>
          <w:w w:val="97"/>
          <w:sz w:val="22"/>
          <w:szCs w:val="22"/>
        </w:rPr>
        <w:t xml:space="preserve"> </w:t>
      </w:r>
      <w:r>
        <w:rPr>
          <w:rFonts w:ascii="Gill Sans MT" w:eastAsia="Gill Sans MT" w:hAnsi="Gill Sans MT" w:cs="Gill Sans MT"/>
          <w:color w:val="363435"/>
          <w:sz w:val="22"/>
          <w:szCs w:val="22"/>
        </w:rPr>
        <w:t>or</w:t>
      </w:r>
      <w:r>
        <w:rPr>
          <w:rFonts w:ascii="Gill Sans MT" w:eastAsia="Gill Sans MT" w:hAnsi="Gill Sans MT" w:cs="Gill Sans MT"/>
          <w:color w:val="363435"/>
          <w:spacing w:val="-17"/>
          <w:sz w:val="22"/>
          <w:szCs w:val="22"/>
        </w:rPr>
        <w:t xml:space="preserve"> </w:t>
      </w:r>
      <w:r>
        <w:rPr>
          <w:rFonts w:ascii="Gill Sans MT" w:eastAsia="Gill Sans MT" w:hAnsi="Gill Sans MT" w:cs="Gill Sans MT"/>
          <w:color w:val="363435"/>
          <w:w w:val="96"/>
          <w:sz w:val="22"/>
          <w:szCs w:val="22"/>
        </w:rPr>
        <w:t>reproduce</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pu</w:t>
      </w:r>
      <w:r>
        <w:rPr>
          <w:rFonts w:ascii="Gill Sans MT" w:eastAsia="Gill Sans MT" w:hAnsi="Gill Sans MT" w:cs="Gill Sans MT"/>
          <w:color w:val="363435"/>
          <w:spacing w:val="5"/>
          <w:sz w:val="22"/>
          <w:szCs w:val="22"/>
        </w:rPr>
        <w:t>r</w:t>
      </w:r>
      <w:r>
        <w:rPr>
          <w:rFonts w:ascii="Gill Sans MT" w:eastAsia="Gill Sans MT" w:hAnsi="Gill Sans MT" w:cs="Gill Sans MT"/>
          <w:color w:val="363435"/>
          <w:sz w:val="22"/>
          <w:szCs w:val="22"/>
        </w:rPr>
        <w:t>pose</w:t>
      </w:r>
      <w:r>
        <w:rPr>
          <w:rFonts w:ascii="Gill Sans MT" w:eastAsia="Gill Sans MT" w:hAnsi="Gill Sans MT" w:cs="Gill Sans MT"/>
          <w:color w:val="363435"/>
          <w:spacing w:val="-24"/>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5"/>
          <w:sz w:val="22"/>
          <w:szCs w:val="22"/>
        </w:rPr>
        <w:t>objecti</w:t>
      </w:r>
      <w:r>
        <w:rPr>
          <w:rFonts w:ascii="Gill Sans MT" w:eastAsia="Gill Sans MT" w:hAnsi="Gill Sans MT" w:cs="Gill Sans MT"/>
          <w:color w:val="363435"/>
          <w:spacing w:val="-3"/>
          <w:w w:val="95"/>
          <w:sz w:val="22"/>
          <w:szCs w:val="22"/>
        </w:rPr>
        <w:t>v</w:t>
      </w:r>
      <w:r>
        <w:rPr>
          <w:rFonts w:ascii="Gill Sans MT" w:eastAsia="Gill Sans MT" w:hAnsi="Gill Sans MT" w:cs="Gill Sans MT"/>
          <w:color w:val="363435"/>
          <w:w w:val="95"/>
          <w:sz w:val="22"/>
          <w:szCs w:val="22"/>
        </w:rPr>
        <w:t>es</w:t>
      </w:r>
      <w:r>
        <w:rPr>
          <w:rFonts w:ascii="Gill Sans MT" w:eastAsia="Gill Sans MT" w:hAnsi="Gill Sans MT" w:cs="Gill Sans MT"/>
          <w:color w:val="363435"/>
          <w:spacing w:val="12"/>
          <w:w w:val="95"/>
          <w:sz w:val="22"/>
          <w:szCs w:val="22"/>
        </w:rPr>
        <w:t xml:space="preserve"> </w:t>
      </w:r>
      <w:r>
        <w:rPr>
          <w:rFonts w:ascii="Gill Sans MT" w:eastAsia="Gill Sans MT" w:hAnsi="Gill Sans MT" w:cs="Gill Sans MT"/>
          <w:color w:val="363435"/>
          <w:sz w:val="22"/>
          <w:szCs w:val="22"/>
        </w:rPr>
        <w:t>as</w:t>
      </w:r>
      <w:r>
        <w:rPr>
          <w:rFonts w:ascii="Gill Sans MT" w:eastAsia="Gill Sans MT" w:hAnsi="Gill Sans MT" w:cs="Gill Sans MT"/>
          <w:color w:val="363435"/>
          <w:spacing w:val="-7"/>
          <w:sz w:val="22"/>
          <w:szCs w:val="22"/>
        </w:rPr>
        <w:t xml:space="preserve"> </w:t>
      </w:r>
      <w:r>
        <w:rPr>
          <w:rFonts w:ascii="Gill Sans MT" w:eastAsia="Gill Sans MT" w:hAnsi="Gill Sans MT" w:cs="Gill Sans MT"/>
          <w:color w:val="363435"/>
          <w:w w:val="95"/>
          <w:sz w:val="22"/>
          <w:szCs w:val="22"/>
        </w:rPr>
        <w:t>desc</w:t>
      </w:r>
      <w:r>
        <w:rPr>
          <w:rFonts w:ascii="Gill Sans MT" w:eastAsia="Gill Sans MT" w:hAnsi="Gill Sans MT" w:cs="Gill Sans MT"/>
          <w:color w:val="363435"/>
          <w:spacing w:val="5"/>
          <w:w w:val="95"/>
          <w:sz w:val="22"/>
          <w:szCs w:val="22"/>
        </w:rPr>
        <w:t>r</w:t>
      </w:r>
      <w:r>
        <w:rPr>
          <w:rFonts w:ascii="Gill Sans MT" w:eastAsia="Gill Sans MT" w:hAnsi="Gill Sans MT" w:cs="Gill Sans MT"/>
          <w:color w:val="363435"/>
          <w:w w:val="95"/>
          <w:sz w:val="22"/>
          <w:szCs w:val="22"/>
        </w:rPr>
        <w:t>ibed</w:t>
      </w:r>
      <w:r>
        <w:rPr>
          <w:rFonts w:ascii="Gill Sans MT" w:eastAsia="Gill Sans MT" w:hAnsi="Gill Sans MT" w:cs="Gill Sans MT"/>
          <w:color w:val="363435"/>
          <w:spacing w:val="10"/>
          <w:w w:val="95"/>
          <w:sz w:val="22"/>
          <w:szCs w:val="22"/>
        </w:rPr>
        <w:t xml:space="preserve"> </w:t>
      </w:r>
      <w:r>
        <w:rPr>
          <w:rFonts w:ascii="Gill Sans MT" w:eastAsia="Gill Sans MT" w:hAnsi="Gill Sans MT" w:cs="Gill Sans MT"/>
          <w:color w:val="363435"/>
          <w:sz w:val="22"/>
          <w:szCs w:val="22"/>
        </w:rPr>
        <w:t>in</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S</w:t>
      </w:r>
      <w:r>
        <w:rPr>
          <w:rFonts w:ascii="Gill Sans MT" w:eastAsia="Gill Sans MT" w:hAnsi="Gill Sans MT" w:cs="Gill Sans MT"/>
          <w:color w:val="363435"/>
          <w:spacing w:val="-9"/>
          <w:sz w:val="22"/>
          <w:szCs w:val="22"/>
        </w:rPr>
        <w:t>O</w:t>
      </w:r>
      <w:r>
        <w:rPr>
          <w:rFonts w:ascii="Gill Sans MT" w:eastAsia="Gill Sans MT" w:hAnsi="Gill Sans MT" w:cs="Gill Sans MT"/>
          <w:color w:val="363435"/>
          <w:sz w:val="22"/>
          <w:szCs w:val="22"/>
        </w:rPr>
        <w:t>W;</w:t>
      </w:r>
    </w:p>
    <w:p w14:paraId="261E3C6B" w14:textId="77777777" w:rsidR="00F50CEC" w:rsidRDefault="00F50CEC">
      <w:pPr>
        <w:spacing w:before="1" w:line="100" w:lineRule="exact"/>
        <w:rPr>
          <w:sz w:val="11"/>
          <w:szCs w:val="11"/>
        </w:rPr>
      </w:pPr>
    </w:p>
    <w:p w14:paraId="7100A7AA" w14:textId="77777777" w:rsidR="00F50CEC" w:rsidRDefault="00A56CF2">
      <w:pPr>
        <w:ind w:left="104"/>
        <w:rPr>
          <w:rFonts w:ascii="Gill Sans MT" w:eastAsia="Gill Sans MT" w:hAnsi="Gill Sans MT" w:cs="Gill Sans MT"/>
          <w:sz w:val="22"/>
          <w:szCs w:val="22"/>
        </w:rPr>
      </w:pPr>
      <w:r>
        <w:rPr>
          <w:rFonts w:ascii="Gill Sans MT" w:eastAsia="Gill Sans MT" w:hAnsi="Gill Sans MT" w:cs="Gill Sans MT"/>
          <w:b/>
          <w:color w:val="363435"/>
          <w:sz w:val="22"/>
          <w:szCs w:val="22"/>
        </w:rPr>
        <w:t xml:space="preserve">•   </w:t>
      </w:r>
      <w:r>
        <w:rPr>
          <w:rFonts w:ascii="Gill Sans MT" w:eastAsia="Gill Sans MT" w:hAnsi="Gill Sans MT" w:cs="Gill Sans MT"/>
          <w:b/>
          <w:color w:val="363435"/>
          <w:spacing w:val="38"/>
          <w:sz w:val="22"/>
          <w:szCs w:val="22"/>
        </w:rPr>
        <w:t xml:space="preserve"> </w:t>
      </w:r>
      <w:r>
        <w:rPr>
          <w:rFonts w:ascii="Gill Sans MT" w:eastAsia="Gill Sans MT" w:hAnsi="Gill Sans MT" w:cs="Gill Sans MT"/>
          <w:color w:val="363435"/>
          <w:w w:val="95"/>
          <w:sz w:val="22"/>
          <w:szCs w:val="22"/>
        </w:rPr>
        <w:t>Identify</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type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w w:val="94"/>
          <w:sz w:val="22"/>
          <w:szCs w:val="22"/>
        </w:rPr>
        <w:t>ana</w:t>
      </w:r>
      <w:r>
        <w:rPr>
          <w:rFonts w:ascii="Gill Sans MT" w:eastAsia="Gill Sans MT" w:hAnsi="Gill Sans MT" w:cs="Gill Sans MT"/>
          <w:color w:val="363435"/>
          <w:spacing w:val="-2"/>
          <w:w w:val="94"/>
          <w:sz w:val="22"/>
          <w:szCs w:val="22"/>
        </w:rPr>
        <w:t>l</w:t>
      </w:r>
      <w:r>
        <w:rPr>
          <w:rFonts w:ascii="Gill Sans MT" w:eastAsia="Gill Sans MT" w:hAnsi="Gill Sans MT" w:cs="Gill Sans MT"/>
          <w:color w:val="363435"/>
          <w:w w:val="94"/>
          <w:sz w:val="22"/>
          <w:szCs w:val="22"/>
        </w:rPr>
        <w:t>ysis</w:t>
      </w:r>
      <w:r>
        <w:rPr>
          <w:rFonts w:ascii="Gill Sans MT" w:eastAsia="Gill Sans MT" w:hAnsi="Gill Sans MT" w:cs="Gill Sans MT"/>
          <w:color w:val="363435"/>
          <w:spacing w:val="8"/>
          <w:w w:val="94"/>
          <w:sz w:val="22"/>
          <w:szCs w:val="22"/>
        </w:rPr>
        <w:t xml:space="preserve"> </w:t>
      </w:r>
      <w:r>
        <w:rPr>
          <w:rFonts w:ascii="Gill Sans MT" w:eastAsia="Gill Sans MT" w:hAnsi="Gill Sans MT" w:cs="Gill Sans MT"/>
          <w:color w:val="363435"/>
          <w:sz w:val="22"/>
          <w:szCs w:val="22"/>
        </w:rPr>
        <w:t>being</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w w:val="97"/>
          <w:sz w:val="22"/>
          <w:szCs w:val="22"/>
        </w:rPr>
        <w:t>conducted</w:t>
      </w:r>
      <w:r>
        <w:rPr>
          <w:rFonts w:ascii="Gill Sans MT" w:eastAsia="Gill Sans MT" w:hAnsi="Gill Sans MT" w:cs="Gill Sans MT"/>
          <w:color w:val="363435"/>
          <w:spacing w:val="2"/>
          <w:w w:val="97"/>
          <w:sz w:val="22"/>
          <w:szCs w:val="22"/>
        </w:rPr>
        <w:t xml:space="preserve"> </w:t>
      </w:r>
      <w:r>
        <w:rPr>
          <w:rFonts w:ascii="Gill Sans MT" w:eastAsia="Gill Sans MT" w:hAnsi="Gill Sans MT" w:cs="Gill Sans MT"/>
          <w:color w:val="363435"/>
          <w:sz w:val="22"/>
          <w:szCs w:val="22"/>
        </w:rPr>
        <w:t>(</w:t>
      </w:r>
      <w:r>
        <w:rPr>
          <w:rFonts w:ascii="Gill Sans MT" w:eastAsia="Gill Sans MT" w:hAnsi="Gill Sans MT" w:cs="Gill Sans MT"/>
          <w:color w:val="363435"/>
          <w:spacing w:val="-9"/>
          <w:sz w:val="22"/>
          <w:szCs w:val="22"/>
        </w:rPr>
        <w:t>F</w:t>
      </w:r>
      <w:r>
        <w:rPr>
          <w:rFonts w:ascii="Gill Sans MT" w:eastAsia="Gill Sans MT" w:hAnsi="Gill Sans MT" w:cs="Gill Sans MT"/>
          <w:color w:val="363435"/>
          <w:sz w:val="22"/>
          <w:szCs w:val="22"/>
        </w:rPr>
        <w:t>AA</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z w:val="22"/>
          <w:szCs w:val="22"/>
        </w:rPr>
        <w:t>119 or</w:t>
      </w:r>
      <w:r>
        <w:rPr>
          <w:rFonts w:ascii="Gill Sans MT" w:eastAsia="Gill Sans MT" w:hAnsi="Gill Sans MT" w:cs="Gill Sans MT"/>
          <w:color w:val="363435"/>
          <w:spacing w:val="-17"/>
          <w:sz w:val="22"/>
          <w:szCs w:val="22"/>
        </w:rPr>
        <w:t xml:space="preserve"> </w:t>
      </w:r>
      <w:r>
        <w:rPr>
          <w:rFonts w:ascii="Gill Sans MT" w:eastAsia="Gill Sans MT" w:hAnsi="Gill Sans MT" w:cs="Gill Sans MT"/>
          <w:color w:val="363435"/>
          <w:spacing w:val="-9"/>
          <w:sz w:val="22"/>
          <w:szCs w:val="22"/>
        </w:rPr>
        <w:t>F</w:t>
      </w:r>
      <w:r>
        <w:rPr>
          <w:rFonts w:ascii="Gill Sans MT" w:eastAsia="Gill Sans MT" w:hAnsi="Gill Sans MT" w:cs="Gill Sans MT"/>
          <w:color w:val="363435"/>
          <w:sz w:val="22"/>
          <w:szCs w:val="22"/>
        </w:rPr>
        <w:t>AA</w:t>
      </w:r>
      <w:r>
        <w:rPr>
          <w:rFonts w:ascii="Gill Sans MT" w:eastAsia="Gill Sans MT" w:hAnsi="Gill Sans MT" w:cs="Gill Sans MT"/>
          <w:color w:val="363435"/>
          <w:spacing w:val="-7"/>
          <w:sz w:val="22"/>
          <w:szCs w:val="22"/>
        </w:rPr>
        <w:t xml:space="preserve"> </w:t>
      </w:r>
      <w:r>
        <w:rPr>
          <w:rFonts w:ascii="Gill Sans MT" w:eastAsia="Gill Sans MT" w:hAnsi="Gill Sans MT" w:cs="Gill Sans MT"/>
          <w:color w:val="363435"/>
          <w:sz w:val="22"/>
          <w:szCs w:val="22"/>
        </w:rPr>
        <w:t>118/119);</w:t>
      </w:r>
    </w:p>
    <w:p w14:paraId="412D19F2" w14:textId="77777777" w:rsidR="00F50CEC" w:rsidRDefault="00F50CEC">
      <w:pPr>
        <w:spacing w:before="1" w:line="100" w:lineRule="exact"/>
        <w:rPr>
          <w:sz w:val="11"/>
          <w:szCs w:val="11"/>
        </w:rPr>
      </w:pPr>
    </w:p>
    <w:p w14:paraId="7A49360C" w14:textId="77777777" w:rsidR="00F50CEC" w:rsidRDefault="00A56CF2">
      <w:pPr>
        <w:ind w:left="104"/>
        <w:rPr>
          <w:rFonts w:ascii="Gill Sans MT" w:eastAsia="Gill Sans MT" w:hAnsi="Gill Sans MT" w:cs="Gill Sans MT"/>
          <w:sz w:val="22"/>
          <w:szCs w:val="22"/>
        </w:rPr>
      </w:pPr>
      <w:r>
        <w:rPr>
          <w:rFonts w:ascii="Gill Sans MT" w:eastAsia="Gill Sans MT" w:hAnsi="Gill Sans MT" w:cs="Gill Sans MT"/>
          <w:b/>
          <w:color w:val="363435"/>
          <w:sz w:val="22"/>
          <w:szCs w:val="22"/>
        </w:rPr>
        <w:t xml:space="preserve">•   </w:t>
      </w:r>
      <w:r>
        <w:rPr>
          <w:rFonts w:ascii="Gill Sans MT" w:eastAsia="Gill Sans MT" w:hAnsi="Gill Sans MT" w:cs="Gill Sans MT"/>
          <w:b/>
          <w:color w:val="363435"/>
          <w:spacing w:val="38"/>
          <w:sz w:val="22"/>
          <w:szCs w:val="22"/>
        </w:rPr>
        <w:t xml:space="preserve"> </w:t>
      </w:r>
      <w:r>
        <w:rPr>
          <w:rFonts w:ascii="Gill Sans MT" w:eastAsia="Gill Sans MT" w:hAnsi="Gill Sans MT" w:cs="Gill Sans MT"/>
          <w:color w:val="363435"/>
          <w:sz w:val="22"/>
          <w:szCs w:val="22"/>
        </w:rPr>
        <w:t>State</w:t>
      </w:r>
      <w:r>
        <w:rPr>
          <w:rFonts w:ascii="Gill Sans MT" w:eastAsia="Gill Sans MT" w:hAnsi="Gill Sans MT" w:cs="Gill Sans MT"/>
          <w:color w:val="363435"/>
          <w:spacing w:val="-13"/>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pacing w:val="-4"/>
          <w:sz w:val="22"/>
          <w:szCs w:val="22"/>
        </w:rPr>
        <w:t>y</w:t>
      </w:r>
      <w:r>
        <w:rPr>
          <w:rFonts w:ascii="Gill Sans MT" w:eastAsia="Gill Sans MT" w:hAnsi="Gill Sans MT" w:cs="Gill Sans MT"/>
          <w:color w:val="363435"/>
          <w:sz w:val="22"/>
          <w:szCs w:val="22"/>
        </w:rPr>
        <w:t>ear</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4"/>
          <w:sz w:val="22"/>
          <w:szCs w:val="22"/>
        </w:rPr>
        <w:t>previous</w:t>
      </w:r>
      <w:r>
        <w:rPr>
          <w:rFonts w:ascii="Gill Sans MT" w:eastAsia="Gill Sans MT" w:hAnsi="Gill Sans MT" w:cs="Gill Sans MT"/>
          <w:color w:val="363435"/>
          <w:spacing w:val="11"/>
          <w:w w:val="94"/>
          <w:sz w:val="22"/>
          <w:szCs w:val="22"/>
        </w:rPr>
        <w:t xml:space="preserve"> </w:t>
      </w:r>
      <w:r>
        <w:rPr>
          <w:rFonts w:ascii="Gill Sans MT" w:eastAsia="Gill Sans MT" w:hAnsi="Gill Sans MT" w:cs="Gill Sans MT"/>
          <w:color w:val="363435"/>
          <w:w w:val="94"/>
          <w:sz w:val="22"/>
          <w:szCs w:val="22"/>
        </w:rPr>
        <w:t>ana</w:t>
      </w:r>
      <w:r>
        <w:rPr>
          <w:rFonts w:ascii="Gill Sans MT" w:eastAsia="Gill Sans MT" w:hAnsi="Gill Sans MT" w:cs="Gill Sans MT"/>
          <w:color w:val="363435"/>
          <w:spacing w:val="-2"/>
          <w:w w:val="94"/>
          <w:sz w:val="22"/>
          <w:szCs w:val="22"/>
        </w:rPr>
        <w:t>l</w:t>
      </w:r>
      <w:r>
        <w:rPr>
          <w:rFonts w:ascii="Gill Sans MT" w:eastAsia="Gill Sans MT" w:hAnsi="Gill Sans MT" w:cs="Gill Sans MT"/>
          <w:color w:val="363435"/>
          <w:w w:val="94"/>
          <w:sz w:val="22"/>
          <w:szCs w:val="22"/>
        </w:rPr>
        <w:t>ysis</w:t>
      </w:r>
      <w:r>
        <w:rPr>
          <w:rFonts w:ascii="Gill Sans MT" w:eastAsia="Gill Sans MT" w:hAnsi="Gill Sans MT" w:cs="Gill Sans MT"/>
          <w:color w:val="363435"/>
          <w:spacing w:val="8"/>
          <w:w w:val="94"/>
          <w:sz w:val="22"/>
          <w:szCs w:val="22"/>
        </w:rPr>
        <w:t xml:space="preserve"> </w:t>
      </w:r>
      <w:r>
        <w:rPr>
          <w:rFonts w:ascii="Gill Sans MT" w:eastAsia="Gill Sans MT" w:hAnsi="Gill Sans MT" w:cs="Gill Sans MT"/>
          <w:color w:val="363435"/>
          <w:sz w:val="22"/>
          <w:szCs w:val="22"/>
        </w:rPr>
        <w:t>was</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sz w:val="22"/>
          <w:szCs w:val="22"/>
        </w:rPr>
        <w:t>prepared</w:t>
      </w:r>
      <w:r>
        <w:rPr>
          <w:rFonts w:ascii="Gill Sans MT" w:eastAsia="Gill Sans MT" w:hAnsi="Gill Sans MT" w:cs="Gill Sans MT"/>
          <w:color w:val="363435"/>
          <w:spacing w:val="-24"/>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sz w:val="22"/>
          <w:szCs w:val="22"/>
        </w:rPr>
        <w:t>note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that</w:t>
      </w:r>
      <w:r>
        <w:rPr>
          <w:rFonts w:ascii="Gill Sans MT" w:eastAsia="Gill Sans MT" w:hAnsi="Gill Sans MT" w:cs="Gill Sans MT"/>
          <w:color w:val="363435"/>
          <w:spacing w:val="-18"/>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3"/>
          <w:sz w:val="22"/>
          <w:szCs w:val="22"/>
        </w:rPr>
        <w:t>cu</w:t>
      </w:r>
      <w:r>
        <w:rPr>
          <w:rFonts w:ascii="Gill Sans MT" w:eastAsia="Gill Sans MT" w:hAnsi="Gill Sans MT" w:cs="Gill Sans MT"/>
          <w:color w:val="363435"/>
          <w:spacing w:val="5"/>
          <w:w w:val="93"/>
          <w:sz w:val="22"/>
          <w:szCs w:val="22"/>
        </w:rPr>
        <w:t>r</w:t>
      </w:r>
      <w:r>
        <w:rPr>
          <w:rFonts w:ascii="Gill Sans MT" w:eastAsia="Gill Sans MT" w:hAnsi="Gill Sans MT" w:cs="Gill Sans MT"/>
          <w:color w:val="363435"/>
          <w:w w:val="93"/>
          <w:sz w:val="22"/>
          <w:szCs w:val="22"/>
        </w:rPr>
        <w:t>rent</w:t>
      </w:r>
      <w:r>
        <w:rPr>
          <w:rFonts w:ascii="Gill Sans MT" w:eastAsia="Gill Sans MT" w:hAnsi="Gill Sans MT" w:cs="Gill Sans MT"/>
          <w:color w:val="363435"/>
          <w:spacing w:val="5"/>
          <w:w w:val="93"/>
          <w:sz w:val="22"/>
          <w:szCs w:val="22"/>
        </w:rPr>
        <w:t xml:space="preserve"> </w:t>
      </w:r>
      <w:r>
        <w:rPr>
          <w:rFonts w:ascii="Gill Sans MT" w:eastAsia="Gill Sans MT" w:hAnsi="Gill Sans MT" w:cs="Gill Sans MT"/>
          <w:color w:val="363435"/>
          <w:w w:val="93"/>
          <w:sz w:val="22"/>
          <w:szCs w:val="22"/>
        </w:rPr>
        <w:t>ana</w:t>
      </w:r>
      <w:r>
        <w:rPr>
          <w:rFonts w:ascii="Gill Sans MT" w:eastAsia="Gill Sans MT" w:hAnsi="Gill Sans MT" w:cs="Gill Sans MT"/>
          <w:color w:val="363435"/>
          <w:spacing w:val="-2"/>
          <w:w w:val="93"/>
          <w:sz w:val="22"/>
          <w:szCs w:val="22"/>
        </w:rPr>
        <w:t>l</w:t>
      </w:r>
      <w:r>
        <w:rPr>
          <w:rFonts w:ascii="Gill Sans MT" w:eastAsia="Gill Sans MT" w:hAnsi="Gill Sans MT" w:cs="Gill Sans MT"/>
          <w:color w:val="363435"/>
          <w:w w:val="93"/>
          <w:sz w:val="22"/>
          <w:szCs w:val="22"/>
        </w:rPr>
        <w:t>ysis</w:t>
      </w:r>
      <w:r>
        <w:rPr>
          <w:rFonts w:ascii="Gill Sans MT" w:eastAsia="Gill Sans MT" w:hAnsi="Gill Sans MT" w:cs="Gill Sans MT"/>
          <w:color w:val="363435"/>
          <w:spacing w:val="15"/>
          <w:w w:val="93"/>
          <w:sz w:val="22"/>
          <w:szCs w:val="22"/>
        </w:rPr>
        <w:t xml:space="preserve"> </w:t>
      </w:r>
      <w:r>
        <w:rPr>
          <w:rFonts w:ascii="Gill Sans MT" w:eastAsia="Gill Sans MT" w:hAnsi="Gill Sans MT" w:cs="Gill Sans MT"/>
          <w:color w:val="363435"/>
          <w:spacing w:val="-2"/>
          <w:sz w:val="22"/>
          <w:szCs w:val="22"/>
        </w:rPr>
        <w:t>b</w:t>
      </w:r>
      <w:r>
        <w:rPr>
          <w:rFonts w:ascii="Gill Sans MT" w:eastAsia="Gill Sans MT" w:hAnsi="Gill Sans MT" w:cs="Gill Sans MT"/>
          <w:color w:val="363435"/>
          <w:sz w:val="22"/>
          <w:szCs w:val="22"/>
        </w:rPr>
        <w:t>uilds</w:t>
      </w:r>
      <w:r>
        <w:rPr>
          <w:rFonts w:ascii="Gill Sans MT" w:eastAsia="Gill Sans MT" w:hAnsi="Gill Sans MT" w:cs="Gill Sans MT"/>
          <w:color w:val="363435"/>
          <w:spacing w:val="-22"/>
          <w:sz w:val="22"/>
          <w:szCs w:val="22"/>
        </w:rPr>
        <w:t xml:space="preserve"> </w:t>
      </w:r>
      <w:r>
        <w:rPr>
          <w:rFonts w:ascii="Gill Sans MT" w:eastAsia="Gill Sans MT" w:hAnsi="Gill Sans MT" w:cs="Gill Sans MT"/>
          <w:color w:val="363435"/>
          <w:sz w:val="22"/>
          <w:szCs w:val="22"/>
        </w:rPr>
        <w:t>on</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w w:val="96"/>
          <w:sz w:val="22"/>
          <w:szCs w:val="22"/>
        </w:rPr>
        <w:t>findings;</w:t>
      </w:r>
      <w:r>
        <w:rPr>
          <w:rFonts w:ascii="Gill Sans MT" w:eastAsia="Gill Sans MT" w:hAnsi="Gill Sans MT" w:cs="Gill Sans MT"/>
          <w:color w:val="363435"/>
          <w:spacing w:val="-15"/>
          <w:w w:val="96"/>
          <w:sz w:val="22"/>
          <w:szCs w:val="22"/>
        </w:rPr>
        <w:t xml:space="preserve"> </w:t>
      </w:r>
      <w:r>
        <w:rPr>
          <w:rFonts w:ascii="Gill Sans MT" w:eastAsia="Gill Sans MT" w:hAnsi="Gill Sans MT" w:cs="Gill Sans MT"/>
          <w:color w:val="363435"/>
          <w:sz w:val="22"/>
          <w:szCs w:val="22"/>
        </w:rPr>
        <w:t>and</w:t>
      </w:r>
    </w:p>
    <w:p w14:paraId="65AB6218" w14:textId="77777777" w:rsidR="00F50CEC" w:rsidRDefault="00F50CEC">
      <w:pPr>
        <w:spacing w:before="1" w:line="100" w:lineRule="exact"/>
        <w:rPr>
          <w:sz w:val="11"/>
          <w:szCs w:val="11"/>
        </w:rPr>
      </w:pPr>
    </w:p>
    <w:p w14:paraId="7ADF16BF" w14:textId="77777777" w:rsidR="00F50CEC" w:rsidRDefault="00A56CF2">
      <w:pPr>
        <w:ind w:left="104"/>
        <w:rPr>
          <w:rFonts w:ascii="Gill Sans MT" w:eastAsia="Gill Sans MT" w:hAnsi="Gill Sans MT" w:cs="Gill Sans MT"/>
          <w:sz w:val="22"/>
          <w:szCs w:val="22"/>
        </w:rPr>
      </w:pPr>
      <w:r>
        <w:rPr>
          <w:rFonts w:ascii="Gill Sans MT" w:eastAsia="Gill Sans MT" w:hAnsi="Gill Sans MT" w:cs="Gill Sans MT"/>
          <w:b/>
          <w:color w:val="363435"/>
          <w:sz w:val="22"/>
          <w:szCs w:val="22"/>
        </w:rPr>
        <w:t xml:space="preserve">•   </w:t>
      </w:r>
      <w:r>
        <w:rPr>
          <w:rFonts w:ascii="Gill Sans MT" w:eastAsia="Gill Sans MT" w:hAnsi="Gill Sans MT" w:cs="Gill Sans MT"/>
          <w:b/>
          <w:color w:val="363435"/>
          <w:spacing w:val="38"/>
          <w:sz w:val="22"/>
          <w:szCs w:val="22"/>
        </w:rPr>
        <w:t xml:space="preserve"> </w:t>
      </w:r>
      <w:r>
        <w:rPr>
          <w:rFonts w:ascii="Gill Sans MT" w:eastAsia="Gill Sans MT" w:hAnsi="Gill Sans MT" w:cs="Gill Sans MT"/>
          <w:color w:val="363435"/>
          <w:w w:val="96"/>
          <w:sz w:val="22"/>
          <w:szCs w:val="22"/>
        </w:rPr>
        <w:t>Desc</w:t>
      </w:r>
      <w:r>
        <w:rPr>
          <w:rFonts w:ascii="Gill Sans MT" w:eastAsia="Gill Sans MT" w:hAnsi="Gill Sans MT" w:cs="Gill Sans MT"/>
          <w:color w:val="363435"/>
          <w:spacing w:val="6"/>
          <w:w w:val="96"/>
          <w:sz w:val="22"/>
          <w:szCs w:val="22"/>
        </w:rPr>
        <w:t>r</w:t>
      </w:r>
      <w:r>
        <w:rPr>
          <w:rFonts w:ascii="Gill Sans MT" w:eastAsia="Gill Sans MT" w:hAnsi="Gill Sans MT" w:cs="Gill Sans MT"/>
          <w:color w:val="363435"/>
          <w:w w:val="96"/>
          <w:sz w:val="22"/>
          <w:szCs w:val="22"/>
        </w:rPr>
        <w:t>ibe</w:t>
      </w:r>
      <w:r>
        <w:rPr>
          <w:rFonts w:ascii="Gill Sans MT" w:eastAsia="Gill Sans MT" w:hAnsi="Gill Sans MT" w:cs="Gill Sans MT"/>
          <w:color w:val="363435"/>
          <w:spacing w:val="3"/>
          <w:w w:val="96"/>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aim</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4"/>
          <w:sz w:val="22"/>
          <w:szCs w:val="22"/>
        </w:rPr>
        <w:t>ana</w:t>
      </w:r>
      <w:r>
        <w:rPr>
          <w:rFonts w:ascii="Gill Sans MT" w:eastAsia="Gill Sans MT" w:hAnsi="Gill Sans MT" w:cs="Gill Sans MT"/>
          <w:color w:val="363435"/>
          <w:spacing w:val="-2"/>
          <w:w w:val="94"/>
          <w:sz w:val="22"/>
          <w:szCs w:val="22"/>
        </w:rPr>
        <w:t>l</w:t>
      </w:r>
      <w:r>
        <w:rPr>
          <w:rFonts w:ascii="Gill Sans MT" w:eastAsia="Gill Sans MT" w:hAnsi="Gill Sans MT" w:cs="Gill Sans MT"/>
          <w:color w:val="363435"/>
          <w:w w:val="94"/>
          <w:sz w:val="22"/>
          <w:szCs w:val="22"/>
        </w:rPr>
        <w:t>ysis</w:t>
      </w:r>
      <w:r>
        <w:rPr>
          <w:rFonts w:ascii="Gill Sans MT" w:eastAsia="Gill Sans MT" w:hAnsi="Gill Sans MT" w:cs="Gill Sans MT"/>
          <w:color w:val="363435"/>
          <w:spacing w:val="8"/>
          <w:w w:val="94"/>
          <w:sz w:val="22"/>
          <w:szCs w:val="22"/>
        </w:rPr>
        <w:t xml:space="preserve"> </w:t>
      </w:r>
      <w:r>
        <w:rPr>
          <w:rFonts w:ascii="Gill Sans MT" w:eastAsia="Gill Sans MT" w:hAnsi="Gill Sans MT" w:cs="Gill Sans MT"/>
          <w:color w:val="363435"/>
          <w:sz w:val="22"/>
          <w:szCs w:val="22"/>
        </w:rPr>
        <w:t>in</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w w:val="94"/>
          <w:sz w:val="22"/>
          <w:szCs w:val="22"/>
        </w:rPr>
        <w:t>relation</w:t>
      </w:r>
      <w:r>
        <w:rPr>
          <w:rFonts w:ascii="Gill Sans MT" w:eastAsia="Gill Sans MT" w:hAnsi="Gill Sans MT" w:cs="Gill Sans MT"/>
          <w:color w:val="363435"/>
          <w:spacing w:val="4"/>
          <w:w w:val="94"/>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5"/>
          <w:sz w:val="22"/>
          <w:szCs w:val="22"/>
        </w:rPr>
        <w:t>Regional/Count</w:t>
      </w:r>
      <w:r>
        <w:rPr>
          <w:rFonts w:ascii="Gill Sans MT" w:eastAsia="Gill Sans MT" w:hAnsi="Gill Sans MT" w:cs="Gill Sans MT"/>
          <w:color w:val="363435"/>
          <w:spacing w:val="14"/>
          <w:w w:val="95"/>
          <w:sz w:val="22"/>
          <w:szCs w:val="22"/>
        </w:rPr>
        <w:t>r</w:t>
      </w:r>
      <w:r>
        <w:rPr>
          <w:rFonts w:ascii="Gill Sans MT" w:eastAsia="Gill Sans MT" w:hAnsi="Gill Sans MT" w:cs="Gill Sans MT"/>
          <w:color w:val="363435"/>
          <w:w w:val="95"/>
          <w:sz w:val="22"/>
          <w:szCs w:val="22"/>
        </w:rPr>
        <w:t>y</w:t>
      </w:r>
      <w:r>
        <w:rPr>
          <w:rFonts w:ascii="Gill Sans MT" w:eastAsia="Gill Sans MT" w:hAnsi="Gill Sans MT" w:cs="Gill Sans MT"/>
          <w:color w:val="363435"/>
          <w:spacing w:val="19"/>
          <w:w w:val="95"/>
          <w:sz w:val="22"/>
          <w:szCs w:val="22"/>
        </w:rPr>
        <w:t xml:space="preserve"> </w:t>
      </w:r>
      <w:r>
        <w:rPr>
          <w:rFonts w:ascii="Gill Sans MT" w:eastAsia="Gill Sans MT" w:hAnsi="Gill Sans MT" w:cs="Gill Sans MT"/>
          <w:color w:val="363435"/>
          <w:sz w:val="22"/>
          <w:szCs w:val="22"/>
        </w:rPr>
        <w:t>De</w:t>
      </w:r>
      <w:r>
        <w:rPr>
          <w:rFonts w:ascii="Gill Sans MT" w:eastAsia="Gill Sans MT" w:hAnsi="Gill Sans MT" w:cs="Gill Sans MT"/>
          <w:color w:val="363435"/>
          <w:spacing w:val="-3"/>
          <w:sz w:val="22"/>
          <w:szCs w:val="22"/>
        </w:rPr>
        <w:t>v</w:t>
      </w:r>
      <w:r>
        <w:rPr>
          <w:rFonts w:ascii="Gill Sans MT" w:eastAsia="Gill Sans MT" w:hAnsi="Gill Sans MT" w:cs="Gill Sans MT"/>
          <w:color w:val="363435"/>
          <w:sz w:val="22"/>
          <w:szCs w:val="22"/>
        </w:rPr>
        <w:t>elopment</w:t>
      </w:r>
      <w:r>
        <w:rPr>
          <w:rFonts w:ascii="Gill Sans MT" w:eastAsia="Gill Sans MT" w:hAnsi="Gill Sans MT" w:cs="Gill Sans MT"/>
          <w:color w:val="363435"/>
          <w:spacing w:val="-24"/>
          <w:sz w:val="22"/>
          <w:szCs w:val="22"/>
        </w:rPr>
        <w:t xml:space="preserve"> </w:t>
      </w:r>
      <w:r>
        <w:rPr>
          <w:rFonts w:ascii="Gill Sans MT" w:eastAsia="Gill Sans MT" w:hAnsi="Gill Sans MT" w:cs="Gill Sans MT"/>
          <w:color w:val="363435"/>
          <w:w w:val="96"/>
          <w:sz w:val="22"/>
          <w:szCs w:val="22"/>
        </w:rPr>
        <w:t>Coope</w:t>
      </w:r>
      <w:r>
        <w:rPr>
          <w:rFonts w:ascii="Gill Sans MT" w:eastAsia="Gill Sans MT" w:hAnsi="Gill Sans MT" w:cs="Gill Sans MT"/>
          <w:color w:val="363435"/>
          <w:spacing w:val="5"/>
          <w:w w:val="96"/>
          <w:sz w:val="22"/>
          <w:szCs w:val="22"/>
        </w:rPr>
        <w:t>r</w:t>
      </w:r>
      <w:r>
        <w:rPr>
          <w:rFonts w:ascii="Gill Sans MT" w:eastAsia="Gill Sans MT" w:hAnsi="Gill Sans MT" w:cs="Gill Sans MT"/>
          <w:color w:val="363435"/>
          <w:w w:val="96"/>
          <w:sz w:val="22"/>
          <w:szCs w:val="22"/>
        </w:rPr>
        <w:t>ation</w:t>
      </w:r>
      <w:r>
        <w:rPr>
          <w:rFonts w:ascii="Gill Sans MT" w:eastAsia="Gill Sans MT" w:hAnsi="Gill Sans MT" w:cs="Gill Sans MT"/>
          <w:color w:val="363435"/>
          <w:spacing w:val="3"/>
          <w:w w:val="96"/>
          <w:sz w:val="22"/>
          <w:szCs w:val="22"/>
        </w:rPr>
        <w:t xml:space="preserve"> </w:t>
      </w:r>
      <w:r>
        <w:rPr>
          <w:rFonts w:ascii="Gill Sans MT" w:eastAsia="Gill Sans MT" w:hAnsi="Gill Sans MT" w:cs="Gill Sans MT"/>
          <w:color w:val="363435"/>
          <w:sz w:val="22"/>
          <w:szCs w:val="22"/>
        </w:rPr>
        <w:t>St</w:t>
      </w:r>
      <w:r>
        <w:rPr>
          <w:rFonts w:ascii="Gill Sans MT" w:eastAsia="Gill Sans MT" w:hAnsi="Gill Sans MT" w:cs="Gill Sans MT"/>
          <w:color w:val="363435"/>
          <w:spacing w:val="5"/>
          <w:sz w:val="22"/>
          <w:szCs w:val="22"/>
        </w:rPr>
        <w:t>r</w:t>
      </w:r>
      <w:r>
        <w:rPr>
          <w:rFonts w:ascii="Gill Sans MT" w:eastAsia="Gill Sans MT" w:hAnsi="Gill Sans MT" w:cs="Gill Sans MT"/>
          <w:color w:val="363435"/>
          <w:sz w:val="22"/>
          <w:szCs w:val="22"/>
        </w:rPr>
        <w:t>ategy</w:t>
      </w:r>
    </w:p>
    <w:p w14:paraId="5B788A08" w14:textId="77777777" w:rsidR="00F50CEC" w:rsidRDefault="00A56CF2">
      <w:pPr>
        <w:spacing w:before="25"/>
        <w:ind w:left="428" w:right="8443"/>
        <w:jc w:val="center"/>
        <w:rPr>
          <w:rFonts w:ascii="Gill Sans MT" w:eastAsia="Gill Sans MT" w:hAnsi="Gill Sans MT" w:cs="Gill Sans MT"/>
          <w:sz w:val="22"/>
          <w:szCs w:val="22"/>
        </w:rPr>
        <w:sectPr w:rsidR="00F50CEC">
          <w:pgSz w:w="12240" w:h="15840"/>
          <w:pgMar w:top="920" w:right="680" w:bottom="280" w:left="960" w:header="0" w:footer="236" w:gutter="0"/>
          <w:cols w:space="720"/>
        </w:sectPr>
      </w:pPr>
      <w:r>
        <w:rPr>
          <w:rFonts w:ascii="Gill Sans MT" w:eastAsia="Gill Sans MT" w:hAnsi="Gill Sans MT" w:cs="Gill Sans MT"/>
          <w:color w:val="363435"/>
          <w:sz w:val="22"/>
          <w:szCs w:val="22"/>
        </w:rPr>
        <w:t>(R/CDCS)</w:t>
      </w:r>
      <w:r>
        <w:rPr>
          <w:rFonts w:ascii="Gill Sans MT" w:eastAsia="Gill Sans MT" w:hAnsi="Gill Sans MT" w:cs="Gill Sans MT"/>
          <w:color w:val="363435"/>
          <w:spacing w:val="-18"/>
          <w:sz w:val="22"/>
          <w:szCs w:val="22"/>
        </w:rPr>
        <w:t xml:space="preserve"> </w:t>
      </w:r>
      <w:r>
        <w:rPr>
          <w:rFonts w:ascii="Gill Sans MT" w:eastAsia="Gill Sans MT" w:hAnsi="Gill Sans MT" w:cs="Gill Sans MT"/>
          <w:color w:val="363435"/>
          <w:w w:val="94"/>
          <w:sz w:val="22"/>
          <w:szCs w:val="22"/>
        </w:rPr>
        <w:t>process.</w:t>
      </w:r>
    </w:p>
    <w:p w14:paraId="3A543D6F" w14:textId="77777777" w:rsidR="00F50CEC" w:rsidRDefault="00A56CF2">
      <w:pPr>
        <w:spacing w:before="67"/>
        <w:ind w:left="360"/>
        <w:rPr>
          <w:rFonts w:ascii="Gill Sans MT" w:eastAsia="Gill Sans MT" w:hAnsi="Gill Sans MT" w:cs="Gill Sans MT"/>
          <w:sz w:val="22"/>
          <w:szCs w:val="22"/>
        </w:rPr>
      </w:pPr>
      <w:r>
        <w:rPr>
          <w:rFonts w:ascii="Gill Sans MT" w:eastAsia="Gill Sans MT" w:hAnsi="Gill Sans MT" w:cs="Gill Sans MT"/>
          <w:b/>
          <w:color w:val="CD2F4A"/>
          <w:sz w:val="22"/>
          <w:szCs w:val="22"/>
        </w:rPr>
        <w:lastRenderedPageBreak/>
        <w:t>1.2 BRIEF DESCRIPTION OF</w:t>
      </w:r>
      <w:r>
        <w:rPr>
          <w:rFonts w:ascii="Gill Sans MT" w:eastAsia="Gill Sans MT" w:hAnsi="Gill Sans MT" w:cs="Gill Sans MT"/>
          <w:b/>
          <w:color w:val="CD2F4A"/>
          <w:spacing w:val="-33"/>
          <w:sz w:val="22"/>
          <w:szCs w:val="22"/>
        </w:rPr>
        <w:t xml:space="preserve"> </w:t>
      </w:r>
      <w:r>
        <w:rPr>
          <w:rFonts w:ascii="Gill Sans MT" w:eastAsia="Gill Sans MT" w:hAnsi="Gill Sans MT" w:cs="Gill Sans MT"/>
          <w:b/>
          <w:color w:val="CD2F4A"/>
          <w:sz w:val="22"/>
          <w:szCs w:val="22"/>
        </w:rPr>
        <w:t>THE USAID P</w:t>
      </w:r>
      <w:r>
        <w:rPr>
          <w:rFonts w:ascii="Gill Sans MT" w:eastAsia="Gill Sans MT" w:hAnsi="Gill Sans MT" w:cs="Gill Sans MT"/>
          <w:b/>
          <w:color w:val="CD2F4A"/>
          <w:spacing w:val="-3"/>
          <w:sz w:val="22"/>
          <w:szCs w:val="22"/>
        </w:rPr>
        <w:t>R</w:t>
      </w:r>
      <w:r>
        <w:rPr>
          <w:rFonts w:ascii="Gill Sans MT" w:eastAsia="Gill Sans MT" w:hAnsi="Gill Sans MT" w:cs="Gill Sans MT"/>
          <w:b/>
          <w:color w:val="CD2F4A"/>
          <w:sz w:val="22"/>
          <w:szCs w:val="22"/>
        </w:rPr>
        <w:t>OGRAM</w:t>
      </w:r>
    </w:p>
    <w:p w14:paraId="4CC58DB6" w14:textId="77777777" w:rsidR="00F50CEC" w:rsidRDefault="00F50CEC">
      <w:pPr>
        <w:spacing w:before="10" w:line="120" w:lineRule="exact"/>
        <w:rPr>
          <w:sz w:val="13"/>
          <w:szCs w:val="13"/>
        </w:rPr>
      </w:pPr>
    </w:p>
    <w:p w14:paraId="51DA5668" w14:textId="77777777" w:rsidR="00F50CEC" w:rsidRDefault="00A56CF2">
      <w:pPr>
        <w:spacing w:line="263" w:lineRule="auto"/>
        <w:ind w:left="360" w:right="603"/>
        <w:rPr>
          <w:rFonts w:ascii="Gill Sans MT" w:eastAsia="Gill Sans MT" w:hAnsi="Gill Sans MT" w:cs="Gill Sans MT"/>
          <w:sz w:val="22"/>
          <w:szCs w:val="22"/>
        </w:rPr>
      </w:pPr>
      <w:r>
        <w:rPr>
          <w:rFonts w:ascii="Gill Sans MT" w:eastAsia="Gill Sans MT" w:hAnsi="Gill Sans MT" w:cs="Gill Sans MT"/>
          <w:color w:val="363435"/>
          <w:sz w:val="22"/>
          <w:szCs w:val="22"/>
        </w:rPr>
        <w:t>State</w:t>
      </w:r>
      <w:r>
        <w:rPr>
          <w:rFonts w:ascii="Gill Sans MT" w:eastAsia="Gill Sans MT" w:hAnsi="Gill Sans MT" w:cs="Gill Sans MT"/>
          <w:color w:val="363435"/>
          <w:spacing w:val="-13"/>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3"/>
          <w:sz w:val="22"/>
          <w:szCs w:val="22"/>
        </w:rPr>
        <w:t>Mission</w:t>
      </w:r>
      <w:r>
        <w:rPr>
          <w:rFonts w:ascii="Gill Sans MT" w:eastAsia="Gill Sans MT" w:hAnsi="Gill Sans MT" w:cs="Gill Sans MT"/>
          <w:color w:val="363435"/>
          <w:spacing w:val="-8"/>
          <w:w w:val="93"/>
          <w:sz w:val="22"/>
          <w:szCs w:val="22"/>
        </w:rPr>
        <w:t>’</w:t>
      </w:r>
      <w:r>
        <w:rPr>
          <w:rFonts w:ascii="Gill Sans MT" w:eastAsia="Gill Sans MT" w:hAnsi="Gill Sans MT" w:cs="Gill Sans MT"/>
          <w:color w:val="363435"/>
          <w:w w:val="93"/>
          <w:sz w:val="22"/>
          <w:szCs w:val="22"/>
        </w:rPr>
        <w:t>s</w:t>
      </w:r>
      <w:r>
        <w:rPr>
          <w:rFonts w:ascii="Gill Sans MT" w:eastAsia="Gill Sans MT" w:hAnsi="Gill Sans MT" w:cs="Gill Sans MT"/>
          <w:color w:val="363435"/>
          <w:spacing w:val="10"/>
          <w:w w:val="93"/>
          <w:sz w:val="22"/>
          <w:szCs w:val="22"/>
        </w:rPr>
        <w:t xml:space="preserve"> </w:t>
      </w:r>
      <w:r>
        <w:rPr>
          <w:rFonts w:ascii="Gill Sans MT" w:eastAsia="Gill Sans MT" w:hAnsi="Gill Sans MT" w:cs="Gill Sans MT"/>
          <w:color w:val="363435"/>
          <w:w w:val="93"/>
          <w:sz w:val="22"/>
          <w:szCs w:val="22"/>
        </w:rPr>
        <w:t>cu</w:t>
      </w:r>
      <w:r>
        <w:rPr>
          <w:rFonts w:ascii="Gill Sans MT" w:eastAsia="Gill Sans MT" w:hAnsi="Gill Sans MT" w:cs="Gill Sans MT"/>
          <w:color w:val="363435"/>
          <w:spacing w:val="6"/>
          <w:w w:val="93"/>
          <w:sz w:val="22"/>
          <w:szCs w:val="22"/>
        </w:rPr>
        <w:t>r</w:t>
      </w:r>
      <w:r>
        <w:rPr>
          <w:rFonts w:ascii="Gill Sans MT" w:eastAsia="Gill Sans MT" w:hAnsi="Gill Sans MT" w:cs="Gill Sans MT"/>
          <w:color w:val="363435"/>
          <w:w w:val="93"/>
          <w:sz w:val="22"/>
          <w:szCs w:val="22"/>
        </w:rPr>
        <w:t>rent</w:t>
      </w:r>
      <w:r>
        <w:rPr>
          <w:rFonts w:ascii="Gill Sans MT" w:eastAsia="Gill Sans MT" w:hAnsi="Gill Sans MT" w:cs="Gill Sans MT"/>
          <w:color w:val="363435"/>
          <w:spacing w:val="5"/>
          <w:w w:val="93"/>
          <w:sz w:val="22"/>
          <w:szCs w:val="22"/>
        </w:rPr>
        <w:t xml:space="preserve"> </w:t>
      </w:r>
      <w:r>
        <w:rPr>
          <w:rFonts w:ascii="Gill Sans MT" w:eastAsia="Gill Sans MT" w:hAnsi="Gill Sans MT" w:cs="Gill Sans MT"/>
          <w:color w:val="363435"/>
          <w:w w:val="93"/>
          <w:sz w:val="22"/>
          <w:szCs w:val="22"/>
        </w:rPr>
        <w:t>theo</w:t>
      </w:r>
      <w:r>
        <w:rPr>
          <w:rFonts w:ascii="Gill Sans MT" w:eastAsia="Gill Sans MT" w:hAnsi="Gill Sans MT" w:cs="Gill Sans MT"/>
          <w:color w:val="363435"/>
          <w:spacing w:val="14"/>
          <w:w w:val="93"/>
          <w:sz w:val="22"/>
          <w:szCs w:val="22"/>
        </w:rPr>
        <w:t>r</w:t>
      </w:r>
      <w:r>
        <w:rPr>
          <w:rFonts w:ascii="Gill Sans MT" w:eastAsia="Gill Sans MT" w:hAnsi="Gill Sans MT" w:cs="Gill Sans MT"/>
          <w:color w:val="363435"/>
          <w:w w:val="93"/>
          <w:sz w:val="22"/>
          <w:szCs w:val="22"/>
        </w:rPr>
        <w:t>y</w:t>
      </w:r>
      <w:r>
        <w:rPr>
          <w:rFonts w:ascii="Gill Sans MT" w:eastAsia="Gill Sans MT" w:hAnsi="Gill Sans MT" w:cs="Gill Sans MT"/>
          <w:color w:val="363435"/>
          <w:spacing w:val="17"/>
          <w:w w:val="93"/>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z w:val="22"/>
          <w:szCs w:val="22"/>
        </w:rPr>
        <w:t>change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or</w:t>
      </w:r>
      <w:r>
        <w:rPr>
          <w:rFonts w:ascii="Gill Sans MT" w:eastAsia="Gill Sans MT" w:hAnsi="Gill Sans MT" w:cs="Gill Sans MT"/>
          <w:color w:val="363435"/>
          <w:spacing w:val="-17"/>
          <w:sz w:val="22"/>
          <w:szCs w:val="22"/>
        </w:rPr>
        <w:t xml:space="preserve"> </w:t>
      </w:r>
      <w:r>
        <w:rPr>
          <w:rFonts w:ascii="Gill Sans MT" w:eastAsia="Gill Sans MT" w:hAnsi="Gill Sans MT" w:cs="Gill Sans MT"/>
          <w:color w:val="363435"/>
          <w:sz w:val="22"/>
          <w:szCs w:val="22"/>
        </w:rPr>
        <w:t>de</w:t>
      </w:r>
      <w:r>
        <w:rPr>
          <w:rFonts w:ascii="Gill Sans MT" w:eastAsia="Gill Sans MT" w:hAnsi="Gill Sans MT" w:cs="Gill Sans MT"/>
          <w:color w:val="363435"/>
          <w:spacing w:val="-3"/>
          <w:sz w:val="22"/>
          <w:szCs w:val="22"/>
        </w:rPr>
        <w:t>v</w:t>
      </w:r>
      <w:r>
        <w:rPr>
          <w:rFonts w:ascii="Gill Sans MT" w:eastAsia="Gill Sans MT" w:hAnsi="Gill Sans MT" w:cs="Gill Sans MT"/>
          <w:color w:val="363435"/>
          <w:sz w:val="22"/>
          <w:szCs w:val="22"/>
        </w:rPr>
        <w:t>elopment</w:t>
      </w:r>
      <w:r>
        <w:rPr>
          <w:rFonts w:ascii="Gill Sans MT" w:eastAsia="Gill Sans MT" w:hAnsi="Gill Sans MT" w:cs="Gill Sans MT"/>
          <w:color w:val="363435"/>
          <w:spacing w:val="-20"/>
          <w:sz w:val="22"/>
          <w:szCs w:val="22"/>
        </w:rPr>
        <w:t xml:space="preserve"> </w:t>
      </w:r>
      <w:r>
        <w:rPr>
          <w:rFonts w:ascii="Gill Sans MT" w:eastAsia="Gill Sans MT" w:hAnsi="Gill Sans MT" w:cs="Gill Sans MT"/>
          <w:color w:val="363435"/>
          <w:spacing w:val="-3"/>
          <w:w w:val="96"/>
          <w:sz w:val="22"/>
          <w:szCs w:val="22"/>
        </w:rPr>
        <w:t>h</w:t>
      </w:r>
      <w:r>
        <w:rPr>
          <w:rFonts w:ascii="Gill Sans MT" w:eastAsia="Gill Sans MT" w:hAnsi="Gill Sans MT" w:cs="Gill Sans MT"/>
          <w:color w:val="363435"/>
          <w:w w:val="96"/>
          <w:sz w:val="22"/>
          <w:szCs w:val="22"/>
        </w:rPr>
        <w:t>ypothesis</w:t>
      </w:r>
      <w:r>
        <w:rPr>
          <w:rFonts w:ascii="Gill Sans MT" w:eastAsia="Gill Sans MT" w:hAnsi="Gill Sans MT" w:cs="Gill Sans MT"/>
          <w:color w:val="363435"/>
          <w:spacing w:val="5"/>
          <w:w w:val="96"/>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sz w:val="22"/>
          <w:szCs w:val="22"/>
        </w:rPr>
        <w:t>b</w:t>
      </w:r>
      <w:r>
        <w:rPr>
          <w:rFonts w:ascii="Gill Sans MT" w:eastAsia="Gill Sans MT" w:hAnsi="Gill Sans MT" w:cs="Gill Sans MT"/>
          <w:color w:val="363435"/>
          <w:spacing w:val="5"/>
          <w:sz w:val="22"/>
          <w:szCs w:val="22"/>
        </w:rPr>
        <w:t>r</w:t>
      </w:r>
      <w:r>
        <w:rPr>
          <w:rFonts w:ascii="Gill Sans MT" w:eastAsia="Gill Sans MT" w:hAnsi="Gill Sans MT" w:cs="Gill Sans MT"/>
          <w:color w:val="363435"/>
          <w:sz w:val="22"/>
          <w:szCs w:val="22"/>
        </w:rPr>
        <w:t>iefly</w:t>
      </w:r>
      <w:r>
        <w:rPr>
          <w:rFonts w:ascii="Gill Sans MT" w:eastAsia="Gill Sans MT" w:hAnsi="Gill Sans MT" w:cs="Gill Sans MT"/>
          <w:color w:val="363435"/>
          <w:spacing w:val="-22"/>
          <w:sz w:val="22"/>
          <w:szCs w:val="22"/>
        </w:rPr>
        <w:t xml:space="preserve"> </w:t>
      </w:r>
      <w:r>
        <w:rPr>
          <w:rFonts w:ascii="Gill Sans MT" w:eastAsia="Gill Sans MT" w:hAnsi="Gill Sans MT" w:cs="Gill Sans MT"/>
          <w:color w:val="363435"/>
          <w:w w:val="95"/>
          <w:sz w:val="22"/>
          <w:szCs w:val="22"/>
        </w:rPr>
        <w:t>desc</w:t>
      </w:r>
      <w:r>
        <w:rPr>
          <w:rFonts w:ascii="Gill Sans MT" w:eastAsia="Gill Sans MT" w:hAnsi="Gill Sans MT" w:cs="Gill Sans MT"/>
          <w:color w:val="363435"/>
          <w:spacing w:val="5"/>
          <w:w w:val="95"/>
          <w:sz w:val="22"/>
          <w:szCs w:val="22"/>
        </w:rPr>
        <w:t>r</w:t>
      </w:r>
      <w:r>
        <w:rPr>
          <w:rFonts w:ascii="Gill Sans MT" w:eastAsia="Gill Sans MT" w:hAnsi="Gill Sans MT" w:cs="Gill Sans MT"/>
          <w:color w:val="363435"/>
          <w:w w:val="95"/>
          <w:sz w:val="22"/>
          <w:szCs w:val="22"/>
        </w:rPr>
        <w:t>ibe</w:t>
      </w:r>
      <w:r>
        <w:rPr>
          <w:rFonts w:ascii="Gill Sans MT" w:eastAsia="Gill Sans MT" w:hAnsi="Gill Sans MT" w:cs="Gill Sans MT"/>
          <w:color w:val="363435"/>
          <w:spacing w:val="6"/>
          <w:w w:val="95"/>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cu</w:t>
      </w:r>
      <w:r>
        <w:rPr>
          <w:rFonts w:ascii="Gill Sans MT" w:eastAsia="Gill Sans MT" w:hAnsi="Gill Sans MT" w:cs="Gill Sans MT"/>
          <w:color w:val="363435"/>
          <w:spacing w:val="5"/>
          <w:sz w:val="22"/>
          <w:szCs w:val="22"/>
        </w:rPr>
        <w:t>r</w:t>
      </w:r>
      <w:r>
        <w:rPr>
          <w:rFonts w:ascii="Gill Sans MT" w:eastAsia="Gill Sans MT" w:hAnsi="Gill Sans MT" w:cs="Gill Sans MT"/>
          <w:color w:val="363435"/>
          <w:sz w:val="22"/>
          <w:szCs w:val="22"/>
        </w:rPr>
        <w:t>rent de</w:t>
      </w:r>
      <w:r>
        <w:rPr>
          <w:rFonts w:ascii="Gill Sans MT" w:eastAsia="Gill Sans MT" w:hAnsi="Gill Sans MT" w:cs="Gill Sans MT"/>
          <w:color w:val="363435"/>
          <w:spacing w:val="-3"/>
          <w:sz w:val="22"/>
          <w:szCs w:val="22"/>
        </w:rPr>
        <w:t>v</w:t>
      </w:r>
      <w:r>
        <w:rPr>
          <w:rFonts w:ascii="Gill Sans MT" w:eastAsia="Gill Sans MT" w:hAnsi="Gill Sans MT" w:cs="Gill Sans MT"/>
          <w:color w:val="363435"/>
          <w:sz w:val="22"/>
          <w:szCs w:val="22"/>
        </w:rPr>
        <w:t>elopment</w:t>
      </w:r>
      <w:r>
        <w:rPr>
          <w:rFonts w:ascii="Gill Sans MT" w:eastAsia="Gill Sans MT" w:hAnsi="Gill Sans MT" w:cs="Gill Sans MT"/>
          <w:color w:val="363435"/>
          <w:spacing w:val="-20"/>
          <w:sz w:val="22"/>
          <w:szCs w:val="22"/>
        </w:rPr>
        <w:t xml:space="preserve"> </w:t>
      </w:r>
      <w:r>
        <w:rPr>
          <w:rFonts w:ascii="Gill Sans MT" w:eastAsia="Gill Sans MT" w:hAnsi="Gill Sans MT" w:cs="Gill Sans MT"/>
          <w:color w:val="363435"/>
          <w:w w:val="95"/>
          <w:sz w:val="22"/>
          <w:szCs w:val="22"/>
        </w:rPr>
        <w:t>objecti</w:t>
      </w:r>
      <w:r>
        <w:rPr>
          <w:rFonts w:ascii="Gill Sans MT" w:eastAsia="Gill Sans MT" w:hAnsi="Gill Sans MT" w:cs="Gill Sans MT"/>
          <w:color w:val="363435"/>
          <w:spacing w:val="-3"/>
          <w:w w:val="95"/>
          <w:sz w:val="22"/>
          <w:szCs w:val="22"/>
        </w:rPr>
        <w:t>v</w:t>
      </w:r>
      <w:r>
        <w:rPr>
          <w:rFonts w:ascii="Gill Sans MT" w:eastAsia="Gill Sans MT" w:hAnsi="Gill Sans MT" w:cs="Gill Sans MT"/>
          <w:color w:val="363435"/>
          <w:w w:val="95"/>
          <w:sz w:val="22"/>
          <w:szCs w:val="22"/>
        </w:rPr>
        <w:t>es</w:t>
      </w:r>
      <w:r>
        <w:rPr>
          <w:rFonts w:ascii="Gill Sans MT" w:eastAsia="Gill Sans MT" w:hAnsi="Gill Sans MT" w:cs="Gill Sans MT"/>
          <w:color w:val="363435"/>
          <w:spacing w:val="12"/>
          <w:w w:val="95"/>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6"/>
          <w:sz w:val="22"/>
          <w:szCs w:val="22"/>
        </w:rPr>
        <w:t>inte</w:t>
      </w:r>
      <w:r>
        <w:rPr>
          <w:rFonts w:ascii="Gill Sans MT" w:eastAsia="Gill Sans MT" w:hAnsi="Gill Sans MT" w:cs="Gill Sans MT"/>
          <w:color w:val="363435"/>
          <w:spacing w:val="5"/>
          <w:w w:val="96"/>
          <w:sz w:val="22"/>
          <w:szCs w:val="22"/>
        </w:rPr>
        <w:t>r</w:t>
      </w:r>
      <w:r>
        <w:rPr>
          <w:rFonts w:ascii="Gill Sans MT" w:eastAsia="Gill Sans MT" w:hAnsi="Gill Sans MT" w:cs="Gill Sans MT"/>
          <w:color w:val="363435"/>
          <w:w w:val="96"/>
          <w:sz w:val="22"/>
          <w:szCs w:val="22"/>
        </w:rPr>
        <w:t>mediate</w:t>
      </w:r>
      <w:r>
        <w:rPr>
          <w:rFonts w:ascii="Gill Sans MT" w:eastAsia="Gill Sans MT" w:hAnsi="Gill Sans MT" w:cs="Gill Sans MT"/>
          <w:color w:val="363435"/>
          <w:spacing w:val="4"/>
          <w:w w:val="96"/>
          <w:sz w:val="22"/>
          <w:szCs w:val="22"/>
        </w:rPr>
        <w:t xml:space="preserve"> </w:t>
      </w:r>
      <w:r>
        <w:rPr>
          <w:rFonts w:ascii="Gill Sans MT" w:eastAsia="Gill Sans MT" w:hAnsi="Gill Sans MT" w:cs="Gill Sans MT"/>
          <w:color w:val="363435"/>
          <w:w w:val="91"/>
          <w:sz w:val="22"/>
          <w:szCs w:val="22"/>
        </w:rPr>
        <w:t>results.</w:t>
      </w:r>
      <w:r>
        <w:rPr>
          <w:rFonts w:ascii="Gill Sans MT" w:eastAsia="Gill Sans MT" w:hAnsi="Gill Sans MT" w:cs="Gill Sans MT"/>
          <w:color w:val="363435"/>
          <w:spacing w:val="-31"/>
          <w:sz w:val="22"/>
          <w:szCs w:val="22"/>
        </w:rPr>
        <w:t xml:space="preserve"> </w:t>
      </w:r>
      <w:r>
        <w:rPr>
          <w:rFonts w:ascii="Gill Sans MT" w:eastAsia="Gill Sans MT" w:hAnsi="Gill Sans MT" w:cs="Gill Sans MT"/>
          <w:color w:val="363435"/>
          <w:w w:val="95"/>
          <w:sz w:val="22"/>
          <w:szCs w:val="22"/>
        </w:rPr>
        <w:t>Additional</w:t>
      </w:r>
      <w:r>
        <w:rPr>
          <w:rFonts w:ascii="Gill Sans MT" w:eastAsia="Gill Sans MT" w:hAnsi="Gill Sans MT" w:cs="Gill Sans MT"/>
          <w:color w:val="363435"/>
          <w:spacing w:val="12"/>
          <w:w w:val="95"/>
          <w:sz w:val="22"/>
          <w:szCs w:val="22"/>
        </w:rPr>
        <w:t xml:space="preserve"> </w:t>
      </w:r>
      <w:r>
        <w:rPr>
          <w:rFonts w:ascii="Gill Sans MT" w:eastAsia="Gill Sans MT" w:hAnsi="Gill Sans MT" w:cs="Gill Sans MT"/>
          <w:color w:val="363435"/>
          <w:w w:val="95"/>
          <w:sz w:val="22"/>
          <w:szCs w:val="22"/>
        </w:rPr>
        <w:t>discussion</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on</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4"/>
          <w:sz w:val="22"/>
          <w:szCs w:val="22"/>
        </w:rPr>
        <w:t>count</w:t>
      </w:r>
      <w:r>
        <w:rPr>
          <w:rFonts w:ascii="Gill Sans MT" w:eastAsia="Gill Sans MT" w:hAnsi="Gill Sans MT" w:cs="Gill Sans MT"/>
          <w:color w:val="363435"/>
          <w:spacing w:val="5"/>
          <w:w w:val="94"/>
          <w:sz w:val="22"/>
          <w:szCs w:val="22"/>
        </w:rPr>
        <w:t>r</w:t>
      </w:r>
      <w:r>
        <w:rPr>
          <w:rFonts w:ascii="Gill Sans MT" w:eastAsia="Gill Sans MT" w:hAnsi="Gill Sans MT" w:cs="Gill Sans MT"/>
          <w:color w:val="363435"/>
          <w:w w:val="94"/>
          <w:sz w:val="22"/>
          <w:szCs w:val="22"/>
        </w:rPr>
        <w:t>ies’</w:t>
      </w:r>
      <w:r>
        <w:rPr>
          <w:rFonts w:ascii="Gill Sans MT" w:eastAsia="Gill Sans MT" w:hAnsi="Gill Sans MT" w:cs="Gill Sans MT"/>
          <w:color w:val="363435"/>
          <w:spacing w:val="-19"/>
          <w:w w:val="94"/>
          <w:sz w:val="22"/>
          <w:szCs w:val="22"/>
        </w:rPr>
        <w:t xml:space="preserve"> </w:t>
      </w:r>
      <w:r>
        <w:rPr>
          <w:rFonts w:ascii="Gill Sans MT" w:eastAsia="Gill Sans MT" w:hAnsi="Gill Sans MT" w:cs="Gill Sans MT"/>
          <w:color w:val="363435"/>
          <w:w w:val="94"/>
          <w:sz w:val="22"/>
          <w:szCs w:val="22"/>
        </w:rPr>
        <w:t>self-reliance</w:t>
      </w:r>
      <w:r>
        <w:rPr>
          <w:rFonts w:ascii="Gill Sans MT" w:eastAsia="Gill Sans MT" w:hAnsi="Gill Sans MT" w:cs="Gill Sans MT"/>
          <w:color w:val="363435"/>
          <w:spacing w:val="14"/>
          <w:w w:val="94"/>
          <w:sz w:val="22"/>
          <w:szCs w:val="22"/>
        </w:rPr>
        <w:t xml:space="preserve"> </w:t>
      </w:r>
      <w:r>
        <w:rPr>
          <w:rFonts w:ascii="Gill Sans MT" w:eastAsia="Gill Sans MT" w:hAnsi="Gill Sans MT" w:cs="Gill Sans MT"/>
          <w:color w:val="363435"/>
          <w:sz w:val="22"/>
          <w:szCs w:val="22"/>
        </w:rPr>
        <w:t>t</w:t>
      </w:r>
      <w:r>
        <w:rPr>
          <w:rFonts w:ascii="Gill Sans MT" w:eastAsia="Gill Sans MT" w:hAnsi="Gill Sans MT" w:cs="Gill Sans MT"/>
          <w:color w:val="363435"/>
          <w:spacing w:val="5"/>
          <w:sz w:val="22"/>
          <w:szCs w:val="22"/>
        </w:rPr>
        <w:t>r</w:t>
      </w:r>
      <w:r>
        <w:rPr>
          <w:rFonts w:ascii="Gill Sans MT" w:eastAsia="Gill Sans MT" w:hAnsi="Gill Sans MT" w:cs="Gill Sans MT"/>
          <w:color w:val="363435"/>
          <w:sz w:val="22"/>
          <w:szCs w:val="22"/>
        </w:rPr>
        <w:t>ajecto</w:t>
      </w:r>
      <w:r>
        <w:rPr>
          <w:rFonts w:ascii="Gill Sans MT" w:eastAsia="Gill Sans MT" w:hAnsi="Gill Sans MT" w:cs="Gill Sans MT"/>
          <w:color w:val="363435"/>
          <w:spacing w:val="15"/>
          <w:sz w:val="22"/>
          <w:szCs w:val="22"/>
        </w:rPr>
        <w:t>r</w:t>
      </w:r>
      <w:r>
        <w:rPr>
          <w:rFonts w:ascii="Gill Sans MT" w:eastAsia="Gill Sans MT" w:hAnsi="Gill Sans MT" w:cs="Gill Sans MT"/>
          <w:color w:val="363435"/>
          <w:sz w:val="22"/>
          <w:szCs w:val="22"/>
        </w:rPr>
        <w:t>y 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3"/>
          <w:sz w:val="22"/>
          <w:szCs w:val="22"/>
        </w:rPr>
        <w:t>cu</w:t>
      </w:r>
      <w:r>
        <w:rPr>
          <w:rFonts w:ascii="Gill Sans MT" w:eastAsia="Gill Sans MT" w:hAnsi="Gill Sans MT" w:cs="Gill Sans MT"/>
          <w:color w:val="363435"/>
          <w:spacing w:val="5"/>
          <w:w w:val="93"/>
          <w:sz w:val="22"/>
          <w:szCs w:val="22"/>
        </w:rPr>
        <w:t>r</w:t>
      </w:r>
      <w:r>
        <w:rPr>
          <w:rFonts w:ascii="Gill Sans MT" w:eastAsia="Gill Sans MT" w:hAnsi="Gill Sans MT" w:cs="Gill Sans MT"/>
          <w:color w:val="363435"/>
          <w:w w:val="93"/>
          <w:sz w:val="22"/>
          <w:szCs w:val="22"/>
        </w:rPr>
        <w:t>rent</w:t>
      </w:r>
      <w:r>
        <w:rPr>
          <w:rFonts w:ascii="Gill Sans MT" w:eastAsia="Gill Sans MT" w:hAnsi="Gill Sans MT" w:cs="Gill Sans MT"/>
          <w:color w:val="363435"/>
          <w:spacing w:val="5"/>
          <w:w w:val="93"/>
          <w:sz w:val="22"/>
          <w:szCs w:val="22"/>
        </w:rPr>
        <w:t xml:space="preserve"> </w:t>
      </w:r>
      <w:r>
        <w:rPr>
          <w:rFonts w:ascii="Gill Sans MT" w:eastAsia="Gill Sans MT" w:hAnsi="Gill Sans MT" w:cs="Gill Sans MT"/>
          <w:color w:val="363435"/>
          <w:w w:val="93"/>
          <w:sz w:val="22"/>
          <w:szCs w:val="22"/>
        </w:rPr>
        <w:t>progress</w:t>
      </w:r>
      <w:r>
        <w:rPr>
          <w:rFonts w:ascii="Gill Sans MT" w:eastAsia="Gill Sans MT" w:hAnsi="Gill Sans MT" w:cs="Gill Sans MT"/>
          <w:color w:val="363435"/>
          <w:spacing w:val="12"/>
          <w:w w:val="93"/>
          <w:sz w:val="22"/>
          <w:szCs w:val="22"/>
        </w:rPr>
        <w:t xml:space="preserve"> </w:t>
      </w:r>
      <w:r>
        <w:rPr>
          <w:rFonts w:ascii="Gill Sans MT" w:eastAsia="Gill Sans MT" w:hAnsi="Gill Sans MT" w:cs="Gill Sans MT"/>
          <w:color w:val="363435"/>
          <w:sz w:val="22"/>
          <w:szCs w:val="22"/>
        </w:rPr>
        <w:t>against</w:t>
      </w:r>
      <w:r>
        <w:rPr>
          <w:rFonts w:ascii="Gill Sans MT" w:eastAsia="Gill Sans MT" w:hAnsi="Gill Sans MT" w:cs="Gill Sans MT"/>
          <w:color w:val="363435"/>
          <w:spacing w:val="-24"/>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4"/>
          <w:sz w:val="22"/>
          <w:szCs w:val="22"/>
        </w:rPr>
        <w:t>met</w:t>
      </w:r>
      <w:r>
        <w:rPr>
          <w:rFonts w:ascii="Gill Sans MT" w:eastAsia="Gill Sans MT" w:hAnsi="Gill Sans MT" w:cs="Gill Sans MT"/>
          <w:color w:val="363435"/>
          <w:spacing w:val="5"/>
          <w:w w:val="94"/>
          <w:sz w:val="22"/>
          <w:szCs w:val="22"/>
        </w:rPr>
        <w:t>r</w:t>
      </w:r>
      <w:r>
        <w:rPr>
          <w:rFonts w:ascii="Gill Sans MT" w:eastAsia="Gill Sans MT" w:hAnsi="Gill Sans MT" w:cs="Gill Sans MT"/>
          <w:color w:val="363435"/>
          <w:w w:val="94"/>
          <w:sz w:val="22"/>
          <w:szCs w:val="22"/>
        </w:rPr>
        <w:t>ics</w:t>
      </w:r>
      <w:r>
        <w:rPr>
          <w:rFonts w:ascii="Gill Sans MT" w:eastAsia="Gill Sans MT" w:hAnsi="Gill Sans MT" w:cs="Gill Sans MT"/>
          <w:color w:val="363435"/>
          <w:spacing w:val="4"/>
          <w:w w:val="94"/>
          <w:sz w:val="22"/>
          <w:szCs w:val="22"/>
        </w:rPr>
        <w:t xml:space="preserve"> </w:t>
      </w:r>
      <w:r>
        <w:rPr>
          <w:rFonts w:ascii="Gill Sans MT" w:eastAsia="Gill Sans MT" w:hAnsi="Gill Sans MT" w:cs="Gill Sans MT"/>
          <w:color w:val="363435"/>
          <w:sz w:val="22"/>
          <w:szCs w:val="22"/>
        </w:rPr>
        <w:t>or</w:t>
      </w:r>
      <w:r>
        <w:rPr>
          <w:rFonts w:ascii="Gill Sans MT" w:eastAsia="Gill Sans MT" w:hAnsi="Gill Sans MT" w:cs="Gill Sans MT"/>
          <w:color w:val="363435"/>
          <w:spacing w:val="-17"/>
          <w:sz w:val="22"/>
          <w:szCs w:val="22"/>
        </w:rPr>
        <w:t xml:space="preserve"> </w:t>
      </w:r>
      <w:r>
        <w:rPr>
          <w:rFonts w:ascii="Gill Sans MT" w:eastAsia="Gill Sans MT" w:hAnsi="Gill Sans MT" w:cs="Gill Sans MT"/>
          <w:color w:val="363435"/>
          <w:w w:val="95"/>
          <w:sz w:val="22"/>
          <w:szCs w:val="22"/>
        </w:rPr>
        <w:t>other</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w w:val="95"/>
          <w:sz w:val="22"/>
          <w:szCs w:val="22"/>
        </w:rPr>
        <w:t>indices</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will</w:t>
      </w:r>
      <w:r>
        <w:rPr>
          <w:rFonts w:ascii="Gill Sans MT" w:eastAsia="Gill Sans MT" w:hAnsi="Gill Sans MT" w:cs="Gill Sans MT"/>
          <w:color w:val="363435"/>
          <w:spacing w:val="-24"/>
          <w:sz w:val="22"/>
          <w:szCs w:val="22"/>
        </w:rPr>
        <w:t xml:space="preserve"> </w:t>
      </w:r>
      <w:r>
        <w:rPr>
          <w:rFonts w:ascii="Gill Sans MT" w:eastAsia="Gill Sans MT" w:hAnsi="Gill Sans MT" w:cs="Gill Sans MT"/>
          <w:color w:val="363435"/>
          <w:sz w:val="22"/>
          <w:szCs w:val="22"/>
        </w:rPr>
        <w:t>help</w:t>
      </w:r>
      <w:r>
        <w:rPr>
          <w:rFonts w:ascii="Gill Sans MT" w:eastAsia="Gill Sans MT" w:hAnsi="Gill Sans MT" w:cs="Gill Sans MT"/>
          <w:color w:val="363435"/>
          <w:spacing w:val="-7"/>
          <w:sz w:val="22"/>
          <w:szCs w:val="22"/>
        </w:rPr>
        <w:t xml:space="preserve"> </w:t>
      </w:r>
      <w:r>
        <w:rPr>
          <w:rFonts w:ascii="Gill Sans MT" w:eastAsia="Gill Sans MT" w:hAnsi="Gill Sans MT" w:cs="Gill Sans MT"/>
          <w:color w:val="363435"/>
          <w:sz w:val="22"/>
          <w:szCs w:val="22"/>
        </w:rPr>
        <w:t>co</w:t>
      </w:r>
      <w:r>
        <w:rPr>
          <w:rFonts w:ascii="Gill Sans MT" w:eastAsia="Gill Sans MT" w:hAnsi="Gill Sans MT" w:cs="Gill Sans MT"/>
          <w:color w:val="363435"/>
          <w:spacing w:val="-3"/>
          <w:sz w:val="22"/>
          <w:szCs w:val="22"/>
        </w:rPr>
        <w:t>nv</w:t>
      </w:r>
      <w:r>
        <w:rPr>
          <w:rFonts w:ascii="Gill Sans MT" w:eastAsia="Gill Sans MT" w:hAnsi="Gill Sans MT" w:cs="Gill Sans MT"/>
          <w:color w:val="363435"/>
          <w:sz w:val="22"/>
          <w:szCs w:val="22"/>
        </w:rPr>
        <w:t>ey</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de</w:t>
      </w:r>
      <w:r>
        <w:rPr>
          <w:rFonts w:ascii="Gill Sans MT" w:eastAsia="Gill Sans MT" w:hAnsi="Gill Sans MT" w:cs="Gill Sans MT"/>
          <w:color w:val="363435"/>
          <w:spacing w:val="-3"/>
          <w:sz w:val="22"/>
          <w:szCs w:val="22"/>
        </w:rPr>
        <w:t>v</w:t>
      </w:r>
      <w:r>
        <w:rPr>
          <w:rFonts w:ascii="Gill Sans MT" w:eastAsia="Gill Sans MT" w:hAnsi="Gill Sans MT" w:cs="Gill Sans MT"/>
          <w:color w:val="363435"/>
          <w:sz w:val="22"/>
          <w:szCs w:val="22"/>
        </w:rPr>
        <w:t>elopment</w:t>
      </w:r>
      <w:r>
        <w:rPr>
          <w:rFonts w:ascii="Gill Sans MT" w:eastAsia="Gill Sans MT" w:hAnsi="Gill Sans MT" w:cs="Gill Sans MT"/>
          <w:color w:val="363435"/>
          <w:spacing w:val="-20"/>
          <w:sz w:val="22"/>
          <w:szCs w:val="22"/>
        </w:rPr>
        <w:t xml:space="preserve"> </w:t>
      </w:r>
      <w:r>
        <w:rPr>
          <w:rFonts w:ascii="Gill Sans MT" w:eastAsia="Gill Sans MT" w:hAnsi="Gill Sans MT" w:cs="Gill Sans MT"/>
          <w:color w:val="363435"/>
          <w:w w:val="96"/>
          <w:sz w:val="22"/>
          <w:szCs w:val="22"/>
        </w:rPr>
        <w:t>challenges</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sz w:val="22"/>
          <w:szCs w:val="22"/>
        </w:rPr>
        <w:t xml:space="preserve">and </w:t>
      </w:r>
      <w:r>
        <w:rPr>
          <w:rFonts w:ascii="Gill Sans MT" w:eastAsia="Gill Sans MT" w:hAnsi="Gill Sans MT" w:cs="Gill Sans MT"/>
          <w:color w:val="363435"/>
          <w:w w:val="91"/>
          <w:sz w:val="22"/>
          <w:szCs w:val="22"/>
        </w:rPr>
        <w:t>p</w:t>
      </w:r>
      <w:r>
        <w:rPr>
          <w:rFonts w:ascii="Gill Sans MT" w:eastAsia="Gill Sans MT" w:hAnsi="Gill Sans MT" w:cs="Gill Sans MT"/>
          <w:color w:val="363435"/>
          <w:spacing w:val="5"/>
          <w:w w:val="91"/>
          <w:sz w:val="22"/>
          <w:szCs w:val="22"/>
        </w:rPr>
        <w:t>r</w:t>
      </w:r>
      <w:r>
        <w:rPr>
          <w:rFonts w:ascii="Gill Sans MT" w:eastAsia="Gill Sans MT" w:hAnsi="Gill Sans MT" w:cs="Gill Sans MT"/>
          <w:color w:val="363435"/>
          <w:w w:val="91"/>
          <w:sz w:val="22"/>
          <w:szCs w:val="22"/>
        </w:rPr>
        <w:t>io</w:t>
      </w:r>
      <w:r>
        <w:rPr>
          <w:rFonts w:ascii="Gill Sans MT" w:eastAsia="Gill Sans MT" w:hAnsi="Gill Sans MT" w:cs="Gill Sans MT"/>
          <w:color w:val="363435"/>
          <w:spacing w:val="5"/>
          <w:w w:val="91"/>
          <w:sz w:val="22"/>
          <w:szCs w:val="22"/>
        </w:rPr>
        <w:t>r</w:t>
      </w:r>
      <w:r>
        <w:rPr>
          <w:rFonts w:ascii="Gill Sans MT" w:eastAsia="Gill Sans MT" w:hAnsi="Gill Sans MT" w:cs="Gill Sans MT"/>
          <w:color w:val="363435"/>
          <w:w w:val="91"/>
          <w:sz w:val="22"/>
          <w:szCs w:val="22"/>
        </w:rPr>
        <w:t>ities,</w:t>
      </w:r>
      <w:r>
        <w:rPr>
          <w:rFonts w:ascii="Gill Sans MT" w:eastAsia="Gill Sans MT" w:hAnsi="Gill Sans MT" w:cs="Gill Sans MT"/>
          <w:color w:val="363435"/>
          <w:spacing w:val="-5"/>
          <w:w w:val="91"/>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sz w:val="22"/>
          <w:szCs w:val="22"/>
        </w:rPr>
        <w:t>h</w:t>
      </w:r>
      <w:r>
        <w:rPr>
          <w:rFonts w:ascii="Gill Sans MT" w:eastAsia="Gill Sans MT" w:hAnsi="Gill Sans MT" w:cs="Gill Sans MT"/>
          <w:color w:val="363435"/>
          <w:spacing w:val="-3"/>
          <w:sz w:val="22"/>
          <w:szCs w:val="22"/>
        </w:rPr>
        <w:t>o</w:t>
      </w:r>
      <w:r>
        <w:rPr>
          <w:rFonts w:ascii="Gill Sans MT" w:eastAsia="Gill Sans MT" w:hAnsi="Gill Sans MT" w:cs="Gill Sans MT"/>
          <w:color w:val="363435"/>
          <w:sz w:val="22"/>
          <w:szCs w:val="22"/>
        </w:rPr>
        <w:t>w</w:t>
      </w:r>
      <w:r>
        <w:rPr>
          <w:rFonts w:ascii="Gill Sans MT" w:eastAsia="Gill Sans MT" w:hAnsi="Gill Sans MT" w:cs="Gill Sans MT"/>
          <w:color w:val="363435"/>
          <w:spacing w:val="-8"/>
          <w:sz w:val="22"/>
          <w:szCs w:val="22"/>
        </w:rPr>
        <w:t xml:space="preserve"> </w:t>
      </w:r>
      <w:r>
        <w:rPr>
          <w:rFonts w:ascii="Gill Sans MT" w:eastAsia="Gill Sans MT" w:hAnsi="Gill Sans MT" w:cs="Gill Sans MT"/>
          <w:color w:val="363435"/>
          <w:w w:val="94"/>
          <w:sz w:val="22"/>
          <w:szCs w:val="22"/>
        </w:rPr>
        <w:t>biodi</w:t>
      </w:r>
      <w:r>
        <w:rPr>
          <w:rFonts w:ascii="Gill Sans MT" w:eastAsia="Gill Sans MT" w:hAnsi="Gill Sans MT" w:cs="Gill Sans MT"/>
          <w:color w:val="363435"/>
          <w:spacing w:val="-3"/>
          <w:w w:val="94"/>
          <w:sz w:val="22"/>
          <w:szCs w:val="22"/>
        </w:rPr>
        <w:t>v</w:t>
      </w:r>
      <w:r>
        <w:rPr>
          <w:rFonts w:ascii="Gill Sans MT" w:eastAsia="Gill Sans MT" w:hAnsi="Gill Sans MT" w:cs="Gill Sans MT"/>
          <w:color w:val="363435"/>
          <w:w w:val="94"/>
          <w:sz w:val="22"/>
          <w:szCs w:val="22"/>
        </w:rPr>
        <w:t>e</w:t>
      </w:r>
      <w:r>
        <w:rPr>
          <w:rFonts w:ascii="Gill Sans MT" w:eastAsia="Gill Sans MT" w:hAnsi="Gill Sans MT" w:cs="Gill Sans MT"/>
          <w:color w:val="363435"/>
          <w:spacing w:val="8"/>
          <w:w w:val="94"/>
          <w:sz w:val="22"/>
          <w:szCs w:val="22"/>
        </w:rPr>
        <w:t>r</w:t>
      </w:r>
      <w:r>
        <w:rPr>
          <w:rFonts w:ascii="Gill Sans MT" w:eastAsia="Gill Sans MT" w:hAnsi="Gill Sans MT" w:cs="Gill Sans MT"/>
          <w:color w:val="363435"/>
          <w:w w:val="94"/>
          <w:sz w:val="22"/>
          <w:szCs w:val="22"/>
        </w:rPr>
        <w:t>sity</w:t>
      </w:r>
      <w:r>
        <w:rPr>
          <w:rFonts w:ascii="Gill Sans MT" w:eastAsia="Gill Sans MT" w:hAnsi="Gill Sans MT" w:cs="Gill Sans MT"/>
          <w:color w:val="363435"/>
          <w:spacing w:val="7"/>
          <w:w w:val="94"/>
          <w:sz w:val="22"/>
          <w:szCs w:val="22"/>
        </w:rPr>
        <w:t xml:space="preserve"> </w:t>
      </w:r>
      <w:r>
        <w:rPr>
          <w:rFonts w:ascii="Gill Sans MT" w:eastAsia="Gill Sans MT" w:hAnsi="Gill Sans MT" w:cs="Gill Sans MT"/>
          <w:color w:val="363435"/>
          <w:w w:val="94"/>
          <w:sz w:val="22"/>
          <w:szCs w:val="22"/>
        </w:rPr>
        <w:t>conse</w:t>
      </w:r>
      <w:r>
        <w:rPr>
          <w:rFonts w:ascii="Gill Sans MT" w:eastAsia="Gill Sans MT" w:hAnsi="Gill Sans MT" w:cs="Gill Sans MT"/>
          <w:color w:val="363435"/>
          <w:spacing w:val="14"/>
          <w:w w:val="94"/>
          <w:sz w:val="22"/>
          <w:szCs w:val="22"/>
        </w:rPr>
        <w:t>r</w:t>
      </w:r>
      <w:r>
        <w:rPr>
          <w:rFonts w:ascii="Gill Sans MT" w:eastAsia="Gill Sans MT" w:hAnsi="Gill Sans MT" w:cs="Gill Sans MT"/>
          <w:color w:val="363435"/>
          <w:w w:val="94"/>
          <w:sz w:val="22"/>
          <w:szCs w:val="22"/>
        </w:rPr>
        <w:t>vation</w:t>
      </w:r>
      <w:r>
        <w:rPr>
          <w:rFonts w:ascii="Gill Sans MT" w:eastAsia="Gill Sans MT" w:hAnsi="Gill Sans MT" w:cs="Gill Sans MT"/>
          <w:color w:val="363435"/>
          <w:spacing w:val="21"/>
          <w:w w:val="94"/>
          <w:sz w:val="22"/>
          <w:szCs w:val="22"/>
        </w:rPr>
        <w:t xml:space="preserve"> </w:t>
      </w:r>
      <w:r>
        <w:rPr>
          <w:rFonts w:ascii="Gill Sans MT" w:eastAsia="Gill Sans MT" w:hAnsi="Gill Sans MT" w:cs="Gill Sans MT"/>
          <w:color w:val="363435"/>
          <w:sz w:val="22"/>
          <w:szCs w:val="22"/>
        </w:rPr>
        <w:t>fits</w:t>
      </w:r>
      <w:r>
        <w:rPr>
          <w:rFonts w:ascii="Gill Sans MT" w:eastAsia="Gill Sans MT" w:hAnsi="Gill Sans MT" w:cs="Gill Sans MT"/>
          <w:color w:val="363435"/>
          <w:spacing w:val="-13"/>
          <w:sz w:val="22"/>
          <w:szCs w:val="22"/>
        </w:rPr>
        <w:t xml:space="preserve"> </w:t>
      </w:r>
      <w:r>
        <w:rPr>
          <w:rFonts w:ascii="Gill Sans MT" w:eastAsia="Gill Sans MT" w:hAnsi="Gill Sans MT" w:cs="Gill Sans MT"/>
          <w:color w:val="363435"/>
          <w:sz w:val="22"/>
          <w:szCs w:val="22"/>
        </w:rPr>
        <w:t>into</w:t>
      </w:r>
      <w:r>
        <w:rPr>
          <w:rFonts w:ascii="Gill Sans MT" w:eastAsia="Gill Sans MT" w:hAnsi="Gill Sans MT" w:cs="Gill Sans MT"/>
          <w:color w:val="363435"/>
          <w:spacing w:val="-21"/>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pacing w:val="-4"/>
          <w:w w:val="94"/>
          <w:sz w:val="22"/>
          <w:szCs w:val="22"/>
        </w:rPr>
        <w:t>o</w:t>
      </w:r>
      <w:r>
        <w:rPr>
          <w:rFonts w:ascii="Gill Sans MT" w:eastAsia="Gill Sans MT" w:hAnsi="Gill Sans MT" w:cs="Gill Sans MT"/>
          <w:color w:val="363435"/>
          <w:spacing w:val="-3"/>
          <w:w w:val="94"/>
          <w:sz w:val="22"/>
          <w:szCs w:val="22"/>
        </w:rPr>
        <w:t>v</w:t>
      </w:r>
      <w:r>
        <w:rPr>
          <w:rFonts w:ascii="Gill Sans MT" w:eastAsia="Gill Sans MT" w:hAnsi="Gill Sans MT" w:cs="Gill Sans MT"/>
          <w:color w:val="363435"/>
          <w:w w:val="94"/>
          <w:sz w:val="22"/>
          <w:szCs w:val="22"/>
        </w:rPr>
        <w:t>e</w:t>
      </w:r>
      <w:r>
        <w:rPr>
          <w:rFonts w:ascii="Gill Sans MT" w:eastAsia="Gill Sans MT" w:hAnsi="Gill Sans MT" w:cs="Gill Sans MT"/>
          <w:color w:val="363435"/>
          <w:spacing w:val="5"/>
          <w:w w:val="94"/>
          <w:sz w:val="22"/>
          <w:szCs w:val="22"/>
        </w:rPr>
        <w:t>r</w:t>
      </w:r>
      <w:r>
        <w:rPr>
          <w:rFonts w:ascii="Gill Sans MT" w:eastAsia="Gill Sans MT" w:hAnsi="Gill Sans MT" w:cs="Gill Sans MT"/>
          <w:color w:val="363435"/>
          <w:w w:val="94"/>
          <w:sz w:val="22"/>
          <w:szCs w:val="22"/>
        </w:rPr>
        <w:t>all</w:t>
      </w:r>
      <w:r>
        <w:rPr>
          <w:rFonts w:ascii="Gill Sans MT" w:eastAsia="Gill Sans MT" w:hAnsi="Gill Sans MT" w:cs="Gill Sans MT"/>
          <w:color w:val="363435"/>
          <w:spacing w:val="4"/>
          <w:w w:val="94"/>
          <w:sz w:val="22"/>
          <w:szCs w:val="22"/>
        </w:rPr>
        <w:t xml:space="preserve"> </w:t>
      </w:r>
      <w:r>
        <w:rPr>
          <w:rFonts w:ascii="Gill Sans MT" w:eastAsia="Gill Sans MT" w:hAnsi="Gill Sans MT" w:cs="Gill Sans MT"/>
          <w:color w:val="363435"/>
          <w:sz w:val="22"/>
          <w:szCs w:val="22"/>
        </w:rPr>
        <w:t>de</w:t>
      </w:r>
      <w:r>
        <w:rPr>
          <w:rFonts w:ascii="Gill Sans MT" w:eastAsia="Gill Sans MT" w:hAnsi="Gill Sans MT" w:cs="Gill Sans MT"/>
          <w:color w:val="363435"/>
          <w:spacing w:val="-3"/>
          <w:sz w:val="22"/>
          <w:szCs w:val="22"/>
        </w:rPr>
        <w:t>v</w:t>
      </w:r>
      <w:r>
        <w:rPr>
          <w:rFonts w:ascii="Gill Sans MT" w:eastAsia="Gill Sans MT" w:hAnsi="Gill Sans MT" w:cs="Gill Sans MT"/>
          <w:color w:val="363435"/>
          <w:sz w:val="22"/>
          <w:szCs w:val="22"/>
        </w:rPr>
        <w:t>elopment</w:t>
      </w:r>
      <w:r>
        <w:rPr>
          <w:rFonts w:ascii="Gill Sans MT" w:eastAsia="Gill Sans MT" w:hAnsi="Gill Sans MT" w:cs="Gill Sans MT"/>
          <w:color w:val="363435"/>
          <w:spacing w:val="-20"/>
          <w:sz w:val="22"/>
          <w:szCs w:val="22"/>
        </w:rPr>
        <w:t xml:space="preserve"> </w:t>
      </w:r>
      <w:r>
        <w:rPr>
          <w:rFonts w:ascii="Gill Sans MT" w:eastAsia="Gill Sans MT" w:hAnsi="Gill Sans MT" w:cs="Gill Sans MT"/>
          <w:color w:val="363435"/>
          <w:w w:val="88"/>
          <w:sz w:val="22"/>
          <w:szCs w:val="22"/>
        </w:rPr>
        <w:t>st</w:t>
      </w:r>
      <w:r>
        <w:rPr>
          <w:rFonts w:ascii="Gill Sans MT" w:eastAsia="Gill Sans MT" w:hAnsi="Gill Sans MT" w:cs="Gill Sans MT"/>
          <w:color w:val="363435"/>
          <w:spacing w:val="5"/>
          <w:w w:val="88"/>
          <w:sz w:val="22"/>
          <w:szCs w:val="22"/>
        </w:rPr>
        <w:t>r</w:t>
      </w:r>
      <w:r>
        <w:rPr>
          <w:rFonts w:ascii="Gill Sans MT" w:eastAsia="Gill Sans MT" w:hAnsi="Gill Sans MT" w:cs="Gill Sans MT"/>
          <w:color w:val="363435"/>
          <w:w w:val="97"/>
          <w:sz w:val="22"/>
          <w:szCs w:val="22"/>
        </w:rPr>
        <w:t>ateg</w:t>
      </w:r>
      <w:r>
        <w:rPr>
          <w:rFonts w:ascii="Gill Sans MT" w:eastAsia="Gill Sans MT" w:hAnsi="Gill Sans MT" w:cs="Gill Sans MT"/>
          <w:color w:val="363435"/>
          <w:spacing w:val="-20"/>
          <w:w w:val="97"/>
          <w:sz w:val="22"/>
          <w:szCs w:val="22"/>
        </w:rPr>
        <w:t>y</w:t>
      </w:r>
      <w:r>
        <w:rPr>
          <w:rFonts w:ascii="Gill Sans MT" w:eastAsia="Gill Sans MT" w:hAnsi="Gill Sans MT" w:cs="Gill Sans MT"/>
          <w:color w:val="363435"/>
          <w:w w:val="80"/>
          <w:sz w:val="22"/>
          <w:szCs w:val="22"/>
        </w:rPr>
        <w:t>.</w:t>
      </w:r>
    </w:p>
    <w:p w14:paraId="4031C513" w14:textId="77777777" w:rsidR="00F50CEC" w:rsidRDefault="00F50CEC">
      <w:pPr>
        <w:spacing w:before="20" w:line="260" w:lineRule="exact"/>
        <w:rPr>
          <w:sz w:val="26"/>
          <w:szCs w:val="26"/>
        </w:rPr>
      </w:pPr>
    </w:p>
    <w:p w14:paraId="506235F4" w14:textId="77777777" w:rsidR="00F50CEC" w:rsidRDefault="00A56CF2">
      <w:pPr>
        <w:ind w:left="360"/>
        <w:rPr>
          <w:rFonts w:ascii="Gill Sans MT" w:eastAsia="Gill Sans MT" w:hAnsi="Gill Sans MT" w:cs="Gill Sans MT"/>
          <w:sz w:val="22"/>
          <w:szCs w:val="22"/>
        </w:rPr>
      </w:pPr>
      <w:r>
        <w:rPr>
          <w:rFonts w:ascii="Gill Sans MT" w:eastAsia="Gill Sans MT" w:hAnsi="Gill Sans MT" w:cs="Gill Sans MT"/>
          <w:b/>
          <w:color w:val="CD2F4A"/>
          <w:sz w:val="22"/>
          <w:szCs w:val="22"/>
        </w:rPr>
        <w:t>1.3 METHODOLOGY</w:t>
      </w:r>
    </w:p>
    <w:p w14:paraId="62BCB97D" w14:textId="77777777" w:rsidR="00F50CEC" w:rsidRDefault="00F50CEC">
      <w:pPr>
        <w:spacing w:before="10" w:line="120" w:lineRule="exact"/>
        <w:rPr>
          <w:sz w:val="13"/>
          <w:szCs w:val="13"/>
        </w:rPr>
      </w:pPr>
    </w:p>
    <w:p w14:paraId="7D24E72B" w14:textId="77777777" w:rsidR="00F50CEC" w:rsidRDefault="00A56CF2">
      <w:pPr>
        <w:spacing w:line="263" w:lineRule="auto"/>
        <w:ind w:left="360" w:right="975"/>
        <w:rPr>
          <w:rFonts w:ascii="Gill Sans MT" w:eastAsia="Gill Sans MT" w:hAnsi="Gill Sans MT" w:cs="Gill Sans MT"/>
          <w:sz w:val="22"/>
          <w:szCs w:val="22"/>
        </w:rPr>
      </w:pPr>
      <w:r>
        <w:rPr>
          <w:rFonts w:ascii="Gill Sans MT" w:eastAsia="Gill Sans MT" w:hAnsi="Gill Sans MT" w:cs="Gill Sans MT"/>
          <w:color w:val="363435"/>
          <w:sz w:val="22"/>
          <w:szCs w:val="22"/>
        </w:rPr>
        <w:t>In</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3"/>
          <w:sz w:val="22"/>
          <w:szCs w:val="22"/>
        </w:rPr>
        <w:t>this</w:t>
      </w:r>
      <w:r>
        <w:rPr>
          <w:rFonts w:ascii="Gill Sans MT" w:eastAsia="Gill Sans MT" w:hAnsi="Gill Sans MT" w:cs="Gill Sans MT"/>
          <w:color w:val="363435"/>
          <w:spacing w:val="1"/>
          <w:w w:val="93"/>
          <w:sz w:val="22"/>
          <w:szCs w:val="22"/>
        </w:rPr>
        <w:t xml:space="preserve"> </w:t>
      </w:r>
      <w:r>
        <w:rPr>
          <w:rFonts w:ascii="Gill Sans MT" w:eastAsia="Gill Sans MT" w:hAnsi="Gill Sans MT" w:cs="Gill Sans MT"/>
          <w:color w:val="363435"/>
          <w:w w:val="93"/>
          <w:sz w:val="22"/>
          <w:szCs w:val="22"/>
        </w:rPr>
        <w:t>section,</w:t>
      </w:r>
      <w:r>
        <w:rPr>
          <w:rFonts w:ascii="Gill Sans MT" w:eastAsia="Gill Sans MT" w:hAnsi="Gill Sans MT" w:cs="Gill Sans MT"/>
          <w:color w:val="363435"/>
          <w:spacing w:val="-6"/>
          <w:w w:val="93"/>
          <w:sz w:val="22"/>
          <w:szCs w:val="22"/>
        </w:rPr>
        <w:t xml:space="preserve"> </w:t>
      </w:r>
      <w:r>
        <w:rPr>
          <w:rFonts w:ascii="Gill Sans MT" w:eastAsia="Gill Sans MT" w:hAnsi="Gill Sans MT" w:cs="Gill Sans MT"/>
          <w:color w:val="363435"/>
          <w:w w:val="93"/>
          <w:sz w:val="22"/>
          <w:szCs w:val="22"/>
        </w:rPr>
        <w:t>desc</w:t>
      </w:r>
      <w:r>
        <w:rPr>
          <w:rFonts w:ascii="Gill Sans MT" w:eastAsia="Gill Sans MT" w:hAnsi="Gill Sans MT" w:cs="Gill Sans MT"/>
          <w:color w:val="363435"/>
          <w:spacing w:val="5"/>
          <w:w w:val="93"/>
          <w:sz w:val="22"/>
          <w:szCs w:val="22"/>
        </w:rPr>
        <w:t>r</w:t>
      </w:r>
      <w:r>
        <w:rPr>
          <w:rFonts w:ascii="Gill Sans MT" w:eastAsia="Gill Sans MT" w:hAnsi="Gill Sans MT" w:cs="Gill Sans MT"/>
          <w:color w:val="363435"/>
          <w:w w:val="93"/>
          <w:sz w:val="22"/>
          <w:szCs w:val="22"/>
        </w:rPr>
        <w:t>ibe</w:t>
      </w:r>
      <w:r>
        <w:rPr>
          <w:rFonts w:ascii="Gill Sans MT" w:eastAsia="Gill Sans MT" w:hAnsi="Gill Sans MT" w:cs="Gill Sans MT"/>
          <w:color w:val="363435"/>
          <w:spacing w:val="23"/>
          <w:w w:val="93"/>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methods</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sz w:val="22"/>
          <w:szCs w:val="22"/>
        </w:rPr>
        <w:t>used</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sz w:val="22"/>
          <w:szCs w:val="22"/>
        </w:rPr>
        <w:t>gather</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w w:val="94"/>
          <w:sz w:val="22"/>
          <w:szCs w:val="22"/>
        </w:rPr>
        <w:t>in</w:t>
      </w:r>
      <w:r>
        <w:rPr>
          <w:rFonts w:ascii="Gill Sans MT" w:eastAsia="Gill Sans MT" w:hAnsi="Gill Sans MT" w:cs="Gill Sans MT"/>
          <w:color w:val="363435"/>
          <w:spacing w:val="-2"/>
          <w:w w:val="94"/>
          <w:sz w:val="22"/>
          <w:szCs w:val="22"/>
        </w:rPr>
        <w:t>f</w:t>
      </w:r>
      <w:r>
        <w:rPr>
          <w:rFonts w:ascii="Gill Sans MT" w:eastAsia="Gill Sans MT" w:hAnsi="Gill Sans MT" w:cs="Gill Sans MT"/>
          <w:color w:val="363435"/>
          <w:w w:val="94"/>
          <w:sz w:val="22"/>
          <w:szCs w:val="22"/>
        </w:rPr>
        <w:t>o</w:t>
      </w:r>
      <w:r>
        <w:rPr>
          <w:rFonts w:ascii="Gill Sans MT" w:eastAsia="Gill Sans MT" w:hAnsi="Gill Sans MT" w:cs="Gill Sans MT"/>
          <w:color w:val="363435"/>
          <w:spacing w:val="5"/>
          <w:w w:val="94"/>
          <w:sz w:val="22"/>
          <w:szCs w:val="22"/>
        </w:rPr>
        <w:t>r</w:t>
      </w:r>
      <w:r>
        <w:rPr>
          <w:rFonts w:ascii="Gill Sans MT" w:eastAsia="Gill Sans MT" w:hAnsi="Gill Sans MT" w:cs="Gill Sans MT"/>
          <w:color w:val="363435"/>
          <w:w w:val="94"/>
          <w:sz w:val="22"/>
          <w:szCs w:val="22"/>
        </w:rPr>
        <w:t>mation,</w:t>
      </w:r>
      <w:r>
        <w:rPr>
          <w:rFonts w:ascii="Gill Sans MT" w:eastAsia="Gill Sans MT" w:hAnsi="Gill Sans MT" w:cs="Gill Sans MT"/>
          <w:color w:val="363435"/>
          <w:spacing w:val="-11"/>
          <w:w w:val="94"/>
          <w:sz w:val="22"/>
          <w:szCs w:val="22"/>
        </w:rPr>
        <w:t xml:space="preserve"> </w:t>
      </w:r>
      <w:r>
        <w:rPr>
          <w:rFonts w:ascii="Gill Sans MT" w:eastAsia="Gill Sans MT" w:hAnsi="Gill Sans MT" w:cs="Gill Sans MT"/>
          <w:color w:val="363435"/>
          <w:sz w:val="22"/>
          <w:szCs w:val="22"/>
        </w:rPr>
        <w:t>such</w:t>
      </w:r>
      <w:r>
        <w:rPr>
          <w:rFonts w:ascii="Gill Sans MT" w:eastAsia="Gill Sans MT" w:hAnsi="Gill Sans MT" w:cs="Gill Sans MT"/>
          <w:color w:val="363435"/>
          <w:spacing w:val="-16"/>
          <w:sz w:val="22"/>
          <w:szCs w:val="22"/>
        </w:rPr>
        <w:t xml:space="preserve"> </w:t>
      </w:r>
      <w:r>
        <w:rPr>
          <w:rFonts w:ascii="Gill Sans MT" w:eastAsia="Gill Sans MT" w:hAnsi="Gill Sans MT" w:cs="Gill Sans MT"/>
          <w:color w:val="363435"/>
          <w:sz w:val="22"/>
          <w:szCs w:val="22"/>
        </w:rPr>
        <w:t>as</w:t>
      </w:r>
      <w:r>
        <w:rPr>
          <w:rFonts w:ascii="Gill Sans MT" w:eastAsia="Gill Sans MT" w:hAnsi="Gill Sans MT" w:cs="Gill Sans MT"/>
          <w:color w:val="363435"/>
          <w:spacing w:val="-7"/>
          <w:sz w:val="22"/>
          <w:szCs w:val="22"/>
        </w:rPr>
        <w:t xml:space="preserve"> </w:t>
      </w:r>
      <w:r>
        <w:rPr>
          <w:rFonts w:ascii="Gill Sans MT" w:eastAsia="Gill Sans MT" w:hAnsi="Gill Sans MT" w:cs="Gill Sans MT"/>
          <w:color w:val="363435"/>
          <w:w w:val="96"/>
          <w:sz w:val="22"/>
          <w:szCs w:val="22"/>
        </w:rPr>
        <w:t>desk-based</w:t>
      </w:r>
      <w:r>
        <w:rPr>
          <w:rFonts w:ascii="Gill Sans MT" w:eastAsia="Gill Sans MT" w:hAnsi="Gill Sans MT" w:cs="Gill Sans MT"/>
          <w:color w:val="363435"/>
          <w:spacing w:val="12"/>
          <w:w w:val="96"/>
          <w:sz w:val="22"/>
          <w:szCs w:val="22"/>
        </w:rPr>
        <w:t xml:space="preserve"> </w:t>
      </w:r>
      <w:r>
        <w:rPr>
          <w:rFonts w:ascii="Gill Sans MT" w:eastAsia="Gill Sans MT" w:hAnsi="Gill Sans MT" w:cs="Gill Sans MT"/>
          <w:color w:val="363435"/>
          <w:w w:val="96"/>
          <w:sz w:val="22"/>
          <w:szCs w:val="22"/>
        </w:rPr>
        <w:t>review</w:t>
      </w:r>
      <w:r>
        <w:rPr>
          <w:rFonts w:ascii="Gill Sans MT" w:eastAsia="Gill Sans MT" w:hAnsi="Gill Sans MT" w:cs="Gill Sans MT"/>
          <w:color w:val="363435"/>
          <w:spacing w:val="-4"/>
          <w:w w:val="96"/>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z w:val="22"/>
          <w:szCs w:val="22"/>
        </w:rPr>
        <w:t xml:space="preserve">documents, </w:t>
      </w:r>
      <w:r>
        <w:rPr>
          <w:rFonts w:ascii="Gill Sans MT" w:eastAsia="Gill Sans MT" w:hAnsi="Gill Sans MT" w:cs="Gill Sans MT"/>
          <w:color w:val="363435"/>
          <w:w w:val="95"/>
          <w:sz w:val="22"/>
          <w:szCs w:val="22"/>
        </w:rPr>
        <w:t>consultations</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with</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sz w:val="22"/>
          <w:szCs w:val="22"/>
        </w:rPr>
        <w:t>USAID</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teams</w:t>
      </w:r>
      <w:r>
        <w:rPr>
          <w:rFonts w:ascii="Gill Sans MT" w:eastAsia="Gill Sans MT" w:hAnsi="Gill Sans MT" w:cs="Gill Sans MT"/>
          <w:color w:val="363435"/>
          <w:spacing w:val="-16"/>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4"/>
          <w:sz w:val="22"/>
          <w:szCs w:val="22"/>
        </w:rPr>
        <w:t>other</w:t>
      </w:r>
      <w:r>
        <w:rPr>
          <w:rFonts w:ascii="Gill Sans MT" w:eastAsia="Gill Sans MT" w:hAnsi="Gill Sans MT" w:cs="Gill Sans MT"/>
          <w:color w:val="363435"/>
          <w:spacing w:val="9"/>
          <w:w w:val="94"/>
          <w:sz w:val="22"/>
          <w:szCs w:val="22"/>
        </w:rPr>
        <w:t xml:space="preserve"> </w:t>
      </w:r>
      <w:r>
        <w:rPr>
          <w:rFonts w:ascii="Gill Sans MT" w:eastAsia="Gill Sans MT" w:hAnsi="Gill Sans MT" w:cs="Gill Sans MT"/>
          <w:color w:val="363435"/>
          <w:w w:val="94"/>
          <w:sz w:val="22"/>
          <w:szCs w:val="22"/>
        </w:rPr>
        <w:t>sta</w:t>
      </w:r>
      <w:r>
        <w:rPr>
          <w:rFonts w:ascii="Gill Sans MT" w:eastAsia="Gill Sans MT" w:hAnsi="Gill Sans MT" w:cs="Gill Sans MT"/>
          <w:color w:val="363435"/>
          <w:spacing w:val="-2"/>
          <w:w w:val="94"/>
          <w:sz w:val="22"/>
          <w:szCs w:val="22"/>
        </w:rPr>
        <w:t>k</w:t>
      </w:r>
      <w:r>
        <w:rPr>
          <w:rFonts w:ascii="Gill Sans MT" w:eastAsia="Gill Sans MT" w:hAnsi="Gill Sans MT" w:cs="Gill Sans MT"/>
          <w:color w:val="363435"/>
          <w:w w:val="94"/>
          <w:sz w:val="22"/>
          <w:szCs w:val="22"/>
        </w:rPr>
        <w:t>eholde</w:t>
      </w:r>
      <w:r>
        <w:rPr>
          <w:rFonts w:ascii="Gill Sans MT" w:eastAsia="Gill Sans MT" w:hAnsi="Gill Sans MT" w:cs="Gill Sans MT"/>
          <w:color w:val="363435"/>
          <w:spacing w:val="8"/>
          <w:w w:val="94"/>
          <w:sz w:val="22"/>
          <w:szCs w:val="22"/>
        </w:rPr>
        <w:t>r</w:t>
      </w:r>
      <w:r>
        <w:rPr>
          <w:rFonts w:ascii="Gill Sans MT" w:eastAsia="Gill Sans MT" w:hAnsi="Gill Sans MT" w:cs="Gill Sans MT"/>
          <w:color w:val="363435"/>
          <w:w w:val="94"/>
          <w:sz w:val="22"/>
          <w:szCs w:val="22"/>
        </w:rPr>
        <w:t>s,</w:t>
      </w:r>
      <w:r>
        <w:rPr>
          <w:rFonts w:ascii="Gill Sans MT" w:eastAsia="Gill Sans MT" w:hAnsi="Gill Sans MT" w:cs="Gill Sans MT"/>
          <w:color w:val="363435"/>
          <w:spacing w:val="-11"/>
          <w:w w:val="94"/>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4"/>
          <w:sz w:val="22"/>
          <w:szCs w:val="22"/>
        </w:rPr>
        <w:t>site-based</w:t>
      </w:r>
      <w:r>
        <w:rPr>
          <w:rFonts w:ascii="Gill Sans MT" w:eastAsia="Gill Sans MT" w:hAnsi="Gill Sans MT" w:cs="Gill Sans MT"/>
          <w:color w:val="363435"/>
          <w:spacing w:val="30"/>
          <w:w w:val="94"/>
          <w:sz w:val="22"/>
          <w:szCs w:val="22"/>
        </w:rPr>
        <w:t xml:space="preserve"> </w:t>
      </w:r>
      <w:r>
        <w:rPr>
          <w:rFonts w:ascii="Gill Sans MT" w:eastAsia="Gill Sans MT" w:hAnsi="Gill Sans MT" w:cs="Gill Sans MT"/>
          <w:color w:val="363435"/>
          <w:w w:val="94"/>
          <w:sz w:val="22"/>
          <w:szCs w:val="22"/>
        </w:rPr>
        <w:t>visits</w:t>
      </w:r>
      <w:r>
        <w:rPr>
          <w:rFonts w:ascii="Gill Sans MT" w:eastAsia="Gill Sans MT" w:hAnsi="Gill Sans MT" w:cs="Gill Sans MT"/>
          <w:color w:val="363435"/>
          <w:spacing w:val="-9"/>
          <w:w w:val="94"/>
          <w:sz w:val="22"/>
          <w:szCs w:val="22"/>
        </w:rPr>
        <w:t xml:space="preserve"> </w:t>
      </w:r>
      <w:r>
        <w:rPr>
          <w:rFonts w:ascii="Gill Sans MT" w:eastAsia="Gill Sans MT" w:hAnsi="Gill Sans MT" w:cs="Gill Sans MT"/>
          <w:color w:val="363435"/>
          <w:sz w:val="22"/>
          <w:szCs w:val="22"/>
        </w:rPr>
        <w:t>(if</w:t>
      </w:r>
      <w:r>
        <w:rPr>
          <w:rFonts w:ascii="Gill Sans MT" w:eastAsia="Gill Sans MT" w:hAnsi="Gill Sans MT" w:cs="Gill Sans MT"/>
          <w:color w:val="363435"/>
          <w:spacing w:val="-7"/>
          <w:sz w:val="22"/>
          <w:szCs w:val="22"/>
        </w:rPr>
        <w:t xml:space="preserve"> </w:t>
      </w:r>
      <w:r>
        <w:rPr>
          <w:rFonts w:ascii="Gill Sans MT" w:eastAsia="Gill Sans MT" w:hAnsi="Gill Sans MT" w:cs="Gill Sans MT"/>
          <w:color w:val="363435"/>
          <w:sz w:val="22"/>
          <w:szCs w:val="22"/>
        </w:rPr>
        <w:t>included).</w:t>
      </w:r>
    </w:p>
    <w:p w14:paraId="0BC55901" w14:textId="77777777" w:rsidR="00F50CEC" w:rsidRDefault="00F50CEC">
      <w:pPr>
        <w:spacing w:line="200" w:lineRule="exact"/>
      </w:pPr>
    </w:p>
    <w:p w14:paraId="2CF442EC" w14:textId="77777777" w:rsidR="00F50CEC" w:rsidRDefault="00F50CEC">
      <w:pPr>
        <w:spacing w:before="3" w:line="260" w:lineRule="exact"/>
        <w:rPr>
          <w:sz w:val="26"/>
          <w:szCs w:val="26"/>
        </w:rPr>
      </w:pPr>
    </w:p>
    <w:p w14:paraId="31B81D1F" w14:textId="77777777" w:rsidR="00F50CEC" w:rsidRDefault="00A56CF2">
      <w:pPr>
        <w:ind w:left="360"/>
        <w:rPr>
          <w:rFonts w:ascii="Gill Sans MT" w:eastAsia="Gill Sans MT" w:hAnsi="Gill Sans MT" w:cs="Gill Sans MT"/>
          <w:sz w:val="24"/>
          <w:szCs w:val="24"/>
        </w:rPr>
      </w:pPr>
      <w:r>
        <w:rPr>
          <w:rFonts w:ascii="Gill Sans MT" w:eastAsia="Gill Sans MT" w:hAnsi="Gill Sans MT" w:cs="Gill Sans MT"/>
          <w:b/>
          <w:color w:val="1D4E80"/>
          <w:sz w:val="24"/>
          <w:szCs w:val="24"/>
        </w:rPr>
        <w:t>2.</w:t>
      </w:r>
      <w:r>
        <w:rPr>
          <w:rFonts w:ascii="Gill Sans MT" w:eastAsia="Gill Sans MT" w:hAnsi="Gill Sans MT" w:cs="Gill Sans MT"/>
          <w:b/>
          <w:color w:val="1D4E80"/>
          <w:spacing w:val="-24"/>
          <w:sz w:val="24"/>
          <w:szCs w:val="24"/>
        </w:rPr>
        <w:t xml:space="preserve"> </w:t>
      </w:r>
      <w:r>
        <w:rPr>
          <w:rFonts w:ascii="Gill Sans MT" w:eastAsia="Gill Sans MT" w:hAnsi="Gill Sans MT" w:cs="Gill Sans MT"/>
          <w:b/>
          <w:color w:val="1D4E80"/>
          <w:sz w:val="24"/>
          <w:szCs w:val="24"/>
        </w:rPr>
        <w:t>REGION/COUNT</w:t>
      </w:r>
      <w:r>
        <w:rPr>
          <w:rFonts w:ascii="Gill Sans MT" w:eastAsia="Gill Sans MT" w:hAnsi="Gill Sans MT" w:cs="Gill Sans MT"/>
          <w:b/>
          <w:color w:val="1D4E80"/>
          <w:spacing w:val="-24"/>
          <w:sz w:val="24"/>
          <w:szCs w:val="24"/>
        </w:rPr>
        <w:t>R</w:t>
      </w:r>
      <w:r>
        <w:rPr>
          <w:rFonts w:ascii="Gill Sans MT" w:eastAsia="Gill Sans MT" w:hAnsi="Gill Sans MT" w:cs="Gill Sans MT"/>
          <w:b/>
          <w:color w:val="1D4E80"/>
          <w:sz w:val="24"/>
          <w:szCs w:val="24"/>
        </w:rPr>
        <w:t>Y CONTEXT</w:t>
      </w:r>
    </w:p>
    <w:p w14:paraId="7F41E960" w14:textId="77777777" w:rsidR="00F50CEC" w:rsidRDefault="00F50CEC">
      <w:pPr>
        <w:spacing w:before="5" w:line="120" w:lineRule="exact"/>
        <w:rPr>
          <w:sz w:val="13"/>
          <w:szCs w:val="13"/>
        </w:rPr>
      </w:pPr>
    </w:p>
    <w:p w14:paraId="1EA31425" w14:textId="77777777" w:rsidR="00F50CEC" w:rsidRDefault="00A56CF2">
      <w:pPr>
        <w:ind w:left="360"/>
        <w:rPr>
          <w:rFonts w:ascii="Gill Sans MT" w:eastAsia="Gill Sans MT" w:hAnsi="Gill Sans MT" w:cs="Gill Sans MT"/>
          <w:sz w:val="22"/>
          <w:szCs w:val="22"/>
        </w:rPr>
      </w:pPr>
      <w:r>
        <w:rPr>
          <w:rFonts w:ascii="Gill Sans MT" w:eastAsia="Gill Sans MT" w:hAnsi="Gill Sans MT" w:cs="Gill Sans MT"/>
          <w:color w:val="363435"/>
          <w:sz w:val="22"/>
          <w:szCs w:val="22"/>
        </w:rPr>
        <w:t>(One – t</w:t>
      </w:r>
      <w:r>
        <w:rPr>
          <w:rFonts w:ascii="Gill Sans MT" w:eastAsia="Gill Sans MT" w:hAnsi="Gill Sans MT" w:cs="Gill Sans MT"/>
          <w:color w:val="363435"/>
          <w:spacing w:val="-3"/>
          <w:sz w:val="22"/>
          <w:szCs w:val="22"/>
        </w:rPr>
        <w:t>w</w:t>
      </w:r>
      <w:r>
        <w:rPr>
          <w:rFonts w:ascii="Gill Sans MT" w:eastAsia="Gill Sans MT" w:hAnsi="Gill Sans MT" w:cs="Gill Sans MT"/>
          <w:color w:val="363435"/>
          <w:sz w:val="22"/>
          <w:szCs w:val="22"/>
        </w:rPr>
        <w:t>o</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pages)</w:t>
      </w:r>
    </w:p>
    <w:p w14:paraId="7148841D" w14:textId="77777777" w:rsidR="00F50CEC" w:rsidRDefault="00F50CEC">
      <w:pPr>
        <w:spacing w:before="5" w:line="100" w:lineRule="exact"/>
        <w:rPr>
          <w:sz w:val="10"/>
          <w:szCs w:val="10"/>
        </w:rPr>
      </w:pPr>
    </w:p>
    <w:p w14:paraId="060140FA" w14:textId="77777777" w:rsidR="00F50CEC" w:rsidRDefault="00F50CEC">
      <w:pPr>
        <w:spacing w:line="200" w:lineRule="exact"/>
      </w:pPr>
    </w:p>
    <w:p w14:paraId="792674C8" w14:textId="77777777" w:rsidR="00F50CEC" w:rsidRDefault="00A56CF2">
      <w:pPr>
        <w:ind w:left="360"/>
        <w:rPr>
          <w:rFonts w:ascii="Gill Sans MT" w:eastAsia="Gill Sans MT" w:hAnsi="Gill Sans MT" w:cs="Gill Sans MT"/>
          <w:sz w:val="22"/>
          <w:szCs w:val="22"/>
        </w:rPr>
      </w:pPr>
      <w:r>
        <w:rPr>
          <w:rFonts w:ascii="Gill Sans MT" w:eastAsia="Gill Sans MT" w:hAnsi="Gill Sans MT" w:cs="Gill Sans MT"/>
          <w:b/>
          <w:color w:val="CD2F4A"/>
          <w:sz w:val="22"/>
          <w:szCs w:val="22"/>
        </w:rPr>
        <w:t>2.1 LOC</w:t>
      </w:r>
      <w:r>
        <w:rPr>
          <w:rFonts w:ascii="Gill Sans MT" w:eastAsia="Gill Sans MT" w:hAnsi="Gill Sans MT" w:cs="Gill Sans MT"/>
          <w:b/>
          <w:color w:val="CD2F4A"/>
          <w:spacing w:val="-27"/>
          <w:sz w:val="22"/>
          <w:szCs w:val="22"/>
        </w:rPr>
        <w:t>A</w:t>
      </w:r>
      <w:r>
        <w:rPr>
          <w:rFonts w:ascii="Gill Sans MT" w:eastAsia="Gill Sans MT" w:hAnsi="Gill Sans MT" w:cs="Gill Sans MT"/>
          <w:b/>
          <w:color w:val="CD2F4A"/>
          <w:sz w:val="22"/>
          <w:szCs w:val="22"/>
        </w:rPr>
        <w:t>TION</w:t>
      </w:r>
      <w:r>
        <w:rPr>
          <w:rFonts w:ascii="Gill Sans MT" w:eastAsia="Gill Sans MT" w:hAnsi="Gill Sans MT" w:cs="Gill Sans MT"/>
          <w:b/>
          <w:color w:val="CD2F4A"/>
          <w:spacing w:val="-22"/>
          <w:sz w:val="22"/>
          <w:szCs w:val="22"/>
        </w:rPr>
        <w:t xml:space="preserve"> </w:t>
      </w:r>
      <w:r>
        <w:rPr>
          <w:rFonts w:ascii="Gill Sans MT" w:eastAsia="Gill Sans MT" w:hAnsi="Gill Sans MT" w:cs="Gill Sans MT"/>
          <w:b/>
          <w:color w:val="CD2F4A"/>
          <w:sz w:val="22"/>
          <w:szCs w:val="22"/>
        </w:rPr>
        <w:t>AND REGION/COUNT</w:t>
      </w:r>
      <w:r>
        <w:rPr>
          <w:rFonts w:ascii="Gill Sans MT" w:eastAsia="Gill Sans MT" w:hAnsi="Gill Sans MT" w:cs="Gill Sans MT"/>
          <w:b/>
          <w:color w:val="CD2F4A"/>
          <w:spacing w:val="-22"/>
          <w:sz w:val="22"/>
          <w:szCs w:val="22"/>
        </w:rPr>
        <w:t>R</w:t>
      </w:r>
      <w:r>
        <w:rPr>
          <w:rFonts w:ascii="Gill Sans MT" w:eastAsia="Gill Sans MT" w:hAnsi="Gill Sans MT" w:cs="Gill Sans MT"/>
          <w:b/>
          <w:color w:val="CD2F4A"/>
          <w:sz w:val="22"/>
          <w:szCs w:val="22"/>
        </w:rPr>
        <w:t>Y DEVELOPMENT CONTEXT</w:t>
      </w:r>
    </w:p>
    <w:p w14:paraId="535B252D" w14:textId="77777777" w:rsidR="00F50CEC" w:rsidRDefault="00F50CEC">
      <w:pPr>
        <w:spacing w:before="10" w:line="120" w:lineRule="exact"/>
        <w:rPr>
          <w:sz w:val="13"/>
          <w:szCs w:val="13"/>
        </w:rPr>
      </w:pPr>
    </w:p>
    <w:p w14:paraId="6AAE0763" w14:textId="77777777" w:rsidR="00F50CEC" w:rsidRDefault="00A56CF2">
      <w:pPr>
        <w:spacing w:line="263" w:lineRule="auto"/>
        <w:ind w:left="360" w:right="575"/>
        <w:rPr>
          <w:rFonts w:ascii="Gill Sans MT" w:eastAsia="Gill Sans MT" w:hAnsi="Gill Sans MT" w:cs="Gill Sans MT"/>
          <w:sz w:val="22"/>
          <w:szCs w:val="22"/>
        </w:rPr>
      </w:pPr>
      <w:r>
        <w:rPr>
          <w:rFonts w:ascii="Gill Sans MT" w:eastAsia="Gill Sans MT" w:hAnsi="Gill Sans MT" w:cs="Gill Sans MT"/>
          <w:color w:val="363435"/>
          <w:sz w:val="22"/>
          <w:szCs w:val="22"/>
        </w:rPr>
        <w:t>In</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5"/>
          <w:sz w:val="22"/>
          <w:szCs w:val="22"/>
        </w:rPr>
        <w:t>most,</w:t>
      </w:r>
      <w:r>
        <w:rPr>
          <w:rFonts w:ascii="Gill Sans MT" w:eastAsia="Gill Sans MT" w:hAnsi="Gill Sans MT" w:cs="Gill Sans MT"/>
          <w:color w:val="363435"/>
          <w:spacing w:val="-14"/>
          <w:w w:val="95"/>
          <w:sz w:val="22"/>
          <w:szCs w:val="22"/>
        </w:rPr>
        <w:t xml:space="preserve"> </w:t>
      </w:r>
      <w:r>
        <w:rPr>
          <w:rFonts w:ascii="Gill Sans MT" w:eastAsia="Gill Sans MT" w:hAnsi="Gill Sans MT" w:cs="Gill Sans MT"/>
          <w:color w:val="363435"/>
          <w:sz w:val="22"/>
          <w:szCs w:val="22"/>
        </w:rPr>
        <w:t>if</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sz w:val="22"/>
          <w:szCs w:val="22"/>
        </w:rPr>
        <w:t>not</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2"/>
          <w:sz w:val="22"/>
          <w:szCs w:val="22"/>
        </w:rPr>
        <w:t>all,</w:t>
      </w:r>
      <w:r>
        <w:rPr>
          <w:rFonts w:ascii="Gill Sans MT" w:eastAsia="Gill Sans MT" w:hAnsi="Gill Sans MT" w:cs="Gill Sans MT"/>
          <w:color w:val="363435"/>
          <w:spacing w:val="-17"/>
          <w:w w:val="92"/>
          <w:sz w:val="22"/>
          <w:szCs w:val="22"/>
        </w:rPr>
        <w:t xml:space="preserve"> </w:t>
      </w:r>
      <w:r>
        <w:rPr>
          <w:rFonts w:ascii="Gill Sans MT" w:eastAsia="Gill Sans MT" w:hAnsi="Gill Sans MT" w:cs="Gill Sans MT"/>
          <w:color w:val="363435"/>
          <w:w w:val="92"/>
          <w:sz w:val="22"/>
          <w:szCs w:val="22"/>
        </w:rPr>
        <w:t>cases,</w:t>
      </w:r>
      <w:r>
        <w:rPr>
          <w:rFonts w:ascii="Gill Sans MT" w:eastAsia="Gill Sans MT" w:hAnsi="Gill Sans MT" w:cs="Gill Sans MT"/>
          <w:color w:val="363435"/>
          <w:spacing w:val="-2"/>
          <w:w w:val="92"/>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5"/>
          <w:sz w:val="22"/>
          <w:szCs w:val="22"/>
        </w:rPr>
        <w:t>in</w:t>
      </w:r>
      <w:r>
        <w:rPr>
          <w:rFonts w:ascii="Gill Sans MT" w:eastAsia="Gill Sans MT" w:hAnsi="Gill Sans MT" w:cs="Gill Sans MT"/>
          <w:color w:val="363435"/>
          <w:spacing w:val="-2"/>
          <w:w w:val="95"/>
          <w:sz w:val="22"/>
          <w:szCs w:val="22"/>
        </w:rPr>
        <w:t>f</w:t>
      </w:r>
      <w:r>
        <w:rPr>
          <w:rFonts w:ascii="Gill Sans MT" w:eastAsia="Gill Sans MT" w:hAnsi="Gill Sans MT" w:cs="Gill Sans MT"/>
          <w:color w:val="363435"/>
          <w:w w:val="95"/>
          <w:sz w:val="22"/>
          <w:szCs w:val="22"/>
        </w:rPr>
        <w:t>o</w:t>
      </w:r>
      <w:r>
        <w:rPr>
          <w:rFonts w:ascii="Gill Sans MT" w:eastAsia="Gill Sans MT" w:hAnsi="Gill Sans MT" w:cs="Gill Sans MT"/>
          <w:color w:val="363435"/>
          <w:spacing w:val="6"/>
          <w:w w:val="95"/>
          <w:sz w:val="22"/>
          <w:szCs w:val="22"/>
        </w:rPr>
        <w:t>r</w:t>
      </w:r>
      <w:r>
        <w:rPr>
          <w:rFonts w:ascii="Gill Sans MT" w:eastAsia="Gill Sans MT" w:hAnsi="Gill Sans MT" w:cs="Gill Sans MT"/>
          <w:color w:val="363435"/>
          <w:w w:val="95"/>
          <w:sz w:val="22"/>
          <w:szCs w:val="22"/>
        </w:rPr>
        <w:t>mation</w:t>
      </w:r>
      <w:r>
        <w:rPr>
          <w:rFonts w:ascii="Gill Sans MT" w:eastAsia="Gill Sans MT" w:hAnsi="Gill Sans MT" w:cs="Gill Sans MT"/>
          <w:color w:val="363435"/>
          <w:spacing w:val="7"/>
          <w:w w:val="95"/>
          <w:sz w:val="22"/>
          <w:szCs w:val="22"/>
        </w:rPr>
        <w:t xml:space="preserve"> </w:t>
      </w:r>
      <w:r>
        <w:rPr>
          <w:rFonts w:ascii="Gill Sans MT" w:eastAsia="Gill Sans MT" w:hAnsi="Gill Sans MT" w:cs="Gill Sans MT"/>
          <w:color w:val="363435"/>
          <w:sz w:val="22"/>
          <w:szCs w:val="22"/>
        </w:rPr>
        <w:t>in</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w w:val="96"/>
          <w:sz w:val="22"/>
          <w:szCs w:val="22"/>
        </w:rPr>
        <w:t>Section</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sz w:val="22"/>
          <w:szCs w:val="22"/>
        </w:rPr>
        <w:t>2.1</w:t>
      </w:r>
      <w:r>
        <w:rPr>
          <w:rFonts w:ascii="Gill Sans MT" w:eastAsia="Gill Sans MT" w:hAnsi="Gill Sans MT" w:cs="Gill Sans MT"/>
          <w:color w:val="363435"/>
          <w:spacing w:val="-11"/>
          <w:sz w:val="22"/>
          <w:szCs w:val="22"/>
        </w:rPr>
        <w:t xml:space="preserve"> </w:t>
      </w:r>
      <w:r>
        <w:rPr>
          <w:rFonts w:ascii="Gill Sans MT" w:eastAsia="Gill Sans MT" w:hAnsi="Gill Sans MT" w:cs="Gill Sans MT"/>
          <w:color w:val="363435"/>
          <w:sz w:val="22"/>
          <w:szCs w:val="22"/>
        </w:rPr>
        <w:t>is</w:t>
      </w:r>
      <w:r>
        <w:rPr>
          <w:rFonts w:ascii="Gill Sans MT" w:eastAsia="Gill Sans MT" w:hAnsi="Gill Sans MT" w:cs="Gill Sans MT"/>
          <w:color w:val="363435"/>
          <w:spacing w:val="-15"/>
          <w:sz w:val="22"/>
          <w:szCs w:val="22"/>
        </w:rPr>
        <w:t xml:space="preserve"> </w:t>
      </w:r>
      <w:r>
        <w:rPr>
          <w:rFonts w:ascii="Gill Sans MT" w:eastAsia="Gill Sans MT" w:hAnsi="Gill Sans MT" w:cs="Gill Sans MT"/>
          <w:color w:val="363435"/>
          <w:spacing w:val="-6"/>
          <w:sz w:val="22"/>
          <w:szCs w:val="22"/>
        </w:rPr>
        <w:t>a</w:t>
      </w:r>
      <w:r>
        <w:rPr>
          <w:rFonts w:ascii="Gill Sans MT" w:eastAsia="Gill Sans MT" w:hAnsi="Gill Sans MT" w:cs="Gill Sans MT"/>
          <w:color w:val="363435"/>
          <w:sz w:val="22"/>
          <w:szCs w:val="22"/>
        </w:rPr>
        <w:t>vaila</w:t>
      </w:r>
      <w:r>
        <w:rPr>
          <w:rFonts w:ascii="Gill Sans MT" w:eastAsia="Gill Sans MT" w:hAnsi="Gill Sans MT" w:cs="Gill Sans MT"/>
          <w:color w:val="363435"/>
          <w:spacing w:val="-3"/>
          <w:sz w:val="22"/>
          <w:szCs w:val="22"/>
        </w:rPr>
        <w:t>b</w:t>
      </w:r>
      <w:r>
        <w:rPr>
          <w:rFonts w:ascii="Gill Sans MT" w:eastAsia="Gill Sans MT" w:hAnsi="Gill Sans MT" w:cs="Gill Sans MT"/>
          <w:color w:val="363435"/>
          <w:sz w:val="22"/>
          <w:szCs w:val="22"/>
        </w:rPr>
        <w:t>le</w:t>
      </w:r>
      <w:r>
        <w:rPr>
          <w:rFonts w:ascii="Gill Sans MT" w:eastAsia="Gill Sans MT" w:hAnsi="Gill Sans MT" w:cs="Gill Sans MT"/>
          <w:color w:val="363435"/>
          <w:spacing w:val="-22"/>
          <w:sz w:val="22"/>
          <w:szCs w:val="22"/>
        </w:rPr>
        <w:t xml:space="preserve"> </w:t>
      </w:r>
      <w:r>
        <w:rPr>
          <w:rFonts w:ascii="Gill Sans MT" w:eastAsia="Gill Sans MT" w:hAnsi="Gill Sans MT" w:cs="Gill Sans MT"/>
          <w:color w:val="363435"/>
          <w:sz w:val="22"/>
          <w:szCs w:val="22"/>
        </w:rPr>
        <w:t>in</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w w:val="94"/>
          <w:sz w:val="22"/>
          <w:szCs w:val="22"/>
        </w:rPr>
        <w:t>existing</w:t>
      </w:r>
      <w:r>
        <w:rPr>
          <w:rFonts w:ascii="Gill Sans MT" w:eastAsia="Gill Sans MT" w:hAnsi="Gill Sans MT" w:cs="Gill Sans MT"/>
          <w:color w:val="363435"/>
          <w:spacing w:val="10"/>
          <w:w w:val="94"/>
          <w:sz w:val="22"/>
          <w:szCs w:val="22"/>
        </w:rPr>
        <w:t xml:space="preserve"> </w:t>
      </w:r>
      <w:r>
        <w:rPr>
          <w:rFonts w:ascii="Gill Sans MT" w:eastAsia="Gill Sans MT" w:hAnsi="Gill Sans MT" w:cs="Gill Sans MT"/>
          <w:color w:val="363435"/>
          <w:w w:val="94"/>
          <w:sz w:val="22"/>
          <w:szCs w:val="22"/>
        </w:rPr>
        <w:t>region/count</w:t>
      </w:r>
      <w:r>
        <w:rPr>
          <w:rFonts w:ascii="Gill Sans MT" w:eastAsia="Gill Sans MT" w:hAnsi="Gill Sans MT" w:cs="Gill Sans MT"/>
          <w:color w:val="363435"/>
          <w:spacing w:val="14"/>
          <w:w w:val="94"/>
          <w:sz w:val="22"/>
          <w:szCs w:val="22"/>
        </w:rPr>
        <w:t>r</w:t>
      </w:r>
      <w:r>
        <w:rPr>
          <w:rFonts w:ascii="Gill Sans MT" w:eastAsia="Gill Sans MT" w:hAnsi="Gill Sans MT" w:cs="Gill Sans MT"/>
          <w:color w:val="363435"/>
          <w:w w:val="94"/>
          <w:sz w:val="22"/>
          <w:szCs w:val="22"/>
        </w:rPr>
        <w:t>y-specific</w:t>
      </w:r>
      <w:r>
        <w:rPr>
          <w:rFonts w:ascii="Gill Sans MT" w:eastAsia="Gill Sans MT" w:hAnsi="Gill Sans MT" w:cs="Gill Sans MT"/>
          <w:color w:val="363435"/>
          <w:spacing w:val="33"/>
          <w:w w:val="94"/>
          <w:sz w:val="22"/>
          <w:szCs w:val="22"/>
        </w:rPr>
        <w:t xml:space="preserve"> </w:t>
      </w:r>
      <w:r>
        <w:rPr>
          <w:rFonts w:ascii="Gill Sans MT" w:eastAsia="Gill Sans MT" w:hAnsi="Gill Sans MT" w:cs="Gill Sans MT"/>
          <w:color w:val="363435"/>
          <w:w w:val="94"/>
          <w:sz w:val="22"/>
          <w:szCs w:val="22"/>
        </w:rPr>
        <w:t>repo</w:t>
      </w:r>
      <w:r>
        <w:rPr>
          <w:rFonts w:ascii="Gill Sans MT" w:eastAsia="Gill Sans MT" w:hAnsi="Gill Sans MT" w:cs="Gill Sans MT"/>
          <w:color w:val="363435"/>
          <w:spacing w:val="17"/>
          <w:w w:val="94"/>
          <w:sz w:val="22"/>
          <w:szCs w:val="22"/>
        </w:rPr>
        <w:t>r</w:t>
      </w:r>
      <w:r>
        <w:rPr>
          <w:rFonts w:ascii="Gill Sans MT" w:eastAsia="Gill Sans MT" w:hAnsi="Gill Sans MT" w:cs="Gill Sans MT"/>
          <w:color w:val="363435"/>
          <w:w w:val="94"/>
          <w:sz w:val="22"/>
          <w:szCs w:val="22"/>
        </w:rPr>
        <w:t xml:space="preserve">ts </w:t>
      </w:r>
      <w:r>
        <w:rPr>
          <w:rFonts w:ascii="Gill Sans MT" w:eastAsia="Gill Sans MT" w:hAnsi="Gill Sans MT" w:cs="Gill Sans MT"/>
          <w:color w:val="363435"/>
          <w:sz w:val="22"/>
          <w:szCs w:val="22"/>
        </w:rPr>
        <w:t xml:space="preserve">and </w:t>
      </w:r>
      <w:r>
        <w:rPr>
          <w:rFonts w:ascii="Gill Sans MT" w:eastAsia="Gill Sans MT" w:hAnsi="Gill Sans MT" w:cs="Gill Sans MT"/>
          <w:color w:val="363435"/>
          <w:w w:val="96"/>
          <w:sz w:val="22"/>
          <w:szCs w:val="22"/>
        </w:rPr>
        <w:t>documents.</w:t>
      </w:r>
      <w:r>
        <w:rPr>
          <w:rFonts w:ascii="Gill Sans MT" w:eastAsia="Gill Sans MT" w:hAnsi="Gill Sans MT" w:cs="Gill Sans MT"/>
          <w:color w:val="363435"/>
          <w:spacing w:val="-26"/>
          <w:sz w:val="22"/>
          <w:szCs w:val="22"/>
        </w:rPr>
        <w:t xml:space="preserve"> </w:t>
      </w:r>
      <w:r>
        <w:rPr>
          <w:rFonts w:ascii="Gill Sans MT" w:eastAsia="Gill Sans MT" w:hAnsi="Gill Sans MT" w:cs="Gill Sans MT"/>
          <w:color w:val="363435"/>
          <w:sz w:val="22"/>
          <w:szCs w:val="22"/>
        </w:rPr>
        <w:t>This</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w w:val="95"/>
          <w:sz w:val="22"/>
          <w:szCs w:val="22"/>
        </w:rPr>
        <w:t>section</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should</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spacing w:val="-2"/>
          <w:sz w:val="22"/>
          <w:szCs w:val="22"/>
        </w:rPr>
        <w:t>f</w:t>
      </w:r>
      <w:r>
        <w:rPr>
          <w:rFonts w:ascii="Gill Sans MT" w:eastAsia="Gill Sans MT" w:hAnsi="Gill Sans MT" w:cs="Gill Sans MT"/>
          <w:color w:val="363435"/>
          <w:sz w:val="22"/>
          <w:szCs w:val="22"/>
        </w:rPr>
        <w:t>ocus</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sz w:val="22"/>
          <w:szCs w:val="22"/>
        </w:rPr>
        <w:t>on</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5"/>
          <w:sz w:val="22"/>
          <w:szCs w:val="22"/>
        </w:rPr>
        <w:t>regional/count</w:t>
      </w:r>
      <w:r>
        <w:rPr>
          <w:rFonts w:ascii="Gill Sans MT" w:eastAsia="Gill Sans MT" w:hAnsi="Gill Sans MT" w:cs="Gill Sans MT"/>
          <w:color w:val="363435"/>
          <w:spacing w:val="14"/>
          <w:w w:val="95"/>
          <w:sz w:val="22"/>
          <w:szCs w:val="22"/>
        </w:rPr>
        <w:t>r</w:t>
      </w:r>
      <w:r>
        <w:rPr>
          <w:rFonts w:ascii="Gill Sans MT" w:eastAsia="Gill Sans MT" w:hAnsi="Gill Sans MT" w:cs="Gill Sans MT"/>
          <w:color w:val="363435"/>
          <w:w w:val="95"/>
          <w:sz w:val="22"/>
          <w:szCs w:val="22"/>
        </w:rPr>
        <w:t>y</w:t>
      </w:r>
      <w:r>
        <w:rPr>
          <w:rFonts w:ascii="Gill Sans MT" w:eastAsia="Gill Sans MT" w:hAnsi="Gill Sans MT" w:cs="Gill Sans MT"/>
          <w:color w:val="363435"/>
          <w:spacing w:val="4"/>
          <w:w w:val="95"/>
          <w:sz w:val="22"/>
          <w:szCs w:val="22"/>
        </w:rPr>
        <w:t xml:space="preserve"> </w:t>
      </w:r>
      <w:r>
        <w:rPr>
          <w:rFonts w:ascii="Gill Sans MT" w:eastAsia="Gill Sans MT" w:hAnsi="Gill Sans MT" w:cs="Gill Sans MT"/>
          <w:color w:val="363435"/>
          <w:sz w:val="22"/>
          <w:szCs w:val="22"/>
        </w:rPr>
        <w:t>de</w:t>
      </w:r>
      <w:r>
        <w:rPr>
          <w:rFonts w:ascii="Gill Sans MT" w:eastAsia="Gill Sans MT" w:hAnsi="Gill Sans MT" w:cs="Gill Sans MT"/>
          <w:color w:val="363435"/>
          <w:spacing w:val="-3"/>
          <w:sz w:val="22"/>
          <w:szCs w:val="22"/>
        </w:rPr>
        <w:t>v</w:t>
      </w:r>
      <w:r>
        <w:rPr>
          <w:rFonts w:ascii="Gill Sans MT" w:eastAsia="Gill Sans MT" w:hAnsi="Gill Sans MT" w:cs="Gill Sans MT"/>
          <w:color w:val="363435"/>
          <w:sz w:val="22"/>
          <w:szCs w:val="22"/>
        </w:rPr>
        <w:t>elopment</w:t>
      </w:r>
      <w:r>
        <w:rPr>
          <w:rFonts w:ascii="Gill Sans MT" w:eastAsia="Gill Sans MT" w:hAnsi="Gill Sans MT" w:cs="Gill Sans MT"/>
          <w:color w:val="363435"/>
          <w:spacing w:val="-20"/>
          <w:sz w:val="22"/>
          <w:szCs w:val="22"/>
        </w:rPr>
        <w:t xml:space="preserve"> </w:t>
      </w:r>
      <w:r>
        <w:rPr>
          <w:rFonts w:ascii="Gill Sans MT" w:eastAsia="Gill Sans MT" w:hAnsi="Gill Sans MT" w:cs="Gill Sans MT"/>
          <w:color w:val="363435"/>
          <w:w w:val="95"/>
          <w:sz w:val="22"/>
          <w:szCs w:val="22"/>
        </w:rPr>
        <w:t>context,</w:t>
      </w:r>
      <w:r>
        <w:rPr>
          <w:rFonts w:ascii="Gill Sans MT" w:eastAsia="Gill Sans MT" w:hAnsi="Gill Sans MT" w:cs="Gill Sans MT"/>
          <w:color w:val="363435"/>
          <w:spacing w:val="-14"/>
          <w:w w:val="95"/>
          <w:sz w:val="22"/>
          <w:szCs w:val="22"/>
        </w:rPr>
        <w:t xml:space="preserve"> </w:t>
      </w:r>
      <w:r>
        <w:rPr>
          <w:rFonts w:ascii="Gill Sans MT" w:eastAsia="Gill Sans MT" w:hAnsi="Gill Sans MT" w:cs="Gill Sans MT"/>
          <w:color w:val="363435"/>
          <w:spacing w:val="-2"/>
          <w:sz w:val="22"/>
          <w:szCs w:val="22"/>
        </w:rPr>
        <w:t>f</w:t>
      </w:r>
      <w:r>
        <w:rPr>
          <w:rFonts w:ascii="Gill Sans MT" w:eastAsia="Gill Sans MT" w:hAnsi="Gill Sans MT" w:cs="Gill Sans MT"/>
          <w:color w:val="363435"/>
          <w:sz w:val="22"/>
          <w:szCs w:val="22"/>
        </w:rPr>
        <w:t>or</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w w:val="96"/>
          <w:sz w:val="22"/>
          <w:szCs w:val="22"/>
        </w:rPr>
        <w:t>exampl</w:t>
      </w:r>
      <w:r>
        <w:rPr>
          <w:rFonts w:ascii="Gill Sans MT" w:eastAsia="Gill Sans MT" w:hAnsi="Gill Sans MT" w:cs="Gill Sans MT"/>
          <w:color w:val="363435"/>
          <w:spacing w:val="7"/>
          <w:w w:val="96"/>
          <w:sz w:val="22"/>
          <w:szCs w:val="22"/>
        </w:rPr>
        <w:t>e</w:t>
      </w:r>
      <w:r>
        <w:rPr>
          <w:rFonts w:ascii="Gill Sans MT" w:eastAsia="Gill Sans MT" w:hAnsi="Gill Sans MT" w:cs="Gill Sans MT"/>
          <w:color w:val="363435"/>
          <w:w w:val="96"/>
          <w:sz w:val="22"/>
          <w:szCs w:val="22"/>
        </w:rPr>
        <w:t>,</w:t>
      </w:r>
      <w:r>
        <w:rPr>
          <w:rFonts w:ascii="Gill Sans MT" w:eastAsia="Gill Sans MT" w:hAnsi="Gill Sans MT" w:cs="Gill Sans MT"/>
          <w:color w:val="363435"/>
          <w:spacing w:val="-7"/>
          <w:w w:val="96"/>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 xml:space="preserve">social, </w:t>
      </w:r>
      <w:r>
        <w:rPr>
          <w:rFonts w:ascii="Gill Sans MT" w:eastAsia="Gill Sans MT" w:hAnsi="Gill Sans MT" w:cs="Gill Sans MT"/>
          <w:color w:val="363435"/>
          <w:w w:val="92"/>
          <w:sz w:val="22"/>
          <w:szCs w:val="22"/>
        </w:rPr>
        <w:t>cultu</w:t>
      </w:r>
      <w:r>
        <w:rPr>
          <w:rFonts w:ascii="Gill Sans MT" w:eastAsia="Gill Sans MT" w:hAnsi="Gill Sans MT" w:cs="Gill Sans MT"/>
          <w:color w:val="363435"/>
          <w:spacing w:val="5"/>
          <w:w w:val="92"/>
          <w:sz w:val="22"/>
          <w:szCs w:val="22"/>
        </w:rPr>
        <w:t>r</w:t>
      </w:r>
      <w:r>
        <w:rPr>
          <w:rFonts w:ascii="Gill Sans MT" w:eastAsia="Gill Sans MT" w:hAnsi="Gill Sans MT" w:cs="Gill Sans MT"/>
          <w:color w:val="363435"/>
          <w:w w:val="92"/>
          <w:sz w:val="22"/>
          <w:szCs w:val="22"/>
        </w:rPr>
        <w:t>al,</w:t>
      </w:r>
      <w:r>
        <w:rPr>
          <w:rFonts w:ascii="Gill Sans MT" w:eastAsia="Gill Sans MT" w:hAnsi="Gill Sans MT" w:cs="Gill Sans MT"/>
          <w:color w:val="363435"/>
          <w:spacing w:val="-8"/>
          <w:w w:val="92"/>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5"/>
          <w:sz w:val="22"/>
          <w:szCs w:val="22"/>
        </w:rPr>
        <w:t>economic</w:t>
      </w:r>
      <w:r>
        <w:rPr>
          <w:rFonts w:ascii="Gill Sans MT" w:eastAsia="Gill Sans MT" w:hAnsi="Gill Sans MT" w:cs="Gill Sans MT"/>
          <w:color w:val="363435"/>
          <w:spacing w:val="20"/>
          <w:w w:val="95"/>
          <w:sz w:val="22"/>
          <w:szCs w:val="22"/>
        </w:rPr>
        <w:t xml:space="preserve"> </w:t>
      </w:r>
      <w:r>
        <w:rPr>
          <w:rFonts w:ascii="Gill Sans MT" w:eastAsia="Gill Sans MT" w:hAnsi="Gill Sans MT" w:cs="Gill Sans MT"/>
          <w:color w:val="363435"/>
          <w:w w:val="95"/>
          <w:sz w:val="22"/>
          <w:szCs w:val="22"/>
        </w:rPr>
        <w:t>facto</w:t>
      </w:r>
      <w:r>
        <w:rPr>
          <w:rFonts w:ascii="Gill Sans MT" w:eastAsia="Gill Sans MT" w:hAnsi="Gill Sans MT" w:cs="Gill Sans MT"/>
          <w:color w:val="363435"/>
          <w:spacing w:val="9"/>
          <w:w w:val="95"/>
          <w:sz w:val="22"/>
          <w:szCs w:val="22"/>
        </w:rPr>
        <w:t>r</w:t>
      </w:r>
      <w:r>
        <w:rPr>
          <w:rFonts w:ascii="Gill Sans MT" w:eastAsia="Gill Sans MT" w:hAnsi="Gill Sans MT" w:cs="Gill Sans MT"/>
          <w:color w:val="363435"/>
          <w:w w:val="95"/>
          <w:sz w:val="22"/>
          <w:szCs w:val="22"/>
        </w:rPr>
        <w:t>s</w:t>
      </w:r>
      <w:r>
        <w:rPr>
          <w:rFonts w:ascii="Gill Sans MT" w:eastAsia="Gill Sans MT" w:hAnsi="Gill Sans MT" w:cs="Gill Sans MT"/>
          <w:color w:val="363435"/>
          <w:spacing w:val="-4"/>
          <w:w w:val="95"/>
          <w:sz w:val="22"/>
          <w:szCs w:val="22"/>
        </w:rPr>
        <w:t xml:space="preserve"> </w:t>
      </w:r>
      <w:r>
        <w:rPr>
          <w:rFonts w:ascii="Gill Sans MT" w:eastAsia="Gill Sans MT" w:hAnsi="Gill Sans MT" w:cs="Gill Sans MT"/>
          <w:color w:val="363435"/>
          <w:sz w:val="22"/>
          <w:szCs w:val="22"/>
        </w:rPr>
        <w:t>that</w:t>
      </w:r>
      <w:r>
        <w:rPr>
          <w:rFonts w:ascii="Gill Sans MT" w:eastAsia="Gill Sans MT" w:hAnsi="Gill Sans MT" w:cs="Gill Sans MT"/>
          <w:color w:val="363435"/>
          <w:spacing w:val="-18"/>
          <w:sz w:val="22"/>
          <w:szCs w:val="22"/>
        </w:rPr>
        <w:t xml:space="preserve"> </w:t>
      </w:r>
      <w:r>
        <w:rPr>
          <w:rFonts w:ascii="Gill Sans MT" w:eastAsia="Gill Sans MT" w:hAnsi="Gill Sans MT" w:cs="Gill Sans MT"/>
          <w:color w:val="363435"/>
          <w:w w:val="94"/>
          <w:sz w:val="22"/>
          <w:szCs w:val="22"/>
        </w:rPr>
        <w:t>relate</w:t>
      </w:r>
      <w:r>
        <w:rPr>
          <w:rFonts w:ascii="Gill Sans MT" w:eastAsia="Gill Sans MT" w:hAnsi="Gill Sans MT" w:cs="Gill Sans MT"/>
          <w:color w:val="363435"/>
          <w:spacing w:val="4"/>
          <w:w w:val="94"/>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w w:val="93"/>
          <w:sz w:val="22"/>
          <w:szCs w:val="22"/>
        </w:rPr>
        <w:t>direct</w:t>
      </w:r>
      <w:r>
        <w:rPr>
          <w:rFonts w:ascii="Gill Sans MT" w:eastAsia="Gill Sans MT" w:hAnsi="Gill Sans MT" w:cs="Gill Sans MT"/>
          <w:color w:val="363435"/>
          <w:spacing w:val="4"/>
          <w:w w:val="93"/>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4"/>
          <w:sz w:val="22"/>
          <w:szCs w:val="22"/>
        </w:rPr>
        <w:t>indirect</w:t>
      </w:r>
      <w:r>
        <w:rPr>
          <w:rFonts w:ascii="Gill Sans MT" w:eastAsia="Gill Sans MT" w:hAnsi="Gill Sans MT" w:cs="Gill Sans MT"/>
          <w:color w:val="363435"/>
          <w:spacing w:val="4"/>
          <w:w w:val="94"/>
          <w:sz w:val="22"/>
          <w:szCs w:val="22"/>
        </w:rPr>
        <w:t xml:space="preserve"> </w:t>
      </w:r>
      <w:r>
        <w:rPr>
          <w:rFonts w:ascii="Gill Sans MT" w:eastAsia="Gill Sans MT" w:hAnsi="Gill Sans MT" w:cs="Gill Sans MT"/>
          <w:color w:val="363435"/>
          <w:w w:val="94"/>
          <w:sz w:val="22"/>
          <w:szCs w:val="22"/>
        </w:rPr>
        <w:t>threats</w:t>
      </w:r>
      <w:r>
        <w:rPr>
          <w:rFonts w:ascii="Gill Sans MT" w:eastAsia="Gill Sans MT" w:hAnsi="Gill Sans MT" w:cs="Gill Sans MT"/>
          <w:color w:val="363435"/>
          <w:spacing w:val="4"/>
          <w:w w:val="94"/>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w w:val="93"/>
          <w:sz w:val="22"/>
          <w:szCs w:val="22"/>
        </w:rPr>
        <w:t>biodi</w:t>
      </w:r>
      <w:r>
        <w:rPr>
          <w:rFonts w:ascii="Gill Sans MT" w:eastAsia="Gill Sans MT" w:hAnsi="Gill Sans MT" w:cs="Gill Sans MT"/>
          <w:color w:val="363435"/>
          <w:spacing w:val="-3"/>
          <w:w w:val="93"/>
          <w:sz w:val="22"/>
          <w:szCs w:val="22"/>
        </w:rPr>
        <w:t>v</w:t>
      </w:r>
      <w:r>
        <w:rPr>
          <w:rFonts w:ascii="Gill Sans MT" w:eastAsia="Gill Sans MT" w:hAnsi="Gill Sans MT" w:cs="Gill Sans MT"/>
          <w:color w:val="363435"/>
          <w:w w:val="93"/>
          <w:sz w:val="22"/>
          <w:szCs w:val="22"/>
        </w:rPr>
        <w:t>e</w:t>
      </w:r>
      <w:r>
        <w:rPr>
          <w:rFonts w:ascii="Gill Sans MT" w:eastAsia="Gill Sans MT" w:hAnsi="Gill Sans MT" w:cs="Gill Sans MT"/>
          <w:color w:val="363435"/>
          <w:spacing w:val="8"/>
          <w:w w:val="93"/>
          <w:sz w:val="22"/>
          <w:szCs w:val="22"/>
        </w:rPr>
        <w:t>r</w:t>
      </w:r>
      <w:r>
        <w:rPr>
          <w:rFonts w:ascii="Gill Sans MT" w:eastAsia="Gill Sans MT" w:hAnsi="Gill Sans MT" w:cs="Gill Sans MT"/>
          <w:color w:val="363435"/>
          <w:w w:val="93"/>
          <w:sz w:val="22"/>
          <w:szCs w:val="22"/>
        </w:rPr>
        <w:t>sit</w:t>
      </w:r>
      <w:r>
        <w:rPr>
          <w:rFonts w:ascii="Gill Sans MT" w:eastAsia="Gill Sans MT" w:hAnsi="Gill Sans MT" w:cs="Gill Sans MT"/>
          <w:color w:val="363435"/>
          <w:spacing w:val="-19"/>
          <w:w w:val="93"/>
          <w:sz w:val="22"/>
          <w:szCs w:val="22"/>
        </w:rPr>
        <w:t>y</w:t>
      </w:r>
      <w:r>
        <w:rPr>
          <w:rFonts w:ascii="Gill Sans MT" w:eastAsia="Gill Sans MT" w:hAnsi="Gill Sans MT" w:cs="Gill Sans MT"/>
          <w:color w:val="363435"/>
          <w:w w:val="93"/>
          <w:sz w:val="22"/>
          <w:szCs w:val="22"/>
        </w:rPr>
        <w:t>.</w:t>
      </w:r>
      <w:r>
        <w:rPr>
          <w:rFonts w:ascii="Gill Sans MT" w:eastAsia="Gill Sans MT" w:hAnsi="Gill Sans MT" w:cs="Gill Sans MT"/>
          <w:color w:val="363435"/>
          <w:spacing w:val="-7"/>
          <w:w w:val="93"/>
          <w:sz w:val="22"/>
          <w:szCs w:val="22"/>
        </w:rPr>
        <w:t xml:space="preserve"> </w:t>
      </w:r>
      <w:r>
        <w:rPr>
          <w:rFonts w:ascii="Gill Sans MT" w:eastAsia="Gill Sans MT" w:hAnsi="Gill Sans MT" w:cs="Gill Sans MT"/>
          <w:color w:val="363435"/>
          <w:sz w:val="22"/>
          <w:szCs w:val="22"/>
        </w:rPr>
        <w:t>If</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pacing w:val="-5"/>
          <w:w w:val="95"/>
          <w:sz w:val="22"/>
          <w:szCs w:val="22"/>
        </w:rPr>
        <w:t>a</w:t>
      </w:r>
      <w:r>
        <w:rPr>
          <w:rFonts w:ascii="Gill Sans MT" w:eastAsia="Gill Sans MT" w:hAnsi="Gill Sans MT" w:cs="Gill Sans MT"/>
          <w:color w:val="363435"/>
          <w:w w:val="95"/>
          <w:sz w:val="22"/>
          <w:szCs w:val="22"/>
        </w:rPr>
        <w:t>vaila</w:t>
      </w:r>
      <w:r>
        <w:rPr>
          <w:rFonts w:ascii="Gill Sans MT" w:eastAsia="Gill Sans MT" w:hAnsi="Gill Sans MT" w:cs="Gill Sans MT"/>
          <w:color w:val="363435"/>
          <w:spacing w:val="-3"/>
          <w:w w:val="95"/>
          <w:sz w:val="22"/>
          <w:szCs w:val="22"/>
        </w:rPr>
        <w:t>b</w:t>
      </w:r>
      <w:r>
        <w:rPr>
          <w:rFonts w:ascii="Gill Sans MT" w:eastAsia="Gill Sans MT" w:hAnsi="Gill Sans MT" w:cs="Gill Sans MT"/>
          <w:color w:val="363435"/>
          <w:w w:val="95"/>
          <w:sz w:val="22"/>
          <w:szCs w:val="22"/>
        </w:rPr>
        <w:t>l</w:t>
      </w:r>
      <w:r>
        <w:rPr>
          <w:rFonts w:ascii="Gill Sans MT" w:eastAsia="Gill Sans MT" w:hAnsi="Gill Sans MT" w:cs="Gill Sans MT"/>
          <w:color w:val="363435"/>
          <w:spacing w:val="7"/>
          <w:w w:val="95"/>
          <w:sz w:val="22"/>
          <w:szCs w:val="22"/>
        </w:rPr>
        <w:t>e</w:t>
      </w:r>
      <w:r>
        <w:rPr>
          <w:rFonts w:ascii="Gill Sans MT" w:eastAsia="Gill Sans MT" w:hAnsi="Gill Sans MT" w:cs="Gill Sans MT"/>
          <w:color w:val="363435"/>
          <w:w w:val="95"/>
          <w:sz w:val="22"/>
          <w:szCs w:val="22"/>
        </w:rPr>
        <w:t>,</w:t>
      </w:r>
      <w:r>
        <w:rPr>
          <w:rFonts w:ascii="Gill Sans MT" w:eastAsia="Gill Sans MT" w:hAnsi="Gill Sans MT" w:cs="Gill Sans MT"/>
          <w:color w:val="363435"/>
          <w:spacing w:val="-7"/>
          <w:w w:val="95"/>
          <w:sz w:val="22"/>
          <w:szCs w:val="22"/>
        </w:rPr>
        <w:t xml:space="preserve"> </w:t>
      </w:r>
      <w:r>
        <w:rPr>
          <w:rFonts w:ascii="Gill Sans MT" w:eastAsia="Gill Sans MT" w:hAnsi="Gill Sans MT" w:cs="Gill Sans MT"/>
          <w:color w:val="363435"/>
          <w:sz w:val="22"/>
          <w:szCs w:val="22"/>
        </w:rPr>
        <w:t>a re</w:t>
      </w:r>
      <w:r>
        <w:rPr>
          <w:rFonts w:ascii="Gill Sans MT" w:eastAsia="Gill Sans MT" w:hAnsi="Gill Sans MT" w:cs="Gill Sans MT"/>
          <w:color w:val="363435"/>
          <w:spacing w:val="-3"/>
          <w:sz w:val="22"/>
          <w:szCs w:val="22"/>
        </w:rPr>
        <w:t>f</w:t>
      </w:r>
      <w:r>
        <w:rPr>
          <w:rFonts w:ascii="Gill Sans MT" w:eastAsia="Gill Sans MT" w:hAnsi="Gill Sans MT" w:cs="Gill Sans MT"/>
          <w:color w:val="363435"/>
          <w:sz w:val="22"/>
          <w:szCs w:val="22"/>
        </w:rPr>
        <w:t>erence</w:t>
      </w:r>
    </w:p>
    <w:p w14:paraId="315E4B37" w14:textId="77777777" w:rsidR="00F50CEC" w:rsidRDefault="00A56CF2">
      <w:pPr>
        <w:spacing w:line="263" w:lineRule="auto"/>
        <w:ind w:left="360" w:right="828"/>
        <w:jc w:val="both"/>
        <w:rPr>
          <w:rFonts w:ascii="Gill Sans MT" w:eastAsia="Gill Sans MT" w:hAnsi="Gill Sans MT" w:cs="Gill Sans MT"/>
          <w:sz w:val="22"/>
          <w:szCs w:val="22"/>
        </w:rPr>
      </w:pP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4"/>
          <w:sz w:val="22"/>
          <w:szCs w:val="22"/>
        </w:rPr>
        <w:t>region/count</w:t>
      </w:r>
      <w:r>
        <w:rPr>
          <w:rFonts w:ascii="Gill Sans MT" w:eastAsia="Gill Sans MT" w:hAnsi="Gill Sans MT" w:cs="Gill Sans MT"/>
          <w:color w:val="363435"/>
          <w:spacing w:val="14"/>
          <w:w w:val="94"/>
          <w:sz w:val="22"/>
          <w:szCs w:val="22"/>
        </w:rPr>
        <w:t>r</w:t>
      </w:r>
      <w:r>
        <w:rPr>
          <w:rFonts w:ascii="Gill Sans MT" w:eastAsia="Gill Sans MT" w:hAnsi="Gill Sans MT" w:cs="Gill Sans MT"/>
          <w:color w:val="363435"/>
          <w:w w:val="94"/>
          <w:sz w:val="22"/>
          <w:szCs w:val="22"/>
        </w:rPr>
        <w:t>y</w:t>
      </w:r>
      <w:r>
        <w:rPr>
          <w:rFonts w:ascii="Gill Sans MT" w:eastAsia="Gill Sans MT" w:hAnsi="Gill Sans MT" w:cs="Gill Sans MT"/>
          <w:color w:val="363435"/>
          <w:spacing w:val="-8"/>
          <w:w w:val="94"/>
          <w:sz w:val="22"/>
          <w:szCs w:val="22"/>
        </w:rPr>
        <w:t>’</w:t>
      </w:r>
      <w:r>
        <w:rPr>
          <w:rFonts w:ascii="Gill Sans MT" w:eastAsia="Gill Sans MT" w:hAnsi="Gill Sans MT" w:cs="Gill Sans MT"/>
          <w:color w:val="363435"/>
          <w:w w:val="94"/>
          <w:sz w:val="22"/>
          <w:szCs w:val="22"/>
        </w:rPr>
        <w:t>s</w:t>
      </w:r>
      <w:r>
        <w:rPr>
          <w:rFonts w:ascii="Gill Sans MT" w:eastAsia="Gill Sans MT" w:hAnsi="Gill Sans MT" w:cs="Gill Sans MT"/>
          <w:color w:val="363435"/>
          <w:spacing w:val="9"/>
          <w:w w:val="94"/>
          <w:sz w:val="22"/>
          <w:szCs w:val="22"/>
        </w:rPr>
        <w:t xml:space="preserve"> </w:t>
      </w:r>
      <w:r>
        <w:rPr>
          <w:rFonts w:ascii="Gill Sans MT" w:eastAsia="Gill Sans MT" w:hAnsi="Gill Sans MT" w:cs="Gill Sans MT"/>
          <w:color w:val="363435"/>
          <w:w w:val="94"/>
          <w:sz w:val="22"/>
          <w:szCs w:val="22"/>
        </w:rPr>
        <w:t>Jou</w:t>
      </w:r>
      <w:r>
        <w:rPr>
          <w:rFonts w:ascii="Gill Sans MT" w:eastAsia="Gill Sans MT" w:hAnsi="Gill Sans MT" w:cs="Gill Sans MT"/>
          <w:color w:val="363435"/>
          <w:spacing w:val="5"/>
          <w:w w:val="94"/>
          <w:sz w:val="22"/>
          <w:szCs w:val="22"/>
        </w:rPr>
        <w:t>r</w:t>
      </w:r>
      <w:r>
        <w:rPr>
          <w:rFonts w:ascii="Gill Sans MT" w:eastAsia="Gill Sans MT" w:hAnsi="Gill Sans MT" w:cs="Gill Sans MT"/>
          <w:color w:val="363435"/>
          <w:w w:val="94"/>
          <w:sz w:val="22"/>
          <w:szCs w:val="22"/>
        </w:rPr>
        <w:t>ney</w:t>
      </w:r>
      <w:r>
        <w:rPr>
          <w:rFonts w:ascii="Gill Sans MT" w:eastAsia="Gill Sans MT" w:hAnsi="Gill Sans MT" w:cs="Gill Sans MT"/>
          <w:color w:val="363435"/>
          <w:spacing w:val="6"/>
          <w:w w:val="94"/>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0B74BA"/>
          <w:w w:val="95"/>
          <w:sz w:val="22"/>
          <w:szCs w:val="22"/>
        </w:rPr>
        <w:t>Self-Reliance</w:t>
      </w:r>
      <w:r>
        <w:rPr>
          <w:rFonts w:ascii="Gill Sans MT" w:eastAsia="Gill Sans MT" w:hAnsi="Gill Sans MT" w:cs="Gill Sans MT"/>
          <w:color w:val="0B74BA"/>
          <w:spacing w:val="14"/>
          <w:w w:val="95"/>
          <w:sz w:val="22"/>
          <w:szCs w:val="22"/>
        </w:rPr>
        <w:t xml:space="preserve"> </w:t>
      </w:r>
      <w:r>
        <w:rPr>
          <w:rFonts w:ascii="Gill Sans MT" w:eastAsia="Gill Sans MT" w:hAnsi="Gill Sans MT" w:cs="Gill Sans MT"/>
          <w:color w:val="0B74BA"/>
          <w:w w:val="95"/>
          <w:sz w:val="22"/>
          <w:szCs w:val="22"/>
        </w:rPr>
        <w:t>Count</w:t>
      </w:r>
      <w:r>
        <w:rPr>
          <w:rFonts w:ascii="Gill Sans MT" w:eastAsia="Gill Sans MT" w:hAnsi="Gill Sans MT" w:cs="Gill Sans MT"/>
          <w:color w:val="0B74BA"/>
          <w:spacing w:val="14"/>
          <w:w w:val="95"/>
          <w:sz w:val="22"/>
          <w:szCs w:val="22"/>
        </w:rPr>
        <w:t>r</w:t>
      </w:r>
      <w:r>
        <w:rPr>
          <w:rFonts w:ascii="Gill Sans MT" w:eastAsia="Gill Sans MT" w:hAnsi="Gill Sans MT" w:cs="Gill Sans MT"/>
          <w:color w:val="0B74BA"/>
          <w:w w:val="95"/>
          <w:sz w:val="22"/>
          <w:szCs w:val="22"/>
        </w:rPr>
        <w:t>y</w:t>
      </w:r>
      <w:r>
        <w:rPr>
          <w:rFonts w:ascii="Gill Sans MT" w:eastAsia="Gill Sans MT" w:hAnsi="Gill Sans MT" w:cs="Gill Sans MT"/>
          <w:color w:val="0B74BA"/>
          <w:spacing w:val="-3"/>
          <w:w w:val="95"/>
          <w:sz w:val="22"/>
          <w:szCs w:val="22"/>
        </w:rPr>
        <w:t xml:space="preserve"> </w:t>
      </w:r>
      <w:r>
        <w:rPr>
          <w:rFonts w:ascii="Gill Sans MT" w:eastAsia="Gill Sans MT" w:hAnsi="Gill Sans MT" w:cs="Gill Sans MT"/>
          <w:color w:val="0B74BA"/>
          <w:sz w:val="22"/>
          <w:szCs w:val="22"/>
        </w:rPr>
        <w:t>Roadmap</w:t>
      </w:r>
      <w:r>
        <w:rPr>
          <w:rFonts w:ascii="Gill Sans MT" w:eastAsia="Gill Sans MT" w:hAnsi="Gill Sans MT" w:cs="Gill Sans MT"/>
          <w:color w:val="0B74BA"/>
          <w:spacing w:val="-8"/>
          <w:sz w:val="22"/>
          <w:szCs w:val="22"/>
        </w:rPr>
        <w:t xml:space="preserve"> </w:t>
      </w:r>
      <w:r>
        <w:rPr>
          <w:rFonts w:ascii="Gill Sans MT" w:eastAsia="Gill Sans MT" w:hAnsi="Gill Sans MT" w:cs="Gill Sans MT"/>
          <w:color w:val="363435"/>
          <w:sz w:val="22"/>
          <w:szCs w:val="22"/>
        </w:rPr>
        <w:t>should</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sz w:val="22"/>
          <w:szCs w:val="22"/>
        </w:rPr>
        <w:t>also</w:t>
      </w:r>
      <w:r>
        <w:rPr>
          <w:rFonts w:ascii="Gill Sans MT" w:eastAsia="Gill Sans MT" w:hAnsi="Gill Sans MT" w:cs="Gill Sans MT"/>
          <w:color w:val="363435"/>
          <w:spacing w:val="-17"/>
          <w:sz w:val="22"/>
          <w:szCs w:val="22"/>
        </w:rPr>
        <w:t xml:space="preserve"> </w:t>
      </w:r>
      <w:r>
        <w:rPr>
          <w:rFonts w:ascii="Gill Sans MT" w:eastAsia="Gill Sans MT" w:hAnsi="Gill Sans MT" w:cs="Gill Sans MT"/>
          <w:color w:val="363435"/>
          <w:sz w:val="22"/>
          <w:szCs w:val="22"/>
        </w:rPr>
        <w:t>be</w:t>
      </w:r>
      <w:r>
        <w:rPr>
          <w:rFonts w:ascii="Gill Sans MT" w:eastAsia="Gill Sans MT" w:hAnsi="Gill Sans MT" w:cs="Gill Sans MT"/>
          <w:color w:val="363435"/>
          <w:spacing w:val="2"/>
          <w:sz w:val="22"/>
          <w:szCs w:val="22"/>
        </w:rPr>
        <w:t xml:space="preserve"> </w:t>
      </w:r>
      <w:r>
        <w:rPr>
          <w:rFonts w:ascii="Gill Sans MT" w:eastAsia="Gill Sans MT" w:hAnsi="Gill Sans MT" w:cs="Gill Sans MT"/>
          <w:color w:val="363435"/>
          <w:w w:val="96"/>
          <w:sz w:val="22"/>
          <w:szCs w:val="22"/>
        </w:rPr>
        <w:t>included.</w:t>
      </w:r>
      <w:r>
        <w:rPr>
          <w:rFonts w:ascii="Gill Sans MT" w:eastAsia="Gill Sans MT" w:hAnsi="Gill Sans MT" w:cs="Gill Sans MT"/>
          <w:color w:val="363435"/>
          <w:spacing w:val="-26"/>
          <w:sz w:val="22"/>
          <w:szCs w:val="22"/>
        </w:rPr>
        <w:t xml:space="preserve"> </w:t>
      </w:r>
      <w:r>
        <w:rPr>
          <w:rFonts w:ascii="Gill Sans MT" w:eastAsia="Gill Sans MT" w:hAnsi="Gill Sans MT" w:cs="Gill Sans MT"/>
          <w:color w:val="363435"/>
          <w:sz w:val="22"/>
          <w:szCs w:val="22"/>
        </w:rPr>
        <w:t>This</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w w:val="95"/>
          <w:sz w:val="22"/>
          <w:szCs w:val="22"/>
        </w:rPr>
        <w:t>section</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 xml:space="preserve">can </w:t>
      </w:r>
      <w:r>
        <w:rPr>
          <w:rFonts w:ascii="Gill Sans MT" w:eastAsia="Gill Sans MT" w:hAnsi="Gill Sans MT" w:cs="Gill Sans MT"/>
          <w:color w:val="363435"/>
          <w:w w:val="93"/>
          <w:sz w:val="22"/>
          <w:szCs w:val="22"/>
        </w:rPr>
        <w:t>pr</w:t>
      </w:r>
      <w:r>
        <w:rPr>
          <w:rFonts w:ascii="Gill Sans MT" w:eastAsia="Gill Sans MT" w:hAnsi="Gill Sans MT" w:cs="Gill Sans MT"/>
          <w:color w:val="363435"/>
          <w:spacing w:val="-4"/>
          <w:w w:val="93"/>
          <w:sz w:val="22"/>
          <w:szCs w:val="22"/>
        </w:rPr>
        <w:t>o</w:t>
      </w:r>
      <w:r>
        <w:rPr>
          <w:rFonts w:ascii="Gill Sans MT" w:eastAsia="Gill Sans MT" w:hAnsi="Gill Sans MT" w:cs="Gill Sans MT"/>
          <w:color w:val="363435"/>
          <w:w w:val="93"/>
          <w:sz w:val="22"/>
          <w:szCs w:val="22"/>
        </w:rPr>
        <w:t>vide</w:t>
      </w:r>
      <w:r>
        <w:rPr>
          <w:rFonts w:ascii="Gill Sans MT" w:eastAsia="Gill Sans MT" w:hAnsi="Gill Sans MT" w:cs="Gill Sans MT"/>
          <w:color w:val="363435"/>
          <w:spacing w:val="25"/>
          <w:w w:val="93"/>
          <w:sz w:val="22"/>
          <w:szCs w:val="22"/>
        </w:rPr>
        <w:t xml:space="preserve"> </w:t>
      </w:r>
      <w:r>
        <w:rPr>
          <w:rFonts w:ascii="Gill Sans MT" w:eastAsia="Gill Sans MT" w:hAnsi="Gill Sans MT" w:cs="Gill Sans MT"/>
          <w:color w:val="363435"/>
          <w:w w:val="93"/>
          <w:sz w:val="22"/>
          <w:szCs w:val="22"/>
        </w:rPr>
        <w:t>links</w:t>
      </w:r>
      <w:r>
        <w:rPr>
          <w:rFonts w:ascii="Gill Sans MT" w:eastAsia="Gill Sans MT" w:hAnsi="Gill Sans MT" w:cs="Gill Sans MT"/>
          <w:color w:val="363435"/>
          <w:spacing w:val="-4"/>
          <w:w w:val="93"/>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5"/>
          <w:sz w:val="22"/>
          <w:szCs w:val="22"/>
        </w:rPr>
        <w:t>relevant</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online</w:t>
      </w:r>
      <w:r>
        <w:rPr>
          <w:rFonts w:ascii="Gill Sans MT" w:eastAsia="Gill Sans MT" w:hAnsi="Gill Sans MT" w:cs="Gill Sans MT"/>
          <w:color w:val="363435"/>
          <w:spacing w:val="-22"/>
          <w:sz w:val="22"/>
          <w:szCs w:val="22"/>
        </w:rPr>
        <w:t xml:space="preserve"> </w:t>
      </w:r>
      <w:r>
        <w:rPr>
          <w:rFonts w:ascii="Gill Sans MT" w:eastAsia="Gill Sans MT" w:hAnsi="Gill Sans MT" w:cs="Gill Sans MT"/>
          <w:color w:val="363435"/>
          <w:w w:val="97"/>
          <w:sz w:val="22"/>
          <w:szCs w:val="22"/>
        </w:rPr>
        <w:t>documents</w:t>
      </w:r>
      <w:r>
        <w:rPr>
          <w:rFonts w:ascii="Gill Sans MT" w:eastAsia="Gill Sans MT" w:hAnsi="Gill Sans MT" w:cs="Gill Sans MT"/>
          <w:color w:val="363435"/>
          <w:spacing w:val="2"/>
          <w:w w:val="97"/>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sz w:val="22"/>
          <w:szCs w:val="22"/>
        </w:rPr>
        <w:t>should</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w w:val="95"/>
          <w:sz w:val="22"/>
          <w:szCs w:val="22"/>
        </w:rPr>
        <w:t>include</w:t>
      </w:r>
      <w:r>
        <w:rPr>
          <w:rFonts w:ascii="Gill Sans MT" w:eastAsia="Gill Sans MT" w:hAnsi="Gill Sans MT" w:cs="Gill Sans MT"/>
          <w:color w:val="363435"/>
          <w:spacing w:val="8"/>
          <w:w w:val="95"/>
          <w:sz w:val="22"/>
          <w:szCs w:val="22"/>
        </w:rPr>
        <w:t xml:space="preserve"> </w:t>
      </w:r>
      <w:r>
        <w:rPr>
          <w:rFonts w:ascii="Gill Sans MT" w:eastAsia="Gill Sans MT" w:hAnsi="Gill Sans MT" w:cs="Gill Sans MT"/>
          <w:color w:val="363435"/>
          <w:sz w:val="22"/>
          <w:szCs w:val="22"/>
        </w:rPr>
        <w:t>on</w:t>
      </w:r>
      <w:r>
        <w:rPr>
          <w:rFonts w:ascii="Gill Sans MT" w:eastAsia="Gill Sans MT" w:hAnsi="Gill Sans MT" w:cs="Gill Sans MT"/>
          <w:color w:val="363435"/>
          <w:spacing w:val="-2"/>
          <w:sz w:val="22"/>
          <w:szCs w:val="22"/>
        </w:rPr>
        <w:t>l</w:t>
      </w:r>
      <w:r>
        <w:rPr>
          <w:rFonts w:ascii="Gill Sans MT" w:eastAsia="Gill Sans MT" w:hAnsi="Gill Sans MT" w:cs="Gill Sans MT"/>
          <w:color w:val="363435"/>
          <w:sz w:val="22"/>
          <w:szCs w:val="22"/>
        </w:rPr>
        <w:t>y</w:t>
      </w:r>
      <w:r>
        <w:rPr>
          <w:rFonts w:ascii="Gill Sans MT" w:eastAsia="Gill Sans MT" w:hAnsi="Gill Sans MT" w:cs="Gill Sans MT"/>
          <w:color w:val="363435"/>
          <w:spacing w:val="-16"/>
          <w:sz w:val="22"/>
          <w:szCs w:val="22"/>
        </w:rPr>
        <w:t xml:space="preserve"> </w:t>
      </w:r>
      <w:r>
        <w:rPr>
          <w:rFonts w:ascii="Gill Sans MT" w:eastAsia="Gill Sans MT" w:hAnsi="Gill Sans MT" w:cs="Gill Sans MT"/>
          <w:color w:val="363435"/>
          <w:sz w:val="22"/>
          <w:szCs w:val="22"/>
        </w:rPr>
        <w:t>b</w:t>
      </w:r>
      <w:r>
        <w:rPr>
          <w:rFonts w:ascii="Gill Sans MT" w:eastAsia="Gill Sans MT" w:hAnsi="Gill Sans MT" w:cs="Gill Sans MT"/>
          <w:color w:val="363435"/>
          <w:spacing w:val="5"/>
          <w:sz w:val="22"/>
          <w:szCs w:val="22"/>
        </w:rPr>
        <w:t>r</w:t>
      </w:r>
      <w:r>
        <w:rPr>
          <w:rFonts w:ascii="Gill Sans MT" w:eastAsia="Gill Sans MT" w:hAnsi="Gill Sans MT" w:cs="Gill Sans MT"/>
          <w:color w:val="363435"/>
          <w:sz w:val="22"/>
          <w:szCs w:val="22"/>
        </w:rPr>
        <w:t>ief</w:t>
      </w:r>
      <w:r>
        <w:rPr>
          <w:rFonts w:ascii="Gill Sans MT" w:eastAsia="Gill Sans MT" w:hAnsi="Gill Sans MT" w:cs="Gill Sans MT"/>
          <w:color w:val="363435"/>
          <w:spacing w:val="-22"/>
          <w:sz w:val="22"/>
          <w:szCs w:val="22"/>
        </w:rPr>
        <w:t xml:space="preserve"> </w:t>
      </w:r>
      <w:r>
        <w:rPr>
          <w:rFonts w:ascii="Gill Sans MT" w:eastAsia="Gill Sans MT" w:hAnsi="Gill Sans MT" w:cs="Gill Sans MT"/>
          <w:color w:val="363435"/>
          <w:w w:val="95"/>
          <w:sz w:val="22"/>
          <w:szCs w:val="22"/>
        </w:rPr>
        <w:t>digests</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4"/>
          <w:sz w:val="22"/>
          <w:szCs w:val="22"/>
        </w:rPr>
        <w:t>high</w:t>
      </w:r>
      <w:r>
        <w:rPr>
          <w:rFonts w:ascii="Gill Sans MT" w:eastAsia="Gill Sans MT" w:hAnsi="Gill Sans MT" w:cs="Gill Sans MT"/>
          <w:color w:val="363435"/>
          <w:spacing w:val="-2"/>
          <w:w w:val="94"/>
          <w:sz w:val="22"/>
          <w:szCs w:val="22"/>
        </w:rPr>
        <w:t>l</w:t>
      </w:r>
      <w:r>
        <w:rPr>
          <w:rFonts w:ascii="Gill Sans MT" w:eastAsia="Gill Sans MT" w:hAnsi="Gill Sans MT" w:cs="Gill Sans MT"/>
          <w:color w:val="363435"/>
          <w:w w:val="94"/>
          <w:sz w:val="22"/>
          <w:szCs w:val="22"/>
        </w:rPr>
        <w:t>y</w:t>
      </w:r>
      <w:r>
        <w:rPr>
          <w:rFonts w:ascii="Gill Sans MT" w:eastAsia="Gill Sans MT" w:hAnsi="Gill Sans MT" w:cs="Gill Sans MT"/>
          <w:color w:val="363435"/>
          <w:spacing w:val="9"/>
          <w:w w:val="94"/>
          <w:sz w:val="22"/>
          <w:szCs w:val="22"/>
        </w:rPr>
        <w:t xml:space="preserve"> </w:t>
      </w:r>
      <w:r>
        <w:rPr>
          <w:rFonts w:ascii="Gill Sans MT" w:eastAsia="Gill Sans MT" w:hAnsi="Gill Sans MT" w:cs="Gill Sans MT"/>
          <w:color w:val="363435"/>
          <w:w w:val="94"/>
          <w:sz w:val="22"/>
          <w:szCs w:val="22"/>
        </w:rPr>
        <w:t>relevant</w:t>
      </w:r>
      <w:r>
        <w:rPr>
          <w:rFonts w:ascii="Gill Sans MT" w:eastAsia="Gill Sans MT" w:hAnsi="Gill Sans MT" w:cs="Gill Sans MT"/>
          <w:color w:val="363435"/>
          <w:spacing w:val="11"/>
          <w:w w:val="94"/>
          <w:sz w:val="22"/>
          <w:szCs w:val="22"/>
        </w:rPr>
        <w:t xml:space="preserve"> </w:t>
      </w:r>
      <w:r>
        <w:rPr>
          <w:rFonts w:ascii="Gill Sans MT" w:eastAsia="Gill Sans MT" w:hAnsi="Gill Sans MT" w:cs="Gill Sans MT"/>
          <w:color w:val="363435"/>
          <w:sz w:val="22"/>
          <w:szCs w:val="22"/>
        </w:rPr>
        <w:t xml:space="preserve">or </w:t>
      </w:r>
      <w:r>
        <w:rPr>
          <w:rFonts w:ascii="Gill Sans MT" w:eastAsia="Gill Sans MT" w:hAnsi="Gill Sans MT" w:cs="Gill Sans MT"/>
          <w:color w:val="363435"/>
          <w:w w:val="95"/>
          <w:sz w:val="22"/>
          <w:szCs w:val="22"/>
        </w:rPr>
        <w:t>impo</w:t>
      </w:r>
      <w:r>
        <w:rPr>
          <w:rFonts w:ascii="Gill Sans MT" w:eastAsia="Gill Sans MT" w:hAnsi="Gill Sans MT" w:cs="Gill Sans MT"/>
          <w:color w:val="363435"/>
          <w:spacing w:val="17"/>
          <w:w w:val="95"/>
          <w:sz w:val="22"/>
          <w:szCs w:val="22"/>
        </w:rPr>
        <w:t>r</w:t>
      </w:r>
      <w:r>
        <w:rPr>
          <w:rFonts w:ascii="Gill Sans MT" w:eastAsia="Gill Sans MT" w:hAnsi="Gill Sans MT" w:cs="Gill Sans MT"/>
          <w:color w:val="363435"/>
          <w:w w:val="95"/>
          <w:sz w:val="22"/>
          <w:szCs w:val="22"/>
        </w:rPr>
        <w:t>tant</w:t>
      </w:r>
      <w:r>
        <w:rPr>
          <w:rFonts w:ascii="Gill Sans MT" w:eastAsia="Gill Sans MT" w:hAnsi="Gill Sans MT" w:cs="Gill Sans MT"/>
          <w:color w:val="363435"/>
          <w:spacing w:val="9"/>
          <w:w w:val="95"/>
          <w:sz w:val="22"/>
          <w:szCs w:val="22"/>
        </w:rPr>
        <w:t xml:space="preserve"> </w:t>
      </w:r>
      <w:r>
        <w:rPr>
          <w:rFonts w:ascii="Gill Sans MT" w:eastAsia="Gill Sans MT" w:hAnsi="Gill Sans MT" w:cs="Gill Sans MT"/>
          <w:color w:val="363435"/>
          <w:sz w:val="22"/>
          <w:szCs w:val="22"/>
        </w:rPr>
        <w:t>in</w:t>
      </w:r>
      <w:r>
        <w:rPr>
          <w:rFonts w:ascii="Gill Sans MT" w:eastAsia="Gill Sans MT" w:hAnsi="Gill Sans MT" w:cs="Gill Sans MT"/>
          <w:color w:val="363435"/>
          <w:spacing w:val="-2"/>
          <w:sz w:val="22"/>
          <w:szCs w:val="22"/>
        </w:rPr>
        <w:t>f</w:t>
      </w:r>
      <w:r>
        <w:rPr>
          <w:rFonts w:ascii="Gill Sans MT" w:eastAsia="Gill Sans MT" w:hAnsi="Gill Sans MT" w:cs="Gill Sans MT"/>
          <w:color w:val="363435"/>
          <w:sz w:val="22"/>
          <w:szCs w:val="22"/>
        </w:rPr>
        <w:t>o</w:t>
      </w:r>
      <w:r>
        <w:rPr>
          <w:rFonts w:ascii="Gill Sans MT" w:eastAsia="Gill Sans MT" w:hAnsi="Gill Sans MT" w:cs="Gill Sans MT"/>
          <w:color w:val="363435"/>
          <w:spacing w:val="6"/>
          <w:sz w:val="22"/>
          <w:szCs w:val="22"/>
        </w:rPr>
        <w:t>r</w:t>
      </w:r>
      <w:r>
        <w:rPr>
          <w:rFonts w:ascii="Gill Sans MT" w:eastAsia="Gill Sans MT" w:hAnsi="Gill Sans MT" w:cs="Gill Sans MT"/>
          <w:color w:val="363435"/>
          <w:sz w:val="22"/>
          <w:szCs w:val="22"/>
        </w:rPr>
        <w:t>mation.</w:t>
      </w:r>
    </w:p>
    <w:p w14:paraId="09784630" w14:textId="77777777" w:rsidR="00F50CEC" w:rsidRDefault="00F50CEC">
      <w:pPr>
        <w:spacing w:before="20" w:line="260" w:lineRule="exact"/>
        <w:rPr>
          <w:sz w:val="26"/>
          <w:szCs w:val="26"/>
        </w:rPr>
      </w:pPr>
    </w:p>
    <w:p w14:paraId="662964AB" w14:textId="77777777" w:rsidR="00F50CEC" w:rsidRDefault="00A56CF2">
      <w:pPr>
        <w:ind w:left="360"/>
        <w:rPr>
          <w:rFonts w:ascii="Gill Sans MT" w:eastAsia="Gill Sans MT" w:hAnsi="Gill Sans MT" w:cs="Gill Sans MT"/>
          <w:sz w:val="22"/>
          <w:szCs w:val="22"/>
        </w:rPr>
      </w:pPr>
      <w:r>
        <w:rPr>
          <w:rFonts w:ascii="Gill Sans MT" w:eastAsia="Gill Sans MT" w:hAnsi="Gill Sans MT" w:cs="Gill Sans MT"/>
          <w:b/>
          <w:color w:val="CD2F4A"/>
          <w:sz w:val="22"/>
          <w:szCs w:val="22"/>
        </w:rPr>
        <w:t>2.2 BIOPH</w:t>
      </w:r>
      <w:r>
        <w:rPr>
          <w:rFonts w:ascii="Gill Sans MT" w:eastAsia="Gill Sans MT" w:hAnsi="Gill Sans MT" w:cs="Gill Sans MT"/>
          <w:b/>
          <w:color w:val="CD2F4A"/>
          <w:spacing w:val="-8"/>
          <w:sz w:val="22"/>
          <w:szCs w:val="22"/>
        </w:rPr>
        <w:t>Y</w:t>
      </w:r>
      <w:r>
        <w:rPr>
          <w:rFonts w:ascii="Gill Sans MT" w:eastAsia="Gill Sans MT" w:hAnsi="Gill Sans MT" w:cs="Gill Sans MT"/>
          <w:b/>
          <w:color w:val="CD2F4A"/>
          <w:sz w:val="22"/>
          <w:szCs w:val="22"/>
        </w:rPr>
        <w:t>SICAL SETTING</w:t>
      </w:r>
    </w:p>
    <w:p w14:paraId="5D07EE07" w14:textId="77777777" w:rsidR="00F50CEC" w:rsidRDefault="00F50CEC">
      <w:pPr>
        <w:spacing w:before="10" w:line="120" w:lineRule="exact"/>
        <w:rPr>
          <w:sz w:val="13"/>
          <w:szCs w:val="13"/>
        </w:rPr>
      </w:pPr>
    </w:p>
    <w:p w14:paraId="144370B1" w14:textId="77777777" w:rsidR="00F50CEC" w:rsidRDefault="00A56CF2">
      <w:pPr>
        <w:spacing w:line="263" w:lineRule="auto"/>
        <w:ind w:left="360" w:right="1082"/>
        <w:jc w:val="both"/>
        <w:rPr>
          <w:rFonts w:ascii="Gill Sans MT" w:eastAsia="Gill Sans MT" w:hAnsi="Gill Sans MT" w:cs="Gill Sans MT"/>
          <w:sz w:val="22"/>
          <w:szCs w:val="22"/>
        </w:rPr>
      </w:pPr>
      <w:r>
        <w:rPr>
          <w:rFonts w:ascii="Gill Sans MT" w:eastAsia="Gill Sans MT" w:hAnsi="Gill Sans MT" w:cs="Gill Sans MT"/>
          <w:color w:val="363435"/>
          <w:w w:val="96"/>
          <w:sz w:val="22"/>
          <w:szCs w:val="22"/>
        </w:rPr>
        <w:t>Desc</w:t>
      </w:r>
      <w:r>
        <w:rPr>
          <w:rFonts w:ascii="Gill Sans MT" w:eastAsia="Gill Sans MT" w:hAnsi="Gill Sans MT" w:cs="Gill Sans MT"/>
          <w:color w:val="363435"/>
          <w:spacing w:val="6"/>
          <w:w w:val="96"/>
          <w:sz w:val="22"/>
          <w:szCs w:val="22"/>
        </w:rPr>
        <w:t>r</w:t>
      </w:r>
      <w:r>
        <w:rPr>
          <w:rFonts w:ascii="Gill Sans MT" w:eastAsia="Gill Sans MT" w:hAnsi="Gill Sans MT" w:cs="Gill Sans MT"/>
          <w:color w:val="363435"/>
          <w:w w:val="96"/>
          <w:sz w:val="22"/>
          <w:szCs w:val="22"/>
        </w:rPr>
        <w:t>ibe</w:t>
      </w:r>
      <w:r>
        <w:rPr>
          <w:rFonts w:ascii="Gill Sans MT" w:eastAsia="Gill Sans MT" w:hAnsi="Gill Sans MT" w:cs="Gill Sans MT"/>
          <w:color w:val="363435"/>
          <w:spacing w:val="3"/>
          <w:w w:val="96"/>
          <w:sz w:val="22"/>
          <w:szCs w:val="22"/>
        </w:rPr>
        <w:t xml:space="preserve"> </w:t>
      </w:r>
      <w:r>
        <w:rPr>
          <w:rFonts w:ascii="Gill Sans MT" w:eastAsia="Gill Sans MT" w:hAnsi="Gill Sans MT" w:cs="Gill Sans MT"/>
          <w:color w:val="363435"/>
          <w:sz w:val="22"/>
          <w:szCs w:val="22"/>
        </w:rPr>
        <w:t>main</w:t>
      </w:r>
      <w:r>
        <w:rPr>
          <w:rFonts w:ascii="Gill Sans MT" w:eastAsia="Gill Sans MT" w:hAnsi="Gill Sans MT" w:cs="Gill Sans MT"/>
          <w:color w:val="363435"/>
          <w:spacing w:val="-13"/>
          <w:sz w:val="22"/>
          <w:szCs w:val="22"/>
        </w:rPr>
        <w:t xml:space="preserve"> </w:t>
      </w:r>
      <w:r>
        <w:rPr>
          <w:rFonts w:ascii="Gill Sans MT" w:eastAsia="Gill Sans MT" w:hAnsi="Gill Sans MT" w:cs="Gill Sans MT"/>
          <w:color w:val="363435"/>
          <w:w w:val="95"/>
          <w:sz w:val="22"/>
          <w:szCs w:val="22"/>
        </w:rPr>
        <w:t>points</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such</w:t>
      </w:r>
      <w:r>
        <w:rPr>
          <w:rFonts w:ascii="Gill Sans MT" w:eastAsia="Gill Sans MT" w:hAnsi="Gill Sans MT" w:cs="Gill Sans MT"/>
          <w:color w:val="363435"/>
          <w:spacing w:val="-16"/>
          <w:sz w:val="22"/>
          <w:szCs w:val="22"/>
        </w:rPr>
        <w:t xml:space="preserve"> </w:t>
      </w:r>
      <w:r>
        <w:rPr>
          <w:rFonts w:ascii="Gill Sans MT" w:eastAsia="Gill Sans MT" w:hAnsi="Gill Sans MT" w:cs="Gill Sans MT"/>
          <w:color w:val="363435"/>
          <w:sz w:val="22"/>
          <w:szCs w:val="22"/>
        </w:rPr>
        <w:t>as</w:t>
      </w:r>
      <w:r>
        <w:rPr>
          <w:rFonts w:ascii="Gill Sans MT" w:eastAsia="Gill Sans MT" w:hAnsi="Gill Sans MT" w:cs="Gill Sans MT"/>
          <w:color w:val="363435"/>
          <w:spacing w:val="-7"/>
          <w:sz w:val="22"/>
          <w:szCs w:val="22"/>
        </w:rPr>
        <w:t xml:space="preserve"> </w:t>
      </w:r>
      <w:r>
        <w:rPr>
          <w:rFonts w:ascii="Gill Sans MT" w:eastAsia="Gill Sans MT" w:hAnsi="Gill Sans MT" w:cs="Gill Sans MT"/>
          <w:color w:val="363435"/>
          <w:sz w:val="22"/>
          <w:szCs w:val="22"/>
        </w:rPr>
        <w:t>land</w:t>
      </w:r>
      <w:r>
        <w:rPr>
          <w:rFonts w:ascii="Gill Sans MT" w:eastAsia="Gill Sans MT" w:hAnsi="Gill Sans MT" w:cs="Gill Sans MT"/>
          <w:color w:val="363435"/>
          <w:spacing w:val="-11"/>
          <w:sz w:val="22"/>
          <w:szCs w:val="22"/>
        </w:rPr>
        <w:t xml:space="preserve"> </w:t>
      </w:r>
      <w:r>
        <w:rPr>
          <w:rFonts w:ascii="Gill Sans MT" w:eastAsia="Gill Sans MT" w:hAnsi="Gill Sans MT" w:cs="Gill Sans MT"/>
          <w:color w:val="363435"/>
          <w:w w:val="94"/>
          <w:sz w:val="22"/>
          <w:szCs w:val="22"/>
        </w:rPr>
        <w:t>area,</w:t>
      </w:r>
      <w:r>
        <w:rPr>
          <w:rFonts w:ascii="Gill Sans MT" w:eastAsia="Gill Sans MT" w:hAnsi="Gill Sans MT" w:cs="Gill Sans MT"/>
          <w:color w:val="363435"/>
          <w:spacing w:val="-13"/>
          <w:w w:val="94"/>
          <w:sz w:val="22"/>
          <w:szCs w:val="22"/>
        </w:rPr>
        <w:t xml:space="preserve"> </w:t>
      </w:r>
      <w:r>
        <w:rPr>
          <w:rFonts w:ascii="Gill Sans MT" w:eastAsia="Gill Sans MT" w:hAnsi="Gill Sans MT" w:cs="Gill Sans MT"/>
          <w:color w:val="363435"/>
          <w:w w:val="94"/>
          <w:sz w:val="22"/>
          <w:szCs w:val="22"/>
        </w:rPr>
        <w:t>coastlin</w:t>
      </w:r>
      <w:r>
        <w:rPr>
          <w:rFonts w:ascii="Gill Sans MT" w:eastAsia="Gill Sans MT" w:hAnsi="Gill Sans MT" w:cs="Gill Sans MT"/>
          <w:color w:val="363435"/>
          <w:spacing w:val="7"/>
          <w:w w:val="94"/>
          <w:sz w:val="22"/>
          <w:szCs w:val="22"/>
        </w:rPr>
        <w:t>e</w:t>
      </w:r>
      <w:r>
        <w:rPr>
          <w:rFonts w:ascii="Gill Sans MT" w:eastAsia="Gill Sans MT" w:hAnsi="Gill Sans MT" w:cs="Gill Sans MT"/>
          <w:color w:val="363435"/>
          <w:w w:val="94"/>
          <w:sz w:val="22"/>
          <w:szCs w:val="22"/>
        </w:rPr>
        <w:t>,</w:t>
      </w:r>
      <w:r>
        <w:rPr>
          <w:rFonts w:ascii="Gill Sans MT" w:eastAsia="Gill Sans MT" w:hAnsi="Gill Sans MT" w:cs="Gill Sans MT"/>
          <w:color w:val="363435"/>
          <w:spacing w:val="-12"/>
          <w:w w:val="94"/>
          <w:sz w:val="22"/>
          <w:szCs w:val="22"/>
        </w:rPr>
        <w:t xml:space="preserve"> </w:t>
      </w:r>
      <w:r>
        <w:rPr>
          <w:rFonts w:ascii="Gill Sans MT" w:eastAsia="Gill Sans MT" w:hAnsi="Gill Sans MT" w:cs="Gill Sans MT"/>
          <w:color w:val="363435"/>
          <w:w w:val="94"/>
          <w:sz w:val="22"/>
          <w:szCs w:val="22"/>
        </w:rPr>
        <w:t>geological</w:t>
      </w:r>
      <w:r>
        <w:rPr>
          <w:rFonts w:ascii="Gill Sans MT" w:eastAsia="Gill Sans MT" w:hAnsi="Gill Sans MT" w:cs="Gill Sans MT"/>
          <w:color w:val="363435"/>
          <w:spacing w:val="21"/>
          <w:w w:val="94"/>
          <w:sz w:val="22"/>
          <w:szCs w:val="22"/>
        </w:rPr>
        <w:t xml:space="preserve"> </w:t>
      </w:r>
      <w:r>
        <w:rPr>
          <w:rFonts w:ascii="Gill Sans MT" w:eastAsia="Gill Sans MT" w:hAnsi="Gill Sans MT" w:cs="Gill Sans MT"/>
          <w:color w:val="363435"/>
          <w:spacing w:val="-3"/>
          <w:w w:val="94"/>
          <w:sz w:val="22"/>
          <w:szCs w:val="22"/>
        </w:rPr>
        <w:t>f</w:t>
      </w:r>
      <w:r>
        <w:rPr>
          <w:rFonts w:ascii="Gill Sans MT" w:eastAsia="Gill Sans MT" w:hAnsi="Gill Sans MT" w:cs="Gill Sans MT"/>
          <w:color w:val="363435"/>
          <w:w w:val="94"/>
          <w:sz w:val="22"/>
          <w:szCs w:val="22"/>
        </w:rPr>
        <w:t>eatures,</w:t>
      </w:r>
      <w:r>
        <w:rPr>
          <w:rFonts w:ascii="Gill Sans MT" w:eastAsia="Gill Sans MT" w:hAnsi="Gill Sans MT" w:cs="Gill Sans MT"/>
          <w:color w:val="363435"/>
          <w:spacing w:val="-12"/>
          <w:w w:val="94"/>
          <w:sz w:val="22"/>
          <w:szCs w:val="22"/>
        </w:rPr>
        <w:t xml:space="preserve"> </w:t>
      </w:r>
      <w:r>
        <w:rPr>
          <w:rFonts w:ascii="Gill Sans MT" w:eastAsia="Gill Sans MT" w:hAnsi="Gill Sans MT" w:cs="Gill Sans MT"/>
          <w:color w:val="363435"/>
          <w:w w:val="94"/>
          <w:sz w:val="22"/>
          <w:szCs w:val="22"/>
        </w:rPr>
        <w:t>water</w:t>
      </w:r>
      <w:r>
        <w:rPr>
          <w:rFonts w:ascii="Gill Sans MT" w:eastAsia="Gill Sans MT" w:hAnsi="Gill Sans MT" w:cs="Gill Sans MT"/>
          <w:color w:val="363435"/>
          <w:spacing w:val="9"/>
          <w:w w:val="94"/>
          <w:sz w:val="22"/>
          <w:szCs w:val="22"/>
        </w:rPr>
        <w:t xml:space="preserve"> </w:t>
      </w:r>
      <w:r>
        <w:rPr>
          <w:rFonts w:ascii="Gill Sans MT" w:eastAsia="Gill Sans MT" w:hAnsi="Gill Sans MT" w:cs="Gill Sans MT"/>
          <w:color w:val="363435"/>
          <w:w w:val="94"/>
          <w:sz w:val="22"/>
          <w:szCs w:val="22"/>
        </w:rPr>
        <w:t>bodies,</w:t>
      </w:r>
      <w:r>
        <w:rPr>
          <w:rFonts w:ascii="Gill Sans MT" w:eastAsia="Gill Sans MT" w:hAnsi="Gill Sans MT" w:cs="Gill Sans MT"/>
          <w:color w:val="363435"/>
          <w:spacing w:val="-1"/>
          <w:w w:val="94"/>
          <w:sz w:val="22"/>
          <w:szCs w:val="22"/>
        </w:rPr>
        <w:t xml:space="preserve"> </w:t>
      </w:r>
      <w:r>
        <w:rPr>
          <w:rFonts w:ascii="Gill Sans MT" w:eastAsia="Gill Sans MT" w:hAnsi="Gill Sans MT" w:cs="Gill Sans MT"/>
          <w:color w:val="363435"/>
          <w:w w:val="94"/>
          <w:sz w:val="22"/>
          <w:szCs w:val="22"/>
        </w:rPr>
        <w:t>ecosystems,</w:t>
      </w:r>
      <w:r>
        <w:rPr>
          <w:rFonts w:ascii="Gill Sans MT" w:eastAsia="Gill Sans MT" w:hAnsi="Gill Sans MT" w:cs="Gill Sans MT"/>
          <w:color w:val="363435"/>
          <w:spacing w:val="-3"/>
          <w:w w:val="94"/>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sz w:val="22"/>
          <w:szCs w:val="22"/>
        </w:rPr>
        <w:t xml:space="preserve">other </w:t>
      </w:r>
      <w:r>
        <w:rPr>
          <w:rFonts w:ascii="Gill Sans MT" w:eastAsia="Gill Sans MT" w:hAnsi="Gill Sans MT" w:cs="Gill Sans MT"/>
          <w:color w:val="363435"/>
          <w:w w:val="95"/>
          <w:sz w:val="22"/>
          <w:szCs w:val="22"/>
        </w:rPr>
        <w:t>biop</w:t>
      </w:r>
      <w:r>
        <w:rPr>
          <w:rFonts w:ascii="Gill Sans MT" w:eastAsia="Gill Sans MT" w:hAnsi="Gill Sans MT" w:cs="Gill Sans MT"/>
          <w:color w:val="363435"/>
          <w:spacing w:val="-3"/>
          <w:w w:val="95"/>
          <w:sz w:val="22"/>
          <w:szCs w:val="22"/>
        </w:rPr>
        <w:t>h</w:t>
      </w:r>
      <w:r>
        <w:rPr>
          <w:rFonts w:ascii="Gill Sans MT" w:eastAsia="Gill Sans MT" w:hAnsi="Gill Sans MT" w:cs="Gill Sans MT"/>
          <w:color w:val="363435"/>
          <w:w w:val="95"/>
          <w:sz w:val="22"/>
          <w:szCs w:val="22"/>
        </w:rPr>
        <w:t>ysical</w:t>
      </w:r>
      <w:r>
        <w:rPr>
          <w:rFonts w:ascii="Gill Sans MT" w:eastAsia="Gill Sans MT" w:hAnsi="Gill Sans MT" w:cs="Gill Sans MT"/>
          <w:color w:val="363435"/>
          <w:spacing w:val="9"/>
          <w:w w:val="95"/>
          <w:sz w:val="22"/>
          <w:szCs w:val="22"/>
        </w:rPr>
        <w:t xml:space="preserve"> </w:t>
      </w:r>
      <w:r>
        <w:rPr>
          <w:rFonts w:ascii="Gill Sans MT" w:eastAsia="Gill Sans MT" w:hAnsi="Gill Sans MT" w:cs="Gill Sans MT"/>
          <w:color w:val="363435"/>
          <w:w w:val="95"/>
          <w:sz w:val="22"/>
          <w:szCs w:val="22"/>
        </w:rPr>
        <w:t>aspects</w:t>
      </w:r>
      <w:r>
        <w:rPr>
          <w:rFonts w:ascii="Gill Sans MT" w:eastAsia="Gill Sans MT" w:hAnsi="Gill Sans MT" w:cs="Gill Sans MT"/>
          <w:color w:val="363435"/>
          <w:spacing w:val="10"/>
          <w:w w:val="95"/>
          <w:sz w:val="22"/>
          <w:szCs w:val="22"/>
        </w:rPr>
        <w:t xml:space="preserve"> </w:t>
      </w:r>
      <w:r>
        <w:rPr>
          <w:rFonts w:ascii="Gill Sans MT" w:eastAsia="Gill Sans MT" w:hAnsi="Gill Sans MT" w:cs="Gill Sans MT"/>
          <w:color w:val="363435"/>
          <w:sz w:val="22"/>
          <w:szCs w:val="22"/>
        </w:rPr>
        <w:t>that</w:t>
      </w:r>
      <w:r>
        <w:rPr>
          <w:rFonts w:ascii="Gill Sans MT" w:eastAsia="Gill Sans MT" w:hAnsi="Gill Sans MT" w:cs="Gill Sans MT"/>
          <w:color w:val="363435"/>
          <w:spacing w:val="-18"/>
          <w:sz w:val="22"/>
          <w:szCs w:val="22"/>
        </w:rPr>
        <w:t xml:space="preserve"> </w:t>
      </w:r>
      <w:r>
        <w:rPr>
          <w:rFonts w:ascii="Gill Sans MT" w:eastAsia="Gill Sans MT" w:hAnsi="Gill Sans MT" w:cs="Gill Sans MT"/>
          <w:color w:val="363435"/>
          <w:sz w:val="22"/>
          <w:szCs w:val="22"/>
        </w:rPr>
        <w:t>shape</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4"/>
          <w:sz w:val="22"/>
          <w:szCs w:val="22"/>
        </w:rPr>
        <w:t>region/count</w:t>
      </w:r>
      <w:r>
        <w:rPr>
          <w:rFonts w:ascii="Gill Sans MT" w:eastAsia="Gill Sans MT" w:hAnsi="Gill Sans MT" w:cs="Gill Sans MT"/>
          <w:color w:val="363435"/>
          <w:spacing w:val="14"/>
          <w:w w:val="94"/>
          <w:sz w:val="22"/>
          <w:szCs w:val="22"/>
        </w:rPr>
        <w:t>r</w:t>
      </w:r>
      <w:r>
        <w:rPr>
          <w:rFonts w:ascii="Gill Sans MT" w:eastAsia="Gill Sans MT" w:hAnsi="Gill Sans MT" w:cs="Gill Sans MT"/>
          <w:color w:val="363435"/>
          <w:w w:val="94"/>
          <w:sz w:val="22"/>
          <w:szCs w:val="22"/>
        </w:rPr>
        <w:t>y</w:t>
      </w:r>
      <w:r>
        <w:rPr>
          <w:rFonts w:ascii="Gill Sans MT" w:eastAsia="Gill Sans MT" w:hAnsi="Gill Sans MT" w:cs="Gill Sans MT"/>
          <w:color w:val="363435"/>
          <w:spacing w:val="-8"/>
          <w:w w:val="94"/>
          <w:sz w:val="22"/>
          <w:szCs w:val="22"/>
        </w:rPr>
        <w:t>’</w:t>
      </w:r>
      <w:r>
        <w:rPr>
          <w:rFonts w:ascii="Gill Sans MT" w:eastAsia="Gill Sans MT" w:hAnsi="Gill Sans MT" w:cs="Gill Sans MT"/>
          <w:color w:val="363435"/>
          <w:w w:val="94"/>
          <w:sz w:val="22"/>
          <w:szCs w:val="22"/>
        </w:rPr>
        <w:t>s</w:t>
      </w:r>
      <w:r>
        <w:rPr>
          <w:rFonts w:ascii="Gill Sans MT" w:eastAsia="Gill Sans MT" w:hAnsi="Gill Sans MT" w:cs="Gill Sans MT"/>
          <w:color w:val="363435"/>
          <w:spacing w:val="9"/>
          <w:w w:val="94"/>
          <w:sz w:val="22"/>
          <w:szCs w:val="22"/>
        </w:rPr>
        <w:t xml:space="preserve"> </w:t>
      </w:r>
      <w:r>
        <w:rPr>
          <w:rFonts w:ascii="Gill Sans MT" w:eastAsia="Gill Sans MT" w:hAnsi="Gill Sans MT" w:cs="Gill Sans MT"/>
          <w:color w:val="363435"/>
          <w:w w:val="94"/>
          <w:sz w:val="22"/>
          <w:szCs w:val="22"/>
        </w:rPr>
        <w:t>biodi</w:t>
      </w:r>
      <w:r>
        <w:rPr>
          <w:rFonts w:ascii="Gill Sans MT" w:eastAsia="Gill Sans MT" w:hAnsi="Gill Sans MT" w:cs="Gill Sans MT"/>
          <w:color w:val="363435"/>
          <w:spacing w:val="-3"/>
          <w:w w:val="94"/>
          <w:sz w:val="22"/>
          <w:szCs w:val="22"/>
        </w:rPr>
        <w:t>v</w:t>
      </w:r>
      <w:r>
        <w:rPr>
          <w:rFonts w:ascii="Gill Sans MT" w:eastAsia="Gill Sans MT" w:hAnsi="Gill Sans MT" w:cs="Gill Sans MT"/>
          <w:color w:val="363435"/>
          <w:w w:val="94"/>
          <w:sz w:val="22"/>
          <w:szCs w:val="22"/>
        </w:rPr>
        <w:t>e</w:t>
      </w:r>
      <w:r>
        <w:rPr>
          <w:rFonts w:ascii="Gill Sans MT" w:eastAsia="Gill Sans MT" w:hAnsi="Gill Sans MT" w:cs="Gill Sans MT"/>
          <w:color w:val="363435"/>
          <w:spacing w:val="8"/>
          <w:w w:val="94"/>
          <w:sz w:val="22"/>
          <w:szCs w:val="22"/>
        </w:rPr>
        <w:t>r</w:t>
      </w:r>
      <w:r>
        <w:rPr>
          <w:rFonts w:ascii="Gill Sans MT" w:eastAsia="Gill Sans MT" w:hAnsi="Gill Sans MT" w:cs="Gill Sans MT"/>
          <w:color w:val="363435"/>
          <w:w w:val="94"/>
          <w:sz w:val="22"/>
          <w:szCs w:val="22"/>
        </w:rPr>
        <w:t>sity</w:t>
      </w:r>
      <w:r>
        <w:rPr>
          <w:rFonts w:ascii="Gill Sans MT" w:eastAsia="Gill Sans MT" w:hAnsi="Gill Sans MT" w:cs="Gill Sans MT"/>
          <w:color w:val="363435"/>
          <w:spacing w:val="7"/>
          <w:w w:val="94"/>
          <w:sz w:val="22"/>
          <w:szCs w:val="22"/>
        </w:rPr>
        <w:t xml:space="preserve"> </w:t>
      </w:r>
      <w:r>
        <w:rPr>
          <w:rFonts w:ascii="Gill Sans MT" w:eastAsia="Gill Sans MT" w:hAnsi="Gill Sans MT" w:cs="Gill Sans MT"/>
          <w:color w:val="363435"/>
          <w:w w:val="93"/>
          <w:sz w:val="22"/>
          <w:szCs w:val="22"/>
        </w:rPr>
        <w:t>resources.</w:t>
      </w:r>
      <w:r>
        <w:rPr>
          <w:rFonts w:ascii="Gill Sans MT" w:eastAsia="Gill Sans MT" w:hAnsi="Gill Sans MT" w:cs="Gill Sans MT"/>
          <w:color w:val="363435"/>
          <w:spacing w:val="-31"/>
          <w:sz w:val="22"/>
          <w:szCs w:val="22"/>
        </w:rPr>
        <w:t xml:space="preserve"> </w:t>
      </w:r>
      <w:r>
        <w:rPr>
          <w:rFonts w:ascii="Gill Sans MT" w:eastAsia="Gill Sans MT" w:hAnsi="Gill Sans MT" w:cs="Gill Sans MT"/>
          <w:color w:val="363435"/>
          <w:sz w:val="22"/>
          <w:szCs w:val="22"/>
        </w:rPr>
        <w:t xml:space="preserve">A </w:t>
      </w:r>
      <w:r>
        <w:rPr>
          <w:rFonts w:ascii="Gill Sans MT" w:eastAsia="Gill Sans MT" w:hAnsi="Gill Sans MT" w:cs="Gill Sans MT"/>
          <w:color w:val="363435"/>
          <w:w w:val="95"/>
          <w:sz w:val="22"/>
          <w:szCs w:val="22"/>
        </w:rPr>
        <w:t>relevant</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map such</w:t>
      </w:r>
      <w:r>
        <w:rPr>
          <w:rFonts w:ascii="Gill Sans MT" w:eastAsia="Gill Sans MT" w:hAnsi="Gill Sans MT" w:cs="Gill Sans MT"/>
          <w:color w:val="363435"/>
          <w:spacing w:val="-16"/>
          <w:sz w:val="22"/>
          <w:szCs w:val="22"/>
        </w:rPr>
        <w:t xml:space="preserve"> </w:t>
      </w:r>
      <w:r>
        <w:rPr>
          <w:rFonts w:ascii="Gill Sans MT" w:eastAsia="Gill Sans MT" w:hAnsi="Gill Sans MT" w:cs="Gill Sans MT"/>
          <w:color w:val="363435"/>
          <w:sz w:val="22"/>
          <w:szCs w:val="22"/>
        </w:rPr>
        <w:t>as</w:t>
      </w:r>
      <w:r>
        <w:rPr>
          <w:rFonts w:ascii="Gill Sans MT" w:eastAsia="Gill Sans MT" w:hAnsi="Gill Sans MT" w:cs="Gill Sans MT"/>
          <w:color w:val="363435"/>
          <w:spacing w:val="-7"/>
          <w:sz w:val="22"/>
          <w:szCs w:val="22"/>
        </w:rPr>
        <w:t xml:space="preserve"> </w:t>
      </w:r>
      <w:r>
        <w:rPr>
          <w:rFonts w:ascii="Gill Sans MT" w:eastAsia="Gill Sans MT" w:hAnsi="Gill Sans MT" w:cs="Gill Sans MT"/>
          <w:color w:val="363435"/>
          <w:sz w:val="22"/>
          <w:szCs w:val="22"/>
        </w:rPr>
        <w:t>natu</w:t>
      </w:r>
      <w:r>
        <w:rPr>
          <w:rFonts w:ascii="Gill Sans MT" w:eastAsia="Gill Sans MT" w:hAnsi="Gill Sans MT" w:cs="Gill Sans MT"/>
          <w:color w:val="363435"/>
          <w:spacing w:val="5"/>
          <w:sz w:val="22"/>
          <w:szCs w:val="22"/>
        </w:rPr>
        <w:t>r</w:t>
      </w:r>
      <w:r>
        <w:rPr>
          <w:rFonts w:ascii="Gill Sans MT" w:eastAsia="Gill Sans MT" w:hAnsi="Gill Sans MT" w:cs="Gill Sans MT"/>
          <w:color w:val="363435"/>
          <w:sz w:val="22"/>
          <w:szCs w:val="22"/>
        </w:rPr>
        <w:t xml:space="preserve">al </w:t>
      </w:r>
      <w:r>
        <w:rPr>
          <w:rFonts w:ascii="Gill Sans MT" w:eastAsia="Gill Sans MT" w:hAnsi="Gill Sans MT" w:cs="Gill Sans MT"/>
          <w:color w:val="363435"/>
          <w:spacing w:val="-3"/>
          <w:w w:val="97"/>
          <w:sz w:val="22"/>
          <w:szCs w:val="22"/>
        </w:rPr>
        <w:t>v</w:t>
      </w:r>
      <w:r>
        <w:rPr>
          <w:rFonts w:ascii="Gill Sans MT" w:eastAsia="Gill Sans MT" w:hAnsi="Gill Sans MT" w:cs="Gill Sans MT"/>
          <w:color w:val="363435"/>
          <w:w w:val="97"/>
          <w:sz w:val="22"/>
          <w:szCs w:val="22"/>
        </w:rPr>
        <w:t>egetation</w:t>
      </w:r>
      <w:r>
        <w:rPr>
          <w:rFonts w:ascii="Gill Sans MT" w:eastAsia="Gill Sans MT" w:hAnsi="Gill Sans MT" w:cs="Gill Sans MT"/>
          <w:color w:val="363435"/>
          <w:spacing w:val="2"/>
          <w:w w:val="97"/>
          <w:sz w:val="22"/>
          <w:szCs w:val="22"/>
        </w:rPr>
        <w:t xml:space="preserve"> </w:t>
      </w:r>
      <w:r>
        <w:rPr>
          <w:rFonts w:ascii="Gill Sans MT" w:eastAsia="Gill Sans MT" w:hAnsi="Gill Sans MT" w:cs="Gill Sans MT"/>
          <w:color w:val="363435"/>
          <w:spacing w:val="-3"/>
          <w:sz w:val="22"/>
          <w:szCs w:val="22"/>
        </w:rPr>
        <w:t>z</w:t>
      </w:r>
      <w:r>
        <w:rPr>
          <w:rFonts w:ascii="Gill Sans MT" w:eastAsia="Gill Sans MT" w:hAnsi="Gill Sans MT" w:cs="Gill Sans MT"/>
          <w:color w:val="363435"/>
          <w:sz w:val="22"/>
          <w:szCs w:val="22"/>
        </w:rPr>
        <w:t>ones</w:t>
      </w:r>
      <w:r>
        <w:rPr>
          <w:rFonts w:ascii="Gill Sans MT" w:eastAsia="Gill Sans MT" w:hAnsi="Gill Sans MT" w:cs="Gill Sans MT"/>
          <w:color w:val="363435"/>
          <w:spacing w:val="-17"/>
          <w:sz w:val="22"/>
          <w:szCs w:val="22"/>
        </w:rPr>
        <w:t xml:space="preserve"> </w:t>
      </w:r>
      <w:r>
        <w:rPr>
          <w:rFonts w:ascii="Gill Sans MT" w:eastAsia="Gill Sans MT" w:hAnsi="Gill Sans MT" w:cs="Gill Sans MT"/>
          <w:color w:val="363435"/>
          <w:sz w:val="22"/>
          <w:szCs w:val="22"/>
        </w:rPr>
        <w:t>or</w:t>
      </w:r>
      <w:r>
        <w:rPr>
          <w:rFonts w:ascii="Gill Sans MT" w:eastAsia="Gill Sans MT" w:hAnsi="Gill Sans MT" w:cs="Gill Sans MT"/>
          <w:color w:val="363435"/>
          <w:spacing w:val="-17"/>
          <w:sz w:val="22"/>
          <w:szCs w:val="22"/>
        </w:rPr>
        <w:t xml:space="preserve"> </w:t>
      </w:r>
      <w:r>
        <w:rPr>
          <w:rFonts w:ascii="Gill Sans MT" w:eastAsia="Gill Sans MT" w:hAnsi="Gill Sans MT" w:cs="Gill Sans MT"/>
          <w:color w:val="363435"/>
          <w:sz w:val="22"/>
          <w:szCs w:val="22"/>
        </w:rPr>
        <w:t>land</w:t>
      </w:r>
      <w:r>
        <w:rPr>
          <w:rFonts w:ascii="Gill Sans MT" w:eastAsia="Gill Sans MT" w:hAnsi="Gill Sans MT" w:cs="Gill Sans MT"/>
          <w:color w:val="363435"/>
          <w:spacing w:val="-11"/>
          <w:sz w:val="22"/>
          <w:szCs w:val="22"/>
        </w:rPr>
        <w:t xml:space="preserve"> </w:t>
      </w:r>
      <w:r>
        <w:rPr>
          <w:rFonts w:ascii="Gill Sans MT" w:eastAsia="Gill Sans MT" w:hAnsi="Gill Sans MT" w:cs="Gill Sans MT"/>
          <w:color w:val="363435"/>
          <w:sz w:val="22"/>
          <w:szCs w:val="22"/>
        </w:rPr>
        <w:t>use</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sz w:val="22"/>
          <w:szCs w:val="22"/>
        </w:rPr>
        <w:t>types</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sz w:val="22"/>
          <w:szCs w:val="22"/>
        </w:rPr>
        <w:t>can</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sz w:val="22"/>
          <w:szCs w:val="22"/>
        </w:rPr>
        <w:t>be</w:t>
      </w:r>
      <w:r>
        <w:rPr>
          <w:rFonts w:ascii="Gill Sans MT" w:eastAsia="Gill Sans MT" w:hAnsi="Gill Sans MT" w:cs="Gill Sans MT"/>
          <w:color w:val="363435"/>
          <w:spacing w:val="2"/>
          <w:sz w:val="22"/>
          <w:szCs w:val="22"/>
        </w:rPr>
        <w:t xml:space="preserve"> </w:t>
      </w:r>
      <w:r>
        <w:rPr>
          <w:rFonts w:ascii="Gill Sans MT" w:eastAsia="Gill Sans MT" w:hAnsi="Gill Sans MT" w:cs="Gill Sans MT"/>
          <w:color w:val="363435"/>
          <w:sz w:val="22"/>
          <w:szCs w:val="22"/>
        </w:rPr>
        <w:t>included</w:t>
      </w:r>
      <w:r>
        <w:rPr>
          <w:rFonts w:ascii="Gill Sans MT" w:eastAsia="Gill Sans MT" w:hAnsi="Gill Sans MT" w:cs="Gill Sans MT"/>
          <w:color w:val="363435"/>
          <w:spacing w:val="-22"/>
          <w:sz w:val="22"/>
          <w:szCs w:val="22"/>
        </w:rPr>
        <w:t xml:space="preserve"> </w:t>
      </w:r>
      <w:r>
        <w:rPr>
          <w:rFonts w:ascii="Gill Sans MT" w:eastAsia="Gill Sans MT" w:hAnsi="Gill Sans MT" w:cs="Gill Sans MT"/>
          <w:color w:val="363435"/>
          <w:sz w:val="22"/>
          <w:szCs w:val="22"/>
        </w:rPr>
        <w:t>in</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w w:val="93"/>
          <w:sz w:val="22"/>
          <w:szCs w:val="22"/>
        </w:rPr>
        <w:t>this</w:t>
      </w:r>
      <w:r>
        <w:rPr>
          <w:rFonts w:ascii="Gill Sans MT" w:eastAsia="Gill Sans MT" w:hAnsi="Gill Sans MT" w:cs="Gill Sans MT"/>
          <w:color w:val="363435"/>
          <w:spacing w:val="1"/>
          <w:w w:val="93"/>
          <w:sz w:val="22"/>
          <w:szCs w:val="22"/>
        </w:rPr>
        <w:t xml:space="preserve"> </w:t>
      </w:r>
      <w:r>
        <w:rPr>
          <w:rFonts w:ascii="Gill Sans MT" w:eastAsia="Gill Sans MT" w:hAnsi="Gill Sans MT" w:cs="Gill Sans MT"/>
          <w:color w:val="363435"/>
          <w:w w:val="93"/>
          <w:sz w:val="22"/>
          <w:szCs w:val="22"/>
        </w:rPr>
        <w:t>section</w:t>
      </w:r>
      <w:r>
        <w:rPr>
          <w:rFonts w:ascii="Gill Sans MT" w:eastAsia="Gill Sans MT" w:hAnsi="Gill Sans MT" w:cs="Gill Sans MT"/>
          <w:color w:val="363435"/>
          <w:spacing w:val="17"/>
          <w:w w:val="93"/>
          <w:sz w:val="22"/>
          <w:szCs w:val="22"/>
        </w:rPr>
        <w:t xml:space="preserve"> </w:t>
      </w:r>
      <w:r>
        <w:rPr>
          <w:rFonts w:ascii="Gill Sans MT" w:eastAsia="Gill Sans MT" w:hAnsi="Gill Sans MT" w:cs="Gill Sans MT"/>
          <w:color w:val="363435"/>
          <w:sz w:val="22"/>
          <w:szCs w:val="22"/>
        </w:rPr>
        <w:t>or</w:t>
      </w:r>
      <w:r>
        <w:rPr>
          <w:rFonts w:ascii="Gill Sans MT" w:eastAsia="Gill Sans MT" w:hAnsi="Gill Sans MT" w:cs="Gill Sans MT"/>
          <w:color w:val="363435"/>
          <w:spacing w:val="-17"/>
          <w:sz w:val="22"/>
          <w:szCs w:val="22"/>
        </w:rPr>
        <w:t xml:space="preserve"> </w:t>
      </w:r>
      <w:r>
        <w:rPr>
          <w:rFonts w:ascii="Gill Sans MT" w:eastAsia="Gill Sans MT" w:hAnsi="Gill Sans MT" w:cs="Gill Sans MT"/>
          <w:color w:val="363435"/>
          <w:sz w:val="22"/>
          <w:szCs w:val="22"/>
        </w:rPr>
        <w:t>in</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5"/>
          <w:sz w:val="22"/>
          <w:szCs w:val="22"/>
        </w:rPr>
        <w:t>section</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w w:val="98"/>
          <w:sz w:val="22"/>
          <w:szCs w:val="22"/>
        </w:rPr>
        <w:t>bel</w:t>
      </w:r>
      <w:r>
        <w:rPr>
          <w:rFonts w:ascii="Gill Sans MT" w:eastAsia="Gill Sans MT" w:hAnsi="Gill Sans MT" w:cs="Gill Sans MT"/>
          <w:color w:val="363435"/>
          <w:spacing w:val="-3"/>
          <w:w w:val="98"/>
          <w:sz w:val="22"/>
          <w:szCs w:val="22"/>
        </w:rPr>
        <w:t>o</w:t>
      </w:r>
      <w:r>
        <w:rPr>
          <w:rFonts w:ascii="Gill Sans MT" w:eastAsia="Gill Sans MT" w:hAnsi="Gill Sans MT" w:cs="Gill Sans MT"/>
          <w:color w:val="363435"/>
          <w:spacing w:val="-12"/>
          <w:w w:val="98"/>
          <w:sz w:val="22"/>
          <w:szCs w:val="22"/>
        </w:rPr>
        <w:t>w</w:t>
      </w:r>
      <w:r>
        <w:rPr>
          <w:rFonts w:ascii="Gill Sans MT" w:eastAsia="Gill Sans MT" w:hAnsi="Gill Sans MT" w:cs="Gill Sans MT"/>
          <w:color w:val="363435"/>
          <w:w w:val="80"/>
          <w:sz w:val="22"/>
          <w:szCs w:val="22"/>
        </w:rPr>
        <w:t>.</w:t>
      </w:r>
    </w:p>
    <w:p w14:paraId="7A46EA39" w14:textId="77777777" w:rsidR="00F50CEC" w:rsidRDefault="00F50CEC">
      <w:pPr>
        <w:spacing w:line="200" w:lineRule="exact"/>
      </w:pPr>
    </w:p>
    <w:p w14:paraId="0D948831" w14:textId="77777777" w:rsidR="00F50CEC" w:rsidRDefault="00F50CEC">
      <w:pPr>
        <w:spacing w:before="3" w:line="260" w:lineRule="exact"/>
        <w:rPr>
          <w:sz w:val="26"/>
          <w:szCs w:val="26"/>
        </w:rPr>
      </w:pPr>
    </w:p>
    <w:p w14:paraId="16398077" w14:textId="77777777" w:rsidR="00F50CEC" w:rsidRDefault="00A56CF2">
      <w:pPr>
        <w:ind w:left="360" w:right="513"/>
        <w:rPr>
          <w:rFonts w:ascii="Gill Sans MT" w:eastAsia="Gill Sans MT" w:hAnsi="Gill Sans MT" w:cs="Gill Sans MT"/>
          <w:sz w:val="24"/>
          <w:szCs w:val="24"/>
        </w:rPr>
      </w:pPr>
      <w:r>
        <w:rPr>
          <w:rFonts w:ascii="Gill Sans MT" w:eastAsia="Gill Sans MT" w:hAnsi="Gill Sans MT" w:cs="Gill Sans MT"/>
          <w:b/>
          <w:color w:val="1D4E80"/>
          <w:sz w:val="24"/>
          <w:szCs w:val="24"/>
        </w:rPr>
        <w:t>3.</w:t>
      </w:r>
      <w:r>
        <w:rPr>
          <w:rFonts w:ascii="Gill Sans MT" w:eastAsia="Gill Sans MT" w:hAnsi="Gill Sans MT" w:cs="Gill Sans MT"/>
          <w:b/>
          <w:color w:val="1D4E80"/>
          <w:spacing w:val="-24"/>
          <w:sz w:val="24"/>
          <w:szCs w:val="24"/>
        </w:rPr>
        <w:t xml:space="preserve"> </w:t>
      </w:r>
      <w:r>
        <w:rPr>
          <w:rFonts w:ascii="Gill Sans MT" w:eastAsia="Gill Sans MT" w:hAnsi="Gill Sans MT" w:cs="Gill Sans MT"/>
          <w:b/>
          <w:color w:val="1D4E80"/>
          <w:sz w:val="24"/>
          <w:szCs w:val="24"/>
        </w:rPr>
        <w:t>S</w:t>
      </w:r>
      <w:r>
        <w:rPr>
          <w:rFonts w:ascii="Gill Sans MT" w:eastAsia="Gill Sans MT" w:hAnsi="Gill Sans MT" w:cs="Gill Sans MT"/>
          <w:b/>
          <w:color w:val="1D4E80"/>
          <w:spacing w:val="-29"/>
          <w:sz w:val="24"/>
          <w:szCs w:val="24"/>
        </w:rPr>
        <w:t>TA</w:t>
      </w:r>
      <w:r>
        <w:rPr>
          <w:rFonts w:ascii="Gill Sans MT" w:eastAsia="Gill Sans MT" w:hAnsi="Gill Sans MT" w:cs="Gill Sans MT"/>
          <w:b/>
          <w:color w:val="1D4E80"/>
          <w:sz w:val="24"/>
          <w:szCs w:val="24"/>
        </w:rPr>
        <w:t>TUS OF</w:t>
      </w:r>
      <w:r>
        <w:rPr>
          <w:rFonts w:ascii="Gill Sans MT" w:eastAsia="Gill Sans MT" w:hAnsi="Gill Sans MT" w:cs="Gill Sans MT"/>
          <w:b/>
          <w:color w:val="1D4E80"/>
          <w:spacing w:val="-36"/>
          <w:sz w:val="24"/>
          <w:szCs w:val="24"/>
        </w:rPr>
        <w:t xml:space="preserve"> </w:t>
      </w:r>
      <w:r>
        <w:rPr>
          <w:rFonts w:ascii="Gill Sans MT" w:eastAsia="Gill Sans MT" w:hAnsi="Gill Sans MT" w:cs="Gill Sans MT"/>
          <w:b/>
          <w:color w:val="1D4E80"/>
          <w:sz w:val="24"/>
          <w:szCs w:val="24"/>
        </w:rPr>
        <w:t>THE REGION/COUNT</w:t>
      </w:r>
      <w:r>
        <w:rPr>
          <w:rFonts w:ascii="Gill Sans MT" w:eastAsia="Gill Sans MT" w:hAnsi="Gill Sans MT" w:cs="Gill Sans MT"/>
          <w:b/>
          <w:color w:val="1D4E80"/>
          <w:spacing w:val="-24"/>
          <w:sz w:val="24"/>
          <w:szCs w:val="24"/>
        </w:rPr>
        <w:t>R</w:t>
      </w:r>
      <w:r>
        <w:rPr>
          <w:rFonts w:ascii="Gill Sans MT" w:eastAsia="Gill Sans MT" w:hAnsi="Gill Sans MT" w:cs="Gill Sans MT"/>
          <w:b/>
          <w:color w:val="1D4E80"/>
          <w:sz w:val="24"/>
          <w:szCs w:val="24"/>
        </w:rPr>
        <w:t>Y’S BIODIVERSITY (INCLUDING</w:t>
      </w:r>
      <w:r>
        <w:rPr>
          <w:rFonts w:ascii="Gill Sans MT" w:eastAsia="Gill Sans MT" w:hAnsi="Gill Sans MT" w:cs="Gill Sans MT"/>
          <w:b/>
          <w:color w:val="1D4E80"/>
          <w:spacing w:val="-36"/>
          <w:sz w:val="24"/>
          <w:szCs w:val="24"/>
        </w:rPr>
        <w:t xml:space="preserve"> </w:t>
      </w:r>
      <w:r>
        <w:rPr>
          <w:rFonts w:ascii="Gill Sans MT" w:eastAsia="Gill Sans MT" w:hAnsi="Gill Sans MT" w:cs="Gill Sans MT"/>
          <w:b/>
          <w:color w:val="1D4E80"/>
          <w:sz w:val="24"/>
          <w:szCs w:val="24"/>
        </w:rPr>
        <w:t>T</w:t>
      </w:r>
      <w:r>
        <w:rPr>
          <w:rFonts w:ascii="Gill Sans MT" w:eastAsia="Gill Sans MT" w:hAnsi="Gill Sans MT" w:cs="Gill Sans MT"/>
          <w:b/>
          <w:color w:val="1D4E80"/>
          <w:spacing w:val="-4"/>
          <w:sz w:val="24"/>
          <w:szCs w:val="24"/>
        </w:rPr>
        <w:t>R</w:t>
      </w:r>
      <w:r>
        <w:rPr>
          <w:rFonts w:ascii="Gill Sans MT" w:eastAsia="Gill Sans MT" w:hAnsi="Gill Sans MT" w:cs="Gill Sans MT"/>
          <w:b/>
          <w:color w:val="1D4E80"/>
          <w:sz w:val="24"/>
          <w:szCs w:val="24"/>
        </w:rPr>
        <w:t>OPICAL FORESTS)</w:t>
      </w:r>
    </w:p>
    <w:p w14:paraId="370225B4" w14:textId="77777777" w:rsidR="00F50CEC" w:rsidRDefault="00F50CEC">
      <w:pPr>
        <w:spacing w:before="4" w:line="120" w:lineRule="exact"/>
        <w:rPr>
          <w:sz w:val="13"/>
          <w:szCs w:val="13"/>
        </w:rPr>
      </w:pPr>
    </w:p>
    <w:p w14:paraId="686D4760" w14:textId="77777777" w:rsidR="00F50CEC" w:rsidRDefault="00A56CF2">
      <w:pPr>
        <w:ind w:left="360"/>
        <w:rPr>
          <w:rFonts w:ascii="Gill Sans MT" w:eastAsia="Gill Sans MT" w:hAnsi="Gill Sans MT" w:cs="Gill Sans MT"/>
          <w:sz w:val="22"/>
          <w:szCs w:val="22"/>
        </w:rPr>
      </w:pPr>
      <w:r>
        <w:rPr>
          <w:rFonts w:ascii="Gill Sans MT" w:eastAsia="Gill Sans MT" w:hAnsi="Gill Sans MT" w:cs="Gill Sans MT"/>
          <w:color w:val="363435"/>
          <w:sz w:val="22"/>
          <w:szCs w:val="22"/>
        </w:rPr>
        <w:t>(Maxi</w:t>
      </w:r>
      <w:r>
        <w:rPr>
          <w:rFonts w:ascii="Gill Sans MT" w:eastAsia="Gill Sans MT" w:hAnsi="Gill Sans MT" w:cs="Gill Sans MT"/>
          <w:color w:val="363435"/>
          <w:spacing w:val="-3"/>
          <w:sz w:val="22"/>
          <w:szCs w:val="22"/>
        </w:rPr>
        <w:t>m</w:t>
      </w:r>
      <w:r>
        <w:rPr>
          <w:rFonts w:ascii="Gill Sans MT" w:eastAsia="Gill Sans MT" w:hAnsi="Gill Sans MT" w:cs="Gill Sans MT"/>
          <w:color w:val="363435"/>
          <w:sz w:val="22"/>
          <w:szCs w:val="22"/>
        </w:rPr>
        <w:t>um</w:t>
      </w:r>
      <w:r>
        <w:rPr>
          <w:rFonts w:ascii="Gill Sans MT" w:eastAsia="Gill Sans MT" w:hAnsi="Gill Sans MT" w:cs="Gill Sans MT"/>
          <w:color w:val="363435"/>
          <w:spacing w:val="-16"/>
          <w:sz w:val="22"/>
          <w:szCs w:val="22"/>
        </w:rPr>
        <w:t xml:space="preserve"> </w:t>
      </w:r>
      <w:r>
        <w:rPr>
          <w:rFonts w:ascii="Gill Sans MT" w:eastAsia="Gill Sans MT" w:hAnsi="Gill Sans MT" w:cs="Gill Sans MT"/>
          <w:color w:val="363435"/>
          <w:sz w:val="22"/>
          <w:szCs w:val="22"/>
        </w:rPr>
        <w:t>se</w:t>
      </w:r>
      <w:r>
        <w:rPr>
          <w:rFonts w:ascii="Gill Sans MT" w:eastAsia="Gill Sans MT" w:hAnsi="Gill Sans MT" w:cs="Gill Sans MT"/>
          <w:color w:val="363435"/>
          <w:spacing w:val="-3"/>
          <w:sz w:val="22"/>
          <w:szCs w:val="22"/>
        </w:rPr>
        <w:t>v</w:t>
      </w:r>
      <w:r>
        <w:rPr>
          <w:rFonts w:ascii="Gill Sans MT" w:eastAsia="Gill Sans MT" w:hAnsi="Gill Sans MT" w:cs="Gill Sans MT"/>
          <w:color w:val="363435"/>
          <w:sz w:val="22"/>
          <w:szCs w:val="22"/>
        </w:rPr>
        <w:t>en</w:t>
      </w:r>
      <w:r>
        <w:rPr>
          <w:rFonts w:ascii="Gill Sans MT" w:eastAsia="Gill Sans MT" w:hAnsi="Gill Sans MT" w:cs="Gill Sans MT"/>
          <w:color w:val="363435"/>
          <w:spacing w:val="-16"/>
          <w:sz w:val="22"/>
          <w:szCs w:val="22"/>
        </w:rPr>
        <w:t xml:space="preserve"> </w:t>
      </w:r>
      <w:r>
        <w:rPr>
          <w:rFonts w:ascii="Gill Sans MT" w:eastAsia="Gill Sans MT" w:hAnsi="Gill Sans MT" w:cs="Gill Sans MT"/>
          <w:color w:val="363435"/>
          <w:w w:val="96"/>
          <w:sz w:val="22"/>
          <w:szCs w:val="22"/>
        </w:rPr>
        <w:t>pages;</w:t>
      </w:r>
      <w:r>
        <w:rPr>
          <w:rFonts w:ascii="Gill Sans MT" w:eastAsia="Gill Sans MT" w:hAnsi="Gill Sans MT" w:cs="Gill Sans MT"/>
          <w:color w:val="363435"/>
          <w:spacing w:val="-9"/>
          <w:w w:val="96"/>
          <w:sz w:val="22"/>
          <w:szCs w:val="22"/>
        </w:rPr>
        <w:t xml:space="preserve"> </w:t>
      </w:r>
      <w:r>
        <w:rPr>
          <w:rFonts w:ascii="Gill Sans MT" w:eastAsia="Gill Sans MT" w:hAnsi="Gill Sans MT" w:cs="Gill Sans MT"/>
          <w:color w:val="363435"/>
          <w:w w:val="96"/>
          <w:sz w:val="22"/>
          <w:szCs w:val="22"/>
        </w:rPr>
        <w:t>suppo</w:t>
      </w:r>
      <w:r>
        <w:rPr>
          <w:rFonts w:ascii="Gill Sans MT" w:eastAsia="Gill Sans MT" w:hAnsi="Gill Sans MT" w:cs="Gill Sans MT"/>
          <w:color w:val="363435"/>
          <w:spacing w:val="17"/>
          <w:w w:val="96"/>
          <w:sz w:val="22"/>
          <w:szCs w:val="22"/>
        </w:rPr>
        <w:t>r</w:t>
      </w:r>
      <w:r>
        <w:rPr>
          <w:rFonts w:ascii="Gill Sans MT" w:eastAsia="Gill Sans MT" w:hAnsi="Gill Sans MT" w:cs="Gill Sans MT"/>
          <w:color w:val="363435"/>
          <w:w w:val="96"/>
          <w:sz w:val="22"/>
          <w:szCs w:val="22"/>
        </w:rPr>
        <w:t xml:space="preserve">ting </w:t>
      </w:r>
      <w:r>
        <w:rPr>
          <w:rFonts w:ascii="Gill Sans MT" w:eastAsia="Gill Sans MT" w:hAnsi="Gill Sans MT" w:cs="Gill Sans MT"/>
          <w:color w:val="363435"/>
          <w:sz w:val="22"/>
          <w:szCs w:val="22"/>
        </w:rPr>
        <w:t>maps</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sz w:val="22"/>
          <w:szCs w:val="22"/>
        </w:rPr>
        <w:t>ta</w:t>
      </w:r>
      <w:r>
        <w:rPr>
          <w:rFonts w:ascii="Gill Sans MT" w:eastAsia="Gill Sans MT" w:hAnsi="Gill Sans MT" w:cs="Gill Sans MT"/>
          <w:color w:val="363435"/>
          <w:spacing w:val="-3"/>
          <w:sz w:val="22"/>
          <w:szCs w:val="22"/>
        </w:rPr>
        <w:t>b</w:t>
      </w:r>
      <w:r>
        <w:rPr>
          <w:rFonts w:ascii="Gill Sans MT" w:eastAsia="Gill Sans MT" w:hAnsi="Gill Sans MT" w:cs="Gill Sans MT"/>
          <w:color w:val="363435"/>
          <w:sz w:val="22"/>
          <w:szCs w:val="22"/>
        </w:rPr>
        <w:t>les</w:t>
      </w:r>
      <w:r>
        <w:rPr>
          <w:rFonts w:ascii="Gill Sans MT" w:eastAsia="Gill Sans MT" w:hAnsi="Gill Sans MT" w:cs="Gill Sans MT"/>
          <w:color w:val="363435"/>
          <w:spacing w:val="-20"/>
          <w:sz w:val="22"/>
          <w:szCs w:val="22"/>
        </w:rPr>
        <w:t xml:space="preserve"> </w:t>
      </w:r>
      <w:r>
        <w:rPr>
          <w:rFonts w:ascii="Gill Sans MT" w:eastAsia="Gill Sans MT" w:hAnsi="Gill Sans MT" w:cs="Gill Sans MT"/>
          <w:color w:val="363435"/>
          <w:sz w:val="22"/>
          <w:szCs w:val="22"/>
        </w:rPr>
        <w:t>m</w:t>
      </w:r>
      <w:r>
        <w:rPr>
          <w:rFonts w:ascii="Gill Sans MT" w:eastAsia="Gill Sans MT" w:hAnsi="Gill Sans MT" w:cs="Gill Sans MT"/>
          <w:color w:val="363435"/>
          <w:spacing w:val="-3"/>
          <w:sz w:val="22"/>
          <w:szCs w:val="22"/>
        </w:rPr>
        <w:t>a</w:t>
      </w:r>
      <w:r>
        <w:rPr>
          <w:rFonts w:ascii="Gill Sans MT" w:eastAsia="Gill Sans MT" w:hAnsi="Gill Sans MT" w:cs="Gill Sans MT"/>
          <w:color w:val="363435"/>
          <w:sz w:val="22"/>
          <w:szCs w:val="22"/>
        </w:rPr>
        <w:t>y</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z w:val="22"/>
          <w:szCs w:val="22"/>
        </w:rPr>
        <w:t>be</w:t>
      </w:r>
      <w:r>
        <w:rPr>
          <w:rFonts w:ascii="Gill Sans MT" w:eastAsia="Gill Sans MT" w:hAnsi="Gill Sans MT" w:cs="Gill Sans MT"/>
          <w:color w:val="363435"/>
          <w:spacing w:val="2"/>
          <w:sz w:val="22"/>
          <w:szCs w:val="22"/>
        </w:rPr>
        <w:t xml:space="preserve"> </w:t>
      </w:r>
      <w:r>
        <w:rPr>
          <w:rFonts w:ascii="Gill Sans MT" w:eastAsia="Gill Sans MT" w:hAnsi="Gill Sans MT" w:cs="Gill Sans MT"/>
          <w:color w:val="363435"/>
          <w:sz w:val="22"/>
          <w:szCs w:val="22"/>
        </w:rPr>
        <w:t>included</w:t>
      </w:r>
      <w:r>
        <w:rPr>
          <w:rFonts w:ascii="Gill Sans MT" w:eastAsia="Gill Sans MT" w:hAnsi="Gill Sans MT" w:cs="Gill Sans MT"/>
          <w:color w:val="363435"/>
          <w:spacing w:val="-22"/>
          <w:sz w:val="22"/>
          <w:szCs w:val="22"/>
        </w:rPr>
        <w:t xml:space="preserve"> </w:t>
      </w:r>
      <w:r>
        <w:rPr>
          <w:rFonts w:ascii="Gill Sans MT" w:eastAsia="Gill Sans MT" w:hAnsi="Gill Sans MT" w:cs="Gill Sans MT"/>
          <w:color w:val="363435"/>
          <w:sz w:val="22"/>
          <w:szCs w:val="22"/>
        </w:rPr>
        <w:t>as</w:t>
      </w:r>
      <w:r>
        <w:rPr>
          <w:rFonts w:ascii="Gill Sans MT" w:eastAsia="Gill Sans MT" w:hAnsi="Gill Sans MT" w:cs="Gill Sans MT"/>
          <w:color w:val="363435"/>
          <w:spacing w:val="-7"/>
          <w:sz w:val="22"/>
          <w:szCs w:val="22"/>
        </w:rPr>
        <w:t xml:space="preserve"> </w:t>
      </w:r>
      <w:r>
        <w:rPr>
          <w:rFonts w:ascii="Gill Sans MT" w:eastAsia="Gill Sans MT" w:hAnsi="Gill Sans MT" w:cs="Gill Sans MT"/>
          <w:color w:val="363435"/>
          <w:sz w:val="22"/>
          <w:szCs w:val="22"/>
        </w:rPr>
        <w:t>anne</w:t>
      </w:r>
      <w:r>
        <w:rPr>
          <w:rFonts w:ascii="Gill Sans MT" w:eastAsia="Gill Sans MT" w:hAnsi="Gill Sans MT" w:cs="Gill Sans MT"/>
          <w:color w:val="363435"/>
          <w:spacing w:val="-4"/>
          <w:sz w:val="22"/>
          <w:szCs w:val="22"/>
        </w:rPr>
        <w:t>x</w:t>
      </w:r>
      <w:r>
        <w:rPr>
          <w:rFonts w:ascii="Gill Sans MT" w:eastAsia="Gill Sans MT" w:hAnsi="Gill Sans MT" w:cs="Gill Sans MT"/>
          <w:color w:val="363435"/>
          <w:sz w:val="22"/>
          <w:szCs w:val="22"/>
        </w:rPr>
        <w:t>es)</w:t>
      </w:r>
    </w:p>
    <w:p w14:paraId="435817AD" w14:textId="77777777" w:rsidR="00F50CEC" w:rsidRDefault="00F50CEC">
      <w:pPr>
        <w:spacing w:before="5" w:line="100" w:lineRule="exact"/>
        <w:rPr>
          <w:sz w:val="10"/>
          <w:szCs w:val="10"/>
        </w:rPr>
      </w:pPr>
    </w:p>
    <w:p w14:paraId="25910D9C" w14:textId="77777777" w:rsidR="00F50CEC" w:rsidRDefault="00F50CEC">
      <w:pPr>
        <w:spacing w:line="200" w:lineRule="exact"/>
      </w:pPr>
    </w:p>
    <w:p w14:paraId="48C3D145" w14:textId="77777777" w:rsidR="00F50CEC" w:rsidRDefault="00A56CF2">
      <w:pPr>
        <w:spacing w:line="263" w:lineRule="auto"/>
        <w:ind w:left="360" w:right="1162"/>
        <w:rPr>
          <w:rFonts w:ascii="Gill Sans MT" w:eastAsia="Gill Sans MT" w:hAnsi="Gill Sans MT" w:cs="Gill Sans MT"/>
          <w:sz w:val="22"/>
          <w:szCs w:val="22"/>
        </w:rPr>
      </w:pPr>
      <w:r>
        <w:rPr>
          <w:rFonts w:ascii="Gill Sans MT" w:eastAsia="Gill Sans MT" w:hAnsi="Gill Sans MT" w:cs="Gill Sans MT"/>
          <w:color w:val="363435"/>
          <w:sz w:val="22"/>
          <w:szCs w:val="22"/>
        </w:rPr>
        <w:t>This</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w w:val="95"/>
          <w:sz w:val="22"/>
          <w:szCs w:val="22"/>
        </w:rPr>
        <w:t>section</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pacing w:val="-2"/>
          <w:w w:val="95"/>
          <w:sz w:val="22"/>
          <w:szCs w:val="22"/>
        </w:rPr>
        <w:t>f</w:t>
      </w:r>
      <w:r>
        <w:rPr>
          <w:rFonts w:ascii="Gill Sans MT" w:eastAsia="Gill Sans MT" w:hAnsi="Gill Sans MT" w:cs="Gill Sans MT"/>
          <w:color w:val="363435"/>
          <w:w w:val="95"/>
          <w:sz w:val="22"/>
          <w:szCs w:val="22"/>
        </w:rPr>
        <w:t>ocuses</w:t>
      </w:r>
      <w:r>
        <w:rPr>
          <w:rFonts w:ascii="Gill Sans MT" w:eastAsia="Gill Sans MT" w:hAnsi="Gill Sans MT" w:cs="Gill Sans MT"/>
          <w:color w:val="363435"/>
          <w:spacing w:val="10"/>
          <w:w w:val="95"/>
          <w:sz w:val="22"/>
          <w:szCs w:val="22"/>
        </w:rPr>
        <w:t xml:space="preserve"> </w:t>
      </w:r>
      <w:r>
        <w:rPr>
          <w:rFonts w:ascii="Gill Sans MT" w:eastAsia="Gill Sans MT" w:hAnsi="Gill Sans MT" w:cs="Gill Sans MT"/>
          <w:color w:val="363435"/>
          <w:sz w:val="22"/>
          <w:szCs w:val="22"/>
        </w:rPr>
        <w:t>on</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w w:val="94"/>
          <w:sz w:val="22"/>
          <w:szCs w:val="22"/>
        </w:rPr>
        <w:t>ana</w:t>
      </w:r>
      <w:r>
        <w:rPr>
          <w:rFonts w:ascii="Gill Sans MT" w:eastAsia="Gill Sans MT" w:hAnsi="Gill Sans MT" w:cs="Gill Sans MT"/>
          <w:color w:val="363435"/>
          <w:spacing w:val="-2"/>
          <w:w w:val="94"/>
          <w:sz w:val="22"/>
          <w:szCs w:val="22"/>
        </w:rPr>
        <w:t>l</w:t>
      </w:r>
      <w:r>
        <w:rPr>
          <w:rFonts w:ascii="Gill Sans MT" w:eastAsia="Gill Sans MT" w:hAnsi="Gill Sans MT" w:cs="Gill Sans MT"/>
          <w:color w:val="363435"/>
          <w:w w:val="94"/>
          <w:sz w:val="22"/>
          <w:szCs w:val="22"/>
        </w:rPr>
        <w:t>ysis</w:t>
      </w:r>
      <w:r>
        <w:rPr>
          <w:rFonts w:ascii="Gill Sans MT" w:eastAsia="Gill Sans MT" w:hAnsi="Gill Sans MT" w:cs="Gill Sans MT"/>
          <w:color w:val="363435"/>
          <w:spacing w:val="8"/>
          <w:w w:val="94"/>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pacing w:val="-6"/>
          <w:sz w:val="22"/>
          <w:szCs w:val="22"/>
        </w:rPr>
        <w:t>a</w:t>
      </w:r>
      <w:r>
        <w:rPr>
          <w:rFonts w:ascii="Gill Sans MT" w:eastAsia="Gill Sans MT" w:hAnsi="Gill Sans MT" w:cs="Gill Sans MT"/>
          <w:color w:val="363435"/>
          <w:sz w:val="22"/>
          <w:szCs w:val="22"/>
        </w:rPr>
        <w:t>vaila</w:t>
      </w:r>
      <w:r>
        <w:rPr>
          <w:rFonts w:ascii="Gill Sans MT" w:eastAsia="Gill Sans MT" w:hAnsi="Gill Sans MT" w:cs="Gill Sans MT"/>
          <w:color w:val="363435"/>
          <w:spacing w:val="-3"/>
          <w:sz w:val="22"/>
          <w:szCs w:val="22"/>
        </w:rPr>
        <w:t>b</w:t>
      </w:r>
      <w:r>
        <w:rPr>
          <w:rFonts w:ascii="Gill Sans MT" w:eastAsia="Gill Sans MT" w:hAnsi="Gill Sans MT" w:cs="Gill Sans MT"/>
          <w:color w:val="363435"/>
          <w:sz w:val="22"/>
          <w:szCs w:val="22"/>
        </w:rPr>
        <w:t>le</w:t>
      </w:r>
      <w:r>
        <w:rPr>
          <w:rFonts w:ascii="Gill Sans MT" w:eastAsia="Gill Sans MT" w:hAnsi="Gill Sans MT" w:cs="Gill Sans MT"/>
          <w:color w:val="363435"/>
          <w:spacing w:val="-22"/>
          <w:sz w:val="22"/>
          <w:szCs w:val="22"/>
        </w:rPr>
        <w:t xml:space="preserve"> </w:t>
      </w:r>
      <w:r>
        <w:rPr>
          <w:rFonts w:ascii="Gill Sans MT" w:eastAsia="Gill Sans MT" w:hAnsi="Gill Sans MT" w:cs="Gill Sans MT"/>
          <w:color w:val="363435"/>
          <w:w w:val="94"/>
          <w:sz w:val="22"/>
          <w:szCs w:val="22"/>
        </w:rPr>
        <w:t>biodi</w:t>
      </w:r>
      <w:r>
        <w:rPr>
          <w:rFonts w:ascii="Gill Sans MT" w:eastAsia="Gill Sans MT" w:hAnsi="Gill Sans MT" w:cs="Gill Sans MT"/>
          <w:color w:val="363435"/>
          <w:spacing w:val="-3"/>
          <w:w w:val="94"/>
          <w:sz w:val="22"/>
          <w:szCs w:val="22"/>
        </w:rPr>
        <w:t>v</w:t>
      </w:r>
      <w:r>
        <w:rPr>
          <w:rFonts w:ascii="Gill Sans MT" w:eastAsia="Gill Sans MT" w:hAnsi="Gill Sans MT" w:cs="Gill Sans MT"/>
          <w:color w:val="363435"/>
          <w:w w:val="94"/>
          <w:sz w:val="22"/>
          <w:szCs w:val="22"/>
        </w:rPr>
        <w:t>e</w:t>
      </w:r>
      <w:r>
        <w:rPr>
          <w:rFonts w:ascii="Gill Sans MT" w:eastAsia="Gill Sans MT" w:hAnsi="Gill Sans MT" w:cs="Gill Sans MT"/>
          <w:color w:val="363435"/>
          <w:spacing w:val="8"/>
          <w:w w:val="94"/>
          <w:sz w:val="22"/>
          <w:szCs w:val="22"/>
        </w:rPr>
        <w:t>r</w:t>
      </w:r>
      <w:r>
        <w:rPr>
          <w:rFonts w:ascii="Gill Sans MT" w:eastAsia="Gill Sans MT" w:hAnsi="Gill Sans MT" w:cs="Gill Sans MT"/>
          <w:color w:val="363435"/>
          <w:w w:val="94"/>
          <w:sz w:val="22"/>
          <w:szCs w:val="22"/>
        </w:rPr>
        <w:t>sity</w:t>
      </w:r>
      <w:r>
        <w:rPr>
          <w:rFonts w:ascii="Gill Sans MT" w:eastAsia="Gill Sans MT" w:hAnsi="Gill Sans MT" w:cs="Gill Sans MT"/>
          <w:color w:val="363435"/>
          <w:spacing w:val="7"/>
          <w:w w:val="94"/>
          <w:sz w:val="22"/>
          <w:szCs w:val="22"/>
        </w:rPr>
        <w:t xml:space="preserve"> </w:t>
      </w:r>
      <w:r>
        <w:rPr>
          <w:rFonts w:ascii="Gill Sans MT" w:eastAsia="Gill Sans MT" w:hAnsi="Gill Sans MT" w:cs="Gill Sans MT"/>
          <w:color w:val="363435"/>
          <w:w w:val="94"/>
          <w:sz w:val="22"/>
          <w:szCs w:val="22"/>
        </w:rPr>
        <w:t>in</w:t>
      </w:r>
      <w:r>
        <w:rPr>
          <w:rFonts w:ascii="Gill Sans MT" w:eastAsia="Gill Sans MT" w:hAnsi="Gill Sans MT" w:cs="Gill Sans MT"/>
          <w:color w:val="363435"/>
          <w:spacing w:val="-2"/>
          <w:w w:val="94"/>
          <w:sz w:val="22"/>
          <w:szCs w:val="22"/>
        </w:rPr>
        <w:t>f</w:t>
      </w:r>
      <w:r>
        <w:rPr>
          <w:rFonts w:ascii="Gill Sans MT" w:eastAsia="Gill Sans MT" w:hAnsi="Gill Sans MT" w:cs="Gill Sans MT"/>
          <w:color w:val="363435"/>
          <w:w w:val="94"/>
          <w:sz w:val="22"/>
          <w:szCs w:val="22"/>
        </w:rPr>
        <w:t>o</w:t>
      </w:r>
      <w:r>
        <w:rPr>
          <w:rFonts w:ascii="Gill Sans MT" w:eastAsia="Gill Sans MT" w:hAnsi="Gill Sans MT" w:cs="Gill Sans MT"/>
          <w:color w:val="363435"/>
          <w:spacing w:val="5"/>
          <w:w w:val="94"/>
          <w:sz w:val="22"/>
          <w:szCs w:val="22"/>
        </w:rPr>
        <w:t>r</w:t>
      </w:r>
      <w:r>
        <w:rPr>
          <w:rFonts w:ascii="Gill Sans MT" w:eastAsia="Gill Sans MT" w:hAnsi="Gill Sans MT" w:cs="Gill Sans MT"/>
          <w:color w:val="363435"/>
          <w:w w:val="94"/>
          <w:sz w:val="22"/>
          <w:szCs w:val="22"/>
        </w:rPr>
        <w:t>mation.</w:t>
      </w:r>
      <w:r>
        <w:rPr>
          <w:rFonts w:ascii="Gill Sans MT" w:eastAsia="Gill Sans MT" w:hAnsi="Gill Sans MT" w:cs="Gill Sans MT"/>
          <w:color w:val="363435"/>
          <w:spacing w:val="-11"/>
          <w:w w:val="94"/>
          <w:sz w:val="22"/>
          <w:szCs w:val="22"/>
        </w:rPr>
        <w:t xml:space="preserve"> </w:t>
      </w:r>
      <w:r>
        <w:rPr>
          <w:rFonts w:ascii="Gill Sans MT" w:eastAsia="Gill Sans MT" w:hAnsi="Gill Sans MT" w:cs="Gill Sans MT"/>
          <w:color w:val="363435"/>
          <w:sz w:val="22"/>
          <w:szCs w:val="22"/>
        </w:rPr>
        <w:t>It</w:t>
      </w:r>
      <w:r>
        <w:rPr>
          <w:rFonts w:ascii="Gill Sans MT" w:eastAsia="Gill Sans MT" w:hAnsi="Gill Sans MT" w:cs="Gill Sans MT"/>
          <w:color w:val="363435"/>
          <w:spacing w:val="-17"/>
          <w:sz w:val="22"/>
          <w:szCs w:val="22"/>
        </w:rPr>
        <w:t xml:space="preserve"> </w:t>
      </w:r>
      <w:r>
        <w:rPr>
          <w:rFonts w:ascii="Gill Sans MT" w:eastAsia="Gill Sans MT" w:hAnsi="Gill Sans MT" w:cs="Gill Sans MT"/>
          <w:color w:val="363435"/>
          <w:sz w:val="22"/>
          <w:szCs w:val="22"/>
        </w:rPr>
        <w:t>should</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w w:val="95"/>
          <w:sz w:val="22"/>
          <w:szCs w:val="22"/>
        </w:rPr>
        <w:t>present</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summa</w:t>
      </w:r>
      <w:r>
        <w:rPr>
          <w:rFonts w:ascii="Gill Sans MT" w:eastAsia="Gill Sans MT" w:hAnsi="Gill Sans MT" w:cs="Gill Sans MT"/>
          <w:color w:val="363435"/>
          <w:spacing w:val="5"/>
          <w:sz w:val="22"/>
          <w:szCs w:val="22"/>
        </w:rPr>
        <w:t>r</w:t>
      </w:r>
      <w:r>
        <w:rPr>
          <w:rFonts w:ascii="Gill Sans MT" w:eastAsia="Gill Sans MT" w:hAnsi="Gill Sans MT" w:cs="Gill Sans MT"/>
          <w:color w:val="363435"/>
          <w:sz w:val="22"/>
          <w:szCs w:val="22"/>
        </w:rPr>
        <w:t>i</w:t>
      </w:r>
      <w:r>
        <w:rPr>
          <w:rFonts w:ascii="Gill Sans MT" w:eastAsia="Gill Sans MT" w:hAnsi="Gill Sans MT" w:cs="Gill Sans MT"/>
          <w:color w:val="363435"/>
          <w:spacing w:val="-3"/>
          <w:sz w:val="22"/>
          <w:szCs w:val="22"/>
        </w:rPr>
        <w:t>z</w:t>
      </w:r>
      <w:r>
        <w:rPr>
          <w:rFonts w:ascii="Gill Sans MT" w:eastAsia="Gill Sans MT" w:hAnsi="Gill Sans MT" w:cs="Gill Sans MT"/>
          <w:color w:val="363435"/>
          <w:sz w:val="22"/>
          <w:szCs w:val="22"/>
        </w:rPr>
        <w:t xml:space="preserve">ed </w:t>
      </w:r>
      <w:r>
        <w:rPr>
          <w:rFonts w:ascii="Gill Sans MT" w:eastAsia="Gill Sans MT" w:hAnsi="Gill Sans MT" w:cs="Gill Sans MT"/>
          <w:color w:val="363435"/>
          <w:w w:val="95"/>
          <w:sz w:val="22"/>
          <w:szCs w:val="22"/>
        </w:rPr>
        <w:t>in</w:t>
      </w:r>
      <w:r>
        <w:rPr>
          <w:rFonts w:ascii="Gill Sans MT" w:eastAsia="Gill Sans MT" w:hAnsi="Gill Sans MT" w:cs="Gill Sans MT"/>
          <w:color w:val="363435"/>
          <w:spacing w:val="-2"/>
          <w:w w:val="95"/>
          <w:sz w:val="22"/>
          <w:szCs w:val="22"/>
        </w:rPr>
        <w:t>f</w:t>
      </w:r>
      <w:r>
        <w:rPr>
          <w:rFonts w:ascii="Gill Sans MT" w:eastAsia="Gill Sans MT" w:hAnsi="Gill Sans MT" w:cs="Gill Sans MT"/>
          <w:color w:val="363435"/>
          <w:w w:val="95"/>
          <w:sz w:val="22"/>
          <w:szCs w:val="22"/>
        </w:rPr>
        <w:t>o</w:t>
      </w:r>
      <w:r>
        <w:rPr>
          <w:rFonts w:ascii="Gill Sans MT" w:eastAsia="Gill Sans MT" w:hAnsi="Gill Sans MT" w:cs="Gill Sans MT"/>
          <w:color w:val="363435"/>
          <w:spacing w:val="6"/>
          <w:w w:val="95"/>
          <w:sz w:val="22"/>
          <w:szCs w:val="22"/>
        </w:rPr>
        <w:t>r</w:t>
      </w:r>
      <w:r>
        <w:rPr>
          <w:rFonts w:ascii="Gill Sans MT" w:eastAsia="Gill Sans MT" w:hAnsi="Gill Sans MT" w:cs="Gill Sans MT"/>
          <w:color w:val="363435"/>
          <w:w w:val="95"/>
          <w:sz w:val="22"/>
          <w:szCs w:val="22"/>
        </w:rPr>
        <w:t>mation</w:t>
      </w:r>
      <w:r>
        <w:rPr>
          <w:rFonts w:ascii="Gill Sans MT" w:eastAsia="Gill Sans MT" w:hAnsi="Gill Sans MT" w:cs="Gill Sans MT"/>
          <w:color w:val="363435"/>
          <w:spacing w:val="7"/>
          <w:w w:val="95"/>
          <w:sz w:val="22"/>
          <w:szCs w:val="22"/>
        </w:rPr>
        <w:t xml:space="preserve"> </w:t>
      </w:r>
      <w:r>
        <w:rPr>
          <w:rFonts w:ascii="Gill Sans MT" w:eastAsia="Gill Sans MT" w:hAnsi="Gill Sans MT" w:cs="Gill Sans MT"/>
          <w:color w:val="363435"/>
          <w:sz w:val="22"/>
          <w:szCs w:val="22"/>
        </w:rPr>
        <w:t>on</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4"/>
          <w:sz w:val="22"/>
          <w:szCs w:val="22"/>
        </w:rPr>
        <w:t>biodi</w:t>
      </w:r>
      <w:r>
        <w:rPr>
          <w:rFonts w:ascii="Gill Sans MT" w:eastAsia="Gill Sans MT" w:hAnsi="Gill Sans MT" w:cs="Gill Sans MT"/>
          <w:color w:val="363435"/>
          <w:spacing w:val="-3"/>
          <w:w w:val="94"/>
          <w:sz w:val="22"/>
          <w:szCs w:val="22"/>
        </w:rPr>
        <w:t>v</w:t>
      </w:r>
      <w:r>
        <w:rPr>
          <w:rFonts w:ascii="Gill Sans MT" w:eastAsia="Gill Sans MT" w:hAnsi="Gill Sans MT" w:cs="Gill Sans MT"/>
          <w:color w:val="363435"/>
          <w:w w:val="94"/>
          <w:sz w:val="22"/>
          <w:szCs w:val="22"/>
        </w:rPr>
        <w:t>e</w:t>
      </w:r>
      <w:r>
        <w:rPr>
          <w:rFonts w:ascii="Gill Sans MT" w:eastAsia="Gill Sans MT" w:hAnsi="Gill Sans MT" w:cs="Gill Sans MT"/>
          <w:color w:val="363435"/>
          <w:spacing w:val="8"/>
          <w:w w:val="94"/>
          <w:sz w:val="22"/>
          <w:szCs w:val="22"/>
        </w:rPr>
        <w:t>r</w:t>
      </w:r>
      <w:r>
        <w:rPr>
          <w:rFonts w:ascii="Gill Sans MT" w:eastAsia="Gill Sans MT" w:hAnsi="Gill Sans MT" w:cs="Gill Sans MT"/>
          <w:color w:val="363435"/>
          <w:w w:val="94"/>
          <w:sz w:val="22"/>
          <w:szCs w:val="22"/>
        </w:rPr>
        <w:t>sity</w:t>
      </w:r>
      <w:r>
        <w:rPr>
          <w:rFonts w:ascii="Gill Sans MT" w:eastAsia="Gill Sans MT" w:hAnsi="Gill Sans MT" w:cs="Gill Sans MT"/>
          <w:color w:val="363435"/>
          <w:spacing w:val="7"/>
          <w:w w:val="94"/>
          <w:sz w:val="22"/>
          <w:szCs w:val="22"/>
        </w:rPr>
        <w:t xml:space="preserve"> </w:t>
      </w:r>
      <w:r>
        <w:rPr>
          <w:rFonts w:ascii="Gill Sans MT" w:eastAsia="Gill Sans MT" w:hAnsi="Gill Sans MT" w:cs="Gill Sans MT"/>
          <w:color w:val="363435"/>
          <w:w w:val="94"/>
          <w:sz w:val="22"/>
          <w:szCs w:val="22"/>
        </w:rPr>
        <w:t>situation</w:t>
      </w:r>
      <w:r>
        <w:rPr>
          <w:rFonts w:ascii="Gill Sans MT" w:eastAsia="Gill Sans MT" w:hAnsi="Gill Sans MT" w:cs="Gill Sans MT"/>
          <w:color w:val="363435"/>
          <w:spacing w:val="4"/>
          <w:w w:val="94"/>
          <w:sz w:val="22"/>
          <w:szCs w:val="22"/>
        </w:rPr>
        <w:t xml:space="preserve"> </w:t>
      </w:r>
      <w:r>
        <w:rPr>
          <w:rFonts w:ascii="Gill Sans MT" w:eastAsia="Gill Sans MT" w:hAnsi="Gill Sans MT" w:cs="Gill Sans MT"/>
          <w:color w:val="363435"/>
          <w:w w:val="94"/>
          <w:sz w:val="22"/>
          <w:szCs w:val="22"/>
        </w:rPr>
        <w:t>and,</w:t>
      </w:r>
      <w:r>
        <w:rPr>
          <w:rFonts w:ascii="Gill Sans MT" w:eastAsia="Gill Sans MT" w:hAnsi="Gill Sans MT" w:cs="Gill Sans MT"/>
          <w:color w:val="363435"/>
          <w:spacing w:val="-6"/>
          <w:w w:val="94"/>
          <w:sz w:val="22"/>
          <w:szCs w:val="22"/>
        </w:rPr>
        <w:t xml:space="preserve"> </w:t>
      </w:r>
      <w:r>
        <w:rPr>
          <w:rFonts w:ascii="Gill Sans MT" w:eastAsia="Gill Sans MT" w:hAnsi="Gill Sans MT" w:cs="Gill Sans MT"/>
          <w:color w:val="363435"/>
          <w:sz w:val="22"/>
          <w:szCs w:val="22"/>
        </w:rPr>
        <w:t>where</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w w:val="93"/>
          <w:sz w:val="22"/>
          <w:szCs w:val="22"/>
        </w:rPr>
        <w:t>possi</w:t>
      </w:r>
      <w:r>
        <w:rPr>
          <w:rFonts w:ascii="Gill Sans MT" w:eastAsia="Gill Sans MT" w:hAnsi="Gill Sans MT" w:cs="Gill Sans MT"/>
          <w:color w:val="363435"/>
          <w:spacing w:val="-3"/>
          <w:w w:val="93"/>
          <w:sz w:val="22"/>
          <w:szCs w:val="22"/>
        </w:rPr>
        <w:t>b</w:t>
      </w:r>
      <w:r>
        <w:rPr>
          <w:rFonts w:ascii="Gill Sans MT" w:eastAsia="Gill Sans MT" w:hAnsi="Gill Sans MT" w:cs="Gill Sans MT"/>
          <w:color w:val="363435"/>
          <w:w w:val="93"/>
          <w:sz w:val="22"/>
          <w:szCs w:val="22"/>
        </w:rPr>
        <w:t>l</w:t>
      </w:r>
      <w:r>
        <w:rPr>
          <w:rFonts w:ascii="Gill Sans MT" w:eastAsia="Gill Sans MT" w:hAnsi="Gill Sans MT" w:cs="Gill Sans MT"/>
          <w:color w:val="363435"/>
          <w:spacing w:val="6"/>
          <w:w w:val="93"/>
          <w:sz w:val="22"/>
          <w:szCs w:val="22"/>
        </w:rPr>
        <w:t>e</w:t>
      </w:r>
      <w:r>
        <w:rPr>
          <w:rFonts w:ascii="Gill Sans MT" w:eastAsia="Gill Sans MT" w:hAnsi="Gill Sans MT" w:cs="Gill Sans MT"/>
          <w:color w:val="363435"/>
          <w:w w:val="93"/>
          <w:sz w:val="22"/>
          <w:szCs w:val="22"/>
        </w:rPr>
        <w:t>,</w:t>
      </w:r>
      <w:r>
        <w:rPr>
          <w:rFonts w:ascii="Gill Sans MT" w:eastAsia="Gill Sans MT" w:hAnsi="Gill Sans MT" w:cs="Gill Sans MT"/>
          <w:color w:val="363435"/>
          <w:spacing w:val="1"/>
          <w:w w:val="93"/>
          <w:sz w:val="22"/>
          <w:szCs w:val="22"/>
        </w:rPr>
        <w:t xml:space="preserve"> </w:t>
      </w:r>
      <w:r>
        <w:rPr>
          <w:rFonts w:ascii="Gill Sans MT" w:eastAsia="Gill Sans MT" w:hAnsi="Gill Sans MT" w:cs="Gill Sans MT"/>
          <w:color w:val="363435"/>
          <w:w w:val="93"/>
          <w:sz w:val="22"/>
          <w:szCs w:val="22"/>
        </w:rPr>
        <w:t>re</w:t>
      </w:r>
      <w:r>
        <w:rPr>
          <w:rFonts w:ascii="Gill Sans MT" w:eastAsia="Gill Sans MT" w:hAnsi="Gill Sans MT" w:cs="Gill Sans MT"/>
          <w:color w:val="363435"/>
          <w:spacing w:val="-3"/>
          <w:w w:val="93"/>
          <w:sz w:val="22"/>
          <w:szCs w:val="22"/>
        </w:rPr>
        <w:t>f</w:t>
      </w:r>
      <w:r>
        <w:rPr>
          <w:rFonts w:ascii="Gill Sans MT" w:eastAsia="Gill Sans MT" w:hAnsi="Gill Sans MT" w:cs="Gill Sans MT"/>
          <w:color w:val="363435"/>
          <w:w w:val="93"/>
          <w:sz w:val="22"/>
          <w:szCs w:val="22"/>
        </w:rPr>
        <w:t>er</w:t>
      </w:r>
      <w:r>
        <w:rPr>
          <w:rFonts w:ascii="Gill Sans MT" w:eastAsia="Gill Sans MT" w:hAnsi="Gill Sans MT" w:cs="Gill Sans MT"/>
          <w:color w:val="363435"/>
          <w:spacing w:val="2"/>
          <w:w w:val="93"/>
          <w:sz w:val="22"/>
          <w:szCs w:val="22"/>
        </w:rPr>
        <w:t xml:space="preserve"> </w:t>
      </w:r>
      <w:r>
        <w:rPr>
          <w:rFonts w:ascii="Gill Sans MT" w:eastAsia="Gill Sans MT" w:hAnsi="Gill Sans MT" w:cs="Gill Sans MT"/>
          <w:color w:val="363435"/>
          <w:sz w:val="22"/>
          <w:szCs w:val="22"/>
        </w:rPr>
        <w:t>and/or</w:t>
      </w:r>
      <w:r>
        <w:rPr>
          <w:rFonts w:ascii="Gill Sans MT" w:eastAsia="Gill Sans MT" w:hAnsi="Gill Sans MT" w:cs="Gill Sans MT"/>
          <w:color w:val="363435"/>
          <w:spacing w:val="-18"/>
          <w:sz w:val="22"/>
          <w:szCs w:val="22"/>
        </w:rPr>
        <w:t xml:space="preserve"> </w:t>
      </w:r>
      <w:r>
        <w:rPr>
          <w:rFonts w:ascii="Gill Sans MT" w:eastAsia="Gill Sans MT" w:hAnsi="Gill Sans MT" w:cs="Gill Sans MT"/>
          <w:color w:val="363435"/>
          <w:w w:val="93"/>
          <w:sz w:val="22"/>
          <w:szCs w:val="22"/>
        </w:rPr>
        <w:t>pr</w:t>
      </w:r>
      <w:r>
        <w:rPr>
          <w:rFonts w:ascii="Gill Sans MT" w:eastAsia="Gill Sans MT" w:hAnsi="Gill Sans MT" w:cs="Gill Sans MT"/>
          <w:color w:val="363435"/>
          <w:spacing w:val="-4"/>
          <w:w w:val="93"/>
          <w:sz w:val="22"/>
          <w:szCs w:val="22"/>
        </w:rPr>
        <w:t>o</w:t>
      </w:r>
      <w:r>
        <w:rPr>
          <w:rFonts w:ascii="Gill Sans MT" w:eastAsia="Gill Sans MT" w:hAnsi="Gill Sans MT" w:cs="Gill Sans MT"/>
          <w:color w:val="363435"/>
          <w:w w:val="93"/>
          <w:sz w:val="22"/>
          <w:szCs w:val="22"/>
        </w:rPr>
        <w:t>vide</w:t>
      </w:r>
      <w:r>
        <w:rPr>
          <w:rFonts w:ascii="Gill Sans MT" w:eastAsia="Gill Sans MT" w:hAnsi="Gill Sans MT" w:cs="Gill Sans MT"/>
          <w:color w:val="363435"/>
          <w:spacing w:val="25"/>
          <w:w w:val="93"/>
          <w:sz w:val="22"/>
          <w:szCs w:val="22"/>
        </w:rPr>
        <w:t xml:space="preserve"> </w:t>
      </w:r>
      <w:r>
        <w:rPr>
          <w:rFonts w:ascii="Gill Sans MT" w:eastAsia="Gill Sans MT" w:hAnsi="Gill Sans MT" w:cs="Gill Sans MT"/>
          <w:color w:val="363435"/>
          <w:w w:val="93"/>
          <w:sz w:val="22"/>
          <w:szCs w:val="22"/>
        </w:rPr>
        <w:t>links</w:t>
      </w:r>
      <w:r>
        <w:rPr>
          <w:rFonts w:ascii="Gill Sans MT" w:eastAsia="Gill Sans MT" w:hAnsi="Gill Sans MT" w:cs="Gill Sans MT"/>
          <w:color w:val="363435"/>
          <w:spacing w:val="-4"/>
          <w:w w:val="93"/>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sz w:val="22"/>
          <w:szCs w:val="22"/>
        </w:rPr>
        <w:t>more</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sz w:val="22"/>
          <w:szCs w:val="22"/>
        </w:rPr>
        <w:t>detailed documents.</w:t>
      </w:r>
    </w:p>
    <w:p w14:paraId="1B40155E" w14:textId="77777777" w:rsidR="00F50CEC" w:rsidRDefault="00F50CEC">
      <w:pPr>
        <w:spacing w:before="20" w:line="260" w:lineRule="exact"/>
        <w:rPr>
          <w:sz w:val="26"/>
          <w:szCs w:val="26"/>
        </w:rPr>
      </w:pPr>
    </w:p>
    <w:p w14:paraId="04806DB3" w14:textId="77777777" w:rsidR="00F50CEC" w:rsidRDefault="00A56CF2">
      <w:pPr>
        <w:ind w:left="360"/>
        <w:rPr>
          <w:rFonts w:ascii="Gill Sans MT" w:eastAsia="Gill Sans MT" w:hAnsi="Gill Sans MT" w:cs="Gill Sans MT"/>
          <w:sz w:val="22"/>
          <w:szCs w:val="22"/>
        </w:rPr>
      </w:pPr>
      <w:r>
        <w:rPr>
          <w:rFonts w:ascii="Gill Sans MT" w:eastAsia="Gill Sans MT" w:hAnsi="Gill Sans MT" w:cs="Gill Sans MT"/>
          <w:b/>
          <w:color w:val="CD2F4A"/>
          <w:sz w:val="22"/>
          <w:szCs w:val="22"/>
        </w:rPr>
        <w:t>3.1 MAJOR ECOS</w:t>
      </w:r>
      <w:r>
        <w:rPr>
          <w:rFonts w:ascii="Gill Sans MT" w:eastAsia="Gill Sans MT" w:hAnsi="Gill Sans MT" w:cs="Gill Sans MT"/>
          <w:b/>
          <w:color w:val="CD2F4A"/>
          <w:spacing w:val="-8"/>
          <w:sz w:val="22"/>
          <w:szCs w:val="22"/>
        </w:rPr>
        <w:t>Y</w:t>
      </w:r>
      <w:r>
        <w:rPr>
          <w:rFonts w:ascii="Gill Sans MT" w:eastAsia="Gill Sans MT" w:hAnsi="Gill Sans MT" w:cs="Gill Sans MT"/>
          <w:b/>
          <w:color w:val="CD2F4A"/>
          <w:sz w:val="22"/>
          <w:szCs w:val="22"/>
        </w:rPr>
        <w:t>STEM</w:t>
      </w:r>
      <w:r>
        <w:rPr>
          <w:rFonts w:ascii="Gill Sans MT" w:eastAsia="Gill Sans MT" w:hAnsi="Gill Sans MT" w:cs="Gill Sans MT"/>
          <w:b/>
          <w:color w:val="CD2F4A"/>
          <w:spacing w:val="-33"/>
          <w:sz w:val="22"/>
          <w:szCs w:val="22"/>
        </w:rPr>
        <w:t xml:space="preserve"> </w:t>
      </w:r>
      <w:r>
        <w:rPr>
          <w:rFonts w:ascii="Gill Sans MT" w:eastAsia="Gill Sans MT" w:hAnsi="Gill Sans MT" w:cs="Gill Sans MT"/>
          <w:b/>
          <w:color w:val="CD2F4A"/>
          <w:sz w:val="22"/>
          <w:szCs w:val="22"/>
        </w:rPr>
        <w:t>TYPES</w:t>
      </w:r>
      <w:r>
        <w:rPr>
          <w:rFonts w:ascii="Gill Sans MT" w:eastAsia="Gill Sans MT" w:hAnsi="Gill Sans MT" w:cs="Gill Sans MT"/>
          <w:b/>
          <w:color w:val="CD2F4A"/>
          <w:spacing w:val="-22"/>
          <w:sz w:val="22"/>
          <w:szCs w:val="22"/>
        </w:rPr>
        <w:t xml:space="preserve"> </w:t>
      </w:r>
      <w:r>
        <w:rPr>
          <w:rFonts w:ascii="Gill Sans MT" w:eastAsia="Gill Sans MT" w:hAnsi="Gill Sans MT" w:cs="Gill Sans MT"/>
          <w:b/>
          <w:color w:val="CD2F4A"/>
          <w:sz w:val="22"/>
          <w:szCs w:val="22"/>
        </w:rPr>
        <w:t>AND S</w:t>
      </w:r>
      <w:r>
        <w:rPr>
          <w:rFonts w:ascii="Gill Sans MT" w:eastAsia="Gill Sans MT" w:hAnsi="Gill Sans MT" w:cs="Gill Sans MT"/>
          <w:b/>
          <w:color w:val="CD2F4A"/>
          <w:spacing w:val="-26"/>
          <w:sz w:val="22"/>
          <w:szCs w:val="22"/>
        </w:rPr>
        <w:t>TA</w:t>
      </w:r>
      <w:r>
        <w:rPr>
          <w:rFonts w:ascii="Gill Sans MT" w:eastAsia="Gill Sans MT" w:hAnsi="Gill Sans MT" w:cs="Gill Sans MT"/>
          <w:b/>
          <w:color w:val="CD2F4A"/>
          <w:sz w:val="22"/>
          <w:szCs w:val="22"/>
        </w:rPr>
        <w:t>TUS</w:t>
      </w:r>
    </w:p>
    <w:p w14:paraId="4DFD287E" w14:textId="77777777" w:rsidR="00F50CEC" w:rsidRDefault="00F50CEC">
      <w:pPr>
        <w:spacing w:before="10" w:line="120" w:lineRule="exact"/>
        <w:rPr>
          <w:sz w:val="13"/>
          <w:szCs w:val="13"/>
        </w:rPr>
      </w:pPr>
    </w:p>
    <w:p w14:paraId="04075A05" w14:textId="77777777" w:rsidR="00F50CEC" w:rsidRDefault="00A56CF2">
      <w:pPr>
        <w:ind w:left="360"/>
        <w:rPr>
          <w:rFonts w:ascii="Gill Sans MT" w:eastAsia="Gill Sans MT" w:hAnsi="Gill Sans MT" w:cs="Gill Sans MT"/>
          <w:sz w:val="22"/>
          <w:szCs w:val="22"/>
        </w:rPr>
      </w:pPr>
      <w:r>
        <w:rPr>
          <w:rFonts w:ascii="Gill Sans MT" w:eastAsia="Gill Sans MT" w:hAnsi="Gill Sans MT" w:cs="Gill Sans MT"/>
          <w:color w:val="363435"/>
          <w:sz w:val="22"/>
          <w:szCs w:val="22"/>
        </w:rPr>
        <w:t>This</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w w:val="95"/>
          <w:sz w:val="22"/>
          <w:szCs w:val="22"/>
        </w:rPr>
        <w:t>section</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b</w:t>
      </w:r>
      <w:r>
        <w:rPr>
          <w:rFonts w:ascii="Gill Sans MT" w:eastAsia="Gill Sans MT" w:hAnsi="Gill Sans MT" w:cs="Gill Sans MT"/>
          <w:color w:val="363435"/>
          <w:spacing w:val="5"/>
          <w:sz w:val="22"/>
          <w:szCs w:val="22"/>
        </w:rPr>
        <w:t>r</w:t>
      </w:r>
      <w:r>
        <w:rPr>
          <w:rFonts w:ascii="Gill Sans MT" w:eastAsia="Gill Sans MT" w:hAnsi="Gill Sans MT" w:cs="Gill Sans MT"/>
          <w:color w:val="363435"/>
          <w:sz w:val="22"/>
          <w:szCs w:val="22"/>
        </w:rPr>
        <w:t>iefly</w:t>
      </w:r>
      <w:r>
        <w:rPr>
          <w:rFonts w:ascii="Gill Sans MT" w:eastAsia="Gill Sans MT" w:hAnsi="Gill Sans MT" w:cs="Gill Sans MT"/>
          <w:color w:val="363435"/>
          <w:spacing w:val="-22"/>
          <w:sz w:val="22"/>
          <w:szCs w:val="22"/>
        </w:rPr>
        <w:t xml:space="preserve"> </w:t>
      </w:r>
      <w:r>
        <w:rPr>
          <w:rFonts w:ascii="Gill Sans MT" w:eastAsia="Gill Sans MT" w:hAnsi="Gill Sans MT" w:cs="Gill Sans MT"/>
          <w:color w:val="363435"/>
          <w:sz w:val="22"/>
          <w:szCs w:val="22"/>
        </w:rPr>
        <w:t>c</w:t>
      </w:r>
      <w:r>
        <w:rPr>
          <w:rFonts w:ascii="Gill Sans MT" w:eastAsia="Gill Sans MT" w:hAnsi="Gill Sans MT" w:cs="Gill Sans MT"/>
          <w:color w:val="363435"/>
          <w:spacing w:val="-4"/>
          <w:sz w:val="22"/>
          <w:szCs w:val="22"/>
        </w:rPr>
        <w:t>o</w:t>
      </w:r>
      <w:r>
        <w:rPr>
          <w:rFonts w:ascii="Gill Sans MT" w:eastAsia="Gill Sans MT" w:hAnsi="Gill Sans MT" w:cs="Gill Sans MT"/>
          <w:color w:val="363435"/>
          <w:spacing w:val="-3"/>
          <w:sz w:val="22"/>
          <w:szCs w:val="22"/>
        </w:rPr>
        <w:t>v</w:t>
      </w:r>
      <w:r>
        <w:rPr>
          <w:rFonts w:ascii="Gill Sans MT" w:eastAsia="Gill Sans MT" w:hAnsi="Gill Sans MT" w:cs="Gill Sans MT"/>
          <w:color w:val="363435"/>
          <w:sz w:val="22"/>
          <w:szCs w:val="22"/>
        </w:rPr>
        <w:t>e</w:t>
      </w:r>
      <w:r>
        <w:rPr>
          <w:rFonts w:ascii="Gill Sans MT" w:eastAsia="Gill Sans MT" w:hAnsi="Gill Sans MT" w:cs="Gill Sans MT"/>
          <w:color w:val="363435"/>
          <w:spacing w:val="9"/>
          <w:sz w:val="22"/>
          <w:szCs w:val="22"/>
        </w:rPr>
        <w:t>r</w:t>
      </w:r>
      <w:r>
        <w:rPr>
          <w:rFonts w:ascii="Gill Sans MT" w:eastAsia="Gill Sans MT" w:hAnsi="Gill Sans MT" w:cs="Gill Sans MT"/>
          <w:color w:val="363435"/>
          <w:sz w:val="22"/>
          <w:szCs w:val="22"/>
        </w:rPr>
        <w:t>s:</w:t>
      </w:r>
    </w:p>
    <w:p w14:paraId="2915290A" w14:textId="77777777" w:rsidR="00F50CEC" w:rsidRDefault="00F50CEC">
      <w:pPr>
        <w:spacing w:before="10" w:line="120" w:lineRule="exact"/>
        <w:rPr>
          <w:sz w:val="13"/>
          <w:szCs w:val="13"/>
        </w:rPr>
      </w:pPr>
    </w:p>
    <w:p w14:paraId="2BD43974" w14:textId="77777777" w:rsidR="00F50CEC" w:rsidRDefault="00A56CF2">
      <w:pPr>
        <w:spacing w:line="263" w:lineRule="auto"/>
        <w:ind w:left="720" w:right="972" w:hanging="360"/>
        <w:rPr>
          <w:rFonts w:ascii="Gill Sans MT" w:eastAsia="Gill Sans MT" w:hAnsi="Gill Sans MT" w:cs="Gill Sans MT"/>
          <w:sz w:val="22"/>
          <w:szCs w:val="22"/>
        </w:rPr>
      </w:pPr>
      <w:r>
        <w:rPr>
          <w:rFonts w:ascii="Gill Sans MT" w:eastAsia="Gill Sans MT" w:hAnsi="Gill Sans MT" w:cs="Gill Sans MT"/>
          <w:color w:val="363435"/>
          <w:w w:val="93"/>
          <w:sz w:val="22"/>
          <w:szCs w:val="22"/>
        </w:rPr>
        <w:t xml:space="preserve">1.  </w:t>
      </w:r>
      <w:r>
        <w:rPr>
          <w:rFonts w:ascii="Gill Sans MT" w:eastAsia="Gill Sans MT" w:hAnsi="Gill Sans MT" w:cs="Gill Sans MT"/>
          <w:color w:val="363435"/>
          <w:spacing w:val="42"/>
          <w:w w:val="93"/>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w w:val="94"/>
          <w:sz w:val="22"/>
          <w:szCs w:val="22"/>
        </w:rPr>
        <w:t>types,</w:t>
      </w:r>
      <w:r>
        <w:rPr>
          <w:rFonts w:ascii="Gill Sans MT" w:eastAsia="Gill Sans MT" w:hAnsi="Gill Sans MT" w:cs="Gill Sans MT"/>
          <w:color w:val="363435"/>
          <w:spacing w:val="-8"/>
          <w:w w:val="94"/>
          <w:sz w:val="22"/>
          <w:szCs w:val="22"/>
        </w:rPr>
        <w:t xml:space="preserve"> </w:t>
      </w:r>
      <w:r>
        <w:rPr>
          <w:rFonts w:ascii="Gill Sans MT" w:eastAsia="Gill Sans MT" w:hAnsi="Gill Sans MT" w:cs="Gill Sans MT"/>
          <w:color w:val="363435"/>
          <w:w w:val="94"/>
          <w:sz w:val="22"/>
          <w:szCs w:val="22"/>
        </w:rPr>
        <w:t>dist</w:t>
      </w:r>
      <w:r>
        <w:rPr>
          <w:rFonts w:ascii="Gill Sans MT" w:eastAsia="Gill Sans MT" w:hAnsi="Gill Sans MT" w:cs="Gill Sans MT"/>
          <w:color w:val="363435"/>
          <w:spacing w:val="6"/>
          <w:w w:val="94"/>
          <w:sz w:val="22"/>
          <w:szCs w:val="22"/>
        </w:rPr>
        <w:t>r</w:t>
      </w:r>
      <w:r>
        <w:rPr>
          <w:rFonts w:ascii="Gill Sans MT" w:eastAsia="Gill Sans MT" w:hAnsi="Gill Sans MT" w:cs="Gill Sans MT"/>
          <w:color w:val="363435"/>
          <w:w w:val="94"/>
          <w:sz w:val="22"/>
          <w:szCs w:val="22"/>
        </w:rPr>
        <w:t>i</w:t>
      </w:r>
      <w:r>
        <w:rPr>
          <w:rFonts w:ascii="Gill Sans MT" w:eastAsia="Gill Sans MT" w:hAnsi="Gill Sans MT" w:cs="Gill Sans MT"/>
          <w:color w:val="363435"/>
          <w:spacing w:val="-2"/>
          <w:w w:val="94"/>
          <w:sz w:val="22"/>
          <w:szCs w:val="22"/>
        </w:rPr>
        <w:t>b</w:t>
      </w:r>
      <w:r>
        <w:rPr>
          <w:rFonts w:ascii="Gill Sans MT" w:eastAsia="Gill Sans MT" w:hAnsi="Gill Sans MT" w:cs="Gill Sans MT"/>
          <w:color w:val="363435"/>
          <w:w w:val="94"/>
          <w:sz w:val="22"/>
          <w:szCs w:val="22"/>
        </w:rPr>
        <w:t>ution,</w:t>
      </w:r>
      <w:r>
        <w:rPr>
          <w:rFonts w:ascii="Gill Sans MT" w:eastAsia="Gill Sans MT" w:hAnsi="Gill Sans MT" w:cs="Gill Sans MT"/>
          <w:color w:val="363435"/>
          <w:spacing w:val="-20"/>
          <w:w w:val="94"/>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4"/>
          <w:sz w:val="22"/>
          <w:szCs w:val="22"/>
        </w:rPr>
        <w:t>status</w:t>
      </w:r>
      <w:r>
        <w:rPr>
          <w:rFonts w:ascii="Gill Sans MT" w:eastAsia="Gill Sans MT" w:hAnsi="Gill Sans MT" w:cs="Gill Sans MT"/>
          <w:color w:val="363435"/>
          <w:spacing w:val="4"/>
          <w:w w:val="94"/>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4"/>
          <w:sz w:val="22"/>
          <w:szCs w:val="22"/>
        </w:rPr>
        <w:t>region/count</w:t>
      </w:r>
      <w:r>
        <w:rPr>
          <w:rFonts w:ascii="Gill Sans MT" w:eastAsia="Gill Sans MT" w:hAnsi="Gill Sans MT" w:cs="Gill Sans MT"/>
          <w:color w:val="363435"/>
          <w:spacing w:val="14"/>
          <w:w w:val="94"/>
          <w:sz w:val="22"/>
          <w:szCs w:val="22"/>
        </w:rPr>
        <w:t>r</w:t>
      </w:r>
      <w:r>
        <w:rPr>
          <w:rFonts w:ascii="Gill Sans MT" w:eastAsia="Gill Sans MT" w:hAnsi="Gill Sans MT" w:cs="Gill Sans MT"/>
          <w:color w:val="363435"/>
          <w:w w:val="94"/>
          <w:sz w:val="22"/>
          <w:szCs w:val="22"/>
        </w:rPr>
        <w:t>y</w:t>
      </w:r>
      <w:r>
        <w:rPr>
          <w:rFonts w:ascii="Gill Sans MT" w:eastAsia="Gill Sans MT" w:hAnsi="Gill Sans MT" w:cs="Gill Sans MT"/>
          <w:color w:val="363435"/>
          <w:spacing w:val="-8"/>
          <w:w w:val="94"/>
          <w:sz w:val="22"/>
          <w:szCs w:val="22"/>
        </w:rPr>
        <w:t>’</w:t>
      </w:r>
      <w:r>
        <w:rPr>
          <w:rFonts w:ascii="Gill Sans MT" w:eastAsia="Gill Sans MT" w:hAnsi="Gill Sans MT" w:cs="Gill Sans MT"/>
          <w:color w:val="363435"/>
          <w:w w:val="94"/>
          <w:sz w:val="22"/>
          <w:szCs w:val="22"/>
        </w:rPr>
        <w:t>s</w:t>
      </w:r>
      <w:r>
        <w:rPr>
          <w:rFonts w:ascii="Gill Sans MT" w:eastAsia="Gill Sans MT" w:hAnsi="Gill Sans MT" w:cs="Gill Sans MT"/>
          <w:color w:val="363435"/>
          <w:spacing w:val="9"/>
          <w:w w:val="94"/>
          <w:sz w:val="22"/>
          <w:szCs w:val="22"/>
        </w:rPr>
        <w:t xml:space="preserve"> </w:t>
      </w:r>
      <w:r>
        <w:rPr>
          <w:rFonts w:ascii="Gill Sans MT" w:eastAsia="Gill Sans MT" w:hAnsi="Gill Sans MT" w:cs="Gill Sans MT"/>
          <w:color w:val="363435"/>
          <w:sz w:val="22"/>
          <w:szCs w:val="22"/>
        </w:rPr>
        <w:t>main</w:t>
      </w:r>
      <w:r>
        <w:rPr>
          <w:rFonts w:ascii="Gill Sans MT" w:eastAsia="Gill Sans MT" w:hAnsi="Gill Sans MT" w:cs="Gill Sans MT"/>
          <w:color w:val="363435"/>
          <w:spacing w:val="-13"/>
          <w:sz w:val="22"/>
          <w:szCs w:val="22"/>
        </w:rPr>
        <w:t xml:space="preserve"> </w:t>
      </w:r>
      <w:r>
        <w:rPr>
          <w:rFonts w:ascii="Gill Sans MT" w:eastAsia="Gill Sans MT" w:hAnsi="Gill Sans MT" w:cs="Gill Sans MT"/>
          <w:color w:val="363435"/>
          <w:w w:val="96"/>
          <w:sz w:val="22"/>
          <w:szCs w:val="22"/>
        </w:rPr>
        <w:t>ecosystems</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sz w:val="22"/>
          <w:szCs w:val="22"/>
        </w:rPr>
        <w:t>based</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z w:val="22"/>
          <w:szCs w:val="22"/>
        </w:rPr>
        <w:t>on</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most</w:t>
      </w:r>
      <w:r>
        <w:rPr>
          <w:rFonts w:ascii="Gill Sans MT" w:eastAsia="Gill Sans MT" w:hAnsi="Gill Sans MT" w:cs="Gill Sans MT"/>
          <w:color w:val="363435"/>
          <w:spacing w:val="-18"/>
          <w:sz w:val="22"/>
          <w:szCs w:val="22"/>
        </w:rPr>
        <w:t xml:space="preserve"> </w:t>
      </w:r>
      <w:r>
        <w:rPr>
          <w:rFonts w:ascii="Gill Sans MT" w:eastAsia="Gill Sans MT" w:hAnsi="Gill Sans MT" w:cs="Gill Sans MT"/>
          <w:color w:val="363435"/>
          <w:sz w:val="22"/>
          <w:szCs w:val="22"/>
        </w:rPr>
        <w:t>cu</w:t>
      </w:r>
      <w:r>
        <w:rPr>
          <w:rFonts w:ascii="Gill Sans MT" w:eastAsia="Gill Sans MT" w:hAnsi="Gill Sans MT" w:cs="Gill Sans MT"/>
          <w:color w:val="363435"/>
          <w:spacing w:val="5"/>
          <w:sz w:val="22"/>
          <w:szCs w:val="22"/>
        </w:rPr>
        <w:t>r</w:t>
      </w:r>
      <w:r>
        <w:rPr>
          <w:rFonts w:ascii="Gill Sans MT" w:eastAsia="Gill Sans MT" w:hAnsi="Gill Sans MT" w:cs="Gill Sans MT"/>
          <w:color w:val="363435"/>
          <w:sz w:val="22"/>
          <w:szCs w:val="22"/>
        </w:rPr>
        <w:t xml:space="preserve">rent, </w:t>
      </w:r>
      <w:r>
        <w:rPr>
          <w:rFonts w:ascii="Gill Sans MT" w:eastAsia="Gill Sans MT" w:hAnsi="Gill Sans MT" w:cs="Gill Sans MT"/>
          <w:color w:val="363435"/>
          <w:w w:val="94"/>
          <w:sz w:val="22"/>
          <w:szCs w:val="22"/>
        </w:rPr>
        <w:t>relia</w:t>
      </w:r>
      <w:r>
        <w:rPr>
          <w:rFonts w:ascii="Gill Sans MT" w:eastAsia="Gill Sans MT" w:hAnsi="Gill Sans MT" w:cs="Gill Sans MT"/>
          <w:color w:val="363435"/>
          <w:spacing w:val="-3"/>
          <w:w w:val="94"/>
          <w:sz w:val="22"/>
          <w:szCs w:val="22"/>
        </w:rPr>
        <w:t>b</w:t>
      </w:r>
      <w:r>
        <w:rPr>
          <w:rFonts w:ascii="Gill Sans MT" w:eastAsia="Gill Sans MT" w:hAnsi="Gill Sans MT" w:cs="Gill Sans MT"/>
          <w:color w:val="363435"/>
          <w:w w:val="94"/>
          <w:sz w:val="22"/>
          <w:szCs w:val="22"/>
        </w:rPr>
        <w:t>le</w:t>
      </w:r>
      <w:r>
        <w:rPr>
          <w:rFonts w:ascii="Gill Sans MT" w:eastAsia="Gill Sans MT" w:hAnsi="Gill Sans MT" w:cs="Gill Sans MT"/>
          <w:color w:val="363435"/>
          <w:spacing w:val="5"/>
          <w:w w:val="94"/>
          <w:sz w:val="22"/>
          <w:szCs w:val="22"/>
        </w:rPr>
        <w:t xml:space="preserve"> </w:t>
      </w:r>
      <w:r>
        <w:rPr>
          <w:rFonts w:ascii="Gill Sans MT" w:eastAsia="Gill Sans MT" w:hAnsi="Gill Sans MT" w:cs="Gill Sans MT"/>
          <w:color w:val="363435"/>
          <w:w w:val="94"/>
          <w:sz w:val="22"/>
          <w:szCs w:val="22"/>
        </w:rPr>
        <w:t>in</w:t>
      </w:r>
      <w:r>
        <w:rPr>
          <w:rFonts w:ascii="Gill Sans MT" w:eastAsia="Gill Sans MT" w:hAnsi="Gill Sans MT" w:cs="Gill Sans MT"/>
          <w:color w:val="363435"/>
          <w:spacing w:val="-2"/>
          <w:w w:val="94"/>
          <w:sz w:val="22"/>
          <w:szCs w:val="22"/>
        </w:rPr>
        <w:t>f</w:t>
      </w:r>
      <w:r>
        <w:rPr>
          <w:rFonts w:ascii="Gill Sans MT" w:eastAsia="Gill Sans MT" w:hAnsi="Gill Sans MT" w:cs="Gill Sans MT"/>
          <w:color w:val="363435"/>
          <w:w w:val="94"/>
          <w:sz w:val="22"/>
          <w:szCs w:val="22"/>
        </w:rPr>
        <w:t>o</w:t>
      </w:r>
      <w:r>
        <w:rPr>
          <w:rFonts w:ascii="Gill Sans MT" w:eastAsia="Gill Sans MT" w:hAnsi="Gill Sans MT" w:cs="Gill Sans MT"/>
          <w:color w:val="363435"/>
          <w:spacing w:val="6"/>
          <w:w w:val="94"/>
          <w:sz w:val="22"/>
          <w:szCs w:val="22"/>
        </w:rPr>
        <w:t>r</w:t>
      </w:r>
      <w:r>
        <w:rPr>
          <w:rFonts w:ascii="Gill Sans MT" w:eastAsia="Gill Sans MT" w:hAnsi="Gill Sans MT" w:cs="Gill Sans MT"/>
          <w:color w:val="363435"/>
          <w:w w:val="94"/>
          <w:sz w:val="22"/>
          <w:szCs w:val="22"/>
        </w:rPr>
        <w:t>mation</w:t>
      </w:r>
      <w:r>
        <w:rPr>
          <w:rFonts w:ascii="Gill Sans MT" w:eastAsia="Gill Sans MT" w:hAnsi="Gill Sans MT" w:cs="Gill Sans MT"/>
          <w:color w:val="363435"/>
          <w:spacing w:val="18"/>
          <w:w w:val="94"/>
          <w:sz w:val="22"/>
          <w:szCs w:val="22"/>
        </w:rPr>
        <w:t xml:space="preserve"> </w:t>
      </w:r>
      <w:r>
        <w:rPr>
          <w:rFonts w:ascii="Gill Sans MT" w:eastAsia="Gill Sans MT" w:hAnsi="Gill Sans MT" w:cs="Gill Sans MT"/>
          <w:color w:val="363435"/>
          <w:spacing w:val="-6"/>
          <w:sz w:val="22"/>
          <w:szCs w:val="22"/>
        </w:rPr>
        <w:t>a</w:t>
      </w:r>
      <w:r>
        <w:rPr>
          <w:rFonts w:ascii="Gill Sans MT" w:eastAsia="Gill Sans MT" w:hAnsi="Gill Sans MT" w:cs="Gill Sans MT"/>
          <w:color w:val="363435"/>
          <w:sz w:val="22"/>
          <w:szCs w:val="22"/>
        </w:rPr>
        <w:t>vaila</w:t>
      </w:r>
      <w:r>
        <w:rPr>
          <w:rFonts w:ascii="Gill Sans MT" w:eastAsia="Gill Sans MT" w:hAnsi="Gill Sans MT" w:cs="Gill Sans MT"/>
          <w:color w:val="363435"/>
          <w:spacing w:val="-3"/>
          <w:sz w:val="22"/>
          <w:szCs w:val="22"/>
        </w:rPr>
        <w:t>b</w:t>
      </w:r>
      <w:r>
        <w:rPr>
          <w:rFonts w:ascii="Gill Sans MT" w:eastAsia="Gill Sans MT" w:hAnsi="Gill Sans MT" w:cs="Gill Sans MT"/>
          <w:color w:val="363435"/>
          <w:sz w:val="22"/>
          <w:szCs w:val="22"/>
        </w:rPr>
        <w:t>le;</w:t>
      </w:r>
    </w:p>
    <w:p w14:paraId="07ACE24C" w14:textId="77777777" w:rsidR="00F50CEC" w:rsidRDefault="00A56CF2">
      <w:pPr>
        <w:spacing w:before="86"/>
        <w:ind w:left="360"/>
        <w:rPr>
          <w:rFonts w:ascii="Gill Sans MT" w:eastAsia="Gill Sans MT" w:hAnsi="Gill Sans MT" w:cs="Gill Sans MT"/>
          <w:sz w:val="22"/>
          <w:szCs w:val="22"/>
        </w:rPr>
      </w:pPr>
      <w:r>
        <w:rPr>
          <w:rFonts w:ascii="Gill Sans MT" w:eastAsia="Gill Sans MT" w:hAnsi="Gill Sans MT" w:cs="Gill Sans MT"/>
          <w:color w:val="363435"/>
          <w:w w:val="93"/>
          <w:sz w:val="22"/>
          <w:szCs w:val="22"/>
        </w:rPr>
        <w:t xml:space="preserve">2.  </w:t>
      </w:r>
      <w:r>
        <w:rPr>
          <w:rFonts w:ascii="Gill Sans MT" w:eastAsia="Gill Sans MT" w:hAnsi="Gill Sans MT" w:cs="Gill Sans MT"/>
          <w:color w:val="363435"/>
          <w:spacing w:val="42"/>
          <w:w w:val="93"/>
          <w:sz w:val="22"/>
          <w:szCs w:val="22"/>
        </w:rPr>
        <w:t xml:space="preserve"> </w:t>
      </w:r>
      <w:r>
        <w:rPr>
          <w:rFonts w:ascii="Gill Sans MT" w:eastAsia="Gill Sans MT" w:hAnsi="Gill Sans MT" w:cs="Gill Sans MT"/>
          <w:color w:val="363435"/>
          <w:sz w:val="22"/>
          <w:szCs w:val="22"/>
        </w:rPr>
        <w:t>Both</w:t>
      </w:r>
      <w:r>
        <w:rPr>
          <w:rFonts w:ascii="Gill Sans MT" w:eastAsia="Gill Sans MT" w:hAnsi="Gill Sans MT" w:cs="Gill Sans MT"/>
          <w:color w:val="363435"/>
          <w:spacing w:val="-21"/>
          <w:sz w:val="22"/>
          <w:szCs w:val="22"/>
        </w:rPr>
        <w:t xml:space="preserve"> </w:t>
      </w:r>
      <w:r>
        <w:rPr>
          <w:rFonts w:ascii="Gill Sans MT" w:eastAsia="Gill Sans MT" w:hAnsi="Gill Sans MT" w:cs="Gill Sans MT"/>
          <w:color w:val="363435"/>
          <w:w w:val="91"/>
          <w:sz w:val="22"/>
          <w:szCs w:val="22"/>
        </w:rPr>
        <w:t>te</w:t>
      </w:r>
      <w:r>
        <w:rPr>
          <w:rFonts w:ascii="Gill Sans MT" w:eastAsia="Gill Sans MT" w:hAnsi="Gill Sans MT" w:cs="Gill Sans MT"/>
          <w:color w:val="363435"/>
          <w:spacing w:val="5"/>
          <w:w w:val="91"/>
          <w:sz w:val="22"/>
          <w:szCs w:val="22"/>
        </w:rPr>
        <w:t>r</w:t>
      </w:r>
      <w:r>
        <w:rPr>
          <w:rFonts w:ascii="Gill Sans MT" w:eastAsia="Gill Sans MT" w:hAnsi="Gill Sans MT" w:cs="Gill Sans MT"/>
          <w:color w:val="363435"/>
          <w:w w:val="91"/>
          <w:sz w:val="22"/>
          <w:szCs w:val="22"/>
        </w:rPr>
        <w:t>rest</w:t>
      </w:r>
      <w:r>
        <w:rPr>
          <w:rFonts w:ascii="Gill Sans MT" w:eastAsia="Gill Sans MT" w:hAnsi="Gill Sans MT" w:cs="Gill Sans MT"/>
          <w:color w:val="363435"/>
          <w:spacing w:val="5"/>
          <w:w w:val="91"/>
          <w:sz w:val="22"/>
          <w:szCs w:val="22"/>
        </w:rPr>
        <w:t>r</w:t>
      </w:r>
      <w:r>
        <w:rPr>
          <w:rFonts w:ascii="Gill Sans MT" w:eastAsia="Gill Sans MT" w:hAnsi="Gill Sans MT" w:cs="Gill Sans MT"/>
          <w:color w:val="363435"/>
          <w:w w:val="91"/>
          <w:sz w:val="22"/>
          <w:szCs w:val="22"/>
        </w:rPr>
        <w:t>ial</w:t>
      </w:r>
      <w:r>
        <w:rPr>
          <w:rFonts w:ascii="Gill Sans MT" w:eastAsia="Gill Sans MT" w:hAnsi="Gill Sans MT" w:cs="Gill Sans MT"/>
          <w:color w:val="363435"/>
          <w:spacing w:val="7"/>
          <w:w w:val="91"/>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sz w:val="22"/>
          <w:szCs w:val="22"/>
        </w:rPr>
        <w:t>aquatic</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w w:val="95"/>
          <w:sz w:val="22"/>
          <w:szCs w:val="22"/>
        </w:rPr>
        <w:t>ecosystems,</w:t>
      </w:r>
      <w:r>
        <w:rPr>
          <w:rFonts w:ascii="Gill Sans MT" w:eastAsia="Gill Sans MT" w:hAnsi="Gill Sans MT" w:cs="Gill Sans MT"/>
          <w:color w:val="363435"/>
          <w:spacing w:val="-14"/>
          <w:w w:val="95"/>
          <w:sz w:val="22"/>
          <w:szCs w:val="22"/>
        </w:rPr>
        <w:t xml:space="preserve"> </w:t>
      </w:r>
      <w:r>
        <w:rPr>
          <w:rFonts w:ascii="Gill Sans MT" w:eastAsia="Gill Sans MT" w:hAnsi="Gill Sans MT" w:cs="Gill Sans MT"/>
          <w:color w:val="363435"/>
          <w:w w:val="95"/>
          <w:sz w:val="22"/>
          <w:szCs w:val="22"/>
        </w:rPr>
        <w:t>including,</w:t>
      </w:r>
      <w:r>
        <w:rPr>
          <w:rFonts w:ascii="Gill Sans MT" w:eastAsia="Gill Sans MT" w:hAnsi="Gill Sans MT" w:cs="Gill Sans MT"/>
          <w:color w:val="363435"/>
          <w:spacing w:val="-14"/>
          <w:w w:val="95"/>
          <w:sz w:val="22"/>
          <w:szCs w:val="22"/>
        </w:rPr>
        <w:t xml:space="preserve"> </w:t>
      </w:r>
      <w:r>
        <w:rPr>
          <w:rFonts w:ascii="Gill Sans MT" w:eastAsia="Gill Sans MT" w:hAnsi="Gill Sans MT" w:cs="Gill Sans MT"/>
          <w:color w:val="363435"/>
          <w:sz w:val="22"/>
          <w:szCs w:val="22"/>
        </w:rPr>
        <w:t>if</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w w:val="94"/>
          <w:sz w:val="22"/>
          <w:szCs w:val="22"/>
        </w:rPr>
        <w:t>present,</w:t>
      </w:r>
      <w:r>
        <w:rPr>
          <w:rFonts w:ascii="Gill Sans MT" w:eastAsia="Gill Sans MT" w:hAnsi="Gill Sans MT" w:cs="Gill Sans MT"/>
          <w:color w:val="363435"/>
          <w:spacing w:val="-13"/>
          <w:w w:val="94"/>
          <w:sz w:val="22"/>
          <w:szCs w:val="22"/>
        </w:rPr>
        <w:t xml:space="preserve"> </w:t>
      </w:r>
      <w:r>
        <w:rPr>
          <w:rFonts w:ascii="Gill Sans MT" w:eastAsia="Gill Sans MT" w:hAnsi="Gill Sans MT" w:cs="Gill Sans MT"/>
          <w:color w:val="363435"/>
          <w:w w:val="94"/>
          <w:sz w:val="22"/>
          <w:szCs w:val="22"/>
        </w:rPr>
        <w:t>coastal</w:t>
      </w:r>
      <w:r>
        <w:rPr>
          <w:rFonts w:ascii="Gill Sans MT" w:eastAsia="Gill Sans MT" w:hAnsi="Gill Sans MT" w:cs="Gill Sans MT"/>
          <w:color w:val="363435"/>
          <w:spacing w:val="10"/>
          <w:w w:val="94"/>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6"/>
          <w:sz w:val="22"/>
          <w:szCs w:val="22"/>
        </w:rPr>
        <w:t>ma</w:t>
      </w:r>
      <w:r>
        <w:rPr>
          <w:rFonts w:ascii="Gill Sans MT" w:eastAsia="Gill Sans MT" w:hAnsi="Gill Sans MT" w:cs="Gill Sans MT"/>
          <w:color w:val="363435"/>
          <w:spacing w:val="5"/>
          <w:w w:val="96"/>
          <w:sz w:val="22"/>
          <w:szCs w:val="22"/>
        </w:rPr>
        <w:t>r</w:t>
      </w:r>
      <w:r>
        <w:rPr>
          <w:rFonts w:ascii="Gill Sans MT" w:eastAsia="Gill Sans MT" w:hAnsi="Gill Sans MT" w:cs="Gill Sans MT"/>
          <w:color w:val="363435"/>
          <w:w w:val="96"/>
          <w:sz w:val="22"/>
          <w:szCs w:val="22"/>
        </w:rPr>
        <w:t>ine</w:t>
      </w:r>
      <w:r>
        <w:rPr>
          <w:rFonts w:ascii="Gill Sans MT" w:eastAsia="Gill Sans MT" w:hAnsi="Gill Sans MT" w:cs="Gill Sans MT"/>
          <w:color w:val="363435"/>
          <w:spacing w:val="3"/>
          <w:w w:val="96"/>
          <w:sz w:val="22"/>
          <w:szCs w:val="22"/>
        </w:rPr>
        <w:t xml:space="preserve"> </w:t>
      </w:r>
      <w:r>
        <w:rPr>
          <w:rFonts w:ascii="Gill Sans MT" w:eastAsia="Gill Sans MT" w:hAnsi="Gill Sans MT" w:cs="Gill Sans MT"/>
          <w:color w:val="363435"/>
          <w:sz w:val="22"/>
          <w:szCs w:val="22"/>
        </w:rPr>
        <w:t>ecosystems.</w:t>
      </w:r>
    </w:p>
    <w:p w14:paraId="0E723835" w14:textId="77777777" w:rsidR="00F50CEC" w:rsidRDefault="00F50CEC">
      <w:pPr>
        <w:spacing w:before="5" w:line="100" w:lineRule="exact"/>
        <w:rPr>
          <w:sz w:val="10"/>
          <w:szCs w:val="10"/>
        </w:rPr>
      </w:pPr>
    </w:p>
    <w:p w14:paraId="4EE2FE61" w14:textId="77777777" w:rsidR="00F50CEC" w:rsidRDefault="00F50CEC">
      <w:pPr>
        <w:spacing w:line="200" w:lineRule="exact"/>
      </w:pPr>
    </w:p>
    <w:p w14:paraId="7545A0C2" w14:textId="77777777" w:rsidR="00F50CEC" w:rsidRDefault="00A56CF2">
      <w:pPr>
        <w:spacing w:line="263" w:lineRule="auto"/>
        <w:ind w:left="360" w:right="667"/>
        <w:rPr>
          <w:rFonts w:ascii="Gill Sans MT" w:eastAsia="Gill Sans MT" w:hAnsi="Gill Sans MT" w:cs="Gill Sans MT"/>
          <w:sz w:val="22"/>
          <w:szCs w:val="22"/>
        </w:rPr>
      </w:pPr>
      <w:r>
        <w:rPr>
          <w:rFonts w:ascii="Gill Sans MT" w:eastAsia="Gill Sans MT" w:hAnsi="Gill Sans MT" w:cs="Gill Sans MT"/>
          <w:color w:val="363435"/>
          <w:spacing w:val="-29"/>
          <w:sz w:val="22"/>
          <w:szCs w:val="22"/>
        </w:rPr>
        <w:t>T</w:t>
      </w:r>
      <w:r>
        <w:rPr>
          <w:rFonts w:ascii="Gill Sans MT" w:eastAsia="Gill Sans MT" w:hAnsi="Gill Sans MT" w:cs="Gill Sans MT"/>
          <w:color w:val="363435"/>
          <w:sz w:val="22"/>
          <w:szCs w:val="22"/>
        </w:rPr>
        <w:t>a</w:t>
      </w:r>
      <w:r>
        <w:rPr>
          <w:rFonts w:ascii="Gill Sans MT" w:eastAsia="Gill Sans MT" w:hAnsi="Gill Sans MT" w:cs="Gill Sans MT"/>
          <w:color w:val="363435"/>
          <w:spacing w:val="-3"/>
          <w:sz w:val="22"/>
          <w:szCs w:val="22"/>
        </w:rPr>
        <w:t>b</w:t>
      </w:r>
      <w:r>
        <w:rPr>
          <w:rFonts w:ascii="Gill Sans MT" w:eastAsia="Gill Sans MT" w:hAnsi="Gill Sans MT" w:cs="Gill Sans MT"/>
          <w:color w:val="363435"/>
          <w:sz w:val="22"/>
          <w:szCs w:val="22"/>
        </w:rPr>
        <w:t>les</w:t>
      </w:r>
      <w:r>
        <w:rPr>
          <w:rFonts w:ascii="Gill Sans MT" w:eastAsia="Gill Sans MT" w:hAnsi="Gill Sans MT" w:cs="Gill Sans MT"/>
          <w:color w:val="363435"/>
          <w:spacing w:val="-20"/>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sz w:val="22"/>
          <w:szCs w:val="22"/>
        </w:rPr>
        <w:t>figures</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sz w:val="22"/>
          <w:szCs w:val="22"/>
        </w:rPr>
        <w:t>are</w:t>
      </w:r>
      <w:r>
        <w:rPr>
          <w:rFonts w:ascii="Gill Sans MT" w:eastAsia="Gill Sans MT" w:hAnsi="Gill Sans MT" w:cs="Gill Sans MT"/>
          <w:color w:val="363435"/>
          <w:spacing w:val="-14"/>
          <w:sz w:val="22"/>
          <w:szCs w:val="22"/>
        </w:rPr>
        <w:t xml:space="preserve"> </w:t>
      </w:r>
      <w:r>
        <w:rPr>
          <w:rFonts w:ascii="Gill Sans MT" w:eastAsia="Gill Sans MT" w:hAnsi="Gill Sans MT" w:cs="Gill Sans MT"/>
          <w:color w:val="363435"/>
          <w:sz w:val="22"/>
          <w:szCs w:val="22"/>
        </w:rPr>
        <w:t>useful</w:t>
      </w:r>
      <w:r>
        <w:rPr>
          <w:rFonts w:ascii="Gill Sans MT" w:eastAsia="Gill Sans MT" w:hAnsi="Gill Sans MT" w:cs="Gill Sans MT"/>
          <w:color w:val="363435"/>
          <w:spacing w:val="-21"/>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w w:val="92"/>
          <w:sz w:val="22"/>
          <w:szCs w:val="22"/>
        </w:rPr>
        <w:t>illust</w:t>
      </w:r>
      <w:r>
        <w:rPr>
          <w:rFonts w:ascii="Gill Sans MT" w:eastAsia="Gill Sans MT" w:hAnsi="Gill Sans MT" w:cs="Gill Sans MT"/>
          <w:color w:val="363435"/>
          <w:spacing w:val="5"/>
          <w:w w:val="92"/>
          <w:sz w:val="22"/>
          <w:szCs w:val="22"/>
        </w:rPr>
        <w:t>r</w:t>
      </w:r>
      <w:r>
        <w:rPr>
          <w:rFonts w:ascii="Gill Sans MT" w:eastAsia="Gill Sans MT" w:hAnsi="Gill Sans MT" w:cs="Gill Sans MT"/>
          <w:color w:val="363435"/>
          <w:w w:val="92"/>
          <w:sz w:val="22"/>
          <w:szCs w:val="22"/>
        </w:rPr>
        <w:t>ate</w:t>
      </w:r>
      <w:r>
        <w:rPr>
          <w:rFonts w:ascii="Gill Sans MT" w:eastAsia="Gill Sans MT" w:hAnsi="Gill Sans MT" w:cs="Gill Sans MT"/>
          <w:color w:val="363435"/>
          <w:spacing w:val="9"/>
          <w:w w:val="92"/>
          <w:sz w:val="22"/>
          <w:szCs w:val="22"/>
        </w:rPr>
        <w:t xml:space="preserve"> </w:t>
      </w:r>
      <w:r>
        <w:rPr>
          <w:rFonts w:ascii="Gill Sans MT" w:eastAsia="Gill Sans MT" w:hAnsi="Gill Sans MT" w:cs="Gill Sans MT"/>
          <w:color w:val="363435"/>
          <w:w w:val="92"/>
          <w:sz w:val="22"/>
          <w:szCs w:val="22"/>
        </w:rPr>
        <w:t>dist</w:t>
      </w:r>
      <w:r>
        <w:rPr>
          <w:rFonts w:ascii="Gill Sans MT" w:eastAsia="Gill Sans MT" w:hAnsi="Gill Sans MT" w:cs="Gill Sans MT"/>
          <w:color w:val="363435"/>
          <w:spacing w:val="5"/>
          <w:w w:val="92"/>
          <w:sz w:val="22"/>
          <w:szCs w:val="22"/>
        </w:rPr>
        <w:t>r</w:t>
      </w:r>
      <w:r>
        <w:rPr>
          <w:rFonts w:ascii="Gill Sans MT" w:eastAsia="Gill Sans MT" w:hAnsi="Gill Sans MT" w:cs="Gill Sans MT"/>
          <w:color w:val="363435"/>
          <w:w w:val="92"/>
          <w:sz w:val="22"/>
          <w:szCs w:val="22"/>
        </w:rPr>
        <w:t>i</w:t>
      </w:r>
      <w:r>
        <w:rPr>
          <w:rFonts w:ascii="Gill Sans MT" w:eastAsia="Gill Sans MT" w:hAnsi="Gill Sans MT" w:cs="Gill Sans MT"/>
          <w:color w:val="363435"/>
          <w:spacing w:val="-2"/>
          <w:w w:val="92"/>
          <w:sz w:val="22"/>
          <w:szCs w:val="22"/>
        </w:rPr>
        <w:t>b</w:t>
      </w:r>
      <w:r>
        <w:rPr>
          <w:rFonts w:ascii="Gill Sans MT" w:eastAsia="Gill Sans MT" w:hAnsi="Gill Sans MT" w:cs="Gill Sans MT"/>
          <w:color w:val="363435"/>
          <w:w w:val="92"/>
          <w:sz w:val="22"/>
          <w:szCs w:val="22"/>
        </w:rPr>
        <w:t>ution</w:t>
      </w:r>
      <w:r>
        <w:rPr>
          <w:rFonts w:ascii="Gill Sans MT" w:eastAsia="Gill Sans MT" w:hAnsi="Gill Sans MT" w:cs="Gill Sans MT"/>
          <w:color w:val="363435"/>
          <w:spacing w:val="23"/>
          <w:w w:val="92"/>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4"/>
          <w:sz w:val="22"/>
          <w:szCs w:val="22"/>
        </w:rPr>
        <w:t>status</w:t>
      </w:r>
      <w:r>
        <w:rPr>
          <w:rFonts w:ascii="Gill Sans MT" w:eastAsia="Gill Sans MT" w:hAnsi="Gill Sans MT" w:cs="Gill Sans MT"/>
          <w:color w:val="363435"/>
          <w:spacing w:val="4"/>
          <w:w w:val="94"/>
          <w:sz w:val="22"/>
          <w:szCs w:val="22"/>
        </w:rPr>
        <w:t xml:space="preserve"> </w:t>
      </w:r>
      <w:r>
        <w:rPr>
          <w:rFonts w:ascii="Gill Sans MT" w:eastAsia="Gill Sans MT" w:hAnsi="Gill Sans MT" w:cs="Gill Sans MT"/>
          <w:color w:val="363435"/>
          <w:sz w:val="22"/>
          <w:szCs w:val="22"/>
        </w:rPr>
        <w:t>in</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sz w:val="22"/>
          <w:szCs w:val="22"/>
        </w:rPr>
        <w:t xml:space="preserve">a </w:t>
      </w:r>
      <w:r>
        <w:rPr>
          <w:rFonts w:ascii="Gill Sans MT" w:eastAsia="Gill Sans MT" w:hAnsi="Gill Sans MT" w:cs="Gill Sans MT"/>
          <w:color w:val="363435"/>
          <w:w w:val="95"/>
          <w:sz w:val="22"/>
          <w:szCs w:val="22"/>
        </w:rPr>
        <w:t>concise</w:t>
      </w:r>
      <w:r>
        <w:rPr>
          <w:rFonts w:ascii="Gill Sans MT" w:eastAsia="Gill Sans MT" w:hAnsi="Gill Sans MT" w:cs="Gill Sans MT"/>
          <w:color w:val="363435"/>
          <w:spacing w:val="10"/>
          <w:w w:val="95"/>
          <w:sz w:val="22"/>
          <w:szCs w:val="22"/>
        </w:rPr>
        <w:t xml:space="preserve"> </w:t>
      </w:r>
      <w:r>
        <w:rPr>
          <w:rFonts w:ascii="Gill Sans MT" w:eastAsia="Gill Sans MT" w:hAnsi="Gill Sans MT" w:cs="Gill Sans MT"/>
          <w:color w:val="363435"/>
          <w:spacing w:val="-2"/>
          <w:w w:val="95"/>
          <w:sz w:val="22"/>
          <w:szCs w:val="22"/>
        </w:rPr>
        <w:t>f</w:t>
      </w:r>
      <w:r>
        <w:rPr>
          <w:rFonts w:ascii="Gill Sans MT" w:eastAsia="Gill Sans MT" w:hAnsi="Gill Sans MT" w:cs="Gill Sans MT"/>
          <w:color w:val="363435"/>
          <w:w w:val="95"/>
          <w:sz w:val="22"/>
          <w:szCs w:val="22"/>
        </w:rPr>
        <w:t>o</w:t>
      </w:r>
      <w:r>
        <w:rPr>
          <w:rFonts w:ascii="Gill Sans MT" w:eastAsia="Gill Sans MT" w:hAnsi="Gill Sans MT" w:cs="Gill Sans MT"/>
          <w:color w:val="363435"/>
          <w:spacing w:val="5"/>
          <w:w w:val="95"/>
          <w:sz w:val="22"/>
          <w:szCs w:val="22"/>
        </w:rPr>
        <w:t>r</w:t>
      </w:r>
      <w:r>
        <w:rPr>
          <w:rFonts w:ascii="Gill Sans MT" w:eastAsia="Gill Sans MT" w:hAnsi="Gill Sans MT" w:cs="Gill Sans MT"/>
          <w:color w:val="363435"/>
          <w:w w:val="95"/>
          <w:sz w:val="22"/>
          <w:szCs w:val="22"/>
        </w:rPr>
        <w:t>mat.</w:t>
      </w:r>
      <w:r>
        <w:rPr>
          <w:rFonts w:ascii="Gill Sans MT" w:eastAsia="Gill Sans MT" w:hAnsi="Gill Sans MT" w:cs="Gill Sans MT"/>
          <w:color w:val="363435"/>
          <w:spacing w:val="-19"/>
          <w:w w:val="95"/>
          <w:sz w:val="22"/>
          <w:szCs w:val="22"/>
        </w:rPr>
        <w:t xml:space="preserve"> </w:t>
      </w:r>
      <w:r>
        <w:rPr>
          <w:rFonts w:ascii="Gill Sans MT" w:eastAsia="Gill Sans MT" w:hAnsi="Gill Sans MT" w:cs="Gill Sans MT"/>
          <w:color w:val="363435"/>
          <w:w w:val="95"/>
          <w:sz w:val="22"/>
          <w:szCs w:val="22"/>
        </w:rPr>
        <w:t>Include</w:t>
      </w:r>
      <w:r>
        <w:rPr>
          <w:rFonts w:ascii="Gill Sans MT" w:eastAsia="Gill Sans MT" w:hAnsi="Gill Sans MT" w:cs="Gill Sans MT"/>
          <w:color w:val="363435"/>
          <w:spacing w:val="9"/>
          <w:w w:val="95"/>
          <w:sz w:val="22"/>
          <w:szCs w:val="22"/>
        </w:rPr>
        <w:t xml:space="preserve"> </w:t>
      </w:r>
      <w:r>
        <w:rPr>
          <w:rFonts w:ascii="Gill Sans MT" w:eastAsia="Gill Sans MT" w:hAnsi="Gill Sans MT" w:cs="Gill Sans MT"/>
          <w:color w:val="363435"/>
          <w:sz w:val="22"/>
          <w:szCs w:val="22"/>
        </w:rPr>
        <w:t>a map 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z w:val="22"/>
          <w:szCs w:val="22"/>
        </w:rPr>
        <w:t xml:space="preserve">main </w:t>
      </w:r>
      <w:r>
        <w:rPr>
          <w:rFonts w:ascii="Gill Sans MT" w:eastAsia="Gill Sans MT" w:hAnsi="Gill Sans MT" w:cs="Gill Sans MT"/>
          <w:color w:val="363435"/>
          <w:w w:val="96"/>
          <w:sz w:val="22"/>
          <w:szCs w:val="22"/>
        </w:rPr>
        <w:t>ecosystems</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sz w:val="22"/>
          <w:szCs w:val="22"/>
        </w:rPr>
        <w:t>in</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4"/>
          <w:sz w:val="22"/>
          <w:szCs w:val="22"/>
        </w:rPr>
        <w:t>region/count</w:t>
      </w:r>
      <w:r>
        <w:rPr>
          <w:rFonts w:ascii="Gill Sans MT" w:eastAsia="Gill Sans MT" w:hAnsi="Gill Sans MT" w:cs="Gill Sans MT"/>
          <w:color w:val="363435"/>
          <w:spacing w:val="14"/>
          <w:w w:val="94"/>
          <w:sz w:val="22"/>
          <w:szCs w:val="22"/>
        </w:rPr>
        <w:t>r</w:t>
      </w:r>
      <w:r>
        <w:rPr>
          <w:rFonts w:ascii="Gill Sans MT" w:eastAsia="Gill Sans MT" w:hAnsi="Gill Sans MT" w:cs="Gill Sans MT"/>
          <w:color w:val="363435"/>
          <w:spacing w:val="-19"/>
          <w:w w:val="94"/>
          <w:sz w:val="22"/>
          <w:szCs w:val="22"/>
        </w:rPr>
        <w:t>y</w:t>
      </w:r>
      <w:r>
        <w:rPr>
          <w:rFonts w:ascii="Gill Sans MT" w:eastAsia="Gill Sans MT" w:hAnsi="Gill Sans MT" w:cs="Gill Sans MT"/>
          <w:color w:val="363435"/>
          <w:w w:val="94"/>
          <w:sz w:val="22"/>
          <w:szCs w:val="22"/>
        </w:rPr>
        <w:t>,</w:t>
      </w:r>
      <w:r>
        <w:rPr>
          <w:rFonts w:ascii="Gill Sans MT" w:eastAsia="Gill Sans MT" w:hAnsi="Gill Sans MT" w:cs="Gill Sans MT"/>
          <w:color w:val="363435"/>
          <w:spacing w:val="-7"/>
          <w:w w:val="94"/>
          <w:sz w:val="22"/>
          <w:szCs w:val="22"/>
        </w:rPr>
        <w:t xml:space="preserve"> </w:t>
      </w:r>
      <w:r>
        <w:rPr>
          <w:rFonts w:ascii="Gill Sans MT" w:eastAsia="Gill Sans MT" w:hAnsi="Gill Sans MT" w:cs="Gill Sans MT"/>
          <w:color w:val="363435"/>
          <w:spacing w:val="-2"/>
          <w:w w:val="94"/>
          <w:sz w:val="22"/>
          <w:szCs w:val="22"/>
        </w:rPr>
        <w:t>f</w:t>
      </w:r>
      <w:r>
        <w:rPr>
          <w:rFonts w:ascii="Gill Sans MT" w:eastAsia="Gill Sans MT" w:hAnsi="Gill Sans MT" w:cs="Gill Sans MT"/>
          <w:color w:val="363435"/>
          <w:w w:val="94"/>
          <w:sz w:val="22"/>
          <w:szCs w:val="22"/>
        </w:rPr>
        <w:t>orested</w:t>
      </w:r>
      <w:r>
        <w:rPr>
          <w:rFonts w:ascii="Gill Sans MT" w:eastAsia="Gill Sans MT" w:hAnsi="Gill Sans MT" w:cs="Gill Sans MT"/>
          <w:color w:val="363435"/>
          <w:spacing w:val="12"/>
          <w:w w:val="94"/>
          <w:sz w:val="22"/>
          <w:szCs w:val="22"/>
        </w:rPr>
        <w:t xml:space="preserve"> </w:t>
      </w:r>
      <w:r>
        <w:rPr>
          <w:rFonts w:ascii="Gill Sans MT" w:eastAsia="Gill Sans MT" w:hAnsi="Gill Sans MT" w:cs="Gill Sans MT"/>
          <w:color w:val="363435"/>
          <w:w w:val="94"/>
          <w:sz w:val="22"/>
          <w:szCs w:val="22"/>
        </w:rPr>
        <w:t>areas,</w:t>
      </w:r>
      <w:r>
        <w:rPr>
          <w:rFonts w:ascii="Gill Sans MT" w:eastAsia="Gill Sans MT" w:hAnsi="Gill Sans MT" w:cs="Gill Sans MT"/>
          <w:color w:val="363435"/>
          <w:spacing w:val="-13"/>
          <w:w w:val="94"/>
          <w:sz w:val="22"/>
          <w:szCs w:val="22"/>
        </w:rPr>
        <w:t xml:space="preserve"> </w:t>
      </w:r>
      <w:r>
        <w:rPr>
          <w:rFonts w:ascii="Gill Sans MT" w:eastAsia="Gill Sans MT" w:hAnsi="Gill Sans MT" w:cs="Gill Sans MT"/>
          <w:color w:val="363435"/>
          <w:sz w:val="22"/>
          <w:szCs w:val="22"/>
        </w:rPr>
        <w:t>land</w:t>
      </w:r>
      <w:r>
        <w:rPr>
          <w:rFonts w:ascii="Gill Sans MT" w:eastAsia="Gill Sans MT" w:hAnsi="Gill Sans MT" w:cs="Gill Sans MT"/>
          <w:color w:val="363435"/>
          <w:spacing w:val="-11"/>
          <w:sz w:val="22"/>
          <w:szCs w:val="22"/>
        </w:rPr>
        <w:t xml:space="preserve"> </w:t>
      </w:r>
      <w:r>
        <w:rPr>
          <w:rFonts w:ascii="Gill Sans MT" w:eastAsia="Gill Sans MT" w:hAnsi="Gill Sans MT" w:cs="Gill Sans MT"/>
          <w:color w:val="363435"/>
          <w:w w:val="95"/>
          <w:sz w:val="22"/>
          <w:szCs w:val="22"/>
        </w:rPr>
        <w:t>uses,</w:t>
      </w:r>
      <w:r>
        <w:rPr>
          <w:rFonts w:ascii="Gill Sans MT" w:eastAsia="Gill Sans MT" w:hAnsi="Gill Sans MT" w:cs="Gill Sans MT"/>
          <w:color w:val="363435"/>
          <w:spacing w:val="-18"/>
          <w:w w:val="95"/>
          <w:sz w:val="22"/>
          <w:szCs w:val="22"/>
        </w:rPr>
        <w:t xml:space="preserve"> </w:t>
      </w:r>
      <w:r>
        <w:rPr>
          <w:rFonts w:ascii="Gill Sans MT" w:eastAsia="Gill Sans MT" w:hAnsi="Gill Sans MT" w:cs="Gill Sans MT"/>
          <w:color w:val="363435"/>
          <w:w w:val="95"/>
          <w:sz w:val="22"/>
          <w:szCs w:val="22"/>
        </w:rPr>
        <w:t>protected</w:t>
      </w:r>
      <w:r>
        <w:rPr>
          <w:rFonts w:ascii="Gill Sans MT" w:eastAsia="Gill Sans MT" w:hAnsi="Gill Sans MT" w:cs="Gill Sans MT"/>
          <w:color w:val="363435"/>
          <w:spacing w:val="12"/>
          <w:w w:val="95"/>
          <w:sz w:val="22"/>
          <w:szCs w:val="22"/>
        </w:rPr>
        <w:t xml:space="preserve"> </w:t>
      </w:r>
      <w:r>
        <w:rPr>
          <w:rFonts w:ascii="Gill Sans MT" w:eastAsia="Gill Sans MT" w:hAnsi="Gill Sans MT" w:cs="Gill Sans MT"/>
          <w:color w:val="363435"/>
          <w:sz w:val="22"/>
          <w:szCs w:val="22"/>
        </w:rPr>
        <w:t>areas</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w w:val="93"/>
          <w:sz w:val="22"/>
          <w:szCs w:val="22"/>
        </w:rPr>
        <w:t>including</w:t>
      </w:r>
      <w:r>
        <w:rPr>
          <w:rFonts w:ascii="Gill Sans MT" w:eastAsia="Gill Sans MT" w:hAnsi="Gill Sans MT" w:cs="Gill Sans MT"/>
          <w:color w:val="363435"/>
          <w:spacing w:val="28"/>
          <w:w w:val="93"/>
          <w:sz w:val="22"/>
          <w:szCs w:val="22"/>
        </w:rPr>
        <w:t xml:space="preserve"> </w:t>
      </w:r>
      <w:r>
        <w:rPr>
          <w:rFonts w:ascii="Gill Sans MT" w:eastAsia="Gill Sans MT" w:hAnsi="Gill Sans MT" w:cs="Gill Sans MT"/>
          <w:color w:val="363435"/>
          <w:spacing w:val="-2"/>
          <w:w w:val="93"/>
          <w:sz w:val="22"/>
          <w:szCs w:val="22"/>
        </w:rPr>
        <w:t>f</w:t>
      </w:r>
      <w:r>
        <w:rPr>
          <w:rFonts w:ascii="Gill Sans MT" w:eastAsia="Gill Sans MT" w:hAnsi="Gill Sans MT" w:cs="Gill Sans MT"/>
          <w:color w:val="363435"/>
          <w:w w:val="93"/>
          <w:sz w:val="22"/>
          <w:szCs w:val="22"/>
        </w:rPr>
        <w:t>orest</w:t>
      </w:r>
      <w:r>
        <w:rPr>
          <w:rFonts w:ascii="Gill Sans MT" w:eastAsia="Gill Sans MT" w:hAnsi="Gill Sans MT" w:cs="Gill Sans MT"/>
          <w:color w:val="363435"/>
          <w:spacing w:val="6"/>
          <w:w w:val="93"/>
          <w:sz w:val="22"/>
          <w:szCs w:val="22"/>
        </w:rPr>
        <w:t xml:space="preserve"> </w:t>
      </w:r>
      <w:r>
        <w:rPr>
          <w:rFonts w:ascii="Gill Sans MT" w:eastAsia="Gill Sans MT" w:hAnsi="Gill Sans MT" w:cs="Gill Sans MT"/>
          <w:color w:val="363435"/>
          <w:w w:val="93"/>
          <w:sz w:val="22"/>
          <w:szCs w:val="22"/>
        </w:rPr>
        <w:t>rese</w:t>
      </w:r>
      <w:r>
        <w:rPr>
          <w:rFonts w:ascii="Gill Sans MT" w:eastAsia="Gill Sans MT" w:hAnsi="Gill Sans MT" w:cs="Gill Sans MT"/>
          <w:color w:val="363435"/>
          <w:spacing w:val="14"/>
          <w:w w:val="93"/>
          <w:sz w:val="22"/>
          <w:szCs w:val="22"/>
        </w:rPr>
        <w:t>r</w:t>
      </w:r>
      <w:r>
        <w:rPr>
          <w:rFonts w:ascii="Gill Sans MT" w:eastAsia="Gill Sans MT" w:hAnsi="Gill Sans MT" w:cs="Gill Sans MT"/>
          <w:color w:val="363435"/>
          <w:spacing w:val="-3"/>
          <w:w w:val="93"/>
          <w:sz w:val="22"/>
          <w:szCs w:val="22"/>
        </w:rPr>
        <w:t>v</w:t>
      </w:r>
      <w:r>
        <w:rPr>
          <w:rFonts w:ascii="Gill Sans MT" w:eastAsia="Gill Sans MT" w:hAnsi="Gill Sans MT" w:cs="Gill Sans MT"/>
          <w:color w:val="363435"/>
          <w:w w:val="93"/>
          <w:sz w:val="22"/>
          <w:szCs w:val="22"/>
        </w:rPr>
        <w:t>es,</w:t>
      </w:r>
      <w:r>
        <w:rPr>
          <w:rFonts w:ascii="Gill Sans MT" w:eastAsia="Gill Sans MT" w:hAnsi="Gill Sans MT" w:cs="Gill Sans MT"/>
          <w:color w:val="363435"/>
          <w:spacing w:val="-13"/>
          <w:w w:val="93"/>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sz w:val="22"/>
          <w:szCs w:val="22"/>
        </w:rPr>
        <w:t>main aquatic</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w w:val="93"/>
          <w:sz w:val="22"/>
          <w:szCs w:val="22"/>
        </w:rPr>
        <w:t>resources.</w:t>
      </w:r>
      <w:r>
        <w:rPr>
          <w:rFonts w:ascii="Gill Sans MT" w:eastAsia="Gill Sans MT" w:hAnsi="Gill Sans MT" w:cs="Gill Sans MT"/>
          <w:color w:val="363435"/>
          <w:spacing w:val="-13"/>
          <w:w w:val="93"/>
          <w:sz w:val="22"/>
          <w:szCs w:val="22"/>
        </w:rPr>
        <w:t xml:space="preserve"> </w:t>
      </w:r>
      <w:r>
        <w:rPr>
          <w:rFonts w:ascii="Gill Sans MT" w:eastAsia="Gill Sans MT" w:hAnsi="Gill Sans MT" w:cs="Gill Sans MT"/>
          <w:color w:val="363435"/>
          <w:w w:val="93"/>
          <w:sz w:val="22"/>
          <w:szCs w:val="22"/>
        </w:rPr>
        <w:t>Ideal</w:t>
      </w:r>
      <w:r>
        <w:rPr>
          <w:rFonts w:ascii="Gill Sans MT" w:eastAsia="Gill Sans MT" w:hAnsi="Gill Sans MT" w:cs="Gill Sans MT"/>
          <w:color w:val="363435"/>
          <w:spacing w:val="-2"/>
          <w:w w:val="93"/>
          <w:sz w:val="22"/>
          <w:szCs w:val="22"/>
        </w:rPr>
        <w:t>l</w:t>
      </w:r>
      <w:r>
        <w:rPr>
          <w:rFonts w:ascii="Gill Sans MT" w:eastAsia="Gill Sans MT" w:hAnsi="Gill Sans MT" w:cs="Gill Sans MT"/>
          <w:color w:val="363435"/>
          <w:w w:val="93"/>
          <w:sz w:val="22"/>
          <w:szCs w:val="22"/>
        </w:rPr>
        <w:t>y</w:t>
      </w:r>
      <w:r>
        <w:rPr>
          <w:rFonts w:ascii="Gill Sans MT" w:eastAsia="Gill Sans MT" w:hAnsi="Gill Sans MT" w:cs="Gill Sans MT"/>
          <w:color w:val="363435"/>
          <w:spacing w:val="15"/>
          <w:w w:val="93"/>
          <w:sz w:val="22"/>
          <w:szCs w:val="22"/>
        </w:rPr>
        <w:t xml:space="preserve"> </w:t>
      </w:r>
      <w:r>
        <w:rPr>
          <w:rFonts w:ascii="Gill Sans MT" w:eastAsia="Gill Sans MT" w:hAnsi="Gill Sans MT" w:cs="Gill Sans MT"/>
          <w:color w:val="363435"/>
          <w:sz w:val="22"/>
          <w:szCs w:val="22"/>
        </w:rPr>
        <w:t>one-t</w:t>
      </w:r>
      <w:r>
        <w:rPr>
          <w:rFonts w:ascii="Gill Sans MT" w:eastAsia="Gill Sans MT" w:hAnsi="Gill Sans MT" w:cs="Gill Sans MT"/>
          <w:color w:val="363435"/>
          <w:spacing w:val="-3"/>
          <w:sz w:val="22"/>
          <w:szCs w:val="22"/>
        </w:rPr>
        <w:t>w</w:t>
      </w:r>
      <w:r>
        <w:rPr>
          <w:rFonts w:ascii="Gill Sans MT" w:eastAsia="Gill Sans MT" w:hAnsi="Gill Sans MT" w:cs="Gill Sans MT"/>
          <w:color w:val="363435"/>
          <w:sz w:val="22"/>
          <w:szCs w:val="22"/>
        </w:rPr>
        <w:t>o</w:t>
      </w:r>
      <w:r>
        <w:rPr>
          <w:rFonts w:ascii="Gill Sans MT" w:eastAsia="Gill Sans MT" w:hAnsi="Gill Sans MT" w:cs="Gill Sans MT"/>
          <w:color w:val="363435"/>
          <w:spacing w:val="-22"/>
          <w:sz w:val="22"/>
          <w:szCs w:val="22"/>
        </w:rPr>
        <w:t xml:space="preserve"> </w:t>
      </w:r>
      <w:r>
        <w:rPr>
          <w:rFonts w:ascii="Gill Sans MT" w:eastAsia="Gill Sans MT" w:hAnsi="Gill Sans MT" w:cs="Gill Sans MT"/>
          <w:color w:val="363435"/>
          <w:sz w:val="22"/>
          <w:szCs w:val="22"/>
        </w:rPr>
        <w:t>maps</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z w:val="22"/>
          <w:szCs w:val="22"/>
        </w:rPr>
        <w:t>will</w:t>
      </w:r>
      <w:r>
        <w:rPr>
          <w:rFonts w:ascii="Gill Sans MT" w:eastAsia="Gill Sans MT" w:hAnsi="Gill Sans MT" w:cs="Gill Sans MT"/>
          <w:color w:val="363435"/>
          <w:spacing w:val="-24"/>
          <w:sz w:val="22"/>
          <w:szCs w:val="22"/>
        </w:rPr>
        <w:t xml:space="preserve"> </w:t>
      </w:r>
      <w:r>
        <w:rPr>
          <w:rFonts w:ascii="Gill Sans MT" w:eastAsia="Gill Sans MT" w:hAnsi="Gill Sans MT" w:cs="Gill Sans MT"/>
          <w:color w:val="363435"/>
          <w:w w:val="92"/>
          <w:sz w:val="22"/>
          <w:szCs w:val="22"/>
        </w:rPr>
        <w:t>illust</w:t>
      </w:r>
      <w:r>
        <w:rPr>
          <w:rFonts w:ascii="Gill Sans MT" w:eastAsia="Gill Sans MT" w:hAnsi="Gill Sans MT" w:cs="Gill Sans MT"/>
          <w:color w:val="363435"/>
          <w:spacing w:val="5"/>
          <w:w w:val="92"/>
          <w:sz w:val="22"/>
          <w:szCs w:val="22"/>
        </w:rPr>
        <w:t>r</w:t>
      </w:r>
      <w:r>
        <w:rPr>
          <w:rFonts w:ascii="Gill Sans MT" w:eastAsia="Gill Sans MT" w:hAnsi="Gill Sans MT" w:cs="Gill Sans MT"/>
          <w:color w:val="363435"/>
          <w:w w:val="92"/>
          <w:sz w:val="22"/>
          <w:szCs w:val="22"/>
        </w:rPr>
        <w:t>ate</w:t>
      </w:r>
      <w:r>
        <w:rPr>
          <w:rFonts w:ascii="Gill Sans MT" w:eastAsia="Gill Sans MT" w:hAnsi="Gill Sans MT" w:cs="Gill Sans MT"/>
          <w:color w:val="363435"/>
          <w:spacing w:val="9"/>
          <w:w w:val="92"/>
          <w:sz w:val="22"/>
          <w:szCs w:val="22"/>
        </w:rPr>
        <w:t xml:space="preserve"> </w:t>
      </w:r>
      <w:proofErr w:type="gramStart"/>
      <w:r>
        <w:rPr>
          <w:rFonts w:ascii="Gill Sans MT" w:eastAsia="Gill Sans MT" w:hAnsi="Gill Sans MT" w:cs="Gill Sans MT"/>
          <w:color w:val="363435"/>
          <w:sz w:val="22"/>
          <w:szCs w:val="22"/>
        </w:rPr>
        <w:t>all</w:t>
      </w:r>
      <w:r>
        <w:rPr>
          <w:rFonts w:ascii="Gill Sans MT" w:eastAsia="Gill Sans MT" w:hAnsi="Gill Sans MT" w:cs="Gill Sans MT"/>
          <w:color w:val="363435"/>
          <w:spacing w:val="-15"/>
          <w:sz w:val="22"/>
          <w:szCs w:val="22"/>
        </w:rPr>
        <w:t xml:space="preserve"> </w:t>
      </w:r>
      <w:r>
        <w:rPr>
          <w:rFonts w:ascii="Gill Sans MT" w:eastAsia="Gill Sans MT" w:hAnsi="Gill Sans MT" w:cs="Gill Sans MT"/>
          <w:color w:val="363435"/>
          <w:sz w:val="22"/>
          <w:szCs w:val="22"/>
        </w:rPr>
        <w:t>of</w:t>
      </w:r>
      <w:proofErr w:type="gramEnd"/>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w w:val="94"/>
          <w:sz w:val="22"/>
          <w:szCs w:val="22"/>
        </w:rPr>
        <w:t>this</w:t>
      </w:r>
      <w:r>
        <w:rPr>
          <w:rFonts w:ascii="Gill Sans MT" w:eastAsia="Gill Sans MT" w:hAnsi="Gill Sans MT" w:cs="Gill Sans MT"/>
          <w:color w:val="363435"/>
          <w:spacing w:val="-3"/>
          <w:w w:val="94"/>
          <w:sz w:val="22"/>
          <w:szCs w:val="22"/>
        </w:rPr>
        <w:t xml:space="preserve"> </w:t>
      </w:r>
      <w:r>
        <w:rPr>
          <w:rFonts w:ascii="Gill Sans MT" w:eastAsia="Gill Sans MT" w:hAnsi="Gill Sans MT" w:cs="Gill Sans MT"/>
          <w:color w:val="363435"/>
          <w:w w:val="94"/>
          <w:sz w:val="22"/>
          <w:szCs w:val="22"/>
        </w:rPr>
        <w:t>in</w:t>
      </w:r>
      <w:r>
        <w:rPr>
          <w:rFonts w:ascii="Gill Sans MT" w:eastAsia="Gill Sans MT" w:hAnsi="Gill Sans MT" w:cs="Gill Sans MT"/>
          <w:color w:val="363435"/>
          <w:spacing w:val="-2"/>
          <w:w w:val="94"/>
          <w:sz w:val="22"/>
          <w:szCs w:val="22"/>
        </w:rPr>
        <w:t>f</w:t>
      </w:r>
      <w:r>
        <w:rPr>
          <w:rFonts w:ascii="Gill Sans MT" w:eastAsia="Gill Sans MT" w:hAnsi="Gill Sans MT" w:cs="Gill Sans MT"/>
          <w:color w:val="363435"/>
          <w:w w:val="94"/>
          <w:sz w:val="22"/>
          <w:szCs w:val="22"/>
        </w:rPr>
        <w:t>o</w:t>
      </w:r>
      <w:r>
        <w:rPr>
          <w:rFonts w:ascii="Gill Sans MT" w:eastAsia="Gill Sans MT" w:hAnsi="Gill Sans MT" w:cs="Gill Sans MT"/>
          <w:color w:val="363435"/>
          <w:spacing w:val="5"/>
          <w:w w:val="94"/>
          <w:sz w:val="22"/>
          <w:szCs w:val="22"/>
        </w:rPr>
        <w:t>r</w:t>
      </w:r>
      <w:r>
        <w:rPr>
          <w:rFonts w:ascii="Gill Sans MT" w:eastAsia="Gill Sans MT" w:hAnsi="Gill Sans MT" w:cs="Gill Sans MT"/>
          <w:color w:val="363435"/>
          <w:w w:val="94"/>
          <w:sz w:val="22"/>
          <w:szCs w:val="22"/>
        </w:rPr>
        <w:t>mation;</w:t>
      </w:r>
      <w:r>
        <w:rPr>
          <w:rFonts w:ascii="Gill Sans MT" w:eastAsia="Gill Sans MT" w:hAnsi="Gill Sans MT" w:cs="Gill Sans MT"/>
          <w:color w:val="363435"/>
          <w:spacing w:val="-11"/>
          <w:w w:val="94"/>
          <w:sz w:val="22"/>
          <w:szCs w:val="22"/>
        </w:rPr>
        <w:t xml:space="preserve"> </w:t>
      </w:r>
      <w:r>
        <w:rPr>
          <w:rFonts w:ascii="Gill Sans MT" w:eastAsia="Gill Sans MT" w:hAnsi="Gill Sans MT" w:cs="Gill Sans MT"/>
          <w:color w:val="363435"/>
          <w:w w:val="94"/>
          <w:sz w:val="22"/>
          <w:szCs w:val="22"/>
        </w:rPr>
        <w:t>include</w:t>
      </w:r>
      <w:r>
        <w:rPr>
          <w:rFonts w:ascii="Gill Sans MT" w:eastAsia="Gill Sans MT" w:hAnsi="Gill Sans MT" w:cs="Gill Sans MT"/>
          <w:color w:val="363435"/>
          <w:spacing w:val="16"/>
          <w:w w:val="94"/>
          <w:sz w:val="22"/>
          <w:szCs w:val="22"/>
        </w:rPr>
        <w:t xml:space="preserve"> </w:t>
      </w:r>
      <w:r>
        <w:rPr>
          <w:rFonts w:ascii="Gill Sans MT" w:eastAsia="Gill Sans MT" w:hAnsi="Gill Sans MT" w:cs="Gill Sans MT"/>
          <w:color w:val="363435"/>
          <w:sz w:val="22"/>
          <w:szCs w:val="22"/>
        </w:rPr>
        <w:t>a</w:t>
      </w:r>
      <w:r>
        <w:rPr>
          <w:rFonts w:ascii="Gill Sans MT" w:eastAsia="Gill Sans MT" w:hAnsi="Gill Sans MT" w:cs="Gill Sans MT"/>
          <w:color w:val="363435"/>
          <w:spacing w:val="-3"/>
          <w:sz w:val="22"/>
          <w:szCs w:val="22"/>
        </w:rPr>
        <w:t>n</w:t>
      </w:r>
      <w:r>
        <w:rPr>
          <w:rFonts w:ascii="Gill Sans MT" w:eastAsia="Gill Sans MT" w:hAnsi="Gill Sans MT" w:cs="Gill Sans MT"/>
          <w:color w:val="363435"/>
          <w:sz w:val="22"/>
          <w:szCs w:val="22"/>
        </w:rPr>
        <w:t>y</w:t>
      </w:r>
      <w:r>
        <w:rPr>
          <w:rFonts w:ascii="Gill Sans MT" w:eastAsia="Gill Sans MT" w:hAnsi="Gill Sans MT" w:cs="Gill Sans MT"/>
          <w:color w:val="363435"/>
          <w:spacing w:val="-7"/>
          <w:sz w:val="22"/>
          <w:szCs w:val="22"/>
        </w:rPr>
        <w:t xml:space="preserve"> </w:t>
      </w:r>
      <w:r>
        <w:rPr>
          <w:rFonts w:ascii="Gill Sans MT" w:eastAsia="Gill Sans MT" w:hAnsi="Gill Sans MT" w:cs="Gill Sans MT"/>
          <w:color w:val="363435"/>
          <w:w w:val="96"/>
          <w:sz w:val="22"/>
          <w:szCs w:val="22"/>
        </w:rPr>
        <w:t>additional</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sz w:val="22"/>
          <w:szCs w:val="22"/>
        </w:rPr>
        <w:t>maps</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z w:val="22"/>
          <w:szCs w:val="22"/>
        </w:rPr>
        <w:t>in</w:t>
      </w:r>
    </w:p>
    <w:p w14:paraId="0B35244C" w14:textId="77777777" w:rsidR="00F50CEC" w:rsidRDefault="00A56CF2">
      <w:pPr>
        <w:ind w:left="360"/>
        <w:rPr>
          <w:rFonts w:ascii="Gill Sans MT" w:eastAsia="Gill Sans MT" w:hAnsi="Gill Sans MT" w:cs="Gill Sans MT"/>
          <w:sz w:val="22"/>
          <w:szCs w:val="22"/>
        </w:rPr>
        <w:sectPr w:rsidR="00F50CEC">
          <w:pgSz w:w="12240" w:h="15840"/>
          <w:pgMar w:top="960" w:right="980" w:bottom="280" w:left="720" w:header="0" w:footer="236" w:gutter="0"/>
          <w:cols w:space="720"/>
        </w:sectPr>
      </w:pPr>
      <w:r>
        <w:rPr>
          <w:rFonts w:ascii="Gill Sans MT" w:eastAsia="Gill Sans MT" w:hAnsi="Gill Sans MT" w:cs="Gill Sans MT"/>
          <w:color w:val="363435"/>
          <w:sz w:val="22"/>
          <w:szCs w:val="22"/>
        </w:rPr>
        <w:t>an</w:t>
      </w:r>
      <w:r>
        <w:rPr>
          <w:rFonts w:ascii="Gill Sans MT" w:eastAsia="Gill Sans MT" w:hAnsi="Gill Sans MT" w:cs="Gill Sans MT"/>
          <w:color w:val="363435"/>
          <w:spacing w:val="-2"/>
          <w:sz w:val="22"/>
          <w:szCs w:val="22"/>
        </w:rPr>
        <w:t xml:space="preserve"> </w:t>
      </w:r>
      <w:r>
        <w:rPr>
          <w:rFonts w:ascii="Gill Sans MT" w:eastAsia="Gill Sans MT" w:hAnsi="Gill Sans MT" w:cs="Gill Sans MT"/>
          <w:color w:val="363435"/>
          <w:sz w:val="22"/>
          <w:szCs w:val="22"/>
        </w:rPr>
        <w:t>annex.</w:t>
      </w:r>
    </w:p>
    <w:p w14:paraId="10BE27CB" w14:textId="77777777" w:rsidR="00F50CEC" w:rsidRDefault="00A56CF2">
      <w:pPr>
        <w:spacing w:before="67"/>
        <w:ind w:left="100"/>
        <w:rPr>
          <w:rFonts w:ascii="Gill Sans MT" w:eastAsia="Gill Sans MT" w:hAnsi="Gill Sans MT" w:cs="Gill Sans MT"/>
          <w:sz w:val="22"/>
          <w:szCs w:val="22"/>
        </w:rPr>
      </w:pPr>
      <w:r>
        <w:rPr>
          <w:rFonts w:ascii="Gill Sans MT" w:eastAsia="Gill Sans MT" w:hAnsi="Gill Sans MT" w:cs="Gill Sans MT"/>
          <w:b/>
          <w:color w:val="CD2F4A"/>
          <w:sz w:val="22"/>
          <w:szCs w:val="22"/>
        </w:rPr>
        <w:lastRenderedPageBreak/>
        <w:t>3.2 S</w:t>
      </w:r>
      <w:r>
        <w:rPr>
          <w:rFonts w:ascii="Gill Sans MT" w:eastAsia="Gill Sans MT" w:hAnsi="Gill Sans MT" w:cs="Gill Sans MT"/>
          <w:b/>
          <w:color w:val="CD2F4A"/>
          <w:spacing w:val="-27"/>
          <w:sz w:val="22"/>
          <w:szCs w:val="22"/>
        </w:rPr>
        <w:t>T</w:t>
      </w:r>
      <w:r>
        <w:rPr>
          <w:rFonts w:ascii="Gill Sans MT" w:eastAsia="Gill Sans MT" w:hAnsi="Gill Sans MT" w:cs="Gill Sans MT"/>
          <w:b/>
          <w:color w:val="CD2F4A"/>
          <w:spacing w:val="-26"/>
          <w:sz w:val="22"/>
          <w:szCs w:val="22"/>
        </w:rPr>
        <w:t>A</w:t>
      </w:r>
      <w:r>
        <w:rPr>
          <w:rFonts w:ascii="Gill Sans MT" w:eastAsia="Gill Sans MT" w:hAnsi="Gill Sans MT" w:cs="Gill Sans MT"/>
          <w:b/>
          <w:color w:val="CD2F4A"/>
          <w:sz w:val="22"/>
          <w:szCs w:val="22"/>
        </w:rPr>
        <w:t>TUS OF</w:t>
      </w:r>
      <w:r>
        <w:rPr>
          <w:rFonts w:ascii="Gill Sans MT" w:eastAsia="Gill Sans MT" w:hAnsi="Gill Sans MT" w:cs="Gill Sans MT"/>
          <w:b/>
          <w:color w:val="CD2F4A"/>
          <w:spacing w:val="-33"/>
          <w:sz w:val="22"/>
          <w:szCs w:val="22"/>
        </w:rPr>
        <w:t xml:space="preserve"> </w:t>
      </w:r>
      <w:r>
        <w:rPr>
          <w:rFonts w:ascii="Gill Sans MT" w:eastAsia="Gill Sans MT" w:hAnsi="Gill Sans MT" w:cs="Gill Sans MT"/>
          <w:b/>
          <w:color w:val="CD2F4A"/>
          <w:sz w:val="22"/>
          <w:szCs w:val="22"/>
        </w:rPr>
        <w:t>T</w:t>
      </w:r>
      <w:r>
        <w:rPr>
          <w:rFonts w:ascii="Gill Sans MT" w:eastAsia="Gill Sans MT" w:hAnsi="Gill Sans MT" w:cs="Gill Sans MT"/>
          <w:b/>
          <w:color w:val="CD2F4A"/>
          <w:spacing w:val="-3"/>
          <w:sz w:val="22"/>
          <w:szCs w:val="22"/>
        </w:rPr>
        <w:t>R</w:t>
      </w:r>
      <w:r>
        <w:rPr>
          <w:rFonts w:ascii="Gill Sans MT" w:eastAsia="Gill Sans MT" w:hAnsi="Gill Sans MT" w:cs="Gill Sans MT"/>
          <w:b/>
          <w:color w:val="CD2F4A"/>
          <w:sz w:val="22"/>
          <w:szCs w:val="22"/>
        </w:rPr>
        <w:t>OPICAL FORESTS</w:t>
      </w:r>
    </w:p>
    <w:p w14:paraId="6A09425A" w14:textId="77777777" w:rsidR="00F50CEC" w:rsidRDefault="00F50CEC">
      <w:pPr>
        <w:spacing w:before="10" w:line="120" w:lineRule="exact"/>
        <w:rPr>
          <w:sz w:val="13"/>
          <w:szCs w:val="13"/>
        </w:rPr>
      </w:pPr>
    </w:p>
    <w:p w14:paraId="00436BF6" w14:textId="77777777" w:rsidR="00F50CEC" w:rsidRDefault="00A56CF2">
      <w:pPr>
        <w:spacing w:line="263" w:lineRule="auto"/>
        <w:ind w:left="100" w:right="759"/>
        <w:rPr>
          <w:rFonts w:ascii="Gill Sans MT" w:eastAsia="Gill Sans MT" w:hAnsi="Gill Sans MT" w:cs="Gill Sans MT"/>
          <w:sz w:val="22"/>
          <w:szCs w:val="22"/>
        </w:rPr>
      </w:pPr>
      <w:r>
        <w:rPr>
          <w:rFonts w:ascii="Gill Sans MT" w:eastAsia="Gill Sans MT" w:hAnsi="Gill Sans MT" w:cs="Gill Sans MT"/>
          <w:color w:val="363435"/>
          <w:sz w:val="22"/>
          <w:szCs w:val="22"/>
        </w:rPr>
        <w:t>In</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4"/>
          <w:sz w:val="22"/>
          <w:szCs w:val="22"/>
        </w:rPr>
        <w:t>regions/count</w:t>
      </w:r>
      <w:r>
        <w:rPr>
          <w:rFonts w:ascii="Gill Sans MT" w:eastAsia="Gill Sans MT" w:hAnsi="Gill Sans MT" w:cs="Gill Sans MT"/>
          <w:color w:val="363435"/>
          <w:spacing w:val="5"/>
          <w:w w:val="94"/>
          <w:sz w:val="22"/>
          <w:szCs w:val="22"/>
        </w:rPr>
        <w:t>r</w:t>
      </w:r>
      <w:r>
        <w:rPr>
          <w:rFonts w:ascii="Gill Sans MT" w:eastAsia="Gill Sans MT" w:hAnsi="Gill Sans MT" w:cs="Gill Sans MT"/>
          <w:color w:val="363435"/>
          <w:w w:val="94"/>
          <w:sz w:val="22"/>
          <w:szCs w:val="22"/>
        </w:rPr>
        <w:t>ies</w:t>
      </w:r>
      <w:r>
        <w:rPr>
          <w:rFonts w:ascii="Gill Sans MT" w:eastAsia="Gill Sans MT" w:hAnsi="Gill Sans MT" w:cs="Gill Sans MT"/>
          <w:color w:val="363435"/>
          <w:spacing w:val="17"/>
          <w:w w:val="94"/>
          <w:sz w:val="22"/>
          <w:szCs w:val="22"/>
        </w:rPr>
        <w:t xml:space="preserve"> </w:t>
      </w:r>
      <w:r>
        <w:rPr>
          <w:rFonts w:ascii="Gill Sans MT" w:eastAsia="Gill Sans MT" w:hAnsi="Gill Sans MT" w:cs="Gill Sans MT"/>
          <w:color w:val="363435"/>
          <w:sz w:val="22"/>
          <w:szCs w:val="22"/>
        </w:rPr>
        <w:t>with</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w w:val="93"/>
          <w:sz w:val="22"/>
          <w:szCs w:val="22"/>
        </w:rPr>
        <w:t>tropical</w:t>
      </w:r>
      <w:r>
        <w:rPr>
          <w:rFonts w:ascii="Gill Sans MT" w:eastAsia="Gill Sans MT" w:hAnsi="Gill Sans MT" w:cs="Gill Sans MT"/>
          <w:color w:val="363435"/>
          <w:spacing w:val="11"/>
          <w:w w:val="93"/>
          <w:sz w:val="22"/>
          <w:szCs w:val="22"/>
        </w:rPr>
        <w:t xml:space="preserve"> </w:t>
      </w:r>
      <w:r>
        <w:rPr>
          <w:rFonts w:ascii="Gill Sans MT" w:eastAsia="Gill Sans MT" w:hAnsi="Gill Sans MT" w:cs="Gill Sans MT"/>
          <w:color w:val="363435"/>
          <w:spacing w:val="-2"/>
          <w:w w:val="93"/>
          <w:sz w:val="22"/>
          <w:szCs w:val="22"/>
        </w:rPr>
        <w:t>f</w:t>
      </w:r>
      <w:r>
        <w:rPr>
          <w:rFonts w:ascii="Gill Sans MT" w:eastAsia="Gill Sans MT" w:hAnsi="Gill Sans MT" w:cs="Gill Sans MT"/>
          <w:color w:val="363435"/>
          <w:w w:val="93"/>
          <w:sz w:val="22"/>
          <w:szCs w:val="22"/>
        </w:rPr>
        <w:t>orests,</w:t>
      </w:r>
      <w:r>
        <w:rPr>
          <w:rFonts w:ascii="Gill Sans MT" w:eastAsia="Gill Sans MT" w:hAnsi="Gill Sans MT" w:cs="Gill Sans MT"/>
          <w:color w:val="363435"/>
          <w:spacing w:val="-17"/>
          <w:w w:val="93"/>
          <w:sz w:val="22"/>
          <w:szCs w:val="22"/>
        </w:rPr>
        <w:t xml:space="preserve"> </w:t>
      </w:r>
      <w:r>
        <w:rPr>
          <w:rFonts w:ascii="Gill Sans MT" w:eastAsia="Gill Sans MT" w:hAnsi="Gill Sans MT" w:cs="Gill Sans MT"/>
          <w:color w:val="363435"/>
          <w:sz w:val="22"/>
          <w:szCs w:val="22"/>
        </w:rPr>
        <w:t xml:space="preserve">a </w:t>
      </w:r>
      <w:r>
        <w:rPr>
          <w:rFonts w:ascii="Gill Sans MT" w:eastAsia="Gill Sans MT" w:hAnsi="Gill Sans MT" w:cs="Gill Sans MT"/>
          <w:color w:val="363435"/>
          <w:w w:val="95"/>
          <w:sz w:val="22"/>
          <w:szCs w:val="22"/>
        </w:rPr>
        <w:t>sepa</w:t>
      </w:r>
      <w:r>
        <w:rPr>
          <w:rFonts w:ascii="Gill Sans MT" w:eastAsia="Gill Sans MT" w:hAnsi="Gill Sans MT" w:cs="Gill Sans MT"/>
          <w:color w:val="363435"/>
          <w:spacing w:val="5"/>
          <w:w w:val="95"/>
          <w:sz w:val="22"/>
          <w:szCs w:val="22"/>
        </w:rPr>
        <w:t>r</w:t>
      </w:r>
      <w:r>
        <w:rPr>
          <w:rFonts w:ascii="Gill Sans MT" w:eastAsia="Gill Sans MT" w:hAnsi="Gill Sans MT" w:cs="Gill Sans MT"/>
          <w:color w:val="363435"/>
          <w:w w:val="95"/>
          <w:sz w:val="22"/>
          <w:szCs w:val="22"/>
        </w:rPr>
        <w:t>ate</w:t>
      </w:r>
      <w:r>
        <w:rPr>
          <w:rFonts w:ascii="Gill Sans MT" w:eastAsia="Gill Sans MT" w:hAnsi="Gill Sans MT" w:cs="Gill Sans MT"/>
          <w:color w:val="363435"/>
          <w:spacing w:val="14"/>
          <w:w w:val="95"/>
          <w:sz w:val="22"/>
          <w:szCs w:val="22"/>
        </w:rPr>
        <w:t xml:space="preserve"> </w:t>
      </w:r>
      <w:r>
        <w:rPr>
          <w:rFonts w:ascii="Gill Sans MT" w:eastAsia="Gill Sans MT" w:hAnsi="Gill Sans MT" w:cs="Gill Sans MT"/>
          <w:color w:val="363435"/>
          <w:w w:val="95"/>
          <w:sz w:val="22"/>
          <w:szCs w:val="22"/>
        </w:rPr>
        <w:t>section</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on</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w w:val="94"/>
          <w:sz w:val="22"/>
          <w:szCs w:val="22"/>
        </w:rPr>
        <w:t>status</w:t>
      </w:r>
      <w:r>
        <w:rPr>
          <w:rFonts w:ascii="Gill Sans MT" w:eastAsia="Gill Sans MT" w:hAnsi="Gill Sans MT" w:cs="Gill Sans MT"/>
          <w:color w:val="363435"/>
          <w:spacing w:val="4"/>
          <w:w w:val="94"/>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sz w:val="22"/>
          <w:szCs w:val="22"/>
        </w:rPr>
        <w:t>management</w:t>
      </w:r>
      <w:r>
        <w:rPr>
          <w:rFonts w:ascii="Gill Sans MT" w:eastAsia="Gill Sans MT" w:hAnsi="Gill Sans MT" w:cs="Gill Sans MT"/>
          <w:color w:val="363435"/>
          <w:spacing w:val="-11"/>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w w:val="93"/>
          <w:sz w:val="22"/>
          <w:szCs w:val="22"/>
        </w:rPr>
        <w:t>tropical</w:t>
      </w:r>
      <w:r>
        <w:rPr>
          <w:rFonts w:ascii="Gill Sans MT" w:eastAsia="Gill Sans MT" w:hAnsi="Gill Sans MT" w:cs="Gill Sans MT"/>
          <w:color w:val="363435"/>
          <w:spacing w:val="11"/>
          <w:w w:val="93"/>
          <w:sz w:val="22"/>
          <w:szCs w:val="22"/>
        </w:rPr>
        <w:t xml:space="preserve"> </w:t>
      </w:r>
      <w:r>
        <w:rPr>
          <w:rFonts w:ascii="Gill Sans MT" w:eastAsia="Gill Sans MT" w:hAnsi="Gill Sans MT" w:cs="Gill Sans MT"/>
          <w:color w:val="363435"/>
          <w:spacing w:val="-2"/>
          <w:w w:val="93"/>
          <w:sz w:val="22"/>
          <w:szCs w:val="22"/>
        </w:rPr>
        <w:t>f</w:t>
      </w:r>
      <w:r>
        <w:rPr>
          <w:rFonts w:ascii="Gill Sans MT" w:eastAsia="Gill Sans MT" w:hAnsi="Gill Sans MT" w:cs="Gill Sans MT"/>
          <w:color w:val="363435"/>
          <w:w w:val="93"/>
          <w:sz w:val="22"/>
          <w:szCs w:val="22"/>
        </w:rPr>
        <w:t>orests</w:t>
      </w:r>
      <w:r>
        <w:rPr>
          <w:rFonts w:ascii="Gill Sans MT" w:eastAsia="Gill Sans MT" w:hAnsi="Gill Sans MT" w:cs="Gill Sans MT"/>
          <w:color w:val="363435"/>
          <w:spacing w:val="6"/>
          <w:w w:val="93"/>
          <w:sz w:val="22"/>
          <w:szCs w:val="22"/>
        </w:rPr>
        <w:t xml:space="preserve"> </w:t>
      </w:r>
      <w:r>
        <w:rPr>
          <w:rFonts w:ascii="Gill Sans MT" w:eastAsia="Gill Sans MT" w:hAnsi="Gill Sans MT" w:cs="Gill Sans MT"/>
          <w:color w:val="363435"/>
          <w:sz w:val="22"/>
          <w:szCs w:val="22"/>
        </w:rPr>
        <w:t>should be</w:t>
      </w:r>
      <w:r>
        <w:rPr>
          <w:rFonts w:ascii="Gill Sans MT" w:eastAsia="Gill Sans MT" w:hAnsi="Gill Sans MT" w:cs="Gill Sans MT"/>
          <w:color w:val="363435"/>
          <w:spacing w:val="2"/>
          <w:sz w:val="22"/>
          <w:szCs w:val="22"/>
        </w:rPr>
        <w:t xml:space="preserve"> </w:t>
      </w:r>
      <w:r>
        <w:rPr>
          <w:rFonts w:ascii="Gill Sans MT" w:eastAsia="Gill Sans MT" w:hAnsi="Gill Sans MT" w:cs="Gill Sans MT"/>
          <w:color w:val="363435"/>
          <w:sz w:val="22"/>
          <w:szCs w:val="22"/>
        </w:rPr>
        <w:t>included</w:t>
      </w:r>
      <w:r>
        <w:rPr>
          <w:rFonts w:ascii="Gill Sans MT" w:eastAsia="Gill Sans MT" w:hAnsi="Gill Sans MT" w:cs="Gill Sans MT"/>
          <w:color w:val="363435"/>
          <w:spacing w:val="-22"/>
          <w:sz w:val="22"/>
          <w:szCs w:val="22"/>
        </w:rPr>
        <w:t xml:space="preserve"> </w:t>
      </w:r>
      <w:r>
        <w:rPr>
          <w:rFonts w:ascii="Gill Sans MT" w:eastAsia="Gill Sans MT" w:hAnsi="Gill Sans MT" w:cs="Gill Sans MT"/>
          <w:color w:val="363435"/>
          <w:sz w:val="22"/>
          <w:szCs w:val="22"/>
        </w:rPr>
        <w:t>that</w:t>
      </w:r>
      <w:r>
        <w:rPr>
          <w:rFonts w:ascii="Gill Sans MT" w:eastAsia="Gill Sans MT" w:hAnsi="Gill Sans MT" w:cs="Gill Sans MT"/>
          <w:color w:val="363435"/>
          <w:spacing w:val="-18"/>
          <w:sz w:val="22"/>
          <w:szCs w:val="22"/>
        </w:rPr>
        <w:t xml:space="preserve"> </w:t>
      </w:r>
      <w:r>
        <w:rPr>
          <w:rFonts w:ascii="Gill Sans MT" w:eastAsia="Gill Sans MT" w:hAnsi="Gill Sans MT" w:cs="Gill Sans MT"/>
          <w:color w:val="363435"/>
          <w:sz w:val="22"/>
          <w:szCs w:val="22"/>
        </w:rPr>
        <w:t>b</w:t>
      </w:r>
      <w:r>
        <w:rPr>
          <w:rFonts w:ascii="Gill Sans MT" w:eastAsia="Gill Sans MT" w:hAnsi="Gill Sans MT" w:cs="Gill Sans MT"/>
          <w:color w:val="363435"/>
          <w:spacing w:val="5"/>
          <w:sz w:val="22"/>
          <w:szCs w:val="22"/>
        </w:rPr>
        <w:t>r</w:t>
      </w:r>
      <w:r>
        <w:rPr>
          <w:rFonts w:ascii="Gill Sans MT" w:eastAsia="Gill Sans MT" w:hAnsi="Gill Sans MT" w:cs="Gill Sans MT"/>
          <w:color w:val="363435"/>
          <w:sz w:val="22"/>
          <w:szCs w:val="22"/>
        </w:rPr>
        <w:t>iefly:</w:t>
      </w:r>
    </w:p>
    <w:p w14:paraId="35917A1C" w14:textId="77777777" w:rsidR="00F50CEC" w:rsidRDefault="00F50CEC">
      <w:pPr>
        <w:spacing w:before="5" w:line="100" w:lineRule="exact"/>
        <w:rPr>
          <w:sz w:val="11"/>
          <w:szCs w:val="11"/>
        </w:rPr>
      </w:pPr>
    </w:p>
    <w:p w14:paraId="2906516D" w14:textId="77777777" w:rsidR="00F50CEC" w:rsidRDefault="00A56CF2">
      <w:pPr>
        <w:ind w:left="100"/>
        <w:rPr>
          <w:rFonts w:ascii="Gill Sans MT" w:eastAsia="Gill Sans MT" w:hAnsi="Gill Sans MT" w:cs="Gill Sans MT"/>
          <w:sz w:val="22"/>
          <w:szCs w:val="22"/>
        </w:rPr>
      </w:pPr>
      <w:r>
        <w:rPr>
          <w:rFonts w:ascii="Gill Sans MT" w:eastAsia="Gill Sans MT" w:hAnsi="Gill Sans MT" w:cs="Gill Sans MT"/>
          <w:color w:val="363435"/>
          <w:w w:val="94"/>
          <w:sz w:val="22"/>
          <w:szCs w:val="22"/>
        </w:rPr>
        <w:t xml:space="preserve">1.  </w:t>
      </w:r>
      <w:r>
        <w:rPr>
          <w:rFonts w:ascii="Gill Sans MT" w:eastAsia="Gill Sans MT" w:hAnsi="Gill Sans MT" w:cs="Gill Sans MT"/>
          <w:color w:val="363435"/>
          <w:spacing w:val="39"/>
          <w:w w:val="94"/>
          <w:sz w:val="22"/>
          <w:szCs w:val="22"/>
        </w:rPr>
        <w:t xml:space="preserve"> </w:t>
      </w:r>
      <w:r>
        <w:rPr>
          <w:rFonts w:ascii="Gill Sans MT" w:eastAsia="Gill Sans MT" w:hAnsi="Gill Sans MT" w:cs="Gill Sans MT"/>
          <w:color w:val="363435"/>
          <w:w w:val="94"/>
          <w:sz w:val="22"/>
          <w:szCs w:val="22"/>
        </w:rPr>
        <w:t>Desc</w:t>
      </w:r>
      <w:r>
        <w:rPr>
          <w:rFonts w:ascii="Gill Sans MT" w:eastAsia="Gill Sans MT" w:hAnsi="Gill Sans MT" w:cs="Gill Sans MT"/>
          <w:color w:val="363435"/>
          <w:spacing w:val="6"/>
          <w:w w:val="94"/>
          <w:sz w:val="22"/>
          <w:szCs w:val="22"/>
        </w:rPr>
        <w:t>r</w:t>
      </w:r>
      <w:r>
        <w:rPr>
          <w:rFonts w:ascii="Gill Sans MT" w:eastAsia="Gill Sans MT" w:hAnsi="Gill Sans MT" w:cs="Gill Sans MT"/>
          <w:color w:val="363435"/>
          <w:w w:val="94"/>
          <w:sz w:val="22"/>
          <w:szCs w:val="22"/>
        </w:rPr>
        <w:t>ibes</w:t>
      </w:r>
      <w:r>
        <w:rPr>
          <w:rFonts w:ascii="Gill Sans MT" w:eastAsia="Gill Sans MT" w:hAnsi="Gill Sans MT" w:cs="Gill Sans MT"/>
          <w:color w:val="363435"/>
          <w:spacing w:val="16"/>
          <w:w w:val="94"/>
          <w:sz w:val="22"/>
          <w:szCs w:val="22"/>
        </w:rPr>
        <w:t xml:space="preserve"> </w:t>
      </w:r>
      <w:r>
        <w:rPr>
          <w:rFonts w:ascii="Gill Sans MT" w:eastAsia="Gill Sans MT" w:hAnsi="Gill Sans MT" w:cs="Gill Sans MT"/>
          <w:color w:val="363435"/>
          <w:spacing w:val="-2"/>
          <w:w w:val="94"/>
          <w:sz w:val="22"/>
          <w:szCs w:val="22"/>
        </w:rPr>
        <w:t>f</w:t>
      </w:r>
      <w:r>
        <w:rPr>
          <w:rFonts w:ascii="Gill Sans MT" w:eastAsia="Gill Sans MT" w:hAnsi="Gill Sans MT" w:cs="Gill Sans MT"/>
          <w:color w:val="363435"/>
          <w:w w:val="94"/>
          <w:sz w:val="22"/>
          <w:szCs w:val="22"/>
        </w:rPr>
        <w:t>orests</w:t>
      </w:r>
      <w:r>
        <w:rPr>
          <w:rFonts w:ascii="Gill Sans MT" w:eastAsia="Gill Sans MT" w:hAnsi="Gill Sans MT" w:cs="Gill Sans MT"/>
          <w:color w:val="363435"/>
          <w:spacing w:val="-1"/>
          <w:w w:val="94"/>
          <w:sz w:val="22"/>
          <w:szCs w:val="22"/>
        </w:rPr>
        <w:t xml:space="preserve"> </w:t>
      </w:r>
      <w:r>
        <w:rPr>
          <w:rFonts w:ascii="Gill Sans MT" w:eastAsia="Gill Sans MT" w:hAnsi="Gill Sans MT" w:cs="Gill Sans MT"/>
          <w:color w:val="363435"/>
          <w:w w:val="94"/>
          <w:sz w:val="22"/>
          <w:szCs w:val="22"/>
        </w:rPr>
        <w:t>inside</w:t>
      </w:r>
      <w:r>
        <w:rPr>
          <w:rFonts w:ascii="Gill Sans MT" w:eastAsia="Gill Sans MT" w:hAnsi="Gill Sans MT" w:cs="Gill Sans MT"/>
          <w:color w:val="363435"/>
          <w:spacing w:val="9"/>
          <w:w w:val="94"/>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6"/>
          <w:sz w:val="22"/>
          <w:szCs w:val="22"/>
        </w:rPr>
        <w:t>outside</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w w:val="96"/>
          <w:sz w:val="22"/>
          <w:szCs w:val="22"/>
        </w:rPr>
        <w:t>protected</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sz w:val="22"/>
          <w:szCs w:val="22"/>
        </w:rPr>
        <w:t>areas</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sz w:val="22"/>
          <w:szCs w:val="22"/>
        </w:rPr>
        <w:t>(which</w:t>
      </w:r>
      <w:r>
        <w:rPr>
          <w:rFonts w:ascii="Gill Sans MT" w:eastAsia="Gill Sans MT" w:hAnsi="Gill Sans MT" w:cs="Gill Sans MT"/>
          <w:color w:val="363435"/>
          <w:spacing w:val="-18"/>
          <w:sz w:val="22"/>
          <w:szCs w:val="22"/>
        </w:rPr>
        <w:t xml:space="preserve"> </w:t>
      </w:r>
      <w:r>
        <w:rPr>
          <w:rFonts w:ascii="Gill Sans MT" w:eastAsia="Gill Sans MT" w:hAnsi="Gill Sans MT" w:cs="Gill Sans MT"/>
          <w:color w:val="363435"/>
          <w:sz w:val="22"/>
          <w:szCs w:val="22"/>
        </w:rPr>
        <w:t>can</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sz w:val="22"/>
          <w:szCs w:val="22"/>
        </w:rPr>
        <w:t>be</w:t>
      </w:r>
      <w:r>
        <w:rPr>
          <w:rFonts w:ascii="Gill Sans MT" w:eastAsia="Gill Sans MT" w:hAnsi="Gill Sans MT" w:cs="Gill Sans MT"/>
          <w:color w:val="363435"/>
          <w:spacing w:val="2"/>
          <w:sz w:val="22"/>
          <w:szCs w:val="22"/>
        </w:rPr>
        <w:t xml:space="preserve"> </w:t>
      </w:r>
      <w:r>
        <w:rPr>
          <w:rFonts w:ascii="Gill Sans MT" w:eastAsia="Gill Sans MT" w:hAnsi="Gill Sans MT" w:cs="Gill Sans MT"/>
          <w:color w:val="363435"/>
          <w:w w:val="96"/>
          <w:sz w:val="22"/>
          <w:szCs w:val="22"/>
        </w:rPr>
        <w:t>c</w:t>
      </w:r>
      <w:r>
        <w:rPr>
          <w:rFonts w:ascii="Gill Sans MT" w:eastAsia="Gill Sans MT" w:hAnsi="Gill Sans MT" w:cs="Gill Sans MT"/>
          <w:color w:val="363435"/>
          <w:spacing w:val="-4"/>
          <w:w w:val="96"/>
          <w:sz w:val="22"/>
          <w:szCs w:val="22"/>
        </w:rPr>
        <w:t>o</w:t>
      </w:r>
      <w:r>
        <w:rPr>
          <w:rFonts w:ascii="Gill Sans MT" w:eastAsia="Gill Sans MT" w:hAnsi="Gill Sans MT" w:cs="Gill Sans MT"/>
          <w:color w:val="363435"/>
          <w:spacing w:val="-3"/>
          <w:w w:val="96"/>
          <w:sz w:val="22"/>
          <w:szCs w:val="22"/>
        </w:rPr>
        <w:t>v</w:t>
      </w:r>
      <w:r>
        <w:rPr>
          <w:rFonts w:ascii="Gill Sans MT" w:eastAsia="Gill Sans MT" w:hAnsi="Gill Sans MT" w:cs="Gill Sans MT"/>
          <w:color w:val="363435"/>
          <w:w w:val="96"/>
          <w:sz w:val="22"/>
          <w:szCs w:val="22"/>
        </w:rPr>
        <w:t>ered</w:t>
      </w:r>
      <w:r>
        <w:rPr>
          <w:rFonts w:ascii="Gill Sans MT" w:eastAsia="Gill Sans MT" w:hAnsi="Gill Sans MT" w:cs="Gill Sans MT"/>
          <w:color w:val="363435"/>
          <w:spacing w:val="5"/>
          <w:w w:val="96"/>
          <w:sz w:val="22"/>
          <w:szCs w:val="22"/>
        </w:rPr>
        <w:t xml:space="preserve"> </w:t>
      </w:r>
      <w:r>
        <w:rPr>
          <w:rFonts w:ascii="Gill Sans MT" w:eastAsia="Gill Sans MT" w:hAnsi="Gill Sans MT" w:cs="Gill Sans MT"/>
          <w:color w:val="363435"/>
          <w:sz w:val="22"/>
          <w:szCs w:val="22"/>
        </w:rPr>
        <w:t>in</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sz w:val="22"/>
          <w:szCs w:val="22"/>
        </w:rPr>
        <w:t>more</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sz w:val="22"/>
          <w:szCs w:val="22"/>
        </w:rPr>
        <w:t>detail</w:t>
      </w:r>
      <w:r>
        <w:rPr>
          <w:rFonts w:ascii="Gill Sans MT" w:eastAsia="Gill Sans MT" w:hAnsi="Gill Sans MT" w:cs="Gill Sans MT"/>
          <w:color w:val="363435"/>
          <w:spacing w:val="-24"/>
          <w:sz w:val="22"/>
          <w:szCs w:val="22"/>
        </w:rPr>
        <w:t xml:space="preserve"> </w:t>
      </w:r>
      <w:r>
        <w:rPr>
          <w:rFonts w:ascii="Gill Sans MT" w:eastAsia="Gill Sans MT" w:hAnsi="Gill Sans MT" w:cs="Gill Sans MT"/>
          <w:color w:val="363435"/>
          <w:sz w:val="22"/>
          <w:szCs w:val="22"/>
        </w:rPr>
        <w:t>in</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sz w:val="22"/>
          <w:szCs w:val="22"/>
        </w:rPr>
        <w:t>Sections</w:t>
      </w:r>
    </w:p>
    <w:p w14:paraId="726E8EDF" w14:textId="77777777" w:rsidR="00F50CEC" w:rsidRDefault="00A56CF2">
      <w:pPr>
        <w:spacing w:before="25"/>
        <w:ind w:left="460"/>
        <w:rPr>
          <w:rFonts w:ascii="Gill Sans MT" w:eastAsia="Gill Sans MT" w:hAnsi="Gill Sans MT" w:cs="Gill Sans MT"/>
          <w:sz w:val="22"/>
          <w:szCs w:val="22"/>
        </w:rPr>
      </w:pPr>
      <w:r>
        <w:rPr>
          <w:rFonts w:ascii="Gill Sans MT" w:eastAsia="Gill Sans MT" w:hAnsi="Gill Sans MT" w:cs="Gill Sans MT"/>
          <w:color w:val="363435"/>
          <w:sz w:val="22"/>
          <w:szCs w:val="22"/>
        </w:rPr>
        <w:t>3.5</w:t>
      </w:r>
      <w:r>
        <w:rPr>
          <w:rFonts w:ascii="Gill Sans MT" w:eastAsia="Gill Sans MT" w:hAnsi="Gill Sans MT" w:cs="Gill Sans MT"/>
          <w:color w:val="363435"/>
          <w:spacing w:val="-11"/>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5"/>
          <w:sz w:val="22"/>
          <w:szCs w:val="22"/>
        </w:rPr>
        <w:t>3.6);</w:t>
      </w:r>
      <w:r>
        <w:rPr>
          <w:rFonts w:ascii="Gill Sans MT" w:eastAsia="Gill Sans MT" w:hAnsi="Gill Sans MT" w:cs="Gill Sans MT"/>
          <w:color w:val="363435"/>
          <w:spacing w:val="-14"/>
          <w:w w:val="95"/>
          <w:sz w:val="22"/>
          <w:szCs w:val="22"/>
        </w:rPr>
        <w:t xml:space="preserve"> </w:t>
      </w:r>
      <w:r>
        <w:rPr>
          <w:rFonts w:ascii="Gill Sans MT" w:eastAsia="Gill Sans MT" w:hAnsi="Gill Sans MT" w:cs="Gill Sans MT"/>
          <w:color w:val="363435"/>
          <w:sz w:val="22"/>
          <w:szCs w:val="22"/>
        </w:rPr>
        <w:t>and</w:t>
      </w:r>
    </w:p>
    <w:p w14:paraId="166BFDC5" w14:textId="77777777" w:rsidR="00F50CEC" w:rsidRDefault="00F50CEC">
      <w:pPr>
        <w:spacing w:before="1" w:line="100" w:lineRule="exact"/>
        <w:rPr>
          <w:sz w:val="11"/>
          <w:szCs w:val="11"/>
        </w:rPr>
      </w:pPr>
    </w:p>
    <w:p w14:paraId="47F332AD" w14:textId="2C2EDA86" w:rsidR="00F50CEC" w:rsidRDefault="00A56CF2">
      <w:pPr>
        <w:spacing w:line="263" w:lineRule="auto"/>
        <w:ind w:left="460" w:right="1142" w:hanging="360"/>
        <w:rPr>
          <w:rFonts w:ascii="Gill Sans MT" w:eastAsia="Gill Sans MT" w:hAnsi="Gill Sans MT" w:cs="Gill Sans MT"/>
          <w:sz w:val="22"/>
          <w:szCs w:val="22"/>
        </w:rPr>
      </w:pPr>
      <w:r>
        <w:rPr>
          <w:rFonts w:ascii="Gill Sans MT" w:eastAsia="Gill Sans MT" w:hAnsi="Gill Sans MT" w:cs="Gill Sans MT"/>
          <w:color w:val="363435"/>
          <w:w w:val="94"/>
          <w:sz w:val="22"/>
          <w:szCs w:val="22"/>
        </w:rPr>
        <w:t xml:space="preserve">2.  </w:t>
      </w:r>
      <w:r>
        <w:rPr>
          <w:rFonts w:ascii="Gill Sans MT" w:eastAsia="Gill Sans MT" w:hAnsi="Gill Sans MT" w:cs="Gill Sans MT"/>
          <w:color w:val="363435"/>
          <w:spacing w:val="39"/>
          <w:w w:val="94"/>
          <w:sz w:val="22"/>
          <w:szCs w:val="22"/>
        </w:rPr>
        <w:t xml:space="preserve"> </w:t>
      </w:r>
      <w:r>
        <w:rPr>
          <w:rFonts w:ascii="Gill Sans MT" w:eastAsia="Gill Sans MT" w:hAnsi="Gill Sans MT" w:cs="Gill Sans MT"/>
          <w:color w:val="363435"/>
          <w:w w:val="94"/>
          <w:sz w:val="22"/>
          <w:szCs w:val="22"/>
        </w:rPr>
        <w:t>Desc</w:t>
      </w:r>
      <w:r>
        <w:rPr>
          <w:rFonts w:ascii="Gill Sans MT" w:eastAsia="Gill Sans MT" w:hAnsi="Gill Sans MT" w:cs="Gill Sans MT"/>
          <w:color w:val="363435"/>
          <w:spacing w:val="6"/>
          <w:w w:val="94"/>
          <w:sz w:val="22"/>
          <w:szCs w:val="22"/>
        </w:rPr>
        <w:t>r</w:t>
      </w:r>
      <w:r>
        <w:rPr>
          <w:rFonts w:ascii="Gill Sans MT" w:eastAsia="Gill Sans MT" w:hAnsi="Gill Sans MT" w:cs="Gill Sans MT"/>
          <w:color w:val="363435"/>
          <w:w w:val="94"/>
          <w:sz w:val="22"/>
          <w:szCs w:val="22"/>
        </w:rPr>
        <w:t>ibes</w:t>
      </w:r>
      <w:r>
        <w:rPr>
          <w:rFonts w:ascii="Gill Sans MT" w:eastAsia="Gill Sans MT" w:hAnsi="Gill Sans MT" w:cs="Gill Sans MT"/>
          <w:color w:val="363435"/>
          <w:spacing w:val="16"/>
          <w:w w:val="94"/>
          <w:sz w:val="22"/>
          <w:szCs w:val="22"/>
        </w:rPr>
        <w:t xml:space="preserve"> </w:t>
      </w:r>
      <w:r>
        <w:rPr>
          <w:rFonts w:ascii="Gill Sans MT" w:eastAsia="Gill Sans MT" w:hAnsi="Gill Sans MT" w:cs="Gill Sans MT"/>
          <w:color w:val="363435"/>
          <w:w w:val="94"/>
          <w:sz w:val="22"/>
          <w:szCs w:val="22"/>
        </w:rPr>
        <w:t>trends</w:t>
      </w:r>
      <w:r>
        <w:rPr>
          <w:rFonts w:ascii="Gill Sans MT" w:eastAsia="Gill Sans MT" w:hAnsi="Gill Sans MT" w:cs="Gill Sans MT"/>
          <w:color w:val="363435"/>
          <w:spacing w:val="4"/>
          <w:w w:val="94"/>
          <w:sz w:val="22"/>
          <w:szCs w:val="22"/>
        </w:rPr>
        <w:t xml:space="preserve"> </w:t>
      </w:r>
      <w:r>
        <w:rPr>
          <w:rFonts w:ascii="Gill Sans MT" w:eastAsia="Gill Sans MT" w:hAnsi="Gill Sans MT" w:cs="Gill Sans MT"/>
          <w:color w:val="363435"/>
          <w:sz w:val="22"/>
          <w:szCs w:val="22"/>
        </w:rPr>
        <w:t>in</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spacing w:val="-2"/>
          <w:w w:val="94"/>
          <w:sz w:val="22"/>
          <w:szCs w:val="22"/>
        </w:rPr>
        <w:t>f</w:t>
      </w:r>
      <w:r>
        <w:rPr>
          <w:rFonts w:ascii="Gill Sans MT" w:eastAsia="Gill Sans MT" w:hAnsi="Gill Sans MT" w:cs="Gill Sans MT"/>
          <w:color w:val="363435"/>
          <w:w w:val="94"/>
          <w:sz w:val="22"/>
          <w:szCs w:val="22"/>
        </w:rPr>
        <w:t>orest c</w:t>
      </w:r>
      <w:r>
        <w:rPr>
          <w:rFonts w:ascii="Gill Sans MT" w:eastAsia="Gill Sans MT" w:hAnsi="Gill Sans MT" w:cs="Gill Sans MT"/>
          <w:color w:val="363435"/>
          <w:spacing w:val="-4"/>
          <w:w w:val="94"/>
          <w:sz w:val="22"/>
          <w:szCs w:val="22"/>
        </w:rPr>
        <w:t>o</w:t>
      </w:r>
      <w:r>
        <w:rPr>
          <w:rFonts w:ascii="Gill Sans MT" w:eastAsia="Gill Sans MT" w:hAnsi="Gill Sans MT" w:cs="Gill Sans MT"/>
          <w:color w:val="363435"/>
          <w:spacing w:val="-3"/>
          <w:w w:val="94"/>
          <w:sz w:val="22"/>
          <w:szCs w:val="22"/>
        </w:rPr>
        <w:t>v</w:t>
      </w:r>
      <w:r>
        <w:rPr>
          <w:rFonts w:ascii="Gill Sans MT" w:eastAsia="Gill Sans MT" w:hAnsi="Gill Sans MT" w:cs="Gill Sans MT"/>
          <w:color w:val="363435"/>
          <w:w w:val="94"/>
          <w:sz w:val="22"/>
          <w:szCs w:val="22"/>
        </w:rPr>
        <w:t>er</w:t>
      </w:r>
      <w:r>
        <w:rPr>
          <w:rFonts w:ascii="Gill Sans MT" w:eastAsia="Gill Sans MT" w:hAnsi="Gill Sans MT" w:cs="Gill Sans MT"/>
          <w:color w:val="363435"/>
          <w:spacing w:val="9"/>
          <w:w w:val="94"/>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2"/>
          <w:sz w:val="22"/>
          <w:szCs w:val="22"/>
        </w:rPr>
        <w:t>reliability</w:t>
      </w:r>
      <w:r>
        <w:rPr>
          <w:rFonts w:ascii="Gill Sans MT" w:eastAsia="Gill Sans MT" w:hAnsi="Gill Sans MT" w:cs="Gill Sans MT"/>
          <w:color w:val="363435"/>
          <w:spacing w:val="5"/>
          <w:w w:val="92"/>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sz w:val="22"/>
          <w:szCs w:val="22"/>
        </w:rPr>
        <w:t>gaps</w:t>
      </w:r>
      <w:r>
        <w:rPr>
          <w:rFonts w:ascii="Gill Sans MT" w:eastAsia="Gill Sans MT" w:hAnsi="Gill Sans MT" w:cs="Gill Sans MT"/>
          <w:color w:val="363435"/>
          <w:spacing w:val="-8"/>
          <w:sz w:val="22"/>
          <w:szCs w:val="22"/>
        </w:rPr>
        <w:t xml:space="preserve"> </w:t>
      </w:r>
      <w:r>
        <w:rPr>
          <w:rFonts w:ascii="Gill Sans MT" w:eastAsia="Gill Sans MT" w:hAnsi="Gill Sans MT" w:cs="Gill Sans MT"/>
          <w:color w:val="363435"/>
          <w:sz w:val="22"/>
          <w:szCs w:val="22"/>
        </w:rPr>
        <w:t>in</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6"/>
          <w:sz w:val="22"/>
          <w:szCs w:val="22"/>
        </w:rPr>
        <w:t>data.</w:t>
      </w:r>
      <w:r>
        <w:rPr>
          <w:rFonts w:ascii="Gill Sans MT" w:eastAsia="Gill Sans MT" w:hAnsi="Gill Sans MT" w:cs="Gill Sans MT"/>
          <w:color w:val="363435"/>
          <w:spacing w:val="-15"/>
          <w:w w:val="96"/>
          <w:sz w:val="22"/>
          <w:szCs w:val="22"/>
        </w:rPr>
        <w:t xml:space="preserve"> </w:t>
      </w:r>
      <w:r>
        <w:rPr>
          <w:rFonts w:ascii="Gill Sans MT" w:eastAsia="Gill Sans MT" w:hAnsi="Gill Sans MT" w:cs="Gill Sans MT"/>
          <w:color w:val="363435"/>
          <w:sz w:val="22"/>
          <w:szCs w:val="22"/>
        </w:rPr>
        <w:t>(This</w:t>
      </w:r>
      <w:r>
        <w:rPr>
          <w:rFonts w:ascii="Gill Sans MT" w:eastAsia="Gill Sans MT" w:hAnsi="Gill Sans MT" w:cs="Gill Sans MT"/>
          <w:color w:val="363435"/>
          <w:spacing w:val="-22"/>
          <w:sz w:val="22"/>
          <w:szCs w:val="22"/>
        </w:rPr>
        <w:t xml:space="preserve"> </w:t>
      </w:r>
      <w:r>
        <w:rPr>
          <w:rFonts w:ascii="Gill Sans MT" w:eastAsia="Gill Sans MT" w:hAnsi="Gill Sans MT" w:cs="Gill Sans MT"/>
          <w:color w:val="363435"/>
          <w:sz w:val="22"/>
          <w:szCs w:val="22"/>
        </w:rPr>
        <w:t>is</w:t>
      </w:r>
      <w:r>
        <w:rPr>
          <w:rFonts w:ascii="Gill Sans MT" w:eastAsia="Gill Sans MT" w:hAnsi="Gill Sans MT" w:cs="Gill Sans MT"/>
          <w:color w:val="363435"/>
          <w:spacing w:val="-15"/>
          <w:sz w:val="22"/>
          <w:szCs w:val="22"/>
        </w:rPr>
        <w:t xml:space="preserve"> </w:t>
      </w:r>
      <w:r>
        <w:rPr>
          <w:rFonts w:ascii="Gill Sans MT" w:eastAsia="Gill Sans MT" w:hAnsi="Gill Sans MT" w:cs="Gill Sans MT"/>
          <w:color w:val="363435"/>
          <w:sz w:val="22"/>
          <w:szCs w:val="22"/>
        </w:rPr>
        <w:t>often</w:t>
      </w:r>
      <w:r>
        <w:rPr>
          <w:rFonts w:ascii="Gill Sans MT" w:eastAsia="Gill Sans MT" w:hAnsi="Gill Sans MT" w:cs="Gill Sans MT"/>
          <w:color w:val="363435"/>
          <w:spacing w:val="-14"/>
          <w:sz w:val="22"/>
          <w:szCs w:val="22"/>
        </w:rPr>
        <w:t xml:space="preserve"> </w:t>
      </w:r>
      <w:r>
        <w:rPr>
          <w:rFonts w:ascii="Gill Sans MT" w:eastAsia="Gill Sans MT" w:hAnsi="Gill Sans MT" w:cs="Gill Sans MT"/>
          <w:color w:val="363435"/>
          <w:sz w:val="22"/>
          <w:szCs w:val="22"/>
        </w:rPr>
        <w:t xml:space="preserve">a </w:t>
      </w:r>
      <w:r>
        <w:rPr>
          <w:rFonts w:ascii="Gill Sans MT" w:eastAsia="Gill Sans MT" w:hAnsi="Gill Sans MT" w:cs="Gill Sans MT"/>
          <w:color w:val="363435"/>
          <w:w w:val="92"/>
          <w:sz w:val="22"/>
          <w:szCs w:val="22"/>
        </w:rPr>
        <w:t>fai</w:t>
      </w:r>
      <w:r>
        <w:rPr>
          <w:rFonts w:ascii="Gill Sans MT" w:eastAsia="Gill Sans MT" w:hAnsi="Gill Sans MT" w:cs="Gill Sans MT"/>
          <w:color w:val="363435"/>
          <w:spacing w:val="8"/>
          <w:w w:val="92"/>
          <w:sz w:val="22"/>
          <w:szCs w:val="22"/>
        </w:rPr>
        <w:t>r</w:t>
      </w:r>
      <w:r>
        <w:rPr>
          <w:rFonts w:ascii="Gill Sans MT" w:eastAsia="Gill Sans MT" w:hAnsi="Gill Sans MT" w:cs="Gill Sans MT"/>
          <w:color w:val="363435"/>
          <w:spacing w:val="-2"/>
          <w:w w:val="92"/>
          <w:sz w:val="22"/>
          <w:szCs w:val="22"/>
        </w:rPr>
        <w:t>l</w:t>
      </w:r>
      <w:r>
        <w:rPr>
          <w:rFonts w:ascii="Gill Sans MT" w:eastAsia="Gill Sans MT" w:hAnsi="Gill Sans MT" w:cs="Gill Sans MT"/>
          <w:color w:val="363435"/>
          <w:w w:val="92"/>
          <w:sz w:val="22"/>
          <w:szCs w:val="22"/>
        </w:rPr>
        <w:t>y</w:t>
      </w:r>
      <w:r>
        <w:rPr>
          <w:rFonts w:ascii="Gill Sans MT" w:eastAsia="Gill Sans MT" w:hAnsi="Gill Sans MT" w:cs="Gill Sans MT"/>
          <w:color w:val="363435"/>
          <w:spacing w:val="5"/>
          <w:w w:val="92"/>
          <w:sz w:val="22"/>
          <w:szCs w:val="22"/>
        </w:rPr>
        <w:t xml:space="preserve"> </w:t>
      </w:r>
      <w:r>
        <w:rPr>
          <w:rFonts w:ascii="Gill Sans MT" w:eastAsia="Gill Sans MT" w:hAnsi="Gill Sans MT" w:cs="Gill Sans MT"/>
          <w:color w:val="363435"/>
          <w:sz w:val="22"/>
          <w:szCs w:val="22"/>
        </w:rPr>
        <w:t xml:space="preserve">technical </w:t>
      </w:r>
      <w:proofErr w:type="gramStart"/>
      <w:r>
        <w:rPr>
          <w:rFonts w:ascii="Gill Sans MT" w:eastAsia="Gill Sans MT" w:hAnsi="Gill Sans MT" w:cs="Gill Sans MT"/>
          <w:color w:val="363435"/>
          <w:w w:val="93"/>
          <w:sz w:val="22"/>
          <w:szCs w:val="22"/>
        </w:rPr>
        <w:t>ana</w:t>
      </w:r>
      <w:r>
        <w:rPr>
          <w:rFonts w:ascii="Gill Sans MT" w:eastAsia="Gill Sans MT" w:hAnsi="Gill Sans MT" w:cs="Gill Sans MT"/>
          <w:color w:val="363435"/>
          <w:spacing w:val="-2"/>
          <w:w w:val="93"/>
          <w:sz w:val="22"/>
          <w:szCs w:val="22"/>
        </w:rPr>
        <w:t>l</w:t>
      </w:r>
      <w:r>
        <w:rPr>
          <w:rFonts w:ascii="Gill Sans MT" w:eastAsia="Gill Sans MT" w:hAnsi="Gill Sans MT" w:cs="Gill Sans MT"/>
          <w:color w:val="363435"/>
          <w:w w:val="93"/>
          <w:sz w:val="22"/>
          <w:szCs w:val="22"/>
        </w:rPr>
        <w:t>ysis,</w:t>
      </w:r>
      <w:r>
        <w:rPr>
          <w:rFonts w:ascii="Gill Sans MT" w:eastAsia="Gill Sans MT" w:hAnsi="Gill Sans MT" w:cs="Gill Sans MT"/>
          <w:color w:val="363435"/>
          <w:spacing w:val="-10"/>
          <w:w w:val="93"/>
          <w:sz w:val="22"/>
          <w:szCs w:val="22"/>
        </w:rPr>
        <w:t xml:space="preserve"> </w:t>
      </w:r>
      <w:r>
        <w:rPr>
          <w:rFonts w:ascii="Gill Sans MT" w:eastAsia="Gill Sans MT" w:hAnsi="Gill Sans MT" w:cs="Gill Sans MT"/>
          <w:color w:val="363435"/>
          <w:spacing w:val="-2"/>
          <w:sz w:val="22"/>
          <w:szCs w:val="22"/>
        </w:rPr>
        <w:t>b</w:t>
      </w:r>
      <w:r>
        <w:rPr>
          <w:rFonts w:ascii="Gill Sans MT" w:eastAsia="Gill Sans MT" w:hAnsi="Gill Sans MT" w:cs="Gill Sans MT"/>
          <w:color w:val="363435"/>
          <w:sz w:val="22"/>
          <w:szCs w:val="22"/>
        </w:rPr>
        <w:t>ut</w:t>
      </w:r>
      <w:proofErr w:type="gramEnd"/>
      <w:r>
        <w:rPr>
          <w:rFonts w:ascii="Gill Sans MT" w:eastAsia="Gill Sans MT" w:hAnsi="Gill Sans MT" w:cs="Gill Sans MT"/>
          <w:color w:val="363435"/>
          <w:spacing w:val="-7"/>
          <w:sz w:val="22"/>
          <w:szCs w:val="22"/>
        </w:rPr>
        <w:t xml:space="preserve"> </w:t>
      </w:r>
      <w:r>
        <w:rPr>
          <w:rFonts w:ascii="Gill Sans MT" w:eastAsia="Gill Sans MT" w:hAnsi="Gill Sans MT" w:cs="Gill Sans MT"/>
          <w:color w:val="363435"/>
          <w:sz w:val="22"/>
          <w:szCs w:val="22"/>
        </w:rPr>
        <w:t>should</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sz w:val="22"/>
          <w:szCs w:val="22"/>
        </w:rPr>
        <w:t>be</w:t>
      </w:r>
      <w:r>
        <w:rPr>
          <w:rFonts w:ascii="Gill Sans MT" w:eastAsia="Gill Sans MT" w:hAnsi="Gill Sans MT" w:cs="Gill Sans MT"/>
          <w:color w:val="363435"/>
          <w:spacing w:val="2"/>
          <w:sz w:val="22"/>
          <w:szCs w:val="22"/>
        </w:rPr>
        <w:t xml:space="preserve"> </w:t>
      </w:r>
      <w:r>
        <w:rPr>
          <w:rFonts w:ascii="Gill Sans MT" w:eastAsia="Gill Sans MT" w:hAnsi="Gill Sans MT" w:cs="Gill Sans MT"/>
          <w:color w:val="363435"/>
          <w:sz w:val="22"/>
          <w:szCs w:val="22"/>
        </w:rPr>
        <w:t>made as</w:t>
      </w:r>
      <w:r>
        <w:rPr>
          <w:rFonts w:ascii="Gill Sans MT" w:eastAsia="Gill Sans MT" w:hAnsi="Gill Sans MT" w:cs="Gill Sans MT"/>
          <w:color w:val="363435"/>
          <w:spacing w:val="-7"/>
          <w:sz w:val="22"/>
          <w:szCs w:val="22"/>
        </w:rPr>
        <w:t xml:space="preserve"> </w:t>
      </w:r>
      <w:r>
        <w:rPr>
          <w:rFonts w:ascii="Gill Sans MT" w:eastAsia="Gill Sans MT" w:hAnsi="Gill Sans MT" w:cs="Gill Sans MT"/>
          <w:color w:val="363435"/>
          <w:w w:val="95"/>
          <w:sz w:val="22"/>
          <w:szCs w:val="22"/>
        </w:rPr>
        <w:t>accessi</w:t>
      </w:r>
      <w:r>
        <w:rPr>
          <w:rFonts w:ascii="Gill Sans MT" w:eastAsia="Gill Sans MT" w:hAnsi="Gill Sans MT" w:cs="Gill Sans MT"/>
          <w:color w:val="363435"/>
          <w:spacing w:val="-3"/>
          <w:w w:val="95"/>
          <w:sz w:val="22"/>
          <w:szCs w:val="22"/>
        </w:rPr>
        <w:t>b</w:t>
      </w:r>
      <w:r>
        <w:rPr>
          <w:rFonts w:ascii="Gill Sans MT" w:eastAsia="Gill Sans MT" w:hAnsi="Gill Sans MT" w:cs="Gill Sans MT"/>
          <w:color w:val="363435"/>
          <w:w w:val="95"/>
          <w:sz w:val="22"/>
          <w:szCs w:val="22"/>
        </w:rPr>
        <w:t>le</w:t>
      </w:r>
      <w:r>
        <w:rPr>
          <w:rFonts w:ascii="Gill Sans MT" w:eastAsia="Gill Sans MT" w:hAnsi="Gill Sans MT" w:cs="Gill Sans MT"/>
          <w:color w:val="363435"/>
          <w:spacing w:val="10"/>
          <w:w w:val="95"/>
          <w:sz w:val="22"/>
          <w:szCs w:val="22"/>
        </w:rPr>
        <w:t xml:space="preserve"> </w:t>
      </w:r>
      <w:r>
        <w:rPr>
          <w:rFonts w:ascii="Gill Sans MT" w:eastAsia="Gill Sans MT" w:hAnsi="Gill Sans MT" w:cs="Gill Sans MT"/>
          <w:color w:val="363435"/>
          <w:sz w:val="22"/>
          <w:szCs w:val="22"/>
        </w:rPr>
        <w:t>as</w:t>
      </w:r>
      <w:r>
        <w:rPr>
          <w:rFonts w:ascii="Gill Sans MT" w:eastAsia="Gill Sans MT" w:hAnsi="Gill Sans MT" w:cs="Gill Sans MT"/>
          <w:color w:val="363435"/>
          <w:spacing w:val="-7"/>
          <w:sz w:val="22"/>
          <w:szCs w:val="22"/>
        </w:rPr>
        <w:t xml:space="preserve"> </w:t>
      </w:r>
      <w:r>
        <w:rPr>
          <w:rFonts w:ascii="Gill Sans MT" w:eastAsia="Gill Sans MT" w:hAnsi="Gill Sans MT" w:cs="Gill Sans MT"/>
          <w:color w:val="363435"/>
          <w:sz w:val="22"/>
          <w:szCs w:val="22"/>
        </w:rPr>
        <w:t>possi</w:t>
      </w:r>
      <w:r>
        <w:rPr>
          <w:rFonts w:ascii="Gill Sans MT" w:eastAsia="Gill Sans MT" w:hAnsi="Gill Sans MT" w:cs="Gill Sans MT"/>
          <w:color w:val="363435"/>
          <w:spacing w:val="-3"/>
          <w:sz w:val="22"/>
          <w:szCs w:val="22"/>
        </w:rPr>
        <w:t>b</w:t>
      </w:r>
      <w:r>
        <w:rPr>
          <w:rFonts w:ascii="Gill Sans MT" w:eastAsia="Gill Sans MT" w:hAnsi="Gill Sans MT" w:cs="Gill Sans MT"/>
          <w:color w:val="363435"/>
          <w:sz w:val="22"/>
          <w:szCs w:val="22"/>
        </w:rPr>
        <w:t>l</w:t>
      </w:r>
      <w:r>
        <w:rPr>
          <w:rFonts w:ascii="Gill Sans MT" w:eastAsia="Gill Sans MT" w:hAnsi="Gill Sans MT" w:cs="Gill Sans MT"/>
          <w:color w:val="363435"/>
          <w:spacing w:val="7"/>
          <w:sz w:val="22"/>
          <w:szCs w:val="22"/>
        </w:rPr>
        <w:t>e</w:t>
      </w:r>
      <w:r>
        <w:rPr>
          <w:rFonts w:ascii="Gill Sans MT" w:eastAsia="Gill Sans MT" w:hAnsi="Gill Sans MT" w:cs="Gill Sans MT"/>
          <w:color w:val="363435"/>
          <w:sz w:val="22"/>
          <w:szCs w:val="22"/>
        </w:rPr>
        <w:t>.)</w:t>
      </w:r>
    </w:p>
    <w:p w14:paraId="57EBF4F5" w14:textId="77777777" w:rsidR="00F50CEC" w:rsidRDefault="00F50CEC">
      <w:pPr>
        <w:spacing w:before="20" w:line="260" w:lineRule="exact"/>
        <w:rPr>
          <w:sz w:val="26"/>
          <w:szCs w:val="26"/>
        </w:rPr>
      </w:pPr>
    </w:p>
    <w:p w14:paraId="12213A3E" w14:textId="77777777" w:rsidR="00F50CEC" w:rsidRDefault="00A56CF2">
      <w:pPr>
        <w:ind w:left="100"/>
        <w:rPr>
          <w:rFonts w:ascii="Gill Sans MT" w:eastAsia="Gill Sans MT" w:hAnsi="Gill Sans MT" w:cs="Gill Sans MT"/>
          <w:sz w:val="22"/>
          <w:szCs w:val="22"/>
        </w:rPr>
      </w:pPr>
      <w:r>
        <w:rPr>
          <w:rFonts w:ascii="Gill Sans MT" w:eastAsia="Gill Sans MT" w:hAnsi="Gill Sans MT" w:cs="Gill Sans MT"/>
          <w:b/>
          <w:color w:val="CD2F4A"/>
          <w:sz w:val="22"/>
          <w:szCs w:val="22"/>
        </w:rPr>
        <w:t>3.3 SPECIES DIVERSITY</w:t>
      </w:r>
      <w:r>
        <w:rPr>
          <w:rFonts w:ascii="Gill Sans MT" w:eastAsia="Gill Sans MT" w:hAnsi="Gill Sans MT" w:cs="Gill Sans MT"/>
          <w:b/>
          <w:color w:val="CD2F4A"/>
          <w:spacing w:val="-22"/>
          <w:sz w:val="22"/>
          <w:szCs w:val="22"/>
        </w:rPr>
        <w:t xml:space="preserve"> </w:t>
      </w:r>
      <w:r>
        <w:rPr>
          <w:rFonts w:ascii="Gill Sans MT" w:eastAsia="Gill Sans MT" w:hAnsi="Gill Sans MT" w:cs="Gill Sans MT"/>
          <w:b/>
          <w:color w:val="CD2F4A"/>
          <w:sz w:val="22"/>
          <w:szCs w:val="22"/>
        </w:rPr>
        <w:t>AND S</w:t>
      </w:r>
      <w:r>
        <w:rPr>
          <w:rFonts w:ascii="Gill Sans MT" w:eastAsia="Gill Sans MT" w:hAnsi="Gill Sans MT" w:cs="Gill Sans MT"/>
          <w:b/>
          <w:color w:val="CD2F4A"/>
          <w:spacing w:val="-26"/>
          <w:sz w:val="22"/>
          <w:szCs w:val="22"/>
        </w:rPr>
        <w:t>TA</w:t>
      </w:r>
      <w:r>
        <w:rPr>
          <w:rFonts w:ascii="Gill Sans MT" w:eastAsia="Gill Sans MT" w:hAnsi="Gill Sans MT" w:cs="Gill Sans MT"/>
          <w:b/>
          <w:color w:val="CD2F4A"/>
          <w:sz w:val="22"/>
          <w:szCs w:val="22"/>
        </w:rPr>
        <w:t>TUS</w:t>
      </w:r>
    </w:p>
    <w:p w14:paraId="1FC40AD5" w14:textId="77777777" w:rsidR="00F50CEC" w:rsidRDefault="00F50CEC">
      <w:pPr>
        <w:spacing w:before="10" w:line="120" w:lineRule="exact"/>
        <w:rPr>
          <w:sz w:val="13"/>
          <w:szCs w:val="13"/>
        </w:rPr>
      </w:pPr>
    </w:p>
    <w:p w14:paraId="3EE04A99" w14:textId="77777777" w:rsidR="00F50CEC" w:rsidRDefault="00A56CF2">
      <w:pPr>
        <w:ind w:left="100"/>
        <w:rPr>
          <w:rFonts w:ascii="Gill Sans MT" w:eastAsia="Gill Sans MT" w:hAnsi="Gill Sans MT" w:cs="Gill Sans MT"/>
          <w:sz w:val="22"/>
          <w:szCs w:val="22"/>
        </w:rPr>
      </w:pPr>
      <w:r>
        <w:rPr>
          <w:rFonts w:ascii="Gill Sans MT" w:eastAsia="Gill Sans MT" w:hAnsi="Gill Sans MT" w:cs="Gill Sans MT"/>
          <w:color w:val="363435"/>
          <w:sz w:val="22"/>
          <w:szCs w:val="22"/>
        </w:rPr>
        <w:t>In</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2"/>
          <w:sz w:val="22"/>
          <w:szCs w:val="22"/>
        </w:rPr>
        <w:t>this</w:t>
      </w:r>
      <w:r>
        <w:rPr>
          <w:rFonts w:ascii="Gill Sans MT" w:eastAsia="Gill Sans MT" w:hAnsi="Gill Sans MT" w:cs="Gill Sans MT"/>
          <w:color w:val="363435"/>
          <w:spacing w:val="5"/>
          <w:w w:val="92"/>
          <w:sz w:val="22"/>
          <w:szCs w:val="22"/>
        </w:rPr>
        <w:t xml:space="preserve"> </w:t>
      </w:r>
      <w:r>
        <w:rPr>
          <w:rFonts w:ascii="Gill Sans MT" w:eastAsia="Gill Sans MT" w:hAnsi="Gill Sans MT" w:cs="Gill Sans MT"/>
          <w:color w:val="363435"/>
          <w:sz w:val="22"/>
          <w:szCs w:val="22"/>
        </w:rPr>
        <w:t>section:</w:t>
      </w:r>
    </w:p>
    <w:p w14:paraId="3D9A926B" w14:textId="77777777" w:rsidR="00F50CEC" w:rsidRDefault="00F50CEC">
      <w:pPr>
        <w:spacing w:before="10" w:line="120" w:lineRule="exact"/>
        <w:rPr>
          <w:sz w:val="13"/>
          <w:szCs w:val="13"/>
        </w:rPr>
      </w:pPr>
    </w:p>
    <w:p w14:paraId="6DEFED9B" w14:textId="77777777" w:rsidR="00F50CEC" w:rsidRDefault="00A56CF2">
      <w:pPr>
        <w:spacing w:line="263" w:lineRule="auto"/>
        <w:ind w:left="460" w:right="1362" w:hanging="360"/>
        <w:rPr>
          <w:rFonts w:ascii="Gill Sans MT" w:eastAsia="Gill Sans MT" w:hAnsi="Gill Sans MT" w:cs="Gill Sans MT"/>
          <w:sz w:val="22"/>
          <w:szCs w:val="22"/>
        </w:rPr>
      </w:pPr>
      <w:r>
        <w:rPr>
          <w:rFonts w:ascii="Gill Sans MT" w:eastAsia="Gill Sans MT" w:hAnsi="Gill Sans MT" w:cs="Gill Sans MT"/>
          <w:color w:val="363435"/>
          <w:w w:val="93"/>
          <w:sz w:val="22"/>
          <w:szCs w:val="22"/>
        </w:rPr>
        <w:t xml:space="preserve">1.  </w:t>
      </w:r>
      <w:r>
        <w:rPr>
          <w:rFonts w:ascii="Gill Sans MT" w:eastAsia="Gill Sans MT" w:hAnsi="Gill Sans MT" w:cs="Gill Sans MT"/>
          <w:color w:val="363435"/>
          <w:spacing w:val="42"/>
          <w:w w:val="93"/>
          <w:sz w:val="22"/>
          <w:szCs w:val="22"/>
        </w:rPr>
        <w:t xml:space="preserve"> </w:t>
      </w:r>
      <w:r>
        <w:rPr>
          <w:rFonts w:ascii="Gill Sans MT" w:eastAsia="Gill Sans MT" w:hAnsi="Gill Sans MT" w:cs="Gill Sans MT"/>
          <w:color w:val="363435"/>
          <w:w w:val="93"/>
          <w:sz w:val="22"/>
          <w:szCs w:val="22"/>
        </w:rPr>
        <w:t>B</w:t>
      </w:r>
      <w:r>
        <w:rPr>
          <w:rFonts w:ascii="Gill Sans MT" w:eastAsia="Gill Sans MT" w:hAnsi="Gill Sans MT" w:cs="Gill Sans MT"/>
          <w:color w:val="363435"/>
          <w:spacing w:val="6"/>
          <w:w w:val="93"/>
          <w:sz w:val="22"/>
          <w:szCs w:val="22"/>
        </w:rPr>
        <w:t>r</w:t>
      </w:r>
      <w:r>
        <w:rPr>
          <w:rFonts w:ascii="Gill Sans MT" w:eastAsia="Gill Sans MT" w:hAnsi="Gill Sans MT" w:cs="Gill Sans MT"/>
          <w:color w:val="363435"/>
          <w:w w:val="93"/>
          <w:sz w:val="22"/>
          <w:szCs w:val="22"/>
        </w:rPr>
        <w:t>iefly</w:t>
      </w:r>
      <w:r>
        <w:rPr>
          <w:rFonts w:ascii="Gill Sans MT" w:eastAsia="Gill Sans MT" w:hAnsi="Gill Sans MT" w:cs="Gill Sans MT"/>
          <w:color w:val="363435"/>
          <w:spacing w:val="12"/>
          <w:w w:val="93"/>
          <w:sz w:val="22"/>
          <w:szCs w:val="22"/>
        </w:rPr>
        <w:t xml:space="preserve"> </w:t>
      </w:r>
      <w:r>
        <w:rPr>
          <w:rFonts w:ascii="Gill Sans MT" w:eastAsia="Gill Sans MT" w:hAnsi="Gill Sans MT" w:cs="Gill Sans MT"/>
          <w:color w:val="363435"/>
          <w:w w:val="93"/>
          <w:sz w:val="22"/>
          <w:szCs w:val="22"/>
        </w:rPr>
        <w:t>discuss</w:t>
      </w:r>
      <w:r>
        <w:rPr>
          <w:rFonts w:ascii="Gill Sans MT" w:eastAsia="Gill Sans MT" w:hAnsi="Gill Sans MT" w:cs="Gill Sans MT"/>
          <w:color w:val="363435"/>
          <w:spacing w:val="10"/>
          <w:w w:val="93"/>
          <w:sz w:val="22"/>
          <w:szCs w:val="22"/>
        </w:rPr>
        <w:t xml:space="preserve"> </w:t>
      </w:r>
      <w:r>
        <w:rPr>
          <w:rFonts w:ascii="Gill Sans MT" w:eastAsia="Gill Sans MT" w:hAnsi="Gill Sans MT" w:cs="Gill Sans MT"/>
          <w:color w:val="363435"/>
          <w:w w:val="93"/>
          <w:sz w:val="22"/>
          <w:szCs w:val="22"/>
        </w:rPr>
        <w:t>te</w:t>
      </w:r>
      <w:r>
        <w:rPr>
          <w:rFonts w:ascii="Gill Sans MT" w:eastAsia="Gill Sans MT" w:hAnsi="Gill Sans MT" w:cs="Gill Sans MT"/>
          <w:color w:val="363435"/>
          <w:spacing w:val="5"/>
          <w:w w:val="93"/>
          <w:sz w:val="22"/>
          <w:szCs w:val="22"/>
        </w:rPr>
        <w:t>r</w:t>
      </w:r>
      <w:r>
        <w:rPr>
          <w:rFonts w:ascii="Gill Sans MT" w:eastAsia="Gill Sans MT" w:hAnsi="Gill Sans MT" w:cs="Gill Sans MT"/>
          <w:color w:val="363435"/>
          <w:w w:val="93"/>
          <w:sz w:val="22"/>
          <w:szCs w:val="22"/>
        </w:rPr>
        <w:t>rest</w:t>
      </w:r>
      <w:r>
        <w:rPr>
          <w:rFonts w:ascii="Gill Sans MT" w:eastAsia="Gill Sans MT" w:hAnsi="Gill Sans MT" w:cs="Gill Sans MT"/>
          <w:color w:val="363435"/>
          <w:spacing w:val="6"/>
          <w:w w:val="93"/>
          <w:sz w:val="22"/>
          <w:szCs w:val="22"/>
        </w:rPr>
        <w:t>r</w:t>
      </w:r>
      <w:r>
        <w:rPr>
          <w:rFonts w:ascii="Gill Sans MT" w:eastAsia="Gill Sans MT" w:hAnsi="Gill Sans MT" w:cs="Gill Sans MT"/>
          <w:color w:val="363435"/>
          <w:w w:val="93"/>
          <w:sz w:val="22"/>
          <w:szCs w:val="22"/>
        </w:rPr>
        <w:t>ial</w:t>
      </w:r>
      <w:r>
        <w:rPr>
          <w:rFonts w:ascii="Gill Sans MT" w:eastAsia="Gill Sans MT" w:hAnsi="Gill Sans MT" w:cs="Gill Sans MT"/>
          <w:color w:val="363435"/>
          <w:spacing w:val="-13"/>
          <w:w w:val="93"/>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sz w:val="22"/>
          <w:szCs w:val="22"/>
        </w:rPr>
        <w:t>aquatic</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w w:val="92"/>
          <w:sz w:val="22"/>
          <w:szCs w:val="22"/>
        </w:rPr>
        <w:t>species</w:t>
      </w:r>
      <w:r>
        <w:rPr>
          <w:rFonts w:ascii="Gill Sans MT" w:eastAsia="Gill Sans MT" w:hAnsi="Gill Sans MT" w:cs="Gill Sans MT"/>
          <w:color w:val="363435"/>
          <w:spacing w:val="30"/>
          <w:w w:val="92"/>
          <w:sz w:val="22"/>
          <w:szCs w:val="22"/>
        </w:rPr>
        <w:t xml:space="preserve"> </w:t>
      </w:r>
      <w:r>
        <w:rPr>
          <w:rFonts w:ascii="Gill Sans MT" w:eastAsia="Gill Sans MT" w:hAnsi="Gill Sans MT" w:cs="Gill Sans MT"/>
          <w:color w:val="363435"/>
          <w:w w:val="92"/>
          <w:sz w:val="22"/>
          <w:szCs w:val="22"/>
        </w:rPr>
        <w:t>di</w:t>
      </w:r>
      <w:r>
        <w:rPr>
          <w:rFonts w:ascii="Gill Sans MT" w:eastAsia="Gill Sans MT" w:hAnsi="Gill Sans MT" w:cs="Gill Sans MT"/>
          <w:color w:val="363435"/>
          <w:spacing w:val="-3"/>
          <w:w w:val="92"/>
          <w:sz w:val="22"/>
          <w:szCs w:val="22"/>
        </w:rPr>
        <w:t>v</w:t>
      </w:r>
      <w:r>
        <w:rPr>
          <w:rFonts w:ascii="Gill Sans MT" w:eastAsia="Gill Sans MT" w:hAnsi="Gill Sans MT" w:cs="Gill Sans MT"/>
          <w:color w:val="363435"/>
          <w:w w:val="92"/>
          <w:sz w:val="22"/>
          <w:szCs w:val="22"/>
        </w:rPr>
        <w:t>e</w:t>
      </w:r>
      <w:r>
        <w:rPr>
          <w:rFonts w:ascii="Gill Sans MT" w:eastAsia="Gill Sans MT" w:hAnsi="Gill Sans MT" w:cs="Gill Sans MT"/>
          <w:color w:val="363435"/>
          <w:spacing w:val="8"/>
          <w:w w:val="92"/>
          <w:sz w:val="22"/>
          <w:szCs w:val="22"/>
        </w:rPr>
        <w:t>r</w:t>
      </w:r>
      <w:r>
        <w:rPr>
          <w:rFonts w:ascii="Gill Sans MT" w:eastAsia="Gill Sans MT" w:hAnsi="Gill Sans MT" w:cs="Gill Sans MT"/>
          <w:color w:val="363435"/>
          <w:w w:val="92"/>
          <w:sz w:val="22"/>
          <w:szCs w:val="22"/>
        </w:rPr>
        <w:t>sit</w:t>
      </w:r>
      <w:r>
        <w:rPr>
          <w:rFonts w:ascii="Gill Sans MT" w:eastAsia="Gill Sans MT" w:hAnsi="Gill Sans MT" w:cs="Gill Sans MT"/>
          <w:color w:val="363435"/>
          <w:spacing w:val="-18"/>
          <w:w w:val="92"/>
          <w:sz w:val="22"/>
          <w:szCs w:val="22"/>
        </w:rPr>
        <w:t>y</w:t>
      </w:r>
      <w:r>
        <w:rPr>
          <w:rFonts w:ascii="Gill Sans MT" w:eastAsia="Gill Sans MT" w:hAnsi="Gill Sans MT" w:cs="Gill Sans MT"/>
          <w:color w:val="363435"/>
          <w:w w:val="92"/>
          <w:sz w:val="22"/>
          <w:szCs w:val="22"/>
        </w:rPr>
        <w:t>,</w:t>
      </w:r>
      <w:r>
        <w:rPr>
          <w:rFonts w:ascii="Gill Sans MT" w:eastAsia="Gill Sans MT" w:hAnsi="Gill Sans MT" w:cs="Gill Sans MT"/>
          <w:color w:val="363435"/>
          <w:spacing w:val="-12"/>
          <w:w w:val="92"/>
          <w:sz w:val="22"/>
          <w:szCs w:val="22"/>
        </w:rPr>
        <w:t xml:space="preserve"> </w:t>
      </w:r>
      <w:r>
        <w:rPr>
          <w:rFonts w:ascii="Gill Sans MT" w:eastAsia="Gill Sans MT" w:hAnsi="Gill Sans MT" w:cs="Gill Sans MT"/>
          <w:color w:val="363435"/>
          <w:w w:val="92"/>
          <w:sz w:val="22"/>
          <w:szCs w:val="22"/>
        </w:rPr>
        <w:t>endemism,</w:t>
      </w:r>
      <w:r>
        <w:rPr>
          <w:rFonts w:ascii="Gill Sans MT" w:eastAsia="Gill Sans MT" w:hAnsi="Gill Sans MT" w:cs="Gill Sans MT"/>
          <w:color w:val="363435"/>
          <w:spacing w:val="35"/>
          <w:w w:val="92"/>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sz w:val="22"/>
          <w:szCs w:val="22"/>
        </w:rPr>
        <w:t>a</w:t>
      </w:r>
      <w:r>
        <w:rPr>
          <w:rFonts w:ascii="Gill Sans MT" w:eastAsia="Gill Sans MT" w:hAnsi="Gill Sans MT" w:cs="Gill Sans MT"/>
          <w:color w:val="363435"/>
          <w:spacing w:val="-3"/>
          <w:sz w:val="22"/>
          <w:szCs w:val="22"/>
        </w:rPr>
        <w:t>n</w:t>
      </w:r>
      <w:r>
        <w:rPr>
          <w:rFonts w:ascii="Gill Sans MT" w:eastAsia="Gill Sans MT" w:hAnsi="Gill Sans MT" w:cs="Gill Sans MT"/>
          <w:color w:val="363435"/>
          <w:sz w:val="22"/>
          <w:szCs w:val="22"/>
        </w:rPr>
        <w:t>y</w:t>
      </w:r>
      <w:r>
        <w:rPr>
          <w:rFonts w:ascii="Gill Sans MT" w:eastAsia="Gill Sans MT" w:hAnsi="Gill Sans MT" w:cs="Gill Sans MT"/>
          <w:color w:val="363435"/>
          <w:spacing w:val="-7"/>
          <w:sz w:val="22"/>
          <w:szCs w:val="22"/>
        </w:rPr>
        <w:t xml:space="preserve"> </w:t>
      </w:r>
      <w:r>
        <w:rPr>
          <w:rFonts w:ascii="Gill Sans MT" w:eastAsia="Gill Sans MT" w:hAnsi="Gill Sans MT" w:cs="Gill Sans MT"/>
          <w:color w:val="363435"/>
          <w:w w:val="96"/>
          <w:sz w:val="22"/>
          <w:szCs w:val="22"/>
        </w:rPr>
        <w:t>species</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sz w:val="22"/>
          <w:szCs w:val="22"/>
        </w:rPr>
        <w:t>at</w:t>
      </w:r>
      <w:r>
        <w:rPr>
          <w:rFonts w:ascii="Gill Sans MT" w:eastAsia="Gill Sans MT" w:hAnsi="Gill Sans MT" w:cs="Gill Sans MT"/>
          <w:color w:val="363435"/>
          <w:spacing w:val="-7"/>
          <w:sz w:val="22"/>
          <w:szCs w:val="22"/>
        </w:rPr>
        <w:t xml:space="preserve"> </w:t>
      </w:r>
      <w:r>
        <w:rPr>
          <w:rFonts w:ascii="Gill Sans MT" w:eastAsia="Gill Sans MT" w:hAnsi="Gill Sans MT" w:cs="Gill Sans MT"/>
          <w:color w:val="363435"/>
          <w:sz w:val="22"/>
          <w:szCs w:val="22"/>
        </w:rPr>
        <w:t>high</w:t>
      </w:r>
      <w:r>
        <w:rPr>
          <w:rFonts w:ascii="Gill Sans MT" w:eastAsia="Gill Sans MT" w:hAnsi="Gill Sans MT" w:cs="Gill Sans MT"/>
          <w:color w:val="363435"/>
          <w:spacing w:val="-14"/>
          <w:sz w:val="22"/>
          <w:szCs w:val="22"/>
        </w:rPr>
        <w:t xml:space="preserve"> </w:t>
      </w:r>
      <w:r>
        <w:rPr>
          <w:rFonts w:ascii="Gill Sans MT" w:eastAsia="Gill Sans MT" w:hAnsi="Gill Sans MT" w:cs="Gill Sans MT"/>
          <w:color w:val="363435"/>
          <w:spacing w:val="4"/>
          <w:w w:val="87"/>
          <w:sz w:val="22"/>
          <w:szCs w:val="22"/>
        </w:rPr>
        <w:t>r</w:t>
      </w:r>
      <w:r>
        <w:rPr>
          <w:rFonts w:ascii="Gill Sans MT" w:eastAsia="Gill Sans MT" w:hAnsi="Gill Sans MT" w:cs="Gill Sans MT"/>
          <w:color w:val="363435"/>
          <w:w w:val="87"/>
          <w:sz w:val="22"/>
          <w:szCs w:val="22"/>
        </w:rPr>
        <w:t>isk</w:t>
      </w:r>
      <w:r>
        <w:rPr>
          <w:rFonts w:ascii="Gill Sans MT" w:eastAsia="Gill Sans MT" w:hAnsi="Gill Sans MT" w:cs="Gill Sans MT"/>
          <w:color w:val="363435"/>
          <w:spacing w:val="11"/>
          <w:w w:val="87"/>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z w:val="22"/>
          <w:szCs w:val="22"/>
        </w:rPr>
        <w:t xml:space="preserve">global </w:t>
      </w:r>
      <w:r>
        <w:rPr>
          <w:rFonts w:ascii="Gill Sans MT" w:eastAsia="Gill Sans MT" w:hAnsi="Gill Sans MT" w:cs="Gill Sans MT"/>
          <w:color w:val="363435"/>
          <w:w w:val="95"/>
          <w:sz w:val="22"/>
          <w:szCs w:val="22"/>
        </w:rPr>
        <w:t>extinction</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based</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z w:val="22"/>
          <w:szCs w:val="22"/>
        </w:rPr>
        <w:t>on</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0B74BA"/>
          <w:sz w:val="22"/>
          <w:szCs w:val="22"/>
        </w:rPr>
        <w:t>IUCN</w:t>
      </w:r>
      <w:r>
        <w:rPr>
          <w:rFonts w:ascii="Gill Sans MT" w:eastAsia="Gill Sans MT" w:hAnsi="Gill Sans MT" w:cs="Gill Sans MT"/>
          <w:color w:val="0B74BA"/>
          <w:spacing w:val="-22"/>
          <w:sz w:val="22"/>
          <w:szCs w:val="22"/>
        </w:rPr>
        <w:t xml:space="preserve"> </w:t>
      </w:r>
      <w:r>
        <w:rPr>
          <w:rFonts w:ascii="Gill Sans MT" w:eastAsia="Gill Sans MT" w:hAnsi="Gill Sans MT" w:cs="Gill Sans MT"/>
          <w:color w:val="0B74BA"/>
          <w:sz w:val="22"/>
          <w:szCs w:val="22"/>
        </w:rPr>
        <w:t>Red</w:t>
      </w:r>
      <w:r>
        <w:rPr>
          <w:rFonts w:ascii="Gill Sans MT" w:eastAsia="Gill Sans MT" w:hAnsi="Gill Sans MT" w:cs="Gill Sans MT"/>
          <w:color w:val="0B74BA"/>
          <w:spacing w:val="-7"/>
          <w:sz w:val="22"/>
          <w:szCs w:val="22"/>
        </w:rPr>
        <w:t xml:space="preserve"> </w:t>
      </w:r>
      <w:r>
        <w:rPr>
          <w:rFonts w:ascii="Gill Sans MT" w:eastAsia="Gill Sans MT" w:hAnsi="Gill Sans MT" w:cs="Gill Sans MT"/>
          <w:color w:val="0B74BA"/>
          <w:w w:val="92"/>
          <w:sz w:val="22"/>
          <w:szCs w:val="22"/>
        </w:rPr>
        <w:t>List</w:t>
      </w:r>
      <w:r>
        <w:rPr>
          <w:rFonts w:ascii="Gill Sans MT" w:eastAsia="Gill Sans MT" w:hAnsi="Gill Sans MT" w:cs="Gill Sans MT"/>
          <w:color w:val="363435"/>
          <w:w w:val="77"/>
          <w:sz w:val="22"/>
          <w:szCs w:val="22"/>
        </w:rPr>
        <w:t>;</w:t>
      </w:r>
    </w:p>
    <w:p w14:paraId="287B523D" w14:textId="77777777" w:rsidR="00F50CEC" w:rsidRDefault="00A56CF2">
      <w:pPr>
        <w:spacing w:before="86"/>
        <w:ind w:left="100"/>
        <w:rPr>
          <w:rFonts w:ascii="Gill Sans MT" w:eastAsia="Gill Sans MT" w:hAnsi="Gill Sans MT" w:cs="Gill Sans MT"/>
          <w:sz w:val="22"/>
          <w:szCs w:val="22"/>
        </w:rPr>
      </w:pPr>
      <w:r>
        <w:rPr>
          <w:rFonts w:ascii="Gill Sans MT" w:eastAsia="Gill Sans MT" w:hAnsi="Gill Sans MT" w:cs="Gill Sans MT"/>
          <w:color w:val="363435"/>
          <w:w w:val="94"/>
          <w:sz w:val="22"/>
          <w:szCs w:val="22"/>
        </w:rPr>
        <w:t xml:space="preserve">2.  </w:t>
      </w:r>
      <w:r>
        <w:rPr>
          <w:rFonts w:ascii="Gill Sans MT" w:eastAsia="Gill Sans MT" w:hAnsi="Gill Sans MT" w:cs="Gill Sans MT"/>
          <w:color w:val="363435"/>
          <w:spacing w:val="39"/>
          <w:w w:val="94"/>
          <w:sz w:val="22"/>
          <w:szCs w:val="22"/>
        </w:rPr>
        <w:t xml:space="preserve"> </w:t>
      </w:r>
      <w:r>
        <w:rPr>
          <w:rFonts w:ascii="Gill Sans MT" w:eastAsia="Gill Sans MT" w:hAnsi="Gill Sans MT" w:cs="Gill Sans MT"/>
          <w:color w:val="363435"/>
          <w:w w:val="94"/>
          <w:sz w:val="22"/>
          <w:szCs w:val="22"/>
        </w:rPr>
        <w:t>Pr</w:t>
      </w:r>
      <w:r>
        <w:rPr>
          <w:rFonts w:ascii="Gill Sans MT" w:eastAsia="Gill Sans MT" w:hAnsi="Gill Sans MT" w:cs="Gill Sans MT"/>
          <w:color w:val="363435"/>
          <w:spacing w:val="-4"/>
          <w:w w:val="94"/>
          <w:sz w:val="22"/>
          <w:szCs w:val="22"/>
        </w:rPr>
        <w:t>o</w:t>
      </w:r>
      <w:r>
        <w:rPr>
          <w:rFonts w:ascii="Gill Sans MT" w:eastAsia="Gill Sans MT" w:hAnsi="Gill Sans MT" w:cs="Gill Sans MT"/>
          <w:color w:val="363435"/>
          <w:w w:val="94"/>
          <w:sz w:val="22"/>
          <w:szCs w:val="22"/>
        </w:rPr>
        <w:t>vide</w:t>
      </w:r>
      <w:r>
        <w:rPr>
          <w:rFonts w:ascii="Gill Sans MT" w:eastAsia="Gill Sans MT" w:hAnsi="Gill Sans MT" w:cs="Gill Sans MT"/>
          <w:color w:val="363435"/>
          <w:spacing w:val="17"/>
          <w:w w:val="94"/>
          <w:sz w:val="22"/>
          <w:szCs w:val="22"/>
        </w:rPr>
        <w:t xml:space="preserve"> </w:t>
      </w:r>
      <w:r>
        <w:rPr>
          <w:rFonts w:ascii="Gill Sans MT" w:eastAsia="Gill Sans MT" w:hAnsi="Gill Sans MT" w:cs="Gill Sans MT"/>
          <w:color w:val="363435"/>
          <w:w w:val="94"/>
          <w:sz w:val="22"/>
          <w:szCs w:val="22"/>
        </w:rPr>
        <w:t>ana</w:t>
      </w:r>
      <w:r>
        <w:rPr>
          <w:rFonts w:ascii="Gill Sans MT" w:eastAsia="Gill Sans MT" w:hAnsi="Gill Sans MT" w:cs="Gill Sans MT"/>
          <w:color w:val="363435"/>
          <w:spacing w:val="-2"/>
          <w:w w:val="94"/>
          <w:sz w:val="22"/>
          <w:szCs w:val="22"/>
        </w:rPr>
        <w:t>l</w:t>
      </w:r>
      <w:r>
        <w:rPr>
          <w:rFonts w:ascii="Gill Sans MT" w:eastAsia="Gill Sans MT" w:hAnsi="Gill Sans MT" w:cs="Gill Sans MT"/>
          <w:color w:val="363435"/>
          <w:w w:val="94"/>
          <w:sz w:val="22"/>
          <w:szCs w:val="22"/>
        </w:rPr>
        <w:t>ysis</w:t>
      </w:r>
      <w:r>
        <w:rPr>
          <w:rFonts w:ascii="Gill Sans MT" w:eastAsia="Gill Sans MT" w:hAnsi="Gill Sans MT" w:cs="Gill Sans MT"/>
          <w:color w:val="363435"/>
          <w:spacing w:val="8"/>
          <w:w w:val="94"/>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pacing w:val="-6"/>
          <w:sz w:val="22"/>
          <w:szCs w:val="22"/>
        </w:rPr>
        <w:t>a</w:t>
      </w:r>
      <w:r>
        <w:rPr>
          <w:rFonts w:ascii="Gill Sans MT" w:eastAsia="Gill Sans MT" w:hAnsi="Gill Sans MT" w:cs="Gill Sans MT"/>
          <w:color w:val="363435"/>
          <w:sz w:val="22"/>
          <w:szCs w:val="22"/>
        </w:rPr>
        <w:t>vaila</w:t>
      </w:r>
      <w:r>
        <w:rPr>
          <w:rFonts w:ascii="Gill Sans MT" w:eastAsia="Gill Sans MT" w:hAnsi="Gill Sans MT" w:cs="Gill Sans MT"/>
          <w:color w:val="363435"/>
          <w:spacing w:val="-3"/>
          <w:sz w:val="22"/>
          <w:szCs w:val="22"/>
        </w:rPr>
        <w:t>b</w:t>
      </w:r>
      <w:r>
        <w:rPr>
          <w:rFonts w:ascii="Gill Sans MT" w:eastAsia="Gill Sans MT" w:hAnsi="Gill Sans MT" w:cs="Gill Sans MT"/>
          <w:color w:val="363435"/>
          <w:sz w:val="22"/>
          <w:szCs w:val="22"/>
        </w:rPr>
        <w:t>le</w:t>
      </w:r>
      <w:r>
        <w:rPr>
          <w:rFonts w:ascii="Gill Sans MT" w:eastAsia="Gill Sans MT" w:hAnsi="Gill Sans MT" w:cs="Gill Sans MT"/>
          <w:color w:val="363435"/>
          <w:spacing w:val="-22"/>
          <w:sz w:val="22"/>
          <w:szCs w:val="22"/>
        </w:rPr>
        <w:t xml:space="preserve"> </w:t>
      </w:r>
      <w:r>
        <w:rPr>
          <w:rFonts w:ascii="Gill Sans MT" w:eastAsia="Gill Sans MT" w:hAnsi="Gill Sans MT" w:cs="Gill Sans MT"/>
          <w:color w:val="363435"/>
          <w:w w:val="94"/>
          <w:sz w:val="22"/>
          <w:szCs w:val="22"/>
        </w:rPr>
        <w:t>in</w:t>
      </w:r>
      <w:r>
        <w:rPr>
          <w:rFonts w:ascii="Gill Sans MT" w:eastAsia="Gill Sans MT" w:hAnsi="Gill Sans MT" w:cs="Gill Sans MT"/>
          <w:color w:val="363435"/>
          <w:spacing w:val="-2"/>
          <w:w w:val="94"/>
          <w:sz w:val="22"/>
          <w:szCs w:val="22"/>
        </w:rPr>
        <w:t>f</w:t>
      </w:r>
      <w:r>
        <w:rPr>
          <w:rFonts w:ascii="Gill Sans MT" w:eastAsia="Gill Sans MT" w:hAnsi="Gill Sans MT" w:cs="Gill Sans MT"/>
          <w:color w:val="363435"/>
          <w:w w:val="94"/>
          <w:sz w:val="22"/>
          <w:szCs w:val="22"/>
        </w:rPr>
        <w:t>o</w:t>
      </w:r>
      <w:r>
        <w:rPr>
          <w:rFonts w:ascii="Gill Sans MT" w:eastAsia="Gill Sans MT" w:hAnsi="Gill Sans MT" w:cs="Gill Sans MT"/>
          <w:color w:val="363435"/>
          <w:spacing w:val="6"/>
          <w:w w:val="94"/>
          <w:sz w:val="22"/>
          <w:szCs w:val="22"/>
        </w:rPr>
        <w:t>r</w:t>
      </w:r>
      <w:r>
        <w:rPr>
          <w:rFonts w:ascii="Gill Sans MT" w:eastAsia="Gill Sans MT" w:hAnsi="Gill Sans MT" w:cs="Gill Sans MT"/>
          <w:color w:val="363435"/>
          <w:w w:val="94"/>
          <w:sz w:val="22"/>
          <w:szCs w:val="22"/>
        </w:rPr>
        <w:t>mation,</w:t>
      </w:r>
      <w:r>
        <w:rPr>
          <w:rFonts w:ascii="Gill Sans MT" w:eastAsia="Gill Sans MT" w:hAnsi="Gill Sans MT" w:cs="Gill Sans MT"/>
          <w:color w:val="363435"/>
          <w:spacing w:val="-11"/>
          <w:w w:val="94"/>
          <w:sz w:val="22"/>
          <w:szCs w:val="22"/>
        </w:rPr>
        <w:t xml:space="preserve"> </w:t>
      </w:r>
      <w:r>
        <w:rPr>
          <w:rFonts w:ascii="Gill Sans MT" w:eastAsia="Gill Sans MT" w:hAnsi="Gill Sans MT" w:cs="Gill Sans MT"/>
          <w:color w:val="363435"/>
          <w:sz w:val="22"/>
          <w:szCs w:val="22"/>
        </w:rPr>
        <w:t>such</w:t>
      </w:r>
      <w:r>
        <w:rPr>
          <w:rFonts w:ascii="Gill Sans MT" w:eastAsia="Gill Sans MT" w:hAnsi="Gill Sans MT" w:cs="Gill Sans MT"/>
          <w:color w:val="363435"/>
          <w:spacing w:val="-16"/>
          <w:sz w:val="22"/>
          <w:szCs w:val="22"/>
        </w:rPr>
        <w:t xml:space="preserve"> </w:t>
      </w:r>
      <w:r>
        <w:rPr>
          <w:rFonts w:ascii="Gill Sans MT" w:eastAsia="Gill Sans MT" w:hAnsi="Gill Sans MT" w:cs="Gill Sans MT"/>
          <w:color w:val="363435"/>
          <w:sz w:val="22"/>
          <w:szCs w:val="22"/>
        </w:rPr>
        <w:t>as</w:t>
      </w:r>
      <w:r>
        <w:rPr>
          <w:rFonts w:ascii="Gill Sans MT" w:eastAsia="Gill Sans MT" w:hAnsi="Gill Sans MT" w:cs="Gill Sans MT"/>
          <w:color w:val="363435"/>
          <w:spacing w:val="-7"/>
          <w:sz w:val="22"/>
          <w:szCs w:val="22"/>
        </w:rPr>
        <w:t xml:space="preserve"> </w:t>
      </w:r>
      <w:r>
        <w:rPr>
          <w:rFonts w:ascii="Gill Sans MT" w:eastAsia="Gill Sans MT" w:hAnsi="Gill Sans MT" w:cs="Gill Sans MT"/>
          <w:color w:val="363435"/>
          <w:w w:val="96"/>
          <w:sz w:val="22"/>
          <w:szCs w:val="22"/>
        </w:rPr>
        <w:t>whether</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data</w:t>
      </w:r>
      <w:r>
        <w:rPr>
          <w:rFonts w:ascii="Gill Sans MT" w:eastAsia="Gill Sans MT" w:hAnsi="Gill Sans MT" w:cs="Gill Sans MT"/>
          <w:color w:val="363435"/>
          <w:spacing w:val="-7"/>
          <w:sz w:val="22"/>
          <w:szCs w:val="22"/>
        </w:rPr>
        <w:t xml:space="preserve"> </w:t>
      </w:r>
      <w:r>
        <w:rPr>
          <w:rFonts w:ascii="Gill Sans MT" w:eastAsia="Gill Sans MT" w:hAnsi="Gill Sans MT" w:cs="Gill Sans MT"/>
          <w:color w:val="363435"/>
          <w:sz w:val="22"/>
          <w:szCs w:val="22"/>
        </w:rPr>
        <w:t>are</w:t>
      </w:r>
      <w:r>
        <w:rPr>
          <w:rFonts w:ascii="Gill Sans MT" w:eastAsia="Gill Sans MT" w:hAnsi="Gill Sans MT" w:cs="Gill Sans MT"/>
          <w:color w:val="363435"/>
          <w:spacing w:val="-14"/>
          <w:sz w:val="22"/>
          <w:szCs w:val="22"/>
        </w:rPr>
        <w:t xml:space="preserve"> </w:t>
      </w:r>
      <w:r>
        <w:rPr>
          <w:rFonts w:ascii="Gill Sans MT" w:eastAsia="Gill Sans MT" w:hAnsi="Gill Sans MT" w:cs="Gill Sans MT"/>
          <w:color w:val="363435"/>
          <w:w w:val="94"/>
          <w:sz w:val="22"/>
          <w:szCs w:val="22"/>
        </w:rPr>
        <w:t>relia</w:t>
      </w:r>
      <w:r>
        <w:rPr>
          <w:rFonts w:ascii="Gill Sans MT" w:eastAsia="Gill Sans MT" w:hAnsi="Gill Sans MT" w:cs="Gill Sans MT"/>
          <w:color w:val="363435"/>
          <w:spacing w:val="-3"/>
          <w:w w:val="94"/>
          <w:sz w:val="22"/>
          <w:szCs w:val="22"/>
        </w:rPr>
        <w:t>b</w:t>
      </w:r>
      <w:r>
        <w:rPr>
          <w:rFonts w:ascii="Gill Sans MT" w:eastAsia="Gill Sans MT" w:hAnsi="Gill Sans MT" w:cs="Gill Sans MT"/>
          <w:color w:val="363435"/>
          <w:w w:val="94"/>
          <w:sz w:val="22"/>
          <w:szCs w:val="22"/>
        </w:rPr>
        <w:t>le</w:t>
      </w:r>
      <w:r>
        <w:rPr>
          <w:rFonts w:ascii="Gill Sans MT" w:eastAsia="Gill Sans MT" w:hAnsi="Gill Sans MT" w:cs="Gill Sans MT"/>
          <w:color w:val="363435"/>
          <w:spacing w:val="5"/>
          <w:w w:val="94"/>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sz w:val="22"/>
          <w:szCs w:val="22"/>
        </w:rPr>
        <w:t>complete;</w:t>
      </w:r>
    </w:p>
    <w:p w14:paraId="1E0EBC9D" w14:textId="77777777" w:rsidR="00F50CEC" w:rsidRDefault="00F50CEC">
      <w:pPr>
        <w:spacing w:before="1" w:line="100" w:lineRule="exact"/>
        <w:rPr>
          <w:sz w:val="11"/>
          <w:szCs w:val="11"/>
        </w:rPr>
      </w:pPr>
    </w:p>
    <w:p w14:paraId="36668D55" w14:textId="77777777" w:rsidR="00F50CEC" w:rsidRDefault="00A56CF2">
      <w:pPr>
        <w:ind w:left="100"/>
        <w:rPr>
          <w:rFonts w:ascii="Gill Sans MT" w:eastAsia="Gill Sans MT" w:hAnsi="Gill Sans MT" w:cs="Gill Sans MT"/>
          <w:sz w:val="22"/>
          <w:szCs w:val="22"/>
        </w:rPr>
      </w:pPr>
      <w:r>
        <w:rPr>
          <w:rFonts w:ascii="Gill Sans MT" w:eastAsia="Gill Sans MT" w:hAnsi="Gill Sans MT" w:cs="Gill Sans MT"/>
          <w:color w:val="363435"/>
          <w:w w:val="93"/>
          <w:sz w:val="22"/>
          <w:szCs w:val="22"/>
        </w:rPr>
        <w:t xml:space="preserve">3.  </w:t>
      </w:r>
      <w:r>
        <w:rPr>
          <w:rFonts w:ascii="Gill Sans MT" w:eastAsia="Gill Sans MT" w:hAnsi="Gill Sans MT" w:cs="Gill Sans MT"/>
          <w:color w:val="363435"/>
          <w:spacing w:val="42"/>
          <w:w w:val="93"/>
          <w:sz w:val="22"/>
          <w:szCs w:val="22"/>
        </w:rPr>
        <w:t xml:space="preserve"> </w:t>
      </w:r>
      <w:r>
        <w:rPr>
          <w:rFonts w:ascii="Gill Sans MT" w:eastAsia="Gill Sans MT" w:hAnsi="Gill Sans MT" w:cs="Gill Sans MT"/>
          <w:color w:val="363435"/>
          <w:sz w:val="22"/>
          <w:szCs w:val="22"/>
        </w:rPr>
        <w:t>Evaluate</w:t>
      </w:r>
      <w:r>
        <w:rPr>
          <w:rFonts w:ascii="Gill Sans MT" w:eastAsia="Gill Sans MT" w:hAnsi="Gill Sans MT" w:cs="Gill Sans MT"/>
          <w:color w:val="363435"/>
          <w:spacing w:val="-22"/>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4"/>
          <w:sz w:val="22"/>
          <w:szCs w:val="22"/>
        </w:rPr>
        <w:t>pressure</w:t>
      </w:r>
      <w:r>
        <w:rPr>
          <w:rFonts w:ascii="Gill Sans MT" w:eastAsia="Gill Sans MT" w:hAnsi="Gill Sans MT" w:cs="Gill Sans MT"/>
          <w:color w:val="363435"/>
          <w:spacing w:val="4"/>
          <w:w w:val="94"/>
          <w:sz w:val="22"/>
          <w:szCs w:val="22"/>
        </w:rPr>
        <w:t xml:space="preserve"> </w:t>
      </w:r>
      <w:r>
        <w:rPr>
          <w:rFonts w:ascii="Gill Sans MT" w:eastAsia="Gill Sans MT" w:hAnsi="Gill Sans MT" w:cs="Gill Sans MT"/>
          <w:color w:val="363435"/>
          <w:sz w:val="22"/>
          <w:szCs w:val="22"/>
        </w:rPr>
        <w:t>on</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z w:val="22"/>
          <w:szCs w:val="22"/>
        </w:rPr>
        <w:t>endangered</w:t>
      </w:r>
      <w:r>
        <w:rPr>
          <w:rFonts w:ascii="Gill Sans MT" w:eastAsia="Gill Sans MT" w:hAnsi="Gill Sans MT" w:cs="Gill Sans MT"/>
          <w:color w:val="363435"/>
          <w:spacing w:val="-21"/>
          <w:sz w:val="22"/>
          <w:szCs w:val="22"/>
        </w:rPr>
        <w:t xml:space="preserve"> </w:t>
      </w:r>
      <w:r>
        <w:rPr>
          <w:rFonts w:ascii="Gill Sans MT" w:eastAsia="Gill Sans MT" w:hAnsi="Gill Sans MT" w:cs="Gill Sans MT"/>
          <w:color w:val="363435"/>
          <w:w w:val="95"/>
          <w:sz w:val="22"/>
          <w:szCs w:val="22"/>
        </w:rPr>
        <w:t>species;</w:t>
      </w:r>
      <w:r>
        <w:rPr>
          <w:rFonts w:ascii="Gill Sans MT" w:eastAsia="Gill Sans MT" w:hAnsi="Gill Sans MT" w:cs="Gill Sans MT"/>
          <w:color w:val="363435"/>
          <w:spacing w:val="-14"/>
          <w:w w:val="95"/>
          <w:sz w:val="22"/>
          <w:szCs w:val="22"/>
        </w:rPr>
        <w:t xml:space="preserve"> </w:t>
      </w:r>
      <w:r>
        <w:rPr>
          <w:rFonts w:ascii="Gill Sans MT" w:eastAsia="Gill Sans MT" w:hAnsi="Gill Sans MT" w:cs="Gill Sans MT"/>
          <w:color w:val="363435"/>
          <w:sz w:val="22"/>
          <w:szCs w:val="22"/>
        </w:rPr>
        <w:t>and</w:t>
      </w:r>
    </w:p>
    <w:p w14:paraId="1748B57F" w14:textId="77777777" w:rsidR="00F50CEC" w:rsidRDefault="00F50CEC">
      <w:pPr>
        <w:spacing w:before="1" w:line="100" w:lineRule="exact"/>
        <w:rPr>
          <w:sz w:val="11"/>
          <w:szCs w:val="11"/>
        </w:rPr>
      </w:pPr>
    </w:p>
    <w:p w14:paraId="5B6784C7" w14:textId="77777777" w:rsidR="00F50CEC" w:rsidRDefault="00A56CF2">
      <w:pPr>
        <w:spacing w:line="263" w:lineRule="auto"/>
        <w:ind w:left="460" w:right="1192" w:hanging="360"/>
        <w:rPr>
          <w:rFonts w:ascii="Gill Sans MT" w:eastAsia="Gill Sans MT" w:hAnsi="Gill Sans MT" w:cs="Gill Sans MT"/>
          <w:sz w:val="22"/>
          <w:szCs w:val="22"/>
        </w:rPr>
      </w:pPr>
      <w:r>
        <w:rPr>
          <w:rFonts w:ascii="Gill Sans MT" w:eastAsia="Gill Sans MT" w:hAnsi="Gill Sans MT" w:cs="Gill Sans MT"/>
          <w:color w:val="363435"/>
          <w:w w:val="94"/>
          <w:sz w:val="22"/>
          <w:szCs w:val="22"/>
        </w:rPr>
        <w:t xml:space="preserve">4.  </w:t>
      </w:r>
      <w:r>
        <w:rPr>
          <w:rFonts w:ascii="Gill Sans MT" w:eastAsia="Gill Sans MT" w:hAnsi="Gill Sans MT" w:cs="Gill Sans MT"/>
          <w:color w:val="363435"/>
          <w:spacing w:val="39"/>
          <w:w w:val="94"/>
          <w:sz w:val="22"/>
          <w:szCs w:val="22"/>
        </w:rPr>
        <w:t xml:space="preserve"> </w:t>
      </w:r>
      <w:r>
        <w:rPr>
          <w:rFonts w:ascii="Gill Sans MT" w:eastAsia="Gill Sans MT" w:hAnsi="Gill Sans MT" w:cs="Gill Sans MT"/>
          <w:color w:val="363435"/>
          <w:w w:val="94"/>
          <w:sz w:val="22"/>
          <w:szCs w:val="22"/>
        </w:rPr>
        <w:t>Highlight</w:t>
      </w:r>
      <w:r>
        <w:rPr>
          <w:rFonts w:ascii="Gill Sans MT" w:eastAsia="Gill Sans MT" w:hAnsi="Gill Sans MT" w:cs="Gill Sans MT"/>
          <w:color w:val="363435"/>
          <w:spacing w:val="12"/>
          <w:w w:val="94"/>
          <w:sz w:val="22"/>
          <w:szCs w:val="22"/>
        </w:rPr>
        <w:t xml:space="preserve"> </w:t>
      </w:r>
      <w:r>
        <w:rPr>
          <w:rFonts w:ascii="Gill Sans MT" w:eastAsia="Gill Sans MT" w:hAnsi="Gill Sans MT" w:cs="Gill Sans MT"/>
          <w:color w:val="363435"/>
          <w:sz w:val="22"/>
          <w:szCs w:val="22"/>
        </w:rPr>
        <w:t>endangered</w:t>
      </w:r>
      <w:r>
        <w:rPr>
          <w:rFonts w:ascii="Gill Sans MT" w:eastAsia="Gill Sans MT" w:hAnsi="Gill Sans MT" w:cs="Gill Sans MT"/>
          <w:color w:val="363435"/>
          <w:spacing w:val="-21"/>
          <w:sz w:val="22"/>
          <w:szCs w:val="22"/>
        </w:rPr>
        <w:t xml:space="preserve"> </w:t>
      </w:r>
      <w:r>
        <w:rPr>
          <w:rFonts w:ascii="Gill Sans MT" w:eastAsia="Gill Sans MT" w:hAnsi="Gill Sans MT" w:cs="Gill Sans MT"/>
          <w:color w:val="363435"/>
          <w:w w:val="96"/>
          <w:sz w:val="22"/>
          <w:szCs w:val="22"/>
        </w:rPr>
        <w:t>species</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w w:val="94"/>
          <w:sz w:val="22"/>
          <w:szCs w:val="22"/>
        </w:rPr>
        <w:t>pa</w:t>
      </w:r>
      <w:r>
        <w:rPr>
          <w:rFonts w:ascii="Gill Sans MT" w:eastAsia="Gill Sans MT" w:hAnsi="Gill Sans MT" w:cs="Gill Sans MT"/>
          <w:color w:val="363435"/>
          <w:spacing w:val="17"/>
          <w:w w:val="94"/>
          <w:sz w:val="22"/>
          <w:szCs w:val="22"/>
        </w:rPr>
        <w:t>r</w:t>
      </w:r>
      <w:r>
        <w:rPr>
          <w:rFonts w:ascii="Gill Sans MT" w:eastAsia="Gill Sans MT" w:hAnsi="Gill Sans MT" w:cs="Gill Sans MT"/>
          <w:color w:val="363435"/>
          <w:w w:val="94"/>
          <w:sz w:val="22"/>
          <w:szCs w:val="22"/>
        </w:rPr>
        <w:t>ticular</w:t>
      </w:r>
      <w:r>
        <w:rPr>
          <w:rFonts w:ascii="Gill Sans MT" w:eastAsia="Gill Sans MT" w:hAnsi="Gill Sans MT" w:cs="Gill Sans MT"/>
          <w:color w:val="363435"/>
          <w:spacing w:val="-1"/>
          <w:w w:val="94"/>
          <w:sz w:val="22"/>
          <w:szCs w:val="22"/>
        </w:rPr>
        <w:t xml:space="preserve"> </w:t>
      </w:r>
      <w:r>
        <w:rPr>
          <w:rFonts w:ascii="Gill Sans MT" w:eastAsia="Gill Sans MT" w:hAnsi="Gill Sans MT" w:cs="Gill Sans MT"/>
          <w:color w:val="363435"/>
          <w:w w:val="94"/>
          <w:sz w:val="22"/>
          <w:szCs w:val="22"/>
        </w:rPr>
        <w:t>social,</w:t>
      </w:r>
      <w:r>
        <w:rPr>
          <w:rFonts w:ascii="Gill Sans MT" w:eastAsia="Gill Sans MT" w:hAnsi="Gill Sans MT" w:cs="Gill Sans MT"/>
          <w:color w:val="363435"/>
          <w:spacing w:val="-19"/>
          <w:w w:val="94"/>
          <w:sz w:val="22"/>
          <w:szCs w:val="22"/>
        </w:rPr>
        <w:t xml:space="preserve"> </w:t>
      </w:r>
      <w:r>
        <w:rPr>
          <w:rFonts w:ascii="Gill Sans MT" w:eastAsia="Gill Sans MT" w:hAnsi="Gill Sans MT" w:cs="Gill Sans MT"/>
          <w:color w:val="363435"/>
          <w:w w:val="94"/>
          <w:sz w:val="22"/>
          <w:szCs w:val="22"/>
        </w:rPr>
        <w:t>economi</w:t>
      </w:r>
      <w:r>
        <w:rPr>
          <w:rFonts w:ascii="Gill Sans MT" w:eastAsia="Gill Sans MT" w:hAnsi="Gill Sans MT" w:cs="Gill Sans MT"/>
          <w:color w:val="363435"/>
          <w:spacing w:val="5"/>
          <w:w w:val="94"/>
          <w:sz w:val="22"/>
          <w:szCs w:val="22"/>
        </w:rPr>
        <w:t>c</w:t>
      </w:r>
      <w:r>
        <w:rPr>
          <w:rFonts w:ascii="Gill Sans MT" w:eastAsia="Gill Sans MT" w:hAnsi="Gill Sans MT" w:cs="Gill Sans MT"/>
          <w:color w:val="363435"/>
          <w:w w:val="94"/>
          <w:sz w:val="22"/>
          <w:szCs w:val="22"/>
        </w:rPr>
        <w:t>,</w:t>
      </w:r>
      <w:r>
        <w:rPr>
          <w:rFonts w:ascii="Gill Sans MT" w:eastAsia="Gill Sans MT" w:hAnsi="Gill Sans MT" w:cs="Gill Sans MT"/>
          <w:color w:val="363435"/>
          <w:spacing w:val="6"/>
          <w:w w:val="94"/>
          <w:sz w:val="22"/>
          <w:szCs w:val="22"/>
        </w:rPr>
        <w:t xml:space="preserve"> </w:t>
      </w:r>
      <w:r>
        <w:rPr>
          <w:rFonts w:ascii="Gill Sans MT" w:eastAsia="Gill Sans MT" w:hAnsi="Gill Sans MT" w:cs="Gill Sans MT"/>
          <w:color w:val="363435"/>
          <w:w w:val="94"/>
          <w:sz w:val="22"/>
          <w:szCs w:val="22"/>
        </w:rPr>
        <w:t>scientifi</w:t>
      </w:r>
      <w:r>
        <w:rPr>
          <w:rFonts w:ascii="Gill Sans MT" w:eastAsia="Gill Sans MT" w:hAnsi="Gill Sans MT" w:cs="Gill Sans MT"/>
          <w:color w:val="363435"/>
          <w:spacing w:val="5"/>
          <w:w w:val="94"/>
          <w:sz w:val="22"/>
          <w:szCs w:val="22"/>
        </w:rPr>
        <w:t>c</w:t>
      </w:r>
      <w:r>
        <w:rPr>
          <w:rFonts w:ascii="Gill Sans MT" w:eastAsia="Gill Sans MT" w:hAnsi="Gill Sans MT" w:cs="Gill Sans MT"/>
          <w:color w:val="363435"/>
          <w:w w:val="94"/>
          <w:sz w:val="22"/>
          <w:szCs w:val="22"/>
        </w:rPr>
        <w:t>,</w:t>
      </w:r>
      <w:r>
        <w:rPr>
          <w:rFonts w:ascii="Gill Sans MT" w:eastAsia="Gill Sans MT" w:hAnsi="Gill Sans MT" w:cs="Gill Sans MT"/>
          <w:color w:val="363435"/>
          <w:spacing w:val="-12"/>
          <w:w w:val="94"/>
          <w:sz w:val="22"/>
          <w:szCs w:val="22"/>
        </w:rPr>
        <w:t xml:space="preserve"> </w:t>
      </w:r>
      <w:r>
        <w:rPr>
          <w:rFonts w:ascii="Gill Sans MT" w:eastAsia="Gill Sans MT" w:hAnsi="Gill Sans MT" w:cs="Gill Sans MT"/>
          <w:color w:val="363435"/>
          <w:sz w:val="22"/>
          <w:szCs w:val="22"/>
        </w:rPr>
        <w:t>or</w:t>
      </w:r>
      <w:r>
        <w:rPr>
          <w:rFonts w:ascii="Gill Sans MT" w:eastAsia="Gill Sans MT" w:hAnsi="Gill Sans MT" w:cs="Gill Sans MT"/>
          <w:color w:val="363435"/>
          <w:spacing w:val="-17"/>
          <w:sz w:val="22"/>
          <w:szCs w:val="22"/>
        </w:rPr>
        <w:t xml:space="preserve"> </w:t>
      </w:r>
      <w:r>
        <w:rPr>
          <w:rFonts w:ascii="Gill Sans MT" w:eastAsia="Gill Sans MT" w:hAnsi="Gill Sans MT" w:cs="Gill Sans MT"/>
          <w:color w:val="363435"/>
          <w:w w:val="96"/>
          <w:sz w:val="22"/>
          <w:szCs w:val="22"/>
        </w:rPr>
        <w:t>e</w:t>
      </w:r>
      <w:r>
        <w:rPr>
          <w:rFonts w:ascii="Gill Sans MT" w:eastAsia="Gill Sans MT" w:hAnsi="Gill Sans MT" w:cs="Gill Sans MT"/>
          <w:color w:val="363435"/>
          <w:spacing w:val="-3"/>
          <w:w w:val="96"/>
          <w:sz w:val="22"/>
          <w:szCs w:val="22"/>
        </w:rPr>
        <w:t>n</w:t>
      </w:r>
      <w:r>
        <w:rPr>
          <w:rFonts w:ascii="Gill Sans MT" w:eastAsia="Gill Sans MT" w:hAnsi="Gill Sans MT" w:cs="Gill Sans MT"/>
          <w:color w:val="363435"/>
          <w:w w:val="96"/>
          <w:sz w:val="22"/>
          <w:szCs w:val="22"/>
        </w:rPr>
        <w:t>vironmental</w:t>
      </w:r>
      <w:r>
        <w:rPr>
          <w:rFonts w:ascii="Gill Sans MT" w:eastAsia="Gill Sans MT" w:hAnsi="Gill Sans MT" w:cs="Gill Sans MT"/>
          <w:color w:val="363435"/>
          <w:spacing w:val="7"/>
          <w:w w:val="96"/>
          <w:sz w:val="22"/>
          <w:szCs w:val="22"/>
        </w:rPr>
        <w:t xml:space="preserve"> </w:t>
      </w:r>
      <w:r>
        <w:rPr>
          <w:rFonts w:ascii="Gill Sans MT" w:eastAsia="Gill Sans MT" w:hAnsi="Gill Sans MT" w:cs="Gill Sans MT"/>
          <w:color w:val="363435"/>
          <w:w w:val="96"/>
          <w:sz w:val="22"/>
          <w:szCs w:val="22"/>
        </w:rPr>
        <w:t>impo</w:t>
      </w:r>
      <w:r>
        <w:rPr>
          <w:rFonts w:ascii="Gill Sans MT" w:eastAsia="Gill Sans MT" w:hAnsi="Gill Sans MT" w:cs="Gill Sans MT"/>
          <w:color w:val="363435"/>
          <w:spacing w:val="17"/>
          <w:w w:val="96"/>
          <w:sz w:val="22"/>
          <w:szCs w:val="22"/>
        </w:rPr>
        <w:t>r</w:t>
      </w:r>
      <w:r>
        <w:rPr>
          <w:rFonts w:ascii="Gill Sans MT" w:eastAsia="Gill Sans MT" w:hAnsi="Gill Sans MT" w:cs="Gill Sans MT"/>
          <w:color w:val="363435"/>
          <w:w w:val="96"/>
          <w:sz w:val="22"/>
          <w:szCs w:val="22"/>
        </w:rPr>
        <w:t>tance</w:t>
      </w:r>
      <w:r>
        <w:rPr>
          <w:rFonts w:ascii="Gill Sans MT" w:eastAsia="Gill Sans MT" w:hAnsi="Gill Sans MT" w:cs="Gill Sans MT"/>
          <w:color w:val="363435"/>
          <w:spacing w:val="8"/>
          <w:w w:val="96"/>
          <w:sz w:val="22"/>
          <w:szCs w:val="22"/>
        </w:rPr>
        <w:t xml:space="preserve"> </w:t>
      </w:r>
      <w:r>
        <w:rPr>
          <w:rFonts w:ascii="Gill Sans MT" w:eastAsia="Gill Sans MT" w:hAnsi="Gill Sans MT" w:cs="Gill Sans MT"/>
          <w:color w:val="363435"/>
          <w:sz w:val="22"/>
          <w:szCs w:val="22"/>
        </w:rPr>
        <w:t xml:space="preserve">and </w:t>
      </w:r>
      <w:r>
        <w:rPr>
          <w:rFonts w:ascii="Gill Sans MT" w:eastAsia="Gill Sans MT" w:hAnsi="Gill Sans MT" w:cs="Gill Sans MT"/>
          <w:color w:val="363435"/>
          <w:w w:val="93"/>
          <w:sz w:val="22"/>
          <w:szCs w:val="22"/>
        </w:rPr>
        <w:t>their</w:t>
      </w:r>
      <w:r>
        <w:rPr>
          <w:rFonts w:ascii="Gill Sans MT" w:eastAsia="Gill Sans MT" w:hAnsi="Gill Sans MT" w:cs="Gill Sans MT"/>
          <w:color w:val="363435"/>
          <w:spacing w:val="4"/>
          <w:w w:val="93"/>
          <w:sz w:val="22"/>
          <w:szCs w:val="22"/>
        </w:rPr>
        <w:t xml:space="preserve"> </w:t>
      </w:r>
      <w:r>
        <w:rPr>
          <w:rFonts w:ascii="Gill Sans MT" w:eastAsia="Gill Sans MT" w:hAnsi="Gill Sans MT" w:cs="Gill Sans MT"/>
          <w:color w:val="363435"/>
          <w:sz w:val="22"/>
          <w:szCs w:val="22"/>
        </w:rPr>
        <w:t>habitat.</w:t>
      </w:r>
    </w:p>
    <w:p w14:paraId="2D5DB69D" w14:textId="77777777" w:rsidR="00F50CEC" w:rsidRDefault="00F50CEC">
      <w:pPr>
        <w:spacing w:before="20" w:line="260" w:lineRule="exact"/>
        <w:rPr>
          <w:sz w:val="26"/>
          <w:szCs w:val="26"/>
        </w:rPr>
      </w:pPr>
    </w:p>
    <w:p w14:paraId="7F336339" w14:textId="77777777" w:rsidR="00F50CEC" w:rsidRDefault="00A56CF2">
      <w:pPr>
        <w:ind w:left="100"/>
        <w:rPr>
          <w:rFonts w:ascii="Gill Sans MT" w:eastAsia="Gill Sans MT" w:hAnsi="Gill Sans MT" w:cs="Gill Sans MT"/>
          <w:sz w:val="22"/>
          <w:szCs w:val="22"/>
        </w:rPr>
      </w:pPr>
      <w:r>
        <w:rPr>
          <w:rFonts w:ascii="Gill Sans MT" w:eastAsia="Gill Sans MT" w:hAnsi="Gill Sans MT" w:cs="Gill Sans MT"/>
          <w:b/>
          <w:color w:val="CD2F4A"/>
          <w:sz w:val="22"/>
          <w:szCs w:val="22"/>
        </w:rPr>
        <w:t>3.4 GENETIC DIVERSITY</w:t>
      </w:r>
    </w:p>
    <w:p w14:paraId="717278C4" w14:textId="77777777" w:rsidR="00F50CEC" w:rsidRDefault="00F50CEC">
      <w:pPr>
        <w:spacing w:before="10" w:line="120" w:lineRule="exact"/>
        <w:rPr>
          <w:sz w:val="13"/>
          <w:szCs w:val="13"/>
        </w:rPr>
      </w:pPr>
    </w:p>
    <w:p w14:paraId="4F8FE92B" w14:textId="77777777" w:rsidR="00F50CEC" w:rsidRDefault="00A56CF2">
      <w:pPr>
        <w:ind w:left="100"/>
        <w:rPr>
          <w:rFonts w:ascii="Gill Sans MT" w:eastAsia="Gill Sans MT" w:hAnsi="Gill Sans MT" w:cs="Gill Sans MT"/>
          <w:sz w:val="22"/>
          <w:szCs w:val="22"/>
        </w:rPr>
      </w:pPr>
      <w:r>
        <w:rPr>
          <w:rFonts w:ascii="Gill Sans MT" w:eastAsia="Gill Sans MT" w:hAnsi="Gill Sans MT" w:cs="Gill Sans MT"/>
          <w:color w:val="363435"/>
          <w:sz w:val="22"/>
          <w:szCs w:val="22"/>
        </w:rPr>
        <w:t>This</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w w:val="95"/>
          <w:sz w:val="22"/>
          <w:szCs w:val="22"/>
        </w:rPr>
        <w:t>section</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should</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w w:val="95"/>
          <w:sz w:val="22"/>
          <w:szCs w:val="22"/>
        </w:rPr>
        <w:t>include</w:t>
      </w:r>
      <w:r>
        <w:rPr>
          <w:rFonts w:ascii="Gill Sans MT" w:eastAsia="Gill Sans MT" w:hAnsi="Gill Sans MT" w:cs="Gill Sans MT"/>
          <w:color w:val="363435"/>
          <w:spacing w:val="9"/>
          <w:w w:val="95"/>
          <w:sz w:val="22"/>
          <w:szCs w:val="22"/>
        </w:rPr>
        <w:t xml:space="preserve"> </w:t>
      </w:r>
      <w:r>
        <w:rPr>
          <w:rFonts w:ascii="Gill Sans MT" w:eastAsia="Gill Sans MT" w:hAnsi="Gill Sans MT" w:cs="Gill Sans MT"/>
          <w:color w:val="363435"/>
          <w:w w:val="95"/>
          <w:sz w:val="22"/>
          <w:szCs w:val="22"/>
        </w:rPr>
        <w:t>summa</w:t>
      </w:r>
      <w:r>
        <w:rPr>
          <w:rFonts w:ascii="Gill Sans MT" w:eastAsia="Gill Sans MT" w:hAnsi="Gill Sans MT" w:cs="Gill Sans MT"/>
          <w:color w:val="363435"/>
          <w:spacing w:val="14"/>
          <w:w w:val="95"/>
          <w:sz w:val="22"/>
          <w:szCs w:val="22"/>
        </w:rPr>
        <w:t>r</w:t>
      </w:r>
      <w:r>
        <w:rPr>
          <w:rFonts w:ascii="Gill Sans MT" w:eastAsia="Gill Sans MT" w:hAnsi="Gill Sans MT" w:cs="Gill Sans MT"/>
          <w:color w:val="363435"/>
          <w:w w:val="95"/>
          <w:sz w:val="22"/>
          <w:szCs w:val="22"/>
        </w:rPr>
        <w:t>y</w:t>
      </w:r>
      <w:r>
        <w:rPr>
          <w:rFonts w:ascii="Gill Sans MT" w:eastAsia="Gill Sans MT" w:hAnsi="Gill Sans MT" w:cs="Gill Sans MT"/>
          <w:color w:val="363435"/>
          <w:spacing w:val="11"/>
          <w:w w:val="95"/>
          <w:sz w:val="22"/>
          <w:szCs w:val="22"/>
        </w:rPr>
        <w:t xml:space="preserve"> </w:t>
      </w:r>
      <w:r>
        <w:rPr>
          <w:rFonts w:ascii="Gill Sans MT" w:eastAsia="Gill Sans MT" w:hAnsi="Gill Sans MT" w:cs="Gill Sans MT"/>
          <w:color w:val="363435"/>
          <w:w w:val="95"/>
          <w:sz w:val="22"/>
          <w:szCs w:val="22"/>
        </w:rPr>
        <w:t>in</w:t>
      </w:r>
      <w:r>
        <w:rPr>
          <w:rFonts w:ascii="Gill Sans MT" w:eastAsia="Gill Sans MT" w:hAnsi="Gill Sans MT" w:cs="Gill Sans MT"/>
          <w:color w:val="363435"/>
          <w:spacing w:val="-2"/>
          <w:w w:val="95"/>
          <w:sz w:val="22"/>
          <w:szCs w:val="22"/>
        </w:rPr>
        <w:t>f</w:t>
      </w:r>
      <w:r>
        <w:rPr>
          <w:rFonts w:ascii="Gill Sans MT" w:eastAsia="Gill Sans MT" w:hAnsi="Gill Sans MT" w:cs="Gill Sans MT"/>
          <w:color w:val="363435"/>
          <w:w w:val="95"/>
          <w:sz w:val="22"/>
          <w:szCs w:val="22"/>
        </w:rPr>
        <w:t>o</w:t>
      </w:r>
      <w:r>
        <w:rPr>
          <w:rFonts w:ascii="Gill Sans MT" w:eastAsia="Gill Sans MT" w:hAnsi="Gill Sans MT" w:cs="Gill Sans MT"/>
          <w:color w:val="363435"/>
          <w:spacing w:val="6"/>
          <w:w w:val="95"/>
          <w:sz w:val="22"/>
          <w:szCs w:val="22"/>
        </w:rPr>
        <w:t>r</w:t>
      </w:r>
      <w:r>
        <w:rPr>
          <w:rFonts w:ascii="Gill Sans MT" w:eastAsia="Gill Sans MT" w:hAnsi="Gill Sans MT" w:cs="Gill Sans MT"/>
          <w:color w:val="363435"/>
          <w:w w:val="95"/>
          <w:sz w:val="22"/>
          <w:szCs w:val="22"/>
        </w:rPr>
        <w:t>mation</w:t>
      </w:r>
      <w:r>
        <w:rPr>
          <w:rFonts w:ascii="Gill Sans MT" w:eastAsia="Gill Sans MT" w:hAnsi="Gill Sans MT" w:cs="Gill Sans MT"/>
          <w:color w:val="363435"/>
          <w:spacing w:val="7"/>
          <w:w w:val="95"/>
          <w:sz w:val="22"/>
          <w:szCs w:val="22"/>
        </w:rPr>
        <w:t xml:space="preserve"> </w:t>
      </w:r>
      <w:r>
        <w:rPr>
          <w:rFonts w:ascii="Gill Sans MT" w:eastAsia="Gill Sans MT" w:hAnsi="Gill Sans MT" w:cs="Gill Sans MT"/>
          <w:color w:val="363435"/>
          <w:sz w:val="22"/>
          <w:szCs w:val="22"/>
        </w:rPr>
        <w:t>on:</w:t>
      </w:r>
    </w:p>
    <w:p w14:paraId="5EF0FB19" w14:textId="77777777" w:rsidR="00F50CEC" w:rsidRDefault="00F50CEC">
      <w:pPr>
        <w:spacing w:before="10" w:line="120" w:lineRule="exact"/>
        <w:rPr>
          <w:sz w:val="13"/>
          <w:szCs w:val="13"/>
        </w:rPr>
      </w:pPr>
    </w:p>
    <w:p w14:paraId="5DDDDE2C" w14:textId="77777777" w:rsidR="00F50CEC" w:rsidRDefault="00A56CF2">
      <w:pPr>
        <w:spacing w:line="263" w:lineRule="auto"/>
        <w:ind w:left="460" w:right="929" w:hanging="360"/>
        <w:rPr>
          <w:rFonts w:ascii="Gill Sans MT" w:eastAsia="Gill Sans MT" w:hAnsi="Gill Sans MT" w:cs="Gill Sans MT"/>
          <w:sz w:val="22"/>
          <w:szCs w:val="22"/>
        </w:rPr>
      </w:pPr>
      <w:r>
        <w:rPr>
          <w:rFonts w:ascii="Gill Sans MT" w:eastAsia="Gill Sans MT" w:hAnsi="Gill Sans MT" w:cs="Gill Sans MT"/>
          <w:color w:val="363435"/>
          <w:w w:val="94"/>
          <w:sz w:val="22"/>
          <w:szCs w:val="22"/>
        </w:rPr>
        <w:t xml:space="preserve">1.  </w:t>
      </w:r>
      <w:r>
        <w:rPr>
          <w:rFonts w:ascii="Gill Sans MT" w:eastAsia="Gill Sans MT" w:hAnsi="Gill Sans MT" w:cs="Gill Sans MT"/>
          <w:color w:val="363435"/>
          <w:spacing w:val="39"/>
          <w:w w:val="94"/>
          <w:sz w:val="22"/>
          <w:szCs w:val="22"/>
        </w:rPr>
        <w:t xml:space="preserve"> </w:t>
      </w:r>
      <w:r>
        <w:rPr>
          <w:rFonts w:ascii="Gill Sans MT" w:eastAsia="Gill Sans MT" w:hAnsi="Gill Sans MT" w:cs="Gill Sans MT"/>
          <w:color w:val="363435"/>
          <w:w w:val="94"/>
          <w:sz w:val="22"/>
          <w:szCs w:val="22"/>
        </w:rPr>
        <w:t>Conse</w:t>
      </w:r>
      <w:r>
        <w:rPr>
          <w:rFonts w:ascii="Gill Sans MT" w:eastAsia="Gill Sans MT" w:hAnsi="Gill Sans MT" w:cs="Gill Sans MT"/>
          <w:color w:val="363435"/>
          <w:spacing w:val="14"/>
          <w:w w:val="94"/>
          <w:sz w:val="22"/>
          <w:szCs w:val="22"/>
        </w:rPr>
        <w:t>r</w:t>
      </w:r>
      <w:r>
        <w:rPr>
          <w:rFonts w:ascii="Gill Sans MT" w:eastAsia="Gill Sans MT" w:hAnsi="Gill Sans MT" w:cs="Gill Sans MT"/>
          <w:color w:val="363435"/>
          <w:w w:val="94"/>
          <w:sz w:val="22"/>
          <w:szCs w:val="22"/>
        </w:rPr>
        <w:t>vation</w:t>
      </w:r>
      <w:r>
        <w:rPr>
          <w:rFonts w:ascii="Gill Sans MT" w:eastAsia="Gill Sans MT" w:hAnsi="Gill Sans MT" w:cs="Gill Sans MT"/>
          <w:color w:val="363435"/>
          <w:spacing w:val="22"/>
          <w:w w:val="94"/>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w w:val="95"/>
          <w:sz w:val="22"/>
          <w:szCs w:val="22"/>
        </w:rPr>
        <w:t>economical</w:t>
      </w:r>
      <w:r>
        <w:rPr>
          <w:rFonts w:ascii="Gill Sans MT" w:eastAsia="Gill Sans MT" w:hAnsi="Gill Sans MT" w:cs="Gill Sans MT"/>
          <w:color w:val="363435"/>
          <w:spacing w:val="-2"/>
          <w:w w:val="95"/>
          <w:sz w:val="22"/>
          <w:szCs w:val="22"/>
        </w:rPr>
        <w:t>l</w:t>
      </w:r>
      <w:r>
        <w:rPr>
          <w:rFonts w:ascii="Gill Sans MT" w:eastAsia="Gill Sans MT" w:hAnsi="Gill Sans MT" w:cs="Gill Sans MT"/>
          <w:color w:val="363435"/>
          <w:w w:val="95"/>
          <w:sz w:val="22"/>
          <w:szCs w:val="22"/>
        </w:rPr>
        <w:t>y</w:t>
      </w:r>
      <w:r>
        <w:rPr>
          <w:rFonts w:ascii="Gill Sans MT" w:eastAsia="Gill Sans MT" w:hAnsi="Gill Sans MT" w:cs="Gill Sans MT"/>
          <w:color w:val="363435"/>
          <w:spacing w:val="14"/>
          <w:w w:val="95"/>
          <w:sz w:val="22"/>
          <w:szCs w:val="22"/>
        </w:rPr>
        <w:t xml:space="preserve"> </w:t>
      </w:r>
      <w:r>
        <w:rPr>
          <w:rFonts w:ascii="Gill Sans MT" w:eastAsia="Gill Sans MT" w:hAnsi="Gill Sans MT" w:cs="Gill Sans MT"/>
          <w:color w:val="363435"/>
          <w:w w:val="95"/>
          <w:sz w:val="22"/>
          <w:szCs w:val="22"/>
        </w:rPr>
        <w:t>impo</w:t>
      </w:r>
      <w:r>
        <w:rPr>
          <w:rFonts w:ascii="Gill Sans MT" w:eastAsia="Gill Sans MT" w:hAnsi="Gill Sans MT" w:cs="Gill Sans MT"/>
          <w:color w:val="363435"/>
          <w:spacing w:val="17"/>
          <w:w w:val="95"/>
          <w:sz w:val="22"/>
          <w:szCs w:val="22"/>
        </w:rPr>
        <w:t>r</w:t>
      </w:r>
      <w:r>
        <w:rPr>
          <w:rFonts w:ascii="Gill Sans MT" w:eastAsia="Gill Sans MT" w:hAnsi="Gill Sans MT" w:cs="Gill Sans MT"/>
          <w:color w:val="363435"/>
          <w:w w:val="95"/>
          <w:sz w:val="22"/>
          <w:szCs w:val="22"/>
        </w:rPr>
        <w:t>tant</w:t>
      </w:r>
      <w:r>
        <w:rPr>
          <w:rFonts w:ascii="Gill Sans MT" w:eastAsia="Gill Sans MT" w:hAnsi="Gill Sans MT" w:cs="Gill Sans MT"/>
          <w:color w:val="363435"/>
          <w:spacing w:val="9"/>
          <w:w w:val="95"/>
          <w:sz w:val="22"/>
          <w:szCs w:val="22"/>
        </w:rPr>
        <w:t xml:space="preserve"> </w:t>
      </w:r>
      <w:r>
        <w:rPr>
          <w:rFonts w:ascii="Gill Sans MT" w:eastAsia="Gill Sans MT" w:hAnsi="Gill Sans MT" w:cs="Gill Sans MT"/>
          <w:color w:val="363435"/>
          <w:w w:val="95"/>
          <w:sz w:val="22"/>
          <w:szCs w:val="22"/>
        </w:rPr>
        <w:t>species</w:t>
      </w:r>
      <w:r>
        <w:rPr>
          <w:rFonts w:ascii="Gill Sans MT" w:eastAsia="Gill Sans MT" w:hAnsi="Gill Sans MT" w:cs="Gill Sans MT"/>
          <w:color w:val="363435"/>
          <w:spacing w:val="9"/>
          <w:w w:val="95"/>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5"/>
          <w:sz w:val="22"/>
          <w:szCs w:val="22"/>
        </w:rPr>
        <w:t>ge</w:t>
      </w:r>
      <w:r>
        <w:rPr>
          <w:rFonts w:ascii="Gill Sans MT" w:eastAsia="Gill Sans MT" w:hAnsi="Gill Sans MT" w:cs="Gill Sans MT"/>
          <w:color w:val="363435"/>
          <w:spacing w:val="5"/>
          <w:w w:val="95"/>
          <w:sz w:val="22"/>
          <w:szCs w:val="22"/>
        </w:rPr>
        <w:t>r</w:t>
      </w:r>
      <w:r>
        <w:rPr>
          <w:rFonts w:ascii="Gill Sans MT" w:eastAsia="Gill Sans MT" w:hAnsi="Gill Sans MT" w:cs="Gill Sans MT"/>
          <w:color w:val="363435"/>
          <w:w w:val="95"/>
          <w:sz w:val="22"/>
          <w:szCs w:val="22"/>
        </w:rPr>
        <w:t>mplasm,</w:t>
      </w:r>
      <w:r>
        <w:rPr>
          <w:rFonts w:ascii="Gill Sans MT" w:eastAsia="Gill Sans MT" w:hAnsi="Gill Sans MT" w:cs="Gill Sans MT"/>
          <w:color w:val="363435"/>
          <w:spacing w:val="1"/>
          <w:w w:val="95"/>
          <w:sz w:val="22"/>
          <w:szCs w:val="22"/>
        </w:rPr>
        <w:t xml:space="preserve"> </w:t>
      </w:r>
      <w:r>
        <w:rPr>
          <w:rFonts w:ascii="Gill Sans MT" w:eastAsia="Gill Sans MT" w:hAnsi="Gill Sans MT" w:cs="Gill Sans MT"/>
          <w:color w:val="363435"/>
          <w:w w:val="95"/>
          <w:sz w:val="22"/>
          <w:szCs w:val="22"/>
        </w:rPr>
        <w:t>including</w:t>
      </w:r>
      <w:r>
        <w:rPr>
          <w:rFonts w:ascii="Gill Sans MT" w:eastAsia="Gill Sans MT" w:hAnsi="Gill Sans MT" w:cs="Gill Sans MT"/>
          <w:color w:val="363435"/>
          <w:spacing w:val="11"/>
          <w:w w:val="95"/>
          <w:sz w:val="22"/>
          <w:szCs w:val="22"/>
        </w:rPr>
        <w:t xml:space="preserve"> </w:t>
      </w:r>
      <w:r>
        <w:rPr>
          <w:rFonts w:ascii="Gill Sans MT" w:eastAsia="Gill Sans MT" w:hAnsi="Gill Sans MT" w:cs="Gill Sans MT"/>
          <w:color w:val="363435"/>
          <w:w w:val="95"/>
          <w:sz w:val="22"/>
          <w:szCs w:val="22"/>
        </w:rPr>
        <w:t>land</w:t>
      </w:r>
      <w:r>
        <w:rPr>
          <w:rFonts w:ascii="Gill Sans MT" w:eastAsia="Gill Sans MT" w:hAnsi="Gill Sans MT" w:cs="Gill Sans MT"/>
          <w:color w:val="363435"/>
          <w:spacing w:val="5"/>
          <w:w w:val="95"/>
          <w:sz w:val="22"/>
          <w:szCs w:val="22"/>
        </w:rPr>
        <w:t>r</w:t>
      </w:r>
      <w:r>
        <w:rPr>
          <w:rFonts w:ascii="Gill Sans MT" w:eastAsia="Gill Sans MT" w:hAnsi="Gill Sans MT" w:cs="Gill Sans MT"/>
          <w:color w:val="363435"/>
          <w:w w:val="95"/>
          <w:sz w:val="22"/>
          <w:szCs w:val="22"/>
        </w:rPr>
        <w:t>aces</w:t>
      </w:r>
      <w:r>
        <w:rPr>
          <w:rFonts w:ascii="Gill Sans MT" w:eastAsia="Gill Sans MT" w:hAnsi="Gill Sans MT" w:cs="Gill Sans MT"/>
          <w:color w:val="363435"/>
          <w:spacing w:val="11"/>
          <w:w w:val="95"/>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sz w:val="22"/>
          <w:szCs w:val="22"/>
        </w:rPr>
        <w:t>wild</w:t>
      </w:r>
      <w:r>
        <w:rPr>
          <w:rFonts w:ascii="Gill Sans MT" w:eastAsia="Gill Sans MT" w:hAnsi="Gill Sans MT" w:cs="Gill Sans MT"/>
          <w:color w:val="363435"/>
          <w:spacing w:val="-18"/>
          <w:sz w:val="22"/>
          <w:szCs w:val="22"/>
        </w:rPr>
        <w:t xml:space="preserve"> </w:t>
      </w:r>
      <w:r>
        <w:rPr>
          <w:rFonts w:ascii="Gill Sans MT" w:eastAsia="Gill Sans MT" w:hAnsi="Gill Sans MT" w:cs="Gill Sans MT"/>
          <w:color w:val="363435"/>
          <w:w w:val="93"/>
          <w:sz w:val="22"/>
          <w:szCs w:val="22"/>
        </w:rPr>
        <w:t>relati</w:t>
      </w:r>
      <w:r>
        <w:rPr>
          <w:rFonts w:ascii="Gill Sans MT" w:eastAsia="Gill Sans MT" w:hAnsi="Gill Sans MT" w:cs="Gill Sans MT"/>
          <w:color w:val="363435"/>
          <w:spacing w:val="-3"/>
          <w:w w:val="93"/>
          <w:sz w:val="22"/>
          <w:szCs w:val="22"/>
        </w:rPr>
        <w:t>v</w:t>
      </w:r>
      <w:r>
        <w:rPr>
          <w:rFonts w:ascii="Gill Sans MT" w:eastAsia="Gill Sans MT" w:hAnsi="Gill Sans MT" w:cs="Gill Sans MT"/>
          <w:color w:val="363435"/>
          <w:w w:val="93"/>
          <w:sz w:val="22"/>
          <w:szCs w:val="22"/>
        </w:rPr>
        <w:t>es</w:t>
      </w:r>
      <w:r>
        <w:rPr>
          <w:rFonts w:ascii="Gill Sans MT" w:eastAsia="Gill Sans MT" w:hAnsi="Gill Sans MT" w:cs="Gill Sans MT"/>
          <w:color w:val="363435"/>
          <w:spacing w:val="10"/>
          <w:w w:val="93"/>
          <w:sz w:val="22"/>
          <w:szCs w:val="22"/>
        </w:rPr>
        <w:t xml:space="preserve"> </w:t>
      </w:r>
      <w:r>
        <w:rPr>
          <w:rFonts w:ascii="Gill Sans MT" w:eastAsia="Gill Sans MT" w:hAnsi="Gill Sans MT" w:cs="Gill Sans MT"/>
          <w:color w:val="363435"/>
          <w:sz w:val="22"/>
          <w:szCs w:val="22"/>
        </w:rPr>
        <w:t xml:space="preserve">of </w:t>
      </w:r>
      <w:r>
        <w:rPr>
          <w:rFonts w:ascii="Gill Sans MT" w:eastAsia="Gill Sans MT" w:hAnsi="Gill Sans MT" w:cs="Gill Sans MT"/>
          <w:color w:val="363435"/>
          <w:w w:val="94"/>
          <w:sz w:val="22"/>
          <w:szCs w:val="22"/>
        </w:rPr>
        <w:t>ag</w:t>
      </w:r>
      <w:r>
        <w:rPr>
          <w:rFonts w:ascii="Gill Sans MT" w:eastAsia="Gill Sans MT" w:hAnsi="Gill Sans MT" w:cs="Gill Sans MT"/>
          <w:color w:val="363435"/>
          <w:spacing w:val="6"/>
          <w:w w:val="94"/>
          <w:sz w:val="22"/>
          <w:szCs w:val="22"/>
        </w:rPr>
        <w:t>r</w:t>
      </w:r>
      <w:r>
        <w:rPr>
          <w:rFonts w:ascii="Gill Sans MT" w:eastAsia="Gill Sans MT" w:hAnsi="Gill Sans MT" w:cs="Gill Sans MT"/>
          <w:color w:val="363435"/>
          <w:w w:val="94"/>
          <w:sz w:val="22"/>
          <w:szCs w:val="22"/>
        </w:rPr>
        <w:t>icultu</w:t>
      </w:r>
      <w:r>
        <w:rPr>
          <w:rFonts w:ascii="Gill Sans MT" w:eastAsia="Gill Sans MT" w:hAnsi="Gill Sans MT" w:cs="Gill Sans MT"/>
          <w:color w:val="363435"/>
          <w:spacing w:val="5"/>
          <w:w w:val="94"/>
          <w:sz w:val="22"/>
          <w:szCs w:val="22"/>
        </w:rPr>
        <w:t>r</w:t>
      </w:r>
      <w:r>
        <w:rPr>
          <w:rFonts w:ascii="Gill Sans MT" w:eastAsia="Gill Sans MT" w:hAnsi="Gill Sans MT" w:cs="Gill Sans MT"/>
          <w:color w:val="363435"/>
          <w:w w:val="94"/>
          <w:sz w:val="22"/>
          <w:szCs w:val="22"/>
        </w:rPr>
        <w:t>al</w:t>
      </w:r>
      <w:r>
        <w:rPr>
          <w:rFonts w:ascii="Gill Sans MT" w:eastAsia="Gill Sans MT" w:hAnsi="Gill Sans MT" w:cs="Gill Sans MT"/>
          <w:color w:val="363435"/>
          <w:spacing w:val="-2"/>
          <w:w w:val="94"/>
          <w:sz w:val="22"/>
          <w:szCs w:val="22"/>
        </w:rPr>
        <w:t>l</w:t>
      </w:r>
      <w:r>
        <w:rPr>
          <w:rFonts w:ascii="Gill Sans MT" w:eastAsia="Gill Sans MT" w:hAnsi="Gill Sans MT" w:cs="Gill Sans MT"/>
          <w:color w:val="363435"/>
          <w:w w:val="94"/>
          <w:sz w:val="22"/>
          <w:szCs w:val="22"/>
        </w:rPr>
        <w:t>y</w:t>
      </w:r>
      <w:r>
        <w:rPr>
          <w:rFonts w:ascii="Gill Sans MT" w:eastAsia="Gill Sans MT" w:hAnsi="Gill Sans MT" w:cs="Gill Sans MT"/>
          <w:color w:val="363435"/>
          <w:spacing w:val="-7"/>
          <w:w w:val="94"/>
          <w:sz w:val="22"/>
          <w:szCs w:val="22"/>
        </w:rPr>
        <w:t xml:space="preserve"> </w:t>
      </w:r>
      <w:r>
        <w:rPr>
          <w:rFonts w:ascii="Gill Sans MT" w:eastAsia="Gill Sans MT" w:hAnsi="Gill Sans MT" w:cs="Gill Sans MT"/>
          <w:color w:val="363435"/>
          <w:w w:val="94"/>
          <w:sz w:val="22"/>
          <w:szCs w:val="22"/>
        </w:rPr>
        <w:t>impo</w:t>
      </w:r>
      <w:r>
        <w:rPr>
          <w:rFonts w:ascii="Gill Sans MT" w:eastAsia="Gill Sans MT" w:hAnsi="Gill Sans MT" w:cs="Gill Sans MT"/>
          <w:color w:val="363435"/>
          <w:spacing w:val="17"/>
          <w:w w:val="94"/>
          <w:sz w:val="22"/>
          <w:szCs w:val="22"/>
        </w:rPr>
        <w:t>r</w:t>
      </w:r>
      <w:r>
        <w:rPr>
          <w:rFonts w:ascii="Gill Sans MT" w:eastAsia="Gill Sans MT" w:hAnsi="Gill Sans MT" w:cs="Gill Sans MT"/>
          <w:color w:val="363435"/>
          <w:w w:val="94"/>
          <w:sz w:val="22"/>
          <w:szCs w:val="22"/>
        </w:rPr>
        <w:t>tant</w:t>
      </w:r>
      <w:r>
        <w:rPr>
          <w:rFonts w:ascii="Gill Sans MT" w:eastAsia="Gill Sans MT" w:hAnsi="Gill Sans MT" w:cs="Gill Sans MT"/>
          <w:color w:val="363435"/>
          <w:spacing w:val="19"/>
          <w:w w:val="94"/>
          <w:sz w:val="22"/>
          <w:szCs w:val="22"/>
        </w:rPr>
        <w:t xml:space="preserve"> </w:t>
      </w:r>
      <w:r>
        <w:rPr>
          <w:rFonts w:ascii="Gill Sans MT" w:eastAsia="Gill Sans MT" w:hAnsi="Gill Sans MT" w:cs="Gill Sans MT"/>
          <w:color w:val="363435"/>
          <w:w w:val="94"/>
          <w:sz w:val="22"/>
          <w:szCs w:val="22"/>
        </w:rPr>
        <w:t>crops</w:t>
      </w:r>
      <w:r>
        <w:rPr>
          <w:rFonts w:ascii="Gill Sans MT" w:eastAsia="Gill Sans MT" w:hAnsi="Gill Sans MT" w:cs="Gill Sans MT"/>
          <w:color w:val="363435"/>
          <w:spacing w:val="9"/>
          <w:w w:val="94"/>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4"/>
          <w:sz w:val="22"/>
          <w:szCs w:val="22"/>
        </w:rPr>
        <w:t>li</w:t>
      </w:r>
      <w:r>
        <w:rPr>
          <w:rFonts w:ascii="Gill Sans MT" w:eastAsia="Gill Sans MT" w:hAnsi="Gill Sans MT" w:cs="Gill Sans MT"/>
          <w:color w:val="363435"/>
          <w:spacing w:val="-3"/>
          <w:w w:val="94"/>
          <w:sz w:val="22"/>
          <w:szCs w:val="22"/>
        </w:rPr>
        <w:t>v</w:t>
      </w:r>
      <w:r>
        <w:rPr>
          <w:rFonts w:ascii="Gill Sans MT" w:eastAsia="Gill Sans MT" w:hAnsi="Gill Sans MT" w:cs="Gill Sans MT"/>
          <w:color w:val="363435"/>
          <w:w w:val="94"/>
          <w:sz w:val="22"/>
          <w:szCs w:val="22"/>
        </w:rPr>
        <w:t>estock</w:t>
      </w:r>
      <w:r>
        <w:rPr>
          <w:rFonts w:ascii="Gill Sans MT" w:eastAsia="Gill Sans MT" w:hAnsi="Gill Sans MT" w:cs="Gill Sans MT"/>
          <w:color w:val="363435"/>
          <w:spacing w:val="-2"/>
          <w:w w:val="94"/>
          <w:sz w:val="22"/>
          <w:szCs w:val="22"/>
        </w:rPr>
        <w:t xml:space="preserve"> </w:t>
      </w:r>
      <w:r>
        <w:rPr>
          <w:rFonts w:ascii="Gill Sans MT" w:eastAsia="Gill Sans MT" w:hAnsi="Gill Sans MT" w:cs="Gill Sans MT"/>
          <w:color w:val="363435"/>
          <w:w w:val="94"/>
          <w:sz w:val="22"/>
          <w:szCs w:val="22"/>
        </w:rPr>
        <w:t>(Note:</w:t>
      </w:r>
      <w:r>
        <w:rPr>
          <w:rFonts w:ascii="Gill Sans MT" w:eastAsia="Gill Sans MT" w:hAnsi="Gill Sans MT" w:cs="Gill Sans MT"/>
          <w:color w:val="363435"/>
          <w:spacing w:val="-2"/>
          <w:w w:val="94"/>
          <w:sz w:val="22"/>
          <w:szCs w:val="22"/>
        </w:rPr>
        <w:t xml:space="preserve"> </w:t>
      </w:r>
      <w:r>
        <w:rPr>
          <w:rFonts w:ascii="Gill Sans MT" w:eastAsia="Gill Sans MT" w:hAnsi="Gill Sans MT" w:cs="Gill Sans MT"/>
          <w:color w:val="363435"/>
          <w:w w:val="94"/>
          <w:sz w:val="22"/>
          <w:szCs w:val="22"/>
        </w:rPr>
        <w:t>Missions</w:t>
      </w:r>
      <w:r>
        <w:rPr>
          <w:rFonts w:ascii="Gill Sans MT" w:eastAsia="Gill Sans MT" w:hAnsi="Gill Sans MT" w:cs="Gill Sans MT"/>
          <w:color w:val="363435"/>
          <w:spacing w:val="11"/>
          <w:w w:val="94"/>
          <w:sz w:val="22"/>
          <w:szCs w:val="22"/>
        </w:rPr>
        <w:t xml:space="preserve"> </w:t>
      </w:r>
      <w:r>
        <w:rPr>
          <w:rFonts w:ascii="Gill Sans MT" w:eastAsia="Gill Sans MT" w:hAnsi="Gill Sans MT" w:cs="Gill Sans MT"/>
          <w:color w:val="363435"/>
          <w:sz w:val="22"/>
          <w:szCs w:val="22"/>
        </w:rPr>
        <w:t>should</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spacing w:val="-2"/>
          <w:sz w:val="22"/>
          <w:szCs w:val="22"/>
        </w:rPr>
        <w:t>k</w:t>
      </w:r>
      <w:r>
        <w:rPr>
          <w:rFonts w:ascii="Gill Sans MT" w:eastAsia="Gill Sans MT" w:hAnsi="Gill Sans MT" w:cs="Gill Sans MT"/>
          <w:color w:val="363435"/>
          <w:sz w:val="22"/>
          <w:szCs w:val="22"/>
        </w:rPr>
        <w:t>eep</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in</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sz w:val="22"/>
          <w:szCs w:val="22"/>
        </w:rPr>
        <w:t>mind</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sz w:val="22"/>
          <w:szCs w:val="22"/>
        </w:rPr>
        <w:t>that</w:t>
      </w:r>
      <w:r>
        <w:rPr>
          <w:rFonts w:ascii="Gill Sans MT" w:eastAsia="Gill Sans MT" w:hAnsi="Gill Sans MT" w:cs="Gill Sans MT"/>
          <w:color w:val="363435"/>
          <w:spacing w:val="-18"/>
          <w:sz w:val="22"/>
          <w:szCs w:val="22"/>
        </w:rPr>
        <w:t xml:space="preserve"> </w:t>
      </w:r>
      <w:r>
        <w:rPr>
          <w:rFonts w:ascii="Gill Sans MT" w:eastAsia="Gill Sans MT" w:hAnsi="Gill Sans MT" w:cs="Gill Sans MT"/>
          <w:color w:val="363435"/>
          <w:sz w:val="22"/>
          <w:szCs w:val="22"/>
        </w:rPr>
        <w:t>there</w:t>
      </w:r>
      <w:r>
        <w:rPr>
          <w:rFonts w:ascii="Gill Sans MT" w:eastAsia="Gill Sans MT" w:hAnsi="Gill Sans MT" w:cs="Gill Sans MT"/>
          <w:color w:val="363435"/>
          <w:spacing w:val="-24"/>
          <w:sz w:val="22"/>
          <w:szCs w:val="22"/>
        </w:rPr>
        <w:t xml:space="preserve"> </w:t>
      </w:r>
      <w:r>
        <w:rPr>
          <w:rFonts w:ascii="Gill Sans MT" w:eastAsia="Gill Sans MT" w:hAnsi="Gill Sans MT" w:cs="Gill Sans MT"/>
          <w:color w:val="363435"/>
          <w:sz w:val="22"/>
          <w:szCs w:val="22"/>
        </w:rPr>
        <w:t>are</w:t>
      </w:r>
      <w:r>
        <w:rPr>
          <w:rFonts w:ascii="Gill Sans MT" w:eastAsia="Gill Sans MT" w:hAnsi="Gill Sans MT" w:cs="Gill Sans MT"/>
          <w:color w:val="363435"/>
          <w:spacing w:val="-14"/>
          <w:sz w:val="22"/>
          <w:szCs w:val="22"/>
        </w:rPr>
        <w:t xml:space="preserve"> </w:t>
      </w:r>
      <w:r>
        <w:rPr>
          <w:rFonts w:ascii="Gill Sans MT" w:eastAsia="Gill Sans MT" w:hAnsi="Gill Sans MT" w:cs="Gill Sans MT"/>
          <w:color w:val="363435"/>
          <w:w w:val="90"/>
          <w:sz w:val="22"/>
          <w:szCs w:val="22"/>
        </w:rPr>
        <w:t>rest</w:t>
      </w:r>
      <w:r>
        <w:rPr>
          <w:rFonts w:ascii="Gill Sans MT" w:eastAsia="Gill Sans MT" w:hAnsi="Gill Sans MT" w:cs="Gill Sans MT"/>
          <w:color w:val="363435"/>
          <w:spacing w:val="5"/>
          <w:w w:val="90"/>
          <w:sz w:val="22"/>
          <w:szCs w:val="22"/>
        </w:rPr>
        <w:t>r</w:t>
      </w:r>
      <w:r>
        <w:rPr>
          <w:rFonts w:ascii="Gill Sans MT" w:eastAsia="Gill Sans MT" w:hAnsi="Gill Sans MT" w:cs="Gill Sans MT"/>
          <w:color w:val="363435"/>
          <w:w w:val="93"/>
          <w:sz w:val="22"/>
          <w:szCs w:val="22"/>
        </w:rPr>
        <w:t xml:space="preserve">ictions </w:t>
      </w:r>
      <w:r>
        <w:rPr>
          <w:rFonts w:ascii="Gill Sans MT" w:eastAsia="Gill Sans MT" w:hAnsi="Gill Sans MT" w:cs="Gill Sans MT"/>
          <w:color w:val="363435"/>
          <w:sz w:val="22"/>
          <w:szCs w:val="22"/>
        </w:rPr>
        <w:t>on</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z w:val="22"/>
          <w:szCs w:val="22"/>
        </w:rPr>
        <w:t>USAID</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4"/>
          <w:sz w:val="22"/>
          <w:szCs w:val="22"/>
        </w:rPr>
        <w:t>biodi</w:t>
      </w:r>
      <w:r>
        <w:rPr>
          <w:rFonts w:ascii="Gill Sans MT" w:eastAsia="Gill Sans MT" w:hAnsi="Gill Sans MT" w:cs="Gill Sans MT"/>
          <w:color w:val="363435"/>
          <w:spacing w:val="-3"/>
          <w:w w:val="94"/>
          <w:sz w:val="22"/>
          <w:szCs w:val="22"/>
        </w:rPr>
        <w:t>v</w:t>
      </w:r>
      <w:r>
        <w:rPr>
          <w:rFonts w:ascii="Gill Sans MT" w:eastAsia="Gill Sans MT" w:hAnsi="Gill Sans MT" w:cs="Gill Sans MT"/>
          <w:color w:val="363435"/>
          <w:w w:val="94"/>
          <w:sz w:val="22"/>
          <w:szCs w:val="22"/>
        </w:rPr>
        <w:t>e</w:t>
      </w:r>
      <w:r>
        <w:rPr>
          <w:rFonts w:ascii="Gill Sans MT" w:eastAsia="Gill Sans MT" w:hAnsi="Gill Sans MT" w:cs="Gill Sans MT"/>
          <w:color w:val="363435"/>
          <w:spacing w:val="8"/>
          <w:w w:val="94"/>
          <w:sz w:val="22"/>
          <w:szCs w:val="22"/>
        </w:rPr>
        <w:t>r</w:t>
      </w:r>
      <w:r>
        <w:rPr>
          <w:rFonts w:ascii="Gill Sans MT" w:eastAsia="Gill Sans MT" w:hAnsi="Gill Sans MT" w:cs="Gill Sans MT"/>
          <w:color w:val="363435"/>
          <w:w w:val="94"/>
          <w:sz w:val="22"/>
          <w:szCs w:val="22"/>
        </w:rPr>
        <w:t>sity</w:t>
      </w:r>
      <w:r>
        <w:rPr>
          <w:rFonts w:ascii="Gill Sans MT" w:eastAsia="Gill Sans MT" w:hAnsi="Gill Sans MT" w:cs="Gill Sans MT"/>
          <w:color w:val="363435"/>
          <w:spacing w:val="7"/>
          <w:w w:val="94"/>
          <w:sz w:val="22"/>
          <w:szCs w:val="22"/>
        </w:rPr>
        <w:t xml:space="preserve"> </w:t>
      </w:r>
      <w:r>
        <w:rPr>
          <w:rFonts w:ascii="Gill Sans MT" w:eastAsia="Gill Sans MT" w:hAnsi="Gill Sans MT" w:cs="Gill Sans MT"/>
          <w:color w:val="363435"/>
          <w:sz w:val="22"/>
          <w:szCs w:val="22"/>
        </w:rPr>
        <w:t>funds</w:t>
      </w:r>
      <w:r>
        <w:rPr>
          <w:rFonts w:ascii="Gill Sans MT" w:eastAsia="Gill Sans MT" w:hAnsi="Gill Sans MT" w:cs="Gill Sans MT"/>
          <w:color w:val="363435"/>
          <w:spacing w:val="-14"/>
          <w:sz w:val="22"/>
          <w:szCs w:val="22"/>
        </w:rPr>
        <w:t xml:space="preserve"> </w:t>
      </w:r>
      <w:r>
        <w:rPr>
          <w:rFonts w:ascii="Gill Sans MT" w:eastAsia="Gill Sans MT" w:hAnsi="Gill Sans MT" w:cs="Gill Sans MT"/>
          <w:color w:val="363435"/>
          <w:spacing w:val="-2"/>
          <w:sz w:val="22"/>
          <w:szCs w:val="22"/>
        </w:rPr>
        <w:t>f</w:t>
      </w:r>
      <w:r>
        <w:rPr>
          <w:rFonts w:ascii="Gill Sans MT" w:eastAsia="Gill Sans MT" w:hAnsi="Gill Sans MT" w:cs="Gill Sans MT"/>
          <w:color w:val="363435"/>
          <w:sz w:val="22"/>
          <w:szCs w:val="22"/>
        </w:rPr>
        <w:t>or</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w w:val="95"/>
          <w:sz w:val="22"/>
          <w:szCs w:val="22"/>
        </w:rPr>
        <w:t>conse</w:t>
      </w:r>
      <w:r>
        <w:rPr>
          <w:rFonts w:ascii="Gill Sans MT" w:eastAsia="Gill Sans MT" w:hAnsi="Gill Sans MT" w:cs="Gill Sans MT"/>
          <w:color w:val="363435"/>
          <w:spacing w:val="14"/>
          <w:w w:val="95"/>
          <w:sz w:val="22"/>
          <w:szCs w:val="22"/>
        </w:rPr>
        <w:t>r</w:t>
      </w:r>
      <w:r>
        <w:rPr>
          <w:rFonts w:ascii="Gill Sans MT" w:eastAsia="Gill Sans MT" w:hAnsi="Gill Sans MT" w:cs="Gill Sans MT"/>
          <w:color w:val="363435"/>
          <w:w w:val="95"/>
          <w:sz w:val="22"/>
          <w:szCs w:val="22"/>
        </w:rPr>
        <w:t>vation</w:t>
      </w:r>
      <w:r>
        <w:rPr>
          <w:rFonts w:ascii="Gill Sans MT" w:eastAsia="Gill Sans MT" w:hAnsi="Gill Sans MT" w:cs="Gill Sans MT"/>
          <w:color w:val="363435"/>
          <w:spacing w:val="9"/>
          <w:w w:val="95"/>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w w:val="94"/>
          <w:sz w:val="22"/>
          <w:szCs w:val="22"/>
        </w:rPr>
        <w:t>genetic</w:t>
      </w:r>
      <w:r>
        <w:rPr>
          <w:rFonts w:ascii="Gill Sans MT" w:eastAsia="Gill Sans MT" w:hAnsi="Gill Sans MT" w:cs="Gill Sans MT"/>
          <w:color w:val="363435"/>
          <w:spacing w:val="16"/>
          <w:w w:val="94"/>
          <w:sz w:val="22"/>
          <w:szCs w:val="22"/>
        </w:rPr>
        <w:t xml:space="preserve"> </w:t>
      </w:r>
      <w:r>
        <w:rPr>
          <w:rFonts w:ascii="Gill Sans MT" w:eastAsia="Gill Sans MT" w:hAnsi="Gill Sans MT" w:cs="Gill Sans MT"/>
          <w:color w:val="363435"/>
          <w:w w:val="94"/>
          <w:sz w:val="22"/>
          <w:szCs w:val="22"/>
        </w:rPr>
        <w:t>di</w:t>
      </w:r>
      <w:r>
        <w:rPr>
          <w:rFonts w:ascii="Gill Sans MT" w:eastAsia="Gill Sans MT" w:hAnsi="Gill Sans MT" w:cs="Gill Sans MT"/>
          <w:color w:val="363435"/>
          <w:spacing w:val="-3"/>
          <w:w w:val="94"/>
          <w:sz w:val="22"/>
          <w:szCs w:val="22"/>
        </w:rPr>
        <w:t>v</w:t>
      </w:r>
      <w:r>
        <w:rPr>
          <w:rFonts w:ascii="Gill Sans MT" w:eastAsia="Gill Sans MT" w:hAnsi="Gill Sans MT" w:cs="Gill Sans MT"/>
          <w:color w:val="363435"/>
          <w:w w:val="94"/>
          <w:sz w:val="22"/>
          <w:szCs w:val="22"/>
        </w:rPr>
        <w:t>e</w:t>
      </w:r>
      <w:r>
        <w:rPr>
          <w:rFonts w:ascii="Gill Sans MT" w:eastAsia="Gill Sans MT" w:hAnsi="Gill Sans MT" w:cs="Gill Sans MT"/>
          <w:color w:val="363435"/>
          <w:spacing w:val="8"/>
          <w:w w:val="94"/>
          <w:sz w:val="22"/>
          <w:szCs w:val="22"/>
        </w:rPr>
        <w:t>r</w:t>
      </w:r>
      <w:r>
        <w:rPr>
          <w:rFonts w:ascii="Gill Sans MT" w:eastAsia="Gill Sans MT" w:hAnsi="Gill Sans MT" w:cs="Gill Sans MT"/>
          <w:color w:val="363435"/>
          <w:w w:val="94"/>
          <w:sz w:val="22"/>
          <w:szCs w:val="22"/>
        </w:rPr>
        <w:t>sity);</w:t>
      </w:r>
      <w:r>
        <w:rPr>
          <w:rFonts w:ascii="Gill Sans MT" w:eastAsia="Gill Sans MT" w:hAnsi="Gill Sans MT" w:cs="Gill Sans MT"/>
          <w:color w:val="363435"/>
          <w:spacing w:val="-20"/>
          <w:w w:val="94"/>
          <w:sz w:val="22"/>
          <w:szCs w:val="22"/>
        </w:rPr>
        <w:t xml:space="preserve"> </w:t>
      </w:r>
      <w:r>
        <w:rPr>
          <w:rFonts w:ascii="Gill Sans MT" w:eastAsia="Gill Sans MT" w:hAnsi="Gill Sans MT" w:cs="Gill Sans MT"/>
          <w:color w:val="363435"/>
          <w:sz w:val="22"/>
          <w:szCs w:val="22"/>
        </w:rPr>
        <w:t>and</w:t>
      </w:r>
    </w:p>
    <w:p w14:paraId="23A13400" w14:textId="77777777" w:rsidR="00F50CEC" w:rsidRDefault="00A56CF2">
      <w:pPr>
        <w:spacing w:before="86"/>
        <w:ind w:left="100"/>
        <w:rPr>
          <w:rFonts w:ascii="Gill Sans MT" w:eastAsia="Gill Sans MT" w:hAnsi="Gill Sans MT" w:cs="Gill Sans MT"/>
          <w:sz w:val="22"/>
          <w:szCs w:val="22"/>
        </w:rPr>
      </w:pPr>
      <w:r>
        <w:rPr>
          <w:rFonts w:ascii="Gill Sans MT" w:eastAsia="Gill Sans MT" w:hAnsi="Gill Sans MT" w:cs="Gill Sans MT"/>
          <w:color w:val="363435"/>
          <w:w w:val="94"/>
          <w:sz w:val="22"/>
          <w:szCs w:val="22"/>
        </w:rPr>
        <w:t xml:space="preserve">2.  </w:t>
      </w:r>
      <w:r>
        <w:rPr>
          <w:rFonts w:ascii="Gill Sans MT" w:eastAsia="Gill Sans MT" w:hAnsi="Gill Sans MT" w:cs="Gill Sans MT"/>
          <w:color w:val="363435"/>
          <w:spacing w:val="39"/>
          <w:w w:val="94"/>
          <w:sz w:val="22"/>
          <w:szCs w:val="22"/>
        </w:rPr>
        <w:t xml:space="preserve"> </w:t>
      </w:r>
      <w:r>
        <w:rPr>
          <w:rFonts w:ascii="Gill Sans MT" w:eastAsia="Gill Sans MT" w:hAnsi="Gill Sans MT" w:cs="Gill Sans MT"/>
          <w:color w:val="363435"/>
          <w:spacing w:val="-10"/>
          <w:w w:val="94"/>
          <w:sz w:val="22"/>
          <w:szCs w:val="22"/>
        </w:rPr>
        <w:t>P</w:t>
      </w:r>
      <w:r>
        <w:rPr>
          <w:rFonts w:ascii="Gill Sans MT" w:eastAsia="Gill Sans MT" w:hAnsi="Gill Sans MT" w:cs="Gill Sans MT"/>
          <w:color w:val="363435"/>
          <w:w w:val="94"/>
          <w:sz w:val="22"/>
          <w:szCs w:val="22"/>
        </w:rPr>
        <w:t>opulations</w:t>
      </w:r>
      <w:r>
        <w:rPr>
          <w:rFonts w:ascii="Gill Sans MT" w:eastAsia="Gill Sans MT" w:hAnsi="Gill Sans MT" w:cs="Gill Sans MT"/>
          <w:color w:val="363435"/>
          <w:spacing w:val="28"/>
          <w:w w:val="94"/>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z w:val="22"/>
          <w:szCs w:val="22"/>
        </w:rPr>
        <w:t>wild</w:t>
      </w:r>
      <w:r>
        <w:rPr>
          <w:rFonts w:ascii="Gill Sans MT" w:eastAsia="Gill Sans MT" w:hAnsi="Gill Sans MT" w:cs="Gill Sans MT"/>
          <w:color w:val="363435"/>
          <w:spacing w:val="-18"/>
          <w:sz w:val="22"/>
          <w:szCs w:val="22"/>
        </w:rPr>
        <w:t xml:space="preserve"> </w:t>
      </w:r>
      <w:r>
        <w:rPr>
          <w:rFonts w:ascii="Gill Sans MT" w:eastAsia="Gill Sans MT" w:hAnsi="Gill Sans MT" w:cs="Gill Sans MT"/>
          <w:color w:val="363435"/>
          <w:w w:val="96"/>
          <w:sz w:val="22"/>
          <w:szCs w:val="22"/>
        </w:rPr>
        <w:t>species</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w w:val="97"/>
          <w:sz w:val="22"/>
          <w:szCs w:val="22"/>
        </w:rPr>
        <w:t>economic</w:t>
      </w:r>
      <w:r>
        <w:rPr>
          <w:rFonts w:ascii="Gill Sans MT" w:eastAsia="Gill Sans MT" w:hAnsi="Gill Sans MT" w:cs="Gill Sans MT"/>
          <w:color w:val="363435"/>
          <w:spacing w:val="2"/>
          <w:w w:val="97"/>
          <w:sz w:val="22"/>
          <w:szCs w:val="22"/>
        </w:rPr>
        <w:t xml:space="preserve"> </w:t>
      </w:r>
      <w:r>
        <w:rPr>
          <w:rFonts w:ascii="Gill Sans MT" w:eastAsia="Gill Sans MT" w:hAnsi="Gill Sans MT" w:cs="Gill Sans MT"/>
          <w:color w:val="363435"/>
          <w:sz w:val="22"/>
          <w:szCs w:val="22"/>
        </w:rPr>
        <w:t>or</w:t>
      </w:r>
      <w:r>
        <w:rPr>
          <w:rFonts w:ascii="Gill Sans MT" w:eastAsia="Gill Sans MT" w:hAnsi="Gill Sans MT" w:cs="Gill Sans MT"/>
          <w:color w:val="363435"/>
          <w:spacing w:val="-17"/>
          <w:sz w:val="22"/>
          <w:szCs w:val="22"/>
        </w:rPr>
        <w:t xml:space="preserve"> </w:t>
      </w:r>
      <w:r>
        <w:rPr>
          <w:rFonts w:ascii="Gill Sans MT" w:eastAsia="Gill Sans MT" w:hAnsi="Gill Sans MT" w:cs="Gill Sans MT"/>
          <w:color w:val="363435"/>
          <w:w w:val="96"/>
          <w:sz w:val="22"/>
          <w:szCs w:val="22"/>
        </w:rPr>
        <w:t>ecological</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w w:val="96"/>
          <w:sz w:val="22"/>
          <w:szCs w:val="22"/>
        </w:rPr>
        <w:t>impo</w:t>
      </w:r>
      <w:r>
        <w:rPr>
          <w:rFonts w:ascii="Gill Sans MT" w:eastAsia="Gill Sans MT" w:hAnsi="Gill Sans MT" w:cs="Gill Sans MT"/>
          <w:color w:val="363435"/>
          <w:spacing w:val="16"/>
          <w:w w:val="96"/>
          <w:sz w:val="22"/>
          <w:szCs w:val="22"/>
        </w:rPr>
        <w:t>r</w:t>
      </w:r>
      <w:r>
        <w:rPr>
          <w:rFonts w:ascii="Gill Sans MT" w:eastAsia="Gill Sans MT" w:hAnsi="Gill Sans MT" w:cs="Gill Sans MT"/>
          <w:color w:val="363435"/>
          <w:w w:val="96"/>
          <w:sz w:val="22"/>
          <w:szCs w:val="22"/>
        </w:rPr>
        <w:t>tance</w:t>
      </w:r>
      <w:r>
        <w:rPr>
          <w:rFonts w:ascii="Gill Sans MT" w:eastAsia="Gill Sans MT" w:hAnsi="Gill Sans MT" w:cs="Gill Sans MT"/>
          <w:color w:val="363435"/>
          <w:spacing w:val="8"/>
          <w:w w:val="96"/>
          <w:sz w:val="22"/>
          <w:szCs w:val="22"/>
        </w:rPr>
        <w:t xml:space="preserve"> </w:t>
      </w:r>
      <w:r>
        <w:rPr>
          <w:rFonts w:ascii="Gill Sans MT" w:eastAsia="Gill Sans MT" w:hAnsi="Gill Sans MT" w:cs="Gill Sans MT"/>
          <w:color w:val="363435"/>
          <w:sz w:val="22"/>
          <w:szCs w:val="22"/>
        </w:rPr>
        <w:t>(such</w:t>
      </w:r>
      <w:r>
        <w:rPr>
          <w:rFonts w:ascii="Gill Sans MT" w:eastAsia="Gill Sans MT" w:hAnsi="Gill Sans MT" w:cs="Gill Sans MT"/>
          <w:color w:val="363435"/>
          <w:spacing w:val="-14"/>
          <w:sz w:val="22"/>
          <w:szCs w:val="22"/>
        </w:rPr>
        <w:t xml:space="preserve"> </w:t>
      </w:r>
      <w:r>
        <w:rPr>
          <w:rFonts w:ascii="Gill Sans MT" w:eastAsia="Gill Sans MT" w:hAnsi="Gill Sans MT" w:cs="Gill Sans MT"/>
          <w:color w:val="363435"/>
          <w:sz w:val="22"/>
          <w:szCs w:val="22"/>
        </w:rPr>
        <w:t>as</w:t>
      </w:r>
      <w:r>
        <w:rPr>
          <w:rFonts w:ascii="Gill Sans MT" w:eastAsia="Gill Sans MT" w:hAnsi="Gill Sans MT" w:cs="Gill Sans MT"/>
          <w:color w:val="363435"/>
          <w:spacing w:val="-7"/>
          <w:sz w:val="22"/>
          <w:szCs w:val="22"/>
        </w:rPr>
        <w:t xml:space="preserve"> </w:t>
      </w:r>
      <w:r>
        <w:rPr>
          <w:rFonts w:ascii="Gill Sans MT" w:eastAsia="Gill Sans MT" w:hAnsi="Gill Sans MT" w:cs="Gill Sans MT"/>
          <w:color w:val="363435"/>
          <w:w w:val="94"/>
          <w:sz w:val="22"/>
          <w:szCs w:val="22"/>
        </w:rPr>
        <w:t>trees</w:t>
      </w:r>
      <w:r>
        <w:rPr>
          <w:rFonts w:ascii="Gill Sans MT" w:eastAsia="Gill Sans MT" w:hAnsi="Gill Sans MT" w:cs="Gill Sans MT"/>
          <w:color w:val="363435"/>
          <w:spacing w:val="4"/>
          <w:w w:val="94"/>
          <w:sz w:val="22"/>
          <w:szCs w:val="22"/>
        </w:rPr>
        <w:t xml:space="preserve"> </w:t>
      </w:r>
      <w:r>
        <w:rPr>
          <w:rFonts w:ascii="Gill Sans MT" w:eastAsia="Gill Sans MT" w:hAnsi="Gill Sans MT" w:cs="Gill Sans MT"/>
          <w:color w:val="363435"/>
          <w:sz w:val="22"/>
          <w:szCs w:val="22"/>
        </w:rPr>
        <w:t>used</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pacing w:val="-2"/>
          <w:sz w:val="22"/>
          <w:szCs w:val="22"/>
        </w:rPr>
        <w:t>f</w:t>
      </w:r>
      <w:r>
        <w:rPr>
          <w:rFonts w:ascii="Gill Sans MT" w:eastAsia="Gill Sans MT" w:hAnsi="Gill Sans MT" w:cs="Gill Sans MT"/>
          <w:color w:val="363435"/>
          <w:sz w:val="22"/>
          <w:szCs w:val="22"/>
        </w:rPr>
        <w:t>or</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sz w:val="22"/>
          <w:szCs w:val="22"/>
        </w:rPr>
        <w:t>timber).</w:t>
      </w:r>
    </w:p>
    <w:p w14:paraId="7A549AB2" w14:textId="77777777" w:rsidR="00F50CEC" w:rsidRDefault="00F50CEC">
      <w:pPr>
        <w:spacing w:before="1" w:line="180" w:lineRule="exact"/>
        <w:rPr>
          <w:sz w:val="19"/>
          <w:szCs w:val="19"/>
        </w:rPr>
      </w:pPr>
    </w:p>
    <w:p w14:paraId="1ABF8F6F" w14:textId="77777777" w:rsidR="00F50CEC" w:rsidRDefault="00F50CEC">
      <w:pPr>
        <w:spacing w:line="200" w:lineRule="exact"/>
      </w:pPr>
    </w:p>
    <w:p w14:paraId="41EE5709" w14:textId="77777777" w:rsidR="00F50CEC" w:rsidRDefault="00A56CF2">
      <w:pPr>
        <w:ind w:left="100"/>
        <w:rPr>
          <w:rFonts w:ascii="Gill Sans MT" w:eastAsia="Gill Sans MT" w:hAnsi="Gill Sans MT" w:cs="Gill Sans MT"/>
          <w:sz w:val="22"/>
          <w:szCs w:val="22"/>
        </w:rPr>
      </w:pPr>
      <w:r>
        <w:rPr>
          <w:rFonts w:ascii="Gill Sans MT" w:eastAsia="Gill Sans MT" w:hAnsi="Gill Sans MT" w:cs="Gill Sans MT"/>
          <w:b/>
          <w:color w:val="CD2F4A"/>
          <w:sz w:val="22"/>
          <w:szCs w:val="22"/>
        </w:rPr>
        <w:t>3.5 S</w:t>
      </w:r>
      <w:r>
        <w:rPr>
          <w:rFonts w:ascii="Gill Sans MT" w:eastAsia="Gill Sans MT" w:hAnsi="Gill Sans MT" w:cs="Gill Sans MT"/>
          <w:b/>
          <w:color w:val="CD2F4A"/>
          <w:spacing w:val="-27"/>
          <w:sz w:val="22"/>
          <w:szCs w:val="22"/>
        </w:rPr>
        <w:t>T</w:t>
      </w:r>
      <w:r>
        <w:rPr>
          <w:rFonts w:ascii="Gill Sans MT" w:eastAsia="Gill Sans MT" w:hAnsi="Gill Sans MT" w:cs="Gill Sans MT"/>
          <w:b/>
          <w:color w:val="CD2F4A"/>
          <w:spacing w:val="-26"/>
          <w:sz w:val="22"/>
          <w:szCs w:val="22"/>
        </w:rPr>
        <w:t>A</w:t>
      </w:r>
      <w:r>
        <w:rPr>
          <w:rFonts w:ascii="Gill Sans MT" w:eastAsia="Gill Sans MT" w:hAnsi="Gill Sans MT" w:cs="Gill Sans MT"/>
          <w:b/>
          <w:color w:val="CD2F4A"/>
          <w:sz w:val="22"/>
          <w:szCs w:val="22"/>
        </w:rPr>
        <w:t>TUS</w:t>
      </w:r>
      <w:r>
        <w:rPr>
          <w:rFonts w:ascii="Gill Sans MT" w:eastAsia="Gill Sans MT" w:hAnsi="Gill Sans MT" w:cs="Gill Sans MT"/>
          <w:b/>
          <w:color w:val="CD2F4A"/>
          <w:spacing w:val="-22"/>
          <w:sz w:val="22"/>
          <w:szCs w:val="22"/>
        </w:rPr>
        <w:t xml:space="preserve"> </w:t>
      </w:r>
      <w:r>
        <w:rPr>
          <w:rFonts w:ascii="Gill Sans MT" w:eastAsia="Gill Sans MT" w:hAnsi="Gill Sans MT" w:cs="Gill Sans MT"/>
          <w:b/>
          <w:color w:val="CD2F4A"/>
          <w:sz w:val="22"/>
          <w:szCs w:val="22"/>
        </w:rPr>
        <w:t>AND MAN</w:t>
      </w:r>
      <w:r>
        <w:rPr>
          <w:rFonts w:ascii="Gill Sans MT" w:eastAsia="Gill Sans MT" w:hAnsi="Gill Sans MT" w:cs="Gill Sans MT"/>
          <w:b/>
          <w:color w:val="CD2F4A"/>
          <w:spacing w:val="-9"/>
          <w:sz w:val="22"/>
          <w:szCs w:val="22"/>
        </w:rPr>
        <w:t>A</w:t>
      </w:r>
      <w:r>
        <w:rPr>
          <w:rFonts w:ascii="Gill Sans MT" w:eastAsia="Gill Sans MT" w:hAnsi="Gill Sans MT" w:cs="Gill Sans MT"/>
          <w:b/>
          <w:color w:val="CD2F4A"/>
          <w:sz w:val="22"/>
          <w:szCs w:val="22"/>
        </w:rPr>
        <w:t>GEMENT OF P</w:t>
      </w:r>
      <w:r>
        <w:rPr>
          <w:rFonts w:ascii="Gill Sans MT" w:eastAsia="Gill Sans MT" w:hAnsi="Gill Sans MT" w:cs="Gill Sans MT"/>
          <w:b/>
          <w:color w:val="CD2F4A"/>
          <w:spacing w:val="-3"/>
          <w:sz w:val="22"/>
          <w:szCs w:val="22"/>
        </w:rPr>
        <w:t>R</w:t>
      </w:r>
      <w:r>
        <w:rPr>
          <w:rFonts w:ascii="Gill Sans MT" w:eastAsia="Gill Sans MT" w:hAnsi="Gill Sans MT" w:cs="Gill Sans MT"/>
          <w:b/>
          <w:color w:val="CD2F4A"/>
          <w:spacing w:val="-14"/>
          <w:sz w:val="22"/>
          <w:szCs w:val="22"/>
        </w:rPr>
        <w:t>O</w:t>
      </w:r>
      <w:r>
        <w:rPr>
          <w:rFonts w:ascii="Gill Sans MT" w:eastAsia="Gill Sans MT" w:hAnsi="Gill Sans MT" w:cs="Gill Sans MT"/>
          <w:b/>
          <w:color w:val="CD2F4A"/>
          <w:sz w:val="22"/>
          <w:szCs w:val="22"/>
        </w:rPr>
        <w:t>TECTED</w:t>
      </w:r>
      <w:r>
        <w:rPr>
          <w:rFonts w:ascii="Gill Sans MT" w:eastAsia="Gill Sans MT" w:hAnsi="Gill Sans MT" w:cs="Gill Sans MT"/>
          <w:b/>
          <w:color w:val="CD2F4A"/>
          <w:spacing w:val="-22"/>
          <w:sz w:val="22"/>
          <w:szCs w:val="22"/>
        </w:rPr>
        <w:t xml:space="preserve"> </w:t>
      </w:r>
      <w:r>
        <w:rPr>
          <w:rFonts w:ascii="Gill Sans MT" w:eastAsia="Gill Sans MT" w:hAnsi="Gill Sans MT" w:cs="Gill Sans MT"/>
          <w:b/>
          <w:color w:val="CD2F4A"/>
          <w:sz w:val="22"/>
          <w:szCs w:val="22"/>
        </w:rPr>
        <w:t>AREAS</w:t>
      </w:r>
    </w:p>
    <w:p w14:paraId="6F8DD992" w14:textId="77777777" w:rsidR="00F50CEC" w:rsidRDefault="00F50CEC">
      <w:pPr>
        <w:spacing w:before="10" w:line="120" w:lineRule="exact"/>
        <w:rPr>
          <w:sz w:val="13"/>
          <w:szCs w:val="13"/>
        </w:rPr>
      </w:pPr>
    </w:p>
    <w:p w14:paraId="2FE0A60F" w14:textId="77777777" w:rsidR="00F50CEC" w:rsidRDefault="00A56CF2">
      <w:pPr>
        <w:ind w:left="100"/>
        <w:rPr>
          <w:rFonts w:ascii="Gill Sans MT" w:eastAsia="Gill Sans MT" w:hAnsi="Gill Sans MT" w:cs="Gill Sans MT"/>
          <w:sz w:val="22"/>
          <w:szCs w:val="22"/>
        </w:rPr>
      </w:pPr>
      <w:r>
        <w:rPr>
          <w:rFonts w:ascii="Gill Sans MT" w:eastAsia="Gill Sans MT" w:hAnsi="Gill Sans MT" w:cs="Gill Sans MT"/>
          <w:color w:val="363435"/>
          <w:sz w:val="22"/>
          <w:szCs w:val="22"/>
        </w:rPr>
        <w:t>This</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w w:val="95"/>
          <w:sz w:val="22"/>
          <w:szCs w:val="22"/>
        </w:rPr>
        <w:t>section</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w w:val="95"/>
          <w:sz w:val="22"/>
          <w:szCs w:val="22"/>
        </w:rPr>
        <w:t>includes</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a b</w:t>
      </w:r>
      <w:r>
        <w:rPr>
          <w:rFonts w:ascii="Gill Sans MT" w:eastAsia="Gill Sans MT" w:hAnsi="Gill Sans MT" w:cs="Gill Sans MT"/>
          <w:color w:val="363435"/>
          <w:spacing w:val="5"/>
          <w:sz w:val="22"/>
          <w:szCs w:val="22"/>
        </w:rPr>
        <w:t>r</w:t>
      </w:r>
      <w:r>
        <w:rPr>
          <w:rFonts w:ascii="Gill Sans MT" w:eastAsia="Gill Sans MT" w:hAnsi="Gill Sans MT" w:cs="Gill Sans MT"/>
          <w:color w:val="363435"/>
          <w:sz w:val="22"/>
          <w:szCs w:val="22"/>
        </w:rPr>
        <w:t>ief</w:t>
      </w:r>
      <w:r>
        <w:rPr>
          <w:rFonts w:ascii="Gill Sans MT" w:eastAsia="Gill Sans MT" w:hAnsi="Gill Sans MT" w:cs="Gill Sans MT"/>
          <w:color w:val="363435"/>
          <w:spacing w:val="-22"/>
          <w:sz w:val="22"/>
          <w:szCs w:val="22"/>
        </w:rPr>
        <w:t xml:space="preserve"> </w:t>
      </w:r>
      <w:r>
        <w:rPr>
          <w:rFonts w:ascii="Gill Sans MT" w:eastAsia="Gill Sans MT" w:hAnsi="Gill Sans MT" w:cs="Gill Sans MT"/>
          <w:color w:val="363435"/>
          <w:w w:val="94"/>
          <w:sz w:val="22"/>
          <w:szCs w:val="22"/>
        </w:rPr>
        <w:t>desc</w:t>
      </w:r>
      <w:r>
        <w:rPr>
          <w:rFonts w:ascii="Gill Sans MT" w:eastAsia="Gill Sans MT" w:hAnsi="Gill Sans MT" w:cs="Gill Sans MT"/>
          <w:color w:val="363435"/>
          <w:spacing w:val="5"/>
          <w:w w:val="94"/>
          <w:sz w:val="22"/>
          <w:szCs w:val="22"/>
        </w:rPr>
        <w:t>r</w:t>
      </w:r>
      <w:r>
        <w:rPr>
          <w:rFonts w:ascii="Gill Sans MT" w:eastAsia="Gill Sans MT" w:hAnsi="Gill Sans MT" w:cs="Gill Sans MT"/>
          <w:color w:val="363435"/>
          <w:w w:val="94"/>
          <w:sz w:val="22"/>
          <w:szCs w:val="22"/>
        </w:rPr>
        <w:t>iption</w:t>
      </w:r>
      <w:r>
        <w:rPr>
          <w:rFonts w:ascii="Gill Sans MT" w:eastAsia="Gill Sans MT" w:hAnsi="Gill Sans MT" w:cs="Gill Sans MT"/>
          <w:color w:val="363435"/>
          <w:spacing w:val="9"/>
          <w:w w:val="94"/>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5"/>
          <w:sz w:val="22"/>
          <w:szCs w:val="22"/>
        </w:rPr>
        <w:t>region/count</w:t>
      </w:r>
      <w:r>
        <w:rPr>
          <w:rFonts w:ascii="Gill Sans MT" w:eastAsia="Gill Sans MT" w:hAnsi="Gill Sans MT" w:cs="Gill Sans MT"/>
          <w:color w:val="363435"/>
          <w:spacing w:val="14"/>
          <w:w w:val="95"/>
          <w:sz w:val="22"/>
          <w:szCs w:val="22"/>
        </w:rPr>
        <w:t>r</w:t>
      </w:r>
      <w:r>
        <w:rPr>
          <w:rFonts w:ascii="Gill Sans MT" w:eastAsia="Gill Sans MT" w:hAnsi="Gill Sans MT" w:cs="Gill Sans MT"/>
          <w:color w:val="363435"/>
          <w:w w:val="95"/>
          <w:sz w:val="22"/>
          <w:szCs w:val="22"/>
        </w:rPr>
        <w:t>y</w:t>
      </w:r>
      <w:r>
        <w:rPr>
          <w:rFonts w:ascii="Gill Sans MT" w:eastAsia="Gill Sans MT" w:hAnsi="Gill Sans MT" w:cs="Gill Sans MT"/>
          <w:color w:val="363435"/>
          <w:spacing w:val="-9"/>
          <w:w w:val="95"/>
          <w:sz w:val="22"/>
          <w:szCs w:val="22"/>
        </w:rPr>
        <w:t>’</w:t>
      </w:r>
      <w:r>
        <w:rPr>
          <w:rFonts w:ascii="Gill Sans MT" w:eastAsia="Gill Sans MT" w:hAnsi="Gill Sans MT" w:cs="Gill Sans MT"/>
          <w:color w:val="363435"/>
          <w:w w:val="95"/>
          <w:sz w:val="22"/>
          <w:szCs w:val="22"/>
        </w:rPr>
        <w:t>s</w:t>
      </w:r>
      <w:r>
        <w:rPr>
          <w:rFonts w:ascii="Gill Sans MT" w:eastAsia="Gill Sans MT" w:hAnsi="Gill Sans MT" w:cs="Gill Sans MT"/>
          <w:color w:val="363435"/>
          <w:spacing w:val="-6"/>
          <w:w w:val="95"/>
          <w:sz w:val="22"/>
          <w:szCs w:val="22"/>
        </w:rPr>
        <w:t xml:space="preserve"> </w:t>
      </w:r>
      <w:r>
        <w:rPr>
          <w:rFonts w:ascii="Gill Sans MT" w:eastAsia="Gill Sans MT" w:hAnsi="Gill Sans MT" w:cs="Gill Sans MT"/>
          <w:color w:val="363435"/>
          <w:w w:val="95"/>
          <w:sz w:val="22"/>
          <w:szCs w:val="22"/>
        </w:rPr>
        <w:t>protected</w:t>
      </w:r>
      <w:r>
        <w:rPr>
          <w:rFonts w:ascii="Gill Sans MT" w:eastAsia="Gill Sans MT" w:hAnsi="Gill Sans MT" w:cs="Gill Sans MT"/>
          <w:color w:val="363435"/>
          <w:spacing w:val="12"/>
          <w:w w:val="95"/>
          <w:sz w:val="22"/>
          <w:szCs w:val="22"/>
        </w:rPr>
        <w:t xml:space="preserve"> </w:t>
      </w:r>
      <w:r>
        <w:rPr>
          <w:rFonts w:ascii="Gill Sans MT" w:eastAsia="Gill Sans MT" w:hAnsi="Gill Sans MT" w:cs="Gill Sans MT"/>
          <w:color w:val="363435"/>
          <w:sz w:val="22"/>
          <w:szCs w:val="22"/>
        </w:rPr>
        <w:t>area</w:t>
      </w:r>
      <w:r>
        <w:rPr>
          <w:rFonts w:ascii="Gill Sans MT" w:eastAsia="Gill Sans MT" w:hAnsi="Gill Sans MT" w:cs="Gill Sans MT"/>
          <w:color w:val="363435"/>
          <w:spacing w:val="-15"/>
          <w:sz w:val="22"/>
          <w:szCs w:val="22"/>
        </w:rPr>
        <w:t xml:space="preserve"> </w:t>
      </w:r>
      <w:r>
        <w:rPr>
          <w:rFonts w:ascii="Gill Sans MT" w:eastAsia="Gill Sans MT" w:hAnsi="Gill Sans MT" w:cs="Gill Sans MT"/>
          <w:color w:val="363435"/>
          <w:sz w:val="22"/>
          <w:szCs w:val="22"/>
        </w:rPr>
        <w:t>system:</w:t>
      </w:r>
    </w:p>
    <w:p w14:paraId="584F5634" w14:textId="77777777" w:rsidR="00F50CEC" w:rsidRDefault="00F50CEC">
      <w:pPr>
        <w:spacing w:before="10" w:line="120" w:lineRule="exact"/>
        <w:rPr>
          <w:sz w:val="13"/>
          <w:szCs w:val="13"/>
        </w:rPr>
      </w:pPr>
    </w:p>
    <w:p w14:paraId="76AAF10A" w14:textId="77777777" w:rsidR="00F50CEC" w:rsidRDefault="00A56CF2">
      <w:pPr>
        <w:spacing w:line="263" w:lineRule="auto"/>
        <w:ind w:left="460" w:right="1145" w:hanging="360"/>
        <w:rPr>
          <w:rFonts w:ascii="Gill Sans MT" w:eastAsia="Gill Sans MT" w:hAnsi="Gill Sans MT" w:cs="Gill Sans MT"/>
          <w:sz w:val="22"/>
          <w:szCs w:val="22"/>
        </w:rPr>
      </w:pPr>
      <w:r>
        <w:rPr>
          <w:rFonts w:ascii="Gill Sans MT" w:eastAsia="Gill Sans MT" w:hAnsi="Gill Sans MT" w:cs="Gill Sans MT"/>
          <w:color w:val="363435"/>
          <w:w w:val="93"/>
          <w:sz w:val="22"/>
          <w:szCs w:val="22"/>
        </w:rPr>
        <w:t xml:space="preserve">1.  </w:t>
      </w:r>
      <w:r>
        <w:rPr>
          <w:rFonts w:ascii="Gill Sans MT" w:eastAsia="Gill Sans MT" w:hAnsi="Gill Sans MT" w:cs="Gill Sans MT"/>
          <w:color w:val="363435"/>
          <w:spacing w:val="42"/>
          <w:w w:val="93"/>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w w:val="95"/>
          <w:sz w:val="22"/>
          <w:szCs w:val="22"/>
        </w:rPr>
        <w:t>count</w:t>
      </w:r>
      <w:r>
        <w:rPr>
          <w:rFonts w:ascii="Gill Sans MT" w:eastAsia="Gill Sans MT" w:hAnsi="Gill Sans MT" w:cs="Gill Sans MT"/>
          <w:color w:val="363435"/>
          <w:spacing w:val="14"/>
          <w:w w:val="95"/>
          <w:sz w:val="22"/>
          <w:szCs w:val="22"/>
        </w:rPr>
        <w:t>r</w:t>
      </w:r>
      <w:r>
        <w:rPr>
          <w:rFonts w:ascii="Gill Sans MT" w:eastAsia="Gill Sans MT" w:hAnsi="Gill Sans MT" w:cs="Gill Sans MT"/>
          <w:color w:val="363435"/>
          <w:w w:val="95"/>
          <w:sz w:val="22"/>
          <w:szCs w:val="22"/>
        </w:rPr>
        <w:t>y</w:t>
      </w:r>
      <w:r>
        <w:rPr>
          <w:rFonts w:ascii="Gill Sans MT" w:eastAsia="Gill Sans MT" w:hAnsi="Gill Sans MT" w:cs="Gill Sans MT"/>
          <w:color w:val="363435"/>
          <w:spacing w:val="-2"/>
          <w:w w:val="95"/>
          <w:sz w:val="22"/>
          <w:szCs w:val="22"/>
        </w:rPr>
        <w:t xml:space="preserve"> </w:t>
      </w:r>
      <w:r>
        <w:rPr>
          <w:rFonts w:ascii="Gill Sans MT" w:eastAsia="Gill Sans MT" w:hAnsi="Gill Sans MT" w:cs="Gill Sans MT"/>
          <w:color w:val="363435"/>
          <w:w w:val="95"/>
          <w:sz w:val="22"/>
          <w:szCs w:val="22"/>
        </w:rPr>
        <w:t>classification</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w w:val="95"/>
          <w:sz w:val="22"/>
          <w:szCs w:val="22"/>
        </w:rPr>
        <w:t>system</w:t>
      </w:r>
      <w:r>
        <w:rPr>
          <w:rFonts w:ascii="Gill Sans MT" w:eastAsia="Gill Sans MT" w:hAnsi="Gill Sans MT" w:cs="Gill Sans MT"/>
          <w:color w:val="363435"/>
          <w:spacing w:val="9"/>
          <w:w w:val="95"/>
          <w:sz w:val="22"/>
          <w:szCs w:val="22"/>
        </w:rPr>
        <w:t xml:space="preserve"> </w:t>
      </w:r>
      <w:r>
        <w:rPr>
          <w:rFonts w:ascii="Gill Sans MT" w:eastAsia="Gill Sans MT" w:hAnsi="Gill Sans MT" w:cs="Gill Sans MT"/>
          <w:color w:val="363435"/>
          <w:spacing w:val="-2"/>
          <w:sz w:val="22"/>
          <w:szCs w:val="22"/>
        </w:rPr>
        <w:t>f</w:t>
      </w:r>
      <w:r>
        <w:rPr>
          <w:rFonts w:ascii="Gill Sans MT" w:eastAsia="Gill Sans MT" w:hAnsi="Gill Sans MT" w:cs="Gill Sans MT"/>
          <w:color w:val="363435"/>
          <w:sz w:val="22"/>
          <w:szCs w:val="22"/>
        </w:rPr>
        <w:t>or</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w w:val="95"/>
          <w:sz w:val="22"/>
          <w:szCs w:val="22"/>
        </w:rPr>
        <w:t>protected</w:t>
      </w:r>
      <w:r>
        <w:rPr>
          <w:rFonts w:ascii="Gill Sans MT" w:eastAsia="Gill Sans MT" w:hAnsi="Gill Sans MT" w:cs="Gill Sans MT"/>
          <w:color w:val="363435"/>
          <w:spacing w:val="12"/>
          <w:w w:val="95"/>
          <w:sz w:val="22"/>
          <w:szCs w:val="22"/>
        </w:rPr>
        <w:t xml:space="preserve"> </w:t>
      </w:r>
      <w:r>
        <w:rPr>
          <w:rFonts w:ascii="Gill Sans MT" w:eastAsia="Gill Sans MT" w:hAnsi="Gill Sans MT" w:cs="Gill Sans MT"/>
          <w:color w:val="363435"/>
          <w:w w:val="95"/>
          <w:sz w:val="22"/>
          <w:szCs w:val="22"/>
        </w:rPr>
        <w:t>areas,</w:t>
      </w:r>
      <w:r>
        <w:rPr>
          <w:rFonts w:ascii="Gill Sans MT" w:eastAsia="Gill Sans MT" w:hAnsi="Gill Sans MT" w:cs="Gill Sans MT"/>
          <w:color w:val="363435"/>
          <w:spacing w:val="-19"/>
          <w:w w:val="95"/>
          <w:sz w:val="22"/>
          <w:szCs w:val="22"/>
        </w:rPr>
        <w:t xml:space="preserve"> </w:t>
      </w:r>
      <w:r>
        <w:rPr>
          <w:rFonts w:ascii="Gill Sans MT" w:eastAsia="Gill Sans MT" w:hAnsi="Gill Sans MT" w:cs="Gill Sans MT"/>
          <w:color w:val="363435"/>
          <w:w w:val="95"/>
          <w:sz w:val="22"/>
          <w:szCs w:val="22"/>
        </w:rPr>
        <w:t>including</w:t>
      </w:r>
      <w:r>
        <w:rPr>
          <w:rFonts w:ascii="Gill Sans MT" w:eastAsia="Gill Sans MT" w:hAnsi="Gill Sans MT" w:cs="Gill Sans MT"/>
          <w:color w:val="363435"/>
          <w:spacing w:val="11"/>
          <w:w w:val="95"/>
          <w:sz w:val="22"/>
          <w:szCs w:val="22"/>
        </w:rPr>
        <w:t xml:space="preserve"> </w:t>
      </w:r>
      <w:r>
        <w:rPr>
          <w:rFonts w:ascii="Gill Sans MT" w:eastAsia="Gill Sans MT" w:hAnsi="Gill Sans MT" w:cs="Gill Sans MT"/>
          <w:color w:val="363435"/>
          <w:w w:val="95"/>
          <w:sz w:val="22"/>
          <w:szCs w:val="22"/>
        </w:rPr>
        <w:t>t</w:t>
      </w:r>
      <w:r>
        <w:rPr>
          <w:rFonts w:ascii="Gill Sans MT" w:eastAsia="Gill Sans MT" w:hAnsi="Gill Sans MT" w:cs="Gill Sans MT"/>
          <w:color w:val="363435"/>
          <w:spacing w:val="5"/>
          <w:w w:val="95"/>
          <w:sz w:val="22"/>
          <w:szCs w:val="22"/>
        </w:rPr>
        <w:t>r</w:t>
      </w:r>
      <w:r>
        <w:rPr>
          <w:rFonts w:ascii="Gill Sans MT" w:eastAsia="Gill Sans MT" w:hAnsi="Gill Sans MT" w:cs="Gill Sans MT"/>
          <w:color w:val="363435"/>
          <w:w w:val="95"/>
          <w:sz w:val="22"/>
          <w:szCs w:val="22"/>
        </w:rPr>
        <w:t>ansbounda</w:t>
      </w:r>
      <w:r>
        <w:rPr>
          <w:rFonts w:ascii="Gill Sans MT" w:eastAsia="Gill Sans MT" w:hAnsi="Gill Sans MT" w:cs="Gill Sans MT"/>
          <w:color w:val="363435"/>
          <w:spacing w:val="14"/>
          <w:w w:val="95"/>
          <w:sz w:val="22"/>
          <w:szCs w:val="22"/>
        </w:rPr>
        <w:t>r</w:t>
      </w:r>
      <w:r>
        <w:rPr>
          <w:rFonts w:ascii="Gill Sans MT" w:eastAsia="Gill Sans MT" w:hAnsi="Gill Sans MT" w:cs="Gill Sans MT"/>
          <w:color w:val="363435"/>
          <w:w w:val="95"/>
          <w:sz w:val="22"/>
          <w:szCs w:val="22"/>
        </w:rPr>
        <w:t>y</w:t>
      </w:r>
      <w:r>
        <w:rPr>
          <w:rFonts w:ascii="Gill Sans MT" w:eastAsia="Gill Sans MT" w:hAnsi="Gill Sans MT" w:cs="Gill Sans MT"/>
          <w:color w:val="363435"/>
          <w:spacing w:val="12"/>
          <w:w w:val="95"/>
          <w:sz w:val="22"/>
          <w:szCs w:val="22"/>
        </w:rPr>
        <w:t xml:space="preserve"> </w:t>
      </w:r>
      <w:r>
        <w:rPr>
          <w:rFonts w:ascii="Gill Sans MT" w:eastAsia="Gill Sans MT" w:hAnsi="Gill Sans MT" w:cs="Gill Sans MT"/>
          <w:color w:val="363435"/>
          <w:w w:val="95"/>
          <w:sz w:val="22"/>
          <w:szCs w:val="22"/>
        </w:rPr>
        <w:t>protected</w:t>
      </w:r>
      <w:r>
        <w:rPr>
          <w:rFonts w:ascii="Gill Sans MT" w:eastAsia="Gill Sans MT" w:hAnsi="Gill Sans MT" w:cs="Gill Sans MT"/>
          <w:color w:val="363435"/>
          <w:spacing w:val="12"/>
          <w:w w:val="95"/>
          <w:sz w:val="22"/>
          <w:szCs w:val="22"/>
        </w:rPr>
        <w:t xml:space="preserve"> </w:t>
      </w:r>
      <w:r>
        <w:rPr>
          <w:rFonts w:ascii="Gill Sans MT" w:eastAsia="Gill Sans MT" w:hAnsi="Gill Sans MT" w:cs="Gill Sans MT"/>
          <w:color w:val="363435"/>
          <w:sz w:val="22"/>
          <w:szCs w:val="22"/>
        </w:rPr>
        <w:t>areas</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sz w:val="22"/>
          <w:szCs w:val="22"/>
        </w:rPr>
        <w:t>(which m</w:t>
      </w:r>
      <w:r>
        <w:rPr>
          <w:rFonts w:ascii="Gill Sans MT" w:eastAsia="Gill Sans MT" w:hAnsi="Gill Sans MT" w:cs="Gill Sans MT"/>
          <w:color w:val="363435"/>
          <w:spacing w:val="-3"/>
          <w:sz w:val="22"/>
          <w:szCs w:val="22"/>
        </w:rPr>
        <w:t>a</w:t>
      </w:r>
      <w:r>
        <w:rPr>
          <w:rFonts w:ascii="Gill Sans MT" w:eastAsia="Gill Sans MT" w:hAnsi="Gill Sans MT" w:cs="Gill Sans MT"/>
          <w:color w:val="363435"/>
          <w:sz w:val="22"/>
          <w:szCs w:val="22"/>
        </w:rPr>
        <w:t>y</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z w:val="22"/>
          <w:szCs w:val="22"/>
        </w:rPr>
        <w:t>be</w:t>
      </w:r>
      <w:r>
        <w:rPr>
          <w:rFonts w:ascii="Gill Sans MT" w:eastAsia="Gill Sans MT" w:hAnsi="Gill Sans MT" w:cs="Gill Sans MT"/>
          <w:color w:val="363435"/>
          <w:spacing w:val="2"/>
          <w:sz w:val="22"/>
          <w:szCs w:val="22"/>
        </w:rPr>
        <w:t xml:space="preserve"> </w:t>
      </w:r>
      <w:r>
        <w:rPr>
          <w:rFonts w:ascii="Gill Sans MT" w:eastAsia="Gill Sans MT" w:hAnsi="Gill Sans MT" w:cs="Gill Sans MT"/>
          <w:color w:val="363435"/>
          <w:sz w:val="22"/>
          <w:szCs w:val="22"/>
        </w:rPr>
        <w:t>based</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z w:val="22"/>
          <w:szCs w:val="22"/>
        </w:rPr>
        <w:t>on</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4"/>
          <w:sz w:val="22"/>
          <w:szCs w:val="22"/>
        </w:rPr>
        <w:t>Inte</w:t>
      </w:r>
      <w:r>
        <w:rPr>
          <w:rFonts w:ascii="Gill Sans MT" w:eastAsia="Gill Sans MT" w:hAnsi="Gill Sans MT" w:cs="Gill Sans MT"/>
          <w:color w:val="363435"/>
          <w:spacing w:val="5"/>
          <w:w w:val="94"/>
          <w:sz w:val="22"/>
          <w:szCs w:val="22"/>
        </w:rPr>
        <w:t>r</w:t>
      </w:r>
      <w:r>
        <w:rPr>
          <w:rFonts w:ascii="Gill Sans MT" w:eastAsia="Gill Sans MT" w:hAnsi="Gill Sans MT" w:cs="Gill Sans MT"/>
          <w:color w:val="363435"/>
          <w:w w:val="94"/>
          <w:sz w:val="22"/>
          <w:szCs w:val="22"/>
        </w:rPr>
        <w:t>national</w:t>
      </w:r>
      <w:r>
        <w:rPr>
          <w:rFonts w:ascii="Gill Sans MT" w:eastAsia="Gill Sans MT" w:hAnsi="Gill Sans MT" w:cs="Gill Sans MT"/>
          <w:color w:val="363435"/>
          <w:spacing w:val="9"/>
          <w:w w:val="94"/>
          <w:sz w:val="22"/>
          <w:szCs w:val="22"/>
        </w:rPr>
        <w:t xml:space="preserve"> </w:t>
      </w:r>
      <w:r>
        <w:rPr>
          <w:rFonts w:ascii="Gill Sans MT" w:eastAsia="Gill Sans MT" w:hAnsi="Gill Sans MT" w:cs="Gill Sans MT"/>
          <w:color w:val="363435"/>
          <w:sz w:val="22"/>
          <w:szCs w:val="22"/>
        </w:rPr>
        <w:t>Union</w:t>
      </w:r>
      <w:r>
        <w:rPr>
          <w:rFonts w:ascii="Gill Sans MT" w:eastAsia="Gill Sans MT" w:hAnsi="Gill Sans MT" w:cs="Gill Sans MT"/>
          <w:color w:val="363435"/>
          <w:spacing w:val="-16"/>
          <w:sz w:val="22"/>
          <w:szCs w:val="22"/>
        </w:rPr>
        <w:t xml:space="preserve"> </w:t>
      </w:r>
      <w:r>
        <w:rPr>
          <w:rFonts w:ascii="Gill Sans MT" w:eastAsia="Gill Sans MT" w:hAnsi="Gill Sans MT" w:cs="Gill Sans MT"/>
          <w:color w:val="363435"/>
          <w:spacing w:val="-2"/>
          <w:sz w:val="22"/>
          <w:szCs w:val="22"/>
        </w:rPr>
        <w:t>f</w:t>
      </w:r>
      <w:r>
        <w:rPr>
          <w:rFonts w:ascii="Gill Sans MT" w:eastAsia="Gill Sans MT" w:hAnsi="Gill Sans MT" w:cs="Gill Sans MT"/>
          <w:color w:val="363435"/>
          <w:sz w:val="22"/>
          <w:szCs w:val="22"/>
        </w:rPr>
        <w:t>or</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w w:val="95"/>
          <w:sz w:val="22"/>
          <w:szCs w:val="22"/>
        </w:rPr>
        <w:t>Conse</w:t>
      </w:r>
      <w:r>
        <w:rPr>
          <w:rFonts w:ascii="Gill Sans MT" w:eastAsia="Gill Sans MT" w:hAnsi="Gill Sans MT" w:cs="Gill Sans MT"/>
          <w:color w:val="363435"/>
          <w:spacing w:val="14"/>
          <w:w w:val="95"/>
          <w:sz w:val="22"/>
          <w:szCs w:val="22"/>
        </w:rPr>
        <w:t>r</w:t>
      </w:r>
      <w:r>
        <w:rPr>
          <w:rFonts w:ascii="Gill Sans MT" w:eastAsia="Gill Sans MT" w:hAnsi="Gill Sans MT" w:cs="Gill Sans MT"/>
          <w:color w:val="363435"/>
          <w:w w:val="95"/>
          <w:sz w:val="22"/>
          <w:szCs w:val="22"/>
        </w:rPr>
        <w:t>vation</w:t>
      </w:r>
      <w:r>
        <w:rPr>
          <w:rFonts w:ascii="Gill Sans MT" w:eastAsia="Gill Sans MT" w:hAnsi="Gill Sans MT" w:cs="Gill Sans MT"/>
          <w:color w:val="363435"/>
          <w:spacing w:val="9"/>
          <w:w w:val="95"/>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w w:val="96"/>
          <w:sz w:val="22"/>
          <w:szCs w:val="22"/>
        </w:rPr>
        <w:t>Nature</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sz w:val="22"/>
          <w:szCs w:val="22"/>
        </w:rPr>
        <w:t>(IUCN)</w:t>
      </w:r>
      <w:r>
        <w:rPr>
          <w:rFonts w:ascii="Gill Sans MT" w:eastAsia="Gill Sans MT" w:hAnsi="Gill Sans MT" w:cs="Gill Sans MT"/>
          <w:color w:val="363435"/>
          <w:spacing w:val="-20"/>
          <w:sz w:val="22"/>
          <w:szCs w:val="22"/>
        </w:rPr>
        <w:t xml:space="preserve"> </w:t>
      </w:r>
      <w:r>
        <w:rPr>
          <w:rFonts w:ascii="Gill Sans MT" w:eastAsia="Gill Sans MT" w:hAnsi="Gill Sans MT" w:cs="Gill Sans MT"/>
          <w:color w:val="363435"/>
          <w:w w:val="95"/>
          <w:sz w:val="22"/>
          <w:szCs w:val="22"/>
        </w:rPr>
        <w:t>catego</w:t>
      </w:r>
      <w:r>
        <w:rPr>
          <w:rFonts w:ascii="Gill Sans MT" w:eastAsia="Gill Sans MT" w:hAnsi="Gill Sans MT" w:cs="Gill Sans MT"/>
          <w:color w:val="363435"/>
          <w:spacing w:val="5"/>
          <w:w w:val="95"/>
          <w:sz w:val="22"/>
          <w:szCs w:val="22"/>
        </w:rPr>
        <w:t>r</w:t>
      </w:r>
      <w:r>
        <w:rPr>
          <w:rFonts w:ascii="Gill Sans MT" w:eastAsia="Gill Sans MT" w:hAnsi="Gill Sans MT" w:cs="Gill Sans MT"/>
          <w:color w:val="363435"/>
          <w:w w:val="95"/>
          <w:sz w:val="22"/>
          <w:szCs w:val="22"/>
        </w:rPr>
        <w:t>ization</w:t>
      </w:r>
      <w:r>
        <w:rPr>
          <w:rFonts w:ascii="Gill Sans MT" w:eastAsia="Gill Sans MT" w:hAnsi="Gill Sans MT" w:cs="Gill Sans MT"/>
          <w:color w:val="363435"/>
          <w:spacing w:val="10"/>
          <w:w w:val="95"/>
          <w:sz w:val="22"/>
          <w:szCs w:val="22"/>
        </w:rPr>
        <w:t xml:space="preserve"> </w:t>
      </w:r>
      <w:r>
        <w:rPr>
          <w:rFonts w:ascii="Gill Sans MT" w:eastAsia="Gill Sans MT" w:hAnsi="Gill Sans MT" w:cs="Gill Sans MT"/>
          <w:color w:val="363435"/>
          <w:sz w:val="22"/>
          <w:szCs w:val="22"/>
        </w:rPr>
        <w:t>or</w:t>
      </w:r>
      <w:r>
        <w:rPr>
          <w:rFonts w:ascii="Gill Sans MT" w:eastAsia="Gill Sans MT" w:hAnsi="Gill Sans MT" w:cs="Gill Sans MT"/>
          <w:color w:val="363435"/>
          <w:spacing w:val="-17"/>
          <w:sz w:val="22"/>
          <w:szCs w:val="22"/>
        </w:rPr>
        <w:t xml:space="preserve"> </w:t>
      </w:r>
      <w:r>
        <w:rPr>
          <w:rFonts w:ascii="Gill Sans MT" w:eastAsia="Gill Sans MT" w:hAnsi="Gill Sans MT" w:cs="Gill Sans MT"/>
          <w:color w:val="363435"/>
          <w:sz w:val="22"/>
          <w:szCs w:val="22"/>
        </w:rPr>
        <w:t>m</w:t>
      </w:r>
      <w:r>
        <w:rPr>
          <w:rFonts w:ascii="Gill Sans MT" w:eastAsia="Gill Sans MT" w:hAnsi="Gill Sans MT" w:cs="Gill Sans MT"/>
          <w:color w:val="363435"/>
          <w:spacing w:val="-3"/>
          <w:sz w:val="22"/>
          <w:szCs w:val="22"/>
        </w:rPr>
        <w:t>a</w:t>
      </w:r>
      <w:r>
        <w:rPr>
          <w:rFonts w:ascii="Gill Sans MT" w:eastAsia="Gill Sans MT" w:hAnsi="Gill Sans MT" w:cs="Gill Sans MT"/>
          <w:color w:val="363435"/>
          <w:sz w:val="22"/>
          <w:szCs w:val="22"/>
        </w:rPr>
        <w:t>y</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w w:val="101"/>
          <w:sz w:val="22"/>
          <w:szCs w:val="22"/>
        </w:rPr>
        <w:t xml:space="preserve">be </w:t>
      </w:r>
      <w:r>
        <w:rPr>
          <w:rFonts w:ascii="Gill Sans MT" w:eastAsia="Gill Sans MT" w:hAnsi="Gill Sans MT" w:cs="Gill Sans MT"/>
          <w:color w:val="363435"/>
          <w:sz w:val="22"/>
          <w:szCs w:val="22"/>
        </w:rPr>
        <w:t xml:space="preserve">a </w:t>
      </w:r>
      <w:r>
        <w:rPr>
          <w:rFonts w:ascii="Gill Sans MT" w:eastAsia="Gill Sans MT" w:hAnsi="Gill Sans MT" w:cs="Gill Sans MT"/>
          <w:color w:val="363435"/>
          <w:w w:val="95"/>
          <w:sz w:val="22"/>
          <w:szCs w:val="22"/>
        </w:rPr>
        <w:t>count</w:t>
      </w:r>
      <w:r>
        <w:rPr>
          <w:rFonts w:ascii="Gill Sans MT" w:eastAsia="Gill Sans MT" w:hAnsi="Gill Sans MT" w:cs="Gill Sans MT"/>
          <w:color w:val="363435"/>
          <w:spacing w:val="14"/>
          <w:w w:val="95"/>
          <w:sz w:val="22"/>
          <w:szCs w:val="22"/>
        </w:rPr>
        <w:t>r</w:t>
      </w:r>
      <w:r>
        <w:rPr>
          <w:rFonts w:ascii="Gill Sans MT" w:eastAsia="Gill Sans MT" w:hAnsi="Gill Sans MT" w:cs="Gill Sans MT"/>
          <w:color w:val="363435"/>
          <w:w w:val="95"/>
          <w:sz w:val="22"/>
          <w:szCs w:val="22"/>
        </w:rPr>
        <w:t>y-specific</w:t>
      </w:r>
      <w:r>
        <w:rPr>
          <w:rFonts w:ascii="Gill Sans MT" w:eastAsia="Gill Sans MT" w:hAnsi="Gill Sans MT" w:cs="Gill Sans MT"/>
          <w:color w:val="363435"/>
          <w:spacing w:val="6"/>
          <w:w w:val="95"/>
          <w:sz w:val="22"/>
          <w:szCs w:val="22"/>
        </w:rPr>
        <w:t xml:space="preserve"> </w:t>
      </w:r>
      <w:r>
        <w:rPr>
          <w:rFonts w:ascii="Gill Sans MT" w:eastAsia="Gill Sans MT" w:hAnsi="Gill Sans MT" w:cs="Gill Sans MT"/>
          <w:color w:val="363435"/>
          <w:w w:val="95"/>
          <w:sz w:val="22"/>
          <w:szCs w:val="22"/>
        </w:rPr>
        <w:t>system);</w:t>
      </w:r>
      <w:r>
        <w:rPr>
          <w:rFonts w:ascii="Gill Sans MT" w:eastAsia="Gill Sans MT" w:hAnsi="Gill Sans MT" w:cs="Gill Sans MT"/>
          <w:color w:val="363435"/>
          <w:spacing w:val="-14"/>
          <w:w w:val="95"/>
          <w:sz w:val="22"/>
          <w:szCs w:val="22"/>
        </w:rPr>
        <w:t xml:space="preserve"> </w:t>
      </w:r>
      <w:r>
        <w:rPr>
          <w:rFonts w:ascii="Gill Sans MT" w:eastAsia="Gill Sans MT" w:hAnsi="Gill Sans MT" w:cs="Gill Sans MT"/>
          <w:color w:val="363435"/>
          <w:sz w:val="22"/>
          <w:szCs w:val="22"/>
        </w:rPr>
        <w:t>and</w:t>
      </w:r>
    </w:p>
    <w:p w14:paraId="16EDF8E8" w14:textId="77777777" w:rsidR="00F50CEC" w:rsidRDefault="00A56CF2">
      <w:pPr>
        <w:spacing w:before="86" w:line="263" w:lineRule="auto"/>
        <w:ind w:left="460" w:right="1410" w:hanging="360"/>
        <w:rPr>
          <w:rFonts w:ascii="Gill Sans MT" w:eastAsia="Gill Sans MT" w:hAnsi="Gill Sans MT" w:cs="Gill Sans MT"/>
          <w:sz w:val="22"/>
          <w:szCs w:val="22"/>
        </w:rPr>
      </w:pPr>
      <w:r>
        <w:rPr>
          <w:rFonts w:ascii="Gill Sans MT" w:eastAsia="Gill Sans MT" w:hAnsi="Gill Sans MT" w:cs="Gill Sans MT"/>
          <w:color w:val="363435"/>
          <w:w w:val="95"/>
          <w:sz w:val="22"/>
          <w:szCs w:val="22"/>
        </w:rPr>
        <w:t xml:space="preserve">2.  </w:t>
      </w:r>
      <w:r>
        <w:rPr>
          <w:rFonts w:ascii="Gill Sans MT" w:eastAsia="Gill Sans MT" w:hAnsi="Gill Sans MT" w:cs="Gill Sans MT"/>
          <w:color w:val="363435"/>
          <w:spacing w:val="35"/>
          <w:w w:val="95"/>
          <w:sz w:val="22"/>
          <w:szCs w:val="22"/>
        </w:rPr>
        <w:t xml:space="preserve"> </w:t>
      </w:r>
      <w:r>
        <w:rPr>
          <w:rFonts w:ascii="Gill Sans MT" w:eastAsia="Gill Sans MT" w:hAnsi="Gill Sans MT" w:cs="Gill Sans MT"/>
          <w:color w:val="363435"/>
          <w:w w:val="95"/>
          <w:sz w:val="22"/>
          <w:szCs w:val="22"/>
        </w:rPr>
        <w:t>Economic</w:t>
      </w:r>
      <w:r>
        <w:rPr>
          <w:rFonts w:ascii="Gill Sans MT" w:eastAsia="Gill Sans MT" w:hAnsi="Gill Sans MT" w:cs="Gill Sans MT"/>
          <w:color w:val="363435"/>
          <w:spacing w:val="20"/>
          <w:w w:val="95"/>
          <w:sz w:val="22"/>
          <w:szCs w:val="22"/>
        </w:rPr>
        <w:t xml:space="preserve"> </w:t>
      </w:r>
      <w:r>
        <w:rPr>
          <w:rFonts w:ascii="Gill Sans MT" w:eastAsia="Gill Sans MT" w:hAnsi="Gill Sans MT" w:cs="Gill Sans MT"/>
          <w:color w:val="363435"/>
          <w:w w:val="95"/>
          <w:sz w:val="22"/>
          <w:szCs w:val="22"/>
        </w:rPr>
        <w:t>aspects</w:t>
      </w:r>
      <w:r>
        <w:rPr>
          <w:rFonts w:ascii="Gill Sans MT" w:eastAsia="Gill Sans MT" w:hAnsi="Gill Sans MT" w:cs="Gill Sans MT"/>
          <w:color w:val="363435"/>
          <w:spacing w:val="10"/>
          <w:w w:val="95"/>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6"/>
          <w:sz w:val="22"/>
          <w:szCs w:val="22"/>
        </w:rPr>
        <w:t>protected</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sz w:val="22"/>
          <w:szCs w:val="22"/>
        </w:rPr>
        <w:t>area</w:t>
      </w:r>
      <w:r>
        <w:rPr>
          <w:rFonts w:ascii="Gill Sans MT" w:eastAsia="Gill Sans MT" w:hAnsi="Gill Sans MT" w:cs="Gill Sans MT"/>
          <w:color w:val="363435"/>
          <w:spacing w:val="-15"/>
          <w:sz w:val="22"/>
          <w:szCs w:val="22"/>
        </w:rPr>
        <w:t xml:space="preserve"> </w:t>
      </w:r>
      <w:r>
        <w:rPr>
          <w:rFonts w:ascii="Gill Sans MT" w:eastAsia="Gill Sans MT" w:hAnsi="Gill Sans MT" w:cs="Gill Sans MT"/>
          <w:color w:val="363435"/>
          <w:w w:val="94"/>
          <w:sz w:val="22"/>
          <w:szCs w:val="22"/>
        </w:rPr>
        <w:t>system,</w:t>
      </w:r>
      <w:r>
        <w:rPr>
          <w:rFonts w:ascii="Gill Sans MT" w:eastAsia="Gill Sans MT" w:hAnsi="Gill Sans MT" w:cs="Gill Sans MT"/>
          <w:color w:val="363435"/>
          <w:spacing w:val="-13"/>
          <w:w w:val="94"/>
          <w:sz w:val="22"/>
          <w:szCs w:val="22"/>
        </w:rPr>
        <w:t xml:space="preserve"> </w:t>
      </w:r>
      <w:r>
        <w:rPr>
          <w:rFonts w:ascii="Gill Sans MT" w:eastAsia="Gill Sans MT" w:hAnsi="Gill Sans MT" w:cs="Gill Sans MT"/>
          <w:color w:val="363435"/>
          <w:sz w:val="22"/>
          <w:szCs w:val="22"/>
        </w:rPr>
        <w:t>such</w:t>
      </w:r>
      <w:r>
        <w:rPr>
          <w:rFonts w:ascii="Gill Sans MT" w:eastAsia="Gill Sans MT" w:hAnsi="Gill Sans MT" w:cs="Gill Sans MT"/>
          <w:color w:val="363435"/>
          <w:spacing w:val="-16"/>
          <w:sz w:val="22"/>
          <w:szCs w:val="22"/>
        </w:rPr>
        <w:t xml:space="preserve"> </w:t>
      </w:r>
      <w:r>
        <w:rPr>
          <w:rFonts w:ascii="Gill Sans MT" w:eastAsia="Gill Sans MT" w:hAnsi="Gill Sans MT" w:cs="Gill Sans MT"/>
          <w:color w:val="363435"/>
          <w:sz w:val="22"/>
          <w:szCs w:val="22"/>
        </w:rPr>
        <w:t>as</w:t>
      </w:r>
      <w:r>
        <w:rPr>
          <w:rFonts w:ascii="Gill Sans MT" w:eastAsia="Gill Sans MT" w:hAnsi="Gill Sans MT" w:cs="Gill Sans MT"/>
          <w:color w:val="363435"/>
          <w:spacing w:val="-7"/>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3"/>
          <w:sz w:val="22"/>
          <w:szCs w:val="22"/>
        </w:rPr>
        <w:t>role</w:t>
      </w:r>
      <w:r>
        <w:rPr>
          <w:rFonts w:ascii="Gill Sans MT" w:eastAsia="Gill Sans MT" w:hAnsi="Gill Sans MT" w:cs="Gill Sans MT"/>
          <w:color w:val="363435"/>
          <w:spacing w:val="4"/>
          <w:w w:val="93"/>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w w:val="94"/>
          <w:sz w:val="22"/>
          <w:szCs w:val="22"/>
        </w:rPr>
        <w:t>nature-based</w:t>
      </w:r>
      <w:r>
        <w:rPr>
          <w:rFonts w:ascii="Gill Sans MT" w:eastAsia="Gill Sans MT" w:hAnsi="Gill Sans MT" w:cs="Gill Sans MT"/>
          <w:color w:val="363435"/>
          <w:spacing w:val="38"/>
          <w:w w:val="94"/>
          <w:sz w:val="22"/>
          <w:szCs w:val="22"/>
        </w:rPr>
        <w:t xml:space="preserve"> </w:t>
      </w:r>
      <w:r>
        <w:rPr>
          <w:rFonts w:ascii="Gill Sans MT" w:eastAsia="Gill Sans MT" w:hAnsi="Gill Sans MT" w:cs="Gill Sans MT"/>
          <w:color w:val="363435"/>
          <w:w w:val="94"/>
          <w:sz w:val="22"/>
          <w:szCs w:val="22"/>
        </w:rPr>
        <w:t>tou</w:t>
      </w:r>
      <w:r>
        <w:rPr>
          <w:rFonts w:ascii="Gill Sans MT" w:eastAsia="Gill Sans MT" w:hAnsi="Gill Sans MT" w:cs="Gill Sans MT"/>
          <w:color w:val="363435"/>
          <w:spacing w:val="5"/>
          <w:w w:val="94"/>
          <w:sz w:val="22"/>
          <w:szCs w:val="22"/>
        </w:rPr>
        <w:t>r</w:t>
      </w:r>
      <w:r>
        <w:rPr>
          <w:rFonts w:ascii="Gill Sans MT" w:eastAsia="Gill Sans MT" w:hAnsi="Gill Sans MT" w:cs="Gill Sans MT"/>
          <w:color w:val="363435"/>
          <w:w w:val="94"/>
          <w:sz w:val="22"/>
          <w:szCs w:val="22"/>
        </w:rPr>
        <w:t>ism,</w:t>
      </w:r>
      <w:r>
        <w:rPr>
          <w:rFonts w:ascii="Gill Sans MT" w:eastAsia="Gill Sans MT" w:hAnsi="Gill Sans MT" w:cs="Gill Sans MT"/>
          <w:color w:val="363435"/>
          <w:spacing w:val="-20"/>
          <w:w w:val="94"/>
          <w:sz w:val="22"/>
          <w:szCs w:val="22"/>
        </w:rPr>
        <w:t xml:space="preserve"> </w:t>
      </w:r>
      <w:r>
        <w:rPr>
          <w:rFonts w:ascii="Gill Sans MT" w:eastAsia="Gill Sans MT" w:hAnsi="Gill Sans MT" w:cs="Gill Sans MT"/>
          <w:color w:val="363435"/>
          <w:sz w:val="22"/>
          <w:szCs w:val="22"/>
        </w:rPr>
        <w:t xml:space="preserve">ecosystem </w:t>
      </w:r>
      <w:r>
        <w:rPr>
          <w:rFonts w:ascii="Gill Sans MT" w:eastAsia="Gill Sans MT" w:hAnsi="Gill Sans MT" w:cs="Gill Sans MT"/>
          <w:color w:val="363435"/>
          <w:w w:val="91"/>
          <w:sz w:val="22"/>
          <w:szCs w:val="22"/>
        </w:rPr>
        <w:t>st</w:t>
      </w:r>
      <w:r>
        <w:rPr>
          <w:rFonts w:ascii="Gill Sans MT" w:eastAsia="Gill Sans MT" w:hAnsi="Gill Sans MT" w:cs="Gill Sans MT"/>
          <w:color w:val="363435"/>
          <w:spacing w:val="8"/>
          <w:w w:val="91"/>
          <w:sz w:val="22"/>
          <w:szCs w:val="22"/>
        </w:rPr>
        <w:t>r</w:t>
      </w:r>
      <w:r>
        <w:rPr>
          <w:rFonts w:ascii="Gill Sans MT" w:eastAsia="Gill Sans MT" w:hAnsi="Gill Sans MT" w:cs="Gill Sans MT"/>
          <w:color w:val="363435"/>
          <w:w w:val="91"/>
          <w:sz w:val="22"/>
          <w:szCs w:val="22"/>
        </w:rPr>
        <w:t>uctur</w:t>
      </w:r>
      <w:r>
        <w:rPr>
          <w:rFonts w:ascii="Gill Sans MT" w:eastAsia="Gill Sans MT" w:hAnsi="Gill Sans MT" w:cs="Gill Sans MT"/>
          <w:color w:val="363435"/>
          <w:spacing w:val="6"/>
          <w:w w:val="91"/>
          <w:sz w:val="22"/>
          <w:szCs w:val="22"/>
        </w:rPr>
        <w:t>e</w:t>
      </w:r>
      <w:r>
        <w:rPr>
          <w:rFonts w:ascii="Gill Sans MT" w:eastAsia="Gill Sans MT" w:hAnsi="Gill Sans MT" w:cs="Gill Sans MT"/>
          <w:color w:val="363435"/>
          <w:w w:val="91"/>
          <w:sz w:val="22"/>
          <w:szCs w:val="22"/>
        </w:rPr>
        <w:t>,</w:t>
      </w:r>
      <w:r>
        <w:rPr>
          <w:rFonts w:ascii="Gill Sans MT" w:eastAsia="Gill Sans MT" w:hAnsi="Gill Sans MT" w:cs="Gill Sans MT"/>
          <w:color w:val="363435"/>
          <w:spacing w:val="-5"/>
          <w:w w:val="91"/>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6"/>
          <w:sz w:val="22"/>
          <w:szCs w:val="22"/>
        </w:rPr>
        <w:t>function</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sz w:val="22"/>
          <w:szCs w:val="22"/>
        </w:rPr>
        <w:t>as</w:t>
      </w:r>
      <w:r>
        <w:rPr>
          <w:rFonts w:ascii="Gill Sans MT" w:eastAsia="Gill Sans MT" w:hAnsi="Gill Sans MT" w:cs="Gill Sans MT"/>
          <w:color w:val="363435"/>
          <w:spacing w:val="-7"/>
          <w:sz w:val="22"/>
          <w:szCs w:val="22"/>
        </w:rPr>
        <w:t xml:space="preserve"> </w:t>
      </w:r>
      <w:r>
        <w:rPr>
          <w:rFonts w:ascii="Gill Sans MT" w:eastAsia="Gill Sans MT" w:hAnsi="Gill Sans MT" w:cs="Gill Sans MT"/>
          <w:color w:val="363435"/>
          <w:w w:val="95"/>
          <w:sz w:val="22"/>
          <w:szCs w:val="22"/>
        </w:rPr>
        <w:t>related</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w w:val="94"/>
          <w:sz w:val="22"/>
          <w:szCs w:val="22"/>
        </w:rPr>
        <w:t>ecosystem</w:t>
      </w:r>
      <w:r>
        <w:rPr>
          <w:rFonts w:ascii="Gill Sans MT" w:eastAsia="Gill Sans MT" w:hAnsi="Gill Sans MT" w:cs="Gill Sans MT"/>
          <w:color w:val="363435"/>
          <w:spacing w:val="22"/>
          <w:w w:val="94"/>
          <w:sz w:val="22"/>
          <w:szCs w:val="22"/>
        </w:rPr>
        <w:t xml:space="preserve"> </w:t>
      </w:r>
      <w:r>
        <w:rPr>
          <w:rFonts w:ascii="Gill Sans MT" w:eastAsia="Gill Sans MT" w:hAnsi="Gill Sans MT" w:cs="Gill Sans MT"/>
          <w:color w:val="363435"/>
          <w:w w:val="94"/>
          <w:sz w:val="22"/>
          <w:szCs w:val="22"/>
        </w:rPr>
        <w:t>se</w:t>
      </w:r>
      <w:r>
        <w:rPr>
          <w:rFonts w:ascii="Gill Sans MT" w:eastAsia="Gill Sans MT" w:hAnsi="Gill Sans MT" w:cs="Gill Sans MT"/>
          <w:color w:val="363435"/>
          <w:spacing w:val="14"/>
          <w:w w:val="94"/>
          <w:sz w:val="22"/>
          <w:szCs w:val="22"/>
        </w:rPr>
        <w:t>r</w:t>
      </w:r>
      <w:r>
        <w:rPr>
          <w:rFonts w:ascii="Gill Sans MT" w:eastAsia="Gill Sans MT" w:hAnsi="Gill Sans MT" w:cs="Gill Sans MT"/>
          <w:color w:val="363435"/>
          <w:w w:val="94"/>
          <w:sz w:val="22"/>
          <w:szCs w:val="22"/>
        </w:rPr>
        <w:t>vices</w:t>
      </w:r>
      <w:r>
        <w:rPr>
          <w:rFonts w:ascii="Gill Sans MT" w:eastAsia="Gill Sans MT" w:hAnsi="Gill Sans MT" w:cs="Gill Sans MT"/>
          <w:color w:val="363435"/>
          <w:spacing w:val="3"/>
          <w:w w:val="94"/>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4"/>
          <w:sz w:val="22"/>
          <w:szCs w:val="22"/>
        </w:rPr>
        <w:t>conse</w:t>
      </w:r>
      <w:r>
        <w:rPr>
          <w:rFonts w:ascii="Gill Sans MT" w:eastAsia="Gill Sans MT" w:hAnsi="Gill Sans MT" w:cs="Gill Sans MT"/>
          <w:color w:val="363435"/>
          <w:spacing w:val="14"/>
          <w:w w:val="94"/>
          <w:sz w:val="22"/>
          <w:szCs w:val="22"/>
        </w:rPr>
        <w:t>r</w:t>
      </w:r>
      <w:r>
        <w:rPr>
          <w:rFonts w:ascii="Gill Sans MT" w:eastAsia="Gill Sans MT" w:hAnsi="Gill Sans MT" w:cs="Gill Sans MT"/>
          <w:color w:val="363435"/>
          <w:w w:val="94"/>
          <w:sz w:val="22"/>
          <w:szCs w:val="22"/>
        </w:rPr>
        <w:t>vation</w:t>
      </w:r>
      <w:r>
        <w:rPr>
          <w:rFonts w:ascii="Gill Sans MT" w:eastAsia="Gill Sans MT" w:hAnsi="Gill Sans MT" w:cs="Gill Sans MT"/>
          <w:color w:val="363435"/>
          <w:spacing w:val="21"/>
          <w:w w:val="94"/>
          <w:sz w:val="22"/>
          <w:szCs w:val="22"/>
        </w:rPr>
        <w:t xml:space="preserve"> </w:t>
      </w:r>
      <w:r>
        <w:rPr>
          <w:rFonts w:ascii="Gill Sans MT" w:eastAsia="Gill Sans MT" w:hAnsi="Gill Sans MT" w:cs="Gill Sans MT"/>
          <w:color w:val="363435"/>
          <w:w w:val="94"/>
          <w:sz w:val="22"/>
          <w:szCs w:val="22"/>
        </w:rPr>
        <w:t>ente</w:t>
      </w:r>
      <w:r>
        <w:rPr>
          <w:rFonts w:ascii="Gill Sans MT" w:eastAsia="Gill Sans MT" w:hAnsi="Gill Sans MT" w:cs="Gill Sans MT"/>
          <w:color w:val="363435"/>
          <w:spacing w:val="5"/>
          <w:w w:val="94"/>
          <w:sz w:val="22"/>
          <w:szCs w:val="22"/>
        </w:rPr>
        <w:t>r</w:t>
      </w:r>
      <w:r>
        <w:rPr>
          <w:rFonts w:ascii="Gill Sans MT" w:eastAsia="Gill Sans MT" w:hAnsi="Gill Sans MT" w:cs="Gill Sans MT"/>
          <w:color w:val="363435"/>
          <w:w w:val="94"/>
          <w:sz w:val="22"/>
          <w:szCs w:val="22"/>
        </w:rPr>
        <w:t>p</w:t>
      </w:r>
      <w:r>
        <w:rPr>
          <w:rFonts w:ascii="Gill Sans MT" w:eastAsia="Gill Sans MT" w:hAnsi="Gill Sans MT" w:cs="Gill Sans MT"/>
          <w:color w:val="363435"/>
          <w:spacing w:val="5"/>
          <w:w w:val="94"/>
          <w:sz w:val="22"/>
          <w:szCs w:val="22"/>
        </w:rPr>
        <w:t>r</w:t>
      </w:r>
      <w:r>
        <w:rPr>
          <w:rFonts w:ascii="Gill Sans MT" w:eastAsia="Gill Sans MT" w:hAnsi="Gill Sans MT" w:cs="Gill Sans MT"/>
          <w:color w:val="363435"/>
          <w:w w:val="94"/>
          <w:sz w:val="22"/>
          <w:szCs w:val="22"/>
        </w:rPr>
        <w:t>ise</w:t>
      </w:r>
      <w:r>
        <w:rPr>
          <w:rFonts w:ascii="Gill Sans MT" w:eastAsia="Gill Sans MT" w:hAnsi="Gill Sans MT" w:cs="Gill Sans MT"/>
          <w:color w:val="363435"/>
          <w:spacing w:val="9"/>
          <w:w w:val="94"/>
          <w:sz w:val="22"/>
          <w:szCs w:val="22"/>
        </w:rPr>
        <w:t xml:space="preserve"> </w:t>
      </w:r>
      <w:r>
        <w:rPr>
          <w:rFonts w:ascii="Gill Sans MT" w:eastAsia="Gill Sans MT" w:hAnsi="Gill Sans MT" w:cs="Gill Sans MT"/>
          <w:color w:val="363435"/>
          <w:sz w:val="22"/>
          <w:szCs w:val="22"/>
        </w:rPr>
        <w:t>oppo</w:t>
      </w:r>
      <w:r>
        <w:rPr>
          <w:rFonts w:ascii="Gill Sans MT" w:eastAsia="Gill Sans MT" w:hAnsi="Gill Sans MT" w:cs="Gill Sans MT"/>
          <w:color w:val="363435"/>
          <w:spacing w:val="18"/>
          <w:sz w:val="22"/>
          <w:szCs w:val="22"/>
        </w:rPr>
        <w:t>r</w:t>
      </w:r>
      <w:r>
        <w:rPr>
          <w:rFonts w:ascii="Gill Sans MT" w:eastAsia="Gill Sans MT" w:hAnsi="Gill Sans MT" w:cs="Gill Sans MT"/>
          <w:color w:val="363435"/>
          <w:sz w:val="22"/>
          <w:szCs w:val="22"/>
        </w:rPr>
        <w:t>tunities.</w:t>
      </w:r>
    </w:p>
    <w:p w14:paraId="4272A1E4" w14:textId="77777777" w:rsidR="00F50CEC" w:rsidRDefault="00F50CEC">
      <w:pPr>
        <w:spacing w:before="20" w:line="260" w:lineRule="exact"/>
        <w:rPr>
          <w:sz w:val="26"/>
          <w:szCs w:val="26"/>
        </w:rPr>
      </w:pPr>
    </w:p>
    <w:p w14:paraId="42B977DA" w14:textId="1C8204DF" w:rsidR="00F50CEC" w:rsidRDefault="00A56CF2">
      <w:pPr>
        <w:spacing w:line="263" w:lineRule="auto"/>
        <w:ind w:left="100" w:right="1043"/>
        <w:rPr>
          <w:rFonts w:ascii="Gill Sans MT" w:eastAsia="Gill Sans MT" w:hAnsi="Gill Sans MT" w:cs="Gill Sans MT"/>
          <w:sz w:val="22"/>
          <w:szCs w:val="22"/>
        </w:rPr>
      </w:pPr>
      <w:r>
        <w:rPr>
          <w:rFonts w:ascii="Gill Sans MT" w:eastAsia="Gill Sans MT" w:hAnsi="Gill Sans MT" w:cs="Gill Sans MT"/>
          <w:color w:val="363435"/>
          <w:sz w:val="22"/>
          <w:szCs w:val="22"/>
        </w:rPr>
        <w:t>This</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w w:val="95"/>
          <w:sz w:val="22"/>
          <w:szCs w:val="22"/>
        </w:rPr>
        <w:t>section</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(or</w:t>
      </w:r>
      <w:r>
        <w:rPr>
          <w:rFonts w:ascii="Gill Sans MT" w:eastAsia="Gill Sans MT" w:hAnsi="Gill Sans MT" w:cs="Gill Sans MT"/>
          <w:color w:val="363435"/>
          <w:spacing w:val="-14"/>
          <w:sz w:val="22"/>
          <w:szCs w:val="22"/>
        </w:rPr>
        <w:t xml:space="preserve"> </w:t>
      </w:r>
      <w:r>
        <w:rPr>
          <w:rFonts w:ascii="Gill Sans MT" w:eastAsia="Gill Sans MT" w:hAnsi="Gill Sans MT" w:cs="Gill Sans MT"/>
          <w:color w:val="363435"/>
          <w:sz w:val="22"/>
          <w:szCs w:val="22"/>
        </w:rPr>
        <w:t>an</w:t>
      </w:r>
      <w:r>
        <w:rPr>
          <w:rFonts w:ascii="Gill Sans MT" w:eastAsia="Gill Sans MT" w:hAnsi="Gill Sans MT" w:cs="Gill Sans MT"/>
          <w:color w:val="363435"/>
          <w:spacing w:val="-2"/>
          <w:sz w:val="22"/>
          <w:szCs w:val="22"/>
        </w:rPr>
        <w:t xml:space="preserve"> </w:t>
      </w:r>
      <w:r>
        <w:rPr>
          <w:rFonts w:ascii="Gill Sans MT" w:eastAsia="Gill Sans MT" w:hAnsi="Gill Sans MT" w:cs="Gill Sans MT"/>
          <w:color w:val="363435"/>
          <w:sz w:val="22"/>
          <w:szCs w:val="22"/>
        </w:rPr>
        <w:t>annex)</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should</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w w:val="96"/>
          <w:sz w:val="22"/>
          <w:szCs w:val="22"/>
        </w:rPr>
        <w:t>include</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sz w:val="22"/>
          <w:szCs w:val="22"/>
        </w:rPr>
        <w:t>an</w:t>
      </w:r>
      <w:r>
        <w:rPr>
          <w:rFonts w:ascii="Gill Sans MT" w:eastAsia="Gill Sans MT" w:hAnsi="Gill Sans MT" w:cs="Gill Sans MT"/>
          <w:color w:val="363435"/>
          <w:spacing w:val="-2"/>
          <w:sz w:val="22"/>
          <w:szCs w:val="22"/>
        </w:rPr>
        <w:t xml:space="preserve"> </w:t>
      </w:r>
      <w:r>
        <w:rPr>
          <w:rFonts w:ascii="Gill Sans MT" w:eastAsia="Gill Sans MT" w:hAnsi="Gill Sans MT" w:cs="Gill Sans MT"/>
          <w:color w:val="363435"/>
          <w:spacing w:val="-4"/>
          <w:w w:val="96"/>
          <w:sz w:val="22"/>
          <w:szCs w:val="22"/>
        </w:rPr>
        <w:t>o</w:t>
      </w:r>
      <w:r>
        <w:rPr>
          <w:rFonts w:ascii="Gill Sans MT" w:eastAsia="Gill Sans MT" w:hAnsi="Gill Sans MT" w:cs="Gill Sans MT"/>
          <w:color w:val="363435"/>
          <w:spacing w:val="-3"/>
          <w:w w:val="96"/>
          <w:sz w:val="22"/>
          <w:szCs w:val="22"/>
        </w:rPr>
        <w:t>v</w:t>
      </w:r>
      <w:r>
        <w:rPr>
          <w:rFonts w:ascii="Gill Sans MT" w:eastAsia="Gill Sans MT" w:hAnsi="Gill Sans MT" w:cs="Gill Sans MT"/>
          <w:color w:val="363435"/>
          <w:w w:val="96"/>
          <w:sz w:val="22"/>
          <w:szCs w:val="22"/>
        </w:rPr>
        <w:t>e</w:t>
      </w:r>
      <w:r>
        <w:rPr>
          <w:rFonts w:ascii="Gill Sans MT" w:eastAsia="Gill Sans MT" w:hAnsi="Gill Sans MT" w:cs="Gill Sans MT"/>
          <w:color w:val="363435"/>
          <w:spacing w:val="14"/>
          <w:w w:val="96"/>
          <w:sz w:val="22"/>
          <w:szCs w:val="22"/>
        </w:rPr>
        <w:t>r</w:t>
      </w:r>
      <w:r>
        <w:rPr>
          <w:rFonts w:ascii="Gill Sans MT" w:eastAsia="Gill Sans MT" w:hAnsi="Gill Sans MT" w:cs="Gill Sans MT"/>
          <w:color w:val="363435"/>
          <w:w w:val="96"/>
          <w:sz w:val="22"/>
          <w:szCs w:val="22"/>
        </w:rPr>
        <w:t>view</w:t>
      </w:r>
      <w:r>
        <w:rPr>
          <w:rFonts w:ascii="Gill Sans MT" w:eastAsia="Gill Sans MT" w:hAnsi="Gill Sans MT" w:cs="Gill Sans MT"/>
          <w:color w:val="363435"/>
          <w:spacing w:val="3"/>
          <w:w w:val="96"/>
          <w:sz w:val="22"/>
          <w:szCs w:val="22"/>
        </w:rPr>
        <w:t xml:space="preserve"> </w:t>
      </w:r>
      <w:r>
        <w:rPr>
          <w:rFonts w:ascii="Gill Sans MT" w:eastAsia="Gill Sans MT" w:hAnsi="Gill Sans MT" w:cs="Gill Sans MT"/>
          <w:color w:val="363435"/>
          <w:sz w:val="22"/>
          <w:szCs w:val="22"/>
        </w:rPr>
        <w:t>ta</w:t>
      </w:r>
      <w:r>
        <w:rPr>
          <w:rFonts w:ascii="Gill Sans MT" w:eastAsia="Gill Sans MT" w:hAnsi="Gill Sans MT" w:cs="Gill Sans MT"/>
          <w:color w:val="363435"/>
          <w:spacing w:val="-3"/>
          <w:sz w:val="22"/>
          <w:szCs w:val="22"/>
        </w:rPr>
        <w:t>b</w:t>
      </w:r>
      <w:r>
        <w:rPr>
          <w:rFonts w:ascii="Gill Sans MT" w:eastAsia="Gill Sans MT" w:hAnsi="Gill Sans MT" w:cs="Gill Sans MT"/>
          <w:color w:val="363435"/>
          <w:sz w:val="22"/>
          <w:szCs w:val="22"/>
        </w:rPr>
        <w:t>le</w:t>
      </w:r>
      <w:r>
        <w:rPr>
          <w:rFonts w:ascii="Gill Sans MT" w:eastAsia="Gill Sans MT" w:hAnsi="Gill Sans MT" w:cs="Gill Sans MT"/>
          <w:color w:val="363435"/>
          <w:spacing w:val="-13"/>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sz w:val="22"/>
          <w:szCs w:val="22"/>
        </w:rPr>
        <w:t>maps</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4"/>
          <w:sz w:val="22"/>
          <w:szCs w:val="22"/>
        </w:rPr>
        <w:t>status</w:t>
      </w:r>
      <w:r>
        <w:rPr>
          <w:rFonts w:ascii="Gill Sans MT" w:eastAsia="Gill Sans MT" w:hAnsi="Gill Sans MT" w:cs="Gill Sans MT"/>
          <w:color w:val="363435"/>
          <w:spacing w:val="4"/>
          <w:w w:val="94"/>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sz w:val="22"/>
          <w:szCs w:val="22"/>
        </w:rPr>
        <w:t>management</w:t>
      </w:r>
      <w:r>
        <w:rPr>
          <w:rFonts w:ascii="Gill Sans MT" w:eastAsia="Gill Sans MT" w:hAnsi="Gill Sans MT" w:cs="Gill Sans MT"/>
          <w:color w:val="363435"/>
          <w:spacing w:val="-11"/>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z w:val="22"/>
          <w:szCs w:val="22"/>
        </w:rPr>
        <w:t xml:space="preserve">the </w:t>
      </w:r>
      <w:r>
        <w:rPr>
          <w:rFonts w:ascii="Gill Sans MT" w:eastAsia="Gill Sans MT" w:hAnsi="Gill Sans MT" w:cs="Gill Sans MT"/>
          <w:color w:val="363435"/>
          <w:w w:val="96"/>
          <w:sz w:val="22"/>
          <w:szCs w:val="22"/>
        </w:rPr>
        <w:t>protected</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sz w:val="22"/>
          <w:szCs w:val="22"/>
        </w:rPr>
        <w:t>area</w:t>
      </w:r>
      <w:r>
        <w:rPr>
          <w:rFonts w:ascii="Gill Sans MT" w:eastAsia="Gill Sans MT" w:hAnsi="Gill Sans MT" w:cs="Gill Sans MT"/>
          <w:color w:val="363435"/>
          <w:spacing w:val="-15"/>
          <w:sz w:val="22"/>
          <w:szCs w:val="22"/>
        </w:rPr>
        <w:t xml:space="preserve"> </w:t>
      </w:r>
      <w:r>
        <w:rPr>
          <w:rFonts w:ascii="Gill Sans MT" w:eastAsia="Gill Sans MT" w:hAnsi="Gill Sans MT" w:cs="Gill Sans MT"/>
          <w:color w:val="363435"/>
          <w:w w:val="95"/>
          <w:sz w:val="22"/>
          <w:szCs w:val="22"/>
        </w:rPr>
        <w:t>system</w:t>
      </w:r>
      <w:r>
        <w:rPr>
          <w:rFonts w:ascii="Gill Sans MT" w:eastAsia="Gill Sans MT" w:hAnsi="Gill Sans MT" w:cs="Gill Sans MT"/>
          <w:color w:val="363435"/>
          <w:spacing w:val="12"/>
          <w:w w:val="95"/>
          <w:sz w:val="22"/>
          <w:szCs w:val="22"/>
        </w:rPr>
        <w:t>.</w:t>
      </w:r>
      <w:r w:rsidR="002376BC">
        <w:rPr>
          <w:rFonts w:ascii="Gill Sans MT" w:eastAsia="Gill Sans MT" w:hAnsi="Gill Sans MT" w:cs="Gill Sans MT"/>
          <w:color w:val="363435"/>
          <w:spacing w:val="12"/>
          <w:w w:val="95"/>
          <w:sz w:val="22"/>
          <w:szCs w:val="22"/>
        </w:rPr>
        <w:t xml:space="preserve"> </w:t>
      </w:r>
      <w:r>
        <w:rPr>
          <w:rFonts w:ascii="Gill Sans MT" w:eastAsia="Gill Sans MT" w:hAnsi="Gill Sans MT" w:cs="Gill Sans MT"/>
          <w:color w:val="363435"/>
          <w:w w:val="95"/>
          <w:sz w:val="22"/>
          <w:szCs w:val="22"/>
        </w:rPr>
        <w:t>The</w:t>
      </w:r>
      <w:r>
        <w:rPr>
          <w:rFonts w:ascii="Gill Sans MT" w:eastAsia="Gill Sans MT" w:hAnsi="Gill Sans MT" w:cs="Gill Sans MT"/>
          <w:color w:val="363435"/>
          <w:spacing w:val="4"/>
          <w:w w:val="95"/>
          <w:sz w:val="22"/>
          <w:szCs w:val="22"/>
        </w:rPr>
        <w:t xml:space="preserve"> </w:t>
      </w:r>
      <w:r>
        <w:rPr>
          <w:rFonts w:ascii="Gill Sans MT" w:eastAsia="Gill Sans MT" w:hAnsi="Gill Sans MT" w:cs="Gill Sans MT"/>
          <w:color w:val="363435"/>
          <w:w w:val="95"/>
          <w:sz w:val="22"/>
          <w:szCs w:val="22"/>
        </w:rPr>
        <w:t>in</w:t>
      </w:r>
      <w:r>
        <w:rPr>
          <w:rFonts w:ascii="Gill Sans MT" w:eastAsia="Gill Sans MT" w:hAnsi="Gill Sans MT" w:cs="Gill Sans MT"/>
          <w:color w:val="363435"/>
          <w:spacing w:val="-2"/>
          <w:w w:val="95"/>
          <w:sz w:val="22"/>
          <w:szCs w:val="22"/>
        </w:rPr>
        <w:t>f</w:t>
      </w:r>
      <w:r>
        <w:rPr>
          <w:rFonts w:ascii="Gill Sans MT" w:eastAsia="Gill Sans MT" w:hAnsi="Gill Sans MT" w:cs="Gill Sans MT"/>
          <w:color w:val="363435"/>
          <w:w w:val="95"/>
          <w:sz w:val="22"/>
          <w:szCs w:val="22"/>
        </w:rPr>
        <w:t>o</w:t>
      </w:r>
      <w:r>
        <w:rPr>
          <w:rFonts w:ascii="Gill Sans MT" w:eastAsia="Gill Sans MT" w:hAnsi="Gill Sans MT" w:cs="Gill Sans MT"/>
          <w:color w:val="363435"/>
          <w:spacing w:val="5"/>
          <w:w w:val="95"/>
          <w:sz w:val="22"/>
          <w:szCs w:val="22"/>
        </w:rPr>
        <w:t>r</w:t>
      </w:r>
      <w:r>
        <w:rPr>
          <w:rFonts w:ascii="Gill Sans MT" w:eastAsia="Gill Sans MT" w:hAnsi="Gill Sans MT" w:cs="Gill Sans MT"/>
          <w:color w:val="363435"/>
          <w:w w:val="95"/>
          <w:sz w:val="22"/>
          <w:szCs w:val="22"/>
        </w:rPr>
        <w:t>mation</w:t>
      </w:r>
      <w:r>
        <w:rPr>
          <w:rFonts w:ascii="Gill Sans MT" w:eastAsia="Gill Sans MT" w:hAnsi="Gill Sans MT" w:cs="Gill Sans MT"/>
          <w:color w:val="363435"/>
          <w:spacing w:val="7"/>
          <w:w w:val="95"/>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w w:val="96"/>
          <w:sz w:val="22"/>
          <w:szCs w:val="22"/>
        </w:rPr>
        <w:t>pr</w:t>
      </w:r>
      <w:r>
        <w:rPr>
          <w:rFonts w:ascii="Gill Sans MT" w:eastAsia="Gill Sans MT" w:hAnsi="Gill Sans MT" w:cs="Gill Sans MT"/>
          <w:color w:val="363435"/>
          <w:spacing w:val="-4"/>
          <w:w w:val="96"/>
          <w:sz w:val="22"/>
          <w:szCs w:val="22"/>
        </w:rPr>
        <w:t>o</w:t>
      </w:r>
      <w:r>
        <w:rPr>
          <w:rFonts w:ascii="Gill Sans MT" w:eastAsia="Gill Sans MT" w:hAnsi="Gill Sans MT" w:cs="Gill Sans MT"/>
          <w:color w:val="363435"/>
          <w:w w:val="96"/>
          <w:sz w:val="22"/>
          <w:szCs w:val="22"/>
        </w:rPr>
        <w:t>vide</w:t>
      </w:r>
      <w:r>
        <w:rPr>
          <w:rFonts w:ascii="Gill Sans MT" w:eastAsia="Gill Sans MT" w:hAnsi="Gill Sans MT" w:cs="Gill Sans MT"/>
          <w:color w:val="363435"/>
          <w:spacing w:val="3"/>
          <w:w w:val="96"/>
          <w:sz w:val="22"/>
          <w:szCs w:val="22"/>
        </w:rPr>
        <w:t xml:space="preserve"> </w:t>
      </w:r>
      <w:r>
        <w:rPr>
          <w:rFonts w:ascii="Gill Sans MT" w:eastAsia="Gill Sans MT" w:hAnsi="Gill Sans MT" w:cs="Gill Sans MT"/>
          <w:color w:val="363435"/>
          <w:sz w:val="22"/>
          <w:szCs w:val="22"/>
        </w:rPr>
        <w:t>in</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sz w:val="22"/>
          <w:szCs w:val="22"/>
        </w:rPr>
        <w:t>ta</w:t>
      </w:r>
      <w:r>
        <w:rPr>
          <w:rFonts w:ascii="Gill Sans MT" w:eastAsia="Gill Sans MT" w:hAnsi="Gill Sans MT" w:cs="Gill Sans MT"/>
          <w:color w:val="363435"/>
          <w:spacing w:val="-3"/>
          <w:sz w:val="22"/>
          <w:szCs w:val="22"/>
        </w:rPr>
        <w:t>b</w:t>
      </w:r>
      <w:r>
        <w:rPr>
          <w:rFonts w:ascii="Gill Sans MT" w:eastAsia="Gill Sans MT" w:hAnsi="Gill Sans MT" w:cs="Gill Sans MT"/>
          <w:color w:val="363435"/>
          <w:sz w:val="22"/>
          <w:szCs w:val="22"/>
        </w:rPr>
        <w:t>les</w:t>
      </w:r>
      <w:r>
        <w:rPr>
          <w:rFonts w:ascii="Gill Sans MT" w:eastAsia="Gill Sans MT" w:hAnsi="Gill Sans MT" w:cs="Gill Sans MT"/>
          <w:color w:val="363435"/>
          <w:spacing w:val="-20"/>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sz w:val="22"/>
          <w:szCs w:val="22"/>
        </w:rPr>
        <w:t>maps</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z w:val="22"/>
          <w:szCs w:val="22"/>
        </w:rPr>
        <w:t>depends</w:t>
      </w:r>
      <w:r>
        <w:rPr>
          <w:rFonts w:ascii="Gill Sans MT" w:eastAsia="Gill Sans MT" w:hAnsi="Gill Sans MT" w:cs="Gill Sans MT"/>
          <w:color w:val="363435"/>
          <w:spacing w:val="-7"/>
          <w:sz w:val="22"/>
          <w:szCs w:val="22"/>
        </w:rPr>
        <w:t xml:space="preserve"> </w:t>
      </w:r>
      <w:r>
        <w:rPr>
          <w:rFonts w:ascii="Gill Sans MT" w:eastAsia="Gill Sans MT" w:hAnsi="Gill Sans MT" w:cs="Gill Sans MT"/>
          <w:color w:val="363435"/>
          <w:sz w:val="22"/>
          <w:szCs w:val="22"/>
        </w:rPr>
        <w:t>on</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w w:val="95"/>
          <w:sz w:val="22"/>
          <w:szCs w:val="22"/>
        </w:rPr>
        <w:t>requirements</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in</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S</w:t>
      </w:r>
      <w:r>
        <w:rPr>
          <w:rFonts w:ascii="Gill Sans MT" w:eastAsia="Gill Sans MT" w:hAnsi="Gill Sans MT" w:cs="Gill Sans MT"/>
          <w:color w:val="363435"/>
          <w:spacing w:val="-9"/>
          <w:sz w:val="22"/>
          <w:szCs w:val="22"/>
        </w:rPr>
        <w:t>O</w:t>
      </w:r>
      <w:r>
        <w:rPr>
          <w:rFonts w:ascii="Gill Sans MT" w:eastAsia="Gill Sans MT" w:hAnsi="Gill Sans MT" w:cs="Gill Sans MT"/>
          <w:color w:val="363435"/>
          <w:sz w:val="22"/>
          <w:szCs w:val="22"/>
        </w:rPr>
        <w:t>W 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sz w:val="22"/>
          <w:szCs w:val="22"/>
        </w:rPr>
        <w:t>m</w:t>
      </w:r>
      <w:r>
        <w:rPr>
          <w:rFonts w:ascii="Gill Sans MT" w:eastAsia="Gill Sans MT" w:hAnsi="Gill Sans MT" w:cs="Gill Sans MT"/>
          <w:color w:val="363435"/>
          <w:spacing w:val="-3"/>
          <w:sz w:val="22"/>
          <w:szCs w:val="22"/>
        </w:rPr>
        <w:t>a</w:t>
      </w:r>
      <w:r>
        <w:rPr>
          <w:rFonts w:ascii="Gill Sans MT" w:eastAsia="Gill Sans MT" w:hAnsi="Gill Sans MT" w:cs="Gill Sans MT"/>
          <w:color w:val="363435"/>
          <w:sz w:val="22"/>
          <w:szCs w:val="22"/>
        </w:rPr>
        <w:t>y</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z w:val="22"/>
          <w:szCs w:val="22"/>
        </w:rPr>
        <w:t>include:</w:t>
      </w:r>
    </w:p>
    <w:p w14:paraId="6037BFBC" w14:textId="77777777" w:rsidR="00F50CEC" w:rsidRDefault="00F50CEC">
      <w:pPr>
        <w:spacing w:before="5" w:line="100" w:lineRule="exact"/>
        <w:rPr>
          <w:sz w:val="11"/>
          <w:szCs w:val="11"/>
        </w:rPr>
      </w:pPr>
    </w:p>
    <w:p w14:paraId="55C36B75" w14:textId="77777777" w:rsidR="00F50CEC" w:rsidRDefault="00A56CF2">
      <w:pPr>
        <w:spacing w:line="263" w:lineRule="auto"/>
        <w:ind w:left="460" w:right="1298" w:hanging="360"/>
        <w:rPr>
          <w:rFonts w:ascii="Gill Sans MT" w:eastAsia="Gill Sans MT" w:hAnsi="Gill Sans MT" w:cs="Gill Sans MT"/>
          <w:sz w:val="22"/>
          <w:szCs w:val="22"/>
        </w:rPr>
      </w:pPr>
      <w:r>
        <w:rPr>
          <w:rFonts w:ascii="Gill Sans MT" w:eastAsia="Gill Sans MT" w:hAnsi="Gill Sans MT" w:cs="Gill Sans MT"/>
          <w:color w:val="363435"/>
          <w:w w:val="93"/>
          <w:sz w:val="22"/>
          <w:szCs w:val="22"/>
        </w:rPr>
        <w:t xml:space="preserve">1.  </w:t>
      </w:r>
      <w:r>
        <w:rPr>
          <w:rFonts w:ascii="Gill Sans MT" w:eastAsia="Gill Sans MT" w:hAnsi="Gill Sans MT" w:cs="Gill Sans MT"/>
          <w:color w:val="363435"/>
          <w:spacing w:val="42"/>
          <w:w w:val="93"/>
          <w:sz w:val="22"/>
          <w:szCs w:val="22"/>
        </w:rPr>
        <w:t xml:space="preserve"> </w:t>
      </w:r>
      <w:r>
        <w:rPr>
          <w:rFonts w:ascii="Gill Sans MT" w:eastAsia="Gill Sans MT" w:hAnsi="Gill Sans MT" w:cs="Gill Sans MT"/>
          <w:color w:val="363435"/>
          <w:sz w:val="22"/>
          <w:szCs w:val="22"/>
        </w:rPr>
        <w:t>All</w:t>
      </w:r>
      <w:r>
        <w:rPr>
          <w:rFonts w:ascii="Gill Sans MT" w:eastAsia="Gill Sans MT" w:hAnsi="Gill Sans MT" w:cs="Gill Sans MT"/>
          <w:color w:val="363435"/>
          <w:spacing w:val="-15"/>
          <w:sz w:val="22"/>
          <w:szCs w:val="22"/>
        </w:rPr>
        <w:t xml:space="preserve"> </w:t>
      </w:r>
      <w:r>
        <w:rPr>
          <w:rFonts w:ascii="Gill Sans MT" w:eastAsia="Gill Sans MT" w:hAnsi="Gill Sans MT" w:cs="Gill Sans MT"/>
          <w:color w:val="363435"/>
          <w:w w:val="96"/>
          <w:sz w:val="22"/>
          <w:szCs w:val="22"/>
        </w:rPr>
        <w:t>declared</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6"/>
          <w:sz w:val="22"/>
          <w:szCs w:val="22"/>
        </w:rPr>
        <w:t>proposed</w:t>
      </w:r>
      <w:r>
        <w:rPr>
          <w:rFonts w:ascii="Gill Sans MT" w:eastAsia="Gill Sans MT" w:hAnsi="Gill Sans MT" w:cs="Gill Sans MT"/>
          <w:color w:val="363435"/>
          <w:spacing w:val="11"/>
          <w:w w:val="96"/>
          <w:sz w:val="22"/>
          <w:szCs w:val="22"/>
        </w:rPr>
        <w:t xml:space="preserve"> </w:t>
      </w:r>
      <w:r>
        <w:rPr>
          <w:rFonts w:ascii="Gill Sans MT" w:eastAsia="Gill Sans MT" w:hAnsi="Gill Sans MT" w:cs="Gill Sans MT"/>
          <w:color w:val="363435"/>
          <w:w w:val="96"/>
          <w:sz w:val="22"/>
          <w:szCs w:val="22"/>
        </w:rPr>
        <w:t>protected</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sz w:val="22"/>
          <w:szCs w:val="22"/>
        </w:rPr>
        <w:t>areas</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w w:val="93"/>
          <w:sz w:val="22"/>
          <w:szCs w:val="22"/>
        </w:rPr>
        <w:t>(national</w:t>
      </w:r>
      <w:r>
        <w:rPr>
          <w:rFonts w:ascii="Gill Sans MT" w:eastAsia="Gill Sans MT" w:hAnsi="Gill Sans MT" w:cs="Gill Sans MT"/>
          <w:color w:val="363435"/>
          <w:spacing w:val="27"/>
          <w:w w:val="93"/>
          <w:sz w:val="22"/>
          <w:szCs w:val="22"/>
        </w:rPr>
        <w:t xml:space="preserve"> </w:t>
      </w:r>
      <w:r>
        <w:rPr>
          <w:rFonts w:ascii="Gill Sans MT" w:eastAsia="Gill Sans MT" w:hAnsi="Gill Sans MT" w:cs="Gill Sans MT"/>
          <w:color w:val="363435"/>
          <w:w w:val="93"/>
          <w:sz w:val="22"/>
          <w:szCs w:val="22"/>
        </w:rPr>
        <w:t>pa</w:t>
      </w:r>
      <w:r>
        <w:rPr>
          <w:rFonts w:ascii="Gill Sans MT" w:eastAsia="Gill Sans MT" w:hAnsi="Gill Sans MT" w:cs="Gill Sans MT"/>
          <w:color w:val="363435"/>
          <w:spacing w:val="8"/>
          <w:w w:val="93"/>
          <w:sz w:val="22"/>
          <w:szCs w:val="22"/>
        </w:rPr>
        <w:t>r</w:t>
      </w:r>
      <w:r>
        <w:rPr>
          <w:rFonts w:ascii="Gill Sans MT" w:eastAsia="Gill Sans MT" w:hAnsi="Gill Sans MT" w:cs="Gill Sans MT"/>
          <w:color w:val="363435"/>
          <w:w w:val="93"/>
          <w:sz w:val="22"/>
          <w:szCs w:val="22"/>
        </w:rPr>
        <w:t>ks,</w:t>
      </w:r>
      <w:r>
        <w:rPr>
          <w:rFonts w:ascii="Gill Sans MT" w:eastAsia="Gill Sans MT" w:hAnsi="Gill Sans MT" w:cs="Gill Sans MT"/>
          <w:color w:val="363435"/>
          <w:spacing w:val="-15"/>
          <w:w w:val="93"/>
          <w:sz w:val="22"/>
          <w:szCs w:val="22"/>
        </w:rPr>
        <w:t xml:space="preserve"> </w:t>
      </w:r>
      <w:r>
        <w:rPr>
          <w:rFonts w:ascii="Gill Sans MT" w:eastAsia="Gill Sans MT" w:hAnsi="Gill Sans MT" w:cs="Gill Sans MT"/>
          <w:color w:val="363435"/>
          <w:w w:val="93"/>
          <w:sz w:val="22"/>
          <w:szCs w:val="22"/>
        </w:rPr>
        <w:t>p</w:t>
      </w:r>
      <w:r>
        <w:rPr>
          <w:rFonts w:ascii="Gill Sans MT" w:eastAsia="Gill Sans MT" w:hAnsi="Gill Sans MT" w:cs="Gill Sans MT"/>
          <w:color w:val="363435"/>
          <w:spacing w:val="5"/>
          <w:w w:val="93"/>
          <w:sz w:val="22"/>
          <w:szCs w:val="22"/>
        </w:rPr>
        <w:t>r</w:t>
      </w:r>
      <w:r>
        <w:rPr>
          <w:rFonts w:ascii="Gill Sans MT" w:eastAsia="Gill Sans MT" w:hAnsi="Gill Sans MT" w:cs="Gill Sans MT"/>
          <w:color w:val="363435"/>
          <w:w w:val="93"/>
          <w:sz w:val="22"/>
          <w:szCs w:val="22"/>
        </w:rPr>
        <w:t>ivate</w:t>
      </w:r>
      <w:r>
        <w:rPr>
          <w:rFonts w:ascii="Gill Sans MT" w:eastAsia="Gill Sans MT" w:hAnsi="Gill Sans MT" w:cs="Gill Sans MT"/>
          <w:color w:val="363435"/>
          <w:spacing w:val="19"/>
          <w:w w:val="93"/>
          <w:sz w:val="22"/>
          <w:szCs w:val="22"/>
        </w:rPr>
        <w:t xml:space="preserve"> </w:t>
      </w:r>
      <w:r>
        <w:rPr>
          <w:rFonts w:ascii="Gill Sans MT" w:eastAsia="Gill Sans MT" w:hAnsi="Gill Sans MT" w:cs="Gill Sans MT"/>
          <w:color w:val="363435"/>
          <w:w w:val="93"/>
          <w:sz w:val="22"/>
          <w:szCs w:val="22"/>
        </w:rPr>
        <w:t>pa</w:t>
      </w:r>
      <w:r>
        <w:rPr>
          <w:rFonts w:ascii="Gill Sans MT" w:eastAsia="Gill Sans MT" w:hAnsi="Gill Sans MT" w:cs="Gill Sans MT"/>
          <w:color w:val="363435"/>
          <w:spacing w:val="8"/>
          <w:w w:val="93"/>
          <w:sz w:val="22"/>
          <w:szCs w:val="22"/>
        </w:rPr>
        <w:t>r</w:t>
      </w:r>
      <w:r>
        <w:rPr>
          <w:rFonts w:ascii="Gill Sans MT" w:eastAsia="Gill Sans MT" w:hAnsi="Gill Sans MT" w:cs="Gill Sans MT"/>
          <w:color w:val="363435"/>
          <w:w w:val="93"/>
          <w:sz w:val="22"/>
          <w:szCs w:val="22"/>
        </w:rPr>
        <w:t>ks,</w:t>
      </w:r>
      <w:r>
        <w:rPr>
          <w:rFonts w:ascii="Gill Sans MT" w:eastAsia="Gill Sans MT" w:hAnsi="Gill Sans MT" w:cs="Gill Sans MT"/>
          <w:color w:val="363435"/>
          <w:spacing w:val="-15"/>
          <w:w w:val="93"/>
          <w:sz w:val="22"/>
          <w:szCs w:val="22"/>
        </w:rPr>
        <w:t xml:space="preserve"> </w:t>
      </w:r>
      <w:r>
        <w:rPr>
          <w:rFonts w:ascii="Gill Sans MT" w:eastAsia="Gill Sans MT" w:hAnsi="Gill Sans MT" w:cs="Gill Sans MT"/>
          <w:color w:val="363435"/>
          <w:w w:val="93"/>
          <w:sz w:val="22"/>
          <w:szCs w:val="22"/>
        </w:rPr>
        <w:t>wildli</w:t>
      </w:r>
      <w:r>
        <w:rPr>
          <w:rFonts w:ascii="Gill Sans MT" w:eastAsia="Gill Sans MT" w:hAnsi="Gill Sans MT" w:cs="Gill Sans MT"/>
          <w:color w:val="363435"/>
          <w:spacing w:val="-3"/>
          <w:w w:val="93"/>
          <w:sz w:val="22"/>
          <w:szCs w:val="22"/>
        </w:rPr>
        <w:t>f</w:t>
      </w:r>
      <w:r>
        <w:rPr>
          <w:rFonts w:ascii="Gill Sans MT" w:eastAsia="Gill Sans MT" w:hAnsi="Gill Sans MT" w:cs="Gill Sans MT"/>
          <w:color w:val="363435"/>
          <w:w w:val="93"/>
          <w:sz w:val="22"/>
          <w:szCs w:val="22"/>
        </w:rPr>
        <w:t>e</w:t>
      </w:r>
      <w:r>
        <w:rPr>
          <w:rFonts w:ascii="Gill Sans MT" w:eastAsia="Gill Sans MT" w:hAnsi="Gill Sans MT" w:cs="Gill Sans MT"/>
          <w:color w:val="363435"/>
          <w:spacing w:val="11"/>
          <w:w w:val="93"/>
          <w:sz w:val="22"/>
          <w:szCs w:val="22"/>
        </w:rPr>
        <w:t xml:space="preserve"> </w:t>
      </w:r>
      <w:r>
        <w:rPr>
          <w:rFonts w:ascii="Gill Sans MT" w:eastAsia="Gill Sans MT" w:hAnsi="Gill Sans MT" w:cs="Gill Sans MT"/>
          <w:color w:val="363435"/>
          <w:w w:val="93"/>
          <w:sz w:val="22"/>
          <w:szCs w:val="22"/>
        </w:rPr>
        <w:t>rese</w:t>
      </w:r>
      <w:r>
        <w:rPr>
          <w:rFonts w:ascii="Gill Sans MT" w:eastAsia="Gill Sans MT" w:hAnsi="Gill Sans MT" w:cs="Gill Sans MT"/>
          <w:color w:val="363435"/>
          <w:spacing w:val="14"/>
          <w:w w:val="93"/>
          <w:sz w:val="22"/>
          <w:szCs w:val="22"/>
        </w:rPr>
        <w:t>r</w:t>
      </w:r>
      <w:r>
        <w:rPr>
          <w:rFonts w:ascii="Gill Sans MT" w:eastAsia="Gill Sans MT" w:hAnsi="Gill Sans MT" w:cs="Gill Sans MT"/>
          <w:color w:val="363435"/>
          <w:spacing w:val="-3"/>
          <w:w w:val="93"/>
          <w:sz w:val="22"/>
          <w:szCs w:val="22"/>
        </w:rPr>
        <w:t>v</w:t>
      </w:r>
      <w:r>
        <w:rPr>
          <w:rFonts w:ascii="Gill Sans MT" w:eastAsia="Gill Sans MT" w:hAnsi="Gill Sans MT" w:cs="Gill Sans MT"/>
          <w:color w:val="363435"/>
          <w:w w:val="93"/>
          <w:sz w:val="22"/>
          <w:szCs w:val="22"/>
        </w:rPr>
        <w:t>es</w:t>
      </w:r>
      <w:r>
        <w:rPr>
          <w:rFonts w:ascii="Gill Sans MT" w:eastAsia="Gill Sans MT" w:hAnsi="Gill Sans MT" w:cs="Gill Sans MT"/>
          <w:color w:val="363435"/>
          <w:spacing w:val="10"/>
          <w:w w:val="93"/>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sz w:val="22"/>
          <w:szCs w:val="22"/>
        </w:rPr>
        <w:t xml:space="preserve">refuges, </w:t>
      </w:r>
      <w:r>
        <w:rPr>
          <w:rFonts w:ascii="Gill Sans MT" w:eastAsia="Gill Sans MT" w:hAnsi="Gill Sans MT" w:cs="Gill Sans MT"/>
          <w:color w:val="363435"/>
          <w:spacing w:val="-2"/>
          <w:w w:val="93"/>
          <w:sz w:val="22"/>
          <w:szCs w:val="22"/>
        </w:rPr>
        <w:t>f</w:t>
      </w:r>
      <w:r>
        <w:rPr>
          <w:rFonts w:ascii="Gill Sans MT" w:eastAsia="Gill Sans MT" w:hAnsi="Gill Sans MT" w:cs="Gill Sans MT"/>
          <w:color w:val="363435"/>
          <w:w w:val="93"/>
          <w:sz w:val="22"/>
          <w:szCs w:val="22"/>
        </w:rPr>
        <w:t>orest</w:t>
      </w:r>
      <w:r>
        <w:rPr>
          <w:rFonts w:ascii="Gill Sans MT" w:eastAsia="Gill Sans MT" w:hAnsi="Gill Sans MT" w:cs="Gill Sans MT"/>
          <w:color w:val="363435"/>
          <w:spacing w:val="6"/>
          <w:w w:val="93"/>
          <w:sz w:val="22"/>
          <w:szCs w:val="22"/>
        </w:rPr>
        <w:t xml:space="preserve"> </w:t>
      </w:r>
      <w:r>
        <w:rPr>
          <w:rFonts w:ascii="Gill Sans MT" w:eastAsia="Gill Sans MT" w:hAnsi="Gill Sans MT" w:cs="Gill Sans MT"/>
          <w:color w:val="363435"/>
          <w:w w:val="93"/>
          <w:sz w:val="22"/>
          <w:szCs w:val="22"/>
        </w:rPr>
        <w:t>rese</w:t>
      </w:r>
      <w:r>
        <w:rPr>
          <w:rFonts w:ascii="Gill Sans MT" w:eastAsia="Gill Sans MT" w:hAnsi="Gill Sans MT" w:cs="Gill Sans MT"/>
          <w:color w:val="363435"/>
          <w:spacing w:val="14"/>
          <w:w w:val="93"/>
          <w:sz w:val="22"/>
          <w:szCs w:val="22"/>
        </w:rPr>
        <w:t>r</w:t>
      </w:r>
      <w:r>
        <w:rPr>
          <w:rFonts w:ascii="Gill Sans MT" w:eastAsia="Gill Sans MT" w:hAnsi="Gill Sans MT" w:cs="Gill Sans MT"/>
          <w:color w:val="363435"/>
          <w:spacing w:val="-3"/>
          <w:w w:val="93"/>
          <w:sz w:val="22"/>
          <w:szCs w:val="22"/>
        </w:rPr>
        <w:t>v</w:t>
      </w:r>
      <w:r>
        <w:rPr>
          <w:rFonts w:ascii="Gill Sans MT" w:eastAsia="Gill Sans MT" w:hAnsi="Gill Sans MT" w:cs="Gill Sans MT"/>
          <w:color w:val="363435"/>
          <w:w w:val="93"/>
          <w:sz w:val="22"/>
          <w:szCs w:val="22"/>
        </w:rPr>
        <w:t>es,</w:t>
      </w:r>
      <w:r>
        <w:rPr>
          <w:rFonts w:ascii="Gill Sans MT" w:eastAsia="Gill Sans MT" w:hAnsi="Gill Sans MT" w:cs="Gill Sans MT"/>
          <w:color w:val="363435"/>
          <w:spacing w:val="-13"/>
          <w:w w:val="93"/>
          <w:sz w:val="22"/>
          <w:szCs w:val="22"/>
        </w:rPr>
        <w:t xml:space="preserve"> </w:t>
      </w:r>
      <w:r>
        <w:rPr>
          <w:rFonts w:ascii="Gill Sans MT" w:eastAsia="Gill Sans MT" w:hAnsi="Gill Sans MT" w:cs="Gill Sans MT"/>
          <w:color w:val="363435"/>
          <w:w w:val="93"/>
          <w:sz w:val="22"/>
          <w:szCs w:val="22"/>
        </w:rPr>
        <w:t>sanctua</w:t>
      </w:r>
      <w:r>
        <w:rPr>
          <w:rFonts w:ascii="Gill Sans MT" w:eastAsia="Gill Sans MT" w:hAnsi="Gill Sans MT" w:cs="Gill Sans MT"/>
          <w:color w:val="363435"/>
          <w:spacing w:val="5"/>
          <w:w w:val="93"/>
          <w:sz w:val="22"/>
          <w:szCs w:val="22"/>
        </w:rPr>
        <w:t>r</w:t>
      </w:r>
      <w:r>
        <w:rPr>
          <w:rFonts w:ascii="Gill Sans MT" w:eastAsia="Gill Sans MT" w:hAnsi="Gill Sans MT" w:cs="Gill Sans MT"/>
          <w:color w:val="363435"/>
          <w:w w:val="93"/>
          <w:sz w:val="22"/>
          <w:szCs w:val="22"/>
        </w:rPr>
        <w:t>ies, hunting</w:t>
      </w:r>
      <w:r>
        <w:rPr>
          <w:rFonts w:ascii="Gill Sans MT" w:eastAsia="Gill Sans MT" w:hAnsi="Gill Sans MT" w:cs="Gill Sans MT"/>
          <w:color w:val="363435"/>
          <w:spacing w:val="24"/>
          <w:w w:val="93"/>
          <w:sz w:val="22"/>
          <w:szCs w:val="22"/>
        </w:rPr>
        <w:t xml:space="preserve"> </w:t>
      </w:r>
      <w:r>
        <w:rPr>
          <w:rFonts w:ascii="Gill Sans MT" w:eastAsia="Gill Sans MT" w:hAnsi="Gill Sans MT" w:cs="Gill Sans MT"/>
          <w:color w:val="363435"/>
          <w:w w:val="93"/>
          <w:sz w:val="22"/>
          <w:szCs w:val="22"/>
        </w:rPr>
        <w:t>prese</w:t>
      </w:r>
      <w:r>
        <w:rPr>
          <w:rFonts w:ascii="Gill Sans MT" w:eastAsia="Gill Sans MT" w:hAnsi="Gill Sans MT" w:cs="Gill Sans MT"/>
          <w:color w:val="363435"/>
          <w:spacing w:val="14"/>
          <w:w w:val="93"/>
          <w:sz w:val="22"/>
          <w:szCs w:val="22"/>
        </w:rPr>
        <w:t>r</w:t>
      </w:r>
      <w:r>
        <w:rPr>
          <w:rFonts w:ascii="Gill Sans MT" w:eastAsia="Gill Sans MT" w:hAnsi="Gill Sans MT" w:cs="Gill Sans MT"/>
          <w:color w:val="363435"/>
          <w:spacing w:val="-3"/>
          <w:w w:val="93"/>
          <w:sz w:val="22"/>
          <w:szCs w:val="22"/>
        </w:rPr>
        <w:t>v</w:t>
      </w:r>
      <w:r>
        <w:rPr>
          <w:rFonts w:ascii="Gill Sans MT" w:eastAsia="Gill Sans MT" w:hAnsi="Gill Sans MT" w:cs="Gill Sans MT"/>
          <w:color w:val="363435"/>
          <w:w w:val="93"/>
          <w:sz w:val="22"/>
          <w:szCs w:val="22"/>
        </w:rPr>
        <w:t>es,</w:t>
      </w:r>
      <w:r>
        <w:rPr>
          <w:rFonts w:ascii="Gill Sans MT" w:eastAsia="Gill Sans MT" w:hAnsi="Gill Sans MT" w:cs="Gill Sans MT"/>
          <w:color w:val="363435"/>
          <w:spacing w:val="-2"/>
          <w:w w:val="93"/>
          <w:sz w:val="22"/>
          <w:szCs w:val="22"/>
        </w:rPr>
        <w:t xml:space="preserve"> </w:t>
      </w:r>
      <w:r>
        <w:rPr>
          <w:rFonts w:ascii="Gill Sans MT" w:eastAsia="Gill Sans MT" w:hAnsi="Gill Sans MT" w:cs="Gill Sans MT"/>
          <w:color w:val="363435"/>
          <w:w w:val="93"/>
          <w:sz w:val="22"/>
          <w:szCs w:val="22"/>
        </w:rPr>
        <w:t>Ramsar</w:t>
      </w:r>
      <w:r>
        <w:rPr>
          <w:rFonts w:ascii="Gill Sans MT" w:eastAsia="Gill Sans MT" w:hAnsi="Gill Sans MT" w:cs="Gill Sans MT"/>
          <w:color w:val="363435"/>
          <w:spacing w:val="24"/>
          <w:w w:val="93"/>
          <w:sz w:val="22"/>
          <w:szCs w:val="22"/>
        </w:rPr>
        <w:t xml:space="preserve"> </w:t>
      </w:r>
      <w:r>
        <w:rPr>
          <w:rFonts w:ascii="Gill Sans MT" w:eastAsia="Gill Sans MT" w:hAnsi="Gill Sans MT" w:cs="Gill Sans MT"/>
          <w:color w:val="363435"/>
          <w:w w:val="93"/>
          <w:sz w:val="22"/>
          <w:szCs w:val="22"/>
        </w:rPr>
        <w:t>Co</w:t>
      </w:r>
      <w:r>
        <w:rPr>
          <w:rFonts w:ascii="Gill Sans MT" w:eastAsia="Gill Sans MT" w:hAnsi="Gill Sans MT" w:cs="Gill Sans MT"/>
          <w:color w:val="363435"/>
          <w:spacing w:val="-3"/>
          <w:w w:val="93"/>
          <w:sz w:val="22"/>
          <w:szCs w:val="22"/>
        </w:rPr>
        <w:t>nv</w:t>
      </w:r>
      <w:r>
        <w:rPr>
          <w:rFonts w:ascii="Gill Sans MT" w:eastAsia="Gill Sans MT" w:hAnsi="Gill Sans MT" w:cs="Gill Sans MT"/>
          <w:color w:val="363435"/>
          <w:w w:val="93"/>
          <w:sz w:val="22"/>
          <w:szCs w:val="22"/>
        </w:rPr>
        <w:t>ention</w:t>
      </w:r>
      <w:r>
        <w:rPr>
          <w:rFonts w:ascii="Gill Sans MT" w:eastAsia="Gill Sans MT" w:hAnsi="Gill Sans MT" w:cs="Gill Sans MT"/>
          <w:color w:val="363435"/>
          <w:spacing w:val="40"/>
          <w:w w:val="93"/>
          <w:sz w:val="22"/>
          <w:szCs w:val="22"/>
        </w:rPr>
        <w:t xml:space="preserve"> </w:t>
      </w:r>
      <w:r>
        <w:rPr>
          <w:rFonts w:ascii="Gill Sans MT" w:eastAsia="Gill Sans MT" w:hAnsi="Gill Sans MT" w:cs="Gill Sans MT"/>
          <w:color w:val="363435"/>
          <w:sz w:val="22"/>
          <w:szCs w:val="22"/>
        </w:rPr>
        <w:t>on</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pacing w:val="-3"/>
          <w:w w:val="92"/>
          <w:sz w:val="22"/>
          <w:szCs w:val="22"/>
        </w:rPr>
        <w:t>w</w:t>
      </w:r>
      <w:r>
        <w:rPr>
          <w:rFonts w:ascii="Gill Sans MT" w:eastAsia="Gill Sans MT" w:hAnsi="Gill Sans MT" w:cs="Gill Sans MT"/>
          <w:color w:val="363435"/>
          <w:w w:val="92"/>
          <w:sz w:val="22"/>
          <w:szCs w:val="22"/>
        </w:rPr>
        <w:t>etlands</w:t>
      </w:r>
      <w:r>
        <w:rPr>
          <w:rFonts w:ascii="Gill Sans MT" w:eastAsia="Gill Sans MT" w:hAnsi="Gill Sans MT" w:cs="Gill Sans MT"/>
          <w:color w:val="363435"/>
          <w:spacing w:val="39"/>
          <w:w w:val="92"/>
          <w:sz w:val="22"/>
          <w:szCs w:val="22"/>
        </w:rPr>
        <w:t xml:space="preserve"> </w:t>
      </w:r>
      <w:r>
        <w:rPr>
          <w:rFonts w:ascii="Gill Sans MT" w:eastAsia="Gill Sans MT" w:hAnsi="Gill Sans MT" w:cs="Gill Sans MT"/>
          <w:color w:val="363435"/>
          <w:w w:val="92"/>
          <w:sz w:val="22"/>
          <w:szCs w:val="22"/>
        </w:rPr>
        <w:t>sites,</w:t>
      </w:r>
      <w:r>
        <w:rPr>
          <w:rFonts w:ascii="Gill Sans MT" w:eastAsia="Gill Sans MT" w:hAnsi="Gill Sans MT" w:cs="Gill Sans MT"/>
          <w:color w:val="363435"/>
          <w:spacing w:val="-17"/>
          <w:w w:val="92"/>
          <w:sz w:val="22"/>
          <w:szCs w:val="22"/>
        </w:rPr>
        <w:t xml:space="preserve"> </w:t>
      </w:r>
      <w:r>
        <w:rPr>
          <w:rFonts w:ascii="Gill Sans MT" w:eastAsia="Gill Sans MT" w:hAnsi="Gill Sans MT" w:cs="Gill Sans MT"/>
          <w:color w:val="363435"/>
          <w:sz w:val="22"/>
          <w:szCs w:val="22"/>
        </w:rPr>
        <w:t>et</w:t>
      </w:r>
      <w:r>
        <w:rPr>
          <w:rFonts w:ascii="Gill Sans MT" w:eastAsia="Gill Sans MT" w:hAnsi="Gill Sans MT" w:cs="Gill Sans MT"/>
          <w:color w:val="363435"/>
          <w:spacing w:val="5"/>
          <w:sz w:val="22"/>
          <w:szCs w:val="22"/>
        </w:rPr>
        <w:t>c</w:t>
      </w:r>
      <w:r>
        <w:rPr>
          <w:rFonts w:ascii="Gill Sans MT" w:eastAsia="Gill Sans MT" w:hAnsi="Gill Sans MT" w:cs="Gill Sans MT"/>
          <w:color w:val="363435"/>
          <w:sz w:val="22"/>
          <w:szCs w:val="22"/>
        </w:rPr>
        <w:t>.);</w:t>
      </w:r>
    </w:p>
    <w:p w14:paraId="44FE5161" w14:textId="77777777" w:rsidR="00F50CEC" w:rsidRDefault="00A56CF2">
      <w:pPr>
        <w:spacing w:before="86"/>
        <w:ind w:left="100"/>
        <w:rPr>
          <w:rFonts w:ascii="Gill Sans MT" w:eastAsia="Gill Sans MT" w:hAnsi="Gill Sans MT" w:cs="Gill Sans MT"/>
          <w:sz w:val="22"/>
          <w:szCs w:val="22"/>
        </w:rPr>
      </w:pPr>
      <w:r>
        <w:rPr>
          <w:rFonts w:ascii="Gill Sans MT" w:eastAsia="Gill Sans MT" w:hAnsi="Gill Sans MT" w:cs="Gill Sans MT"/>
          <w:color w:val="363435"/>
          <w:w w:val="93"/>
          <w:sz w:val="22"/>
          <w:szCs w:val="22"/>
        </w:rPr>
        <w:t xml:space="preserve">2.  </w:t>
      </w:r>
      <w:r>
        <w:rPr>
          <w:rFonts w:ascii="Gill Sans MT" w:eastAsia="Gill Sans MT" w:hAnsi="Gill Sans MT" w:cs="Gill Sans MT"/>
          <w:color w:val="363435"/>
          <w:spacing w:val="42"/>
          <w:w w:val="93"/>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w w:val="94"/>
          <w:sz w:val="22"/>
          <w:szCs w:val="22"/>
        </w:rPr>
        <w:t>institution</w:t>
      </w:r>
      <w:r>
        <w:rPr>
          <w:rFonts w:ascii="Gill Sans MT" w:eastAsia="Gill Sans MT" w:hAnsi="Gill Sans MT" w:cs="Gill Sans MT"/>
          <w:color w:val="363435"/>
          <w:spacing w:val="-5"/>
          <w:w w:val="94"/>
          <w:sz w:val="22"/>
          <w:szCs w:val="22"/>
        </w:rPr>
        <w:t xml:space="preserve"> </w:t>
      </w:r>
      <w:r>
        <w:rPr>
          <w:rFonts w:ascii="Gill Sans MT" w:eastAsia="Gill Sans MT" w:hAnsi="Gill Sans MT" w:cs="Gill Sans MT"/>
          <w:color w:val="363435"/>
          <w:w w:val="94"/>
          <w:sz w:val="22"/>
          <w:szCs w:val="22"/>
        </w:rPr>
        <w:t>responsi</w:t>
      </w:r>
      <w:r>
        <w:rPr>
          <w:rFonts w:ascii="Gill Sans MT" w:eastAsia="Gill Sans MT" w:hAnsi="Gill Sans MT" w:cs="Gill Sans MT"/>
          <w:color w:val="363435"/>
          <w:spacing w:val="-3"/>
          <w:w w:val="94"/>
          <w:sz w:val="22"/>
          <w:szCs w:val="22"/>
        </w:rPr>
        <w:t>b</w:t>
      </w:r>
      <w:r>
        <w:rPr>
          <w:rFonts w:ascii="Gill Sans MT" w:eastAsia="Gill Sans MT" w:hAnsi="Gill Sans MT" w:cs="Gill Sans MT"/>
          <w:color w:val="363435"/>
          <w:w w:val="94"/>
          <w:sz w:val="22"/>
          <w:szCs w:val="22"/>
        </w:rPr>
        <w:t>le</w:t>
      </w:r>
      <w:r>
        <w:rPr>
          <w:rFonts w:ascii="Gill Sans MT" w:eastAsia="Gill Sans MT" w:hAnsi="Gill Sans MT" w:cs="Gill Sans MT"/>
          <w:color w:val="363435"/>
          <w:spacing w:val="22"/>
          <w:w w:val="94"/>
          <w:sz w:val="22"/>
          <w:szCs w:val="22"/>
        </w:rPr>
        <w:t xml:space="preserve"> </w:t>
      </w:r>
      <w:r>
        <w:rPr>
          <w:rFonts w:ascii="Gill Sans MT" w:eastAsia="Gill Sans MT" w:hAnsi="Gill Sans MT" w:cs="Gill Sans MT"/>
          <w:color w:val="363435"/>
          <w:spacing w:val="-2"/>
          <w:sz w:val="22"/>
          <w:szCs w:val="22"/>
        </w:rPr>
        <w:t>f</w:t>
      </w:r>
      <w:r>
        <w:rPr>
          <w:rFonts w:ascii="Gill Sans MT" w:eastAsia="Gill Sans MT" w:hAnsi="Gill Sans MT" w:cs="Gill Sans MT"/>
          <w:color w:val="363435"/>
          <w:sz w:val="22"/>
          <w:szCs w:val="22"/>
        </w:rPr>
        <w:t>or</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5"/>
          <w:sz w:val="22"/>
          <w:szCs w:val="22"/>
        </w:rPr>
        <w:t>protection</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sz w:val="22"/>
          <w:szCs w:val="22"/>
        </w:rPr>
        <w:t>management</w:t>
      </w:r>
      <w:r>
        <w:rPr>
          <w:rFonts w:ascii="Gill Sans MT" w:eastAsia="Gill Sans MT" w:hAnsi="Gill Sans MT" w:cs="Gill Sans MT"/>
          <w:color w:val="363435"/>
          <w:spacing w:val="-11"/>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z w:val="22"/>
          <w:szCs w:val="22"/>
        </w:rPr>
        <w:t>each</w:t>
      </w:r>
      <w:r>
        <w:rPr>
          <w:rFonts w:ascii="Gill Sans MT" w:eastAsia="Gill Sans MT" w:hAnsi="Gill Sans MT" w:cs="Gill Sans MT"/>
          <w:color w:val="363435"/>
          <w:spacing w:val="-8"/>
          <w:sz w:val="22"/>
          <w:szCs w:val="22"/>
        </w:rPr>
        <w:t xml:space="preserve"> </w:t>
      </w:r>
      <w:r>
        <w:rPr>
          <w:rFonts w:ascii="Gill Sans MT" w:eastAsia="Gill Sans MT" w:hAnsi="Gill Sans MT" w:cs="Gill Sans MT"/>
          <w:color w:val="363435"/>
          <w:w w:val="96"/>
          <w:sz w:val="22"/>
          <w:szCs w:val="22"/>
        </w:rPr>
        <w:t>protected</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sz w:val="22"/>
          <w:szCs w:val="22"/>
        </w:rPr>
        <w:t>area;</w:t>
      </w:r>
    </w:p>
    <w:p w14:paraId="6B84C2F6" w14:textId="77777777" w:rsidR="00F50CEC" w:rsidRDefault="00F50CEC">
      <w:pPr>
        <w:spacing w:before="1" w:line="100" w:lineRule="exact"/>
        <w:rPr>
          <w:sz w:val="11"/>
          <w:szCs w:val="11"/>
        </w:rPr>
      </w:pPr>
    </w:p>
    <w:p w14:paraId="5F385791" w14:textId="77777777" w:rsidR="00F50CEC" w:rsidRDefault="00A56CF2">
      <w:pPr>
        <w:ind w:left="100"/>
        <w:rPr>
          <w:rFonts w:ascii="Gill Sans MT" w:eastAsia="Gill Sans MT" w:hAnsi="Gill Sans MT" w:cs="Gill Sans MT"/>
          <w:sz w:val="22"/>
          <w:szCs w:val="22"/>
        </w:rPr>
      </w:pPr>
      <w:r>
        <w:rPr>
          <w:rFonts w:ascii="Gill Sans MT" w:eastAsia="Gill Sans MT" w:hAnsi="Gill Sans MT" w:cs="Gill Sans MT"/>
          <w:color w:val="363435"/>
          <w:w w:val="93"/>
          <w:sz w:val="22"/>
          <w:szCs w:val="22"/>
        </w:rPr>
        <w:t xml:space="preserve">3.  </w:t>
      </w:r>
      <w:r>
        <w:rPr>
          <w:rFonts w:ascii="Gill Sans MT" w:eastAsia="Gill Sans MT" w:hAnsi="Gill Sans MT" w:cs="Gill Sans MT"/>
          <w:color w:val="363435"/>
          <w:spacing w:val="42"/>
          <w:w w:val="93"/>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sz w:val="22"/>
          <w:szCs w:val="22"/>
        </w:rPr>
        <w:t>date</w:t>
      </w:r>
      <w:r>
        <w:rPr>
          <w:rFonts w:ascii="Gill Sans MT" w:eastAsia="Gill Sans MT" w:hAnsi="Gill Sans MT" w:cs="Gill Sans MT"/>
          <w:color w:val="363435"/>
          <w:spacing w:val="-8"/>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w w:val="95"/>
          <w:sz w:val="22"/>
          <w:szCs w:val="22"/>
        </w:rPr>
        <w:t>esta</w:t>
      </w:r>
      <w:r>
        <w:rPr>
          <w:rFonts w:ascii="Gill Sans MT" w:eastAsia="Gill Sans MT" w:hAnsi="Gill Sans MT" w:cs="Gill Sans MT"/>
          <w:color w:val="363435"/>
          <w:spacing w:val="-3"/>
          <w:w w:val="95"/>
          <w:sz w:val="22"/>
          <w:szCs w:val="22"/>
        </w:rPr>
        <w:t>b</w:t>
      </w:r>
      <w:r>
        <w:rPr>
          <w:rFonts w:ascii="Gill Sans MT" w:eastAsia="Gill Sans MT" w:hAnsi="Gill Sans MT" w:cs="Gill Sans MT"/>
          <w:color w:val="363435"/>
          <w:w w:val="95"/>
          <w:sz w:val="22"/>
          <w:szCs w:val="22"/>
        </w:rPr>
        <w:t>lishment</w:t>
      </w:r>
      <w:r>
        <w:rPr>
          <w:rFonts w:ascii="Gill Sans MT" w:eastAsia="Gill Sans MT" w:hAnsi="Gill Sans MT" w:cs="Gill Sans MT"/>
          <w:color w:val="363435"/>
          <w:spacing w:val="12"/>
          <w:w w:val="95"/>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z w:val="22"/>
          <w:szCs w:val="22"/>
        </w:rPr>
        <w:t>each</w:t>
      </w:r>
      <w:r>
        <w:rPr>
          <w:rFonts w:ascii="Gill Sans MT" w:eastAsia="Gill Sans MT" w:hAnsi="Gill Sans MT" w:cs="Gill Sans MT"/>
          <w:color w:val="363435"/>
          <w:spacing w:val="-8"/>
          <w:sz w:val="22"/>
          <w:szCs w:val="22"/>
        </w:rPr>
        <w:t xml:space="preserve"> </w:t>
      </w:r>
      <w:r>
        <w:rPr>
          <w:rFonts w:ascii="Gill Sans MT" w:eastAsia="Gill Sans MT" w:hAnsi="Gill Sans MT" w:cs="Gill Sans MT"/>
          <w:color w:val="363435"/>
          <w:w w:val="96"/>
          <w:sz w:val="22"/>
          <w:szCs w:val="22"/>
        </w:rPr>
        <w:t>protected</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sz w:val="22"/>
          <w:szCs w:val="22"/>
        </w:rPr>
        <w:t>area;</w:t>
      </w:r>
    </w:p>
    <w:p w14:paraId="0F844DCA" w14:textId="77777777" w:rsidR="00F50CEC" w:rsidRDefault="00F50CEC">
      <w:pPr>
        <w:spacing w:before="1" w:line="100" w:lineRule="exact"/>
        <w:rPr>
          <w:sz w:val="11"/>
          <w:szCs w:val="11"/>
        </w:rPr>
      </w:pPr>
    </w:p>
    <w:p w14:paraId="61A8F860" w14:textId="77777777" w:rsidR="00F50CEC" w:rsidRDefault="00A56CF2">
      <w:pPr>
        <w:ind w:left="100"/>
        <w:rPr>
          <w:rFonts w:ascii="Gill Sans MT" w:eastAsia="Gill Sans MT" w:hAnsi="Gill Sans MT" w:cs="Gill Sans MT"/>
          <w:sz w:val="22"/>
          <w:szCs w:val="22"/>
        </w:rPr>
      </w:pPr>
      <w:r>
        <w:rPr>
          <w:rFonts w:ascii="Gill Sans MT" w:eastAsia="Gill Sans MT" w:hAnsi="Gill Sans MT" w:cs="Gill Sans MT"/>
          <w:color w:val="363435"/>
          <w:w w:val="93"/>
          <w:sz w:val="22"/>
          <w:szCs w:val="22"/>
        </w:rPr>
        <w:t xml:space="preserve">4.  </w:t>
      </w:r>
      <w:r>
        <w:rPr>
          <w:rFonts w:ascii="Gill Sans MT" w:eastAsia="Gill Sans MT" w:hAnsi="Gill Sans MT" w:cs="Gill Sans MT"/>
          <w:color w:val="363435"/>
          <w:spacing w:val="42"/>
          <w:w w:val="93"/>
          <w:sz w:val="22"/>
          <w:szCs w:val="22"/>
        </w:rPr>
        <w:t xml:space="preserve"> </w:t>
      </w:r>
      <w:r>
        <w:rPr>
          <w:rFonts w:ascii="Gill Sans MT" w:eastAsia="Gill Sans MT" w:hAnsi="Gill Sans MT" w:cs="Gill Sans MT"/>
          <w:color w:val="363435"/>
          <w:sz w:val="22"/>
          <w:szCs w:val="22"/>
        </w:rPr>
        <w:t>Area</w:t>
      </w:r>
      <w:r>
        <w:rPr>
          <w:rFonts w:ascii="Gill Sans MT" w:eastAsia="Gill Sans MT" w:hAnsi="Gill Sans MT" w:cs="Gill Sans MT"/>
          <w:color w:val="363435"/>
          <w:spacing w:val="-17"/>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z w:val="22"/>
          <w:szCs w:val="22"/>
        </w:rPr>
        <w:t>c</w:t>
      </w:r>
      <w:r>
        <w:rPr>
          <w:rFonts w:ascii="Gill Sans MT" w:eastAsia="Gill Sans MT" w:hAnsi="Gill Sans MT" w:cs="Gill Sans MT"/>
          <w:color w:val="363435"/>
          <w:spacing w:val="-4"/>
          <w:sz w:val="22"/>
          <w:szCs w:val="22"/>
        </w:rPr>
        <w:t>o</w:t>
      </w:r>
      <w:r>
        <w:rPr>
          <w:rFonts w:ascii="Gill Sans MT" w:eastAsia="Gill Sans MT" w:hAnsi="Gill Sans MT" w:cs="Gill Sans MT"/>
          <w:color w:val="363435"/>
          <w:spacing w:val="-3"/>
          <w:sz w:val="22"/>
          <w:szCs w:val="22"/>
        </w:rPr>
        <w:t>v</w:t>
      </w:r>
      <w:r>
        <w:rPr>
          <w:rFonts w:ascii="Gill Sans MT" w:eastAsia="Gill Sans MT" w:hAnsi="Gill Sans MT" w:cs="Gill Sans MT"/>
          <w:color w:val="363435"/>
          <w:sz w:val="22"/>
          <w:szCs w:val="22"/>
        </w:rPr>
        <w:t>e</w:t>
      </w:r>
      <w:r>
        <w:rPr>
          <w:rFonts w:ascii="Gill Sans MT" w:eastAsia="Gill Sans MT" w:hAnsi="Gill Sans MT" w:cs="Gill Sans MT"/>
          <w:color w:val="363435"/>
          <w:spacing w:val="6"/>
          <w:sz w:val="22"/>
          <w:szCs w:val="22"/>
        </w:rPr>
        <w:t>r</w:t>
      </w:r>
      <w:r>
        <w:rPr>
          <w:rFonts w:ascii="Gill Sans MT" w:eastAsia="Gill Sans MT" w:hAnsi="Gill Sans MT" w:cs="Gill Sans MT"/>
          <w:color w:val="363435"/>
          <w:sz w:val="22"/>
          <w:szCs w:val="22"/>
        </w:rPr>
        <w:t>age;</w:t>
      </w:r>
    </w:p>
    <w:p w14:paraId="2A4D6B58" w14:textId="77777777" w:rsidR="00F50CEC" w:rsidRDefault="00F50CEC">
      <w:pPr>
        <w:spacing w:before="1" w:line="100" w:lineRule="exact"/>
        <w:rPr>
          <w:sz w:val="11"/>
          <w:szCs w:val="11"/>
        </w:rPr>
      </w:pPr>
    </w:p>
    <w:p w14:paraId="771BDB18" w14:textId="77777777" w:rsidR="00F50CEC" w:rsidRDefault="00A56CF2">
      <w:pPr>
        <w:ind w:left="100"/>
        <w:rPr>
          <w:rFonts w:ascii="Gill Sans MT" w:eastAsia="Gill Sans MT" w:hAnsi="Gill Sans MT" w:cs="Gill Sans MT"/>
          <w:sz w:val="22"/>
          <w:szCs w:val="22"/>
        </w:rPr>
      </w:pPr>
      <w:r>
        <w:rPr>
          <w:rFonts w:ascii="Gill Sans MT" w:eastAsia="Gill Sans MT" w:hAnsi="Gill Sans MT" w:cs="Gill Sans MT"/>
          <w:color w:val="363435"/>
          <w:w w:val="95"/>
          <w:sz w:val="22"/>
          <w:szCs w:val="22"/>
        </w:rPr>
        <w:t xml:space="preserve">5.  </w:t>
      </w:r>
      <w:r>
        <w:rPr>
          <w:rFonts w:ascii="Gill Sans MT" w:eastAsia="Gill Sans MT" w:hAnsi="Gill Sans MT" w:cs="Gill Sans MT"/>
          <w:color w:val="363435"/>
          <w:spacing w:val="35"/>
          <w:w w:val="95"/>
          <w:sz w:val="22"/>
          <w:szCs w:val="22"/>
        </w:rPr>
        <w:t xml:space="preserve"> </w:t>
      </w:r>
      <w:r>
        <w:rPr>
          <w:rFonts w:ascii="Gill Sans MT" w:eastAsia="Gill Sans MT" w:hAnsi="Gill Sans MT" w:cs="Gill Sans MT"/>
          <w:color w:val="363435"/>
          <w:w w:val="95"/>
          <w:sz w:val="22"/>
          <w:szCs w:val="22"/>
        </w:rPr>
        <w:t>Ecosystems</w:t>
      </w:r>
      <w:r>
        <w:rPr>
          <w:rFonts w:ascii="Gill Sans MT" w:eastAsia="Gill Sans MT" w:hAnsi="Gill Sans MT" w:cs="Gill Sans MT"/>
          <w:color w:val="363435"/>
          <w:spacing w:val="13"/>
          <w:w w:val="95"/>
          <w:sz w:val="22"/>
          <w:szCs w:val="22"/>
        </w:rPr>
        <w:t xml:space="preserve"> </w:t>
      </w:r>
      <w:r>
        <w:rPr>
          <w:rFonts w:ascii="Gill Sans MT" w:eastAsia="Gill Sans MT" w:hAnsi="Gill Sans MT" w:cs="Gill Sans MT"/>
          <w:color w:val="363435"/>
          <w:w w:val="95"/>
          <w:sz w:val="22"/>
          <w:szCs w:val="22"/>
        </w:rPr>
        <w:t>contained</w:t>
      </w:r>
      <w:r>
        <w:rPr>
          <w:rFonts w:ascii="Gill Sans MT" w:eastAsia="Gill Sans MT" w:hAnsi="Gill Sans MT" w:cs="Gill Sans MT"/>
          <w:color w:val="363435"/>
          <w:spacing w:val="20"/>
          <w:w w:val="95"/>
          <w:sz w:val="22"/>
          <w:szCs w:val="22"/>
        </w:rPr>
        <w:t xml:space="preserve"> </w:t>
      </w:r>
      <w:r>
        <w:rPr>
          <w:rFonts w:ascii="Gill Sans MT" w:eastAsia="Gill Sans MT" w:hAnsi="Gill Sans MT" w:cs="Gill Sans MT"/>
          <w:color w:val="363435"/>
          <w:sz w:val="22"/>
          <w:szCs w:val="22"/>
        </w:rPr>
        <w:t>in</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sz w:val="22"/>
          <w:szCs w:val="22"/>
        </w:rPr>
        <w:t>each</w:t>
      </w:r>
      <w:r>
        <w:rPr>
          <w:rFonts w:ascii="Gill Sans MT" w:eastAsia="Gill Sans MT" w:hAnsi="Gill Sans MT" w:cs="Gill Sans MT"/>
          <w:color w:val="363435"/>
          <w:spacing w:val="-8"/>
          <w:sz w:val="22"/>
          <w:szCs w:val="22"/>
        </w:rPr>
        <w:t xml:space="preserve"> </w:t>
      </w:r>
      <w:r>
        <w:rPr>
          <w:rFonts w:ascii="Gill Sans MT" w:eastAsia="Gill Sans MT" w:hAnsi="Gill Sans MT" w:cs="Gill Sans MT"/>
          <w:color w:val="363435"/>
          <w:w w:val="95"/>
          <w:sz w:val="22"/>
          <w:szCs w:val="22"/>
        </w:rPr>
        <w:t>protected</w:t>
      </w:r>
      <w:r>
        <w:rPr>
          <w:rFonts w:ascii="Gill Sans MT" w:eastAsia="Gill Sans MT" w:hAnsi="Gill Sans MT" w:cs="Gill Sans MT"/>
          <w:color w:val="363435"/>
          <w:spacing w:val="12"/>
          <w:w w:val="95"/>
          <w:sz w:val="22"/>
          <w:szCs w:val="22"/>
        </w:rPr>
        <w:t xml:space="preserve"> </w:t>
      </w:r>
      <w:r>
        <w:rPr>
          <w:rFonts w:ascii="Gill Sans MT" w:eastAsia="Gill Sans MT" w:hAnsi="Gill Sans MT" w:cs="Gill Sans MT"/>
          <w:color w:val="363435"/>
          <w:w w:val="95"/>
          <w:sz w:val="22"/>
          <w:szCs w:val="22"/>
        </w:rPr>
        <w:t>area;</w:t>
      </w:r>
      <w:r>
        <w:rPr>
          <w:rFonts w:ascii="Gill Sans MT" w:eastAsia="Gill Sans MT" w:hAnsi="Gill Sans MT" w:cs="Gill Sans MT"/>
          <w:color w:val="363435"/>
          <w:spacing w:val="-18"/>
          <w:w w:val="95"/>
          <w:sz w:val="22"/>
          <w:szCs w:val="22"/>
        </w:rPr>
        <w:t xml:space="preserve"> </w:t>
      </w:r>
      <w:r>
        <w:rPr>
          <w:rFonts w:ascii="Gill Sans MT" w:eastAsia="Gill Sans MT" w:hAnsi="Gill Sans MT" w:cs="Gill Sans MT"/>
          <w:color w:val="363435"/>
          <w:sz w:val="22"/>
          <w:szCs w:val="22"/>
        </w:rPr>
        <w:t>and</w:t>
      </w:r>
    </w:p>
    <w:p w14:paraId="02B1168B" w14:textId="77777777" w:rsidR="00F50CEC" w:rsidRDefault="00F50CEC">
      <w:pPr>
        <w:spacing w:before="1" w:line="100" w:lineRule="exact"/>
        <w:rPr>
          <w:sz w:val="11"/>
          <w:szCs w:val="11"/>
        </w:rPr>
      </w:pPr>
    </w:p>
    <w:p w14:paraId="5EBA787C" w14:textId="77777777" w:rsidR="00F50CEC" w:rsidRDefault="00A56CF2">
      <w:pPr>
        <w:ind w:left="100"/>
        <w:rPr>
          <w:rFonts w:ascii="Gill Sans MT" w:eastAsia="Gill Sans MT" w:hAnsi="Gill Sans MT" w:cs="Gill Sans MT"/>
          <w:sz w:val="22"/>
          <w:szCs w:val="22"/>
        </w:rPr>
        <w:sectPr w:rsidR="00F50CEC">
          <w:pgSz w:w="12240" w:h="15840"/>
          <w:pgMar w:top="960" w:right="680" w:bottom="280" w:left="980" w:header="0" w:footer="236" w:gutter="0"/>
          <w:cols w:space="720"/>
        </w:sectPr>
      </w:pPr>
      <w:r>
        <w:rPr>
          <w:rFonts w:ascii="Gill Sans MT" w:eastAsia="Gill Sans MT" w:hAnsi="Gill Sans MT" w:cs="Gill Sans MT"/>
          <w:color w:val="363435"/>
          <w:w w:val="94"/>
          <w:sz w:val="22"/>
          <w:szCs w:val="22"/>
        </w:rPr>
        <w:t xml:space="preserve">6.  </w:t>
      </w:r>
      <w:r>
        <w:rPr>
          <w:rFonts w:ascii="Gill Sans MT" w:eastAsia="Gill Sans MT" w:hAnsi="Gill Sans MT" w:cs="Gill Sans MT"/>
          <w:color w:val="363435"/>
          <w:spacing w:val="39"/>
          <w:w w:val="94"/>
          <w:sz w:val="22"/>
          <w:szCs w:val="22"/>
        </w:rPr>
        <w:t xml:space="preserve"> </w:t>
      </w:r>
      <w:r>
        <w:rPr>
          <w:rFonts w:ascii="Gill Sans MT" w:eastAsia="Gill Sans MT" w:hAnsi="Gill Sans MT" w:cs="Gill Sans MT"/>
          <w:color w:val="363435"/>
          <w:w w:val="94"/>
          <w:sz w:val="22"/>
          <w:szCs w:val="22"/>
        </w:rPr>
        <w:t>Protected</w:t>
      </w:r>
      <w:r>
        <w:rPr>
          <w:rFonts w:ascii="Gill Sans MT" w:eastAsia="Gill Sans MT" w:hAnsi="Gill Sans MT" w:cs="Gill Sans MT"/>
          <w:color w:val="363435"/>
          <w:spacing w:val="21"/>
          <w:w w:val="94"/>
          <w:sz w:val="22"/>
          <w:szCs w:val="22"/>
        </w:rPr>
        <w:t xml:space="preserve"> </w:t>
      </w:r>
      <w:r>
        <w:rPr>
          <w:rFonts w:ascii="Gill Sans MT" w:eastAsia="Gill Sans MT" w:hAnsi="Gill Sans MT" w:cs="Gill Sans MT"/>
          <w:color w:val="363435"/>
          <w:sz w:val="22"/>
          <w:szCs w:val="22"/>
        </w:rPr>
        <w:t>area</w:t>
      </w:r>
      <w:r>
        <w:rPr>
          <w:rFonts w:ascii="Gill Sans MT" w:eastAsia="Gill Sans MT" w:hAnsi="Gill Sans MT" w:cs="Gill Sans MT"/>
          <w:color w:val="363435"/>
          <w:spacing w:val="-15"/>
          <w:sz w:val="22"/>
          <w:szCs w:val="22"/>
        </w:rPr>
        <w:t xml:space="preserve"> </w:t>
      </w:r>
      <w:r>
        <w:rPr>
          <w:rFonts w:ascii="Gill Sans MT" w:eastAsia="Gill Sans MT" w:hAnsi="Gill Sans MT" w:cs="Gill Sans MT"/>
          <w:color w:val="363435"/>
          <w:sz w:val="22"/>
          <w:szCs w:val="22"/>
        </w:rPr>
        <w:t>management</w:t>
      </w:r>
      <w:r>
        <w:rPr>
          <w:rFonts w:ascii="Gill Sans MT" w:eastAsia="Gill Sans MT" w:hAnsi="Gill Sans MT" w:cs="Gill Sans MT"/>
          <w:color w:val="363435"/>
          <w:spacing w:val="-11"/>
          <w:sz w:val="22"/>
          <w:szCs w:val="22"/>
        </w:rPr>
        <w:t xml:space="preserve"> </w:t>
      </w:r>
      <w:r>
        <w:rPr>
          <w:rFonts w:ascii="Gill Sans MT" w:eastAsia="Gill Sans MT" w:hAnsi="Gill Sans MT" w:cs="Gill Sans MT"/>
          <w:color w:val="363435"/>
          <w:sz w:val="22"/>
          <w:szCs w:val="22"/>
        </w:rPr>
        <w:t>plan</w:t>
      </w:r>
      <w:r>
        <w:rPr>
          <w:rFonts w:ascii="Gill Sans MT" w:eastAsia="Gill Sans MT" w:hAnsi="Gill Sans MT" w:cs="Gill Sans MT"/>
          <w:color w:val="363435"/>
          <w:spacing w:val="-7"/>
          <w:sz w:val="22"/>
          <w:szCs w:val="22"/>
        </w:rPr>
        <w:t xml:space="preserve"> </w:t>
      </w:r>
      <w:r>
        <w:rPr>
          <w:rFonts w:ascii="Gill Sans MT" w:eastAsia="Gill Sans MT" w:hAnsi="Gill Sans MT" w:cs="Gill Sans MT"/>
          <w:color w:val="363435"/>
          <w:sz w:val="22"/>
          <w:szCs w:val="22"/>
        </w:rPr>
        <w:t>status.</w:t>
      </w:r>
    </w:p>
    <w:p w14:paraId="32AD0A69" w14:textId="77777777" w:rsidR="00F50CEC" w:rsidRDefault="00A56CF2">
      <w:pPr>
        <w:spacing w:before="63"/>
        <w:ind w:left="360"/>
        <w:rPr>
          <w:rFonts w:ascii="Gill Sans MT" w:eastAsia="Gill Sans MT" w:hAnsi="Gill Sans MT" w:cs="Gill Sans MT"/>
          <w:sz w:val="24"/>
          <w:szCs w:val="24"/>
        </w:rPr>
      </w:pPr>
      <w:r>
        <w:rPr>
          <w:rFonts w:ascii="Gill Sans MT" w:eastAsia="Gill Sans MT" w:hAnsi="Gill Sans MT" w:cs="Gill Sans MT"/>
          <w:b/>
          <w:color w:val="1D4E80"/>
          <w:sz w:val="24"/>
          <w:szCs w:val="24"/>
        </w:rPr>
        <w:lastRenderedPageBreak/>
        <w:t>4.</w:t>
      </w:r>
      <w:r>
        <w:rPr>
          <w:rFonts w:ascii="Gill Sans MT" w:eastAsia="Gill Sans MT" w:hAnsi="Gill Sans MT" w:cs="Gill Sans MT"/>
          <w:b/>
          <w:color w:val="1D4E80"/>
          <w:spacing w:val="-24"/>
          <w:sz w:val="24"/>
          <w:szCs w:val="24"/>
        </w:rPr>
        <w:t xml:space="preserve"> </w:t>
      </w:r>
      <w:r>
        <w:rPr>
          <w:rFonts w:ascii="Gill Sans MT" w:eastAsia="Gill Sans MT" w:hAnsi="Gill Sans MT" w:cs="Gill Sans MT"/>
          <w:b/>
          <w:color w:val="1D4E80"/>
          <w:sz w:val="24"/>
          <w:szCs w:val="24"/>
        </w:rPr>
        <w:t>LEGAL FRAME</w:t>
      </w:r>
      <w:r>
        <w:rPr>
          <w:rFonts w:ascii="Gill Sans MT" w:eastAsia="Gill Sans MT" w:hAnsi="Gill Sans MT" w:cs="Gill Sans MT"/>
          <w:b/>
          <w:color w:val="1D4E80"/>
          <w:spacing w:val="-15"/>
          <w:sz w:val="24"/>
          <w:szCs w:val="24"/>
        </w:rPr>
        <w:t>W</w:t>
      </w:r>
      <w:r>
        <w:rPr>
          <w:rFonts w:ascii="Gill Sans MT" w:eastAsia="Gill Sans MT" w:hAnsi="Gill Sans MT" w:cs="Gill Sans MT"/>
          <w:b/>
          <w:color w:val="1D4E80"/>
          <w:sz w:val="24"/>
          <w:szCs w:val="24"/>
        </w:rPr>
        <w:t>ORK</w:t>
      </w:r>
      <w:r>
        <w:rPr>
          <w:rFonts w:ascii="Gill Sans MT" w:eastAsia="Gill Sans MT" w:hAnsi="Gill Sans MT" w:cs="Gill Sans MT"/>
          <w:b/>
          <w:color w:val="1D4E80"/>
          <w:spacing w:val="-24"/>
          <w:sz w:val="24"/>
          <w:szCs w:val="24"/>
        </w:rPr>
        <w:t xml:space="preserve"> </w:t>
      </w:r>
      <w:r>
        <w:rPr>
          <w:rFonts w:ascii="Gill Sans MT" w:eastAsia="Gill Sans MT" w:hAnsi="Gill Sans MT" w:cs="Gill Sans MT"/>
          <w:b/>
          <w:color w:val="1D4E80"/>
          <w:sz w:val="24"/>
          <w:szCs w:val="24"/>
        </w:rPr>
        <w:t>AFFECTING CONSE</w:t>
      </w:r>
      <w:r>
        <w:rPr>
          <w:rFonts w:ascii="Gill Sans MT" w:eastAsia="Gill Sans MT" w:hAnsi="Gill Sans MT" w:cs="Gill Sans MT"/>
          <w:b/>
          <w:color w:val="1D4E80"/>
          <w:spacing w:val="-14"/>
          <w:sz w:val="24"/>
          <w:szCs w:val="24"/>
        </w:rPr>
        <w:t>R</w:t>
      </w:r>
      <w:r>
        <w:rPr>
          <w:rFonts w:ascii="Gill Sans MT" w:eastAsia="Gill Sans MT" w:hAnsi="Gill Sans MT" w:cs="Gill Sans MT"/>
          <w:b/>
          <w:color w:val="1D4E80"/>
          <w:spacing w:val="-19"/>
          <w:sz w:val="24"/>
          <w:szCs w:val="24"/>
        </w:rPr>
        <w:t>V</w:t>
      </w:r>
      <w:r>
        <w:rPr>
          <w:rFonts w:ascii="Gill Sans MT" w:eastAsia="Gill Sans MT" w:hAnsi="Gill Sans MT" w:cs="Gill Sans MT"/>
          <w:b/>
          <w:color w:val="1D4E80"/>
          <w:spacing w:val="-29"/>
          <w:sz w:val="24"/>
          <w:szCs w:val="24"/>
        </w:rPr>
        <w:t>A</w:t>
      </w:r>
      <w:r>
        <w:rPr>
          <w:rFonts w:ascii="Gill Sans MT" w:eastAsia="Gill Sans MT" w:hAnsi="Gill Sans MT" w:cs="Gill Sans MT"/>
          <w:b/>
          <w:color w:val="1D4E80"/>
          <w:sz w:val="24"/>
          <w:szCs w:val="24"/>
        </w:rPr>
        <w:t>TION</w:t>
      </w:r>
    </w:p>
    <w:p w14:paraId="33753510" w14:textId="77777777" w:rsidR="00F50CEC" w:rsidRDefault="00F50CEC">
      <w:pPr>
        <w:spacing w:before="5" w:line="120" w:lineRule="exact"/>
        <w:rPr>
          <w:sz w:val="13"/>
          <w:szCs w:val="13"/>
        </w:rPr>
      </w:pPr>
    </w:p>
    <w:p w14:paraId="32817543" w14:textId="77777777" w:rsidR="00F50CEC" w:rsidRDefault="00A56CF2">
      <w:pPr>
        <w:ind w:left="360"/>
        <w:rPr>
          <w:rFonts w:ascii="Gill Sans MT" w:eastAsia="Gill Sans MT" w:hAnsi="Gill Sans MT" w:cs="Gill Sans MT"/>
          <w:sz w:val="22"/>
          <w:szCs w:val="22"/>
        </w:rPr>
      </w:pPr>
      <w:r>
        <w:rPr>
          <w:rFonts w:ascii="Gill Sans MT" w:eastAsia="Gill Sans MT" w:hAnsi="Gill Sans MT" w:cs="Gill Sans MT"/>
          <w:color w:val="363435"/>
          <w:w w:val="96"/>
          <w:sz w:val="22"/>
          <w:szCs w:val="22"/>
        </w:rPr>
        <w:t>(Three</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sz w:val="22"/>
          <w:szCs w:val="22"/>
        </w:rPr>
        <w:t>-</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sz w:val="22"/>
          <w:szCs w:val="22"/>
        </w:rPr>
        <w:t>fi</w:t>
      </w:r>
      <w:r>
        <w:rPr>
          <w:rFonts w:ascii="Gill Sans MT" w:eastAsia="Gill Sans MT" w:hAnsi="Gill Sans MT" w:cs="Gill Sans MT"/>
          <w:color w:val="363435"/>
          <w:spacing w:val="-3"/>
          <w:sz w:val="22"/>
          <w:szCs w:val="22"/>
        </w:rPr>
        <w:t>v</w:t>
      </w:r>
      <w:r>
        <w:rPr>
          <w:rFonts w:ascii="Gill Sans MT" w:eastAsia="Gill Sans MT" w:hAnsi="Gill Sans MT" w:cs="Gill Sans MT"/>
          <w:color w:val="363435"/>
          <w:sz w:val="22"/>
          <w:szCs w:val="22"/>
        </w:rPr>
        <w:t>e pages)</w:t>
      </w:r>
    </w:p>
    <w:p w14:paraId="2B7C6C00" w14:textId="77777777" w:rsidR="00F50CEC" w:rsidRDefault="00F50CEC">
      <w:pPr>
        <w:spacing w:before="5" w:line="100" w:lineRule="exact"/>
        <w:rPr>
          <w:sz w:val="10"/>
          <w:szCs w:val="10"/>
        </w:rPr>
      </w:pPr>
    </w:p>
    <w:p w14:paraId="5F47FB9D" w14:textId="77777777" w:rsidR="00F50CEC" w:rsidRDefault="00F50CEC">
      <w:pPr>
        <w:spacing w:line="200" w:lineRule="exact"/>
      </w:pPr>
    </w:p>
    <w:p w14:paraId="678C980A" w14:textId="77777777" w:rsidR="00F50CEC" w:rsidRDefault="00A56CF2">
      <w:pPr>
        <w:spacing w:line="263" w:lineRule="auto"/>
        <w:ind w:left="360" w:right="445"/>
        <w:rPr>
          <w:rFonts w:ascii="Gill Sans MT" w:eastAsia="Gill Sans MT" w:hAnsi="Gill Sans MT" w:cs="Gill Sans MT"/>
          <w:sz w:val="22"/>
          <w:szCs w:val="22"/>
        </w:rPr>
      </w:pPr>
      <w:r>
        <w:rPr>
          <w:rFonts w:ascii="Gill Sans MT" w:eastAsia="Gill Sans MT" w:hAnsi="Gill Sans MT" w:cs="Gill Sans MT"/>
          <w:color w:val="363435"/>
          <w:sz w:val="22"/>
          <w:szCs w:val="22"/>
        </w:rPr>
        <w:t>This</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w w:val="95"/>
          <w:sz w:val="22"/>
          <w:szCs w:val="22"/>
        </w:rPr>
        <w:t>section</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should</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w w:val="96"/>
          <w:sz w:val="22"/>
          <w:szCs w:val="22"/>
        </w:rPr>
        <w:t>pr</w:t>
      </w:r>
      <w:r>
        <w:rPr>
          <w:rFonts w:ascii="Gill Sans MT" w:eastAsia="Gill Sans MT" w:hAnsi="Gill Sans MT" w:cs="Gill Sans MT"/>
          <w:color w:val="363435"/>
          <w:spacing w:val="-4"/>
          <w:w w:val="96"/>
          <w:sz w:val="22"/>
          <w:szCs w:val="22"/>
        </w:rPr>
        <w:t>o</w:t>
      </w:r>
      <w:r>
        <w:rPr>
          <w:rFonts w:ascii="Gill Sans MT" w:eastAsia="Gill Sans MT" w:hAnsi="Gill Sans MT" w:cs="Gill Sans MT"/>
          <w:color w:val="363435"/>
          <w:w w:val="96"/>
          <w:sz w:val="22"/>
          <w:szCs w:val="22"/>
        </w:rPr>
        <w:t>vide</w:t>
      </w:r>
      <w:r>
        <w:rPr>
          <w:rFonts w:ascii="Gill Sans MT" w:eastAsia="Gill Sans MT" w:hAnsi="Gill Sans MT" w:cs="Gill Sans MT"/>
          <w:color w:val="363435"/>
          <w:spacing w:val="3"/>
          <w:w w:val="96"/>
          <w:sz w:val="22"/>
          <w:szCs w:val="22"/>
        </w:rPr>
        <w:t xml:space="preserve"> </w:t>
      </w:r>
      <w:r>
        <w:rPr>
          <w:rFonts w:ascii="Gill Sans MT" w:eastAsia="Gill Sans MT" w:hAnsi="Gill Sans MT" w:cs="Gill Sans MT"/>
          <w:color w:val="363435"/>
          <w:sz w:val="22"/>
          <w:szCs w:val="22"/>
        </w:rPr>
        <w:t xml:space="preserve">a </w:t>
      </w:r>
      <w:r>
        <w:rPr>
          <w:rFonts w:ascii="Gill Sans MT" w:eastAsia="Gill Sans MT" w:hAnsi="Gill Sans MT" w:cs="Gill Sans MT"/>
          <w:color w:val="363435"/>
          <w:w w:val="95"/>
          <w:sz w:val="22"/>
          <w:szCs w:val="22"/>
        </w:rPr>
        <w:t>summa</w:t>
      </w:r>
      <w:r>
        <w:rPr>
          <w:rFonts w:ascii="Gill Sans MT" w:eastAsia="Gill Sans MT" w:hAnsi="Gill Sans MT" w:cs="Gill Sans MT"/>
          <w:color w:val="363435"/>
          <w:spacing w:val="14"/>
          <w:w w:val="95"/>
          <w:sz w:val="22"/>
          <w:szCs w:val="22"/>
        </w:rPr>
        <w:t>r</w:t>
      </w:r>
      <w:r>
        <w:rPr>
          <w:rFonts w:ascii="Gill Sans MT" w:eastAsia="Gill Sans MT" w:hAnsi="Gill Sans MT" w:cs="Gill Sans MT"/>
          <w:color w:val="363435"/>
          <w:w w:val="95"/>
          <w:sz w:val="22"/>
          <w:szCs w:val="22"/>
        </w:rPr>
        <w:t>y</w:t>
      </w:r>
      <w:r>
        <w:rPr>
          <w:rFonts w:ascii="Gill Sans MT" w:eastAsia="Gill Sans MT" w:hAnsi="Gill Sans MT" w:cs="Gill Sans MT"/>
          <w:color w:val="363435"/>
          <w:spacing w:val="11"/>
          <w:w w:val="95"/>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legal</w:t>
      </w:r>
      <w:r>
        <w:rPr>
          <w:rFonts w:ascii="Gill Sans MT" w:eastAsia="Gill Sans MT" w:hAnsi="Gill Sans MT" w:cs="Gill Sans MT"/>
          <w:color w:val="363435"/>
          <w:spacing w:val="-16"/>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4"/>
          <w:sz w:val="22"/>
          <w:szCs w:val="22"/>
        </w:rPr>
        <w:t>institutional</w:t>
      </w:r>
      <w:r>
        <w:rPr>
          <w:rFonts w:ascii="Gill Sans MT" w:eastAsia="Gill Sans MT" w:hAnsi="Gill Sans MT" w:cs="Gill Sans MT"/>
          <w:color w:val="363435"/>
          <w:spacing w:val="-7"/>
          <w:w w:val="94"/>
          <w:sz w:val="22"/>
          <w:szCs w:val="22"/>
        </w:rPr>
        <w:t xml:space="preserve"> </w:t>
      </w:r>
      <w:r>
        <w:rPr>
          <w:rFonts w:ascii="Gill Sans MT" w:eastAsia="Gill Sans MT" w:hAnsi="Gill Sans MT" w:cs="Gill Sans MT"/>
          <w:color w:val="363435"/>
          <w:w w:val="94"/>
          <w:sz w:val="22"/>
          <w:szCs w:val="22"/>
        </w:rPr>
        <w:t>context</w:t>
      </w:r>
      <w:r>
        <w:rPr>
          <w:rFonts w:ascii="Gill Sans MT" w:eastAsia="Gill Sans MT" w:hAnsi="Gill Sans MT" w:cs="Gill Sans MT"/>
          <w:color w:val="363435"/>
          <w:spacing w:val="17"/>
          <w:w w:val="94"/>
          <w:sz w:val="22"/>
          <w:szCs w:val="22"/>
        </w:rPr>
        <w:t xml:space="preserve"> </w:t>
      </w:r>
      <w:r>
        <w:rPr>
          <w:rFonts w:ascii="Gill Sans MT" w:eastAsia="Gill Sans MT" w:hAnsi="Gill Sans MT" w:cs="Gill Sans MT"/>
          <w:color w:val="363435"/>
          <w:spacing w:val="-2"/>
          <w:sz w:val="22"/>
          <w:szCs w:val="22"/>
        </w:rPr>
        <w:t>f</w:t>
      </w:r>
      <w:r>
        <w:rPr>
          <w:rFonts w:ascii="Gill Sans MT" w:eastAsia="Gill Sans MT" w:hAnsi="Gill Sans MT" w:cs="Gill Sans MT"/>
          <w:color w:val="363435"/>
          <w:sz w:val="22"/>
          <w:szCs w:val="22"/>
        </w:rPr>
        <w:t>or</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w w:val="95"/>
          <w:sz w:val="22"/>
          <w:szCs w:val="22"/>
        </w:rPr>
        <w:t>biodi</w:t>
      </w:r>
      <w:r>
        <w:rPr>
          <w:rFonts w:ascii="Gill Sans MT" w:eastAsia="Gill Sans MT" w:hAnsi="Gill Sans MT" w:cs="Gill Sans MT"/>
          <w:color w:val="363435"/>
          <w:spacing w:val="-3"/>
          <w:w w:val="95"/>
          <w:sz w:val="22"/>
          <w:szCs w:val="22"/>
        </w:rPr>
        <w:t>v</w:t>
      </w:r>
      <w:r>
        <w:rPr>
          <w:rFonts w:ascii="Gill Sans MT" w:eastAsia="Gill Sans MT" w:hAnsi="Gill Sans MT" w:cs="Gill Sans MT"/>
          <w:color w:val="363435"/>
          <w:w w:val="95"/>
          <w:sz w:val="22"/>
          <w:szCs w:val="22"/>
        </w:rPr>
        <w:t>e</w:t>
      </w:r>
      <w:r>
        <w:rPr>
          <w:rFonts w:ascii="Gill Sans MT" w:eastAsia="Gill Sans MT" w:hAnsi="Gill Sans MT" w:cs="Gill Sans MT"/>
          <w:color w:val="363435"/>
          <w:spacing w:val="9"/>
          <w:w w:val="95"/>
          <w:sz w:val="22"/>
          <w:szCs w:val="22"/>
        </w:rPr>
        <w:t>r</w:t>
      </w:r>
      <w:r>
        <w:rPr>
          <w:rFonts w:ascii="Gill Sans MT" w:eastAsia="Gill Sans MT" w:hAnsi="Gill Sans MT" w:cs="Gill Sans MT"/>
          <w:color w:val="363435"/>
          <w:w w:val="95"/>
          <w:sz w:val="22"/>
          <w:szCs w:val="22"/>
        </w:rPr>
        <w:t>sity</w:t>
      </w:r>
      <w:r>
        <w:rPr>
          <w:rFonts w:ascii="Gill Sans MT" w:eastAsia="Gill Sans MT" w:hAnsi="Gill Sans MT" w:cs="Gill Sans MT"/>
          <w:color w:val="363435"/>
          <w:spacing w:val="-4"/>
          <w:w w:val="95"/>
          <w:sz w:val="22"/>
          <w:szCs w:val="22"/>
        </w:rPr>
        <w:t xml:space="preserve"> </w:t>
      </w:r>
      <w:r>
        <w:rPr>
          <w:rFonts w:ascii="Gill Sans MT" w:eastAsia="Gill Sans MT" w:hAnsi="Gill Sans MT" w:cs="Gill Sans MT"/>
          <w:color w:val="363435"/>
          <w:w w:val="95"/>
          <w:sz w:val="22"/>
          <w:szCs w:val="22"/>
        </w:rPr>
        <w:t>(including</w:t>
      </w:r>
      <w:r>
        <w:rPr>
          <w:rFonts w:ascii="Gill Sans MT" w:eastAsia="Gill Sans MT" w:hAnsi="Gill Sans MT" w:cs="Gill Sans MT"/>
          <w:color w:val="363435"/>
          <w:spacing w:val="12"/>
          <w:w w:val="95"/>
          <w:sz w:val="22"/>
          <w:szCs w:val="22"/>
        </w:rPr>
        <w:t xml:space="preserve"> </w:t>
      </w:r>
      <w:r>
        <w:rPr>
          <w:rFonts w:ascii="Gill Sans MT" w:eastAsia="Gill Sans MT" w:hAnsi="Gill Sans MT" w:cs="Gill Sans MT"/>
          <w:color w:val="363435"/>
          <w:spacing w:val="-2"/>
          <w:sz w:val="22"/>
          <w:szCs w:val="22"/>
        </w:rPr>
        <w:t>f</w:t>
      </w:r>
      <w:r>
        <w:rPr>
          <w:rFonts w:ascii="Gill Sans MT" w:eastAsia="Gill Sans MT" w:hAnsi="Gill Sans MT" w:cs="Gill Sans MT"/>
          <w:color w:val="363435"/>
          <w:sz w:val="22"/>
          <w:szCs w:val="22"/>
        </w:rPr>
        <w:t xml:space="preserve">orest </w:t>
      </w:r>
      <w:r>
        <w:rPr>
          <w:rFonts w:ascii="Gill Sans MT" w:eastAsia="Gill Sans MT" w:hAnsi="Gill Sans MT" w:cs="Gill Sans MT"/>
          <w:color w:val="363435"/>
          <w:w w:val="95"/>
          <w:sz w:val="22"/>
          <w:szCs w:val="22"/>
        </w:rPr>
        <w:t>ecosystems)</w:t>
      </w:r>
      <w:r>
        <w:rPr>
          <w:rFonts w:ascii="Gill Sans MT" w:eastAsia="Gill Sans MT" w:hAnsi="Gill Sans MT" w:cs="Gill Sans MT"/>
          <w:color w:val="363435"/>
          <w:spacing w:val="14"/>
          <w:w w:val="95"/>
          <w:sz w:val="22"/>
          <w:szCs w:val="22"/>
        </w:rPr>
        <w:t xml:space="preserve"> </w:t>
      </w:r>
      <w:r>
        <w:rPr>
          <w:rFonts w:ascii="Gill Sans MT" w:eastAsia="Gill Sans MT" w:hAnsi="Gill Sans MT" w:cs="Gill Sans MT"/>
          <w:color w:val="363435"/>
          <w:w w:val="95"/>
          <w:sz w:val="22"/>
          <w:szCs w:val="22"/>
        </w:rPr>
        <w:t>conse</w:t>
      </w:r>
      <w:r>
        <w:rPr>
          <w:rFonts w:ascii="Gill Sans MT" w:eastAsia="Gill Sans MT" w:hAnsi="Gill Sans MT" w:cs="Gill Sans MT"/>
          <w:color w:val="363435"/>
          <w:spacing w:val="14"/>
          <w:w w:val="95"/>
          <w:sz w:val="22"/>
          <w:szCs w:val="22"/>
        </w:rPr>
        <w:t>r</w:t>
      </w:r>
      <w:r>
        <w:rPr>
          <w:rFonts w:ascii="Gill Sans MT" w:eastAsia="Gill Sans MT" w:hAnsi="Gill Sans MT" w:cs="Gill Sans MT"/>
          <w:color w:val="363435"/>
          <w:w w:val="95"/>
          <w:sz w:val="22"/>
          <w:szCs w:val="22"/>
        </w:rPr>
        <w:t>vation,</w:t>
      </w:r>
      <w:r>
        <w:rPr>
          <w:rFonts w:ascii="Gill Sans MT" w:eastAsia="Gill Sans MT" w:hAnsi="Gill Sans MT" w:cs="Gill Sans MT"/>
          <w:color w:val="363435"/>
          <w:spacing w:val="-13"/>
          <w:w w:val="95"/>
          <w:sz w:val="22"/>
          <w:szCs w:val="22"/>
        </w:rPr>
        <w:t xml:space="preserve"> </w:t>
      </w:r>
      <w:r>
        <w:rPr>
          <w:rFonts w:ascii="Gill Sans MT" w:eastAsia="Gill Sans MT" w:hAnsi="Gill Sans MT" w:cs="Gill Sans MT"/>
          <w:color w:val="363435"/>
          <w:w w:val="95"/>
          <w:sz w:val="22"/>
          <w:szCs w:val="22"/>
        </w:rPr>
        <w:t>setting</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stage</w:t>
      </w:r>
      <w:r>
        <w:rPr>
          <w:rFonts w:ascii="Gill Sans MT" w:eastAsia="Gill Sans MT" w:hAnsi="Gill Sans MT" w:cs="Gill Sans MT"/>
          <w:color w:val="363435"/>
          <w:spacing w:val="-14"/>
          <w:sz w:val="22"/>
          <w:szCs w:val="22"/>
        </w:rPr>
        <w:t xml:space="preserve"> </w:t>
      </w:r>
      <w:r>
        <w:rPr>
          <w:rFonts w:ascii="Gill Sans MT" w:eastAsia="Gill Sans MT" w:hAnsi="Gill Sans MT" w:cs="Gill Sans MT"/>
          <w:color w:val="363435"/>
          <w:spacing w:val="-2"/>
          <w:sz w:val="22"/>
          <w:szCs w:val="22"/>
        </w:rPr>
        <w:t>f</w:t>
      </w:r>
      <w:r>
        <w:rPr>
          <w:rFonts w:ascii="Gill Sans MT" w:eastAsia="Gill Sans MT" w:hAnsi="Gill Sans MT" w:cs="Gill Sans MT"/>
          <w:color w:val="363435"/>
          <w:sz w:val="22"/>
          <w:szCs w:val="22"/>
        </w:rPr>
        <w:t>or</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sz w:val="22"/>
          <w:szCs w:val="22"/>
        </w:rPr>
        <w:t xml:space="preserve">a </w:t>
      </w:r>
      <w:r>
        <w:rPr>
          <w:rFonts w:ascii="Gill Sans MT" w:eastAsia="Gill Sans MT" w:hAnsi="Gill Sans MT" w:cs="Gill Sans MT"/>
          <w:color w:val="363435"/>
          <w:w w:val="95"/>
          <w:sz w:val="22"/>
          <w:szCs w:val="22"/>
        </w:rPr>
        <w:t>discussion</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w w:val="92"/>
          <w:sz w:val="22"/>
          <w:szCs w:val="22"/>
        </w:rPr>
        <w:t>threats,</w:t>
      </w:r>
      <w:r>
        <w:rPr>
          <w:rFonts w:ascii="Gill Sans MT" w:eastAsia="Gill Sans MT" w:hAnsi="Gill Sans MT" w:cs="Gill Sans MT"/>
          <w:color w:val="363435"/>
          <w:spacing w:val="-5"/>
          <w:w w:val="92"/>
          <w:sz w:val="22"/>
          <w:szCs w:val="22"/>
        </w:rPr>
        <w:t xml:space="preserve"> </w:t>
      </w:r>
      <w:r>
        <w:rPr>
          <w:rFonts w:ascii="Gill Sans MT" w:eastAsia="Gill Sans MT" w:hAnsi="Gill Sans MT" w:cs="Gill Sans MT"/>
          <w:color w:val="363435"/>
          <w:w w:val="92"/>
          <w:sz w:val="22"/>
          <w:szCs w:val="22"/>
        </w:rPr>
        <w:t>d</w:t>
      </w:r>
      <w:r>
        <w:rPr>
          <w:rFonts w:ascii="Gill Sans MT" w:eastAsia="Gill Sans MT" w:hAnsi="Gill Sans MT" w:cs="Gill Sans MT"/>
          <w:color w:val="363435"/>
          <w:spacing w:val="5"/>
          <w:w w:val="92"/>
          <w:sz w:val="22"/>
          <w:szCs w:val="22"/>
        </w:rPr>
        <w:t>r</w:t>
      </w:r>
      <w:r>
        <w:rPr>
          <w:rFonts w:ascii="Gill Sans MT" w:eastAsia="Gill Sans MT" w:hAnsi="Gill Sans MT" w:cs="Gill Sans MT"/>
          <w:color w:val="363435"/>
          <w:w w:val="92"/>
          <w:sz w:val="22"/>
          <w:szCs w:val="22"/>
        </w:rPr>
        <w:t>i</w:t>
      </w:r>
      <w:r>
        <w:rPr>
          <w:rFonts w:ascii="Gill Sans MT" w:eastAsia="Gill Sans MT" w:hAnsi="Gill Sans MT" w:cs="Gill Sans MT"/>
          <w:color w:val="363435"/>
          <w:spacing w:val="-3"/>
          <w:w w:val="92"/>
          <w:sz w:val="22"/>
          <w:szCs w:val="22"/>
        </w:rPr>
        <w:t>v</w:t>
      </w:r>
      <w:r>
        <w:rPr>
          <w:rFonts w:ascii="Gill Sans MT" w:eastAsia="Gill Sans MT" w:hAnsi="Gill Sans MT" w:cs="Gill Sans MT"/>
          <w:color w:val="363435"/>
          <w:w w:val="92"/>
          <w:sz w:val="22"/>
          <w:szCs w:val="22"/>
        </w:rPr>
        <w:t>e</w:t>
      </w:r>
      <w:r>
        <w:rPr>
          <w:rFonts w:ascii="Gill Sans MT" w:eastAsia="Gill Sans MT" w:hAnsi="Gill Sans MT" w:cs="Gill Sans MT"/>
          <w:color w:val="363435"/>
          <w:spacing w:val="8"/>
          <w:w w:val="92"/>
          <w:sz w:val="22"/>
          <w:szCs w:val="22"/>
        </w:rPr>
        <w:t>r</w:t>
      </w:r>
      <w:r>
        <w:rPr>
          <w:rFonts w:ascii="Gill Sans MT" w:eastAsia="Gill Sans MT" w:hAnsi="Gill Sans MT" w:cs="Gill Sans MT"/>
          <w:color w:val="363435"/>
          <w:w w:val="92"/>
          <w:sz w:val="22"/>
          <w:szCs w:val="22"/>
        </w:rPr>
        <w:t>s,</w:t>
      </w:r>
      <w:r>
        <w:rPr>
          <w:rFonts w:ascii="Gill Sans MT" w:eastAsia="Gill Sans MT" w:hAnsi="Gill Sans MT" w:cs="Gill Sans MT"/>
          <w:color w:val="363435"/>
          <w:spacing w:val="-13"/>
          <w:w w:val="92"/>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5"/>
          <w:sz w:val="22"/>
          <w:szCs w:val="22"/>
        </w:rPr>
        <w:t>actions</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w w:val="95"/>
          <w:sz w:val="22"/>
          <w:szCs w:val="22"/>
        </w:rPr>
        <w:t>necessa</w:t>
      </w:r>
      <w:r>
        <w:rPr>
          <w:rFonts w:ascii="Gill Sans MT" w:eastAsia="Gill Sans MT" w:hAnsi="Gill Sans MT" w:cs="Gill Sans MT"/>
          <w:color w:val="363435"/>
          <w:spacing w:val="14"/>
          <w:w w:val="95"/>
          <w:sz w:val="22"/>
          <w:szCs w:val="22"/>
        </w:rPr>
        <w:t>r</w:t>
      </w:r>
      <w:r>
        <w:rPr>
          <w:rFonts w:ascii="Gill Sans MT" w:eastAsia="Gill Sans MT" w:hAnsi="Gill Sans MT" w:cs="Gill Sans MT"/>
          <w:color w:val="363435"/>
          <w:w w:val="95"/>
          <w:sz w:val="22"/>
          <w:szCs w:val="22"/>
        </w:rPr>
        <w:t>y</w:t>
      </w:r>
      <w:r>
        <w:rPr>
          <w:rFonts w:ascii="Gill Sans MT" w:eastAsia="Gill Sans MT" w:hAnsi="Gill Sans MT" w:cs="Gill Sans MT"/>
          <w:color w:val="363435"/>
          <w:spacing w:val="4"/>
          <w:w w:val="95"/>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sz w:val="22"/>
          <w:szCs w:val="22"/>
        </w:rPr>
        <w:t>conse</w:t>
      </w:r>
      <w:r>
        <w:rPr>
          <w:rFonts w:ascii="Gill Sans MT" w:eastAsia="Gill Sans MT" w:hAnsi="Gill Sans MT" w:cs="Gill Sans MT"/>
          <w:color w:val="363435"/>
          <w:spacing w:val="15"/>
          <w:sz w:val="22"/>
          <w:szCs w:val="22"/>
        </w:rPr>
        <w:t>r</w:t>
      </w:r>
      <w:r>
        <w:rPr>
          <w:rFonts w:ascii="Gill Sans MT" w:eastAsia="Gill Sans MT" w:hAnsi="Gill Sans MT" w:cs="Gill Sans MT"/>
          <w:color w:val="363435"/>
          <w:spacing w:val="-3"/>
          <w:sz w:val="22"/>
          <w:szCs w:val="22"/>
        </w:rPr>
        <w:t>v</w:t>
      </w:r>
      <w:r>
        <w:rPr>
          <w:rFonts w:ascii="Gill Sans MT" w:eastAsia="Gill Sans MT" w:hAnsi="Gill Sans MT" w:cs="Gill Sans MT"/>
          <w:color w:val="363435"/>
          <w:sz w:val="22"/>
          <w:szCs w:val="22"/>
        </w:rPr>
        <w:t>e 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5"/>
          <w:sz w:val="22"/>
          <w:szCs w:val="22"/>
        </w:rPr>
        <w:t>sustaina</w:t>
      </w:r>
      <w:r>
        <w:rPr>
          <w:rFonts w:ascii="Gill Sans MT" w:eastAsia="Gill Sans MT" w:hAnsi="Gill Sans MT" w:cs="Gill Sans MT"/>
          <w:color w:val="363435"/>
          <w:spacing w:val="-3"/>
          <w:w w:val="95"/>
          <w:sz w:val="22"/>
          <w:szCs w:val="22"/>
        </w:rPr>
        <w:t>b</w:t>
      </w:r>
      <w:r>
        <w:rPr>
          <w:rFonts w:ascii="Gill Sans MT" w:eastAsia="Gill Sans MT" w:hAnsi="Gill Sans MT" w:cs="Gill Sans MT"/>
          <w:color w:val="363435"/>
          <w:spacing w:val="-2"/>
          <w:w w:val="95"/>
          <w:sz w:val="22"/>
          <w:szCs w:val="22"/>
        </w:rPr>
        <w:t>l</w:t>
      </w:r>
      <w:r>
        <w:rPr>
          <w:rFonts w:ascii="Gill Sans MT" w:eastAsia="Gill Sans MT" w:hAnsi="Gill Sans MT" w:cs="Gill Sans MT"/>
          <w:color w:val="363435"/>
          <w:w w:val="95"/>
          <w:sz w:val="22"/>
          <w:szCs w:val="22"/>
        </w:rPr>
        <w:t>y</w:t>
      </w:r>
      <w:r>
        <w:rPr>
          <w:rFonts w:ascii="Gill Sans MT" w:eastAsia="Gill Sans MT" w:hAnsi="Gill Sans MT" w:cs="Gill Sans MT"/>
          <w:color w:val="363435"/>
          <w:spacing w:val="6"/>
          <w:w w:val="95"/>
          <w:sz w:val="22"/>
          <w:szCs w:val="22"/>
        </w:rPr>
        <w:t xml:space="preserve"> </w:t>
      </w:r>
      <w:r>
        <w:rPr>
          <w:rFonts w:ascii="Gill Sans MT" w:eastAsia="Gill Sans MT" w:hAnsi="Gill Sans MT" w:cs="Gill Sans MT"/>
          <w:color w:val="363435"/>
          <w:sz w:val="22"/>
          <w:szCs w:val="22"/>
        </w:rPr>
        <w:t>manage</w:t>
      </w:r>
      <w:r>
        <w:rPr>
          <w:rFonts w:ascii="Gill Sans MT" w:eastAsia="Gill Sans MT" w:hAnsi="Gill Sans MT" w:cs="Gill Sans MT"/>
          <w:color w:val="363435"/>
          <w:spacing w:val="-7"/>
          <w:sz w:val="22"/>
          <w:szCs w:val="22"/>
        </w:rPr>
        <w:t xml:space="preserve"> </w:t>
      </w:r>
      <w:r>
        <w:rPr>
          <w:rFonts w:ascii="Gill Sans MT" w:eastAsia="Gill Sans MT" w:hAnsi="Gill Sans MT" w:cs="Gill Sans MT"/>
          <w:color w:val="363435"/>
          <w:w w:val="93"/>
          <w:sz w:val="22"/>
          <w:szCs w:val="22"/>
        </w:rPr>
        <w:t>tropical</w:t>
      </w:r>
      <w:r>
        <w:rPr>
          <w:rFonts w:ascii="Gill Sans MT" w:eastAsia="Gill Sans MT" w:hAnsi="Gill Sans MT" w:cs="Gill Sans MT"/>
          <w:color w:val="363435"/>
          <w:spacing w:val="11"/>
          <w:w w:val="93"/>
          <w:sz w:val="22"/>
          <w:szCs w:val="22"/>
        </w:rPr>
        <w:t xml:space="preserve"> </w:t>
      </w:r>
      <w:r>
        <w:rPr>
          <w:rFonts w:ascii="Gill Sans MT" w:eastAsia="Gill Sans MT" w:hAnsi="Gill Sans MT" w:cs="Gill Sans MT"/>
          <w:color w:val="363435"/>
          <w:spacing w:val="-2"/>
          <w:w w:val="93"/>
          <w:sz w:val="22"/>
          <w:szCs w:val="22"/>
        </w:rPr>
        <w:t>f</w:t>
      </w:r>
      <w:r>
        <w:rPr>
          <w:rFonts w:ascii="Gill Sans MT" w:eastAsia="Gill Sans MT" w:hAnsi="Gill Sans MT" w:cs="Gill Sans MT"/>
          <w:color w:val="363435"/>
          <w:w w:val="93"/>
          <w:sz w:val="22"/>
          <w:szCs w:val="22"/>
        </w:rPr>
        <w:t>orests</w:t>
      </w:r>
      <w:r>
        <w:rPr>
          <w:rFonts w:ascii="Gill Sans MT" w:eastAsia="Gill Sans MT" w:hAnsi="Gill Sans MT" w:cs="Gill Sans MT"/>
          <w:color w:val="363435"/>
          <w:spacing w:val="6"/>
          <w:w w:val="93"/>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4"/>
          <w:sz w:val="22"/>
          <w:szCs w:val="22"/>
        </w:rPr>
        <w:t>biodi</w:t>
      </w:r>
      <w:r>
        <w:rPr>
          <w:rFonts w:ascii="Gill Sans MT" w:eastAsia="Gill Sans MT" w:hAnsi="Gill Sans MT" w:cs="Gill Sans MT"/>
          <w:color w:val="363435"/>
          <w:spacing w:val="-3"/>
          <w:w w:val="94"/>
          <w:sz w:val="22"/>
          <w:szCs w:val="22"/>
        </w:rPr>
        <w:t>v</w:t>
      </w:r>
      <w:r>
        <w:rPr>
          <w:rFonts w:ascii="Gill Sans MT" w:eastAsia="Gill Sans MT" w:hAnsi="Gill Sans MT" w:cs="Gill Sans MT"/>
          <w:color w:val="363435"/>
          <w:w w:val="94"/>
          <w:sz w:val="22"/>
          <w:szCs w:val="22"/>
        </w:rPr>
        <w:t>e</w:t>
      </w:r>
      <w:r>
        <w:rPr>
          <w:rFonts w:ascii="Gill Sans MT" w:eastAsia="Gill Sans MT" w:hAnsi="Gill Sans MT" w:cs="Gill Sans MT"/>
          <w:color w:val="363435"/>
          <w:spacing w:val="8"/>
          <w:w w:val="94"/>
          <w:sz w:val="22"/>
          <w:szCs w:val="22"/>
        </w:rPr>
        <w:t>r</w:t>
      </w:r>
      <w:r>
        <w:rPr>
          <w:rFonts w:ascii="Gill Sans MT" w:eastAsia="Gill Sans MT" w:hAnsi="Gill Sans MT" w:cs="Gill Sans MT"/>
          <w:color w:val="363435"/>
          <w:w w:val="94"/>
          <w:sz w:val="22"/>
          <w:szCs w:val="22"/>
        </w:rPr>
        <w:t>sity</w:t>
      </w:r>
      <w:r>
        <w:rPr>
          <w:rFonts w:ascii="Gill Sans MT" w:eastAsia="Gill Sans MT" w:hAnsi="Gill Sans MT" w:cs="Gill Sans MT"/>
          <w:color w:val="363435"/>
          <w:spacing w:val="7"/>
          <w:w w:val="94"/>
          <w:sz w:val="22"/>
          <w:szCs w:val="22"/>
        </w:rPr>
        <w:t xml:space="preserve"> </w:t>
      </w:r>
      <w:r>
        <w:rPr>
          <w:rFonts w:ascii="Gill Sans MT" w:eastAsia="Gill Sans MT" w:hAnsi="Gill Sans MT" w:cs="Gill Sans MT"/>
          <w:color w:val="363435"/>
          <w:w w:val="94"/>
          <w:sz w:val="22"/>
          <w:szCs w:val="22"/>
        </w:rPr>
        <w:t>discussed</w:t>
      </w:r>
      <w:r>
        <w:rPr>
          <w:rFonts w:ascii="Gill Sans MT" w:eastAsia="Gill Sans MT" w:hAnsi="Gill Sans MT" w:cs="Gill Sans MT"/>
          <w:color w:val="363435"/>
          <w:spacing w:val="20"/>
          <w:w w:val="94"/>
          <w:sz w:val="22"/>
          <w:szCs w:val="22"/>
        </w:rPr>
        <w:t xml:space="preserve"> </w:t>
      </w:r>
      <w:r>
        <w:rPr>
          <w:rFonts w:ascii="Gill Sans MT" w:eastAsia="Gill Sans MT" w:hAnsi="Gill Sans MT" w:cs="Gill Sans MT"/>
          <w:color w:val="363435"/>
          <w:w w:val="94"/>
          <w:sz w:val="22"/>
          <w:szCs w:val="22"/>
        </w:rPr>
        <w:t xml:space="preserve">later </w:t>
      </w:r>
      <w:r>
        <w:rPr>
          <w:rFonts w:ascii="Gill Sans MT" w:eastAsia="Gill Sans MT" w:hAnsi="Gill Sans MT" w:cs="Gill Sans MT"/>
          <w:color w:val="363435"/>
          <w:sz w:val="22"/>
          <w:szCs w:val="22"/>
        </w:rPr>
        <w:t>in</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2"/>
          <w:sz w:val="22"/>
          <w:szCs w:val="22"/>
        </w:rPr>
        <w:t>repo</w:t>
      </w:r>
      <w:r>
        <w:rPr>
          <w:rFonts w:ascii="Gill Sans MT" w:eastAsia="Gill Sans MT" w:hAnsi="Gill Sans MT" w:cs="Gill Sans MT"/>
          <w:color w:val="363435"/>
          <w:spacing w:val="17"/>
          <w:w w:val="92"/>
          <w:sz w:val="22"/>
          <w:szCs w:val="22"/>
        </w:rPr>
        <w:t>r</w:t>
      </w:r>
      <w:r>
        <w:rPr>
          <w:rFonts w:ascii="Gill Sans MT" w:eastAsia="Gill Sans MT" w:hAnsi="Gill Sans MT" w:cs="Gill Sans MT"/>
          <w:color w:val="363435"/>
          <w:w w:val="92"/>
          <w:sz w:val="22"/>
          <w:szCs w:val="22"/>
        </w:rPr>
        <w:t>t.</w:t>
      </w:r>
      <w:r>
        <w:rPr>
          <w:rFonts w:ascii="Gill Sans MT" w:eastAsia="Gill Sans MT" w:hAnsi="Gill Sans MT" w:cs="Gill Sans MT"/>
          <w:color w:val="363435"/>
          <w:spacing w:val="-8"/>
          <w:w w:val="92"/>
          <w:sz w:val="22"/>
          <w:szCs w:val="22"/>
        </w:rPr>
        <w:t xml:space="preserve"> </w:t>
      </w:r>
      <w:r>
        <w:rPr>
          <w:rFonts w:ascii="Gill Sans MT" w:eastAsia="Gill Sans MT" w:hAnsi="Gill Sans MT" w:cs="Gill Sans MT"/>
          <w:color w:val="363435"/>
          <w:sz w:val="22"/>
          <w:szCs w:val="22"/>
        </w:rPr>
        <w:t>On</w:t>
      </w:r>
      <w:r>
        <w:rPr>
          <w:rFonts w:ascii="Gill Sans MT" w:eastAsia="Gill Sans MT" w:hAnsi="Gill Sans MT" w:cs="Gill Sans MT"/>
          <w:color w:val="363435"/>
          <w:spacing w:val="-2"/>
          <w:sz w:val="22"/>
          <w:szCs w:val="22"/>
        </w:rPr>
        <w:t>l</w:t>
      </w:r>
      <w:r>
        <w:rPr>
          <w:rFonts w:ascii="Gill Sans MT" w:eastAsia="Gill Sans MT" w:hAnsi="Gill Sans MT" w:cs="Gill Sans MT"/>
          <w:color w:val="363435"/>
          <w:sz w:val="22"/>
          <w:szCs w:val="22"/>
        </w:rPr>
        <w:t>y</w:t>
      </w:r>
      <w:r>
        <w:rPr>
          <w:rFonts w:ascii="Gill Sans MT" w:eastAsia="Gill Sans MT" w:hAnsi="Gill Sans MT" w:cs="Gill Sans MT"/>
          <w:color w:val="363435"/>
          <w:spacing w:val="-15"/>
          <w:sz w:val="22"/>
          <w:szCs w:val="22"/>
        </w:rPr>
        <w:t xml:space="preserve"> </w:t>
      </w:r>
      <w:r>
        <w:rPr>
          <w:rFonts w:ascii="Gill Sans MT" w:eastAsia="Gill Sans MT" w:hAnsi="Gill Sans MT" w:cs="Gill Sans MT"/>
          <w:color w:val="363435"/>
          <w:spacing w:val="-2"/>
          <w:sz w:val="22"/>
          <w:szCs w:val="22"/>
        </w:rPr>
        <w:t>k</w:t>
      </w:r>
      <w:r>
        <w:rPr>
          <w:rFonts w:ascii="Gill Sans MT" w:eastAsia="Gill Sans MT" w:hAnsi="Gill Sans MT" w:cs="Gill Sans MT"/>
          <w:color w:val="363435"/>
          <w:sz w:val="22"/>
          <w:szCs w:val="22"/>
        </w:rPr>
        <w:t>ey</w:t>
      </w:r>
      <w:r>
        <w:rPr>
          <w:rFonts w:ascii="Gill Sans MT" w:eastAsia="Gill Sans MT" w:hAnsi="Gill Sans MT" w:cs="Gill Sans MT"/>
          <w:color w:val="363435"/>
          <w:spacing w:val="-18"/>
          <w:sz w:val="22"/>
          <w:szCs w:val="22"/>
        </w:rPr>
        <w:t xml:space="preserve"> </w:t>
      </w:r>
      <w:r>
        <w:rPr>
          <w:rFonts w:ascii="Gill Sans MT" w:eastAsia="Gill Sans MT" w:hAnsi="Gill Sans MT" w:cs="Gill Sans MT"/>
          <w:color w:val="363435"/>
          <w:w w:val="93"/>
          <w:sz w:val="22"/>
          <w:szCs w:val="22"/>
        </w:rPr>
        <w:t>l</w:t>
      </w:r>
      <w:r>
        <w:rPr>
          <w:rFonts w:ascii="Gill Sans MT" w:eastAsia="Gill Sans MT" w:hAnsi="Gill Sans MT" w:cs="Gill Sans MT"/>
          <w:color w:val="363435"/>
          <w:spacing w:val="-3"/>
          <w:w w:val="93"/>
          <w:sz w:val="22"/>
          <w:szCs w:val="22"/>
        </w:rPr>
        <w:t>a</w:t>
      </w:r>
      <w:r>
        <w:rPr>
          <w:rFonts w:ascii="Gill Sans MT" w:eastAsia="Gill Sans MT" w:hAnsi="Gill Sans MT" w:cs="Gill Sans MT"/>
          <w:color w:val="363435"/>
          <w:w w:val="93"/>
          <w:sz w:val="22"/>
          <w:szCs w:val="22"/>
        </w:rPr>
        <w:t>ws,</w:t>
      </w:r>
      <w:r>
        <w:rPr>
          <w:rFonts w:ascii="Gill Sans MT" w:eastAsia="Gill Sans MT" w:hAnsi="Gill Sans MT" w:cs="Gill Sans MT"/>
          <w:color w:val="363435"/>
          <w:spacing w:val="-10"/>
          <w:w w:val="93"/>
          <w:sz w:val="22"/>
          <w:szCs w:val="22"/>
        </w:rPr>
        <w:t xml:space="preserve"> </w:t>
      </w:r>
      <w:r>
        <w:rPr>
          <w:rFonts w:ascii="Gill Sans MT" w:eastAsia="Gill Sans MT" w:hAnsi="Gill Sans MT" w:cs="Gill Sans MT"/>
          <w:color w:val="363435"/>
          <w:w w:val="93"/>
          <w:sz w:val="22"/>
          <w:szCs w:val="22"/>
        </w:rPr>
        <w:t>policies,</w:t>
      </w:r>
      <w:r>
        <w:rPr>
          <w:rFonts w:ascii="Gill Sans MT" w:eastAsia="Gill Sans MT" w:hAnsi="Gill Sans MT" w:cs="Gill Sans MT"/>
          <w:color w:val="363435"/>
          <w:spacing w:val="-6"/>
          <w:w w:val="93"/>
          <w:sz w:val="22"/>
          <w:szCs w:val="22"/>
        </w:rPr>
        <w:t xml:space="preserve"> </w:t>
      </w:r>
      <w:r>
        <w:rPr>
          <w:rFonts w:ascii="Gill Sans MT" w:eastAsia="Gill Sans MT" w:hAnsi="Gill Sans MT" w:cs="Gill Sans MT"/>
          <w:color w:val="363435"/>
          <w:sz w:val="22"/>
          <w:szCs w:val="22"/>
        </w:rPr>
        <w:t xml:space="preserve">and </w:t>
      </w:r>
      <w:r>
        <w:rPr>
          <w:rFonts w:ascii="Gill Sans MT" w:eastAsia="Gill Sans MT" w:hAnsi="Gill Sans MT" w:cs="Gill Sans MT"/>
          <w:color w:val="363435"/>
          <w:w w:val="95"/>
          <w:sz w:val="22"/>
          <w:szCs w:val="22"/>
        </w:rPr>
        <w:t>g</w:t>
      </w:r>
      <w:r>
        <w:rPr>
          <w:rFonts w:ascii="Gill Sans MT" w:eastAsia="Gill Sans MT" w:hAnsi="Gill Sans MT" w:cs="Gill Sans MT"/>
          <w:color w:val="363435"/>
          <w:spacing w:val="-4"/>
          <w:w w:val="95"/>
          <w:sz w:val="22"/>
          <w:szCs w:val="22"/>
        </w:rPr>
        <w:t>o</w:t>
      </w:r>
      <w:r>
        <w:rPr>
          <w:rFonts w:ascii="Gill Sans MT" w:eastAsia="Gill Sans MT" w:hAnsi="Gill Sans MT" w:cs="Gill Sans MT"/>
          <w:color w:val="363435"/>
          <w:spacing w:val="-3"/>
          <w:w w:val="95"/>
          <w:sz w:val="22"/>
          <w:szCs w:val="22"/>
        </w:rPr>
        <w:t>v</w:t>
      </w:r>
      <w:r>
        <w:rPr>
          <w:rFonts w:ascii="Gill Sans MT" w:eastAsia="Gill Sans MT" w:hAnsi="Gill Sans MT" w:cs="Gill Sans MT"/>
          <w:color w:val="363435"/>
          <w:w w:val="95"/>
          <w:sz w:val="22"/>
          <w:szCs w:val="22"/>
        </w:rPr>
        <w:t>e</w:t>
      </w:r>
      <w:r>
        <w:rPr>
          <w:rFonts w:ascii="Gill Sans MT" w:eastAsia="Gill Sans MT" w:hAnsi="Gill Sans MT" w:cs="Gill Sans MT"/>
          <w:color w:val="363435"/>
          <w:spacing w:val="6"/>
          <w:w w:val="95"/>
          <w:sz w:val="22"/>
          <w:szCs w:val="22"/>
        </w:rPr>
        <w:t>r</w:t>
      </w:r>
      <w:r>
        <w:rPr>
          <w:rFonts w:ascii="Gill Sans MT" w:eastAsia="Gill Sans MT" w:hAnsi="Gill Sans MT" w:cs="Gill Sans MT"/>
          <w:color w:val="363435"/>
          <w:w w:val="95"/>
          <w:sz w:val="22"/>
          <w:szCs w:val="22"/>
        </w:rPr>
        <w:t>nment</w:t>
      </w:r>
      <w:r>
        <w:rPr>
          <w:rFonts w:ascii="Gill Sans MT" w:eastAsia="Gill Sans MT" w:hAnsi="Gill Sans MT" w:cs="Gill Sans MT"/>
          <w:color w:val="363435"/>
          <w:spacing w:val="25"/>
          <w:w w:val="95"/>
          <w:sz w:val="22"/>
          <w:szCs w:val="22"/>
        </w:rPr>
        <w:t xml:space="preserve"> </w:t>
      </w:r>
      <w:r>
        <w:rPr>
          <w:rFonts w:ascii="Gill Sans MT" w:eastAsia="Gill Sans MT" w:hAnsi="Gill Sans MT" w:cs="Gill Sans MT"/>
          <w:color w:val="363435"/>
          <w:w w:val="95"/>
          <w:sz w:val="22"/>
          <w:szCs w:val="22"/>
        </w:rPr>
        <w:t>institutions</w:t>
      </w:r>
      <w:r>
        <w:rPr>
          <w:rFonts w:ascii="Gill Sans MT" w:eastAsia="Gill Sans MT" w:hAnsi="Gill Sans MT" w:cs="Gill Sans MT"/>
          <w:color w:val="363435"/>
          <w:spacing w:val="-17"/>
          <w:w w:val="95"/>
          <w:sz w:val="22"/>
          <w:szCs w:val="22"/>
        </w:rPr>
        <w:t xml:space="preserve"> </w:t>
      </w:r>
      <w:r>
        <w:rPr>
          <w:rFonts w:ascii="Gill Sans MT" w:eastAsia="Gill Sans MT" w:hAnsi="Gill Sans MT" w:cs="Gill Sans MT"/>
          <w:color w:val="363435"/>
          <w:sz w:val="22"/>
          <w:szCs w:val="22"/>
        </w:rPr>
        <w:t>should</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sz w:val="22"/>
          <w:szCs w:val="22"/>
        </w:rPr>
        <w:t>be</w:t>
      </w:r>
      <w:r>
        <w:rPr>
          <w:rFonts w:ascii="Gill Sans MT" w:eastAsia="Gill Sans MT" w:hAnsi="Gill Sans MT" w:cs="Gill Sans MT"/>
          <w:color w:val="363435"/>
          <w:spacing w:val="2"/>
          <w:sz w:val="22"/>
          <w:szCs w:val="22"/>
        </w:rPr>
        <w:t xml:space="preserve"> </w:t>
      </w:r>
      <w:r>
        <w:rPr>
          <w:rFonts w:ascii="Gill Sans MT" w:eastAsia="Gill Sans MT" w:hAnsi="Gill Sans MT" w:cs="Gill Sans MT"/>
          <w:color w:val="363435"/>
          <w:sz w:val="22"/>
          <w:szCs w:val="22"/>
        </w:rPr>
        <w:t>included</w:t>
      </w:r>
      <w:r>
        <w:rPr>
          <w:rFonts w:ascii="Gill Sans MT" w:eastAsia="Gill Sans MT" w:hAnsi="Gill Sans MT" w:cs="Gill Sans MT"/>
          <w:color w:val="363435"/>
          <w:spacing w:val="-22"/>
          <w:sz w:val="22"/>
          <w:szCs w:val="22"/>
        </w:rPr>
        <w:t xml:space="preserve"> </w:t>
      </w:r>
      <w:r>
        <w:rPr>
          <w:rFonts w:ascii="Gill Sans MT" w:eastAsia="Gill Sans MT" w:hAnsi="Gill Sans MT" w:cs="Gill Sans MT"/>
          <w:color w:val="363435"/>
          <w:sz w:val="22"/>
          <w:szCs w:val="22"/>
        </w:rPr>
        <w:t>in</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w w:val="92"/>
          <w:sz w:val="22"/>
          <w:szCs w:val="22"/>
        </w:rPr>
        <w:t>this</w:t>
      </w:r>
      <w:r>
        <w:rPr>
          <w:rFonts w:ascii="Gill Sans MT" w:eastAsia="Gill Sans MT" w:hAnsi="Gill Sans MT" w:cs="Gill Sans MT"/>
          <w:color w:val="363435"/>
          <w:spacing w:val="5"/>
          <w:w w:val="92"/>
          <w:sz w:val="22"/>
          <w:szCs w:val="22"/>
        </w:rPr>
        <w:t xml:space="preserve"> </w:t>
      </w:r>
      <w:r>
        <w:rPr>
          <w:rFonts w:ascii="Gill Sans MT" w:eastAsia="Gill Sans MT" w:hAnsi="Gill Sans MT" w:cs="Gill Sans MT"/>
          <w:color w:val="363435"/>
          <w:w w:val="94"/>
          <w:sz w:val="22"/>
          <w:szCs w:val="22"/>
        </w:rPr>
        <w:t>section.</w:t>
      </w:r>
      <w:r>
        <w:rPr>
          <w:rFonts w:ascii="Gill Sans MT" w:eastAsia="Gill Sans MT" w:hAnsi="Gill Sans MT" w:cs="Gill Sans MT"/>
          <w:color w:val="363435"/>
          <w:spacing w:val="-31"/>
          <w:sz w:val="22"/>
          <w:szCs w:val="22"/>
        </w:rPr>
        <w:t xml:space="preserve"> </w:t>
      </w:r>
      <w:r>
        <w:rPr>
          <w:rFonts w:ascii="Gill Sans MT" w:eastAsia="Gill Sans MT" w:hAnsi="Gill Sans MT" w:cs="Gill Sans MT"/>
          <w:color w:val="363435"/>
          <w:sz w:val="22"/>
          <w:szCs w:val="22"/>
        </w:rPr>
        <w:t>An</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sz w:val="22"/>
          <w:szCs w:val="22"/>
        </w:rPr>
        <w:t>annex</w:t>
      </w:r>
      <w:r>
        <w:rPr>
          <w:rFonts w:ascii="Gill Sans MT" w:eastAsia="Gill Sans MT" w:hAnsi="Gill Sans MT" w:cs="Gill Sans MT"/>
          <w:color w:val="363435"/>
          <w:spacing w:val="-11"/>
          <w:sz w:val="22"/>
          <w:szCs w:val="22"/>
        </w:rPr>
        <w:t xml:space="preserve"> </w:t>
      </w:r>
      <w:r>
        <w:rPr>
          <w:rFonts w:ascii="Gill Sans MT" w:eastAsia="Gill Sans MT" w:hAnsi="Gill Sans MT" w:cs="Gill Sans MT"/>
          <w:color w:val="363435"/>
          <w:sz w:val="22"/>
          <w:szCs w:val="22"/>
        </w:rPr>
        <w:t>or</w:t>
      </w:r>
      <w:r>
        <w:rPr>
          <w:rFonts w:ascii="Gill Sans MT" w:eastAsia="Gill Sans MT" w:hAnsi="Gill Sans MT" w:cs="Gill Sans MT"/>
          <w:color w:val="363435"/>
          <w:spacing w:val="-17"/>
          <w:sz w:val="22"/>
          <w:szCs w:val="22"/>
        </w:rPr>
        <w:t xml:space="preserve"> </w:t>
      </w:r>
      <w:r>
        <w:rPr>
          <w:rFonts w:ascii="Gill Sans MT" w:eastAsia="Gill Sans MT" w:hAnsi="Gill Sans MT" w:cs="Gill Sans MT"/>
          <w:color w:val="363435"/>
          <w:w w:val="91"/>
          <w:sz w:val="22"/>
          <w:szCs w:val="22"/>
        </w:rPr>
        <w:t>links</w:t>
      </w:r>
      <w:r>
        <w:rPr>
          <w:rFonts w:ascii="Gill Sans MT" w:eastAsia="Gill Sans MT" w:hAnsi="Gill Sans MT" w:cs="Gill Sans MT"/>
          <w:color w:val="363435"/>
          <w:spacing w:val="5"/>
          <w:w w:val="91"/>
          <w:sz w:val="22"/>
          <w:szCs w:val="22"/>
        </w:rPr>
        <w:t xml:space="preserve"> </w:t>
      </w:r>
      <w:r>
        <w:rPr>
          <w:rFonts w:ascii="Gill Sans MT" w:eastAsia="Gill Sans MT" w:hAnsi="Gill Sans MT" w:cs="Gill Sans MT"/>
          <w:color w:val="363435"/>
          <w:sz w:val="22"/>
          <w:szCs w:val="22"/>
        </w:rPr>
        <w:t>should</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sz w:val="22"/>
          <w:szCs w:val="22"/>
        </w:rPr>
        <w:t>be</w:t>
      </w:r>
      <w:r>
        <w:rPr>
          <w:rFonts w:ascii="Gill Sans MT" w:eastAsia="Gill Sans MT" w:hAnsi="Gill Sans MT" w:cs="Gill Sans MT"/>
          <w:color w:val="363435"/>
          <w:spacing w:val="2"/>
          <w:sz w:val="22"/>
          <w:szCs w:val="22"/>
        </w:rPr>
        <w:t xml:space="preserve"> </w:t>
      </w:r>
      <w:r>
        <w:rPr>
          <w:rFonts w:ascii="Gill Sans MT" w:eastAsia="Gill Sans MT" w:hAnsi="Gill Sans MT" w:cs="Gill Sans MT"/>
          <w:color w:val="363435"/>
          <w:w w:val="96"/>
          <w:sz w:val="22"/>
          <w:szCs w:val="22"/>
        </w:rPr>
        <w:t>pr</w:t>
      </w:r>
      <w:r>
        <w:rPr>
          <w:rFonts w:ascii="Gill Sans MT" w:eastAsia="Gill Sans MT" w:hAnsi="Gill Sans MT" w:cs="Gill Sans MT"/>
          <w:color w:val="363435"/>
          <w:spacing w:val="-4"/>
          <w:w w:val="96"/>
          <w:sz w:val="22"/>
          <w:szCs w:val="22"/>
        </w:rPr>
        <w:t>o</w:t>
      </w:r>
      <w:r>
        <w:rPr>
          <w:rFonts w:ascii="Gill Sans MT" w:eastAsia="Gill Sans MT" w:hAnsi="Gill Sans MT" w:cs="Gill Sans MT"/>
          <w:color w:val="363435"/>
          <w:w w:val="96"/>
          <w:sz w:val="22"/>
          <w:szCs w:val="22"/>
        </w:rPr>
        <w:t>vided</w:t>
      </w:r>
      <w:r>
        <w:rPr>
          <w:rFonts w:ascii="Gill Sans MT" w:eastAsia="Gill Sans MT" w:hAnsi="Gill Sans MT" w:cs="Gill Sans MT"/>
          <w:color w:val="363435"/>
          <w:spacing w:val="9"/>
          <w:w w:val="96"/>
          <w:sz w:val="22"/>
          <w:szCs w:val="22"/>
        </w:rPr>
        <w:t xml:space="preserve"> </w:t>
      </w:r>
      <w:r>
        <w:rPr>
          <w:rFonts w:ascii="Gill Sans MT" w:eastAsia="Gill Sans MT" w:hAnsi="Gill Sans MT" w:cs="Gill Sans MT"/>
          <w:color w:val="363435"/>
          <w:sz w:val="22"/>
          <w:szCs w:val="22"/>
        </w:rPr>
        <w:t>with</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sz w:val="22"/>
          <w:szCs w:val="22"/>
        </w:rPr>
        <w:t>additional in</w:t>
      </w:r>
      <w:r>
        <w:rPr>
          <w:rFonts w:ascii="Gill Sans MT" w:eastAsia="Gill Sans MT" w:hAnsi="Gill Sans MT" w:cs="Gill Sans MT"/>
          <w:color w:val="363435"/>
          <w:spacing w:val="-2"/>
          <w:sz w:val="22"/>
          <w:szCs w:val="22"/>
        </w:rPr>
        <w:t>f</w:t>
      </w:r>
      <w:r>
        <w:rPr>
          <w:rFonts w:ascii="Gill Sans MT" w:eastAsia="Gill Sans MT" w:hAnsi="Gill Sans MT" w:cs="Gill Sans MT"/>
          <w:color w:val="363435"/>
          <w:sz w:val="22"/>
          <w:szCs w:val="22"/>
        </w:rPr>
        <w:t>o</w:t>
      </w:r>
      <w:r>
        <w:rPr>
          <w:rFonts w:ascii="Gill Sans MT" w:eastAsia="Gill Sans MT" w:hAnsi="Gill Sans MT" w:cs="Gill Sans MT"/>
          <w:color w:val="363435"/>
          <w:spacing w:val="6"/>
          <w:sz w:val="22"/>
          <w:szCs w:val="22"/>
        </w:rPr>
        <w:t>r</w:t>
      </w:r>
      <w:r>
        <w:rPr>
          <w:rFonts w:ascii="Gill Sans MT" w:eastAsia="Gill Sans MT" w:hAnsi="Gill Sans MT" w:cs="Gill Sans MT"/>
          <w:color w:val="363435"/>
          <w:sz w:val="22"/>
          <w:szCs w:val="22"/>
        </w:rPr>
        <w:t>mation.</w:t>
      </w:r>
    </w:p>
    <w:p w14:paraId="17B1A7F4" w14:textId="77777777" w:rsidR="00F50CEC" w:rsidRDefault="00F50CEC">
      <w:pPr>
        <w:spacing w:before="20" w:line="260" w:lineRule="exact"/>
        <w:rPr>
          <w:sz w:val="26"/>
          <w:szCs w:val="26"/>
        </w:rPr>
      </w:pPr>
    </w:p>
    <w:p w14:paraId="1584F9D6" w14:textId="36075AF1" w:rsidR="00F50CEC" w:rsidRDefault="00A56CF2">
      <w:pPr>
        <w:ind w:left="360"/>
        <w:rPr>
          <w:rFonts w:ascii="Gill Sans MT" w:eastAsia="Gill Sans MT" w:hAnsi="Gill Sans MT" w:cs="Gill Sans MT"/>
          <w:sz w:val="22"/>
          <w:szCs w:val="22"/>
        </w:rPr>
      </w:pPr>
      <w:r>
        <w:rPr>
          <w:rFonts w:ascii="Gill Sans MT" w:eastAsia="Gill Sans MT" w:hAnsi="Gill Sans MT" w:cs="Gill Sans MT"/>
          <w:b/>
          <w:color w:val="CD2F4A"/>
          <w:sz w:val="22"/>
          <w:szCs w:val="22"/>
        </w:rPr>
        <w:t>4.1 N</w:t>
      </w:r>
      <w:r>
        <w:rPr>
          <w:rFonts w:ascii="Gill Sans MT" w:eastAsia="Gill Sans MT" w:hAnsi="Gill Sans MT" w:cs="Gill Sans MT"/>
          <w:b/>
          <w:color w:val="CD2F4A"/>
          <w:spacing w:val="-27"/>
          <w:sz w:val="22"/>
          <w:szCs w:val="22"/>
        </w:rPr>
        <w:t>A</w:t>
      </w:r>
      <w:r>
        <w:rPr>
          <w:rFonts w:ascii="Gill Sans MT" w:eastAsia="Gill Sans MT" w:hAnsi="Gill Sans MT" w:cs="Gill Sans MT"/>
          <w:b/>
          <w:color w:val="CD2F4A"/>
          <w:sz w:val="22"/>
          <w:szCs w:val="22"/>
        </w:rPr>
        <w:t>TIONAL L</w:t>
      </w:r>
      <w:r>
        <w:rPr>
          <w:rFonts w:ascii="Gill Sans MT" w:eastAsia="Gill Sans MT" w:hAnsi="Gill Sans MT" w:cs="Gill Sans MT"/>
          <w:b/>
          <w:color w:val="CD2F4A"/>
          <w:spacing w:val="-18"/>
          <w:sz w:val="22"/>
          <w:szCs w:val="22"/>
        </w:rPr>
        <w:t>A</w:t>
      </w:r>
      <w:r>
        <w:rPr>
          <w:rFonts w:ascii="Gill Sans MT" w:eastAsia="Gill Sans MT" w:hAnsi="Gill Sans MT" w:cs="Gill Sans MT"/>
          <w:b/>
          <w:color w:val="CD2F4A"/>
          <w:sz w:val="22"/>
          <w:szCs w:val="22"/>
        </w:rPr>
        <w:t>WS,</w:t>
      </w:r>
      <w:r>
        <w:rPr>
          <w:rFonts w:ascii="Gill Sans MT" w:eastAsia="Gill Sans MT" w:hAnsi="Gill Sans MT" w:cs="Gill Sans MT"/>
          <w:b/>
          <w:color w:val="CD2F4A"/>
          <w:spacing w:val="-22"/>
          <w:sz w:val="22"/>
          <w:szCs w:val="22"/>
        </w:rPr>
        <w:t xml:space="preserve"> </w:t>
      </w:r>
      <w:r>
        <w:rPr>
          <w:rFonts w:ascii="Gill Sans MT" w:eastAsia="Gill Sans MT" w:hAnsi="Gill Sans MT" w:cs="Gill Sans MT"/>
          <w:b/>
          <w:color w:val="CD2F4A"/>
          <w:sz w:val="22"/>
          <w:szCs w:val="22"/>
        </w:rPr>
        <w:t>POLICIES</w:t>
      </w:r>
      <w:r>
        <w:rPr>
          <w:rFonts w:ascii="Gill Sans MT" w:eastAsia="Gill Sans MT" w:hAnsi="Gill Sans MT" w:cs="Gill Sans MT"/>
          <w:b/>
          <w:color w:val="CD2F4A"/>
          <w:spacing w:val="17"/>
          <w:sz w:val="22"/>
          <w:szCs w:val="22"/>
        </w:rPr>
        <w:t>,</w:t>
      </w:r>
      <w:r w:rsidR="00FB697D">
        <w:rPr>
          <w:rFonts w:ascii="Gill Sans MT" w:eastAsia="Gill Sans MT" w:hAnsi="Gill Sans MT" w:cs="Gill Sans MT"/>
          <w:b/>
          <w:color w:val="CD2F4A"/>
          <w:spacing w:val="17"/>
          <w:sz w:val="22"/>
          <w:szCs w:val="22"/>
        </w:rPr>
        <w:t xml:space="preserve"> </w:t>
      </w:r>
      <w:r>
        <w:rPr>
          <w:rFonts w:ascii="Gill Sans MT" w:eastAsia="Gill Sans MT" w:hAnsi="Gill Sans MT" w:cs="Gill Sans MT"/>
          <w:b/>
          <w:color w:val="CD2F4A"/>
          <w:sz w:val="22"/>
          <w:szCs w:val="22"/>
        </w:rPr>
        <w:t>AND STR</w:t>
      </w:r>
      <w:r>
        <w:rPr>
          <w:rFonts w:ascii="Gill Sans MT" w:eastAsia="Gill Sans MT" w:hAnsi="Gill Sans MT" w:cs="Gill Sans MT"/>
          <w:b/>
          <w:color w:val="CD2F4A"/>
          <w:spacing w:val="-27"/>
          <w:sz w:val="22"/>
          <w:szCs w:val="22"/>
        </w:rPr>
        <w:t>A</w:t>
      </w:r>
      <w:r>
        <w:rPr>
          <w:rFonts w:ascii="Gill Sans MT" w:eastAsia="Gill Sans MT" w:hAnsi="Gill Sans MT" w:cs="Gill Sans MT"/>
          <w:b/>
          <w:color w:val="CD2F4A"/>
          <w:sz w:val="22"/>
          <w:szCs w:val="22"/>
        </w:rPr>
        <w:t>TEGIES</w:t>
      </w:r>
    </w:p>
    <w:p w14:paraId="29713114" w14:textId="77777777" w:rsidR="00F50CEC" w:rsidRDefault="00F50CEC">
      <w:pPr>
        <w:spacing w:before="10" w:line="120" w:lineRule="exact"/>
        <w:rPr>
          <w:sz w:val="13"/>
          <w:szCs w:val="13"/>
        </w:rPr>
      </w:pPr>
    </w:p>
    <w:p w14:paraId="767497CA" w14:textId="77777777" w:rsidR="00F50CEC" w:rsidRDefault="00A56CF2">
      <w:pPr>
        <w:spacing w:line="263" w:lineRule="auto"/>
        <w:ind w:left="360" w:right="485"/>
        <w:rPr>
          <w:rFonts w:ascii="Gill Sans MT" w:eastAsia="Gill Sans MT" w:hAnsi="Gill Sans MT" w:cs="Gill Sans MT"/>
          <w:sz w:val="22"/>
          <w:szCs w:val="22"/>
        </w:rPr>
      </w:pPr>
      <w:r>
        <w:rPr>
          <w:rFonts w:ascii="Gill Sans MT" w:eastAsia="Gill Sans MT" w:hAnsi="Gill Sans MT" w:cs="Gill Sans MT"/>
          <w:color w:val="363435"/>
          <w:sz w:val="22"/>
          <w:szCs w:val="22"/>
        </w:rPr>
        <w:t>The</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spacing w:val="-2"/>
          <w:sz w:val="22"/>
          <w:szCs w:val="22"/>
        </w:rPr>
        <w:t>f</w:t>
      </w:r>
      <w:r>
        <w:rPr>
          <w:rFonts w:ascii="Gill Sans MT" w:eastAsia="Gill Sans MT" w:hAnsi="Gill Sans MT" w:cs="Gill Sans MT"/>
          <w:color w:val="363435"/>
          <w:sz w:val="22"/>
          <w:szCs w:val="22"/>
        </w:rPr>
        <w:t>ocus</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w w:val="93"/>
          <w:sz w:val="22"/>
          <w:szCs w:val="22"/>
        </w:rPr>
        <w:t>this</w:t>
      </w:r>
      <w:r>
        <w:rPr>
          <w:rFonts w:ascii="Gill Sans MT" w:eastAsia="Gill Sans MT" w:hAnsi="Gill Sans MT" w:cs="Gill Sans MT"/>
          <w:color w:val="363435"/>
          <w:spacing w:val="1"/>
          <w:w w:val="93"/>
          <w:sz w:val="22"/>
          <w:szCs w:val="22"/>
        </w:rPr>
        <w:t xml:space="preserve"> </w:t>
      </w:r>
      <w:r>
        <w:rPr>
          <w:rFonts w:ascii="Gill Sans MT" w:eastAsia="Gill Sans MT" w:hAnsi="Gill Sans MT" w:cs="Gill Sans MT"/>
          <w:color w:val="363435"/>
          <w:w w:val="93"/>
          <w:sz w:val="22"/>
          <w:szCs w:val="22"/>
        </w:rPr>
        <w:t>section</w:t>
      </w:r>
      <w:r>
        <w:rPr>
          <w:rFonts w:ascii="Gill Sans MT" w:eastAsia="Gill Sans MT" w:hAnsi="Gill Sans MT" w:cs="Gill Sans MT"/>
          <w:color w:val="363435"/>
          <w:spacing w:val="17"/>
          <w:w w:val="93"/>
          <w:sz w:val="22"/>
          <w:szCs w:val="22"/>
        </w:rPr>
        <w:t xml:space="preserve"> </w:t>
      </w:r>
      <w:r>
        <w:rPr>
          <w:rFonts w:ascii="Gill Sans MT" w:eastAsia="Gill Sans MT" w:hAnsi="Gill Sans MT" w:cs="Gill Sans MT"/>
          <w:color w:val="363435"/>
          <w:sz w:val="22"/>
          <w:szCs w:val="22"/>
        </w:rPr>
        <w:t>should</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sz w:val="22"/>
          <w:szCs w:val="22"/>
        </w:rPr>
        <w:t>be</w:t>
      </w:r>
      <w:r>
        <w:rPr>
          <w:rFonts w:ascii="Gill Sans MT" w:eastAsia="Gill Sans MT" w:hAnsi="Gill Sans MT" w:cs="Gill Sans MT"/>
          <w:color w:val="363435"/>
          <w:spacing w:val="2"/>
          <w:sz w:val="22"/>
          <w:szCs w:val="22"/>
        </w:rPr>
        <w:t xml:space="preserve"> </w:t>
      </w:r>
      <w:r>
        <w:rPr>
          <w:rFonts w:ascii="Gill Sans MT" w:eastAsia="Gill Sans MT" w:hAnsi="Gill Sans MT" w:cs="Gill Sans MT"/>
          <w:color w:val="363435"/>
          <w:sz w:val="22"/>
          <w:szCs w:val="22"/>
        </w:rPr>
        <w:t>on</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w w:val="95"/>
          <w:sz w:val="22"/>
          <w:szCs w:val="22"/>
        </w:rPr>
        <w:t>policies</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4"/>
          <w:sz w:val="22"/>
          <w:szCs w:val="22"/>
        </w:rPr>
        <w:t>legislation</w:t>
      </w:r>
      <w:r>
        <w:rPr>
          <w:rFonts w:ascii="Gill Sans MT" w:eastAsia="Gill Sans MT" w:hAnsi="Gill Sans MT" w:cs="Gill Sans MT"/>
          <w:color w:val="363435"/>
          <w:spacing w:val="8"/>
          <w:w w:val="94"/>
          <w:sz w:val="22"/>
          <w:szCs w:val="22"/>
        </w:rPr>
        <w:t xml:space="preserve"> </w:t>
      </w:r>
      <w:r>
        <w:rPr>
          <w:rFonts w:ascii="Gill Sans MT" w:eastAsia="Gill Sans MT" w:hAnsi="Gill Sans MT" w:cs="Gill Sans MT"/>
          <w:color w:val="363435"/>
          <w:w w:val="94"/>
          <w:sz w:val="22"/>
          <w:szCs w:val="22"/>
        </w:rPr>
        <w:t>related</w:t>
      </w:r>
      <w:r>
        <w:rPr>
          <w:rFonts w:ascii="Gill Sans MT" w:eastAsia="Gill Sans MT" w:hAnsi="Gill Sans MT" w:cs="Gill Sans MT"/>
          <w:color w:val="363435"/>
          <w:spacing w:val="10"/>
          <w:w w:val="94"/>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spacing w:val="-2"/>
          <w:w w:val="92"/>
          <w:sz w:val="22"/>
          <w:szCs w:val="22"/>
        </w:rPr>
        <w:t>f</w:t>
      </w:r>
      <w:r>
        <w:rPr>
          <w:rFonts w:ascii="Gill Sans MT" w:eastAsia="Gill Sans MT" w:hAnsi="Gill Sans MT" w:cs="Gill Sans MT"/>
          <w:color w:val="363435"/>
          <w:w w:val="92"/>
          <w:sz w:val="22"/>
          <w:szCs w:val="22"/>
        </w:rPr>
        <w:t>orest</w:t>
      </w:r>
      <w:r>
        <w:rPr>
          <w:rFonts w:ascii="Gill Sans MT" w:eastAsia="Gill Sans MT" w:hAnsi="Gill Sans MT" w:cs="Gill Sans MT"/>
          <w:color w:val="363435"/>
          <w:spacing w:val="14"/>
          <w:w w:val="92"/>
          <w:sz w:val="22"/>
          <w:szCs w:val="22"/>
        </w:rPr>
        <w:t>r</w:t>
      </w:r>
      <w:r>
        <w:rPr>
          <w:rFonts w:ascii="Gill Sans MT" w:eastAsia="Gill Sans MT" w:hAnsi="Gill Sans MT" w:cs="Gill Sans MT"/>
          <w:color w:val="363435"/>
          <w:w w:val="92"/>
          <w:sz w:val="22"/>
          <w:szCs w:val="22"/>
        </w:rPr>
        <w:t>y</w:t>
      </w:r>
      <w:r>
        <w:rPr>
          <w:rFonts w:ascii="Gill Sans MT" w:eastAsia="Gill Sans MT" w:hAnsi="Gill Sans MT" w:cs="Gill Sans MT"/>
          <w:color w:val="363435"/>
          <w:spacing w:val="11"/>
          <w:w w:val="92"/>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4"/>
          <w:sz w:val="22"/>
          <w:szCs w:val="22"/>
        </w:rPr>
        <w:t>biodi</w:t>
      </w:r>
      <w:r>
        <w:rPr>
          <w:rFonts w:ascii="Gill Sans MT" w:eastAsia="Gill Sans MT" w:hAnsi="Gill Sans MT" w:cs="Gill Sans MT"/>
          <w:color w:val="363435"/>
          <w:spacing w:val="-3"/>
          <w:w w:val="94"/>
          <w:sz w:val="22"/>
          <w:szCs w:val="22"/>
        </w:rPr>
        <w:t>v</w:t>
      </w:r>
      <w:r>
        <w:rPr>
          <w:rFonts w:ascii="Gill Sans MT" w:eastAsia="Gill Sans MT" w:hAnsi="Gill Sans MT" w:cs="Gill Sans MT"/>
          <w:color w:val="363435"/>
          <w:w w:val="94"/>
          <w:sz w:val="22"/>
          <w:szCs w:val="22"/>
        </w:rPr>
        <w:t>e</w:t>
      </w:r>
      <w:r>
        <w:rPr>
          <w:rFonts w:ascii="Gill Sans MT" w:eastAsia="Gill Sans MT" w:hAnsi="Gill Sans MT" w:cs="Gill Sans MT"/>
          <w:color w:val="363435"/>
          <w:spacing w:val="8"/>
          <w:w w:val="94"/>
          <w:sz w:val="22"/>
          <w:szCs w:val="22"/>
        </w:rPr>
        <w:t>r</w:t>
      </w:r>
      <w:r>
        <w:rPr>
          <w:rFonts w:ascii="Gill Sans MT" w:eastAsia="Gill Sans MT" w:hAnsi="Gill Sans MT" w:cs="Gill Sans MT"/>
          <w:color w:val="363435"/>
          <w:w w:val="94"/>
          <w:sz w:val="22"/>
          <w:szCs w:val="22"/>
        </w:rPr>
        <w:t>sity</w:t>
      </w:r>
      <w:r>
        <w:rPr>
          <w:rFonts w:ascii="Gill Sans MT" w:eastAsia="Gill Sans MT" w:hAnsi="Gill Sans MT" w:cs="Gill Sans MT"/>
          <w:color w:val="363435"/>
          <w:spacing w:val="7"/>
          <w:w w:val="94"/>
          <w:sz w:val="22"/>
          <w:szCs w:val="22"/>
        </w:rPr>
        <w:t xml:space="preserve"> </w:t>
      </w:r>
      <w:r>
        <w:rPr>
          <w:rFonts w:ascii="Gill Sans MT" w:eastAsia="Gill Sans MT" w:hAnsi="Gill Sans MT" w:cs="Gill Sans MT"/>
          <w:color w:val="363435"/>
          <w:sz w:val="22"/>
          <w:szCs w:val="22"/>
        </w:rPr>
        <w:t xml:space="preserve">(including </w:t>
      </w:r>
      <w:r>
        <w:rPr>
          <w:rFonts w:ascii="Gill Sans MT" w:eastAsia="Gill Sans MT" w:hAnsi="Gill Sans MT" w:cs="Gill Sans MT"/>
          <w:color w:val="363435"/>
          <w:w w:val="96"/>
          <w:sz w:val="22"/>
          <w:szCs w:val="22"/>
        </w:rPr>
        <w:t>protected</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sz w:val="22"/>
          <w:szCs w:val="22"/>
        </w:rPr>
        <w:t>areas</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6"/>
          <w:sz w:val="22"/>
          <w:szCs w:val="22"/>
        </w:rPr>
        <w:t>threatened</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sz w:val="22"/>
          <w:szCs w:val="22"/>
        </w:rPr>
        <w:t>endangered</w:t>
      </w:r>
      <w:r>
        <w:rPr>
          <w:rFonts w:ascii="Gill Sans MT" w:eastAsia="Gill Sans MT" w:hAnsi="Gill Sans MT" w:cs="Gill Sans MT"/>
          <w:color w:val="363435"/>
          <w:spacing w:val="-21"/>
          <w:sz w:val="22"/>
          <w:szCs w:val="22"/>
        </w:rPr>
        <w:t xml:space="preserve"> </w:t>
      </w:r>
      <w:r>
        <w:rPr>
          <w:rFonts w:ascii="Gill Sans MT" w:eastAsia="Gill Sans MT" w:hAnsi="Gill Sans MT" w:cs="Gill Sans MT"/>
          <w:color w:val="363435"/>
          <w:w w:val="95"/>
          <w:sz w:val="22"/>
          <w:szCs w:val="22"/>
        </w:rPr>
        <w:t>species).</w:t>
      </w:r>
      <w:r>
        <w:rPr>
          <w:rFonts w:ascii="Gill Sans MT" w:eastAsia="Gill Sans MT" w:hAnsi="Gill Sans MT" w:cs="Gill Sans MT"/>
          <w:color w:val="363435"/>
          <w:spacing w:val="-6"/>
          <w:w w:val="95"/>
          <w:sz w:val="22"/>
          <w:szCs w:val="22"/>
        </w:rPr>
        <w:t xml:space="preserve"> </w:t>
      </w:r>
      <w:r>
        <w:rPr>
          <w:rFonts w:ascii="Gill Sans MT" w:eastAsia="Gill Sans MT" w:hAnsi="Gill Sans MT" w:cs="Gill Sans MT"/>
          <w:color w:val="363435"/>
          <w:w w:val="95"/>
          <w:sz w:val="22"/>
          <w:szCs w:val="22"/>
        </w:rPr>
        <w:t>Rather</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than</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simp</w:t>
      </w:r>
      <w:r>
        <w:rPr>
          <w:rFonts w:ascii="Gill Sans MT" w:eastAsia="Gill Sans MT" w:hAnsi="Gill Sans MT" w:cs="Gill Sans MT"/>
          <w:color w:val="363435"/>
          <w:spacing w:val="-2"/>
          <w:sz w:val="22"/>
          <w:szCs w:val="22"/>
        </w:rPr>
        <w:t>l</w:t>
      </w:r>
      <w:r>
        <w:rPr>
          <w:rFonts w:ascii="Gill Sans MT" w:eastAsia="Gill Sans MT" w:hAnsi="Gill Sans MT" w:cs="Gill Sans MT"/>
          <w:color w:val="363435"/>
          <w:sz w:val="22"/>
          <w:szCs w:val="22"/>
        </w:rPr>
        <w:t>y</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sz w:val="22"/>
          <w:szCs w:val="22"/>
        </w:rPr>
        <w:t>defining</w:t>
      </w:r>
      <w:r>
        <w:rPr>
          <w:rFonts w:ascii="Gill Sans MT" w:eastAsia="Gill Sans MT" w:hAnsi="Gill Sans MT" w:cs="Gill Sans MT"/>
          <w:color w:val="363435"/>
          <w:spacing w:val="-14"/>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5"/>
          <w:sz w:val="22"/>
          <w:szCs w:val="22"/>
        </w:rPr>
        <w:t>policies</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sz w:val="22"/>
          <w:szCs w:val="22"/>
        </w:rPr>
        <w:t>legislation that</w:t>
      </w:r>
      <w:r>
        <w:rPr>
          <w:rFonts w:ascii="Gill Sans MT" w:eastAsia="Gill Sans MT" w:hAnsi="Gill Sans MT" w:cs="Gill Sans MT"/>
          <w:color w:val="363435"/>
          <w:spacing w:val="-18"/>
          <w:sz w:val="22"/>
          <w:szCs w:val="22"/>
        </w:rPr>
        <w:t xml:space="preserve"> </w:t>
      </w:r>
      <w:r>
        <w:rPr>
          <w:rFonts w:ascii="Gill Sans MT" w:eastAsia="Gill Sans MT" w:hAnsi="Gill Sans MT" w:cs="Gill Sans MT"/>
          <w:color w:val="363435"/>
          <w:w w:val="95"/>
          <w:sz w:val="22"/>
          <w:szCs w:val="22"/>
        </w:rPr>
        <w:t>pe</w:t>
      </w:r>
      <w:r>
        <w:rPr>
          <w:rFonts w:ascii="Gill Sans MT" w:eastAsia="Gill Sans MT" w:hAnsi="Gill Sans MT" w:cs="Gill Sans MT"/>
          <w:color w:val="363435"/>
          <w:spacing w:val="17"/>
          <w:w w:val="95"/>
          <w:sz w:val="22"/>
          <w:szCs w:val="22"/>
        </w:rPr>
        <w:t>r</w:t>
      </w:r>
      <w:r>
        <w:rPr>
          <w:rFonts w:ascii="Gill Sans MT" w:eastAsia="Gill Sans MT" w:hAnsi="Gill Sans MT" w:cs="Gill Sans MT"/>
          <w:color w:val="363435"/>
          <w:w w:val="95"/>
          <w:sz w:val="22"/>
          <w:szCs w:val="22"/>
        </w:rPr>
        <w:t>tain</w:t>
      </w:r>
      <w:r>
        <w:rPr>
          <w:rFonts w:ascii="Gill Sans MT" w:eastAsia="Gill Sans MT" w:hAnsi="Gill Sans MT" w:cs="Gill Sans MT"/>
          <w:color w:val="363435"/>
          <w:spacing w:val="7"/>
          <w:w w:val="95"/>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w w:val="94"/>
          <w:sz w:val="22"/>
          <w:szCs w:val="22"/>
        </w:rPr>
        <w:t>conse</w:t>
      </w:r>
      <w:r>
        <w:rPr>
          <w:rFonts w:ascii="Gill Sans MT" w:eastAsia="Gill Sans MT" w:hAnsi="Gill Sans MT" w:cs="Gill Sans MT"/>
          <w:color w:val="363435"/>
          <w:spacing w:val="14"/>
          <w:w w:val="94"/>
          <w:sz w:val="22"/>
          <w:szCs w:val="22"/>
        </w:rPr>
        <w:t>r</w:t>
      </w:r>
      <w:r>
        <w:rPr>
          <w:rFonts w:ascii="Gill Sans MT" w:eastAsia="Gill Sans MT" w:hAnsi="Gill Sans MT" w:cs="Gill Sans MT"/>
          <w:color w:val="363435"/>
          <w:w w:val="94"/>
          <w:sz w:val="22"/>
          <w:szCs w:val="22"/>
        </w:rPr>
        <w:t>vation, this</w:t>
      </w:r>
      <w:r>
        <w:rPr>
          <w:rFonts w:ascii="Gill Sans MT" w:eastAsia="Gill Sans MT" w:hAnsi="Gill Sans MT" w:cs="Gill Sans MT"/>
          <w:color w:val="363435"/>
          <w:spacing w:val="-3"/>
          <w:w w:val="94"/>
          <w:sz w:val="22"/>
          <w:szCs w:val="22"/>
        </w:rPr>
        <w:t xml:space="preserve"> </w:t>
      </w:r>
      <w:r>
        <w:rPr>
          <w:rFonts w:ascii="Gill Sans MT" w:eastAsia="Gill Sans MT" w:hAnsi="Gill Sans MT" w:cs="Gill Sans MT"/>
          <w:color w:val="363435"/>
          <w:w w:val="94"/>
          <w:sz w:val="22"/>
          <w:szCs w:val="22"/>
        </w:rPr>
        <w:t>section</w:t>
      </w:r>
      <w:r>
        <w:rPr>
          <w:rFonts w:ascii="Gill Sans MT" w:eastAsia="Gill Sans MT" w:hAnsi="Gill Sans MT" w:cs="Gill Sans MT"/>
          <w:color w:val="363435"/>
          <w:spacing w:val="10"/>
          <w:w w:val="94"/>
          <w:sz w:val="22"/>
          <w:szCs w:val="22"/>
        </w:rPr>
        <w:t xml:space="preserve"> </w:t>
      </w:r>
      <w:r>
        <w:rPr>
          <w:rFonts w:ascii="Gill Sans MT" w:eastAsia="Gill Sans MT" w:hAnsi="Gill Sans MT" w:cs="Gill Sans MT"/>
          <w:color w:val="363435"/>
          <w:sz w:val="22"/>
          <w:szCs w:val="22"/>
        </w:rPr>
        <w:t>should:</w:t>
      </w:r>
    </w:p>
    <w:p w14:paraId="71F0242E" w14:textId="77777777" w:rsidR="00F50CEC" w:rsidRDefault="00F50CEC">
      <w:pPr>
        <w:spacing w:before="5" w:line="100" w:lineRule="exact"/>
        <w:rPr>
          <w:sz w:val="11"/>
          <w:szCs w:val="11"/>
        </w:rPr>
      </w:pPr>
    </w:p>
    <w:p w14:paraId="24A8E609" w14:textId="77777777" w:rsidR="00F50CEC" w:rsidRDefault="00A56CF2">
      <w:pPr>
        <w:ind w:left="360"/>
        <w:rPr>
          <w:rFonts w:ascii="Gill Sans MT" w:eastAsia="Gill Sans MT" w:hAnsi="Gill Sans MT" w:cs="Gill Sans MT"/>
          <w:sz w:val="22"/>
          <w:szCs w:val="22"/>
        </w:rPr>
      </w:pPr>
      <w:r>
        <w:rPr>
          <w:rFonts w:ascii="Gill Sans MT" w:eastAsia="Gill Sans MT" w:hAnsi="Gill Sans MT" w:cs="Gill Sans MT"/>
          <w:color w:val="363435"/>
          <w:w w:val="94"/>
          <w:sz w:val="22"/>
          <w:szCs w:val="22"/>
        </w:rPr>
        <w:t xml:space="preserve">1.  </w:t>
      </w:r>
      <w:r>
        <w:rPr>
          <w:rFonts w:ascii="Gill Sans MT" w:eastAsia="Gill Sans MT" w:hAnsi="Gill Sans MT" w:cs="Gill Sans MT"/>
          <w:color w:val="363435"/>
          <w:spacing w:val="39"/>
          <w:w w:val="94"/>
          <w:sz w:val="22"/>
          <w:szCs w:val="22"/>
        </w:rPr>
        <w:t xml:space="preserve"> </w:t>
      </w:r>
      <w:r>
        <w:rPr>
          <w:rFonts w:ascii="Gill Sans MT" w:eastAsia="Gill Sans MT" w:hAnsi="Gill Sans MT" w:cs="Gill Sans MT"/>
          <w:color w:val="363435"/>
          <w:w w:val="94"/>
          <w:sz w:val="22"/>
          <w:szCs w:val="22"/>
        </w:rPr>
        <w:t>Outline</w:t>
      </w:r>
      <w:r>
        <w:rPr>
          <w:rFonts w:ascii="Gill Sans MT" w:eastAsia="Gill Sans MT" w:hAnsi="Gill Sans MT" w:cs="Gill Sans MT"/>
          <w:color w:val="363435"/>
          <w:spacing w:val="17"/>
          <w:w w:val="94"/>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4"/>
          <w:sz w:val="22"/>
          <w:szCs w:val="22"/>
        </w:rPr>
        <w:t>l</w:t>
      </w:r>
      <w:r>
        <w:rPr>
          <w:rFonts w:ascii="Gill Sans MT" w:eastAsia="Gill Sans MT" w:hAnsi="Gill Sans MT" w:cs="Gill Sans MT"/>
          <w:color w:val="363435"/>
          <w:spacing w:val="-3"/>
          <w:w w:val="94"/>
          <w:sz w:val="22"/>
          <w:szCs w:val="22"/>
        </w:rPr>
        <w:t>a</w:t>
      </w:r>
      <w:r>
        <w:rPr>
          <w:rFonts w:ascii="Gill Sans MT" w:eastAsia="Gill Sans MT" w:hAnsi="Gill Sans MT" w:cs="Gill Sans MT"/>
          <w:color w:val="363435"/>
          <w:w w:val="94"/>
          <w:sz w:val="22"/>
          <w:szCs w:val="22"/>
        </w:rPr>
        <w:t>w/regulations</w:t>
      </w:r>
      <w:r>
        <w:rPr>
          <w:rFonts w:ascii="Gill Sans MT" w:eastAsia="Gill Sans MT" w:hAnsi="Gill Sans MT" w:cs="Gill Sans MT"/>
          <w:color w:val="363435"/>
          <w:spacing w:val="17"/>
          <w:w w:val="94"/>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spacing w:val="-2"/>
          <w:sz w:val="22"/>
          <w:szCs w:val="22"/>
        </w:rPr>
        <w:t>k</w:t>
      </w:r>
      <w:r>
        <w:rPr>
          <w:rFonts w:ascii="Gill Sans MT" w:eastAsia="Gill Sans MT" w:hAnsi="Gill Sans MT" w:cs="Gill Sans MT"/>
          <w:color w:val="363435"/>
          <w:sz w:val="22"/>
          <w:szCs w:val="22"/>
        </w:rPr>
        <w:t>ey</w:t>
      </w:r>
      <w:r>
        <w:rPr>
          <w:rFonts w:ascii="Gill Sans MT" w:eastAsia="Gill Sans MT" w:hAnsi="Gill Sans MT" w:cs="Gill Sans MT"/>
          <w:color w:val="363435"/>
          <w:spacing w:val="-18"/>
          <w:sz w:val="22"/>
          <w:szCs w:val="22"/>
        </w:rPr>
        <w:t xml:space="preserve"> </w:t>
      </w:r>
      <w:r>
        <w:rPr>
          <w:rFonts w:ascii="Gill Sans MT" w:eastAsia="Gill Sans MT" w:hAnsi="Gill Sans MT" w:cs="Gill Sans MT"/>
          <w:color w:val="363435"/>
          <w:sz w:val="22"/>
          <w:szCs w:val="22"/>
        </w:rPr>
        <w:t>pr</w:t>
      </w:r>
      <w:r>
        <w:rPr>
          <w:rFonts w:ascii="Gill Sans MT" w:eastAsia="Gill Sans MT" w:hAnsi="Gill Sans MT" w:cs="Gill Sans MT"/>
          <w:color w:val="363435"/>
          <w:spacing w:val="-4"/>
          <w:sz w:val="22"/>
          <w:szCs w:val="22"/>
        </w:rPr>
        <w:t>o</w:t>
      </w:r>
      <w:r>
        <w:rPr>
          <w:rFonts w:ascii="Gill Sans MT" w:eastAsia="Gill Sans MT" w:hAnsi="Gill Sans MT" w:cs="Gill Sans MT"/>
          <w:color w:val="363435"/>
          <w:sz w:val="22"/>
          <w:szCs w:val="22"/>
        </w:rPr>
        <w:t>visions;</w:t>
      </w:r>
    </w:p>
    <w:p w14:paraId="7E8D9B57" w14:textId="77777777" w:rsidR="00F50CEC" w:rsidRDefault="00F50CEC">
      <w:pPr>
        <w:spacing w:before="1" w:line="100" w:lineRule="exact"/>
        <w:rPr>
          <w:sz w:val="11"/>
          <w:szCs w:val="11"/>
        </w:rPr>
      </w:pPr>
    </w:p>
    <w:p w14:paraId="198D6207" w14:textId="77777777" w:rsidR="00F50CEC" w:rsidRDefault="00A56CF2">
      <w:pPr>
        <w:spacing w:line="263" w:lineRule="auto"/>
        <w:ind w:left="720" w:right="466" w:hanging="360"/>
        <w:rPr>
          <w:rFonts w:ascii="Gill Sans MT" w:eastAsia="Gill Sans MT" w:hAnsi="Gill Sans MT" w:cs="Gill Sans MT"/>
          <w:sz w:val="22"/>
          <w:szCs w:val="22"/>
        </w:rPr>
      </w:pPr>
      <w:r>
        <w:rPr>
          <w:rFonts w:ascii="Gill Sans MT" w:eastAsia="Gill Sans MT" w:hAnsi="Gill Sans MT" w:cs="Gill Sans MT"/>
          <w:color w:val="363435"/>
          <w:w w:val="93"/>
          <w:sz w:val="22"/>
          <w:szCs w:val="22"/>
        </w:rPr>
        <w:t xml:space="preserve">2.  </w:t>
      </w:r>
      <w:r>
        <w:rPr>
          <w:rFonts w:ascii="Gill Sans MT" w:eastAsia="Gill Sans MT" w:hAnsi="Gill Sans MT" w:cs="Gill Sans MT"/>
          <w:color w:val="363435"/>
          <w:spacing w:val="42"/>
          <w:w w:val="93"/>
          <w:sz w:val="22"/>
          <w:szCs w:val="22"/>
        </w:rPr>
        <w:t xml:space="preserve"> </w:t>
      </w:r>
      <w:r>
        <w:rPr>
          <w:rFonts w:ascii="Gill Sans MT" w:eastAsia="Gill Sans MT" w:hAnsi="Gill Sans MT" w:cs="Gill Sans MT"/>
          <w:color w:val="363435"/>
          <w:w w:val="93"/>
          <w:sz w:val="22"/>
          <w:szCs w:val="22"/>
        </w:rPr>
        <w:t>Desc</w:t>
      </w:r>
      <w:r>
        <w:rPr>
          <w:rFonts w:ascii="Gill Sans MT" w:eastAsia="Gill Sans MT" w:hAnsi="Gill Sans MT" w:cs="Gill Sans MT"/>
          <w:color w:val="363435"/>
          <w:spacing w:val="6"/>
          <w:w w:val="93"/>
          <w:sz w:val="22"/>
          <w:szCs w:val="22"/>
        </w:rPr>
        <w:t>r</w:t>
      </w:r>
      <w:r>
        <w:rPr>
          <w:rFonts w:ascii="Gill Sans MT" w:eastAsia="Gill Sans MT" w:hAnsi="Gill Sans MT" w:cs="Gill Sans MT"/>
          <w:color w:val="363435"/>
          <w:w w:val="93"/>
          <w:sz w:val="22"/>
          <w:szCs w:val="22"/>
        </w:rPr>
        <w:t>ibe</w:t>
      </w:r>
      <w:r>
        <w:rPr>
          <w:rFonts w:ascii="Gill Sans MT" w:eastAsia="Gill Sans MT" w:hAnsi="Gill Sans MT" w:cs="Gill Sans MT"/>
          <w:color w:val="363435"/>
          <w:spacing w:val="29"/>
          <w:w w:val="93"/>
          <w:sz w:val="22"/>
          <w:szCs w:val="22"/>
        </w:rPr>
        <w:t xml:space="preserve"> </w:t>
      </w:r>
      <w:r>
        <w:rPr>
          <w:rFonts w:ascii="Gill Sans MT" w:eastAsia="Gill Sans MT" w:hAnsi="Gill Sans MT" w:cs="Gill Sans MT"/>
          <w:color w:val="363435"/>
          <w:w w:val="93"/>
          <w:sz w:val="22"/>
          <w:szCs w:val="22"/>
        </w:rPr>
        <w:t>gaps, strengths,</w:t>
      </w:r>
      <w:r>
        <w:rPr>
          <w:rFonts w:ascii="Gill Sans MT" w:eastAsia="Gill Sans MT" w:hAnsi="Gill Sans MT" w:cs="Gill Sans MT"/>
          <w:color w:val="363435"/>
          <w:spacing w:val="-13"/>
          <w:w w:val="93"/>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spacing w:val="-3"/>
          <w:w w:val="96"/>
          <w:sz w:val="22"/>
          <w:szCs w:val="22"/>
        </w:rPr>
        <w:t>w</w:t>
      </w:r>
      <w:r>
        <w:rPr>
          <w:rFonts w:ascii="Gill Sans MT" w:eastAsia="Gill Sans MT" w:hAnsi="Gill Sans MT" w:cs="Gill Sans MT"/>
          <w:color w:val="363435"/>
          <w:w w:val="96"/>
          <w:sz w:val="22"/>
          <w:szCs w:val="22"/>
        </w:rPr>
        <w:t>eaknesses</w:t>
      </w:r>
      <w:r>
        <w:rPr>
          <w:rFonts w:ascii="Gill Sans MT" w:eastAsia="Gill Sans MT" w:hAnsi="Gill Sans MT" w:cs="Gill Sans MT"/>
          <w:color w:val="363435"/>
          <w:spacing w:val="5"/>
          <w:w w:val="96"/>
          <w:sz w:val="22"/>
          <w:szCs w:val="22"/>
        </w:rPr>
        <w:t xml:space="preserve"> </w:t>
      </w:r>
      <w:r>
        <w:rPr>
          <w:rFonts w:ascii="Gill Sans MT" w:eastAsia="Gill Sans MT" w:hAnsi="Gill Sans MT" w:cs="Gill Sans MT"/>
          <w:color w:val="363435"/>
          <w:sz w:val="22"/>
          <w:szCs w:val="22"/>
        </w:rPr>
        <w:t>in</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legal</w:t>
      </w:r>
      <w:r>
        <w:rPr>
          <w:rFonts w:ascii="Gill Sans MT" w:eastAsia="Gill Sans MT" w:hAnsi="Gill Sans MT" w:cs="Gill Sans MT"/>
          <w:color w:val="363435"/>
          <w:spacing w:val="-16"/>
          <w:sz w:val="22"/>
          <w:szCs w:val="22"/>
        </w:rPr>
        <w:t xml:space="preserve"> </w:t>
      </w:r>
      <w:r>
        <w:rPr>
          <w:rFonts w:ascii="Gill Sans MT" w:eastAsia="Gill Sans MT" w:hAnsi="Gill Sans MT" w:cs="Gill Sans MT"/>
          <w:color w:val="363435"/>
          <w:w w:val="94"/>
          <w:sz w:val="22"/>
          <w:szCs w:val="22"/>
        </w:rPr>
        <w:t>f</w:t>
      </w:r>
      <w:r>
        <w:rPr>
          <w:rFonts w:ascii="Gill Sans MT" w:eastAsia="Gill Sans MT" w:hAnsi="Gill Sans MT" w:cs="Gill Sans MT"/>
          <w:color w:val="363435"/>
          <w:spacing w:val="5"/>
          <w:w w:val="94"/>
          <w:sz w:val="22"/>
          <w:szCs w:val="22"/>
        </w:rPr>
        <w:t>r</w:t>
      </w:r>
      <w:r>
        <w:rPr>
          <w:rFonts w:ascii="Gill Sans MT" w:eastAsia="Gill Sans MT" w:hAnsi="Gill Sans MT" w:cs="Gill Sans MT"/>
          <w:color w:val="363435"/>
          <w:w w:val="94"/>
          <w:sz w:val="22"/>
          <w:szCs w:val="22"/>
        </w:rPr>
        <w:t>ame</w:t>
      </w:r>
      <w:r>
        <w:rPr>
          <w:rFonts w:ascii="Gill Sans MT" w:eastAsia="Gill Sans MT" w:hAnsi="Gill Sans MT" w:cs="Gill Sans MT"/>
          <w:color w:val="363435"/>
          <w:spacing w:val="-3"/>
          <w:w w:val="94"/>
          <w:sz w:val="22"/>
          <w:szCs w:val="22"/>
        </w:rPr>
        <w:t>w</w:t>
      </w:r>
      <w:r>
        <w:rPr>
          <w:rFonts w:ascii="Gill Sans MT" w:eastAsia="Gill Sans MT" w:hAnsi="Gill Sans MT" w:cs="Gill Sans MT"/>
          <w:color w:val="363435"/>
          <w:w w:val="94"/>
          <w:sz w:val="22"/>
          <w:szCs w:val="22"/>
        </w:rPr>
        <w:t>o</w:t>
      </w:r>
      <w:r>
        <w:rPr>
          <w:rFonts w:ascii="Gill Sans MT" w:eastAsia="Gill Sans MT" w:hAnsi="Gill Sans MT" w:cs="Gill Sans MT"/>
          <w:color w:val="363435"/>
          <w:spacing w:val="8"/>
          <w:w w:val="94"/>
          <w:sz w:val="22"/>
          <w:szCs w:val="22"/>
        </w:rPr>
        <w:t>r</w:t>
      </w:r>
      <w:r>
        <w:rPr>
          <w:rFonts w:ascii="Gill Sans MT" w:eastAsia="Gill Sans MT" w:hAnsi="Gill Sans MT" w:cs="Gill Sans MT"/>
          <w:color w:val="363435"/>
          <w:w w:val="94"/>
          <w:sz w:val="22"/>
          <w:szCs w:val="22"/>
        </w:rPr>
        <w:t>k</w:t>
      </w:r>
      <w:r>
        <w:rPr>
          <w:rFonts w:ascii="Gill Sans MT" w:eastAsia="Gill Sans MT" w:hAnsi="Gill Sans MT" w:cs="Gill Sans MT"/>
          <w:color w:val="363435"/>
          <w:spacing w:val="13"/>
          <w:w w:val="94"/>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6"/>
          <w:sz w:val="22"/>
          <w:szCs w:val="22"/>
        </w:rPr>
        <w:t>g</w:t>
      </w:r>
      <w:r>
        <w:rPr>
          <w:rFonts w:ascii="Gill Sans MT" w:eastAsia="Gill Sans MT" w:hAnsi="Gill Sans MT" w:cs="Gill Sans MT"/>
          <w:color w:val="363435"/>
          <w:spacing w:val="-4"/>
          <w:w w:val="96"/>
          <w:sz w:val="22"/>
          <w:szCs w:val="22"/>
        </w:rPr>
        <w:t>o</w:t>
      </w:r>
      <w:r>
        <w:rPr>
          <w:rFonts w:ascii="Gill Sans MT" w:eastAsia="Gill Sans MT" w:hAnsi="Gill Sans MT" w:cs="Gill Sans MT"/>
          <w:color w:val="363435"/>
          <w:spacing w:val="-3"/>
          <w:w w:val="96"/>
          <w:sz w:val="22"/>
          <w:szCs w:val="22"/>
        </w:rPr>
        <w:t>v</w:t>
      </w:r>
      <w:r>
        <w:rPr>
          <w:rFonts w:ascii="Gill Sans MT" w:eastAsia="Gill Sans MT" w:hAnsi="Gill Sans MT" w:cs="Gill Sans MT"/>
          <w:color w:val="363435"/>
          <w:w w:val="96"/>
          <w:sz w:val="22"/>
          <w:szCs w:val="22"/>
        </w:rPr>
        <w:t>e</w:t>
      </w:r>
      <w:r>
        <w:rPr>
          <w:rFonts w:ascii="Gill Sans MT" w:eastAsia="Gill Sans MT" w:hAnsi="Gill Sans MT" w:cs="Gill Sans MT"/>
          <w:color w:val="363435"/>
          <w:spacing w:val="5"/>
          <w:w w:val="96"/>
          <w:sz w:val="22"/>
          <w:szCs w:val="22"/>
        </w:rPr>
        <w:t>r</w:t>
      </w:r>
      <w:r>
        <w:rPr>
          <w:rFonts w:ascii="Gill Sans MT" w:eastAsia="Gill Sans MT" w:hAnsi="Gill Sans MT" w:cs="Gill Sans MT"/>
          <w:color w:val="363435"/>
          <w:w w:val="96"/>
          <w:sz w:val="22"/>
          <w:szCs w:val="22"/>
        </w:rPr>
        <w:t>nment</w:t>
      </w:r>
      <w:r>
        <w:rPr>
          <w:rFonts w:ascii="Gill Sans MT" w:eastAsia="Gill Sans MT" w:hAnsi="Gill Sans MT" w:cs="Gill Sans MT"/>
          <w:color w:val="363435"/>
          <w:spacing w:val="13"/>
          <w:w w:val="96"/>
          <w:sz w:val="22"/>
          <w:szCs w:val="22"/>
        </w:rPr>
        <w:t xml:space="preserve"> </w:t>
      </w:r>
      <w:r>
        <w:rPr>
          <w:rFonts w:ascii="Gill Sans MT" w:eastAsia="Gill Sans MT" w:hAnsi="Gill Sans MT" w:cs="Gill Sans MT"/>
          <w:color w:val="363435"/>
          <w:w w:val="96"/>
          <w:sz w:val="22"/>
          <w:szCs w:val="22"/>
        </w:rPr>
        <w:t>capacity</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w w:val="97"/>
          <w:sz w:val="22"/>
          <w:szCs w:val="22"/>
        </w:rPr>
        <w:t>implement</w:t>
      </w:r>
      <w:r>
        <w:rPr>
          <w:rFonts w:ascii="Gill Sans MT" w:eastAsia="Gill Sans MT" w:hAnsi="Gill Sans MT" w:cs="Gill Sans MT"/>
          <w:color w:val="363435"/>
          <w:spacing w:val="2"/>
          <w:w w:val="97"/>
          <w:sz w:val="22"/>
          <w:szCs w:val="22"/>
        </w:rPr>
        <w:t xml:space="preserve"> </w:t>
      </w:r>
      <w:r>
        <w:rPr>
          <w:rFonts w:ascii="Gill Sans MT" w:eastAsia="Gill Sans MT" w:hAnsi="Gill Sans MT" w:cs="Gill Sans MT"/>
          <w:color w:val="363435"/>
          <w:sz w:val="22"/>
          <w:szCs w:val="22"/>
        </w:rPr>
        <w:t xml:space="preserve">the </w:t>
      </w:r>
      <w:r>
        <w:rPr>
          <w:rFonts w:ascii="Gill Sans MT" w:eastAsia="Gill Sans MT" w:hAnsi="Gill Sans MT" w:cs="Gill Sans MT"/>
          <w:color w:val="363435"/>
          <w:w w:val="94"/>
          <w:sz w:val="22"/>
          <w:szCs w:val="22"/>
        </w:rPr>
        <w:t>f</w:t>
      </w:r>
      <w:r>
        <w:rPr>
          <w:rFonts w:ascii="Gill Sans MT" w:eastAsia="Gill Sans MT" w:hAnsi="Gill Sans MT" w:cs="Gill Sans MT"/>
          <w:color w:val="363435"/>
          <w:spacing w:val="6"/>
          <w:w w:val="94"/>
          <w:sz w:val="22"/>
          <w:szCs w:val="22"/>
        </w:rPr>
        <w:t>r</w:t>
      </w:r>
      <w:r>
        <w:rPr>
          <w:rFonts w:ascii="Gill Sans MT" w:eastAsia="Gill Sans MT" w:hAnsi="Gill Sans MT" w:cs="Gill Sans MT"/>
          <w:color w:val="363435"/>
          <w:w w:val="94"/>
          <w:sz w:val="22"/>
          <w:szCs w:val="22"/>
        </w:rPr>
        <w:t>ame</w:t>
      </w:r>
      <w:r>
        <w:rPr>
          <w:rFonts w:ascii="Gill Sans MT" w:eastAsia="Gill Sans MT" w:hAnsi="Gill Sans MT" w:cs="Gill Sans MT"/>
          <w:color w:val="363435"/>
          <w:spacing w:val="-3"/>
          <w:w w:val="94"/>
          <w:sz w:val="22"/>
          <w:szCs w:val="22"/>
        </w:rPr>
        <w:t>w</w:t>
      </w:r>
      <w:r>
        <w:rPr>
          <w:rFonts w:ascii="Gill Sans MT" w:eastAsia="Gill Sans MT" w:hAnsi="Gill Sans MT" w:cs="Gill Sans MT"/>
          <w:color w:val="363435"/>
          <w:w w:val="94"/>
          <w:sz w:val="22"/>
          <w:szCs w:val="22"/>
        </w:rPr>
        <w:t>o</w:t>
      </w:r>
      <w:r>
        <w:rPr>
          <w:rFonts w:ascii="Gill Sans MT" w:eastAsia="Gill Sans MT" w:hAnsi="Gill Sans MT" w:cs="Gill Sans MT"/>
          <w:color w:val="363435"/>
          <w:spacing w:val="8"/>
          <w:w w:val="94"/>
          <w:sz w:val="22"/>
          <w:szCs w:val="22"/>
        </w:rPr>
        <w:t>r</w:t>
      </w:r>
      <w:r>
        <w:rPr>
          <w:rFonts w:ascii="Gill Sans MT" w:eastAsia="Gill Sans MT" w:hAnsi="Gill Sans MT" w:cs="Gill Sans MT"/>
          <w:color w:val="363435"/>
          <w:w w:val="94"/>
          <w:sz w:val="22"/>
          <w:szCs w:val="22"/>
        </w:rPr>
        <w:t>k</w:t>
      </w:r>
      <w:r>
        <w:rPr>
          <w:rFonts w:ascii="Gill Sans MT" w:eastAsia="Gill Sans MT" w:hAnsi="Gill Sans MT" w:cs="Gill Sans MT"/>
          <w:color w:val="363435"/>
          <w:spacing w:val="13"/>
          <w:w w:val="94"/>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4"/>
          <w:sz w:val="22"/>
          <w:szCs w:val="22"/>
        </w:rPr>
        <w:t>other</w:t>
      </w:r>
      <w:r>
        <w:rPr>
          <w:rFonts w:ascii="Gill Sans MT" w:eastAsia="Gill Sans MT" w:hAnsi="Gill Sans MT" w:cs="Gill Sans MT"/>
          <w:color w:val="363435"/>
          <w:spacing w:val="9"/>
          <w:w w:val="94"/>
          <w:sz w:val="22"/>
          <w:szCs w:val="22"/>
        </w:rPr>
        <w:t xml:space="preserve"> </w:t>
      </w:r>
      <w:r>
        <w:rPr>
          <w:rFonts w:ascii="Gill Sans MT" w:eastAsia="Gill Sans MT" w:hAnsi="Gill Sans MT" w:cs="Gill Sans MT"/>
          <w:color w:val="363435"/>
          <w:w w:val="94"/>
          <w:sz w:val="22"/>
          <w:szCs w:val="22"/>
        </w:rPr>
        <w:t>const</w:t>
      </w:r>
      <w:r>
        <w:rPr>
          <w:rFonts w:ascii="Gill Sans MT" w:eastAsia="Gill Sans MT" w:hAnsi="Gill Sans MT" w:cs="Gill Sans MT"/>
          <w:color w:val="363435"/>
          <w:spacing w:val="5"/>
          <w:w w:val="94"/>
          <w:sz w:val="22"/>
          <w:szCs w:val="22"/>
        </w:rPr>
        <w:t>r</w:t>
      </w:r>
      <w:r>
        <w:rPr>
          <w:rFonts w:ascii="Gill Sans MT" w:eastAsia="Gill Sans MT" w:hAnsi="Gill Sans MT" w:cs="Gill Sans MT"/>
          <w:color w:val="363435"/>
          <w:w w:val="94"/>
          <w:sz w:val="22"/>
          <w:szCs w:val="22"/>
        </w:rPr>
        <w:t>aints</w:t>
      </w:r>
      <w:r>
        <w:rPr>
          <w:rFonts w:ascii="Gill Sans MT" w:eastAsia="Gill Sans MT" w:hAnsi="Gill Sans MT" w:cs="Gill Sans MT"/>
          <w:color w:val="363435"/>
          <w:spacing w:val="-2"/>
          <w:w w:val="94"/>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w w:val="96"/>
          <w:sz w:val="22"/>
          <w:szCs w:val="22"/>
        </w:rPr>
        <w:t>implementation;</w:t>
      </w:r>
      <w:r>
        <w:rPr>
          <w:rFonts w:ascii="Gill Sans MT" w:eastAsia="Gill Sans MT" w:hAnsi="Gill Sans MT" w:cs="Gill Sans MT"/>
          <w:color w:val="363435"/>
          <w:spacing w:val="-15"/>
          <w:w w:val="96"/>
          <w:sz w:val="22"/>
          <w:szCs w:val="22"/>
        </w:rPr>
        <w:t xml:space="preserve"> </w:t>
      </w:r>
      <w:r>
        <w:rPr>
          <w:rFonts w:ascii="Gill Sans MT" w:eastAsia="Gill Sans MT" w:hAnsi="Gill Sans MT" w:cs="Gill Sans MT"/>
          <w:color w:val="363435"/>
          <w:sz w:val="22"/>
          <w:szCs w:val="22"/>
        </w:rPr>
        <w:t>and</w:t>
      </w:r>
    </w:p>
    <w:p w14:paraId="5FF65F1D" w14:textId="77777777" w:rsidR="00F50CEC" w:rsidRDefault="00A56CF2">
      <w:pPr>
        <w:spacing w:before="86" w:line="526" w:lineRule="auto"/>
        <w:ind w:left="360" w:right="3790"/>
        <w:rPr>
          <w:rFonts w:ascii="Gill Sans MT" w:eastAsia="Gill Sans MT" w:hAnsi="Gill Sans MT" w:cs="Gill Sans MT"/>
          <w:sz w:val="22"/>
          <w:szCs w:val="22"/>
        </w:rPr>
      </w:pPr>
      <w:r>
        <w:rPr>
          <w:rFonts w:ascii="Gill Sans MT" w:eastAsia="Gill Sans MT" w:hAnsi="Gill Sans MT" w:cs="Gill Sans MT"/>
          <w:color w:val="363435"/>
          <w:w w:val="93"/>
          <w:sz w:val="22"/>
          <w:szCs w:val="22"/>
        </w:rPr>
        <w:t xml:space="preserve">3.  </w:t>
      </w:r>
      <w:r>
        <w:rPr>
          <w:rFonts w:ascii="Gill Sans MT" w:eastAsia="Gill Sans MT" w:hAnsi="Gill Sans MT" w:cs="Gill Sans MT"/>
          <w:color w:val="363435"/>
          <w:spacing w:val="42"/>
          <w:w w:val="93"/>
          <w:sz w:val="22"/>
          <w:szCs w:val="22"/>
        </w:rPr>
        <w:t xml:space="preserve"> </w:t>
      </w:r>
      <w:r>
        <w:rPr>
          <w:rFonts w:ascii="Gill Sans MT" w:eastAsia="Gill Sans MT" w:hAnsi="Gill Sans MT" w:cs="Gill Sans MT"/>
          <w:color w:val="363435"/>
          <w:w w:val="93"/>
          <w:sz w:val="22"/>
          <w:szCs w:val="22"/>
        </w:rPr>
        <w:t>Discuss</w:t>
      </w:r>
      <w:r>
        <w:rPr>
          <w:rFonts w:ascii="Gill Sans MT" w:eastAsia="Gill Sans MT" w:hAnsi="Gill Sans MT" w:cs="Gill Sans MT"/>
          <w:color w:val="363435"/>
          <w:spacing w:val="11"/>
          <w:w w:val="93"/>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4"/>
          <w:sz w:val="22"/>
          <w:szCs w:val="22"/>
        </w:rPr>
        <w:t>status</w:t>
      </w:r>
      <w:r>
        <w:rPr>
          <w:rFonts w:ascii="Gill Sans MT" w:eastAsia="Gill Sans MT" w:hAnsi="Gill Sans MT" w:cs="Gill Sans MT"/>
          <w:color w:val="363435"/>
          <w:spacing w:val="4"/>
          <w:w w:val="94"/>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4"/>
          <w:sz w:val="22"/>
          <w:szCs w:val="22"/>
        </w:rPr>
        <w:t>National</w:t>
      </w:r>
      <w:r>
        <w:rPr>
          <w:rFonts w:ascii="Gill Sans MT" w:eastAsia="Gill Sans MT" w:hAnsi="Gill Sans MT" w:cs="Gill Sans MT"/>
          <w:color w:val="363435"/>
          <w:spacing w:val="19"/>
          <w:w w:val="94"/>
          <w:sz w:val="22"/>
          <w:szCs w:val="22"/>
        </w:rPr>
        <w:t xml:space="preserve"> </w:t>
      </w:r>
      <w:r>
        <w:rPr>
          <w:rFonts w:ascii="Gill Sans MT" w:eastAsia="Gill Sans MT" w:hAnsi="Gill Sans MT" w:cs="Gill Sans MT"/>
          <w:color w:val="363435"/>
          <w:w w:val="94"/>
          <w:sz w:val="22"/>
          <w:szCs w:val="22"/>
        </w:rPr>
        <w:t>Biodi</w:t>
      </w:r>
      <w:r>
        <w:rPr>
          <w:rFonts w:ascii="Gill Sans MT" w:eastAsia="Gill Sans MT" w:hAnsi="Gill Sans MT" w:cs="Gill Sans MT"/>
          <w:color w:val="363435"/>
          <w:spacing w:val="-3"/>
          <w:w w:val="94"/>
          <w:sz w:val="22"/>
          <w:szCs w:val="22"/>
        </w:rPr>
        <w:t>v</w:t>
      </w:r>
      <w:r>
        <w:rPr>
          <w:rFonts w:ascii="Gill Sans MT" w:eastAsia="Gill Sans MT" w:hAnsi="Gill Sans MT" w:cs="Gill Sans MT"/>
          <w:color w:val="363435"/>
          <w:w w:val="94"/>
          <w:sz w:val="22"/>
          <w:szCs w:val="22"/>
        </w:rPr>
        <w:t>e</w:t>
      </w:r>
      <w:r>
        <w:rPr>
          <w:rFonts w:ascii="Gill Sans MT" w:eastAsia="Gill Sans MT" w:hAnsi="Gill Sans MT" w:cs="Gill Sans MT"/>
          <w:color w:val="363435"/>
          <w:spacing w:val="8"/>
          <w:w w:val="94"/>
          <w:sz w:val="22"/>
          <w:szCs w:val="22"/>
        </w:rPr>
        <w:t>r</w:t>
      </w:r>
      <w:r>
        <w:rPr>
          <w:rFonts w:ascii="Gill Sans MT" w:eastAsia="Gill Sans MT" w:hAnsi="Gill Sans MT" w:cs="Gill Sans MT"/>
          <w:color w:val="363435"/>
          <w:w w:val="94"/>
          <w:sz w:val="22"/>
          <w:szCs w:val="22"/>
        </w:rPr>
        <w:t>sity</w:t>
      </w:r>
      <w:r>
        <w:rPr>
          <w:rFonts w:ascii="Gill Sans MT" w:eastAsia="Gill Sans MT" w:hAnsi="Gill Sans MT" w:cs="Gill Sans MT"/>
          <w:color w:val="363435"/>
          <w:spacing w:val="-3"/>
          <w:w w:val="94"/>
          <w:sz w:val="22"/>
          <w:szCs w:val="22"/>
        </w:rPr>
        <w:t xml:space="preserve"> </w:t>
      </w:r>
      <w:r>
        <w:rPr>
          <w:rFonts w:ascii="Gill Sans MT" w:eastAsia="Gill Sans MT" w:hAnsi="Gill Sans MT" w:cs="Gill Sans MT"/>
          <w:color w:val="363435"/>
          <w:w w:val="94"/>
          <w:sz w:val="22"/>
          <w:szCs w:val="22"/>
        </w:rPr>
        <w:t>St</w:t>
      </w:r>
      <w:r>
        <w:rPr>
          <w:rFonts w:ascii="Gill Sans MT" w:eastAsia="Gill Sans MT" w:hAnsi="Gill Sans MT" w:cs="Gill Sans MT"/>
          <w:color w:val="363435"/>
          <w:spacing w:val="5"/>
          <w:w w:val="94"/>
          <w:sz w:val="22"/>
          <w:szCs w:val="22"/>
        </w:rPr>
        <w:t>r</w:t>
      </w:r>
      <w:r>
        <w:rPr>
          <w:rFonts w:ascii="Gill Sans MT" w:eastAsia="Gill Sans MT" w:hAnsi="Gill Sans MT" w:cs="Gill Sans MT"/>
          <w:color w:val="363435"/>
          <w:w w:val="94"/>
          <w:sz w:val="22"/>
          <w:szCs w:val="22"/>
        </w:rPr>
        <w:t>ategic</w:t>
      </w:r>
      <w:r>
        <w:rPr>
          <w:rFonts w:ascii="Gill Sans MT" w:eastAsia="Gill Sans MT" w:hAnsi="Gill Sans MT" w:cs="Gill Sans MT"/>
          <w:color w:val="363435"/>
          <w:spacing w:val="-1"/>
          <w:w w:val="94"/>
          <w:sz w:val="22"/>
          <w:szCs w:val="22"/>
        </w:rPr>
        <w:t xml:space="preserve"> </w:t>
      </w:r>
      <w:r>
        <w:rPr>
          <w:rFonts w:ascii="Gill Sans MT" w:eastAsia="Gill Sans MT" w:hAnsi="Gill Sans MT" w:cs="Gill Sans MT"/>
          <w:color w:val="363435"/>
          <w:sz w:val="22"/>
          <w:szCs w:val="22"/>
        </w:rPr>
        <w:t>Action</w:t>
      </w:r>
      <w:r>
        <w:rPr>
          <w:rFonts w:ascii="Gill Sans MT" w:eastAsia="Gill Sans MT" w:hAnsi="Gill Sans MT" w:cs="Gill Sans MT"/>
          <w:color w:val="363435"/>
          <w:spacing w:val="-24"/>
          <w:sz w:val="22"/>
          <w:szCs w:val="22"/>
        </w:rPr>
        <w:t xml:space="preserve"> </w:t>
      </w:r>
      <w:r>
        <w:rPr>
          <w:rFonts w:ascii="Gill Sans MT" w:eastAsia="Gill Sans MT" w:hAnsi="Gill Sans MT" w:cs="Gill Sans MT"/>
          <w:color w:val="363435"/>
          <w:sz w:val="22"/>
          <w:szCs w:val="22"/>
        </w:rPr>
        <w:t>Plans. A ta</w:t>
      </w:r>
      <w:r>
        <w:rPr>
          <w:rFonts w:ascii="Gill Sans MT" w:eastAsia="Gill Sans MT" w:hAnsi="Gill Sans MT" w:cs="Gill Sans MT"/>
          <w:color w:val="363435"/>
          <w:spacing w:val="-3"/>
          <w:sz w:val="22"/>
          <w:szCs w:val="22"/>
        </w:rPr>
        <w:t>b</w:t>
      </w:r>
      <w:r>
        <w:rPr>
          <w:rFonts w:ascii="Gill Sans MT" w:eastAsia="Gill Sans MT" w:hAnsi="Gill Sans MT" w:cs="Gill Sans MT"/>
          <w:color w:val="363435"/>
          <w:sz w:val="22"/>
          <w:szCs w:val="22"/>
        </w:rPr>
        <w:t>le</w:t>
      </w:r>
      <w:r>
        <w:rPr>
          <w:rFonts w:ascii="Gill Sans MT" w:eastAsia="Gill Sans MT" w:hAnsi="Gill Sans MT" w:cs="Gill Sans MT"/>
          <w:color w:val="363435"/>
          <w:spacing w:val="-13"/>
          <w:sz w:val="22"/>
          <w:szCs w:val="22"/>
        </w:rPr>
        <w:t xml:space="preserve"> </w:t>
      </w:r>
      <w:r>
        <w:rPr>
          <w:rFonts w:ascii="Gill Sans MT" w:eastAsia="Gill Sans MT" w:hAnsi="Gill Sans MT" w:cs="Gill Sans MT"/>
          <w:color w:val="363435"/>
          <w:spacing w:val="-2"/>
          <w:w w:val="95"/>
          <w:sz w:val="22"/>
          <w:szCs w:val="22"/>
        </w:rPr>
        <w:t>f</w:t>
      </w:r>
      <w:r>
        <w:rPr>
          <w:rFonts w:ascii="Gill Sans MT" w:eastAsia="Gill Sans MT" w:hAnsi="Gill Sans MT" w:cs="Gill Sans MT"/>
          <w:color w:val="363435"/>
          <w:w w:val="95"/>
          <w:sz w:val="22"/>
          <w:szCs w:val="22"/>
        </w:rPr>
        <w:t>o</w:t>
      </w:r>
      <w:r>
        <w:rPr>
          <w:rFonts w:ascii="Gill Sans MT" w:eastAsia="Gill Sans MT" w:hAnsi="Gill Sans MT" w:cs="Gill Sans MT"/>
          <w:color w:val="363435"/>
          <w:spacing w:val="6"/>
          <w:w w:val="95"/>
          <w:sz w:val="22"/>
          <w:szCs w:val="22"/>
        </w:rPr>
        <w:t>r</w:t>
      </w:r>
      <w:r>
        <w:rPr>
          <w:rFonts w:ascii="Gill Sans MT" w:eastAsia="Gill Sans MT" w:hAnsi="Gill Sans MT" w:cs="Gill Sans MT"/>
          <w:color w:val="363435"/>
          <w:w w:val="95"/>
          <w:sz w:val="22"/>
          <w:szCs w:val="22"/>
        </w:rPr>
        <w:t>mat</w:t>
      </w:r>
      <w:r>
        <w:rPr>
          <w:rFonts w:ascii="Gill Sans MT" w:eastAsia="Gill Sans MT" w:hAnsi="Gill Sans MT" w:cs="Gill Sans MT"/>
          <w:color w:val="363435"/>
          <w:spacing w:val="8"/>
          <w:w w:val="95"/>
          <w:sz w:val="22"/>
          <w:szCs w:val="22"/>
        </w:rPr>
        <w:t xml:space="preserve"> </w:t>
      </w:r>
      <w:r>
        <w:rPr>
          <w:rFonts w:ascii="Gill Sans MT" w:eastAsia="Gill Sans MT" w:hAnsi="Gill Sans MT" w:cs="Gill Sans MT"/>
          <w:color w:val="363435"/>
          <w:sz w:val="22"/>
          <w:szCs w:val="22"/>
        </w:rPr>
        <w:t>is</w:t>
      </w:r>
      <w:r>
        <w:rPr>
          <w:rFonts w:ascii="Gill Sans MT" w:eastAsia="Gill Sans MT" w:hAnsi="Gill Sans MT" w:cs="Gill Sans MT"/>
          <w:color w:val="363435"/>
          <w:spacing w:val="-15"/>
          <w:sz w:val="22"/>
          <w:szCs w:val="22"/>
        </w:rPr>
        <w:t xml:space="preserve"> </w:t>
      </w:r>
      <w:r>
        <w:rPr>
          <w:rFonts w:ascii="Gill Sans MT" w:eastAsia="Gill Sans MT" w:hAnsi="Gill Sans MT" w:cs="Gill Sans MT"/>
          <w:color w:val="363435"/>
          <w:sz w:val="22"/>
          <w:szCs w:val="22"/>
        </w:rPr>
        <w:t xml:space="preserve">a </w:t>
      </w:r>
      <w:r>
        <w:rPr>
          <w:rFonts w:ascii="Gill Sans MT" w:eastAsia="Gill Sans MT" w:hAnsi="Gill Sans MT" w:cs="Gill Sans MT"/>
          <w:color w:val="363435"/>
          <w:w w:val="96"/>
          <w:sz w:val="22"/>
          <w:szCs w:val="22"/>
        </w:rPr>
        <w:t>concise</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sz w:val="22"/>
          <w:szCs w:val="22"/>
        </w:rPr>
        <w:t>method</w:t>
      </w:r>
      <w:r>
        <w:rPr>
          <w:rFonts w:ascii="Gill Sans MT" w:eastAsia="Gill Sans MT" w:hAnsi="Gill Sans MT" w:cs="Gill Sans MT"/>
          <w:color w:val="363435"/>
          <w:spacing w:val="-14"/>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w w:val="95"/>
          <w:sz w:val="22"/>
          <w:szCs w:val="22"/>
        </w:rPr>
        <w:t>pr</w:t>
      </w:r>
      <w:r>
        <w:rPr>
          <w:rFonts w:ascii="Gill Sans MT" w:eastAsia="Gill Sans MT" w:hAnsi="Gill Sans MT" w:cs="Gill Sans MT"/>
          <w:color w:val="363435"/>
          <w:spacing w:val="-4"/>
          <w:w w:val="95"/>
          <w:sz w:val="22"/>
          <w:szCs w:val="22"/>
        </w:rPr>
        <w:t>o</w:t>
      </w:r>
      <w:r>
        <w:rPr>
          <w:rFonts w:ascii="Gill Sans MT" w:eastAsia="Gill Sans MT" w:hAnsi="Gill Sans MT" w:cs="Gill Sans MT"/>
          <w:color w:val="363435"/>
          <w:w w:val="95"/>
          <w:sz w:val="22"/>
          <w:szCs w:val="22"/>
        </w:rPr>
        <w:t>viding</w:t>
      </w:r>
      <w:r>
        <w:rPr>
          <w:rFonts w:ascii="Gill Sans MT" w:eastAsia="Gill Sans MT" w:hAnsi="Gill Sans MT" w:cs="Gill Sans MT"/>
          <w:color w:val="363435"/>
          <w:spacing w:val="8"/>
          <w:w w:val="95"/>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5"/>
          <w:sz w:val="22"/>
          <w:szCs w:val="22"/>
        </w:rPr>
        <w:t>required</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in</w:t>
      </w:r>
      <w:r>
        <w:rPr>
          <w:rFonts w:ascii="Gill Sans MT" w:eastAsia="Gill Sans MT" w:hAnsi="Gill Sans MT" w:cs="Gill Sans MT"/>
          <w:color w:val="363435"/>
          <w:spacing w:val="-2"/>
          <w:sz w:val="22"/>
          <w:szCs w:val="22"/>
        </w:rPr>
        <w:t>f</w:t>
      </w:r>
      <w:r>
        <w:rPr>
          <w:rFonts w:ascii="Gill Sans MT" w:eastAsia="Gill Sans MT" w:hAnsi="Gill Sans MT" w:cs="Gill Sans MT"/>
          <w:color w:val="363435"/>
          <w:sz w:val="22"/>
          <w:szCs w:val="22"/>
        </w:rPr>
        <w:t>o</w:t>
      </w:r>
      <w:r>
        <w:rPr>
          <w:rFonts w:ascii="Gill Sans MT" w:eastAsia="Gill Sans MT" w:hAnsi="Gill Sans MT" w:cs="Gill Sans MT"/>
          <w:color w:val="363435"/>
          <w:spacing w:val="5"/>
          <w:sz w:val="22"/>
          <w:szCs w:val="22"/>
        </w:rPr>
        <w:t>r</w:t>
      </w:r>
      <w:r>
        <w:rPr>
          <w:rFonts w:ascii="Gill Sans MT" w:eastAsia="Gill Sans MT" w:hAnsi="Gill Sans MT" w:cs="Gill Sans MT"/>
          <w:color w:val="363435"/>
          <w:sz w:val="22"/>
          <w:szCs w:val="22"/>
        </w:rPr>
        <w:t>mation.</w:t>
      </w:r>
    </w:p>
    <w:p w14:paraId="09ABBAB3" w14:textId="77777777" w:rsidR="00F50CEC" w:rsidRDefault="00A56CF2">
      <w:pPr>
        <w:ind w:left="360"/>
        <w:rPr>
          <w:rFonts w:ascii="Gill Sans MT" w:eastAsia="Gill Sans MT" w:hAnsi="Gill Sans MT" w:cs="Gill Sans MT"/>
          <w:sz w:val="22"/>
          <w:szCs w:val="22"/>
        </w:rPr>
      </w:pPr>
      <w:r>
        <w:rPr>
          <w:rFonts w:ascii="Gill Sans MT" w:eastAsia="Gill Sans MT" w:hAnsi="Gill Sans MT" w:cs="Gill Sans MT"/>
          <w:b/>
          <w:color w:val="CD2F4A"/>
          <w:sz w:val="22"/>
          <w:szCs w:val="22"/>
        </w:rPr>
        <w:t>4.2 INTERN</w:t>
      </w:r>
      <w:r>
        <w:rPr>
          <w:rFonts w:ascii="Gill Sans MT" w:eastAsia="Gill Sans MT" w:hAnsi="Gill Sans MT" w:cs="Gill Sans MT"/>
          <w:b/>
          <w:color w:val="CD2F4A"/>
          <w:spacing w:val="-26"/>
          <w:sz w:val="22"/>
          <w:szCs w:val="22"/>
        </w:rPr>
        <w:t>A</w:t>
      </w:r>
      <w:r>
        <w:rPr>
          <w:rFonts w:ascii="Gill Sans MT" w:eastAsia="Gill Sans MT" w:hAnsi="Gill Sans MT" w:cs="Gill Sans MT"/>
          <w:b/>
          <w:color w:val="CD2F4A"/>
          <w:sz w:val="22"/>
          <w:szCs w:val="22"/>
        </w:rPr>
        <w:t>TIONAL</w:t>
      </w:r>
      <w:r>
        <w:rPr>
          <w:rFonts w:ascii="Gill Sans MT" w:eastAsia="Gill Sans MT" w:hAnsi="Gill Sans MT" w:cs="Gill Sans MT"/>
          <w:b/>
          <w:color w:val="CD2F4A"/>
          <w:spacing w:val="-22"/>
          <w:sz w:val="22"/>
          <w:szCs w:val="22"/>
        </w:rPr>
        <w:t xml:space="preserve"> </w:t>
      </w:r>
      <w:r>
        <w:rPr>
          <w:rFonts w:ascii="Gill Sans MT" w:eastAsia="Gill Sans MT" w:hAnsi="Gill Sans MT" w:cs="Gill Sans MT"/>
          <w:b/>
          <w:color w:val="CD2F4A"/>
          <w:spacing w:val="-9"/>
          <w:sz w:val="22"/>
          <w:szCs w:val="22"/>
        </w:rPr>
        <w:t>A</w:t>
      </w:r>
      <w:r>
        <w:rPr>
          <w:rFonts w:ascii="Gill Sans MT" w:eastAsia="Gill Sans MT" w:hAnsi="Gill Sans MT" w:cs="Gill Sans MT"/>
          <w:b/>
          <w:color w:val="CD2F4A"/>
          <w:sz w:val="22"/>
          <w:szCs w:val="22"/>
        </w:rPr>
        <w:t>GREEMENTS</w:t>
      </w:r>
    </w:p>
    <w:p w14:paraId="1C260C5E" w14:textId="77777777" w:rsidR="00F50CEC" w:rsidRDefault="00F50CEC">
      <w:pPr>
        <w:spacing w:before="10" w:line="120" w:lineRule="exact"/>
        <w:rPr>
          <w:sz w:val="13"/>
          <w:szCs w:val="13"/>
        </w:rPr>
      </w:pPr>
    </w:p>
    <w:p w14:paraId="7AB5337C" w14:textId="77777777" w:rsidR="00F50CEC" w:rsidRDefault="00A56CF2">
      <w:pPr>
        <w:spacing w:line="263" w:lineRule="auto"/>
        <w:ind w:left="360" w:right="509"/>
        <w:rPr>
          <w:rFonts w:ascii="Gill Sans MT" w:eastAsia="Gill Sans MT" w:hAnsi="Gill Sans MT" w:cs="Gill Sans MT"/>
          <w:sz w:val="22"/>
          <w:szCs w:val="22"/>
        </w:rPr>
      </w:pPr>
      <w:r>
        <w:rPr>
          <w:rFonts w:ascii="Gill Sans MT" w:eastAsia="Gill Sans MT" w:hAnsi="Gill Sans MT" w:cs="Gill Sans MT"/>
          <w:color w:val="363435"/>
          <w:sz w:val="22"/>
          <w:szCs w:val="22"/>
        </w:rPr>
        <w:t>This</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w w:val="95"/>
          <w:sz w:val="22"/>
          <w:szCs w:val="22"/>
        </w:rPr>
        <w:t>section</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is</w:t>
      </w:r>
      <w:r>
        <w:rPr>
          <w:rFonts w:ascii="Gill Sans MT" w:eastAsia="Gill Sans MT" w:hAnsi="Gill Sans MT" w:cs="Gill Sans MT"/>
          <w:color w:val="363435"/>
          <w:spacing w:val="-15"/>
          <w:sz w:val="22"/>
          <w:szCs w:val="22"/>
        </w:rPr>
        <w:t xml:space="preserve"> </w:t>
      </w:r>
      <w:r>
        <w:rPr>
          <w:rFonts w:ascii="Gill Sans MT" w:eastAsia="Gill Sans MT" w:hAnsi="Gill Sans MT" w:cs="Gill Sans MT"/>
          <w:color w:val="363435"/>
          <w:sz w:val="22"/>
          <w:szCs w:val="22"/>
        </w:rPr>
        <w:t xml:space="preserve">a </w:t>
      </w:r>
      <w:r>
        <w:rPr>
          <w:rFonts w:ascii="Gill Sans MT" w:eastAsia="Gill Sans MT" w:hAnsi="Gill Sans MT" w:cs="Gill Sans MT"/>
          <w:color w:val="363435"/>
          <w:w w:val="89"/>
          <w:sz w:val="22"/>
          <w:szCs w:val="22"/>
        </w:rPr>
        <w:t>list</w:t>
      </w:r>
      <w:r>
        <w:rPr>
          <w:rFonts w:ascii="Gill Sans MT" w:eastAsia="Gill Sans MT" w:hAnsi="Gill Sans MT" w:cs="Gill Sans MT"/>
          <w:color w:val="363435"/>
          <w:spacing w:val="7"/>
          <w:w w:val="89"/>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pacing w:val="-2"/>
          <w:sz w:val="22"/>
          <w:szCs w:val="22"/>
        </w:rPr>
        <w:t>k</w:t>
      </w:r>
      <w:r>
        <w:rPr>
          <w:rFonts w:ascii="Gill Sans MT" w:eastAsia="Gill Sans MT" w:hAnsi="Gill Sans MT" w:cs="Gill Sans MT"/>
          <w:color w:val="363435"/>
          <w:sz w:val="22"/>
          <w:szCs w:val="22"/>
        </w:rPr>
        <w:t>ey</w:t>
      </w:r>
      <w:r>
        <w:rPr>
          <w:rFonts w:ascii="Gill Sans MT" w:eastAsia="Gill Sans MT" w:hAnsi="Gill Sans MT" w:cs="Gill Sans MT"/>
          <w:color w:val="363435"/>
          <w:spacing w:val="-18"/>
          <w:sz w:val="22"/>
          <w:szCs w:val="22"/>
        </w:rPr>
        <w:t xml:space="preserve"> </w:t>
      </w:r>
      <w:r>
        <w:rPr>
          <w:rFonts w:ascii="Gill Sans MT" w:eastAsia="Gill Sans MT" w:hAnsi="Gill Sans MT" w:cs="Gill Sans MT"/>
          <w:color w:val="363435"/>
          <w:w w:val="94"/>
          <w:sz w:val="22"/>
          <w:szCs w:val="22"/>
        </w:rPr>
        <w:t>inte</w:t>
      </w:r>
      <w:r>
        <w:rPr>
          <w:rFonts w:ascii="Gill Sans MT" w:eastAsia="Gill Sans MT" w:hAnsi="Gill Sans MT" w:cs="Gill Sans MT"/>
          <w:color w:val="363435"/>
          <w:spacing w:val="5"/>
          <w:w w:val="94"/>
          <w:sz w:val="22"/>
          <w:szCs w:val="22"/>
        </w:rPr>
        <w:t>r</w:t>
      </w:r>
      <w:r>
        <w:rPr>
          <w:rFonts w:ascii="Gill Sans MT" w:eastAsia="Gill Sans MT" w:hAnsi="Gill Sans MT" w:cs="Gill Sans MT"/>
          <w:color w:val="363435"/>
          <w:w w:val="94"/>
          <w:sz w:val="22"/>
          <w:szCs w:val="22"/>
        </w:rPr>
        <w:t>national</w:t>
      </w:r>
      <w:r>
        <w:rPr>
          <w:rFonts w:ascii="Gill Sans MT" w:eastAsia="Gill Sans MT" w:hAnsi="Gill Sans MT" w:cs="Gill Sans MT"/>
          <w:color w:val="363435"/>
          <w:spacing w:val="14"/>
          <w:w w:val="94"/>
          <w:sz w:val="22"/>
          <w:szCs w:val="22"/>
        </w:rPr>
        <w:t xml:space="preserve"> </w:t>
      </w:r>
      <w:r>
        <w:rPr>
          <w:rFonts w:ascii="Gill Sans MT" w:eastAsia="Gill Sans MT" w:hAnsi="Gill Sans MT" w:cs="Gill Sans MT"/>
          <w:color w:val="363435"/>
          <w:w w:val="94"/>
          <w:sz w:val="22"/>
          <w:szCs w:val="22"/>
        </w:rPr>
        <w:t>agreements,</w:t>
      </w:r>
      <w:r>
        <w:rPr>
          <w:rFonts w:ascii="Gill Sans MT" w:eastAsia="Gill Sans MT" w:hAnsi="Gill Sans MT" w:cs="Gill Sans MT"/>
          <w:color w:val="363435"/>
          <w:spacing w:val="8"/>
          <w:w w:val="94"/>
          <w:sz w:val="22"/>
          <w:szCs w:val="22"/>
        </w:rPr>
        <w:t xml:space="preserve"> </w:t>
      </w:r>
      <w:r>
        <w:rPr>
          <w:rFonts w:ascii="Gill Sans MT" w:eastAsia="Gill Sans MT" w:hAnsi="Gill Sans MT" w:cs="Gill Sans MT"/>
          <w:color w:val="363435"/>
          <w:w w:val="94"/>
          <w:sz w:val="22"/>
          <w:szCs w:val="22"/>
        </w:rPr>
        <w:t>treaties,</w:t>
      </w:r>
      <w:r>
        <w:rPr>
          <w:rFonts w:ascii="Gill Sans MT" w:eastAsia="Gill Sans MT" w:hAnsi="Gill Sans MT" w:cs="Gill Sans MT"/>
          <w:color w:val="363435"/>
          <w:spacing w:val="-21"/>
          <w:w w:val="94"/>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5"/>
          <w:sz w:val="22"/>
          <w:szCs w:val="22"/>
        </w:rPr>
        <w:t>co</w:t>
      </w:r>
      <w:r>
        <w:rPr>
          <w:rFonts w:ascii="Gill Sans MT" w:eastAsia="Gill Sans MT" w:hAnsi="Gill Sans MT" w:cs="Gill Sans MT"/>
          <w:color w:val="363435"/>
          <w:spacing w:val="-3"/>
          <w:w w:val="95"/>
          <w:sz w:val="22"/>
          <w:szCs w:val="22"/>
        </w:rPr>
        <w:t>nv</w:t>
      </w:r>
      <w:r>
        <w:rPr>
          <w:rFonts w:ascii="Gill Sans MT" w:eastAsia="Gill Sans MT" w:hAnsi="Gill Sans MT" w:cs="Gill Sans MT"/>
          <w:color w:val="363435"/>
          <w:w w:val="95"/>
          <w:sz w:val="22"/>
          <w:szCs w:val="22"/>
        </w:rPr>
        <w:t>entions</w:t>
      </w:r>
      <w:r>
        <w:rPr>
          <w:rFonts w:ascii="Gill Sans MT" w:eastAsia="Gill Sans MT" w:hAnsi="Gill Sans MT" w:cs="Gill Sans MT"/>
          <w:color w:val="363435"/>
          <w:spacing w:val="11"/>
          <w:w w:val="95"/>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z w:val="22"/>
          <w:szCs w:val="22"/>
        </w:rPr>
        <w:t>which</w:t>
      </w:r>
      <w:r>
        <w:rPr>
          <w:rFonts w:ascii="Gill Sans MT" w:eastAsia="Gill Sans MT" w:hAnsi="Gill Sans MT" w:cs="Gill Sans MT"/>
          <w:color w:val="363435"/>
          <w:spacing w:val="-21"/>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3"/>
          <w:sz w:val="22"/>
          <w:szCs w:val="22"/>
        </w:rPr>
        <w:t>region,</w:t>
      </w:r>
      <w:r>
        <w:rPr>
          <w:rFonts w:ascii="Gill Sans MT" w:eastAsia="Gill Sans MT" w:hAnsi="Gill Sans MT" w:cs="Gill Sans MT"/>
          <w:color w:val="363435"/>
          <w:spacing w:val="-7"/>
          <w:w w:val="93"/>
          <w:sz w:val="22"/>
          <w:szCs w:val="22"/>
        </w:rPr>
        <w:t xml:space="preserve"> </w:t>
      </w:r>
      <w:r>
        <w:rPr>
          <w:rFonts w:ascii="Gill Sans MT" w:eastAsia="Gill Sans MT" w:hAnsi="Gill Sans MT" w:cs="Gill Sans MT"/>
          <w:color w:val="363435"/>
          <w:w w:val="93"/>
          <w:sz w:val="22"/>
          <w:szCs w:val="22"/>
        </w:rPr>
        <w:t>count</w:t>
      </w:r>
      <w:r>
        <w:rPr>
          <w:rFonts w:ascii="Gill Sans MT" w:eastAsia="Gill Sans MT" w:hAnsi="Gill Sans MT" w:cs="Gill Sans MT"/>
          <w:color w:val="363435"/>
          <w:spacing w:val="14"/>
          <w:w w:val="93"/>
          <w:sz w:val="22"/>
          <w:szCs w:val="22"/>
        </w:rPr>
        <w:t>r</w:t>
      </w:r>
      <w:r>
        <w:rPr>
          <w:rFonts w:ascii="Gill Sans MT" w:eastAsia="Gill Sans MT" w:hAnsi="Gill Sans MT" w:cs="Gill Sans MT"/>
          <w:color w:val="363435"/>
          <w:spacing w:val="-19"/>
          <w:w w:val="93"/>
          <w:sz w:val="22"/>
          <w:szCs w:val="22"/>
        </w:rPr>
        <w:t>y</w:t>
      </w:r>
      <w:r>
        <w:rPr>
          <w:rFonts w:ascii="Gill Sans MT" w:eastAsia="Gill Sans MT" w:hAnsi="Gill Sans MT" w:cs="Gill Sans MT"/>
          <w:color w:val="363435"/>
          <w:w w:val="93"/>
          <w:sz w:val="22"/>
          <w:szCs w:val="22"/>
        </w:rPr>
        <w:t>,</w:t>
      </w:r>
      <w:r>
        <w:rPr>
          <w:rFonts w:ascii="Gill Sans MT" w:eastAsia="Gill Sans MT" w:hAnsi="Gill Sans MT" w:cs="Gill Sans MT"/>
          <w:color w:val="363435"/>
          <w:spacing w:val="-7"/>
          <w:w w:val="93"/>
          <w:sz w:val="22"/>
          <w:szCs w:val="22"/>
        </w:rPr>
        <w:t xml:space="preserve"> </w:t>
      </w:r>
      <w:r>
        <w:rPr>
          <w:rFonts w:ascii="Gill Sans MT" w:eastAsia="Gill Sans MT" w:hAnsi="Gill Sans MT" w:cs="Gill Sans MT"/>
          <w:color w:val="363435"/>
          <w:sz w:val="22"/>
          <w:szCs w:val="22"/>
        </w:rPr>
        <w:t xml:space="preserve">or </w:t>
      </w:r>
      <w:r>
        <w:rPr>
          <w:rFonts w:ascii="Gill Sans MT" w:eastAsia="Gill Sans MT" w:hAnsi="Gill Sans MT" w:cs="Gill Sans MT"/>
          <w:color w:val="363435"/>
          <w:w w:val="94"/>
          <w:sz w:val="22"/>
          <w:szCs w:val="22"/>
        </w:rPr>
        <w:t>count</w:t>
      </w:r>
      <w:r>
        <w:rPr>
          <w:rFonts w:ascii="Gill Sans MT" w:eastAsia="Gill Sans MT" w:hAnsi="Gill Sans MT" w:cs="Gill Sans MT"/>
          <w:color w:val="363435"/>
          <w:spacing w:val="5"/>
          <w:w w:val="94"/>
          <w:sz w:val="22"/>
          <w:szCs w:val="22"/>
        </w:rPr>
        <w:t>r</w:t>
      </w:r>
      <w:r>
        <w:rPr>
          <w:rFonts w:ascii="Gill Sans MT" w:eastAsia="Gill Sans MT" w:hAnsi="Gill Sans MT" w:cs="Gill Sans MT"/>
          <w:color w:val="363435"/>
          <w:w w:val="94"/>
          <w:sz w:val="22"/>
          <w:szCs w:val="22"/>
        </w:rPr>
        <w:t>ies</w:t>
      </w:r>
      <w:r>
        <w:rPr>
          <w:rFonts w:ascii="Gill Sans MT" w:eastAsia="Gill Sans MT" w:hAnsi="Gill Sans MT" w:cs="Gill Sans MT"/>
          <w:color w:val="363435"/>
          <w:spacing w:val="4"/>
          <w:w w:val="94"/>
          <w:sz w:val="22"/>
          <w:szCs w:val="22"/>
        </w:rPr>
        <w:t xml:space="preserve"> </w:t>
      </w:r>
      <w:r>
        <w:rPr>
          <w:rFonts w:ascii="Gill Sans MT" w:eastAsia="Gill Sans MT" w:hAnsi="Gill Sans MT" w:cs="Gill Sans MT"/>
          <w:color w:val="363435"/>
          <w:sz w:val="22"/>
          <w:szCs w:val="22"/>
        </w:rPr>
        <w:t>in</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5"/>
          <w:sz w:val="22"/>
          <w:szCs w:val="22"/>
        </w:rPr>
        <w:t>region</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are</w:t>
      </w:r>
      <w:r>
        <w:rPr>
          <w:rFonts w:ascii="Gill Sans MT" w:eastAsia="Gill Sans MT" w:hAnsi="Gill Sans MT" w:cs="Gill Sans MT"/>
          <w:color w:val="363435"/>
          <w:spacing w:val="-14"/>
          <w:sz w:val="22"/>
          <w:szCs w:val="22"/>
        </w:rPr>
        <w:t xml:space="preserve"> </w:t>
      </w:r>
      <w:r>
        <w:rPr>
          <w:rFonts w:ascii="Gill Sans MT" w:eastAsia="Gill Sans MT" w:hAnsi="Gill Sans MT" w:cs="Gill Sans MT"/>
          <w:color w:val="363435"/>
          <w:sz w:val="22"/>
          <w:szCs w:val="22"/>
        </w:rPr>
        <w:t>a member</w:t>
      </w:r>
      <w:r>
        <w:rPr>
          <w:rFonts w:ascii="Gill Sans MT" w:eastAsia="Gill Sans MT" w:hAnsi="Gill Sans MT" w:cs="Gill Sans MT"/>
          <w:color w:val="363435"/>
          <w:spacing w:val="-15"/>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sz w:val="22"/>
          <w:szCs w:val="22"/>
        </w:rPr>
        <w:t>that</w:t>
      </w:r>
      <w:r>
        <w:rPr>
          <w:rFonts w:ascii="Gill Sans MT" w:eastAsia="Gill Sans MT" w:hAnsi="Gill Sans MT" w:cs="Gill Sans MT"/>
          <w:color w:val="363435"/>
          <w:spacing w:val="-18"/>
          <w:sz w:val="22"/>
          <w:szCs w:val="22"/>
        </w:rPr>
        <w:t xml:space="preserve"> </w:t>
      </w:r>
      <w:r>
        <w:rPr>
          <w:rFonts w:ascii="Gill Sans MT" w:eastAsia="Gill Sans MT" w:hAnsi="Gill Sans MT" w:cs="Gill Sans MT"/>
          <w:color w:val="363435"/>
          <w:w w:val="94"/>
          <w:sz w:val="22"/>
          <w:szCs w:val="22"/>
        </w:rPr>
        <w:t>specifical</w:t>
      </w:r>
      <w:r>
        <w:rPr>
          <w:rFonts w:ascii="Gill Sans MT" w:eastAsia="Gill Sans MT" w:hAnsi="Gill Sans MT" w:cs="Gill Sans MT"/>
          <w:color w:val="363435"/>
          <w:spacing w:val="-2"/>
          <w:w w:val="94"/>
          <w:sz w:val="22"/>
          <w:szCs w:val="22"/>
        </w:rPr>
        <w:t>l</w:t>
      </w:r>
      <w:r>
        <w:rPr>
          <w:rFonts w:ascii="Gill Sans MT" w:eastAsia="Gill Sans MT" w:hAnsi="Gill Sans MT" w:cs="Gill Sans MT"/>
          <w:color w:val="363435"/>
          <w:w w:val="94"/>
          <w:sz w:val="22"/>
          <w:szCs w:val="22"/>
        </w:rPr>
        <w:t>y</w:t>
      </w:r>
      <w:r>
        <w:rPr>
          <w:rFonts w:ascii="Gill Sans MT" w:eastAsia="Gill Sans MT" w:hAnsi="Gill Sans MT" w:cs="Gill Sans MT"/>
          <w:color w:val="363435"/>
          <w:spacing w:val="21"/>
          <w:w w:val="94"/>
          <w:sz w:val="22"/>
          <w:szCs w:val="22"/>
        </w:rPr>
        <w:t xml:space="preserve"> </w:t>
      </w:r>
      <w:r>
        <w:rPr>
          <w:rFonts w:ascii="Gill Sans MT" w:eastAsia="Gill Sans MT" w:hAnsi="Gill Sans MT" w:cs="Gill Sans MT"/>
          <w:color w:val="363435"/>
          <w:w w:val="94"/>
          <w:sz w:val="22"/>
          <w:szCs w:val="22"/>
        </w:rPr>
        <w:t>relate</w:t>
      </w:r>
      <w:r>
        <w:rPr>
          <w:rFonts w:ascii="Gill Sans MT" w:eastAsia="Gill Sans MT" w:hAnsi="Gill Sans MT" w:cs="Gill Sans MT"/>
          <w:color w:val="363435"/>
          <w:spacing w:val="4"/>
          <w:w w:val="94"/>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spacing w:val="-2"/>
          <w:w w:val="93"/>
          <w:sz w:val="22"/>
          <w:szCs w:val="22"/>
        </w:rPr>
        <w:t>f</w:t>
      </w:r>
      <w:r>
        <w:rPr>
          <w:rFonts w:ascii="Gill Sans MT" w:eastAsia="Gill Sans MT" w:hAnsi="Gill Sans MT" w:cs="Gill Sans MT"/>
          <w:color w:val="363435"/>
          <w:w w:val="93"/>
          <w:sz w:val="22"/>
          <w:szCs w:val="22"/>
        </w:rPr>
        <w:t>orests</w:t>
      </w:r>
      <w:r>
        <w:rPr>
          <w:rFonts w:ascii="Gill Sans MT" w:eastAsia="Gill Sans MT" w:hAnsi="Gill Sans MT" w:cs="Gill Sans MT"/>
          <w:color w:val="363435"/>
          <w:spacing w:val="6"/>
          <w:w w:val="93"/>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3"/>
          <w:sz w:val="22"/>
          <w:szCs w:val="22"/>
        </w:rPr>
        <w:t>biodi</w:t>
      </w:r>
      <w:r>
        <w:rPr>
          <w:rFonts w:ascii="Gill Sans MT" w:eastAsia="Gill Sans MT" w:hAnsi="Gill Sans MT" w:cs="Gill Sans MT"/>
          <w:color w:val="363435"/>
          <w:spacing w:val="-3"/>
          <w:w w:val="93"/>
          <w:sz w:val="22"/>
          <w:szCs w:val="22"/>
        </w:rPr>
        <w:t>v</w:t>
      </w:r>
      <w:r>
        <w:rPr>
          <w:rFonts w:ascii="Gill Sans MT" w:eastAsia="Gill Sans MT" w:hAnsi="Gill Sans MT" w:cs="Gill Sans MT"/>
          <w:color w:val="363435"/>
          <w:w w:val="93"/>
          <w:sz w:val="22"/>
          <w:szCs w:val="22"/>
        </w:rPr>
        <w:t>e</w:t>
      </w:r>
      <w:r>
        <w:rPr>
          <w:rFonts w:ascii="Gill Sans MT" w:eastAsia="Gill Sans MT" w:hAnsi="Gill Sans MT" w:cs="Gill Sans MT"/>
          <w:color w:val="363435"/>
          <w:spacing w:val="8"/>
          <w:w w:val="93"/>
          <w:sz w:val="22"/>
          <w:szCs w:val="22"/>
        </w:rPr>
        <w:t>r</w:t>
      </w:r>
      <w:r>
        <w:rPr>
          <w:rFonts w:ascii="Gill Sans MT" w:eastAsia="Gill Sans MT" w:hAnsi="Gill Sans MT" w:cs="Gill Sans MT"/>
          <w:color w:val="363435"/>
          <w:w w:val="93"/>
          <w:sz w:val="22"/>
          <w:szCs w:val="22"/>
        </w:rPr>
        <w:t>sit</w:t>
      </w:r>
      <w:r>
        <w:rPr>
          <w:rFonts w:ascii="Gill Sans MT" w:eastAsia="Gill Sans MT" w:hAnsi="Gill Sans MT" w:cs="Gill Sans MT"/>
          <w:color w:val="363435"/>
          <w:spacing w:val="-19"/>
          <w:w w:val="93"/>
          <w:sz w:val="22"/>
          <w:szCs w:val="22"/>
        </w:rPr>
        <w:t>y</w:t>
      </w:r>
      <w:r>
        <w:rPr>
          <w:rFonts w:ascii="Gill Sans MT" w:eastAsia="Gill Sans MT" w:hAnsi="Gill Sans MT" w:cs="Gill Sans MT"/>
          <w:color w:val="363435"/>
          <w:w w:val="93"/>
          <w:sz w:val="22"/>
          <w:szCs w:val="22"/>
        </w:rPr>
        <w:t>.</w:t>
      </w:r>
      <w:r>
        <w:rPr>
          <w:rFonts w:ascii="Gill Sans MT" w:eastAsia="Gill Sans MT" w:hAnsi="Gill Sans MT" w:cs="Gill Sans MT"/>
          <w:color w:val="363435"/>
          <w:spacing w:val="-7"/>
          <w:w w:val="93"/>
          <w:sz w:val="22"/>
          <w:szCs w:val="22"/>
        </w:rPr>
        <w:t xml:space="preserve"> </w:t>
      </w:r>
      <w:r>
        <w:rPr>
          <w:rFonts w:ascii="Gill Sans MT" w:eastAsia="Gill Sans MT" w:hAnsi="Gill Sans MT" w:cs="Gill Sans MT"/>
          <w:color w:val="363435"/>
          <w:sz w:val="22"/>
          <w:szCs w:val="22"/>
        </w:rPr>
        <w:t>It</w:t>
      </w:r>
      <w:r>
        <w:rPr>
          <w:rFonts w:ascii="Gill Sans MT" w:eastAsia="Gill Sans MT" w:hAnsi="Gill Sans MT" w:cs="Gill Sans MT"/>
          <w:color w:val="363435"/>
          <w:spacing w:val="-17"/>
          <w:sz w:val="22"/>
          <w:szCs w:val="22"/>
        </w:rPr>
        <w:t xml:space="preserve"> </w:t>
      </w:r>
      <w:r>
        <w:rPr>
          <w:rFonts w:ascii="Gill Sans MT" w:eastAsia="Gill Sans MT" w:hAnsi="Gill Sans MT" w:cs="Gill Sans MT"/>
          <w:color w:val="363435"/>
          <w:sz w:val="22"/>
          <w:szCs w:val="22"/>
        </w:rPr>
        <w:t>should</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sz w:val="22"/>
          <w:szCs w:val="22"/>
        </w:rPr>
        <w:t>also</w:t>
      </w:r>
      <w:r>
        <w:rPr>
          <w:rFonts w:ascii="Gill Sans MT" w:eastAsia="Gill Sans MT" w:hAnsi="Gill Sans MT" w:cs="Gill Sans MT"/>
          <w:color w:val="363435"/>
          <w:spacing w:val="-20"/>
          <w:sz w:val="22"/>
          <w:szCs w:val="22"/>
        </w:rPr>
        <w:t xml:space="preserve"> </w:t>
      </w:r>
      <w:r>
        <w:rPr>
          <w:rFonts w:ascii="Gill Sans MT" w:eastAsia="Gill Sans MT" w:hAnsi="Gill Sans MT" w:cs="Gill Sans MT"/>
          <w:color w:val="363435"/>
          <w:sz w:val="22"/>
          <w:szCs w:val="22"/>
        </w:rPr>
        <w:t>include a b</w:t>
      </w:r>
      <w:r>
        <w:rPr>
          <w:rFonts w:ascii="Gill Sans MT" w:eastAsia="Gill Sans MT" w:hAnsi="Gill Sans MT" w:cs="Gill Sans MT"/>
          <w:color w:val="363435"/>
          <w:spacing w:val="5"/>
          <w:sz w:val="22"/>
          <w:szCs w:val="22"/>
        </w:rPr>
        <w:t>r</w:t>
      </w:r>
      <w:r>
        <w:rPr>
          <w:rFonts w:ascii="Gill Sans MT" w:eastAsia="Gill Sans MT" w:hAnsi="Gill Sans MT" w:cs="Gill Sans MT"/>
          <w:color w:val="363435"/>
          <w:sz w:val="22"/>
          <w:szCs w:val="22"/>
        </w:rPr>
        <w:t>ief</w:t>
      </w:r>
      <w:r>
        <w:rPr>
          <w:rFonts w:ascii="Gill Sans MT" w:eastAsia="Gill Sans MT" w:hAnsi="Gill Sans MT" w:cs="Gill Sans MT"/>
          <w:color w:val="363435"/>
          <w:spacing w:val="-22"/>
          <w:sz w:val="22"/>
          <w:szCs w:val="22"/>
        </w:rPr>
        <w:t xml:space="preserve"> </w:t>
      </w:r>
      <w:r>
        <w:rPr>
          <w:rFonts w:ascii="Gill Sans MT" w:eastAsia="Gill Sans MT" w:hAnsi="Gill Sans MT" w:cs="Gill Sans MT"/>
          <w:color w:val="363435"/>
          <w:w w:val="94"/>
          <w:sz w:val="22"/>
          <w:szCs w:val="22"/>
        </w:rPr>
        <w:t>ana</w:t>
      </w:r>
      <w:r>
        <w:rPr>
          <w:rFonts w:ascii="Gill Sans MT" w:eastAsia="Gill Sans MT" w:hAnsi="Gill Sans MT" w:cs="Gill Sans MT"/>
          <w:color w:val="363435"/>
          <w:spacing w:val="-2"/>
          <w:w w:val="94"/>
          <w:sz w:val="22"/>
          <w:szCs w:val="22"/>
        </w:rPr>
        <w:t>l</w:t>
      </w:r>
      <w:r>
        <w:rPr>
          <w:rFonts w:ascii="Gill Sans MT" w:eastAsia="Gill Sans MT" w:hAnsi="Gill Sans MT" w:cs="Gill Sans MT"/>
          <w:color w:val="363435"/>
          <w:w w:val="94"/>
          <w:sz w:val="22"/>
          <w:szCs w:val="22"/>
        </w:rPr>
        <w:t>ysis</w:t>
      </w:r>
      <w:r>
        <w:rPr>
          <w:rFonts w:ascii="Gill Sans MT" w:eastAsia="Gill Sans MT" w:hAnsi="Gill Sans MT" w:cs="Gill Sans MT"/>
          <w:color w:val="363435"/>
          <w:spacing w:val="8"/>
          <w:w w:val="94"/>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3"/>
          <w:sz w:val="22"/>
          <w:szCs w:val="22"/>
        </w:rPr>
        <w:t>count</w:t>
      </w:r>
      <w:r>
        <w:rPr>
          <w:rFonts w:ascii="Gill Sans MT" w:eastAsia="Gill Sans MT" w:hAnsi="Gill Sans MT" w:cs="Gill Sans MT"/>
          <w:color w:val="363435"/>
          <w:spacing w:val="14"/>
          <w:w w:val="93"/>
          <w:sz w:val="22"/>
          <w:szCs w:val="22"/>
        </w:rPr>
        <w:t>r</w:t>
      </w:r>
      <w:r>
        <w:rPr>
          <w:rFonts w:ascii="Gill Sans MT" w:eastAsia="Gill Sans MT" w:hAnsi="Gill Sans MT" w:cs="Gill Sans MT"/>
          <w:color w:val="363435"/>
          <w:w w:val="93"/>
          <w:sz w:val="22"/>
          <w:szCs w:val="22"/>
        </w:rPr>
        <w:t>y</w:t>
      </w:r>
      <w:r>
        <w:rPr>
          <w:rFonts w:ascii="Gill Sans MT" w:eastAsia="Gill Sans MT" w:hAnsi="Gill Sans MT" w:cs="Gill Sans MT"/>
          <w:color w:val="363435"/>
          <w:spacing w:val="-8"/>
          <w:w w:val="93"/>
          <w:sz w:val="22"/>
          <w:szCs w:val="22"/>
        </w:rPr>
        <w:t>’</w:t>
      </w:r>
      <w:r>
        <w:rPr>
          <w:rFonts w:ascii="Gill Sans MT" w:eastAsia="Gill Sans MT" w:hAnsi="Gill Sans MT" w:cs="Gill Sans MT"/>
          <w:color w:val="363435"/>
          <w:w w:val="93"/>
          <w:sz w:val="22"/>
          <w:szCs w:val="22"/>
        </w:rPr>
        <w:t>s</w:t>
      </w:r>
      <w:r>
        <w:rPr>
          <w:rFonts w:ascii="Gill Sans MT" w:eastAsia="Gill Sans MT" w:hAnsi="Gill Sans MT" w:cs="Gill Sans MT"/>
          <w:color w:val="363435"/>
          <w:spacing w:val="5"/>
          <w:w w:val="93"/>
          <w:sz w:val="22"/>
          <w:szCs w:val="22"/>
        </w:rPr>
        <w:t xml:space="preserve"> </w:t>
      </w:r>
      <w:r>
        <w:rPr>
          <w:rFonts w:ascii="Gill Sans MT" w:eastAsia="Gill Sans MT" w:hAnsi="Gill Sans MT" w:cs="Gill Sans MT"/>
          <w:color w:val="363435"/>
          <w:sz w:val="22"/>
          <w:szCs w:val="22"/>
        </w:rPr>
        <w:t>(or</w:t>
      </w:r>
      <w:r>
        <w:rPr>
          <w:rFonts w:ascii="Gill Sans MT" w:eastAsia="Gill Sans MT" w:hAnsi="Gill Sans MT" w:cs="Gill Sans MT"/>
          <w:color w:val="363435"/>
          <w:spacing w:val="-14"/>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4"/>
          <w:sz w:val="22"/>
          <w:szCs w:val="22"/>
        </w:rPr>
        <w:t>count</w:t>
      </w:r>
      <w:r>
        <w:rPr>
          <w:rFonts w:ascii="Gill Sans MT" w:eastAsia="Gill Sans MT" w:hAnsi="Gill Sans MT" w:cs="Gill Sans MT"/>
          <w:color w:val="363435"/>
          <w:spacing w:val="5"/>
          <w:w w:val="94"/>
          <w:sz w:val="22"/>
          <w:szCs w:val="22"/>
        </w:rPr>
        <w:t>r</w:t>
      </w:r>
      <w:r>
        <w:rPr>
          <w:rFonts w:ascii="Gill Sans MT" w:eastAsia="Gill Sans MT" w:hAnsi="Gill Sans MT" w:cs="Gill Sans MT"/>
          <w:color w:val="363435"/>
          <w:w w:val="94"/>
          <w:sz w:val="22"/>
          <w:szCs w:val="22"/>
        </w:rPr>
        <w:t>ies</w:t>
      </w:r>
      <w:r>
        <w:rPr>
          <w:rFonts w:ascii="Gill Sans MT" w:eastAsia="Gill Sans MT" w:hAnsi="Gill Sans MT" w:cs="Gill Sans MT"/>
          <w:color w:val="363435"/>
          <w:spacing w:val="4"/>
          <w:w w:val="94"/>
          <w:sz w:val="22"/>
          <w:szCs w:val="22"/>
        </w:rPr>
        <w:t xml:space="preserve"> </w:t>
      </w:r>
      <w:r>
        <w:rPr>
          <w:rFonts w:ascii="Gill Sans MT" w:eastAsia="Gill Sans MT" w:hAnsi="Gill Sans MT" w:cs="Gill Sans MT"/>
          <w:color w:val="363435"/>
          <w:sz w:val="22"/>
          <w:szCs w:val="22"/>
        </w:rPr>
        <w:t>in</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6"/>
          <w:sz w:val="22"/>
          <w:szCs w:val="22"/>
        </w:rPr>
        <w:t>region)</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w w:val="96"/>
          <w:sz w:val="22"/>
          <w:szCs w:val="22"/>
        </w:rPr>
        <w:t>capacity</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w w:val="97"/>
          <w:sz w:val="22"/>
          <w:szCs w:val="22"/>
        </w:rPr>
        <w:t>implement</w:t>
      </w:r>
      <w:r>
        <w:rPr>
          <w:rFonts w:ascii="Gill Sans MT" w:eastAsia="Gill Sans MT" w:hAnsi="Gill Sans MT" w:cs="Gill Sans MT"/>
          <w:color w:val="363435"/>
          <w:spacing w:val="2"/>
          <w:w w:val="97"/>
          <w:sz w:val="22"/>
          <w:szCs w:val="22"/>
        </w:rPr>
        <w:t xml:space="preserve"> </w:t>
      </w:r>
      <w:r>
        <w:rPr>
          <w:rFonts w:ascii="Gill Sans MT" w:eastAsia="Gill Sans MT" w:hAnsi="Gill Sans MT" w:cs="Gill Sans MT"/>
          <w:color w:val="363435"/>
          <w:sz w:val="22"/>
          <w:szCs w:val="22"/>
        </w:rPr>
        <w:t>treaty/co</w:t>
      </w:r>
      <w:r>
        <w:rPr>
          <w:rFonts w:ascii="Gill Sans MT" w:eastAsia="Gill Sans MT" w:hAnsi="Gill Sans MT" w:cs="Gill Sans MT"/>
          <w:color w:val="363435"/>
          <w:spacing w:val="-3"/>
          <w:sz w:val="22"/>
          <w:szCs w:val="22"/>
        </w:rPr>
        <w:t>nv</w:t>
      </w:r>
      <w:r>
        <w:rPr>
          <w:rFonts w:ascii="Gill Sans MT" w:eastAsia="Gill Sans MT" w:hAnsi="Gill Sans MT" w:cs="Gill Sans MT"/>
          <w:color w:val="363435"/>
          <w:sz w:val="22"/>
          <w:szCs w:val="22"/>
        </w:rPr>
        <w:t xml:space="preserve">ention </w:t>
      </w:r>
      <w:r>
        <w:rPr>
          <w:rFonts w:ascii="Gill Sans MT" w:eastAsia="Gill Sans MT" w:hAnsi="Gill Sans MT" w:cs="Gill Sans MT"/>
          <w:color w:val="363435"/>
          <w:w w:val="96"/>
          <w:sz w:val="22"/>
          <w:szCs w:val="22"/>
        </w:rPr>
        <w:t>agreements</w:t>
      </w:r>
      <w:proofErr w:type="gramStart"/>
      <w:r>
        <w:rPr>
          <w:rFonts w:ascii="Gill Sans MT" w:eastAsia="Gill Sans MT" w:hAnsi="Gill Sans MT" w:cs="Gill Sans MT"/>
          <w:color w:val="363435"/>
          <w:w w:val="96"/>
          <w:sz w:val="22"/>
          <w:szCs w:val="22"/>
        </w:rPr>
        <w:t>,</w:t>
      </w:r>
      <w:r>
        <w:rPr>
          <w:rFonts w:ascii="Gill Sans MT" w:eastAsia="Gill Sans MT" w:hAnsi="Gill Sans MT" w:cs="Gill Sans MT"/>
          <w:color w:val="363435"/>
          <w:spacing w:val="-15"/>
          <w:w w:val="96"/>
          <w:sz w:val="22"/>
          <w:szCs w:val="22"/>
        </w:rPr>
        <w:t xml:space="preserve"> </w:t>
      </w:r>
      <w:r>
        <w:rPr>
          <w:rFonts w:ascii="Gill Sans MT" w:eastAsia="Gill Sans MT" w:hAnsi="Gill Sans MT" w:cs="Gill Sans MT"/>
          <w:color w:val="363435"/>
          <w:sz w:val="22"/>
          <w:szCs w:val="22"/>
        </w:rPr>
        <w:t>in</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w w:val="92"/>
          <w:sz w:val="22"/>
          <w:szCs w:val="22"/>
        </w:rPr>
        <w:t>pa</w:t>
      </w:r>
      <w:r>
        <w:rPr>
          <w:rFonts w:ascii="Gill Sans MT" w:eastAsia="Gill Sans MT" w:hAnsi="Gill Sans MT" w:cs="Gill Sans MT"/>
          <w:color w:val="363435"/>
          <w:spacing w:val="17"/>
          <w:w w:val="92"/>
          <w:sz w:val="22"/>
          <w:szCs w:val="22"/>
        </w:rPr>
        <w:t>r</w:t>
      </w:r>
      <w:r>
        <w:rPr>
          <w:rFonts w:ascii="Gill Sans MT" w:eastAsia="Gill Sans MT" w:hAnsi="Gill Sans MT" w:cs="Gill Sans MT"/>
          <w:color w:val="363435"/>
          <w:w w:val="92"/>
          <w:sz w:val="22"/>
          <w:szCs w:val="22"/>
        </w:rPr>
        <w:t>ticula</w:t>
      </w:r>
      <w:r>
        <w:rPr>
          <w:rFonts w:ascii="Gill Sans MT" w:eastAsia="Gill Sans MT" w:hAnsi="Gill Sans MT" w:cs="Gill Sans MT"/>
          <w:color w:val="363435"/>
          <w:spacing w:val="-18"/>
          <w:w w:val="92"/>
          <w:sz w:val="22"/>
          <w:szCs w:val="22"/>
        </w:rPr>
        <w:t>r</w:t>
      </w:r>
      <w:r>
        <w:rPr>
          <w:rFonts w:ascii="Gill Sans MT" w:eastAsia="Gill Sans MT" w:hAnsi="Gill Sans MT" w:cs="Gill Sans MT"/>
          <w:color w:val="363435"/>
          <w:w w:val="92"/>
          <w:sz w:val="22"/>
          <w:szCs w:val="22"/>
        </w:rPr>
        <w:t>,</w:t>
      </w:r>
      <w:r>
        <w:rPr>
          <w:rFonts w:ascii="Gill Sans MT" w:eastAsia="Gill Sans MT" w:hAnsi="Gill Sans MT" w:cs="Gill Sans MT"/>
          <w:color w:val="363435"/>
          <w:spacing w:val="-6"/>
          <w:w w:val="92"/>
          <w:sz w:val="22"/>
          <w:szCs w:val="22"/>
        </w:rPr>
        <w:t xml:space="preserve"> </w:t>
      </w:r>
      <w:r>
        <w:rPr>
          <w:rFonts w:ascii="Gill Sans MT" w:eastAsia="Gill Sans MT" w:hAnsi="Gill Sans MT" w:cs="Gill Sans MT"/>
          <w:color w:val="363435"/>
          <w:sz w:val="22"/>
          <w:szCs w:val="22"/>
        </w:rPr>
        <w:t>the</w:t>
      </w:r>
      <w:proofErr w:type="gramEnd"/>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6"/>
          <w:sz w:val="22"/>
          <w:szCs w:val="22"/>
        </w:rPr>
        <w:t>Co</w:t>
      </w:r>
      <w:r>
        <w:rPr>
          <w:rFonts w:ascii="Gill Sans MT" w:eastAsia="Gill Sans MT" w:hAnsi="Gill Sans MT" w:cs="Gill Sans MT"/>
          <w:color w:val="363435"/>
          <w:spacing w:val="-3"/>
          <w:w w:val="96"/>
          <w:sz w:val="22"/>
          <w:szCs w:val="22"/>
        </w:rPr>
        <w:t>nv</w:t>
      </w:r>
      <w:r>
        <w:rPr>
          <w:rFonts w:ascii="Gill Sans MT" w:eastAsia="Gill Sans MT" w:hAnsi="Gill Sans MT" w:cs="Gill Sans MT"/>
          <w:color w:val="363435"/>
          <w:w w:val="96"/>
          <w:sz w:val="22"/>
          <w:szCs w:val="22"/>
        </w:rPr>
        <w:t>ention</w:t>
      </w:r>
      <w:r>
        <w:rPr>
          <w:rFonts w:ascii="Gill Sans MT" w:eastAsia="Gill Sans MT" w:hAnsi="Gill Sans MT" w:cs="Gill Sans MT"/>
          <w:color w:val="363435"/>
          <w:spacing w:val="7"/>
          <w:w w:val="96"/>
          <w:sz w:val="22"/>
          <w:szCs w:val="22"/>
        </w:rPr>
        <w:t xml:space="preserve"> </w:t>
      </w:r>
      <w:r>
        <w:rPr>
          <w:rFonts w:ascii="Gill Sans MT" w:eastAsia="Gill Sans MT" w:hAnsi="Gill Sans MT" w:cs="Gill Sans MT"/>
          <w:color w:val="363435"/>
          <w:sz w:val="22"/>
          <w:szCs w:val="22"/>
        </w:rPr>
        <w:t>on</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w w:val="92"/>
          <w:sz w:val="22"/>
          <w:szCs w:val="22"/>
        </w:rPr>
        <w:t>Inte</w:t>
      </w:r>
      <w:r>
        <w:rPr>
          <w:rFonts w:ascii="Gill Sans MT" w:eastAsia="Gill Sans MT" w:hAnsi="Gill Sans MT" w:cs="Gill Sans MT"/>
          <w:color w:val="363435"/>
          <w:spacing w:val="5"/>
          <w:w w:val="92"/>
          <w:sz w:val="22"/>
          <w:szCs w:val="22"/>
        </w:rPr>
        <w:t>r</w:t>
      </w:r>
      <w:r>
        <w:rPr>
          <w:rFonts w:ascii="Gill Sans MT" w:eastAsia="Gill Sans MT" w:hAnsi="Gill Sans MT" w:cs="Gill Sans MT"/>
          <w:color w:val="363435"/>
          <w:w w:val="96"/>
          <w:sz w:val="22"/>
          <w:szCs w:val="22"/>
        </w:rPr>
        <w:t>national</w:t>
      </w:r>
      <w:r>
        <w:rPr>
          <w:rFonts w:ascii="Gill Sans MT" w:eastAsia="Gill Sans MT" w:hAnsi="Gill Sans MT" w:cs="Gill Sans MT"/>
          <w:color w:val="363435"/>
          <w:spacing w:val="-31"/>
          <w:sz w:val="22"/>
          <w:szCs w:val="22"/>
        </w:rPr>
        <w:t xml:space="preserve"> </w:t>
      </w:r>
      <w:r>
        <w:rPr>
          <w:rFonts w:ascii="Gill Sans MT" w:eastAsia="Gill Sans MT" w:hAnsi="Gill Sans MT" w:cs="Gill Sans MT"/>
          <w:color w:val="363435"/>
          <w:spacing w:val="-22"/>
          <w:sz w:val="22"/>
          <w:szCs w:val="22"/>
        </w:rPr>
        <w:t>T</w:t>
      </w:r>
      <w:r>
        <w:rPr>
          <w:rFonts w:ascii="Gill Sans MT" w:eastAsia="Gill Sans MT" w:hAnsi="Gill Sans MT" w:cs="Gill Sans MT"/>
          <w:color w:val="363435"/>
          <w:spacing w:val="5"/>
          <w:sz w:val="22"/>
          <w:szCs w:val="22"/>
        </w:rPr>
        <w:t>r</w:t>
      </w:r>
      <w:r>
        <w:rPr>
          <w:rFonts w:ascii="Gill Sans MT" w:eastAsia="Gill Sans MT" w:hAnsi="Gill Sans MT" w:cs="Gill Sans MT"/>
          <w:color w:val="363435"/>
          <w:sz w:val="22"/>
          <w:szCs w:val="22"/>
        </w:rPr>
        <w:t>ade</w:t>
      </w:r>
      <w:r>
        <w:rPr>
          <w:rFonts w:ascii="Gill Sans MT" w:eastAsia="Gill Sans MT" w:hAnsi="Gill Sans MT" w:cs="Gill Sans MT"/>
          <w:color w:val="363435"/>
          <w:spacing w:val="-22"/>
          <w:sz w:val="22"/>
          <w:szCs w:val="22"/>
        </w:rPr>
        <w:t xml:space="preserve"> </w:t>
      </w:r>
      <w:r>
        <w:rPr>
          <w:rFonts w:ascii="Gill Sans MT" w:eastAsia="Gill Sans MT" w:hAnsi="Gill Sans MT" w:cs="Gill Sans MT"/>
          <w:color w:val="363435"/>
          <w:sz w:val="22"/>
          <w:szCs w:val="22"/>
        </w:rPr>
        <w:t>in</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sz w:val="22"/>
          <w:szCs w:val="22"/>
        </w:rPr>
        <w:t>Endangered</w:t>
      </w:r>
      <w:r>
        <w:rPr>
          <w:rFonts w:ascii="Gill Sans MT" w:eastAsia="Gill Sans MT" w:hAnsi="Gill Sans MT" w:cs="Gill Sans MT"/>
          <w:color w:val="363435"/>
          <w:spacing w:val="-21"/>
          <w:sz w:val="22"/>
          <w:szCs w:val="22"/>
        </w:rPr>
        <w:t xml:space="preserve"> </w:t>
      </w:r>
      <w:r>
        <w:rPr>
          <w:rFonts w:ascii="Gill Sans MT" w:eastAsia="Gill Sans MT" w:hAnsi="Gill Sans MT" w:cs="Gill Sans MT"/>
          <w:color w:val="363435"/>
          <w:sz w:val="22"/>
          <w:szCs w:val="22"/>
        </w:rPr>
        <w:t>Species</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w w:val="96"/>
          <w:sz w:val="22"/>
          <w:szCs w:val="22"/>
        </w:rPr>
        <w:t>(CITES),</w:t>
      </w:r>
      <w:r>
        <w:rPr>
          <w:rFonts w:ascii="Gill Sans MT" w:eastAsia="Gill Sans MT" w:hAnsi="Gill Sans MT" w:cs="Gill Sans MT"/>
          <w:color w:val="363435"/>
          <w:spacing w:val="-15"/>
          <w:w w:val="96"/>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Co</w:t>
      </w:r>
      <w:r>
        <w:rPr>
          <w:rFonts w:ascii="Gill Sans MT" w:eastAsia="Gill Sans MT" w:hAnsi="Gill Sans MT" w:cs="Gill Sans MT"/>
          <w:color w:val="363435"/>
          <w:spacing w:val="-3"/>
          <w:sz w:val="22"/>
          <w:szCs w:val="22"/>
        </w:rPr>
        <w:t>nv</w:t>
      </w:r>
      <w:r>
        <w:rPr>
          <w:rFonts w:ascii="Gill Sans MT" w:eastAsia="Gill Sans MT" w:hAnsi="Gill Sans MT" w:cs="Gill Sans MT"/>
          <w:color w:val="363435"/>
          <w:sz w:val="22"/>
          <w:szCs w:val="22"/>
        </w:rPr>
        <w:t>ention on</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w w:val="93"/>
          <w:sz w:val="22"/>
          <w:szCs w:val="22"/>
        </w:rPr>
        <w:t>Biological</w:t>
      </w:r>
      <w:r>
        <w:rPr>
          <w:rFonts w:ascii="Gill Sans MT" w:eastAsia="Gill Sans MT" w:hAnsi="Gill Sans MT" w:cs="Gill Sans MT"/>
          <w:color w:val="363435"/>
          <w:spacing w:val="21"/>
          <w:w w:val="93"/>
          <w:sz w:val="22"/>
          <w:szCs w:val="22"/>
        </w:rPr>
        <w:t xml:space="preserve"> </w:t>
      </w:r>
      <w:r>
        <w:rPr>
          <w:rFonts w:ascii="Gill Sans MT" w:eastAsia="Gill Sans MT" w:hAnsi="Gill Sans MT" w:cs="Gill Sans MT"/>
          <w:color w:val="363435"/>
          <w:w w:val="93"/>
          <w:sz w:val="22"/>
          <w:szCs w:val="22"/>
        </w:rPr>
        <w:t>Di</w:t>
      </w:r>
      <w:r>
        <w:rPr>
          <w:rFonts w:ascii="Gill Sans MT" w:eastAsia="Gill Sans MT" w:hAnsi="Gill Sans MT" w:cs="Gill Sans MT"/>
          <w:color w:val="363435"/>
          <w:spacing w:val="-3"/>
          <w:w w:val="93"/>
          <w:sz w:val="22"/>
          <w:szCs w:val="22"/>
        </w:rPr>
        <w:t>v</w:t>
      </w:r>
      <w:r>
        <w:rPr>
          <w:rFonts w:ascii="Gill Sans MT" w:eastAsia="Gill Sans MT" w:hAnsi="Gill Sans MT" w:cs="Gill Sans MT"/>
          <w:color w:val="363435"/>
          <w:w w:val="93"/>
          <w:sz w:val="22"/>
          <w:szCs w:val="22"/>
        </w:rPr>
        <w:t>e</w:t>
      </w:r>
      <w:r>
        <w:rPr>
          <w:rFonts w:ascii="Gill Sans MT" w:eastAsia="Gill Sans MT" w:hAnsi="Gill Sans MT" w:cs="Gill Sans MT"/>
          <w:color w:val="363435"/>
          <w:spacing w:val="8"/>
          <w:w w:val="93"/>
          <w:sz w:val="22"/>
          <w:szCs w:val="22"/>
        </w:rPr>
        <w:t>r</w:t>
      </w:r>
      <w:r>
        <w:rPr>
          <w:rFonts w:ascii="Gill Sans MT" w:eastAsia="Gill Sans MT" w:hAnsi="Gill Sans MT" w:cs="Gill Sans MT"/>
          <w:color w:val="363435"/>
          <w:w w:val="93"/>
          <w:sz w:val="22"/>
          <w:szCs w:val="22"/>
        </w:rPr>
        <w:t>sit</w:t>
      </w:r>
      <w:r>
        <w:rPr>
          <w:rFonts w:ascii="Gill Sans MT" w:eastAsia="Gill Sans MT" w:hAnsi="Gill Sans MT" w:cs="Gill Sans MT"/>
          <w:color w:val="363435"/>
          <w:spacing w:val="-19"/>
          <w:w w:val="93"/>
          <w:sz w:val="22"/>
          <w:szCs w:val="22"/>
        </w:rPr>
        <w:t>y</w:t>
      </w:r>
      <w:r>
        <w:rPr>
          <w:rFonts w:ascii="Gill Sans MT" w:eastAsia="Gill Sans MT" w:hAnsi="Gill Sans MT" w:cs="Gill Sans MT"/>
          <w:color w:val="363435"/>
          <w:w w:val="93"/>
          <w:sz w:val="22"/>
          <w:szCs w:val="22"/>
        </w:rPr>
        <w:t>,</w:t>
      </w:r>
      <w:r>
        <w:rPr>
          <w:rFonts w:ascii="Gill Sans MT" w:eastAsia="Gill Sans MT" w:hAnsi="Gill Sans MT" w:cs="Gill Sans MT"/>
          <w:color w:val="363435"/>
          <w:spacing w:val="-19"/>
          <w:w w:val="93"/>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6"/>
          <w:sz w:val="22"/>
          <w:szCs w:val="22"/>
        </w:rPr>
        <w:t>Co</w:t>
      </w:r>
      <w:r>
        <w:rPr>
          <w:rFonts w:ascii="Gill Sans MT" w:eastAsia="Gill Sans MT" w:hAnsi="Gill Sans MT" w:cs="Gill Sans MT"/>
          <w:color w:val="363435"/>
          <w:spacing w:val="-3"/>
          <w:w w:val="96"/>
          <w:sz w:val="22"/>
          <w:szCs w:val="22"/>
        </w:rPr>
        <w:t>nv</w:t>
      </w:r>
      <w:r>
        <w:rPr>
          <w:rFonts w:ascii="Gill Sans MT" w:eastAsia="Gill Sans MT" w:hAnsi="Gill Sans MT" w:cs="Gill Sans MT"/>
          <w:color w:val="363435"/>
          <w:w w:val="96"/>
          <w:sz w:val="22"/>
          <w:szCs w:val="22"/>
        </w:rPr>
        <w:t>ention</w:t>
      </w:r>
      <w:r>
        <w:rPr>
          <w:rFonts w:ascii="Gill Sans MT" w:eastAsia="Gill Sans MT" w:hAnsi="Gill Sans MT" w:cs="Gill Sans MT"/>
          <w:color w:val="363435"/>
          <w:spacing w:val="7"/>
          <w:w w:val="96"/>
          <w:sz w:val="22"/>
          <w:szCs w:val="22"/>
        </w:rPr>
        <w:t xml:space="preserve"> </w:t>
      </w:r>
      <w:r>
        <w:rPr>
          <w:rFonts w:ascii="Gill Sans MT" w:eastAsia="Gill Sans MT" w:hAnsi="Gill Sans MT" w:cs="Gill Sans MT"/>
          <w:color w:val="363435"/>
          <w:sz w:val="22"/>
          <w:szCs w:val="22"/>
        </w:rPr>
        <w:t>on</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5"/>
          <w:sz w:val="22"/>
          <w:szCs w:val="22"/>
        </w:rPr>
        <w:t>Conse</w:t>
      </w:r>
      <w:r>
        <w:rPr>
          <w:rFonts w:ascii="Gill Sans MT" w:eastAsia="Gill Sans MT" w:hAnsi="Gill Sans MT" w:cs="Gill Sans MT"/>
          <w:color w:val="363435"/>
          <w:spacing w:val="14"/>
          <w:w w:val="95"/>
          <w:sz w:val="22"/>
          <w:szCs w:val="22"/>
        </w:rPr>
        <w:t>r</w:t>
      </w:r>
      <w:r>
        <w:rPr>
          <w:rFonts w:ascii="Gill Sans MT" w:eastAsia="Gill Sans MT" w:hAnsi="Gill Sans MT" w:cs="Gill Sans MT"/>
          <w:color w:val="363435"/>
          <w:w w:val="95"/>
          <w:sz w:val="22"/>
          <w:szCs w:val="22"/>
        </w:rPr>
        <w:t>vation</w:t>
      </w:r>
      <w:r>
        <w:rPr>
          <w:rFonts w:ascii="Gill Sans MT" w:eastAsia="Gill Sans MT" w:hAnsi="Gill Sans MT" w:cs="Gill Sans MT"/>
          <w:color w:val="363435"/>
          <w:spacing w:val="9"/>
          <w:w w:val="95"/>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w w:val="94"/>
          <w:sz w:val="22"/>
          <w:szCs w:val="22"/>
        </w:rPr>
        <w:t>Mig</w:t>
      </w:r>
      <w:r>
        <w:rPr>
          <w:rFonts w:ascii="Gill Sans MT" w:eastAsia="Gill Sans MT" w:hAnsi="Gill Sans MT" w:cs="Gill Sans MT"/>
          <w:color w:val="363435"/>
          <w:spacing w:val="5"/>
          <w:w w:val="94"/>
          <w:sz w:val="22"/>
          <w:szCs w:val="22"/>
        </w:rPr>
        <w:t>r</w:t>
      </w:r>
      <w:r>
        <w:rPr>
          <w:rFonts w:ascii="Gill Sans MT" w:eastAsia="Gill Sans MT" w:hAnsi="Gill Sans MT" w:cs="Gill Sans MT"/>
          <w:color w:val="363435"/>
          <w:w w:val="94"/>
          <w:sz w:val="22"/>
          <w:szCs w:val="22"/>
        </w:rPr>
        <w:t>ato</w:t>
      </w:r>
      <w:r>
        <w:rPr>
          <w:rFonts w:ascii="Gill Sans MT" w:eastAsia="Gill Sans MT" w:hAnsi="Gill Sans MT" w:cs="Gill Sans MT"/>
          <w:color w:val="363435"/>
          <w:spacing w:val="14"/>
          <w:w w:val="94"/>
          <w:sz w:val="22"/>
          <w:szCs w:val="22"/>
        </w:rPr>
        <w:t>r</w:t>
      </w:r>
      <w:r>
        <w:rPr>
          <w:rFonts w:ascii="Gill Sans MT" w:eastAsia="Gill Sans MT" w:hAnsi="Gill Sans MT" w:cs="Gill Sans MT"/>
          <w:color w:val="363435"/>
          <w:w w:val="94"/>
          <w:sz w:val="22"/>
          <w:szCs w:val="22"/>
        </w:rPr>
        <w:t>y</w:t>
      </w:r>
      <w:r>
        <w:rPr>
          <w:rFonts w:ascii="Gill Sans MT" w:eastAsia="Gill Sans MT" w:hAnsi="Gill Sans MT" w:cs="Gill Sans MT"/>
          <w:color w:val="363435"/>
          <w:spacing w:val="10"/>
          <w:w w:val="94"/>
          <w:sz w:val="22"/>
          <w:szCs w:val="22"/>
        </w:rPr>
        <w:t xml:space="preserve"> </w:t>
      </w:r>
      <w:r>
        <w:rPr>
          <w:rFonts w:ascii="Gill Sans MT" w:eastAsia="Gill Sans MT" w:hAnsi="Gill Sans MT" w:cs="Gill Sans MT"/>
          <w:color w:val="363435"/>
          <w:sz w:val="22"/>
          <w:szCs w:val="22"/>
        </w:rPr>
        <w:t>Species</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w w:val="95"/>
          <w:sz w:val="22"/>
          <w:szCs w:val="22"/>
        </w:rPr>
        <w:t>of</w:t>
      </w:r>
      <w:r>
        <w:rPr>
          <w:rFonts w:ascii="Gill Sans MT" w:eastAsia="Gill Sans MT" w:hAnsi="Gill Sans MT" w:cs="Gill Sans MT"/>
          <w:color w:val="363435"/>
          <w:spacing w:val="-15"/>
          <w:w w:val="95"/>
          <w:sz w:val="22"/>
          <w:szCs w:val="22"/>
        </w:rPr>
        <w:t xml:space="preserve"> </w:t>
      </w:r>
      <w:r>
        <w:rPr>
          <w:rFonts w:ascii="Gill Sans MT" w:eastAsia="Gill Sans MT" w:hAnsi="Gill Sans MT" w:cs="Gill Sans MT"/>
          <w:color w:val="363435"/>
          <w:w w:val="95"/>
          <w:sz w:val="22"/>
          <w:szCs w:val="22"/>
        </w:rPr>
        <w:t>Wild</w:t>
      </w:r>
      <w:r>
        <w:rPr>
          <w:rFonts w:ascii="Gill Sans MT" w:eastAsia="Gill Sans MT" w:hAnsi="Gill Sans MT" w:cs="Gill Sans MT"/>
          <w:color w:val="363435"/>
          <w:spacing w:val="-6"/>
          <w:w w:val="95"/>
          <w:sz w:val="22"/>
          <w:szCs w:val="22"/>
        </w:rPr>
        <w:t xml:space="preserve"> </w:t>
      </w:r>
      <w:r>
        <w:rPr>
          <w:rFonts w:ascii="Gill Sans MT" w:eastAsia="Gill Sans MT" w:hAnsi="Gill Sans MT" w:cs="Gill Sans MT"/>
          <w:color w:val="363435"/>
          <w:w w:val="95"/>
          <w:sz w:val="22"/>
          <w:szCs w:val="22"/>
        </w:rPr>
        <w:t>Animals,</w:t>
      </w:r>
      <w:r>
        <w:rPr>
          <w:rFonts w:ascii="Gill Sans MT" w:eastAsia="Gill Sans MT" w:hAnsi="Gill Sans MT" w:cs="Gill Sans MT"/>
          <w:color w:val="363435"/>
          <w:spacing w:val="-14"/>
          <w:w w:val="95"/>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sz w:val="22"/>
          <w:szCs w:val="22"/>
        </w:rPr>
        <w:t xml:space="preserve">other </w:t>
      </w:r>
      <w:r>
        <w:rPr>
          <w:rFonts w:ascii="Gill Sans MT" w:eastAsia="Gill Sans MT" w:hAnsi="Gill Sans MT" w:cs="Gill Sans MT"/>
          <w:color w:val="363435"/>
          <w:w w:val="94"/>
          <w:sz w:val="22"/>
          <w:szCs w:val="22"/>
        </w:rPr>
        <w:t>conse</w:t>
      </w:r>
      <w:r>
        <w:rPr>
          <w:rFonts w:ascii="Gill Sans MT" w:eastAsia="Gill Sans MT" w:hAnsi="Gill Sans MT" w:cs="Gill Sans MT"/>
          <w:color w:val="363435"/>
          <w:spacing w:val="14"/>
          <w:w w:val="94"/>
          <w:sz w:val="22"/>
          <w:szCs w:val="22"/>
        </w:rPr>
        <w:t>r</w:t>
      </w:r>
      <w:r>
        <w:rPr>
          <w:rFonts w:ascii="Gill Sans MT" w:eastAsia="Gill Sans MT" w:hAnsi="Gill Sans MT" w:cs="Gill Sans MT"/>
          <w:color w:val="363435"/>
          <w:w w:val="94"/>
          <w:sz w:val="22"/>
          <w:szCs w:val="22"/>
        </w:rPr>
        <w:t>vation-related</w:t>
      </w:r>
      <w:r>
        <w:rPr>
          <w:rFonts w:ascii="Gill Sans MT" w:eastAsia="Gill Sans MT" w:hAnsi="Gill Sans MT" w:cs="Gill Sans MT"/>
          <w:color w:val="363435"/>
          <w:spacing w:val="35"/>
          <w:w w:val="94"/>
          <w:sz w:val="22"/>
          <w:szCs w:val="22"/>
        </w:rPr>
        <w:t xml:space="preserve"> </w:t>
      </w:r>
      <w:r>
        <w:rPr>
          <w:rFonts w:ascii="Gill Sans MT" w:eastAsia="Gill Sans MT" w:hAnsi="Gill Sans MT" w:cs="Gill Sans MT"/>
          <w:color w:val="363435"/>
          <w:w w:val="94"/>
          <w:sz w:val="22"/>
          <w:szCs w:val="22"/>
        </w:rPr>
        <w:t>inte</w:t>
      </w:r>
      <w:r>
        <w:rPr>
          <w:rFonts w:ascii="Gill Sans MT" w:eastAsia="Gill Sans MT" w:hAnsi="Gill Sans MT" w:cs="Gill Sans MT"/>
          <w:color w:val="363435"/>
          <w:spacing w:val="5"/>
          <w:w w:val="94"/>
          <w:sz w:val="22"/>
          <w:szCs w:val="22"/>
        </w:rPr>
        <w:t>r</w:t>
      </w:r>
      <w:r>
        <w:rPr>
          <w:rFonts w:ascii="Gill Sans MT" w:eastAsia="Gill Sans MT" w:hAnsi="Gill Sans MT" w:cs="Gill Sans MT"/>
          <w:color w:val="363435"/>
          <w:w w:val="94"/>
          <w:sz w:val="22"/>
          <w:szCs w:val="22"/>
        </w:rPr>
        <w:t>national</w:t>
      </w:r>
      <w:r>
        <w:rPr>
          <w:rFonts w:ascii="Gill Sans MT" w:eastAsia="Gill Sans MT" w:hAnsi="Gill Sans MT" w:cs="Gill Sans MT"/>
          <w:color w:val="363435"/>
          <w:spacing w:val="14"/>
          <w:w w:val="94"/>
          <w:sz w:val="22"/>
          <w:szCs w:val="22"/>
        </w:rPr>
        <w:t xml:space="preserve"> </w:t>
      </w:r>
      <w:r>
        <w:rPr>
          <w:rFonts w:ascii="Gill Sans MT" w:eastAsia="Gill Sans MT" w:hAnsi="Gill Sans MT" w:cs="Gill Sans MT"/>
          <w:color w:val="363435"/>
          <w:sz w:val="22"/>
          <w:szCs w:val="22"/>
        </w:rPr>
        <w:t>agreements.</w:t>
      </w:r>
    </w:p>
    <w:p w14:paraId="148504E0" w14:textId="77777777" w:rsidR="00F50CEC" w:rsidRDefault="00F50CEC">
      <w:pPr>
        <w:spacing w:before="20" w:line="260" w:lineRule="exact"/>
        <w:rPr>
          <w:sz w:val="26"/>
          <w:szCs w:val="26"/>
        </w:rPr>
      </w:pPr>
    </w:p>
    <w:p w14:paraId="4E18BD59" w14:textId="77777777" w:rsidR="00F50CEC" w:rsidRDefault="00A56CF2">
      <w:pPr>
        <w:ind w:left="360"/>
        <w:rPr>
          <w:rFonts w:ascii="Gill Sans MT" w:eastAsia="Gill Sans MT" w:hAnsi="Gill Sans MT" w:cs="Gill Sans MT"/>
          <w:sz w:val="22"/>
          <w:szCs w:val="22"/>
        </w:rPr>
      </w:pPr>
      <w:r>
        <w:rPr>
          <w:rFonts w:ascii="Gill Sans MT" w:eastAsia="Gill Sans MT" w:hAnsi="Gill Sans MT" w:cs="Gill Sans MT"/>
          <w:b/>
          <w:color w:val="CD2F4A"/>
          <w:sz w:val="22"/>
          <w:szCs w:val="22"/>
        </w:rPr>
        <w:t>4.3 G</w:t>
      </w:r>
      <w:r>
        <w:rPr>
          <w:rFonts w:ascii="Gill Sans MT" w:eastAsia="Gill Sans MT" w:hAnsi="Gill Sans MT" w:cs="Gill Sans MT"/>
          <w:b/>
          <w:color w:val="CD2F4A"/>
          <w:spacing w:val="-14"/>
          <w:sz w:val="22"/>
          <w:szCs w:val="22"/>
        </w:rPr>
        <w:t>O</w:t>
      </w:r>
      <w:r>
        <w:rPr>
          <w:rFonts w:ascii="Gill Sans MT" w:eastAsia="Gill Sans MT" w:hAnsi="Gill Sans MT" w:cs="Gill Sans MT"/>
          <w:b/>
          <w:color w:val="CD2F4A"/>
          <w:sz w:val="22"/>
          <w:szCs w:val="22"/>
        </w:rPr>
        <w:t>VERNMENT</w:t>
      </w:r>
      <w:r>
        <w:rPr>
          <w:rFonts w:ascii="Gill Sans MT" w:eastAsia="Gill Sans MT" w:hAnsi="Gill Sans MT" w:cs="Gill Sans MT"/>
          <w:b/>
          <w:color w:val="CD2F4A"/>
          <w:spacing w:val="-22"/>
          <w:sz w:val="22"/>
          <w:szCs w:val="22"/>
        </w:rPr>
        <w:t xml:space="preserve"> </w:t>
      </w:r>
      <w:r>
        <w:rPr>
          <w:rFonts w:ascii="Gill Sans MT" w:eastAsia="Gill Sans MT" w:hAnsi="Gill Sans MT" w:cs="Gill Sans MT"/>
          <w:b/>
          <w:color w:val="CD2F4A"/>
          <w:spacing w:val="-9"/>
          <w:sz w:val="22"/>
          <w:szCs w:val="22"/>
        </w:rPr>
        <w:t>A</w:t>
      </w:r>
      <w:r>
        <w:rPr>
          <w:rFonts w:ascii="Gill Sans MT" w:eastAsia="Gill Sans MT" w:hAnsi="Gill Sans MT" w:cs="Gill Sans MT"/>
          <w:b/>
          <w:color w:val="CD2F4A"/>
          <w:sz w:val="22"/>
          <w:szCs w:val="22"/>
        </w:rPr>
        <w:t>GENCIES</w:t>
      </w:r>
    </w:p>
    <w:p w14:paraId="2624CD1C" w14:textId="77777777" w:rsidR="00F50CEC" w:rsidRDefault="00F50CEC">
      <w:pPr>
        <w:spacing w:before="10" w:line="120" w:lineRule="exact"/>
        <w:rPr>
          <w:sz w:val="13"/>
          <w:szCs w:val="13"/>
        </w:rPr>
      </w:pPr>
    </w:p>
    <w:p w14:paraId="6CDD737A" w14:textId="77777777" w:rsidR="00F50CEC" w:rsidRDefault="00A56CF2">
      <w:pPr>
        <w:ind w:left="360"/>
        <w:rPr>
          <w:rFonts w:ascii="Gill Sans MT" w:eastAsia="Gill Sans MT" w:hAnsi="Gill Sans MT" w:cs="Gill Sans MT"/>
          <w:sz w:val="22"/>
          <w:szCs w:val="22"/>
        </w:rPr>
      </w:pPr>
      <w:r>
        <w:rPr>
          <w:rFonts w:ascii="Gill Sans MT" w:eastAsia="Gill Sans MT" w:hAnsi="Gill Sans MT" w:cs="Gill Sans MT"/>
          <w:color w:val="363435"/>
          <w:sz w:val="22"/>
          <w:szCs w:val="22"/>
        </w:rPr>
        <w:t>This</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w w:val="92"/>
          <w:sz w:val="22"/>
          <w:szCs w:val="22"/>
        </w:rPr>
        <w:t>section</w:t>
      </w:r>
      <w:r>
        <w:rPr>
          <w:rFonts w:ascii="Gill Sans MT" w:eastAsia="Gill Sans MT" w:hAnsi="Gill Sans MT" w:cs="Gill Sans MT"/>
          <w:color w:val="363435"/>
          <w:spacing w:val="24"/>
          <w:w w:val="92"/>
          <w:sz w:val="22"/>
          <w:szCs w:val="22"/>
        </w:rPr>
        <w:t xml:space="preserve"> </w:t>
      </w:r>
      <w:r>
        <w:rPr>
          <w:rFonts w:ascii="Gill Sans MT" w:eastAsia="Gill Sans MT" w:hAnsi="Gill Sans MT" w:cs="Gill Sans MT"/>
          <w:color w:val="363435"/>
          <w:w w:val="92"/>
          <w:sz w:val="22"/>
          <w:szCs w:val="22"/>
        </w:rPr>
        <w:t>lists</w:t>
      </w:r>
      <w:r>
        <w:rPr>
          <w:rFonts w:ascii="Gill Sans MT" w:eastAsia="Gill Sans MT" w:hAnsi="Gill Sans MT" w:cs="Gill Sans MT"/>
          <w:color w:val="363435"/>
          <w:spacing w:val="-2"/>
          <w:w w:val="92"/>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4"/>
          <w:sz w:val="22"/>
          <w:szCs w:val="22"/>
        </w:rPr>
        <w:t>p</w:t>
      </w:r>
      <w:r>
        <w:rPr>
          <w:rFonts w:ascii="Gill Sans MT" w:eastAsia="Gill Sans MT" w:hAnsi="Gill Sans MT" w:cs="Gill Sans MT"/>
          <w:color w:val="363435"/>
          <w:spacing w:val="5"/>
          <w:w w:val="94"/>
          <w:sz w:val="22"/>
          <w:szCs w:val="22"/>
        </w:rPr>
        <w:t>r</w:t>
      </w:r>
      <w:r>
        <w:rPr>
          <w:rFonts w:ascii="Gill Sans MT" w:eastAsia="Gill Sans MT" w:hAnsi="Gill Sans MT" w:cs="Gill Sans MT"/>
          <w:color w:val="363435"/>
          <w:w w:val="94"/>
          <w:sz w:val="22"/>
          <w:szCs w:val="22"/>
        </w:rPr>
        <w:t>ima</w:t>
      </w:r>
      <w:r>
        <w:rPr>
          <w:rFonts w:ascii="Gill Sans MT" w:eastAsia="Gill Sans MT" w:hAnsi="Gill Sans MT" w:cs="Gill Sans MT"/>
          <w:color w:val="363435"/>
          <w:spacing w:val="14"/>
          <w:w w:val="94"/>
          <w:sz w:val="22"/>
          <w:szCs w:val="22"/>
        </w:rPr>
        <w:t>r</w:t>
      </w:r>
      <w:r>
        <w:rPr>
          <w:rFonts w:ascii="Gill Sans MT" w:eastAsia="Gill Sans MT" w:hAnsi="Gill Sans MT" w:cs="Gill Sans MT"/>
          <w:color w:val="363435"/>
          <w:w w:val="94"/>
          <w:sz w:val="22"/>
          <w:szCs w:val="22"/>
        </w:rPr>
        <w:t>y</w:t>
      </w:r>
      <w:r>
        <w:rPr>
          <w:rFonts w:ascii="Gill Sans MT" w:eastAsia="Gill Sans MT" w:hAnsi="Gill Sans MT" w:cs="Gill Sans MT"/>
          <w:color w:val="363435"/>
          <w:spacing w:val="6"/>
          <w:w w:val="94"/>
          <w:sz w:val="22"/>
          <w:szCs w:val="22"/>
        </w:rPr>
        <w:t xml:space="preserve"> </w:t>
      </w:r>
      <w:r>
        <w:rPr>
          <w:rFonts w:ascii="Gill Sans MT" w:eastAsia="Gill Sans MT" w:hAnsi="Gill Sans MT" w:cs="Gill Sans MT"/>
          <w:color w:val="363435"/>
          <w:w w:val="94"/>
          <w:sz w:val="22"/>
          <w:szCs w:val="22"/>
        </w:rPr>
        <w:t>g</w:t>
      </w:r>
      <w:r>
        <w:rPr>
          <w:rFonts w:ascii="Gill Sans MT" w:eastAsia="Gill Sans MT" w:hAnsi="Gill Sans MT" w:cs="Gill Sans MT"/>
          <w:color w:val="363435"/>
          <w:spacing w:val="-4"/>
          <w:w w:val="94"/>
          <w:sz w:val="22"/>
          <w:szCs w:val="22"/>
        </w:rPr>
        <w:t>o</w:t>
      </w:r>
      <w:r>
        <w:rPr>
          <w:rFonts w:ascii="Gill Sans MT" w:eastAsia="Gill Sans MT" w:hAnsi="Gill Sans MT" w:cs="Gill Sans MT"/>
          <w:color w:val="363435"/>
          <w:spacing w:val="-3"/>
          <w:w w:val="94"/>
          <w:sz w:val="22"/>
          <w:szCs w:val="22"/>
        </w:rPr>
        <w:t>v</w:t>
      </w:r>
      <w:r>
        <w:rPr>
          <w:rFonts w:ascii="Gill Sans MT" w:eastAsia="Gill Sans MT" w:hAnsi="Gill Sans MT" w:cs="Gill Sans MT"/>
          <w:color w:val="363435"/>
          <w:w w:val="94"/>
          <w:sz w:val="22"/>
          <w:szCs w:val="22"/>
        </w:rPr>
        <w:t>e</w:t>
      </w:r>
      <w:r>
        <w:rPr>
          <w:rFonts w:ascii="Gill Sans MT" w:eastAsia="Gill Sans MT" w:hAnsi="Gill Sans MT" w:cs="Gill Sans MT"/>
          <w:color w:val="363435"/>
          <w:spacing w:val="6"/>
          <w:w w:val="94"/>
          <w:sz w:val="22"/>
          <w:szCs w:val="22"/>
        </w:rPr>
        <w:t>r</w:t>
      </w:r>
      <w:r>
        <w:rPr>
          <w:rFonts w:ascii="Gill Sans MT" w:eastAsia="Gill Sans MT" w:hAnsi="Gill Sans MT" w:cs="Gill Sans MT"/>
          <w:color w:val="363435"/>
          <w:w w:val="94"/>
          <w:sz w:val="22"/>
          <w:szCs w:val="22"/>
        </w:rPr>
        <w:t>nment</w:t>
      </w:r>
      <w:r>
        <w:rPr>
          <w:rFonts w:ascii="Gill Sans MT" w:eastAsia="Gill Sans MT" w:hAnsi="Gill Sans MT" w:cs="Gill Sans MT"/>
          <w:color w:val="363435"/>
          <w:spacing w:val="36"/>
          <w:w w:val="94"/>
          <w:sz w:val="22"/>
          <w:szCs w:val="22"/>
        </w:rPr>
        <w:t xml:space="preserve"> </w:t>
      </w:r>
      <w:r>
        <w:rPr>
          <w:rFonts w:ascii="Gill Sans MT" w:eastAsia="Gill Sans MT" w:hAnsi="Gill Sans MT" w:cs="Gill Sans MT"/>
          <w:color w:val="363435"/>
          <w:w w:val="94"/>
          <w:sz w:val="22"/>
          <w:szCs w:val="22"/>
        </w:rPr>
        <w:t>institutions</w:t>
      </w:r>
      <w:r>
        <w:rPr>
          <w:rFonts w:ascii="Gill Sans MT" w:eastAsia="Gill Sans MT" w:hAnsi="Gill Sans MT" w:cs="Gill Sans MT"/>
          <w:color w:val="363435"/>
          <w:spacing w:val="-6"/>
          <w:w w:val="94"/>
          <w:sz w:val="22"/>
          <w:szCs w:val="22"/>
        </w:rPr>
        <w:t xml:space="preserve"> </w:t>
      </w:r>
      <w:r>
        <w:rPr>
          <w:rFonts w:ascii="Gill Sans MT" w:eastAsia="Gill Sans MT" w:hAnsi="Gill Sans MT" w:cs="Gill Sans MT"/>
          <w:color w:val="363435"/>
          <w:w w:val="94"/>
          <w:sz w:val="22"/>
          <w:szCs w:val="22"/>
        </w:rPr>
        <w:t>related</w:t>
      </w:r>
      <w:r>
        <w:rPr>
          <w:rFonts w:ascii="Gill Sans MT" w:eastAsia="Gill Sans MT" w:hAnsi="Gill Sans MT" w:cs="Gill Sans MT"/>
          <w:color w:val="363435"/>
          <w:spacing w:val="10"/>
          <w:w w:val="94"/>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w w:val="95"/>
          <w:sz w:val="22"/>
          <w:szCs w:val="22"/>
        </w:rPr>
        <w:t>conse</w:t>
      </w:r>
      <w:r>
        <w:rPr>
          <w:rFonts w:ascii="Gill Sans MT" w:eastAsia="Gill Sans MT" w:hAnsi="Gill Sans MT" w:cs="Gill Sans MT"/>
          <w:color w:val="363435"/>
          <w:spacing w:val="14"/>
          <w:w w:val="95"/>
          <w:sz w:val="22"/>
          <w:szCs w:val="22"/>
        </w:rPr>
        <w:t>r</w:t>
      </w:r>
      <w:r>
        <w:rPr>
          <w:rFonts w:ascii="Gill Sans MT" w:eastAsia="Gill Sans MT" w:hAnsi="Gill Sans MT" w:cs="Gill Sans MT"/>
          <w:color w:val="363435"/>
          <w:w w:val="95"/>
          <w:sz w:val="22"/>
          <w:szCs w:val="22"/>
        </w:rPr>
        <w:t>vation</w:t>
      </w:r>
      <w:r>
        <w:rPr>
          <w:rFonts w:ascii="Gill Sans MT" w:eastAsia="Gill Sans MT" w:hAnsi="Gill Sans MT" w:cs="Gill Sans MT"/>
          <w:color w:val="363435"/>
          <w:spacing w:val="9"/>
          <w:w w:val="95"/>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sz w:val="22"/>
          <w:szCs w:val="22"/>
        </w:rPr>
        <w:t>should</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w w:val="96"/>
          <w:sz w:val="22"/>
          <w:szCs w:val="22"/>
        </w:rPr>
        <w:t>pr</w:t>
      </w:r>
      <w:r>
        <w:rPr>
          <w:rFonts w:ascii="Gill Sans MT" w:eastAsia="Gill Sans MT" w:hAnsi="Gill Sans MT" w:cs="Gill Sans MT"/>
          <w:color w:val="363435"/>
          <w:spacing w:val="-4"/>
          <w:w w:val="96"/>
          <w:sz w:val="22"/>
          <w:szCs w:val="22"/>
        </w:rPr>
        <w:t>o</w:t>
      </w:r>
      <w:r>
        <w:rPr>
          <w:rFonts w:ascii="Gill Sans MT" w:eastAsia="Gill Sans MT" w:hAnsi="Gill Sans MT" w:cs="Gill Sans MT"/>
          <w:color w:val="363435"/>
          <w:w w:val="96"/>
          <w:sz w:val="22"/>
          <w:szCs w:val="22"/>
        </w:rPr>
        <w:t>vide</w:t>
      </w:r>
      <w:r>
        <w:rPr>
          <w:rFonts w:ascii="Gill Sans MT" w:eastAsia="Gill Sans MT" w:hAnsi="Gill Sans MT" w:cs="Gill Sans MT"/>
          <w:color w:val="363435"/>
          <w:spacing w:val="3"/>
          <w:w w:val="96"/>
          <w:sz w:val="22"/>
          <w:szCs w:val="22"/>
        </w:rPr>
        <w:t xml:space="preserve"> </w:t>
      </w:r>
      <w:r>
        <w:rPr>
          <w:rFonts w:ascii="Gill Sans MT" w:eastAsia="Gill Sans MT" w:hAnsi="Gill Sans MT" w:cs="Gill Sans MT"/>
          <w:color w:val="363435"/>
          <w:sz w:val="22"/>
          <w:szCs w:val="22"/>
        </w:rPr>
        <w:t>an</w:t>
      </w:r>
      <w:r>
        <w:rPr>
          <w:rFonts w:ascii="Gill Sans MT" w:eastAsia="Gill Sans MT" w:hAnsi="Gill Sans MT" w:cs="Gill Sans MT"/>
          <w:color w:val="363435"/>
          <w:spacing w:val="-2"/>
          <w:sz w:val="22"/>
          <w:szCs w:val="22"/>
        </w:rPr>
        <w:t xml:space="preserve"> </w:t>
      </w:r>
      <w:r>
        <w:rPr>
          <w:rFonts w:ascii="Gill Sans MT" w:eastAsia="Gill Sans MT" w:hAnsi="Gill Sans MT" w:cs="Gill Sans MT"/>
          <w:color w:val="363435"/>
          <w:w w:val="94"/>
          <w:sz w:val="22"/>
          <w:szCs w:val="22"/>
        </w:rPr>
        <w:t>ana</w:t>
      </w:r>
      <w:r>
        <w:rPr>
          <w:rFonts w:ascii="Gill Sans MT" w:eastAsia="Gill Sans MT" w:hAnsi="Gill Sans MT" w:cs="Gill Sans MT"/>
          <w:color w:val="363435"/>
          <w:spacing w:val="-2"/>
          <w:w w:val="94"/>
          <w:sz w:val="22"/>
          <w:szCs w:val="22"/>
        </w:rPr>
        <w:t>l</w:t>
      </w:r>
      <w:r>
        <w:rPr>
          <w:rFonts w:ascii="Gill Sans MT" w:eastAsia="Gill Sans MT" w:hAnsi="Gill Sans MT" w:cs="Gill Sans MT"/>
          <w:color w:val="363435"/>
          <w:w w:val="94"/>
          <w:sz w:val="22"/>
          <w:szCs w:val="22"/>
        </w:rPr>
        <w:t>ysis</w:t>
      </w:r>
      <w:r>
        <w:rPr>
          <w:rFonts w:ascii="Gill Sans MT" w:eastAsia="Gill Sans MT" w:hAnsi="Gill Sans MT" w:cs="Gill Sans MT"/>
          <w:color w:val="363435"/>
          <w:spacing w:val="8"/>
          <w:w w:val="94"/>
          <w:sz w:val="22"/>
          <w:szCs w:val="22"/>
        </w:rPr>
        <w:t xml:space="preserve"> </w:t>
      </w:r>
      <w:r>
        <w:rPr>
          <w:rFonts w:ascii="Gill Sans MT" w:eastAsia="Gill Sans MT" w:hAnsi="Gill Sans MT" w:cs="Gill Sans MT"/>
          <w:color w:val="363435"/>
          <w:sz w:val="22"/>
          <w:szCs w:val="22"/>
        </w:rPr>
        <w:t>of:</w:t>
      </w:r>
    </w:p>
    <w:p w14:paraId="06A3F407" w14:textId="77777777" w:rsidR="00F50CEC" w:rsidRDefault="00F50CEC">
      <w:pPr>
        <w:spacing w:before="10" w:line="120" w:lineRule="exact"/>
        <w:rPr>
          <w:sz w:val="13"/>
          <w:szCs w:val="13"/>
        </w:rPr>
      </w:pPr>
    </w:p>
    <w:p w14:paraId="5AD568D0" w14:textId="77777777" w:rsidR="00F50CEC" w:rsidRDefault="00A56CF2">
      <w:pPr>
        <w:ind w:left="360"/>
        <w:rPr>
          <w:rFonts w:ascii="Gill Sans MT" w:eastAsia="Gill Sans MT" w:hAnsi="Gill Sans MT" w:cs="Gill Sans MT"/>
          <w:sz w:val="22"/>
          <w:szCs w:val="22"/>
        </w:rPr>
      </w:pPr>
      <w:r>
        <w:rPr>
          <w:rFonts w:ascii="Gill Sans MT" w:eastAsia="Gill Sans MT" w:hAnsi="Gill Sans MT" w:cs="Gill Sans MT"/>
          <w:color w:val="363435"/>
          <w:w w:val="93"/>
          <w:sz w:val="22"/>
          <w:szCs w:val="22"/>
        </w:rPr>
        <w:t xml:space="preserve">1.  </w:t>
      </w:r>
      <w:r>
        <w:rPr>
          <w:rFonts w:ascii="Gill Sans MT" w:eastAsia="Gill Sans MT" w:hAnsi="Gill Sans MT" w:cs="Gill Sans MT"/>
          <w:color w:val="363435"/>
          <w:spacing w:val="42"/>
          <w:w w:val="93"/>
          <w:sz w:val="22"/>
          <w:szCs w:val="22"/>
        </w:rPr>
        <w:t xml:space="preserve"> </w:t>
      </w:r>
      <w:r>
        <w:rPr>
          <w:rFonts w:ascii="Gill Sans MT" w:eastAsia="Gill Sans MT" w:hAnsi="Gill Sans MT" w:cs="Gill Sans MT"/>
          <w:color w:val="363435"/>
          <w:sz w:val="22"/>
          <w:szCs w:val="22"/>
        </w:rPr>
        <w:t>Role/responsibilities;</w:t>
      </w:r>
    </w:p>
    <w:p w14:paraId="4822DD36" w14:textId="77777777" w:rsidR="00F50CEC" w:rsidRDefault="00F50CEC">
      <w:pPr>
        <w:spacing w:before="1" w:line="100" w:lineRule="exact"/>
        <w:rPr>
          <w:sz w:val="11"/>
          <w:szCs w:val="11"/>
        </w:rPr>
      </w:pPr>
    </w:p>
    <w:p w14:paraId="7C8D3ECC" w14:textId="77777777" w:rsidR="00F50CEC" w:rsidRDefault="00A56CF2">
      <w:pPr>
        <w:ind w:left="360"/>
        <w:rPr>
          <w:rFonts w:ascii="Gill Sans MT" w:eastAsia="Gill Sans MT" w:hAnsi="Gill Sans MT" w:cs="Gill Sans MT"/>
          <w:sz w:val="22"/>
          <w:szCs w:val="22"/>
        </w:rPr>
      </w:pPr>
      <w:r>
        <w:rPr>
          <w:rFonts w:ascii="Gill Sans MT" w:eastAsia="Gill Sans MT" w:hAnsi="Gill Sans MT" w:cs="Gill Sans MT"/>
          <w:color w:val="363435"/>
          <w:w w:val="93"/>
          <w:sz w:val="22"/>
          <w:szCs w:val="22"/>
        </w:rPr>
        <w:t xml:space="preserve">2.  </w:t>
      </w:r>
      <w:r>
        <w:rPr>
          <w:rFonts w:ascii="Gill Sans MT" w:eastAsia="Gill Sans MT" w:hAnsi="Gill Sans MT" w:cs="Gill Sans MT"/>
          <w:color w:val="363435"/>
          <w:spacing w:val="42"/>
          <w:w w:val="93"/>
          <w:sz w:val="22"/>
          <w:szCs w:val="22"/>
        </w:rPr>
        <w:t xml:space="preserve"> </w:t>
      </w:r>
      <w:r>
        <w:rPr>
          <w:rFonts w:ascii="Gill Sans MT" w:eastAsia="Gill Sans MT" w:hAnsi="Gill Sans MT" w:cs="Gill Sans MT"/>
          <w:color w:val="363435"/>
          <w:sz w:val="22"/>
          <w:szCs w:val="22"/>
        </w:rPr>
        <w:t>Ef</w:t>
      </w:r>
      <w:r>
        <w:rPr>
          <w:rFonts w:ascii="Gill Sans MT" w:eastAsia="Gill Sans MT" w:hAnsi="Gill Sans MT" w:cs="Gill Sans MT"/>
          <w:color w:val="363435"/>
          <w:spacing w:val="-3"/>
          <w:sz w:val="22"/>
          <w:szCs w:val="22"/>
        </w:rPr>
        <w:t>f</w:t>
      </w:r>
      <w:r>
        <w:rPr>
          <w:rFonts w:ascii="Gill Sans MT" w:eastAsia="Gill Sans MT" w:hAnsi="Gill Sans MT" w:cs="Gill Sans MT"/>
          <w:color w:val="363435"/>
          <w:sz w:val="22"/>
          <w:szCs w:val="22"/>
        </w:rPr>
        <w:t>ecti</w:t>
      </w:r>
      <w:r>
        <w:rPr>
          <w:rFonts w:ascii="Gill Sans MT" w:eastAsia="Gill Sans MT" w:hAnsi="Gill Sans MT" w:cs="Gill Sans MT"/>
          <w:color w:val="363435"/>
          <w:spacing w:val="-3"/>
          <w:sz w:val="22"/>
          <w:szCs w:val="22"/>
        </w:rPr>
        <w:t>v</w:t>
      </w:r>
      <w:r>
        <w:rPr>
          <w:rFonts w:ascii="Gill Sans MT" w:eastAsia="Gill Sans MT" w:hAnsi="Gill Sans MT" w:cs="Gill Sans MT"/>
          <w:color w:val="363435"/>
          <w:sz w:val="22"/>
          <w:szCs w:val="22"/>
        </w:rPr>
        <w:t>eness;</w:t>
      </w:r>
    </w:p>
    <w:p w14:paraId="51AF24AD" w14:textId="77777777" w:rsidR="00F50CEC" w:rsidRDefault="00F50CEC">
      <w:pPr>
        <w:spacing w:before="1" w:line="100" w:lineRule="exact"/>
        <w:rPr>
          <w:sz w:val="11"/>
          <w:szCs w:val="11"/>
        </w:rPr>
      </w:pPr>
    </w:p>
    <w:p w14:paraId="471ED165" w14:textId="77777777" w:rsidR="00F50CEC" w:rsidRDefault="00A56CF2">
      <w:pPr>
        <w:ind w:left="360"/>
        <w:rPr>
          <w:rFonts w:ascii="Gill Sans MT" w:eastAsia="Gill Sans MT" w:hAnsi="Gill Sans MT" w:cs="Gill Sans MT"/>
          <w:sz w:val="22"/>
          <w:szCs w:val="22"/>
        </w:rPr>
      </w:pPr>
      <w:r>
        <w:rPr>
          <w:rFonts w:ascii="Gill Sans MT" w:eastAsia="Gill Sans MT" w:hAnsi="Gill Sans MT" w:cs="Gill Sans MT"/>
          <w:color w:val="363435"/>
          <w:w w:val="93"/>
          <w:sz w:val="22"/>
          <w:szCs w:val="22"/>
        </w:rPr>
        <w:t xml:space="preserve">3.  </w:t>
      </w:r>
      <w:r>
        <w:rPr>
          <w:rFonts w:ascii="Gill Sans MT" w:eastAsia="Gill Sans MT" w:hAnsi="Gill Sans MT" w:cs="Gill Sans MT"/>
          <w:color w:val="363435"/>
          <w:spacing w:val="42"/>
          <w:w w:val="93"/>
          <w:sz w:val="22"/>
          <w:szCs w:val="22"/>
        </w:rPr>
        <w:t xml:space="preserve"> </w:t>
      </w:r>
      <w:r>
        <w:rPr>
          <w:rFonts w:ascii="Gill Sans MT" w:eastAsia="Gill Sans MT" w:hAnsi="Gill Sans MT" w:cs="Gill Sans MT"/>
          <w:color w:val="363435"/>
          <w:sz w:val="22"/>
          <w:szCs w:val="22"/>
        </w:rPr>
        <w:t>Challenges;</w:t>
      </w:r>
    </w:p>
    <w:p w14:paraId="0453F3A6" w14:textId="77777777" w:rsidR="00F50CEC" w:rsidRDefault="00F50CEC">
      <w:pPr>
        <w:spacing w:before="1" w:line="100" w:lineRule="exact"/>
        <w:rPr>
          <w:sz w:val="11"/>
          <w:szCs w:val="11"/>
        </w:rPr>
      </w:pPr>
    </w:p>
    <w:p w14:paraId="23B6E69F" w14:textId="77777777" w:rsidR="00F50CEC" w:rsidRDefault="00A56CF2">
      <w:pPr>
        <w:ind w:left="360"/>
        <w:rPr>
          <w:rFonts w:ascii="Gill Sans MT" w:eastAsia="Gill Sans MT" w:hAnsi="Gill Sans MT" w:cs="Gill Sans MT"/>
          <w:sz w:val="22"/>
          <w:szCs w:val="22"/>
        </w:rPr>
      </w:pPr>
      <w:r>
        <w:rPr>
          <w:rFonts w:ascii="Gill Sans MT" w:eastAsia="Gill Sans MT" w:hAnsi="Gill Sans MT" w:cs="Gill Sans MT"/>
          <w:color w:val="363435"/>
          <w:w w:val="93"/>
          <w:sz w:val="22"/>
          <w:szCs w:val="22"/>
        </w:rPr>
        <w:t xml:space="preserve">4.  </w:t>
      </w:r>
      <w:r>
        <w:rPr>
          <w:rFonts w:ascii="Gill Sans MT" w:eastAsia="Gill Sans MT" w:hAnsi="Gill Sans MT" w:cs="Gill Sans MT"/>
          <w:color w:val="363435"/>
          <w:spacing w:val="42"/>
          <w:w w:val="93"/>
          <w:sz w:val="22"/>
          <w:szCs w:val="22"/>
        </w:rPr>
        <w:t xml:space="preserve"> </w:t>
      </w:r>
      <w:r>
        <w:rPr>
          <w:rFonts w:ascii="Gill Sans MT" w:eastAsia="Gill Sans MT" w:hAnsi="Gill Sans MT" w:cs="Gill Sans MT"/>
          <w:color w:val="363435"/>
          <w:w w:val="93"/>
          <w:sz w:val="22"/>
          <w:szCs w:val="22"/>
        </w:rPr>
        <w:t>Institutional</w:t>
      </w:r>
      <w:r>
        <w:rPr>
          <w:rFonts w:ascii="Gill Sans MT" w:eastAsia="Gill Sans MT" w:hAnsi="Gill Sans MT" w:cs="Gill Sans MT"/>
          <w:color w:val="363435"/>
          <w:spacing w:val="4"/>
          <w:w w:val="93"/>
          <w:sz w:val="22"/>
          <w:szCs w:val="22"/>
        </w:rPr>
        <w:t xml:space="preserve"> </w:t>
      </w:r>
      <w:r>
        <w:rPr>
          <w:rFonts w:ascii="Gill Sans MT" w:eastAsia="Gill Sans MT" w:hAnsi="Gill Sans MT" w:cs="Gill Sans MT"/>
          <w:color w:val="363435"/>
          <w:spacing w:val="-4"/>
          <w:w w:val="93"/>
          <w:sz w:val="22"/>
          <w:szCs w:val="22"/>
        </w:rPr>
        <w:t>o</w:t>
      </w:r>
      <w:r>
        <w:rPr>
          <w:rFonts w:ascii="Gill Sans MT" w:eastAsia="Gill Sans MT" w:hAnsi="Gill Sans MT" w:cs="Gill Sans MT"/>
          <w:color w:val="363435"/>
          <w:spacing w:val="-3"/>
          <w:w w:val="93"/>
          <w:sz w:val="22"/>
          <w:szCs w:val="22"/>
        </w:rPr>
        <w:t>v</w:t>
      </w:r>
      <w:r>
        <w:rPr>
          <w:rFonts w:ascii="Gill Sans MT" w:eastAsia="Gill Sans MT" w:hAnsi="Gill Sans MT" w:cs="Gill Sans MT"/>
          <w:color w:val="363435"/>
          <w:w w:val="93"/>
          <w:sz w:val="22"/>
          <w:szCs w:val="22"/>
        </w:rPr>
        <w:t>e</w:t>
      </w:r>
      <w:r>
        <w:rPr>
          <w:rFonts w:ascii="Gill Sans MT" w:eastAsia="Gill Sans MT" w:hAnsi="Gill Sans MT" w:cs="Gill Sans MT"/>
          <w:color w:val="363435"/>
          <w:spacing w:val="8"/>
          <w:w w:val="93"/>
          <w:sz w:val="22"/>
          <w:szCs w:val="22"/>
        </w:rPr>
        <w:t>r</w:t>
      </w:r>
      <w:r>
        <w:rPr>
          <w:rFonts w:ascii="Gill Sans MT" w:eastAsia="Gill Sans MT" w:hAnsi="Gill Sans MT" w:cs="Gill Sans MT"/>
          <w:color w:val="363435"/>
          <w:w w:val="93"/>
          <w:sz w:val="22"/>
          <w:szCs w:val="22"/>
        </w:rPr>
        <w:t>lap;</w:t>
      </w:r>
      <w:r>
        <w:rPr>
          <w:rFonts w:ascii="Gill Sans MT" w:eastAsia="Gill Sans MT" w:hAnsi="Gill Sans MT" w:cs="Gill Sans MT"/>
          <w:color w:val="363435"/>
          <w:spacing w:val="-2"/>
          <w:w w:val="93"/>
          <w:sz w:val="22"/>
          <w:szCs w:val="22"/>
        </w:rPr>
        <w:t xml:space="preserve"> </w:t>
      </w:r>
      <w:r>
        <w:rPr>
          <w:rFonts w:ascii="Gill Sans MT" w:eastAsia="Gill Sans MT" w:hAnsi="Gill Sans MT" w:cs="Gill Sans MT"/>
          <w:color w:val="363435"/>
          <w:sz w:val="22"/>
          <w:szCs w:val="22"/>
        </w:rPr>
        <w:t>and</w:t>
      </w:r>
    </w:p>
    <w:p w14:paraId="3ABA27E5" w14:textId="77777777" w:rsidR="00F50CEC" w:rsidRDefault="00F50CEC">
      <w:pPr>
        <w:spacing w:before="1" w:line="100" w:lineRule="exact"/>
        <w:rPr>
          <w:sz w:val="11"/>
          <w:szCs w:val="11"/>
        </w:rPr>
      </w:pPr>
    </w:p>
    <w:p w14:paraId="129956A2" w14:textId="77777777" w:rsidR="00F50CEC" w:rsidRDefault="00A56CF2">
      <w:pPr>
        <w:ind w:left="360"/>
        <w:rPr>
          <w:rFonts w:ascii="Gill Sans MT" w:eastAsia="Gill Sans MT" w:hAnsi="Gill Sans MT" w:cs="Gill Sans MT"/>
          <w:sz w:val="22"/>
          <w:szCs w:val="22"/>
        </w:rPr>
      </w:pPr>
      <w:r>
        <w:rPr>
          <w:rFonts w:ascii="Gill Sans MT" w:eastAsia="Gill Sans MT" w:hAnsi="Gill Sans MT" w:cs="Gill Sans MT"/>
          <w:color w:val="363435"/>
          <w:w w:val="93"/>
          <w:sz w:val="22"/>
          <w:szCs w:val="22"/>
        </w:rPr>
        <w:t xml:space="preserve">5.  </w:t>
      </w:r>
      <w:r>
        <w:rPr>
          <w:rFonts w:ascii="Gill Sans MT" w:eastAsia="Gill Sans MT" w:hAnsi="Gill Sans MT" w:cs="Gill Sans MT"/>
          <w:color w:val="363435"/>
          <w:spacing w:val="42"/>
          <w:w w:val="93"/>
          <w:sz w:val="22"/>
          <w:szCs w:val="22"/>
        </w:rPr>
        <w:t xml:space="preserve"> </w:t>
      </w:r>
      <w:r>
        <w:rPr>
          <w:rFonts w:ascii="Gill Sans MT" w:eastAsia="Gill Sans MT" w:hAnsi="Gill Sans MT" w:cs="Gill Sans MT"/>
          <w:color w:val="363435"/>
          <w:sz w:val="22"/>
          <w:szCs w:val="22"/>
        </w:rPr>
        <w:t>Collabo</w:t>
      </w:r>
      <w:r>
        <w:rPr>
          <w:rFonts w:ascii="Gill Sans MT" w:eastAsia="Gill Sans MT" w:hAnsi="Gill Sans MT" w:cs="Gill Sans MT"/>
          <w:color w:val="363435"/>
          <w:spacing w:val="5"/>
          <w:sz w:val="22"/>
          <w:szCs w:val="22"/>
        </w:rPr>
        <w:t>r</w:t>
      </w:r>
      <w:r>
        <w:rPr>
          <w:rFonts w:ascii="Gill Sans MT" w:eastAsia="Gill Sans MT" w:hAnsi="Gill Sans MT" w:cs="Gill Sans MT"/>
          <w:color w:val="363435"/>
          <w:sz w:val="22"/>
          <w:szCs w:val="22"/>
        </w:rPr>
        <w:t>ation.</w:t>
      </w:r>
    </w:p>
    <w:p w14:paraId="1F9D418C" w14:textId="77777777" w:rsidR="00F50CEC" w:rsidRDefault="00F50CEC">
      <w:pPr>
        <w:spacing w:before="5" w:line="100" w:lineRule="exact"/>
        <w:rPr>
          <w:sz w:val="10"/>
          <w:szCs w:val="10"/>
        </w:rPr>
      </w:pPr>
    </w:p>
    <w:p w14:paraId="6EE85047" w14:textId="77777777" w:rsidR="00F50CEC" w:rsidRDefault="00F50CEC">
      <w:pPr>
        <w:spacing w:line="200" w:lineRule="exact"/>
      </w:pPr>
    </w:p>
    <w:p w14:paraId="615CAB60" w14:textId="77777777" w:rsidR="00F50CEC" w:rsidRDefault="00A56CF2">
      <w:pPr>
        <w:spacing w:line="263" w:lineRule="auto"/>
        <w:ind w:left="360" w:right="925"/>
        <w:rPr>
          <w:rFonts w:ascii="Gill Sans MT" w:eastAsia="Gill Sans MT" w:hAnsi="Gill Sans MT" w:cs="Gill Sans MT"/>
          <w:sz w:val="22"/>
          <w:szCs w:val="22"/>
        </w:rPr>
        <w:sectPr w:rsidR="00F50CEC">
          <w:pgSz w:w="12240" w:h="15840"/>
          <w:pgMar w:top="960" w:right="980" w:bottom="280" w:left="720" w:header="0" w:footer="236" w:gutter="0"/>
          <w:cols w:space="720"/>
        </w:sectPr>
      </w:pPr>
      <w:r>
        <w:rPr>
          <w:rFonts w:ascii="Gill Sans MT" w:eastAsia="Gill Sans MT" w:hAnsi="Gill Sans MT" w:cs="Gill Sans MT"/>
          <w:color w:val="363435"/>
          <w:sz w:val="22"/>
          <w:szCs w:val="22"/>
        </w:rPr>
        <w:t>A ta</w:t>
      </w:r>
      <w:r>
        <w:rPr>
          <w:rFonts w:ascii="Gill Sans MT" w:eastAsia="Gill Sans MT" w:hAnsi="Gill Sans MT" w:cs="Gill Sans MT"/>
          <w:color w:val="363435"/>
          <w:spacing w:val="-3"/>
          <w:sz w:val="22"/>
          <w:szCs w:val="22"/>
        </w:rPr>
        <w:t>b</w:t>
      </w:r>
      <w:r>
        <w:rPr>
          <w:rFonts w:ascii="Gill Sans MT" w:eastAsia="Gill Sans MT" w:hAnsi="Gill Sans MT" w:cs="Gill Sans MT"/>
          <w:color w:val="363435"/>
          <w:sz w:val="22"/>
          <w:szCs w:val="22"/>
        </w:rPr>
        <w:t>le</w:t>
      </w:r>
      <w:r>
        <w:rPr>
          <w:rFonts w:ascii="Gill Sans MT" w:eastAsia="Gill Sans MT" w:hAnsi="Gill Sans MT" w:cs="Gill Sans MT"/>
          <w:color w:val="363435"/>
          <w:spacing w:val="-13"/>
          <w:sz w:val="22"/>
          <w:szCs w:val="22"/>
        </w:rPr>
        <w:t xml:space="preserve"> </w:t>
      </w:r>
      <w:r>
        <w:rPr>
          <w:rFonts w:ascii="Gill Sans MT" w:eastAsia="Gill Sans MT" w:hAnsi="Gill Sans MT" w:cs="Gill Sans MT"/>
          <w:color w:val="363435"/>
          <w:spacing w:val="-2"/>
          <w:w w:val="95"/>
          <w:sz w:val="22"/>
          <w:szCs w:val="22"/>
        </w:rPr>
        <w:t>f</w:t>
      </w:r>
      <w:r>
        <w:rPr>
          <w:rFonts w:ascii="Gill Sans MT" w:eastAsia="Gill Sans MT" w:hAnsi="Gill Sans MT" w:cs="Gill Sans MT"/>
          <w:color w:val="363435"/>
          <w:w w:val="95"/>
          <w:sz w:val="22"/>
          <w:szCs w:val="22"/>
        </w:rPr>
        <w:t>o</w:t>
      </w:r>
      <w:r>
        <w:rPr>
          <w:rFonts w:ascii="Gill Sans MT" w:eastAsia="Gill Sans MT" w:hAnsi="Gill Sans MT" w:cs="Gill Sans MT"/>
          <w:color w:val="363435"/>
          <w:spacing w:val="6"/>
          <w:w w:val="95"/>
          <w:sz w:val="22"/>
          <w:szCs w:val="22"/>
        </w:rPr>
        <w:t>r</w:t>
      </w:r>
      <w:r>
        <w:rPr>
          <w:rFonts w:ascii="Gill Sans MT" w:eastAsia="Gill Sans MT" w:hAnsi="Gill Sans MT" w:cs="Gill Sans MT"/>
          <w:color w:val="363435"/>
          <w:w w:val="95"/>
          <w:sz w:val="22"/>
          <w:szCs w:val="22"/>
        </w:rPr>
        <w:t>mat</w:t>
      </w:r>
      <w:r>
        <w:rPr>
          <w:rFonts w:ascii="Gill Sans MT" w:eastAsia="Gill Sans MT" w:hAnsi="Gill Sans MT" w:cs="Gill Sans MT"/>
          <w:color w:val="363435"/>
          <w:spacing w:val="8"/>
          <w:w w:val="95"/>
          <w:sz w:val="22"/>
          <w:szCs w:val="22"/>
        </w:rPr>
        <w:t xml:space="preserve"> </w:t>
      </w:r>
      <w:r>
        <w:rPr>
          <w:rFonts w:ascii="Gill Sans MT" w:eastAsia="Gill Sans MT" w:hAnsi="Gill Sans MT" w:cs="Gill Sans MT"/>
          <w:color w:val="363435"/>
          <w:sz w:val="22"/>
          <w:szCs w:val="22"/>
        </w:rPr>
        <w:t>that</w:t>
      </w:r>
      <w:r>
        <w:rPr>
          <w:rFonts w:ascii="Gill Sans MT" w:eastAsia="Gill Sans MT" w:hAnsi="Gill Sans MT" w:cs="Gill Sans MT"/>
          <w:color w:val="363435"/>
          <w:spacing w:val="-18"/>
          <w:sz w:val="22"/>
          <w:szCs w:val="22"/>
        </w:rPr>
        <w:t xml:space="preserve"> </w:t>
      </w:r>
      <w:r>
        <w:rPr>
          <w:rFonts w:ascii="Gill Sans MT" w:eastAsia="Gill Sans MT" w:hAnsi="Gill Sans MT" w:cs="Gill Sans MT"/>
          <w:color w:val="363435"/>
          <w:w w:val="91"/>
          <w:sz w:val="22"/>
          <w:szCs w:val="22"/>
        </w:rPr>
        <w:t>lists</w:t>
      </w:r>
      <w:r>
        <w:rPr>
          <w:rFonts w:ascii="Gill Sans MT" w:eastAsia="Gill Sans MT" w:hAnsi="Gill Sans MT" w:cs="Gill Sans MT"/>
          <w:color w:val="363435"/>
          <w:spacing w:val="2"/>
          <w:w w:val="91"/>
          <w:sz w:val="22"/>
          <w:szCs w:val="22"/>
        </w:rPr>
        <w:t xml:space="preserve"> </w:t>
      </w:r>
      <w:r>
        <w:rPr>
          <w:rFonts w:ascii="Gill Sans MT" w:eastAsia="Gill Sans MT" w:hAnsi="Gill Sans MT" w:cs="Gill Sans MT"/>
          <w:color w:val="363435"/>
          <w:w w:val="91"/>
          <w:sz w:val="22"/>
          <w:szCs w:val="22"/>
        </w:rPr>
        <w:t>institutions</w:t>
      </w:r>
      <w:r>
        <w:rPr>
          <w:rFonts w:ascii="Gill Sans MT" w:eastAsia="Gill Sans MT" w:hAnsi="Gill Sans MT" w:cs="Gill Sans MT"/>
          <w:color w:val="363435"/>
          <w:spacing w:val="25"/>
          <w:w w:val="91"/>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sz w:val="22"/>
          <w:szCs w:val="22"/>
        </w:rPr>
        <w:t>mandates</w:t>
      </w:r>
      <w:r>
        <w:rPr>
          <w:rFonts w:ascii="Gill Sans MT" w:eastAsia="Gill Sans MT" w:hAnsi="Gill Sans MT" w:cs="Gill Sans MT"/>
          <w:color w:val="363435"/>
          <w:spacing w:val="-17"/>
          <w:sz w:val="22"/>
          <w:szCs w:val="22"/>
        </w:rPr>
        <w:t xml:space="preserve"> </w:t>
      </w:r>
      <w:r>
        <w:rPr>
          <w:rFonts w:ascii="Gill Sans MT" w:eastAsia="Gill Sans MT" w:hAnsi="Gill Sans MT" w:cs="Gill Sans MT"/>
          <w:color w:val="363435"/>
          <w:sz w:val="22"/>
          <w:szCs w:val="22"/>
        </w:rPr>
        <w:t>with</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sz w:val="22"/>
          <w:szCs w:val="22"/>
        </w:rPr>
        <w:t>a b</w:t>
      </w:r>
      <w:r>
        <w:rPr>
          <w:rFonts w:ascii="Gill Sans MT" w:eastAsia="Gill Sans MT" w:hAnsi="Gill Sans MT" w:cs="Gill Sans MT"/>
          <w:color w:val="363435"/>
          <w:spacing w:val="5"/>
          <w:sz w:val="22"/>
          <w:szCs w:val="22"/>
        </w:rPr>
        <w:t>r</w:t>
      </w:r>
      <w:r>
        <w:rPr>
          <w:rFonts w:ascii="Gill Sans MT" w:eastAsia="Gill Sans MT" w:hAnsi="Gill Sans MT" w:cs="Gill Sans MT"/>
          <w:color w:val="363435"/>
          <w:sz w:val="22"/>
          <w:szCs w:val="22"/>
        </w:rPr>
        <w:t>ief</w:t>
      </w:r>
      <w:r>
        <w:rPr>
          <w:rFonts w:ascii="Gill Sans MT" w:eastAsia="Gill Sans MT" w:hAnsi="Gill Sans MT" w:cs="Gill Sans MT"/>
          <w:color w:val="363435"/>
          <w:spacing w:val="-22"/>
          <w:sz w:val="22"/>
          <w:szCs w:val="22"/>
        </w:rPr>
        <w:t xml:space="preserve"> </w:t>
      </w:r>
      <w:r>
        <w:rPr>
          <w:rFonts w:ascii="Gill Sans MT" w:eastAsia="Gill Sans MT" w:hAnsi="Gill Sans MT" w:cs="Gill Sans MT"/>
          <w:color w:val="363435"/>
          <w:w w:val="94"/>
          <w:sz w:val="22"/>
          <w:szCs w:val="22"/>
        </w:rPr>
        <w:t>ana</w:t>
      </w:r>
      <w:r>
        <w:rPr>
          <w:rFonts w:ascii="Gill Sans MT" w:eastAsia="Gill Sans MT" w:hAnsi="Gill Sans MT" w:cs="Gill Sans MT"/>
          <w:color w:val="363435"/>
          <w:spacing w:val="-2"/>
          <w:w w:val="94"/>
          <w:sz w:val="22"/>
          <w:szCs w:val="22"/>
        </w:rPr>
        <w:t>l</w:t>
      </w:r>
      <w:r>
        <w:rPr>
          <w:rFonts w:ascii="Gill Sans MT" w:eastAsia="Gill Sans MT" w:hAnsi="Gill Sans MT" w:cs="Gill Sans MT"/>
          <w:color w:val="363435"/>
          <w:w w:val="94"/>
          <w:sz w:val="22"/>
          <w:szCs w:val="22"/>
        </w:rPr>
        <w:t>ysis</w:t>
      </w:r>
      <w:r>
        <w:rPr>
          <w:rFonts w:ascii="Gill Sans MT" w:eastAsia="Gill Sans MT" w:hAnsi="Gill Sans MT" w:cs="Gill Sans MT"/>
          <w:color w:val="363435"/>
          <w:spacing w:val="8"/>
          <w:w w:val="94"/>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z w:val="22"/>
          <w:szCs w:val="22"/>
        </w:rPr>
        <w:t>each</w:t>
      </w:r>
      <w:r>
        <w:rPr>
          <w:rFonts w:ascii="Gill Sans MT" w:eastAsia="Gill Sans MT" w:hAnsi="Gill Sans MT" w:cs="Gill Sans MT"/>
          <w:color w:val="363435"/>
          <w:spacing w:val="-8"/>
          <w:sz w:val="22"/>
          <w:szCs w:val="22"/>
        </w:rPr>
        <w:t xml:space="preserve"> </w:t>
      </w:r>
      <w:r>
        <w:rPr>
          <w:rFonts w:ascii="Gill Sans MT" w:eastAsia="Gill Sans MT" w:hAnsi="Gill Sans MT" w:cs="Gill Sans MT"/>
          <w:color w:val="363435"/>
          <w:w w:val="93"/>
          <w:sz w:val="22"/>
          <w:szCs w:val="22"/>
        </w:rPr>
        <w:t>institution</w:t>
      </w:r>
      <w:r>
        <w:rPr>
          <w:rFonts w:ascii="Gill Sans MT" w:eastAsia="Gill Sans MT" w:hAnsi="Gill Sans MT" w:cs="Gill Sans MT"/>
          <w:color w:val="363435"/>
          <w:spacing w:val="4"/>
          <w:w w:val="93"/>
          <w:sz w:val="22"/>
          <w:szCs w:val="22"/>
        </w:rPr>
        <w:t xml:space="preserve"> </w:t>
      </w:r>
      <w:r>
        <w:rPr>
          <w:rFonts w:ascii="Gill Sans MT" w:eastAsia="Gill Sans MT" w:hAnsi="Gill Sans MT" w:cs="Gill Sans MT"/>
          <w:color w:val="363435"/>
          <w:sz w:val="22"/>
          <w:szCs w:val="22"/>
        </w:rPr>
        <w:t>is</w:t>
      </w:r>
      <w:r>
        <w:rPr>
          <w:rFonts w:ascii="Gill Sans MT" w:eastAsia="Gill Sans MT" w:hAnsi="Gill Sans MT" w:cs="Gill Sans MT"/>
          <w:color w:val="363435"/>
          <w:spacing w:val="-15"/>
          <w:sz w:val="22"/>
          <w:szCs w:val="22"/>
        </w:rPr>
        <w:t xml:space="preserve"> </w:t>
      </w:r>
      <w:r>
        <w:rPr>
          <w:rFonts w:ascii="Gill Sans MT" w:eastAsia="Gill Sans MT" w:hAnsi="Gill Sans MT" w:cs="Gill Sans MT"/>
          <w:color w:val="363435"/>
          <w:sz w:val="22"/>
          <w:szCs w:val="22"/>
        </w:rPr>
        <w:t>one</w:t>
      </w:r>
      <w:r>
        <w:rPr>
          <w:rFonts w:ascii="Gill Sans MT" w:eastAsia="Gill Sans MT" w:hAnsi="Gill Sans MT" w:cs="Gill Sans MT"/>
          <w:color w:val="363435"/>
          <w:spacing w:val="-7"/>
          <w:sz w:val="22"/>
          <w:szCs w:val="22"/>
        </w:rPr>
        <w:t xml:space="preserve"> </w:t>
      </w:r>
      <w:r>
        <w:rPr>
          <w:rFonts w:ascii="Gill Sans MT" w:eastAsia="Gill Sans MT" w:hAnsi="Gill Sans MT" w:cs="Gill Sans MT"/>
          <w:color w:val="363435"/>
          <w:sz w:val="22"/>
          <w:szCs w:val="22"/>
        </w:rPr>
        <w:t>method</w:t>
      </w:r>
      <w:r>
        <w:rPr>
          <w:rFonts w:ascii="Gill Sans MT" w:eastAsia="Gill Sans MT" w:hAnsi="Gill Sans MT" w:cs="Gill Sans MT"/>
          <w:color w:val="363435"/>
          <w:spacing w:val="-14"/>
          <w:sz w:val="22"/>
          <w:szCs w:val="22"/>
        </w:rPr>
        <w:t xml:space="preserve"> </w:t>
      </w:r>
      <w:r>
        <w:rPr>
          <w:rFonts w:ascii="Gill Sans MT" w:eastAsia="Gill Sans MT" w:hAnsi="Gill Sans MT" w:cs="Gill Sans MT"/>
          <w:color w:val="363435"/>
          <w:sz w:val="22"/>
          <w:szCs w:val="22"/>
        </w:rPr>
        <w:t xml:space="preserve">of </w:t>
      </w:r>
      <w:r>
        <w:rPr>
          <w:rFonts w:ascii="Gill Sans MT" w:eastAsia="Gill Sans MT" w:hAnsi="Gill Sans MT" w:cs="Gill Sans MT"/>
          <w:color w:val="363435"/>
          <w:w w:val="96"/>
          <w:sz w:val="22"/>
          <w:szCs w:val="22"/>
        </w:rPr>
        <w:t>com</w:t>
      </w:r>
      <w:r>
        <w:rPr>
          <w:rFonts w:ascii="Gill Sans MT" w:eastAsia="Gill Sans MT" w:hAnsi="Gill Sans MT" w:cs="Gill Sans MT"/>
          <w:color w:val="363435"/>
          <w:spacing w:val="-3"/>
          <w:w w:val="96"/>
          <w:sz w:val="22"/>
          <w:szCs w:val="22"/>
        </w:rPr>
        <w:t>m</w:t>
      </w:r>
      <w:r>
        <w:rPr>
          <w:rFonts w:ascii="Gill Sans MT" w:eastAsia="Gill Sans MT" w:hAnsi="Gill Sans MT" w:cs="Gill Sans MT"/>
          <w:color w:val="363435"/>
          <w:w w:val="96"/>
          <w:sz w:val="22"/>
          <w:szCs w:val="22"/>
        </w:rPr>
        <w:t>unicating</w:t>
      </w:r>
      <w:r>
        <w:rPr>
          <w:rFonts w:ascii="Gill Sans MT" w:eastAsia="Gill Sans MT" w:hAnsi="Gill Sans MT" w:cs="Gill Sans MT"/>
          <w:color w:val="363435"/>
          <w:spacing w:val="13"/>
          <w:w w:val="96"/>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5"/>
          <w:sz w:val="22"/>
          <w:szCs w:val="22"/>
        </w:rPr>
        <w:t>in</w:t>
      </w:r>
      <w:r>
        <w:rPr>
          <w:rFonts w:ascii="Gill Sans MT" w:eastAsia="Gill Sans MT" w:hAnsi="Gill Sans MT" w:cs="Gill Sans MT"/>
          <w:color w:val="363435"/>
          <w:spacing w:val="-2"/>
          <w:w w:val="95"/>
          <w:sz w:val="22"/>
          <w:szCs w:val="22"/>
        </w:rPr>
        <w:t>f</w:t>
      </w:r>
      <w:r>
        <w:rPr>
          <w:rFonts w:ascii="Gill Sans MT" w:eastAsia="Gill Sans MT" w:hAnsi="Gill Sans MT" w:cs="Gill Sans MT"/>
          <w:color w:val="363435"/>
          <w:w w:val="95"/>
          <w:sz w:val="22"/>
          <w:szCs w:val="22"/>
        </w:rPr>
        <w:t>o</w:t>
      </w:r>
      <w:r>
        <w:rPr>
          <w:rFonts w:ascii="Gill Sans MT" w:eastAsia="Gill Sans MT" w:hAnsi="Gill Sans MT" w:cs="Gill Sans MT"/>
          <w:color w:val="363435"/>
          <w:spacing w:val="6"/>
          <w:w w:val="95"/>
          <w:sz w:val="22"/>
          <w:szCs w:val="22"/>
        </w:rPr>
        <w:t>r</w:t>
      </w:r>
      <w:r>
        <w:rPr>
          <w:rFonts w:ascii="Gill Sans MT" w:eastAsia="Gill Sans MT" w:hAnsi="Gill Sans MT" w:cs="Gill Sans MT"/>
          <w:color w:val="363435"/>
          <w:w w:val="95"/>
          <w:sz w:val="22"/>
          <w:szCs w:val="22"/>
        </w:rPr>
        <w:t>mation</w:t>
      </w:r>
      <w:r>
        <w:rPr>
          <w:rFonts w:ascii="Gill Sans MT" w:eastAsia="Gill Sans MT" w:hAnsi="Gill Sans MT" w:cs="Gill Sans MT"/>
          <w:color w:val="363435"/>
          <w:spacing w:val="7"/>
          <w:w w:val="95"/>
          <w:sz w:val="22"/>
          <w:szCs w:val="22"/>
        </w:rPr>
        <w:t xml:space="preserve"> </w:t>
      </w:r>
      <w:r>
        <w:rPr>
          <w:rFonts w:ascii="Gill Sans MT" w:eastAsia="Gill Sans MT" w:hAnsi="Gill Sans MT" w:cs="Gill Sans MT"/>
          <w:color w:val="363435"/>
          <w:spacing w:val="-2"/>
          <w:sz w:val="22"/>
          <w:szCs w:val="22"/>
        </w:rPr>
        <w:t>f</w:t>
      </w:r>
      <w:r>
        <w:rPr>
          <w:rFonts w:ascii="Gill Sans MT" w:eastAsia="Gill Sans MT" w:hAnsi="Gill Sans MT" w:cs="Gill Sans MT"/>
          <w:color w:val="363435"/>
          <w:sz w:val="22"/>
          <w:szCs w:val="22"/>
        </w:rPr>
        <w:t>or</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w w:val="92"/>
          <w:sz w:val="22"/>
          <w:szCs w:val="22"/>
        </w:rPr>
        <w:t>this</w:t>
      </w:r>
      <w:r>
        <w:rPr>
          <w:rFonts w:ascii="Gill Sans MT" w:eastAsia="Gill Sans MT" w:hAnsi="Gill Sans MT" w:cs="Gill Sans MT"/>
          <w:color w:val="363435"/>
          <w:spacing w:val="5"/>
          <w:w w:val="92"/>
          <w:sz w:val="22"/>
          <w:szCs w:val="22"/>
        </w:rPr>
        <w:t xml:space="preserve"> </w:t>
      </w:r>
      <w:r>
        <w:rPr>
          <w:rFonts w:ascii="Gill Sans MT" w:eastAsia="Gill Sans MT" w:hAnsi="Gill Sans MT" w:cs="Gill Sans MT"/>
          <w:color w:val="363435"/>
          <w:w w:val="94"/>
          <w:sz w:val="22"/>
          <w:szCs w:val="22"/>
        </w:rPr>
        <w:t>section.</w:t>
      </w:r>
      <w:r>
        <w:rPr>
          <w:rFonts w:ascii="Gill Sans MT" w:eastAsia="Gill Sans MT" w:hAnsi="Gill Sans MT" w:cs="Gill Sans MT"/>
          <w:color w:val="363435"/>
          <w:spacing w:val="-31"/>
          <w:sz w:val="22"/>
          <w:szCs w:val="22"/>
        </w:rPr>
        <w:t xml:space="preserve"> </w:t>
      </w:r>
      <w:r>
        <w:rPr>
          <w:rFonts w:ascii="Gill Sans MT" w:eastAsia="Gill Sans MT" w:hAnsi="Gill Sans MT" w:cs="Gill Sans MT"/>
          <w:color w:val="363435"/>
          <w:w w:val="93"/>
          <w:sz w:val="22"/>
          <w:szCs w:val="22"/>
        </w:rPr>
        <w:t>Alte</w:t>
      </w:r>
      <w:r>
        <w:rPr>
          <w:rFonts w:ascii="Gill Sans MT" w:eastAsia="Gill Sans MT" w:hAnsi="Gill Sans MT" w:cs="Gill Sans MT"/>
          <w:color w:val="363435"/>
          <w:spacing w:val="5"/>
          <w:w w:val="93"/>
          <w:sz w:val="22"/>
          <w:szCs w:val="22"/>
        </w:rPr>
        <w:t>r</w:t>
      </w:r>
      <w:r>
        <w:rPr>
          <w:rFonts w:ascii="Gill Sans MT" w:eastAsia="Gill Sans MT" w:hAnsi="Gill Sans MT" w:cs="Gill Sans MT"/>
          <w:color w:val="363435"/>
          <w:w w:val="93"/>
          <w:sz w:val="22"/>
          <w:szCs w:val="22"/>
        </w:rPr>
        <w:t>nati</w:t>
      </w:r>
      <w:r>
        <w:rPr>
          <w:rFonts w:ascii="Gill Sans MT" w:eastAsia="Gill Sans MT" w:hAnsi="Gill Sans MT" w:cs="Gill Sans MT"/>
          <w:color w:val="363435"/>
          <w:spacing w:val="-3"/>
          <w:w w:val="93"/>
          <w:sz w:val="22"/>
          <w:szCs w:val="22"/>
        </w:rPr>
        <w:t>v</w:t>
      </w:r>
      <w:r>
        <w:rPr>
          <w:rFonts w:ascii="Gill Sans MT" w:eastAsia="Gill Sans MT" w:hAnsi="Gill Sans MT" w:cs="Gill Sans MT"/>
          <w:color w:val="363435"/>
          <w:w w:val="93"/>
          <w:sz w:val="22"/>
          <w:szCs w:val="22"/>
        </w:rPr>
        <w:t>e</w:t>
      </w:r>
      <w:r>
        <w:rPr>
          <w:rFonts w:ascii="Gill Sans MT" w:eastAsia="Gill Sans MT" w:hAnsi="Gill Sans MT" w:cs="Gill Sans MT"/>
          <w:color w:val="363435"/>
          <w:spacing w:val="-2"/>
          <w:w w:val="93"/>
          <w:sz w:val="22"/>
          <w:szCs w:val="22"/>
        </w:rPr>
        <w:t>l</w:t>
      </w:r>
      <w:r>
        <w:rPr>
          <w:rFonts w:ascii="Gill Sans MT" w:eastAsia="Gill Sans MT" w:hAnsi="Gill Sans MT" w:cs="Gill Sans MT"/>
          <w:color w:val="363435"/>
          <w:spacing w:val="-19"/>
          <w:w w:val="93"/>
          <w:sz w:val="22"/>
          <w:szCs w:val="22"/>
        </w:rPr>
        <w:t>y</w:t>
      </w:r>
      <w:r>
        <w:rPr>
          <w:rFonts w:ascii="Gill Sans MT" w:eastAsia="Gill Sans MT" w:hAnsi="Gill Sans MT" w:cs="Gill Sans MT"/>
          <w:color w:val="363435"/>
          <w:w w:val="93"/>
          <w:sz w:val="22"/>
          <w:szCs w:val="22"/>
        </w:rPr>
        <w:t>,</w:t>
      </w:r>
      <w:r>
        <w:rPr>
          <w:rFonts w:ascii="Gill Sans MT" w:eastAsia="Gill Sans MT" w:hAnsi="Gill Sans MT" w:cs="Gill Sans MT"/>
          <w:color w:val="363435"/>
          <w:spacing w:val="-2"/>
          <w:w w:val="93"/>
          <w:sz w:val="22"/>
          <w:szCs w:val="22"/>
        </w:rPr>
        <w:t xml:space="preserve"> </w:t>
      </w:r>
      <w:r>
        <w:rPr>
          <w:rFonts w:ascii="Gill Sans MT" w:eastAsia="Gill Sans MT" w:hAnsi="Gill Sans MT" w:cs="Gill Sans MT"/>
          <w:color w:val="363435"/>
          <w:sz w:val="22"/>
          <w:szCs w:val="22"/>
        </w:rPr>
        <w:t>a ta</w:t>
      </w:r>
      <w:r>
        <w:rPr>
          <w:rFonts w:ascii="Gill Sans MT" w:eastAsia="Gill Sans MT" w:hAnsi="Gill Sans MT" w:cs="Gill Sans MT"/>
          <w:color w:val="363435"/>
          <w:spacing w:val="-3"/>
          <w:sz w:val="22"/>
          <w:szCs w:val="22"/>
        </w:rPr>
        <w:t>b</w:t>
      </w:r>
      <w:r>
        <w:rPr>
          <w:rFonts w:ascii="Gill Sans MT" w:eastAsia="Gill Sans MT" w:hAnsi="Gill Sans MT" w:cs="Gill Sans MT"/>
          <w:color w:val="363435"/>
          <w:sz w:val="22"/>
          <w:szCs w:val="22"/>
        </w:rPr>
        <w:t>le</w:t>
      </w:r>
      <w:r>
        <w:rPr>
          <w:rFonts w:ascii="Gill Sans MT" w:eastAsia="Gill Sans MT" w:hAnsi="Gill Sans MT" w:cs="Gill Sans MT"/>
          <w:color w:val="363435"/>
          <w:spacing w:val="-13"/>
          <w:sz w:val="22"/>
          <w:szCs w:val="22"/>
        </w:rPr>
        <w:t xml:space="preserve"> </w:t>
      </w:r>
      <w:r>
        <w:rPr>
          <w:rFonts w:ascii="Gill Sans MT" w:eastAsia="Gill Sans MT" w:hAnsi="Gill Sans MT" w:cs="Gill Sans MT"/>
          <w:color w:val="363435"/>
          <w:w w:val="92"/>
          <w:sz w:val="22"/>
          <w:szCs w:val="22"/>
        </w:rPr>
        <w:t>listing</w:t>
      </w:r>
      <w:r>
        <w:rPr>
          <w:rFonts w:ascii="Gill Sans MT" w:eastAsia="Gill Sans MT" w:hAnsi="Gill Sans MT" w:cs="Gill Sans MT"/>
          <w:color w:val="363435"/>
          <w:spacing w:val="5"/>
          <w:w w:val="92"/>
          <w:sz w:val="22"/>
          <w:szCs w:val="22"/>
        </w:rPr>
        <w:t xml:space="preserve"> </w:t>
      </w:r>
      <w:r>
        <w:rPr>
          <w:rFonts w:ascii="Gill Sans MT" w:eastAsia="Gill Sans MT" w:hAnsi="Gill Sans MT" w:cs="Gill Sans MT"/>
          <w:color w:val="363435"/>
          <w:w w:val="92"/>
          <w:sz w:val="22"/>
          <w:szCs w:val="22"/>
        </w:rPr>
        <w:t>institutions</w:t>
      </w:r>
      <w:r>
        <w:rPr>
          <w:rFonts w:ascii="Gill Sans MT" w:eastAsia="Gill Sans MT" w:hAnsi="Gill Sans MT" w:cs="Gill Sans MT"/>
          <w:color w:val="363435"/>
          <w:spacing w:val="15"/>
          <w:w w:val="92"/>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sz w:val="22"/>
          <w:szCs w:val="22"/>
        </w:rPr>
        <w:t>mandates</w:t>
      </w:r>
      <w:r>
        <w:rPr>
          <w:rFonts w:ascii="Gill Sans MT" w:eastAsia="Gill Sans MT" w:hAnsi="Gill Sans MT" w:cs="Gill Sans MT"/>
          <w:color w:val="363435"/>
          <w:spacing w:val="-17"/>
          <w:sz w:val="22"/>
          <w:szCs w:val="22"/>
        </w:rPr>
        <w:t xml:space="preserve"> </w:t>
      </w:r>
      <w:r>
        <w:rPr>
          <w:rFonts w:ascii="Gill Sans MT" w:eastAsia="Gill Sans MT" w:hAnsi="Gill Sans MT" w:cs="Gill Sans MT"/>
          <w:color w:val="363435"/>
          <w:sz w:val="22"/>
          <w:szCs w:val="22"/>
        </w:rPr>
        <w:t>can</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w w:val="101"/>
          <w:sz w:val="22"/>
          <w:szCs w:val="22"/>
        </w:rPr>
        <w:t xml:space="preserve">be </w:t>
      </w:r>
      <w:r>
        <w:rPr>
          <w:rFonts w:ascii="Gill Sans MT" w:eastAsia="Gill Sans MT" w:hAnsi="Gill Sans MT" w:cs="Gill Sans MT"/>
          <w:color w:val="363435"/>
          <w:w w:val="96"/>
          <w:sz w:val="22"/>
          <w:szCs w:val="22"/>
        </w:rPr>
        <w:t>used,</w:t>
      </w:r>
      <w:r>
        <w:rPr>
          <w:rFonts w:ascii="Gill Sans MT" w:eastAsia="Gill Sans MT" w:hAnsi="Gill Sans MT" w:cs="Gill Sans MT"/>
          <w:color w:val="363435"/>
          <w:spacing w:val="-15"/>
          <w:w w:val="96"/>
          <w:sz w:val="22"/>
          <w:szCs w:val="22"/>
        </w:rPr>
        <w:t xml:space="preserve"> </w:t>
      </w:r>
      <w:r>
        <w:rPr>
          <w:rFonts w:ascii="Gill Sans MT" w:eastAsia="Gill Sans MT" w:hAnsi="Gill Sans MT" w:cs="Gill Sans MT"/>
          <w:color w:val="363435"/>
          <w:spacing w:val="-2"/>
          <w:w w:val="96"/>
          <w:sz w:val="22"/>
          <w:szCs w:val="22"/>
        </w:rPr>
        <w:t>f</w:t>
      </w:r>
      <w:r>
        <w:rPr>
          <w:rFonts w:ascii="Gill Sans MT" w:eastAsia="Gill Sans MT" w:hAnsi="Gill Sans MT" w:cs="Gill Sans MT"/>
          <w:color w:val="363435"/>
          <w:w w:val="96"/>
          <w:sz w:val="22"/>
          <w:szCs w:val="22"/>
        </w:rPr>
        <w:t>oll</w:t>
      </w:r>
      <w:r>
        <w:rPr>
          <w:rFonts w:ascii="Gill Sans MT" w:eastAsia="Gill Sans MT" w:hAnsi="Gill Sans MT" w:cs="Gill Sans MT"/>
          <w:color w:val="363435"/>
          <w:spacing w:val="-3"/>
          <w:w w:val="96"/>
          <w:sz w:val="22"/>
          <w:szCs w:val="22"/>
        </w:rPr>
        <w:t>ow</w:t>
      </w:r>
      <w:r>
        <w:rPr>
          <w:rFonts w:ascii="Gill Sans MT" w:eastAsia="Gill Sans MT" w:hAnsi="Gill Sans MT" w:cs="Gill Sans MT"/>
          <w:color w:val="363435"/>
          <w:w w:val="96"/>
          <w:sz w:val="22"/>
          <w:szCs w:val="22"/>
        </w:rPr>
        <w:t>ed</w:t>
      </w:r>
      <w:r>
        <w:rPr>
          <w:rFonts w:ascii="Gill Sans MT" w:eastAsia="Gill Sans MT" w:hAnsi="Gill Sans MT" w:cs="Gill Sans MT"/>
          <w:color w:val="363435"/>
          <w:spacing w:val="7"/>
          <w:w w:val="96"/>
          <w:sz w:val="22"/>
          <w:szCs w:val="22"/>
        </w:rPr>
        <w:t xml:space="preserve"> </w:t>
      </w:r>
      <w:r>
        <w:rPr>
          <w:rFonts w:ascii="Gill Sans MT" w:eastAsia="Gill Sans MT" w:hAnsi="Gill Sans MT" w:cs="Gill Sans MT"/>
          <w:color w:val="363435"/>
          <w:spacing w:val="-3"/>
          <w:sz w:val="22"/>
          <w:szCs w:val="22"/>
        </w:rPr>
        <w:t>b</w:t>
      </w:r>
      <w:r>
        <w:rPr>
          <w:rFonts w:ascii="Gill Sans MT" w:eastAsia="Gill Sans MT" w:hAnsi="Gill Sans MT" w:cs="Gill Sans MT"/>
          <w:color w:val="363435"/>
          <w:sz w:val="22"/>
          <w:szCs w:val="22"/>
        </w:rPr>
        <w:t>y</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sz w:val="22"/>
          <w:szCs w:val="22"/>
        </w:rPr>
        <w:t>an</w:t>
      </w:r>
      <w:r>
        <w:rPr>
          <w:rFonts w:ascii="Gill Sans MT" w:eastAsia="Gill Sans MT" w:hAnsi="Gill Sans MT" w:cs="Gill Sans MT"/>
          <w:color w:val="363435"/>
          <w:spacing w:val="-2"/>
          <w:sz w:val="22"/>
          <w:szCs w:val="22"/>
        </w:rPr>
        <w:t xml:space="preserve"> </w:t>
      </w:r>
      <w:r>
        <w:rPr>
          <w:rFonts w:ascii="Gill Sans MT" w:eastAsia="Gill Sans MT" w:hAnsi="Gill Sans MT" w:cs="Gill Sans MT"/>
          <w:color w:val="363435"/>
          <w:spacing w:val="-4"/>
          <w:w w:val="94"/>
          <w:sz w:val="22"/>
          <w:szCs w:val="22"/>
        </w:rPr>
        <w:t>o</w:t>
      </w:r>
      <w:r>
        <w:rPr>
          <w:rFonts w:ascii="Gill Sans MT" w:eastAsia="Gill Sans MT" w:hAnsi="Gill Sans MT" w:cs="Gill Sans MT"/>
          <w:color w:val="363435"/>
          <w:spacing w:val="-3"/>
          <w:w w:val="94"/>
          <w:sz w:val="22"/>
          <w:szCs w:val="22"/>
        </w:rPr>
        <w:t>v</w:t>
      </w:r>
      <w:r>
        <w:rPr>
          <w:rFonts w:ascii="Gill Sans MT" w:eastAsia="Gill Sans MT" w:hAnsi="Gill Sans MT" w:cs="Gill Sans MT"/>
          <w:color w:val="363435"/>
          <w:w w:val="94"/>
          <w:sz w:val="22"/>
          <w:szCs w:val="22"/>
        </w:rPr>
        <w:t>e</w:t>
      </w:r>
      <w:r>
        <w:rPr>
          <w:rFonts w:ascii="Gill Sans MT" w:eastAsia="Gill Sans MT" w:hAnsi="Gill Sans MT" w:cs="Gill Sans MT"/>
          <w:color w:val="363435"/>
          <w:spacing w:val="6"/>
          <w:w w:val="94"/>
          <w:sz w:val="22"/>
          <w:szCs w:val="22"/>
        </w:rPr>
        <w:t>r</w:t>
      </w:r>
      <w:r>
        <w:rPr>
          <w:rFonts w:ascii="Gill Sans MT" w:eastAsia="Gill Sans MT" w:hAnsi="Gill Sans MT" w:cs="Gill Sans MT"/>
          <w:color w:val="363435"/>
          <w:w w:val="94"/>
          <w:sz w:val="22"/>
          <w:szCs w:val="22"/>
        </w:rPr>
        <w:t>all</w:t>
      </w:r>
      <w:r>
        <w:rPr>
          <w:rFonts w:ascii="Gill Sans MT" w:eastAsia="Gill Sans MT" w:hAnsi="Gill Sans MT" w:cs="Gill Sans MT"/>
          <w:color w:val="363435"/>
          <w:spacing w:val="4"/>
          <w:w w:val="94"/>
          <w:sz w:val="22"/>
          <w:szCs w:val="22"/>
        </w:rPr>
        <w:t xml:space="preserve"> </w:t>
      </w:r>
      <w:r>
        <w:rPr>
          <w:rFonts w:ascii="Gill Sans MT" w:eastAsia="Gill Sans MT" w:hAnsi="Gill Sans MT" w:cs="Gill Sans MT"/>
          <w:color w:val="363435"/>
          <w:w w:val="94"/>
          <w:sz w:val="22"/>
          <w:szCs w:val="22"/>
        </w:rPr>
        <w:t>ana</w:t>
      </w:r>
      <w:r>
        <w:rPr>
          <w:rFonts w:ascii="Gill Sans MT" w:eastAsia="Gill Sans MT" w:hAnsi="Gill Sans MT" w:cs="Gill Sans MT"/>
          <w:color w:val="363435"/>
          <w:spacing w:val="-2"/>
          <w:w w:val="94"/>
          <w:sz w:val="22"/>
          <w:szCs w:val="22"/>
        </w:rPr>
        <w:t>l</w:t>
      </w:r>
      <w:r>
        <w:rPr>
          <w:rFonts w:ascii="Gill Sans MT" w:eastAsia="Gill Sans MT" w:hAnsi="Gill Sans MT" w:cs="Gill Sans MT"/>
          <w:color w:val="363435"/>
          <w:w w:val="94"/>
          <w:sz w:val="22"/>
          <w:szCs w:val="22"/>
        </w:rPr>
        <w:t>ysis</w:t>
      </w:r>
      <w:r>
        <w:rPr>
          <w:rFonts w:ascii="Gill Sans MT" w:eastAsia="Gill Sans MT" w:hAnsi="Gill Sans MT" w:cs="Gill Sans MT"/>
          <w:color w:val="363435"/>
          <w:spacing w:val="8"/>
          <w:w w:val="94"/>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5"/>
          <w:sz w:val="22"/>
          <w:szCs w:val="22"/>
        </w:rPr>
        <w:t>ef</w:t>
      </w:r>
      <w:r>
        <w:rPr>
          <w:rFonts w:ascii="Gill Sans MT" w:eastAsia="Gill Sans MT" w:hAnsi="Gill Sans MT" w:cs="Gill Sans MT"/>
          <w:color w:val="363435"/>
          <w:spacing w:val="-3"/>
          <w:w w:val="95"/>
          <w:sz w:val="22"/>
          <w:szCs w:val="22"/>
        </w:rPr>
        <w:t>f</w:t>
      </w:r>
      <w:r>
        <w:rPr>
          <w:rFonts w:ascii="Gill Sans MT" w:eastAsia="Gill Sans MT" w:hAnsi="Gill Sans MT" w:cs="Gill Sans MT"/>
          <w:color w:val="363435"/>
          <w:w w:val="95"/>
          <w:sz w:val="22"/>
          <w:szCs w:val="22"/>
        </w:rPr>
        <w:t>ecti</w:t>
      </w:r>
      <w:r>
        <w:rPr>
          <w:rFonts w:ascii="Gill Sans MT" w:eastAsia="Gill Sans MT" w:hAnsi="Gill Sans MT" w:cs="Gill Sans MT"/>
          <w:color w:val="363435"/>
          <w:spacing w:val="-3"/>
          <w:w w:val="95"/>
          <w:sz w:val="22"/>
          <w:szCs w:val="22"/>
        </w:rPr>
        <w:t>v</w:t>
      </w:r>
      <w:r>
        <w:rPr>
          <w:rFonts w:ascii="Gill Sans MT" w:eastAsia="Gill Sans MT" w:hAnsi="Gill Sans MT" w:cs="Gill Sans MT"/>
          <w:color w:val="363435"/>
          <w:w w:val="95"/>
          <w:sz w:val="22"/>
          <w:szCs w:val="22"/>
        </w:rPr>
        <w:t>eness</w:t>
      </w:r>
      <w:r>
        <w:rPr>
          <w:rFonts w:ascii="Gill Sans MT" w:eastAsia="Gill Sans MT" w:hAnsi="Gill Sans MT" w:cs="Gill Sans MT"/>
          <w:color w:val="363435"/>
          <w:spacing w:val="12"/>
          <w:w w:val="95"/>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3"/>
          <w:sz w:val="22"/>
          <w:szCs w:val="22"/>
        </w:rPr>
        <w:t>institutional</w:t>
      </w:r>
      <w:r>
        <w:rPr>
          <w:rFonts w:ascii="Gill Sans MT" w:eastAsia="Gill Sans MT" w:hAnsi="Gill Sans MT" w:cs="Gill Sans MT"/>
          <w:color w:val="363435"/>
          <w:spacing w:val="4"/>
          <w:w w:val="93"/>
          <w:sz w:val="22"/>
          <w:szCs w:val="22"/>
        </w:rPr>
        <w:t xml:space="preserve"> </w:t>
      </w:r>
      <w:r>
        <w:rPr>
          <w:rFonts w:ascii="Gill Sans MT" w:eastAsia="Gill Sans MT" w:hAnsi="Gill Sans MT" w:cs="Gill Sans MT"/>
          <w:color w:val="363435"/>
          <w:w w:val="93"/>
          <w:sz w:val="22"/>
          <w:szCs w:val="22"/>
        </w:rPr>
        <w:t>f</w:t>
      </w:r>
      <w:r>
        <w:rPr>
          <w:rFonts w:ascii="Gill Sans MT" w:eastAsia="Gill Sans MT" w:hAnsi="Gill Sans MT" w:cs="Gill Sans MT"/>
          <w:color w:val="363435"/>
          <w:spacing w:val="5"/>
          <w:w w:val="93"/>
          <w:sz w:val="22"/>
          <w:szCs w:val="22"/>
        </w:rPr>
        <w:t>r</w:t>
      </w:r>
      <w:r>
        <w:rPr>
          <w:rFonts w:ascii="Gill Sans MT" w:eastAsia="Gill Sans MT" w:hAnsi="Gill Sans MT" w:cs="Gill Sans MT"/>
          <w:color w:val="363435"/>
          <w:w w:val="93"/>
          <w:sz w:val="22"/>
          <w:szCs w:val="22"/>
        </w:rPr>
        <w:t>ame</w:t>
      </w:r>
      <w:r>
        <w:rPr>
          <w:rFonts w:ascii="Gill Sans MT" w:eastAsia="Gill Sans MT" w:hAnsi="Gill Sans MT" w:cs="Gill Sans MT"/>
          <w:color w:val="363435"/>
          <w:spacing w:val="-3"/>
          <w:w w:val="93"/>
          <w:sz w:val="22"/>
          <w:szCs w:val="22"/>
        </w:rPr>
        <w:t>w</w:t>
      </w:r>
      <w:r>
        <w:rPr>
          <w:rFonts w:ascii="Gill Sans MT" w:eastAsia="Gill Sans MT" w:hAnsi="Gill Sans MT" w:cs="Gill Sans MT"/>
          <w:color w:val="363435"/>
          <w:w w:val="93"/>
          <w:sz w:val="22"/>
          <w:szCs w:val="22"/>
        </w:rPr>
        <w:t>o</w:t>
      </w:r>
      <w:r>
        <w:rPr>
          <w:rFonts w:ascii="Gill Sans MT" w:eastAsia="Gill Sans MT" w:hAnsi="Gill Sans MT" w:cs="Gill Sans MT"/>
          <w:color w:val="363435"/>
          <w:spacing w:val="8"/>
          <w:w w:val="93"/>
          <w:sz w:val="22"/>
          <w:szCs w:val="22"/>
        </w:rPr>
        <w:t>r</w:t>
      </w:r>
      <w:r>
        <w:rPr>
          <w:rFonts w:ascii="Gill Sans MT" w:eastAsia="Gill Sans MT" w:hAnsi="Gill Sans MT" w:cs="Gill Sans MT"/>
          <w:color w:val="363435"/>
          <w:w w:val="93"/>
          <w:sz w:val="22"/>
          <w:szCs w:val="22"/>
        </w:rPr>
        <w:t>k</w:t>
      </w:r>
      <w:r>
        <w:rPr>
          <w:rFonts w:ascii="Gill Sans MT" w:eastAsia="Gill Sans MT" w:hAnsi="Gill Sans MT" w:cs="Gill Sans MT"/>
          <w:color w:val="363435"/>
          <w:spacing w:val="23"/>
          <w:w w:val="93"/>
          <w:sz w:val="22"/>
          <w:szCs w:val="22"/>
        </w:rPr>
        <w:t xml:space="preserve"> </w:t>
      </w:r>
      <w:r>
        <w:rPr>
          <w:rFonts w:ascii="Gill Sans MT" w:eastAsia="Gill Sans MT" w:hAnsi="Gill Sans MT" w:cs="Gill Sans MT"/>
          <w:color w:val="363435"/>
          <w:spacing w:val="-2"/>
          <w:sz w:val="22"/>
          <w:szCs w:val="22"/>
        </w:rPr>
        <w:t>f</w:t>
      </w:r>
      <w:r>
        <w:rPr>
          <w:rFonts w:ascii="Gill Sans MT" w:eastAsia="Gill Sans MT" w:hAnsi="Gill Sans MT" w:cs="Gill Sans MT"/>
          <w:color w:val="363435"/>
          <w:sz w:val="22"/>
          <w:szCs w:val="22"/>
        </w:rPr>
        <w:t>or</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sz w:val="22"/>
          <w:szCs w:val="22"/>
        </w:rPr>
        <w:t>conse</w:t>
      </w:r>
      <w:r>
        <w:rPr>
          <w:rFonts w:ascii="Gill Sans MT" w:eastAsia="Gill Sans MT" w:hAnsi="Gill Sans MT" w:cs="Gill Sans MT"/>
          <w:color w:val="363435"/>
          <w:spacing w:val="15"/>
          <w:sz w:val="22"/>
          <w:szCs w:val="22"/>
        </w:rPr>
        <w:t>r</w:t>
      </w:r>
      <w:r>
        <w:rPr>
          <w:rFonts w:ascii="Gill Sans MT" w:eastAsia="Gill Sans MT" w:hAnsi="Gill Sans MT" w:cs="Gill Sans MT"/>
          <w:color w:val="363435"/>
          <w:sz w:val="22"/>
          <w:szCs w:val="22"/>
        </w:rPr>
        <w:t>vation.</w:t>
      </w:r>
    </w:p>
    <w:p w14:paraId="3B277E2F" w14:textId="77777777" w:rsidR="00F50CEC" w:rsidRDefault="00A56CF2">
      <w:pPr>
        <w:spacing w:before="67"/>
        <w:ind w:left="120"/>
        <w:rPr>
          <w:rFonts w:ascii="Gill Sans MT" w:eastAsia="Gill Sans MT" w:hAnsi="Gill Sans MT" w:cs="Gill Sans MT"/>
          <w:sz w:val="22"/>
          <w:szCs w:val="22"/>
        </w:rPr>
      </w:pPr>
      <w:r>
        <w:rPr>
          <w:rFonts w:ascii="Gill Sans MT" w:eastAsia="Gill Sans MT" w:hAnsi="Gill Sans MT" w:cs="Gill Sans MT"/>
          <w:b/>
          <w:color w:val="CD2F4A"/>
          <w:sz w:val="22"/>
          <w:szCs w:val="22"/>
        </w:rPr>
        <w:lastRenderedPageBreak/>
        <w:t>4.4 CONSE</w:t>
      </w:r>
      <w:r>
        <w:rPr>
          <w:rFonts w:ascii="Gill Sans MT" w:eastAsia="Gill Sans MT" w:hAnsi="Gill Sans MT" w:cs="Gill Sans MT"/>
          <w:b/>
          <w:color w:val="CD2F4A"/>
          <w:spacing w:val="-13"/>
          <w:sz w:val="22"/>
          <w:szCs w:val="22"/>
        </w:rPr>
        <w:t>R</w:t>
      </w:r>
      <w:r>
        <w:rPr>
          <w:rFonts w:ascii="Gill Sans MT" w:eastAsia="Gill Sans MT" w:hAnsi="Gill Sans MT" w:cs="Gill Sans MT"/>
          <w:b/>
          <w:color w:val="CD2F4A"/>
          <w:spacing w:val="-18"/>
          <w:sz w:val="22"/>
          <w:szCs w:val="22"/>
        </w:rPr>
        <w:t>V</w:t>
      </w:r>
      <w:r>
        <w:rPr>
          <w:rFonts w:ascii="Gill Sans MT" w:eastAsia="Gill Sans MT" w:hAnsi="Gill Sans MT" w:cs="Gill Sans MT"/>
          <w:b/>
          <w:color w:val="CD2F4A"/>
          <w:spacing w:val="-26"/>
          <w:sz w:val="22"/>
          <w:szCs w:val="22"/>
        </w:rPr>
        <w:t>A</w:t>
      </w:r>
      <w:r>
        <w:rPr>
          <w:rFonts w:ascii="Gill Sans MT" w:eastAsia="Gill Sans MT" w:hAnsi="Gill Sans MT" w:cs="Gill Sans MT"/>
          <w:b/>
          <w:color w:val="CD2F4A"/>
          <w:sz w:val="22"/>
          <w:szCs w:val="22"/>
        </w:rPr>
        <w:t>TION INITI</w:t>
      </w:r>
      <w:r>
        <w:rPr>
          <w:rFonts w:ascii="Gill Sans MT" w:eastAsia="Gill Sans MT" w:hAnsi="Gill Sans MT" w:cs="Gill Sans MT"/>
          <w:b/>
          <w:color w:val="CD2F4A"/>
          <w:spacing w:val="-26"/>
          <w:sz w:val="22"/>
          <w:szCs w:val="22"/>
        </w:rPr>
        <w:t>A</w:t>
      </w:r>
      <w:r>
        <w:rPr>
          <w:rFonts w:ascii="Gill Sans MT" w:eastAsia="Gill Sans MT" w:hAnsi="Gill Sans MT" w:cs="Gill Sans MT"/>
          <w:b/>
          <w:color w:val="CD2F4A"/>
          <w:sz w:val="22"/>
          <w:szCs w:val="22"/>
        </w:rPr>
        <w:t>TIVES</w:t>
      </w:r>
    </w:p>
    <w:p w14:paraId="752091A9" w14:textId="77777777" w:rsidR="00F50CEC" w:rsidRDefault="00F50CEC">
      <w:pPr>
        <w:spacing w:before="10" w:line="120" w:lineRule="exact"/>
        <w:rPr>
          <w:sz w:val="13"/>
          <w:szCs w:val="13"/>
        </w:rPr>
      </w:pPr>
    </w:p>
    <w:p w14:paraId="7D80F042" w14:textId="77777777" w:rsidR="00F50CEC" w:rsidRDefault="00A56CF2">
      <w:pPr>
        <w:spacing w:line="263" w:lineRule="auto"/>
        <w:ind w:left="120" w:right="727"/>
        <w:rPr>
          <w:rFonts w:ascii="Gill Sans MT" w:eastAsia="Gill Sans MT" w:hAnsi="Gill Sans MT" w:cs="Gill Sans MT"/>
          <w:sz w:val="22"/>
          <w:szCs w:val="22"/>
        </w:rPr>
      </w:pPr>
      <w:r>
        <w:rPr>
          <w:rFonts w:ascii="Gill Sans MT" w:eastAsia="Gill Sans MT" w:hAnsi="Gill Sans MT" w:cs="Gill Sans MT"/>
          <w:color w:val="363435"/>
          <w:sz w:val="22"/>
          <w:szCs w:val="22"/>
        </w:rPr>
        <w:t>Based</w:t>
      </w:r>
      <w:r>
        <w:rPr>
          <w:rFonts w:ascii="Gill Sans MT" w:eastAsia="Gill Sans MT" w:hAnsi="Gill Sans MT" w:cs="Gill Sans MT"/>
          <w:color w:val="363435"/>
          <w:spacing w:val="-16"/>
          <w:sz w:val="22"/>
          <w:szCs w:val="22"/>
        </w:rPr>
        <w:t xml:space="preserve"> </w:t>
      </w:r>
      <w:r>
        <w:rPr>
          <w:rFonts w:ascii="Gill Sans MT" w:eastAsia="Gill Sans MT" w:hAnsi="Gill Sans MT" w:cs="Gill Sans MT"/>
          <w:color w:val="363435"/>
          <w:sz w:val="22"/>
          <w:szCs w:val="22"/>
        </w:rPr>
        <w:t>on</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5"/>
          <w:sz w:val="22"/>
          <w:szCs w:val="22"/>
        </w:rPr>
        <w:t>in</w:t>
      </w:r>
      <w:r>
        <w:rPr>
          <w:rFonts w:ascii="Gill Sans MT" w:eastAsia="Gill Sans MT" w:hAnsi="Gill Sans MT" w:cs="Gill Sans MT"/>
          <w:color w:val="363435"/>
          <w:spacing w:val="-2"/>
          <w:w w:val="95"/>
          <w:sz w:val="22"/>
          <w:szCs w:val="22"/>
        </w:rPr>
        <w:t>f</w:t>
      </w:r>
      <w:r>
        <w:rPr>
          <w:rFonts w:ascii="Gill Sans MT" w:eastAsia="Gill Sans MT" w:hAnsi="Gill Sans MT" w:cs="Gill Sans MT"/>
          <w:color w:val="363435"/>
          <w:w w:val="95"/>
          <w:sz w:val="22"/>
          <w:szCs w:val="22"/>
        </w:rPr>
        <w:t>o</w:t>
      </w:r>
      <w:r>
        <w:rPr>
          <w:rFonts w:ascii="Gill Sans MT" w:eastAsia="Gill Sans MT" w:hAnsi="Gill Sans MT" w:cs="Gill Sans MT"/>
          <w:color w:val="363435"/>
          <w:spacing w:val="5"/>
          <w:w w:val="95"/>
          <w:sz w:val="22"/>
          <w:szCs w:val="22"/>
        </w:rPr>
        <w:t>r</w:t>
      </w:r>
      <w:r>
        <w:rPr>
          <w:rFonts w:ascii="Gill Sans MT" w:eastAsia="Gill Sans MT" w:hAnsi="Gill Sans MT" w:cs="Gill Sans MT"/>
          <w:color w:val="363435"/>
          <w:w w:val="95"/>
          <w:sz w:val="22"/>
          <w:szCs w:val="22"/>
        </w:rPr>
        <w:t>mation</w:t>
      </w:r>
      <w:r>
        <w:rPr>
          <w:rFonts w:ascii="Gill Sans MT" w:eastAsia="Gill Sans MT" w:hAnsi="Gill Sans MT" w:cs="Gill Sans MT"/>
          <w:color w:val="363435"/>
          <w:spacing w:val="7"/>
          <w:w w:val="95"/>
          <w:sz w:val="22"/>
          <w:szCs w:val="22"/>
        </w:rPr>
        <w:t xml:space="preserve"> </w:t>
      </w:r>
      <w:r>
        <w:rPr>
          <w:rFonts w:ascii="Gill Sans MT" w:eastAsia="Gill Sans MT" w:hAnsi="Gill Sans MT" w:cs="Gill Sans MT"/>
          <w:color w:val="363435"/>
          <w:spacing w:val="-6"/>
          <w:sz w:val="22"/>
          <w:szCs w:val="22"/>
        </w:rPr>
        <w:t>a</w:t>
      </w:r>
      <w:r>
        <w:rPr>
          <w:rFonts w:ascii="Gill Sans MT" w:eastAsia="Gill Sans MT" w:hAnsi="Gill Sans MT" w:cs="Gill Sans MT"/>
          <w:color w:val="363435"/>
          <w:sz w:val="22"/>
          <w:szCs w:val="22"/>
        </w:rPr>
        <w:t>vaila</w:t>
      </w:r>
      <w:r>
        <w:rPr>
          <w:rFonts w:ascii="Gill Sans MT" w:eastAsia="Gill Sans MT" w:hAnsi="Gill Sans MT" w:cs="Gill Sans MT"/>
          <w:color w:val="363435"/>
          <w:spacing w:val="-3"/>
          <w:sz w:val="22"/>
          <w:szCs w:val="22"/>
        </w:rPr>
        <w:t>b</w:t>
      </w:r>
      <w:r>
        <w:rPr>
          <w:rFonts w:ascii="Gill Sans MT" w:eastAsia="Gill Sans MT" w:hAnsi="Gill Sans MT" w:cs="Gill Sans MT"/>
          <w:color w:val="363435"/>
          <w:sz w:val="22"/>
          <w:szCs w:val="22"/>
        </w:rPr>
        <w:t>le</w:t>
      </w:r>
      <w:r>
        <w:rPr>
          <w:rFonts w:ascii="Gill Sans MT" w:eastAsia="Gill Sans MT" w:hAnsi="Gill Sans MT" w:cs="Gill Sans MT"/>
          <w:color w:val="363435"/>
          <w:spacing w:val="-22"/>
          <w:sz w:val="22"/>
          <w:szCs w:val="22"/>
        </w:rPr>
        <w:t xml:space="preserve"> </w:t>
      </w:r>
      <w:r>
        <w:rPr>
          <w:rFonts w:ascii="Gill Sans MT" w:eastAsia="Gill Sans MT" w:hAnsi="Gill Sans MT" w:cs="Gill Sans MT"/>
          <w:color w:val="363435"/>
          <w:sz w:val="22"/>
          <w:szCs w:val="22"/>
        </w:rPr>
        <w:t>from</w:t>
      </w:r>
      <w:r>
        <w:rPr>
          <w:rFonts w:ascii="Gill Sans MT" w:eastAsia="Gill Sans MT" w:hAnsi="Gill Sans MT" w:cs="Gill Sans MT"/>
          <w:color w:val="363435"/>
          <w:spacing w:val="-22"/>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5"/>
          <w:sz w:val="22"/>
          <w:szCs w:val="22"/>
        </w:rPr>
        <w:t>Mission</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4"/>
          <w:sz w:val="22"/>
          <w:szCs w:val="22"/>
        </w:rPr>
        <w:t>collected</w:t>
      </w:r>
      <w:r>
        <w:rPr>
          <w:rFonts w:ascii="Gill Sans MT" w:eastAsia="Gill Sans MT" w:hAnsi="Gill Sans MT" w:cs="Gill Sans MT"/>
          <w:color w:val="363435"/>
          <w:spacing w:val="20"/>
          <w:w w:val="94"/>
          <w:sz w:val="22"/>
          <w:szCs w:val="22"/>
        </w:rPr>
        <w:t xml:space="preserve"> </w:t>
      </w:r>
      <w:r>
        <w:rPr>
          <w:rFonts w:ascii="Gill Sans MT" w:eastAsia="Gill Sans MT" w:hAnsi="Gill Sans MT" w:cs="Gill Sans MT"/>
          <w:color w:val="363435"/>
          <w:w w:val="94"/>
          <w:sz w:val="22"/>
          <w:szCs w:val="22"/>
        </w:rPr>
        <w:t>du</w:t>
      </w:r>
      <w:r>
        <w:rPr>
          <w:rFonts w:ascii="Gill Sans MT" w:eastAsia="Gill Sans MT" w:hAnsi="Gill Sans MT" w:cs="Gill Sans MT"/>
          <w:color w:val="363435"/>
          <w:spacing w:val="5"/>
          <w:w w:val="94"/>
          <w:sz w:val="22"/>
          <w:szCs w:val="22"/>
        </w:rPr>
        <w:t>r</w:t>
      </w:r>
      <w:r>
        <w:rPr>
          <w:rFonts w:ascii="Gill Sans MT" w:eastAsia="Gill Sans MT" w:hAnsi="Gill Sans MT" w:cs="Gill Sans MT"/>
          <w:color w:val="363435"/>
          <w:w w:val="94"/>
          <w:sz w:val="22"/>
          <w:szCs w:val="22"/>
        </w:rPr>
        <w:t>ing</w:t>
      </w:r>
      <w:r>
        <w:rPr>
          <w:rFonts w:ascii="Gill Sans MT" w:eastAsia="Gill Sans MT" w:hAnsi="Gill Sans MT" w:cs="Gill Sans MT"/>
          <w:color w:val="363435"/>
          <w:spacing w:val="9"/>
          <w:w w:val="94"/>
          <w:sz w:val="22"/>
          <w:szCs w:val="22"/>
        </w:rPr>
        <w:t xml:space="preserve"> </w:t>
      </w:r>
      <w:r>
        <w:rPr>
          <w:rFonts w:ascii="Gill Sans MT" w:eastAsia="Gill Sans MT" w:hAnsi="Gill Sans MT" w:cs="Gill Sans MT"/>
          <w:color w:val="363435"/>
          <w:w w:val="94"/>
          <w:sz w:val="22"/>
          <w:szCs w:val="22"/>
        </w:rPr>
        <w:t>in-count</w:t>
      </w:r>
      <w:r>
        <w:rPr>
          <w:rFonts w:ascii="Gill Sans MT" w:eastAsia="Gill Sans MT" w:hAnsi="Gill Sans MT" w:cs="Gill Sans MT"/>
          <w:color w:val="363435"/>
          <w:spacing w:val="14"/>
          <w:w w:val="94"/>
          <w:sz w:val="22"/>
          <w:szCs w:val="22"/>
        </w:rPr>
        <w:t>r</w:t>
      </w:r>
      <w:r>
        <w:rPr>
          <w:rFonts w:ascii="Gill Sans MT" w:eastAsia="Gill Sans MT" w:hAnsi="Gill Sans MT" w:cs="Gill Sans MT"/>
          <w:color w:val="363435"/>
          <w:w w:val="94"/>
          <w:sz w:val="22"/>
          <w:szCs w:val="22"/>
        </w:rPr>
        <w:t>y</w:t>
      </w:r>
      <w:r>
        <w:rPr>
          <w:rFonts w:ascii="Gill Sans MT" w:eastAsia="Gill Sans MT" w:hAnsi="Gill Sans MT" w:cs="Gill Sans MT"/>
          <w:color w:val="363435"/>
          <w:spacing w:val="6"/>
          <w:w w:val="94"/>
          <w:sz w:val="22"/>
          <w:szCs w:val="22"/>
        </w:rPr>
        <w:t xml:space="preserve"> </w:t>
      </w:r>
      <w:r>
        <w:rPr>
          <w:rFonts w:ascii="Gill Sans MT" w:eastAsia="Gill Sans MT" w:hAnsi="Gill Sans MT" w:cs="Gill Sans MT"/>
          <w:color w:val="363435"/>
          <w:w w:val="94"/>
          <w:sz w:val="22"/>
          <w:szCs w:val="22"/>
        </w:rPr>
        <w:t>consultations</w:t>
      </w:r>
      <w:r>
        <w:rPr>
          <w:rFonts w:ascii="Gill Sans MT" w:eastAsia="Gill Sans MT" w:hAnsi="Gill Sans MT" w:cs="Gill Sans MT"/>
          <w:color w:val="363435"/>
          <w:spacing w:val="15"/>
          <w:w w:val="94"/>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4"/>
          <w:sz w:val="22"/>
          <w:szCs w:val="22"/>
        </w:rPr>
        <w:t xml:space="preserve">site- </w:t>
      </w:r>
      <w:r>
        <w:rPr>
          <w:rFonts w:ascii="Gill Sans MT" w:eastAsia="Gill Sans MT" w:hAnsi="Gill Sans MT" w:cs="Gill Sans MT"/>
          <w:color w:val="363435"/>
          <w:sz w:val="22"/>
          <w:szCs w:val="22"/>
        </w:rPr>
        <w:t xml:space="preserve">based </w:t>
      </w:r>
      <w:r>
        <w:rPr>
          <w:rFonts w:ascii="Gill Sans MT" w:eastAsia="Gill Sans MT" w:hAnsi="Gill Sans MT" w:cs="Gill Sans MT"/>
          <w:color w:val="363435"/>
          <w:w w:val="91"/>
          <w:sz w:val="22"/>
          <w:szCs w:val="22"/>
        </w:rPr>
        <w:t>visits,</w:t>
      </w:r>
      <w:r>
        <w:rPr>
          <w:rFonts w:ascii="Gill Sans MT" w:eastAsia="Gill Sans MT" w:hAnsi="Gill Sans MT" w:cs="Gill Sans MT"/>
          <w:color w:val="363435"/>
          <w:spacing w:val="-16"/>
          <w:w w:val="91"/>
          <w:sz w:val="22"/>
          <w:szCs w:val="22"/>
        </w:rPr>
        <w:t xml:space="preserve"> </w:t>
      </w:r>
      <w:r>
        <w:rPr>
          <w:rFonts w:ascii="Gill Sans MT" w:eastAsia="Gill Sans MT" w:hAnsi="Gill Sans MT" w:cs="Gill Sans MT"/>
          <w:color w:val="363435"/>
          <w:w w:val="91"/>
          <w:sz w:val="22"/>
          <w:szCs w:val="22"/>
        </w:rPr>
        <w:t>this</w:t>
      </w:r>
      <w:r>
        <w:rPr>
          <w:rFonts w:ascii="Gill Sans MT" w:eastAsia="Gill Sans MT" w:hAnsi="Gill Sans MT" w:cs="Gill Sans MT"/>
          <w:color w:val="363435"/>
          <w:spacing w:val="9"/>
          <w:w w:val="91"/>
          <w:sz w:val="22"/>
          <w:szCs w:val="22"/>
        </w:rPr>
        <w:t xml:space="preserve"> </w:t>
      </w:r>
      <w:r>
        <w:rPr>
          <w:rFonts w:ascii="Gill Sans MT" w:eastAsia="Gill Sans MT" w:hAnsi="Gill Sans MT" w:cs="Gill Sans MT"/>
          <w:color w:val="363435"/>
          <w:w w:val="91"/>
          <w:sz w:val="22"/>
          <w:szCs w:val="22"/>
        </w:rPr>
        <w:t>section</w:t>
      </w:r>
      <w:r>
        <w:rPr>
          <w:rFonts w:ascii="Gill Sans MT" w:eastAsia="Gill Sans MT" w:hAnsi="Gill Sans MT" w:cs="Gill Sans MT"/>
          <w:color w:val="363435"/>
          <w:spacing w:val="31"/>
          <w:w w:val="91"/>
          <w:sz w:val="22"/>
          <w:szCs w:val="22"/>
        </w:rPr>
        <w:t xml:space="preserve"> </w:t>
      </w:r>
      <w:r>
        <w:rPr>
          <w:rFonts w:ascii="Gill Sans MT" w:eastAsia="Gill Sans MT" w:hAnsi="Gill Sans MT" w:cs="Gill Sans MT"/>
          <w:color w:val="363435"/>
          <w:sz w:val="22"/>
          <w:szCs w:val="22"/>
        </w:rPr>
        <w:t>should</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w w:val="95"/>
          <w:sz w:val="22"/>
          <w:szCs w:val="22"/>
        </w:rPr>
        <w:t>desc</w:t>
      </w:r>
      <w:r>
        <w:rPr>
          <w:rFonts w:ascii="Gill Sans MT" w:eastAsia="Gill Sans MT" w:hAnsi="Gill Sans MT" w:cs="Gill Sans MT"/>
          <w:color w:val="363435"/>
          <w:spacing w:val="5"/>
          <w:w w:val="95"/>
          <w:sz w:val="22"/>
          <w:szCs w:val="22"/>
        </w:rPr>
        <w:t>r</w:t>
      </w:r>
      <w:r>
        <w:rPr>
          <w:rFonts w:ascii="Gill Sans MT" w:eastAsia="Gill Sans MT" w:hAnsi="Gill Sans MT" w:cs="Gill Sans MT"/>
          <w:color w:val="363435"/>
          <w:w w:val="95"/>
          <w:sz w:val="22"/>
          <w:szCs w:val="22"/>
        </w:rPr>
        <w:t>ibe</w:t>
      </w:r>
      <w:r>
        <w:rPr>
          <w:rFonts w:ascii="Gill Sans MT" w:eastAsia="Gill Sans MT" w:hAnsi="Gill Sans MT" w:cs="Gill Sans MT"/>
          <w:color w:val="363435"/>
          <w:spacing w:val="6"/>
          <w:w w:val="95"/>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4"/>
          <w:sz w:val="22"/>
          <w:szCs w:val="22"/>
        </w:rPr>
        <w:t>cu</w:t>
      </w:r>
      <w:r>
        <w:rPr>
          <w:rFonts w:ascii="Gill Sans MT" w:eastAsia="Gill Sans MT" w:hAnsi="Gill Sans MT" w:cs="Gill Sans MT"/>
          <w:color w:val="363435"/>
          <w:spacing w:val="5"/>
          <w:w w:val="94"/>
          <w:sz w:val="22"/>
          <w:szCs w:val="22"/>
        </w:rPr>
        <w:t>r</w:t>
      </w:r>
      <w:r>
        <w:rPr>
          <w:rFonts w:ascii="Gill Sans MT" w:eastAsia="Gill Sans MT" w:hAnsi="Gill Sans MT" w:cs="Gill Sans MT"/>
          <w:color w:val="363435"/>
          <w:w w:val="94"/>
          <w:sz w:val="22"/>
          <w:szCs w:val="22"/>
        </w:rPr>
        <w:t>rent</w:t>
      </w:r>
      <w:r>
        <w:rPr>
          <w:rFonts w:ascii="Gill Sans MT" w:eastAsia="Gill Sans MT" w:hAnsi="Gill Sans MT" w:cs="Gill Sans MT"/>
          <w:color w:val="363435"/>
          <w:spacing w:val="-3"/>
          <w:w w:val="94"/>
          <w:sz w:val="22"/>
          <w:szCs w:val="22"/>
        </w:rPr>
        <w:t xml:space="preserve"> </w:t>
      </w:r>
      <w:r>
        <w:rPr>
          <w:rFonts w:ascii="Gill Sans MT" w:eastAsia="Gill Sans MT" w:hAnsi="Gill Sans MT" w:cs="Gill Sans MT"/>
          <w:color w:val="363435"/>
          <w:w w:val="94"/>
          <w:sz w:val="22"/>
          <w:szCs w:val="22"/>
        </w:rPr>
        <w:t>and,</w:t>
      </w:r>
      <w:r>
        <w:rPr>
          <w:rFonts w:ascii="Gill Sans MT" w:eastAsia="Gill Sans MT" w:hAnsi="Gill Sans MT" w:cs="Gill Sans MT"/>
          <w:color w:val="363435"/>
          <w:spacing w:val="-6"/>
          <w:w w:val="94"/>
          <w:sz w:val="22"/>
          <w:szCs w:val="22"/>
        </w:rPr>
        <w:t xml:space="preserve"> </w:t>
      </w:r>
      <w:r>
        <w:rPr>
          <w:rFonts w:ascii="Gill Sans MT" w:eastAsia="Gill Sans MT" w:hAnsi="Gill Sans MT" w:cs="Gill Sans MT"/>
          <w:color w:val="363435"/>
          <w:sz w:val="22"/>
          <w:szCs w:val="22"/>
        </w:rPr>
        <w:t>if</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w w:val="94"/>
          <w:sz w:val="22"/>
          <w:szCs w:val="22"/>
        </w:rPr>
        <w:t>possi</w:t>
      </w:r>
      <w:r>
        <w:rPr>
          <w:rFonts w:ascii="Gill Sans MT" w:eastAsia="Gill Sans MT" w:hAnsi="Gill Sans MT" w:cs="Gill Sans MT"/>
          <w:color w:val="363435"/>
          <w:spacing w:val="-3"/>
          <w:w w:val="94"/>
          <w:sz w:val="22"/>
          <w:szCs w:val="22"/>
        </w:rPr>
        <w:t>b</w:t>
      </w:r>
      <w:r>
        <w:rPr>
          <w:rFonts w:ascii="Gill Sans MT" w:eastAsia="Gill Sans MT" w:hAnsi="Gill Sans MT" w:cs="Gill Sans MT"/>
          <w:color w:val="363435"/>
          <w:w w:val="94"/>
          <w:sz w:val="22"/>
          <w:szCs w:val="22"/>
        </w:rPr>
        <w:t>l</w:t>
      </w:r>
      <w:r>
        <w:rPr>
          <w:rFonts w:ascii="Gill Sans MT" w:eastAsia="Gill Sans MT" w:hAnsi="Gill Sans MT" w:cs="Gill Sans MT"/>
          <w:color w:val="363435"/>
          <w:spacing w:val="7"/>
          <w:w w:val="94"/>
          <w:sz w:val="22"/>
          <w:szCs w:val="22"/>
        </w:rPr>
        <w:t>e</w:t>
      </w:r>
      <w:r>
        <w:rPr>
          <w:rFonts w:ascii="Gill Sans MT" w:eastAsia="Gill Sans MT" w:hAnsi="Gill Sans MT" w:cs="Gill Sans MT"/>
          <w:color w:val="363435"/>
          <w:w w:val="94"/>
          <w:sz w:val="22"/>
          <w:szCs w:val="22"/>
        </w:rPr>
        <w:t>,</w:t>
      </w:r>
      <w:r>
        <w:rPr>
          <w:rFonts w:ascii="Gill Sans MT" w:eastAsia="Gill Sans MT" w:hAnsi="Gill Sans MT" w:cs="Gill Sans MT"/>
          <w:color w:val="363435"/>
          <w:spacing w:val="-7"/>
          <w:w w:val="94"/>
          <w:sz w:val="22"/>
          <w:szCs w:val="22"/>
        </w:rPr>
        <w:t xml:space="preserve"> </w:t>
      </w:r>
      <w:r>
        <w:rPr>
          <w:rFonts w:ascii="Gill Sans MT" w:eastAsia="Gill Sans MT" w:hAnsi="Gill Sans MT" w:cs="Gill Sans MT"/>
          <w:color w:val="363435"/>
          <w:sz w:val="22"/>
          <w:szCs w:val="22"/>
        </w:rPr>
        <w:t>planned</w:t>
      </w:r>
      <w:r>
        <w:rPr>
          <w:rFonts w:ascii="Gill Sans MT" w:eastAsia="Gill Sans MT" w:hAnsi="Gill Sans MT" w:cs="Gill Sans MT"/>
          <w:color w:val="363435"/>
          <w:spacing w:val="-14"/>
          <w:sz w:val="22"/>
          <w:szCs w:val="22"/>
        </w:rPr>
        <w:t xml:space="preserve"> </w:t>
      </w:r>
      <w:r>
        <w:rPr>
          <w:rFonts w:ascii="Gill Sans MT" w:eastAsia="Gill Sans MT" w:hAnsi="Gill Sans MT" w:cs="Gill Sans MT"/>
          <w:color w:val="363435"/>
          <w:w w:val="94"/>
          <w:sz w:val="22"/>
          <w:szCs w:val="22"/>
        </w:rPr>
        <w:t>conse</w:t>
      </w:r>
      <w:r>
        <w:rPr>
          <w:rFonts w:ascii="Gill Sans MT" w:eastAsia="Gill Sans MT" w:hAnsi="Gill Sans MT" w:cs="Gill Sans MT"/>
          <w:color w:val="363435"/>
          <w:spacing w:val="14"/>
          <w:w w:val="94"/>
          <w:sz w:val="22"/>
          <w:szCs w:val="22"/>
        </w:rPr>
        <w:t>r</w:t>
      </w:r>
      <w:r>
        <w:rPr>
          <w:rFonts w:ascii="Gill Sans MT" w:eastAsia="Gill Sans MT" w:hAnsi="Gill Sans MT" w:cs="Gill Sans MT"/>
          <w:color w:val="363435"/>
          <w:w w:val="94"/>
          <w:sz w:val="22"/>
          <w:szCs w:val="22"/>
        </w:rPr>
        <w:t>vation</w:t>
      </w:r>
      <w:r>
        <w:rPr>
          <w:rFonts w:ascii="Gill Sans MT" w:eastAsia="Gill Sans MT" w:hAnsi="Gill Sans MT" w:cs="Gill Sans MT"/>
          <w:color w:val="363435"/>
          <w:spacing w:val="21"/>
          <w:w w:val="94"/>
          <w:sz w:val="22"/>
          <w:szCs w:val="22"/>
        </w:rPr>
        <w:t xml:space="preserve"> </w:t>
      </w:r>
      <w:r>
        <w:rPr>
          <w:rFonts w:ascii="Gill Sans MT" w:eastAsia="Gill Sans MT" w:hAnsi="Gill Sans MT" w:cs="Gill Sans MT"/>
          <w:color w:val="363435"/>
          <w:w w:val="94"/>
          <w:sz w:val="22"/>
          <w:szCs w:val="22"/>
        </w:rPr>
        <w:t>ef</w:t>
      </w:r>
      <w:r>
        <w:rPr>
          <w:rFonts w:ascii="Gill Sans MT" w:eastAsia="Gill Sans MT" w:hAnsi="Gill Sans MT" w:cs="Gill Sans MT"/>
          <w:color w:val="363435"/>
          <w:spacing w:val="-2"/>
          <w:w w:val="94"/>
          <w:sz w:val="22"/>
          <w:szCs w:val="22"/>
        </w:rPr>
        <w:t>f</w:t>
      </w:r>
      <w:r>
        <w:rPr>
          <w:rFonts w:ascii="Gill Sans MT" w:eastAsia="Gill Sans MT" w:hAnsi="Gill Sans MT" w:cs="Gill Sans MT"/>
          <w:color w:val="363435"/>
          <w:w w:val="94"/>
          <w:sz w:val="22"/>
          <w:szCs w:val="22"/>
        </w:rPr>
        <w:t>o</w:t>
      </w:r>
      <w:r>
        <w:rPr>
          <w:rFonts w:ascii="Gill Sans MT" w:eastAsia="Gill Sans MT" w:hAnsi="Gill Sans MT" w:cs="Gill Sans MT"/>
          <w:color w:val="363435"/>
          <w:spacing w:val="17"/>
          <w:w w:val="94"/>
          <w:sz w:val="22"/>
          <w:szCs w:val="22"/>
        </w:rPr>
        <w:t>r</w:t>
      </w:r>
      <w:r>
        <w:rPr>
          <w:rFonts w:ascii="Gill Sans MT" w:eastAsia="Gill Sans MT" w:hAnsi="Gill Sans MT" w:cs="Gill Sans MT"/>
          <w:color w:val="363435"/>
          <w:w w:val="94"/>
          <w:sz w:val="22"/>
          <w:szCs w:val="22"/>
        </w:rPr>
        <w:t>ts</w:t>
      </w:r>
      <w:r>
        <w:rPr>
          <w:rFonts w:ascii="Gill Sans MT" w:eastAsia="Gill Sans MT" w:hAnsi="Gill Sans MT" w:cs="Gill Sans MT"/>
          <w:color w:val="363435"/>
          <w:spacing w:val="2"/>
          <w:w w:val="94"/>
          <w:sz w:val="22"/>
          <w:szCs w:val="22"/>
        </w:rPr>
        <w:t xml:space="preserve"> </w:t>
      </w:r>
      <w:r>
        <w:rPr>
          <w:rFonts w:ascii="Gill Sans MT" w:eastAsia="Gill Sans MT" w:hAnsi="Gill Sans MT" w:cs="Gill Sans MT"/>
          <w:color w:val="363435"/>
          <w:sz w:val="22"/>
          <w:szCs w:val="22"/>
        </w:rPr>
        <w:t>in</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6"/>
          <w:sz w:val="22"/>
          <w:szCs w:val="22"/>
        </w:rPr>
        <w:t xml:space="preserve">region/ </w:t>
      </w:r>
      <w:r>
        <w:rPr>
          <w:rFonts w:ascii="Gill Sans MT" w:eastAsia="Gill Sans MT" w:hAnsi="Gill Sans MT" w:cs="Gill Sans MT"/>
          <w:color w:val="363435"/>
          <w:sz w:val="22"/>
          <w:szCs w:val="22"/>
        </w:rPr>
        <w:t>count</w:t>
      </w:r>
      <w:r>
        <w:rPr>
          <w:rFonts w:ascii="Gill Sans MT" w:eastAsia="Gill Sans MT" w:hAnsi="Gill Sans MT" w:cs="Gill Sans MT"/>
          <w:color w:val="363435"/>
          <w:spacing w:val="15"/>
          <w:sz w:val="22"/>
          <w:szCs w:val="22"/>
        </w:rPr>
        <w:t>r</w:t>
      </w:r>
      <w:r>
        <w:rPr>
          <w:rFonts w:ascii="Gill Sans MT" w:eastAsia="Gill Sans MT" w:hAnsi="Gill Sans MT" w:cs="Gill Sans MT"/>
          <w:color w:val="363435"/>
          <w:sz w:val="22"/>
          <w:szCs w:val="22"/>
        </w:rPr>
        <w:t>y implemented</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spacing w:val="-3"/>
          <w:sz w:val="22"/>
          <w:szCs w:val="22"/>
        </w:rPr>
        <w:t>b</w:t>
      </w:r>
      <w:r>
        <w:rPr>
          <w:rFonts w:ascii="Gill Sans MT" w:eastAsia="Gill Sans MT" w:hAnsi="Gill Sans MT" w:cs="Gill Sans MT"/>
          <w:color w:val="363435"/>
          <w:sz w:val="22"/>
          <w:szCs w:val="22"/>
        </w:rPr>
        <w:t>y</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4"/>
          <w:sz w:val="22"/>
          <w:szCs w:val="22"/>
        </w:rPr>
        <w:t>g</w:t>
      </w:r>
      <w:r>
        <w:rPr>
          <w:rFonts w:ascii="Gill Sans MT" w:eastAsia="Gill Sans MT" w:hAnsi="Gill Sans MT" w:cs="Gill Sans MT"/>
          <w:color w:val="363435"/>
          <w:spacing w:val="-4"/>
          <w:w w:val="94"/>
          <w:sz w:val="22"/>
          <w:szCs w:val="22"/>
        </w:rPr>
        <w:t>o</w:t>
      </w:r>
      <w:r>
        <w:rPr>
          <w:rFonts w:ascii="Gill Sans MT" w:eastAsia="Gill Sans MT" w:hAnsi="Gill Sans MT" w:cs="Gill Sans MT"/>
          <w:color w:val="363435"/>
          <w:spacing w:val="-3"/>
          <w:w w:val="94"/>
          <w:sz w:val="22"/>
          <w:szCs w:val="22"/>
        </w:rPr>
        <w:t>v</w:t>
      </w:r>
      <w:r>
        <w:rPr>
          <w:rFonts w:ascii="Gill Sans MT" w:eastAsia="Gill Sans MT" w:hAnsi="Gill Sans MT" w:cs="Gill Sans MT"/>
          <w:color w:val="363435"/>
          <w:w w:val="94"/>
          <w:sz w:val="22"/>
          <w:szCs w:val="22"/>
        </w:rPr>
        <w:t>e</w:t>
      </w:r>
      <w:r>
        <w:rPr>
          <w:rFonts w:ascii="Gill Sans MT" w:eastAsia="Gill Sans MT" w:hAnsi="Gill Sans MT" w:cs="Gill Sans MT"/>
          <w:color w:val="363435"/>
          <w:spacing w:val="5"/>
          <w:w w:val="94"/>
          <w:sz w:val="22"/>
          <w:szCs w:val="22"/>
        </w:rPr>
        <w:t>r</w:t>
      </w:r>
      <w:r>
        <w:rPr>
          <w:rFonts w:ascii="Gill Sans MT" w:eastAsia="Gill Sans MT" w:hAnsi="Gill Sans MT" w:cs="Gill Sans MT"/>
          <w:color w:val="363435"/>
          <w:w w:val="94"/>
          <w:sz w:val="22"/>
          <w:szCs w:val="22"/>
        </w:rPr>
        <w:t>nment,</w:t>
      </w:r>
      <w:r>
        <w:rPr>
          <w:rFonts w:ascii="Gill Sans MT" w:eastAsia="Gill Sans MT" w:hAnsi="Gill Sans MT" w:cs="Gill Sans MT"/>
          <w:color w:val="363435"/>
          <w:spacing w:val="9"/>
          <w:w w:val="94"/>
          <w:sz w:val="22"/>
          <w:szCs w:val="22"/>
        </w:rPr>
        <w:t xml:space="preserve"> </w:t>
      </w:r>
      <w:r>
        <w:rPr>
          <w:rFonts w:ascii="Gill Sans MT" w:eastAsia="Gill Sans MT" w:hAnsi="Gill Sans MT" w:cs="Gill Sans MT"/>
          <w:color w:val="363435"/>
          <w:w w:val="94"/>
          <w:sz w:val="22"/>
          <w:szCs w:val="22"/>
        </w:rPr>
        <w:t>non-g</w:t>
      </w:r>
      <w:r>
        <w:rPr>
          <w:rFonts w:ascii="Gill Sans MT" w:eastAsia="Gill Sans MT" w:hAnsi="Gill Sans MT" w:cs="Gill Sans MT"/>
          <w:color w:val="363435"/>
          <w:spacing w:val="-4"/>
          <w:w w:val="94"/>
          <w:sz w:val="22"/>
          <w:szCs w:val="22"/>
        </w:rPr>
        <w:t>o</w:t>
      </w:r>
      <w:r>
        <w:rPr>
          <w:rFonts w:ascii="Gill Sans MT" w:eastAsia="Gill Sans MT" w:hAnsi="Gill Sans MT" w:cs="Gill Sans MT"/>
          <w:color w:val="363435"/>
          <w:spacing w:val="-3"/>
          <w:w w:val="94"/>
          <w:sz w:val="22"/>
          <w:szCs w:val="22"/>
        </w:rPr>
        <w:t>v</w:t>
      </w:r>
      <w:r>
        <w:rPr>
          <w:rFonts w:ascii="Gill Sans MT" w:eastAsia="Gill Sans MT" w:hAnsi="Gill Sans MT" w:cs="Gill Sans MT"/>
          <w:color w:val="363435"/>
          <w:w w:val="94"/>
          <w:sz w:val="22"/>
          <w:szCs w:val="22"/>
        </w:rPr>
        <w:t>e</w:t>
      </w:r>
      <w:r>
        <w:rPr>
          <w:rFonts w:ascii="Gill Sans MT" w:eastAsia="Gill Sans MT" w:hAnsi="Gill Sans MT" w:cs="Gill Sans MT"/>
          <w:color w:val="363435"/>
          <w:spacing w:val="5"/>
          <w:w w:val="94"/>
          <w:sz w:val="22"/>
          <w:szCs w:val="22"/>
        </w:rPr>
        <w:t>r</w:t>
      </w:r>
      <w:r>
        <w:rPr>
          <w:rFonts w:ascii="Gill Sans MT" w:eastAsia="Gill Sans MT" w:hAnsi="Gill Sans MT" w:cs="Gill Sans MT"/>
          <w:color w:val="363435"/>
          <w:w w:val="94"/>
          <w:sz w:val="22"/>
          <w:szCs w:val="22"/>
        </w:rPr>
        <w:t>nmental</w:t>
      </w:r>
      <w:r>
        <w:rPr>
          <w:rFonts w:ascii="Gill Sans MT" w:eastAsia="Gill Sans MT" w:hAnsi="Gill Sans MT" w:cs="Gill Sans MT"/>
          <w:color w:val="363435"/>
          <w:spacing w:val="49"/>
          <w:w w:val="94"/>
          <w:sz w:val="22"/>
          <w:szCs w:val="22"/>
        </w:rPr>
        <w:t xml:space="preserve"> </w:t>
      </w:r>
      <w:r>
        <w:rPr>
          <w:rFonts w:ascii="Gill Sans MT" w:eastAsia="Gill Sans MT" w:hAnsi="Gill Sans MT" w:cs="Gill Sans MT"/>
          <w:color w:val="363435"/>
          <w:w w:val="94"/>
          <w:sz w:val="22"/>
          <w:szCs w:val="22"/>
        </w:rPr>
        <w:t>o</w:t>
      </w:r>
      <w:r>
        <w:rPr>
          <w:rFonts w:ascii="Gill Sans MT" w:eastAsia="Gill Sans MT" w:hAnsi="Gill Sans MT" w:cs="Gill Sans MT"/>
          <w:color w:val="363435"/>
          <w:spacing w:val="5"/>
          <w:w w:val="94"/>
          <w:sz w:val="22"/>
          <w:szCs w:val="22"/>
        </w:rPr>
        <w:t>r</w:t>
      </w:r>
      <w:r>
        <w:rPr>
          <w:rFonts w:ascii="Gill Sans MT" w:eastAsia="Gill Sans MT" w:hAnsi="Gill Sans MT" w:cs="Gill Sans MT"/>
          <w:color w:val="363435"/>
          <w:w w:val="94"/>
          <w:sz w:val="22"/>
          <w:szCs w:val="22"/>
        </w:rPr>
        <w:t>ganizations,</w:t>
      </w:r>
      <w:r>
        <w:rPr>
          <w:rFonts w:ascii="Gill Sans MT" w:eastAsia="Gill Sans MT" w:hAnsi="Gill Sans MT" w:cs="Gill Sans MT"/>
          <w:color w:val="363435"/>
          <w:spacing w:val="-7"/>
          <w:w w:val="94"/>
          <w:sz w:val="22"/>
          <w:szCs w:val="22"/>
        </w:rPr>
        <w:t xml:space="preserve"> </w:t>
      </w:r>
      <w:r>
        <w:rPr>
          <w:rFonts w:ascii="Gill Sans MT" w:eastAsia="Gill Sans MT" w:hAnsi="Gill Sans MT" w:cs="Gill Sans MT"/>
          <w:color w:val="363435"/>
          <w:w w:val="94"/>
          <w:sz w:val="22"/>
          <w:szCs w:val="22"/>
        </w:rPr>
        <w:t>other</w:t>
      </w:r>
      <w:r>
        <w:rPr>
          <w:rFonts w:ascii="Gill Sans MT" w:eastAsia="Gill Sans MT" w:hAnsi="Gill Sans MT" w:cs="Gill Sans MT"/>
          <w:color w:val="363435"/>
          <w:spacing w:val="9"/>
          <w:w w:val="94"/>
          <w:sz w:val="22"/>
          <w:szCs w:val="22"/>
        </w:rPr>
        <w:t xml:space="preserve"> </w:t>
      </w:r>
      <w:r>
        <w:rPr>
          <w:rFonts w:ascii="Gill Sans MT" w:eastAsia="Gill Sans MT" w:hAnsi="Gill Sans MT" w:cs="Gill Sans MT"/>
          <w:color w:val="363435"/>
          <w:w w:val="94"/>
          <w:sz w:val="22"/>
          <w:szCs w:val="22"/>
        </w:rPr>
        <w:t>dono</w:t>
      </w:r>
      <w:r>
        <w:rPr>
          <w:rFonts w:ascii="Gill Sans MT" w:eastAsia="Gill Sans MT" w:hAnsi="Gill Sans MT" w:cs="Gill Sans MT"/>
          <w:color w:val="363435"/>
          <w:spacing w:val="8"/>
          <w:w w:val="94"/>
          <w:sz w:val="22"/>
          <w:szCs w:val="22"/>
        </w:rPr>
        <w:t>r</w:t>
      </w:r>
      <w:r>
        <w:rPr>
          <w:rFonts w:ascii="Gill Sans MT" w:eastAsia="Gill Sans MT" w:hAnsi="Gill Sans MT" w:cs="Gill Sans MT"/>
          <w:color w:val="363435"/>
          <w:w w:val="94"/>
          <w:sz w:val="22"/>
          <w:szCs w:val="22"/>
        </w:rPr>
        <w:t>s,</w:t>
      </w:r>
      <w:r>
        <w:rPr>
          <w:rFonts w:ascii="Gill Sans MT" w:eastAsia="Gill Sans MT" w:hAnsi="Gill Sans MT" w:cs="Gill Sans MT"/>
          <w:color w:val="363435"/>
          <w:spacing w:val="-10"/>
          <w:w w:val="94"/>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3"/>
          <w:sz w:val="22"/>
          <w:szCs w:val="22"/>
        </w:rPr>
        <w:t>p</w:t>
      </w:r>
      <w:r>
        <w:rPr>
          <w:rFonts w:ascii="Gill Sans MT" w:eastAsia="Gill Sans MT" w:hAnsi="Gill Sans MT" w:cs="Gill Sans MT"/>
          <w:color w:val="363435"/>
          <w:spacing w:val="5"/>
          <w:w w:val="93"/>
          <w:sz w:val="22"/>
          <w:szCs w:val="22"/>
        </w:rPr>
        <w:t>r</w:t>
      </w:r>
      <w:r>
        <w:rPr>
          <w:rFonts w:ascii="Gill Sans MT" w:eastAsia="Gill Sans MT" w:hAnsi="Gill Sans MT" w:cs="Gill Sans MT"/>
          <w:color w:val="363435"/>
          <w:w w:val="93"/>
          <w:sz w:val="22"/>
          <w:szCs w:val="22"/>
        </w:rPr>
        <w:t>ivate</w:t>
      </w:r>
      <w:r>
        <w:rPr>
          <w:rFonts w:ascii="Gill Sans MT" w:eastAsia="Gill Sans MT" w:hAnsi="Gill Sans MT" w:cs="Gill Sans MT"/>
          <w:color w:val="363435"/>
          <w:spacing w:val="19"/>
          <w:w w:val="93"/>
          <w:sz w:val="22"/>
          <w:szCs w:val="22"/>
        </w:rPr>
        <w:t xml:space="preserve"> </w:t>
      </w:r>
      <w:r>
        <w:rPr>
          <w:rFonts w:ascii="Gill Sans MT" w:eastAsia="Gill Sans MT" w:hAnsi="Gill Sans MT" w:cs="Gill Sans MT"/>
          <w:color w:val="363435"/>
          <w:w w:val="93"/>
          <w:sz w:val="22"/>
          <w:szCs w:val="22"/>
        </w:rPr>
        <w:t>secto</w:t>
      </w:r>
      <w:r>
        <w:rPr>
          <w:rFonts w:ascii="Gill Sans MT" w:eastAsia="Gill Sans MT" w:hAnsi="Gill Sans MT" w:cs="Gill Sans MT"/>
          <w:color w:val="363435"/>
          <w:spacing w:val="-19"/>
          <w:w w:val="93"/>
          <w:sz w:val="22"/>
          <w:szCs w:val="22"/>
        </w:rPr>
        <w:t>r</w:t>
      </w:r>
      <w:r>
        <w:rPr>
          <w:rFonts w:ascii="Gill Sans MT" w:eastAsia="Gill Sans MT" w:hAnsi="Gill Sans MT" w:cs="Gill Sans MT"/>
          <w:color w:val="363435"/>
          <w:w w:val="93"/>
          <w:sz w:val="22"/>
          <w:szCs w:val="22"/>
        </w:rPr>
        <w:t>.</w:t>
      </w:r>
      <w:r>
        <w:rPr>
          <w:rFonts w:ascii="Gill Sans MT" w:eastAsia="Gill Sans MT" w:hAnsi="Gill Sans MT" w:cs="Gill Sans MT"/>
          <w:color w:val="363435"/>
          <w:spacing w:val="-10"/>
          <w:w w:val="93"/>
          <w:sz w:val="22"/>
          <w:szCs w:val="22"/>
        </w:rPr>
        <w:t xml:space="preserve"> </w:t>
      </w:r>
      <w:r>
        <w:rPr>
          <w:rFonts w:ascii="Gill Sans MT" w:eastAsia="Gill Sans MT" w:hAnsi="Gill Sans MT" w:cs="Gill Sans MT"/>
          <w:color w:val="363435"/>
          <w:sz w:val="22"/>
          <w:szCs w:val="22"/>
        </w:rPr>
        <w:t>A ta</w:t>
      </w:r>
      <w:r>
        <w:rPr>
          <w:rFonts w:ascii="Gill Sans MT" w:eastAsia="Gill Sans MT" w:hAnsi="Gill Sans MT" w:cs="Gill Sans MT"/>
          <w:color w:val="363435"/>
          <w:spacing w:val="-3"/>
          <w:sz w:val="22"/>
          <w:szCs w:val="22"/>
        </w:rPr>
        <w:t>b</w:t>
      </w:r>
      <w:r>
        <w:rPr>
          <w:rFonts w:ascii="Gill Sans MT" w:eastAsia="Gill Sans MT" w:hAnsi="Gill Sans MT" w:cs="Gill Sans MT"/>
          <w:color w:val="363435"/>
          <w:sz w:val="22"/>
          <w:szCs w:val="22"/>
        </w:rPr>
        <w:t>le could</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sz w:val="22"/>
          <w:szCs w:val="22"/>
        </w:rPr>
        <w:t>help</w:t>
      </w:r>
      <w:r>
        <w:rPr>
          <w:rFonts w:ascii="Gill Sans MT" w:eastAsia="Gill Sans MT" w:hAnsi="Gill Sans MT" w:cs="Gill Sans MT"/>
          <w:color w:val="363435"/>
          <w:spacing w:val="-7"/>
          <w:sz w:val="22"/>
          <w:szCs w:val="22"/>
        </w:rPr>
        <w:t xml:space="preserve"> </w:t>
      </w:r>
      <w:r>
        <w:rPr>
          <w:rFonts w:ascii="Gill Sans MT" w:eastAsia="Gill Sans MT" w:hAnsi="Gill Sans MT" w:cs="Gill Sans MT"/>
          <w:color w:val="363435"/>
          <w:w w:val="95"/>
          <w:sz w:val="22"/>
          <w:szCs w:val="22"/>
        </w:rPr>
        <w:t>present</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an</w:t>
      </w:r>
      <w:r>
        <w:rPr>
          <w:rFonts w:ascii="Gill Sans MT" w:eastAsia="Gill Sans MT" w:hAnsi="Gill Sans MT" w:cs="Gill Sans MT"/>
          <w:color w:val="363435"/>
          <w:spacing w:val="-2"/>
          <w:sz w:val="22"/>
          <w:szCs w:val="22"/>
        </w:rPr>
        <w:t xml:space="preserve"> </w:t>
      </w:r>
      <w:r>
        <w:rPr>
          <w:rFonts w:ascii="Gill Sans MT" w:eastAsia="Gill Sans MT" w:hAnsi="Gill Sans MT" w:cs="Gill Sans MT"/>
          <w:color w:val="363435"/>
          <w:spacing w:val="-4"/>
          <w:w w:val="96"/>
          <w:sz w:val="22"/>
          <w:szCs w:val="22"/>
        </w:rPr>
        <w:t>o</w:t>
      </w:r>
      <w:r>
        <w:rPr>
          <w:rFonts w:ascii="Gill Sans MT" w:eastAsia="Gill Sans MT" w:hAnsi="Gill Sans MT" w:cs="Gill Sans MT"/>
          <w:color w:val="363435"/>
          <w:spacing w:val="-3"/>
          <w:w w:val="96"/>
          <w:sz w:val="22"/>
          <w:szCs w:val="22"/>
        </w:rPr>
        <w:t>v</w:t>
      </w:r>
      <w:r>
        <w:rPr>
          <w:rFonts w:ascii="Gill Sans MT" w:eastAsia="Gill Sans MT" w:hAnsi="Gill Sans MT" w:cs="Gill Sans MT"/>
          <w:color w:val="363435"/>
          <w:w w:val="96"/>
          <w:sz w:val="22"/>
          <w:szCs w:val="22"/>
        </w:rPr>
        <w:t>e</w:t>
      </w:r>
      <w:r>
        <w:rPr>
          <w:rFonts w:ascii="Gill Sans MT" w:eastAsia="Gill Sans MT" w:hAnsi="Gill Sans MT" w:cs="Gill Sans MT"/>
          <w:color w:val="363435"/>
          <w:spacing w:val="14"/>
          <w:w w:val="96"/>
          <w:sz w:val="22"/>
          <w:szCs w:val="22"/>
        </w:rPr>
        <w:t>r</w:t>
      </w:r>
      <w:r>
        <w:rPr>
          <w:rFonts w:ascii="Gill Sans MT" w:eastAsia="Gill Sans MT" w:hAnsi="Gill Sans MT" w:cs="Gill Sans MT"/>
          <w:color w:val="363435"/>
          <w:w w:val="96"/>
          <w:sz w:val="22"/>
          <w:szCs w:val="22"/>
        </w:rPr>
        <w:t>view</w:t>
      </w:r>
      <w:r>
        <w:rPr>
          <w:rFonts w:ascii="Gill Sans MT" w:eastAsia="Gill Sans MT" w:hAnsi="Gill Sans MT" w:cs="Gill Sans MT"/>
          <w:color w:val="363435"/>
          <w:spacing w:val="3"/>
          <w:w w:val="96"/>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3"/>
          <w:sz w:val="22"/>
          <w:szCs w:val="22"/>
        </w:rPr>
        <w:t>conse</w:t>
      </w:r>
      <w:r>
        <w:rPr>
          <w:rFonts w:ascii="Gill Sans MT" w:eastAsia="Gill Sans MT" w:hAnsi="Gill Sans MT" w:cs="Gill Sans MT"/>
          <w:color w:val="363435"/>
          <w:spacing w:val="14"/>
          <w:w w:val="93"/>
          <w:sz w:val="22"/>
          <w:szCs w:val="22"/>
        </w:rPr>
        <w:t>r</w:t>
      </w:r>
      <w:r>
        <w:rPr>
          <w:rFonts w:ascii="Gill Sans MT" w:eastAsia="Gill Sans MT" w:hAnsi="Gill Sans MT" w:cs="Gill Sans MT"/>
          <w:color w:val="363435"/>
          <w:w w:val="93"/>
          <w:sz w:val="22"/>
          <w:szCs w:val="22"/>
        </w:rPr>
        <w:t>vation</w:t>
      </w:r>
      <w:r>
        <w:rPr>
          <w:rFonts w:ascii="Gill Sans MT" w:eastAsia="Gill Sans MT" w:hAnsi="Gill Sans MT" w:cs="Gill Sans MT"/>
          <w:color w:val="363435"/>
          <w:spacing w:val="34"/>
          <w:w w:val="93"/>
          <w:sz w:val="22"/>
          <w:szCs w:val="22"/>
        </w:rPr>
        <w:t xml:space="preserve"> </w:t>
      </w:r>
      <w:r>
        <w:rPr>
          <w:rFonts w:ascii="Gill Sans MT" w:eastAsia="Gill Sans MT" w:hAnsi="Gill Sans MT" w:cs="Gill Sans MT"/>
          <w:color w:val="363435"/>
          <w:w w:val="93"/>
          <w:sz w:val="22"/>
          <w:szCs w:val="22"/>
        </w:rPr>
        <w:t>initiati</w:t>
      </w:r>
      <w:r>
        <w:rPr>
          <w:rFonts w:ascii="Gill Sans MT" w:eastAsia="Gill Sans MT" w:hAnsi="Gill Sans MT" w:cs="Gill Sans MT"/>
          <w:color w:val="363435"/>
          <w:spacing w:val="-3"/>
          <w:w w:val="93"/>
          <w:sz w:val="22"/>
          <w:szCs w:val="22"/>
        </w:rPr>
        <w:t>v</w:t>
      </w:r>
      <w:r>
        <w:rPr>
          <w:rFonts w:ascii="Gill Sans MT" w:eastAsia="Gill Sans MT" w:hAnsi="Gill Sans MT" w:cs="Gill Sans MT"/>
          <w:color w:val="363435"/>
          <w:w w:val="93"/>
          <w:sz w:val="22"/>
          <w:szCs w:val="22"/>
        </w:rPr>
        <w:t>es,</w:t>
      </w:r>
      <w:r>
        <w:rPr>
          <w:rFonts w:ascii="Gill Sans MT" w:eastAsia="Gill Sans MT" w:hAnsi="Gill Sans MT" w:cs="Gill Sans MT"/>
          <w:color w:val="363435"/>
          <w:spacing w:val="-19"/>
          <w:w w:val="93"/>
          <w:sz w:val="22"/>
          <w:szCs w:val="22"/>
        </w:rPr>
        <w:t xml:space="preserve"> </w:t>
      </w:r>
      <w:r>
        <w:rPr>
          <w:rFonts w:ascii="Gill Sans MT" w:eastAsia="Gill Sans MT" w:hAnsi="Gill Sans MT" w:cs="Gill Sans MT"/>
          <w:color w:val="363435"/>
          <w:w w:val="93"/>
          <w:sz w:val="22"/>
          <w:szCs w:val="22"/>
        </w:rPr>
        <w:t>including,</w:t>
      </w:r>
      <w:r>
        <w:rPr>
          <w:rFonts w:ascii="Gill Sans MT" w:eastAsia="Gill Sans MT" w:hAnsi="Gill Sans MT" w:cs="Gill Sans MT"/>
          <w:color w:val="363435"/>
          <w:spacing w:val="4"/>
          <w:w w:val="93"/>
          <w:sz w:val="22"/>
          <w:szCs w:val="22"/>
        </w:rPr>
        <w:t xml:space="preserve"> </w:t>
      </w:r>
      <w:r>
        <w:rPr>
          <w:rFonts w:ascii="Gill Sans MT" w:eastAsia="Gill Sans MT" w:hAnsi="Gill Sans MT" w:cs="Gill Sans MT"/>
          <w:color w:val="363435"/>
          <w:sz w:val="22"/>
          <w:szCs w:val="22"/>
        </w:rPr>
        <w:t>as</w:t>
      </w:r>
      <w:r>
        <w:rPr>
          <w:rFonts w:ascii="Gill Sans MT" w:eastAsia="Gill Sans MT" w:hAnsi="Gill Sans MT" w:cs="Gill Sans MT"/>
          <w:color w:val="363435"/>
          <w:spacing w:val="-7"/>
          <w:sz w:val="22"/>
          <w:szCs w:val="22"/>
        </w:rPr>
        <w:t xml:space="preserve"> </w:t>
      </w:r>
      <w:r>
        <w:rPr>
          <w:rFonts w:ascii="Gill Sans MT" w:eastAsia="Gill Sans MT" w:hAnsi="Gill Sans MT" w:cs="Gill Sans MT"/>
          <w:color w:val="363435"/>
          <w:spacing w:val="-3"/>
          <w:w w:val="95"/>
          <w:sz w:val="22"/>
          <w:szCs w:val="22"/>
        </w:rPr>
        <w:t>f</w:t>
      </w:r>
      <w:r>
        <w:rPr>
          <w:rFonts w:ascii="Gill Sans MT" w:eastAsia="Gill Sans MT" w:hAnsi="Gill Sans MT" w:cs="Gill Sans MT"/>
          <w:color w:val="363435"/>
          <w:w w:val="95"/>
          <w:sz w:val="22"/>
          <w:szCs w:val="22"/>
        </w:rPr>
        <w:t>easi</w:t>
      </w:r>
      <w:r>
        <w:rPr>
          <w:rFonts w:ascii="Gill Sans MT" w:eastAsia="Gill Sans MT" w:hAnsi="Gill Sans MT" w:cs="Gill Sans MT"/>
          <w:color w:val="363435"/>
          <w:spacing w:val="-3"/>
          <w:w w:val="95"/>
          <w:sz w:val="22"/>
          <w:szCs w:val="22"/>
        </w:rPr>
        <w:t>b</w:t>
      </w:r>
      <w:r>
        <w:rPr>
          <w:rFonts w:ascii="Gill Sans MT" w:eastAsia="Gill Sans MT" w:hAnsi="Gill Sans MT" w:cs="Gill Sans MT"/>
          <w:color w:val="363435"/>
          <w:w w:val="95"/>
          <w:sz w:val="22"/>
          <w:szCs w:val="22"/>
        </w:rPr>
        <w:t>l</w:t>
      </w:r>
      <w:r>
        <w:rPr>
          <w:rFonts w:ascii="Gill Sans MT" w:eastAsia="Gill Sans MT" w:hAnsi="Gill Sans MT" w:cs="Gill Sans MT"/>
          <w:color w:val="363435"/>
          <w:spacing w:val="7"/>
          <w:w w:val="95"/>
          <w:sz w:val="22"/>
          <w:szCs w:val="22"/>
        </w:rPr>
        <w:t>e</w:t>
      </w:r>
      <w:r>
        <w:rPr>
          <w:rFonts w:ascii="Gill Sans MT" w:eastAsia="Gill Sans MT" w:hAnsi="Gill Sans MT" w:cs="Gill Sans MT"/>
          <w:color w:val="363435"/>
          <w:w w:val="95"/>
          <w:sz w:val="22"/>
          <w:szCs w:val="22"/>
        </w:rPr>
        <w:t>,</w:t>
      </w:r>
      <w:r>
        <w:rPr>
          <w:rFonts w:ascii="Gill Sans MT" w:eastAsia="Gill Sans MT" w:hAnsi="Gill Sans MT" w:cs="Gill Sans MT"/>
          <w:color w:val="363435"/>
          <w:spacing w:val="-12"/>
          <w:w w:val="95"/>
          <w:sz w:val="22"/>
          <w:szCs w:val="22"/>
        </w:rPr>
        <w:t xml:space="preserve"> </w:t>
      </w:r>
      <w:r>
        <w:rPr>
          <w:rFonts w:ascii="Gill Sans MT" w:eastAsia="Gill Sans MT" w:hAnsi="Gill Sans MT" w:cs="Gill Sans MT"/>
          <w:color w:val="363435"/>
          <w:sz w:val="22"/>
          <w:szCs w:val="22"/>
        </w:rPr>
        <w:t xml:space="preserve">a </w:t>
      </w:r>
      <w:r>
        <w:rPr>
          <w:rFonts w:ascii="Gill Sans MT" w:eastAsia="Gill Sans MT" w:hAnsi="Gill Sans MT" w:cs="Gill Sans MT"/>
          <w:color w:val="363435"/>
          <w:w w:val="95"/>
          <w:sz w:val="22"/>
          <w:szCs w:val="22"/>
        </w:rPr>
        <w:t>summa</w:t>
      </w:r>
      <w:r>
        <w:rPr>
          <w:rFonts w:ascii="Gill Sans MT" w:eastAsia="Gill Sans MT" w:hAnsi="Gill Sans MT" w:cs="Gill Sans MT"/>
          <w:color w:val="363435"/>
          <w:spacing w:val="14"/>
          <w:w w:val="95"/>
          <w:sz w:val="22"/>
          <w:szCs w:val="22"/>
        </w:rPr>
        <w:t>r</w:t>
      </w:r>
      <w:r>
        <w:rPr>
          <w:rFonts w:ascii="Gill Sans MT" w:eastAsia="Gill Sans MT" w:hAnsi="Gill Sans MT" w:cs="Gill Sans MT"/>
          <w:color w:val="363435"/>
          <w:w w:val="95"/>
          <w:sz w:val="22"/>
          <w:szCs w:val="22"/>
        </w:rPr>
        <w:t>y</w:t>
      </w:r>
      <w:r>
        <w:rPr>
          <w:rFonts w:ascii="Gill Sans MT" w:eastAsia="Gill Sans MT" w:hAnsi="Gill Sans MT" w:cs="Gill Sans MT"/>
          <w:color w:val="363435"/>
          <w:spacing w:val="11"/>
          <w:w w:val="95"/>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4"/>
          <w:sz w:val="22"/>
          <w:szCs w:val="22"/>
        </w:rPr>
        <w:t xml:space="preserve"> </w:t>
      </w:r>
      <w:r>
        <w:rPr>
          <w:rFonts w:ascii="Gill Sans MT" w:eastAsia="Gill Sans MT" w:hAnsi="Gill Sans MT" w:cs="Gill Sans MT"/>
          <w:color w:val="363435"/>
          <w:sz w:val="22"/>
          <w:szCs w:val="22"/>
        </w:rPr>
        <w:t xml:space="preserve">technical </w:t>
      </w:r>
      <w:r>
        <w:rPr>
          <w:rFonts w:ascii="Gill Sans MT" w:eastAsia="Gill Sans MT" w:hAnsi="Gill Sans MT" w:cs="Gill Sans MT"/>
          <w:color w:val="363435"/>
          <w:w w:val="95"/>
          <w:sz w:val="22"/>
          <w:szCs w:val="22"/>
        </w:rPr>
        <w:t>details,</w:t>
      </w:r>
      <w:r>
        <w:rPr>
          <w:rFonts w:ascii="Gill Sans MT" w:eastAsia="Gill Sans MT" w:hAnsi="Gill Sans MT" w:cs="Gill Sans MT"/>
          <w:color w:val="363435"/>
          <w:spacing w:val="-20"/>
          <w:w w:val="95"/>
          <w:sz w:val="22"/>
          <w:szCs w:val="22"/>
        </w:rPr>
        <w:t xml:space="preserve"> </w:t>
      </w:r>
      <w:r>
        <w:rPr>
          <w:rFonts w:ascii="Gill Sans MT" w:eastAsia="Gill Sans MT" w:hAnsi="Gill Sans MT" w:cs="Gill Sans MT"/>
          <w:color w:val="363435"/>
          <w:w w:val="95"/>
          <w:sz w:val="22"/>
          <w:szCs w:val="22"/>
        </w:rPr>
        <w:t>geog</w:t>
      </w:r>
      <w:r>
        <w:rPr>
          <w:rFonts w:ascii="Gill Sans MT" w:eastAsia="Gill Sans MT" w:hAnsi="Gill Sans MT" w:cs="Gill Sans MT"/>
          <w:color w:val="363435"/>
          <w:spacing w:val="6"/>
          <w:w w:val="95"/>
          <w:sz w:val="22"/>
          <w:szCs w:val="22"/>
        </w:rPr>
        <w:t>r</w:t>
      </w:r>
      <w:r>
        <w:rPr>
          <w:rFonts w:ascii="Gill Sans MT" w:eastAsia="Gill Sans MT" w:hAnsi="Gill Sans MT" w:cs="Gill Sans MT"/>
          <w:color w:val="363435"/>
          <w:w w:val="95"/>
          <w:sz w:val="22"/>
          <w:szCs w:val="22"/>
        </w:rPr>
        <w:t>aphic</w:t>
      </w:r>
      <w:r>
        <w:rPr>
          <w:rFonts w:ascii="Gill Sans MT" w:eastAsia="Gill Sans MT" w:hAnsi="Gill Sans MT" w:cs="Gill Sans MT"/>
          <w:color w:val="363435"/>
          <w:spacing w:val="18"/>
          <w:w w:val="95"/>
          <w:sz w:val="22"/>
          <w:szCs w:val="22"/>
        </w:rPr>
        <w:t xml:space="preserve"> </w:t>
      </w:r>
      <w:r>
        <w:rPr>
          <w:rFonts w:ascii="Gill Sans MT" w:eastAsia="Gill Sans MT" w:hAnsi="Gill Sans MT" w:cs="Gill Sans MT"/>
          <w:color w:val="363435"/>
          <w:sz w:val="22"/>
          <w:szCs w:val="22"/>
        </w:rPr>
        <w:t>or</w:t>
      </w:r>
      <w:r>
        <w:rPr>
          <w:rFonts w:ascii="Gill Sans MT" w:eastAsia="Gill Sans MT" w:hAnsi="Gill Sans MT" w:cs="Gill Sans MT"/>
          <w:color w:val="363435"/>
          <w:spacing w:val="-17"/>
          <w:sz w:val="22"/>
          <w:szCs w:val="22"/>
        </w:rPr>
        <w:t xml:space="preserve"> </w:t>
      </w:r>
      <w:r>
        <w:rPr>
          <w:rFonts w:ascii="Gill Sans MT" w:eastAsia="Gill Sans MT" w:hAnsi="Gill Sans MT" w:cs="Gill Sans MT"/>
          <w:color w:val="363435"/>
          <w:w w:val="94"/>
          <w:sz w:val="22"/>
          <w:szCs w:val="22"/>
        </w:rPr>
        <w:t>prog</w:t>
      </w:r>
      <w:r>
        <w:rPr>
          <w:rFonts w:ascii="Gill Sans MT" w:eastAsia="Gill Sans MT" w:hAnsi="Gill Sans MT" w:cs="Gill Sans MT"/>
          <w:color w:val="363435"/>
          <w:spacing w:val="5"/>
          <w:w w:val="94"/>
          <w:sz w:val="22"/>
          <w:szCs w:val="22"/>
        </w:rPr>
        <w:t>r</w:t>
      </w:r>
      <w:r>
        <w:rPr>
          <w:rFonts w:ascii="Gill Sans MT" w:eastAsia="Gill Sans MT" w:hAnsi="Gill Sans MT" w:cs="Gill Sans MT"/>
          <w:color w:val="363435"/>
          <w:w w:val="94"/>
          <w:sz w:val="22"/>
          <w:szCs w:val="22"/>
        </w:rPr>
        <w:t>am</w:t>
      </w:r>
      <w:r>
        <w:rPr>
          <w:rFonts w:ascii="Gill Sans MT" w:eastAsia="Gill Sans MT" w:hAnsi="Gill Sans MT" w:cs="Gill Sans MT"/>
          <w:color w:val="363435"/>
          <w:spacing w:val="20"/>
          <w:w w:val="94"/>
          <w:sz w:val="22"/>
          <w:szCs w:val="22"/>
        </w:rPr>
        <w:t xml:space="preserve"> </w:t>
      </w:r>
      <w:r>
        <w:rPr>
          <w:rFonts w:ascii="Gill Sans MT" w:eastAsia="Gill Sans MT" w:hAnsi="Gill Sans MT" w:cs="Gill Sans MT"/>
          <w:color w:val="363435"/>
          <w:w w:val="94"/>
          <w:sz w:val="22"/>
          <w:szCs w:val="22"/>
        </w:rPr>
        <w:t>locations,</w:t>
      </w:r>
      <w:r>
        <w:rPr>
          <w:rFonts w:ascii="Gill Sans MT" w:eastAsia="Gill Sans MT" w:hAnsi="Gill Sans MT" w:cs="Gill Sans MT"/>
          <w:color w:val="363435"/>
          <w:spacing w:val="-13"/>
          <w:w w:val="94"/>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2"/>
          <w:sz w:val="22"/>
          <w:szCs w:val="22"/>
        </w:rPr>
        <w:t>relati</w:t>
      </w:r>
      <w:r>
        <w:rPr>
          <w:rFonts w:ascii="Gill Sans MT" w:eastAsia="Gill Sans MT" w:hAnsi="Gill Sans MT" w:cs="Gill Sans MT"/>
          <w:color w:val="363435"/>
          <w:spacing w:val="-3"/>
          <w:w w:val="92"/>
          <w:sz w:val="22"/>
          <w:szCs w:val="22"/>
        </w:rPr>
        <w:t>v</w:t>
      </w:r>
      <w:r>
        <w:rPr>
          <w:rFonts w:ascii="Gill Sans MT" w:eastAsia="Gill Sans MT" w:hAnsi="Gill Sans MT" w:cs="Gill Sans MT"/>
          <w:color w:val="363435"/>
          <w:w w:val="92"/>
          <w:sz w:val="22"/>
          <w:szCs w:val="22"/>
        </w:rPr>
        <w:t>e</w:t>
      </w:r>
      <w:r>
        <w:rPr>
          <w:rFonts w:ascii="Gill Sans MT" w:eastAsia="Gill Sans MT" w:hAnsi="Gill Sans MT" w:cs="Gill Sans MT"/>
          <w:color w:val="363435"/>
          <w:spacing w:val="19"/>
          <w:w w:val="92"/>
          <w:sz w:val="22"/>
          <w:szCs w:val="22"/>
        </w:rPr>
        <w:t xml:space="preserve"> </w:t>
      </w:r>
      <w:r>
        <w:rPr>
          <w:rFonts w:ascii="Gill Sans MT" w:eastAsia="Gill Sans MT" w:hAnsi="Gill Sans MT" w:cs="Gill Sans MT"/>
          <w:color w:val="363435"/>
          <w:w w:val="92"/>
          <w:sz w:val="22"/>
          <w:szCs w:val="22"/>
        </w:rPr>
        <w:t>prog</w:t>
      </w:r>
      <w:r>
        <w:rPr>
          <w:rFonts w:ascii="Gill Sans MT" w:eastAsia="Gill Sans MT" w:hAnsi="Gill Sans MT" w:cs="Gill Sans MT"/>
          <w:color w:val="363435"/>
          <w:spacing w:val="5"/>
          <w:w w:val="92"/>
          <w:sz w:val="22"/>
          <w:szCs w:val="22"/>
        </w:rPr>
        <w:t>r</w:t>
      </w:r>
      <w:r>
        <w:rPr>
          <w:rFonts w:ascii="Gill Sans MT" w:eastAsia="Gill Sans MT" w:hAnsi="Gill Sans MT" w:cs="Gill Sans MT"/>
          <w:color w:val="363435"/>
          <w:w w:val="92"/>
          <w:sz w:val="22"/>
          <w:szCs w:val="22"/>
        </w:rPr>
        <w:t>am</w:t>
      </w:r>
      <w:r>
        <w:rPr>
          <w:rFonts w:ascii="Gill Sans MT" w:eastAsia="Gill Sans MT" w:hAnsi="Gill Sans MT" w:cs="Gill Sans MT"/>
          <w:color w:val="363435"/>
          <w:spacing w:val="36"/>
          <w:w w:val="92"/>
          <w:sz w:val="22"/>
          <w:szCs w:val="22"/>
        </w:rPr>
        <w:t xml:space="preserve"> </w:t>
      </w:r>
      <w:r>
        <w:rPr>
          <w:rFonts w:ascii="Gill Sans MT" w:eastAsia="Gill Sans MT" w:hAnsi="Gill Sans MT" w:cs="Gill Sans MT"/>
          <w:color w:val="363435"/>
          <w:w w:val="92"/>
          <w:sz w:val="22"/>
          <w:szCs w:val="22"/>
        </w:rPr>
        <w:t>si</w:t>
      </w:r>
      <w:r>
        <w:rPr>
          <w:rFonts w:ascii="Gill Sans MT" w:eastAsia="Gill Sans MT" w:hAnsi="Gill Sans MT" w:cs="Gill Sans MT"/>
          <w:color w:val="363435"/>
          <w:spacing w:val="-3"/>
          <w:w w:val="92"/>
          <w:sz w:val="22"/>
          <w:szCs w:val="22"/>
        </w:rPr>
        <w:t>z</w:t>
      </w:r>
      <w:r>
        <w:rPr>
          <w:rFonts w:ascii="Gill Sans MT" w:eastAsia="Gill Sans MT" w:hAnsi="Gill Sans MT" w:cs="Gill Sans MT"/>
          <w:color w:val="363435"/>
          <w:spacing w:val="6"/>
          <w:w w:val="92"/>
          <w:sz w:val="22"/>
          <w:szCs w:val="22"/>
        </w:rPr>
        <w:t>e</w:t>
      </w:r>
      <w:r>
        <w:rPr>
          <w:rFonts w:ascii="Gill Sans MT" w:eastAsia="Gill Sans MT" w:hAnsi="Gill Sans MT" w:cs="Gill Sans MT"/>
          <w:color w:val="363435"/>
          <w:w w:val="92"/>
          <w:sz w:val="22"/>
          <w:szCs w:val="22"/>
        </w:rPr>
        <w:t>.</w:t>
      </w:r>
      <w:r>
        <w:rPr>
          <w:rFonts w:ascii="Gill Sans MT" w:eastAsia="Gill Sans MT" w:hAnsi="Gill Sans MT" w:cs="Gill Sans MT"/>
          <w:color w:val="363435"/>
          <w:spacing w:val="-18"/>
          <w:w w:val="92"/>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w w:val="95"/>
          <w:sz w:val="22"/>
          <w:szCs w:val="22"/>
        </w:rPr>
        <w:t>suppo</w:t>
      </w:r>
      <w:r>
        <w:rPr>
          <w:rFonts w:ascii="Gill Sans MT" w:eastAsia="Gill Sans MT" w:hAnsi="Gill Sans MT" w:cs="Gill Sans MT"/>
          <w:color w:val="363435"/>
          <w:spacing w:val="17"/>
          <w:w w:val="95"/>
          <w:sz w:val="22"/>
          <w:szCs w:val="22"/>
        </w:rPr>
        <w:t>r</w:t>
      </w:r>
      <w:r>
        <w:rPr>
          <w:rFonts w:ascii="Gill Sans MT" w:eastAsia="Gill Sans MT" w:hAnsi="Gill Sans MT" w:cs="Gill Sans MT"/>
          <w:color w:val="363435"/>
          <w:w w:val="95"/>
          <w:sz w:val="22"/>
          <w:szCs w:val="22"/>
        </w:rPr>
        <w:t>ting</w:t>
      </w:r>
      <w:r>
        <w:rPr>
          <w:rFonts w:ascii="Gill Sans MT" w:eastAsia="Gill Sans MT" w:hAnsi="Gill Sans MT" w:cs="Gill Sans MT"/>
          <w:color w:val="363435"/>
          <w:spacing w:val="10"/>
          <w:w w:val="95"/>
          <w:sz w:val="22"/>
          <w:szCs w:val="22"/>
        </w:rPr>
        <w:t xml:space="preserve"> </w:t>
      </w:r>
      <w:r>
        <w:rPr>
          <w:rFonts w:ascii="Gill Sans MT" w:eastAsia="Gill Sans MT" w:hAnsi="Gill Sans MT" w:cs="Gill Sans MT"/>
          <w:color w:val="363435"/>
          <w:w w:val="95"/>
          <w:sz w:val="22"/>
          <w:szCs w:val="22"/>
        </w:rPr>
        <w:t>discussion</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w w:val="95"/>
          <w:sz w:val="22"/>
          <w:szCs w:val="22"/>
        </w:rPr>
        <w:t>should</w:t>
      </w:r>
      <w:r>
        <w:rPr>
          <w:rFonts w:ascii="Gill Sans MT" w:eastAsia="Gill Sans MT" w:hAnsi="Gill Sans MT" w:cs="Gill Sans MT"/>
          <w:color w:val="363435"/>
          <w:spacing w:val="6"/>
          <w:w w:val="95"/>
          <w:sz w:val="22"/>
          <w:szCs w:val="22"/>
        </w:rPr>
        <w:t xml:space="preserve"> </w:t>
      </w:r>
      <w:r>
        <w:rPr>
          <w:rFonts w:ascii="Gill Sans MT" w:eastAsia="Gill Sans MT" w:hAnsi="Gill Sans MT" w:cs="Gill Sans MT"/>
          <w:color w:val="363435"/>
          <w:w w:val="95"/>
          <w:sz w:val="22"/>
          <w:szCs w:val="22"/>
        </w:rPr>
        <w:t>highlight</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the gaps</w:t>
      </w:r>
      <w:r>
        <w:rPr>
          <w:rFonts w:ascii="Gill Sans MT" w:eastAsia="Gill Sans MT" w:hAnsi="Gill Sans MT" w:cs="Gill Sans MT"/>
          <w:color w:val="363435"/>
          <w:spacing w:val="-8"/>
          <w:sz w:val="22"/>
          <w:szCs w:val="22"/>
        </w:rPr>
        <w:t xml:space="preserve"> </w:t>
      </w:r>
      <w:r>
        <w:rPr>
          <w:rFonts w:ascii="Gill Sans MT" w:eastAsia="Gill Sans MT" w:hAnsi="Gill Sans MT" w:cs="Gill Sans MT"/>
          <w:color w:val="363435"/>
          <w:sz w:val="22"/>
          <w:szCs w:val="22"/>
        </w:rPr>
        <w:t>in</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w w:val="95"/>
          <w:sz w:val="22"/>
          <w:szCs w:val="22"/>
        </w:rPr>
        <w:t>suppo</w:t>
      </w:r>
      <w:r>
        <w:rPr>
          <w:rFonts w:ascii="Gill Sans MT" w:eastAsia="Gill Sans MT" w:hAnsi="Gill Sans MT" w:cs="Gill Sans MT"/>
          <w:color w:val="363435"/>
          <w:spacing w:val="17"/>
          <w:w w:val="95"/>
          <w:sz w:val="22"/>
          <w:szCs w:val="22"/>
        </w:rPr>
        <w:t>r</w:t>
      </w:r>
      <w:r>
        <w:rPr>
          <w:rFonts w:ascii="Gill Sans MT" w:eastAsia="Gill Sans MT" w:hAnsi="Gill Sans MT" w:cs="Gill Sans MT"/>
          <w:color w:val="363435"/>
          <w:w w:val="95"/>
          <w:sz w:val="22"/>
          <w:szCs w:val="22"/>
        </w:rPr>
        <w:t>t</w:t>
      </w:r>
      <w:r>
        <w:rPr>
          <w:rFonts w:ascii="Gill Sans MT" w:eastAsia="Gill Sans MT" w:hAnsi="Gill Sans MT" w:cs="Gill Sans MT"/>
          <w:color w:val="363435"/>
          <w:spacing w:val="7"/>
          <w:w w:val="95"/>
          <w:sz w:val="22"/>
          <w:szCs w:val="22"/>
        </w:rPr>
        <w:t xml:space="preserve"> </w:t>
      </w:r>
      <w:r>
        <w:rPr>
          <w:rFonts w:ascii="Gill Sans MT" w:eastAsia="Gill Sans MT" w:hAnsi="Gill Sans MT" w:cs="Gill Sans MT"/>
          <w:color w:val="363435"/>
          <w:spacing w:val="-2"/>
          <w:sz w:val="22"/>
          <w:szCs w:val="22"/>
        </w:rPr>
        <w:t>f</w:t>
      </w:r>
      <w:r>
        <w:rPr>
          <w:rFonts w:ascii="Gill Sans MT" w:eastAsia="Gill Sans MT" w:hAnsi="Gill Sans MT" w:cs="Gill Sans MT"/>
          <w:color w:val="363435"/>
          <w:sz w:val="22"/>
          <w:szCs w:val="22"/>
        </w:rPr>
        <w:t>or</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w w:val="94"/>
          <w:sz w:val="22"/>
          <w:szCs w:val="22"/>
        </w:rPr>
        <w:t>impo</w:t>
      </w:r>
      <w:r>
        <w:rPr>
          <w:rFonts w:ascii="Gill Sans MT" w:eastAsia="Gill Sans MT" w:hAnsi="Gill Sans MT" w:cs="Gill Sans MT"/>
          <w:color w:val="363435"/>
          <w:spacing w:val="17"/>
          <w:w w:val="94"/>
          <w:sz w:val="22"/>
          <w:szCs w:val="22"/>
        </w:rPr>
        <w:t>r</w:t>
      </w:r>
      <w:r>
        <w:rPr>
          <w:rFonts w:ascii="Gill Sans MT" w:eastAsia="Gill Sans MT" w:hAnsi="Gill Sans MT" w:cs="Gill Sans MT"/>
          <w:color w:val="363435"/>
          <w:w w:val="94"/>
          <w:sz w:val="22"/>
          <w:szCs w:val="22"/>
        </w:rPr>
        <w:t>tant</w:t>
      </w:r>
      <w:r>
        <w:rPr>
          <w:rFonts w:ascii="Gill Sans MT" w:eastAsia="Gill Sans MT" w:hAnsi="Gill Sans MT" w:cs="Gill Sans MT"/>
          <w:color w:val="363435"/>
          <w:spacing w:val="19"/>
          <w:w w:val="94"/>
          <w:sz w:val="22"/>
          <w:szCs w:val="22"/>
        </w:rPr>
        <w:t xml:space="preserve"> </w:t>
      </w:r>
      <w:r>
        <w:rPr>
          <w:rFonts w:ascii="Gill Sans MT" w:eastAsia="Gill Sans MT" w:hAnsi="Gill Sans MT" w:cs="Gill Sans MT"/>
          <w:color w:val="363435"/>
          <w:w w:val="94"/>
          <w:sz w:val="22"/>
          <w:szCs w:val="22"/>
        </w:rPr>
        <w:t>biodi</w:t>
      </w:r>
      <w:r>
        <w:rPr>
          <w:rFonts w:ascii="Gill Sans MT" w:eastAsia="Gill Sans MT" w:hAnsi="Gill Sans MT" w:cs="Gill Sans MT"/>
          <w:color w:val="363435"/>
          <w:spacing w:val="-3"/>
          <w:w w:val="94"/>
          <w:sz w:val="22"/>
          <w:szCs w:val="22"/>
        </w:rPr>
        <w:t>v</w:t>
      </w:r>
      <w:r>
        <w:rPr>
          <w:rFonts w:ascii="Gill Sans MT" w:eastAsia="Gill Sans MT" w:hAnsi="Gill Sans MT" w:cs="Gill Sans MT"/>
          <w:color w:val="363435"/>
          <w:w w:val="94"/>
          <w:sz w:val="22"/>
          <w:szCs w:val="22"/>
        </w:rPr>
        <w:t>e</w:t>
      </w:r>
      <w:r>
        <w:rPr>
          <w:rFonts w:ascii="Gill Sans MT" w:eastAsia="Gill Sans MT" w:hAnsi="Gill Sans MT" w:cs="Gill Sans MT"/>
          <w:color w:val="363435"/>
          <w:spacing w:val="8"/>
          <w:w w:val="94"/>
          <w:sz w:val="22"/>
          <w:szCs w:val="22"/>
        </w:rPr>
        <w:t>r</w:t>
      </w:r>
      <w:r>
        <w:rPr>
          <w:rFonts w:ascii="Gill Sans MT" w:eastAsia="Gill Sans MT" w:hAnsi="Gill Sans MT" w:cs="Gill Sans MT"/>
          <w:color w:val="363435"/>
          <w:w w:val="94"/>
          <w:sz w:val="22"/>
          <w:szCs w:val="22"/>
        </w:rPr>
        <w:t>sity</w:t>
      </w:r>
      <w:r>
        <w:rPr>
          <w:rFonts w:ascii="Gill Sans MT" w:eastAsia="Gill Sans MT" w:hAnsi="Gill Sans MT" w:cs="Gill Sans MT"/>
          <w:color w:val="363435"/>
          <w:spacing w:val="7"/>
          <w:w w:val="94"/>
          <w:sz w:val="22"/>
          <w:szCs w:val="22"/>
        </w:rPr>
        <w:t xml:space="preserve"> </w:t>
      </w:r>
      <w:r>
        <w:rPr>
          <w:rFonts w:ascii="Gill Sans MT" w:eastAsia="Gill Sans MT" w:hAnsi="Gill Sans MT" w:cs="Gill Sans MT"/>
          <w:color w:val="363435"/>
          <w:w w:val="94"/>
          <w:sz w:val="22"/>
          <w:szCs w:val="22"/>
        </w:rPr>
        <w:t>areas,</w:t>
      </w:r>
      <w:r>
        <w:rPr>
          <w:rFonts w:ascii="Gill Sans MT" w:eastAsia="Gill Sans MT" w:hAnsi="Gill Sans MT" w:cs="Gill Sans MT"/>
          <w:color w:val="363435"/>
          <w:spacing w:val="-13"/>
          <w:w w:val="94"/>
          <w:sz w:val="22"/>
          <w:szCs w:val="22"/>
        </w:rPr>
        <w:t xml:space="preserve"> </w:t>
      </w:r>
      <w:r>
        <w:rPr>
          <w:rFonts w:ascii="Gill Sans MT" w:eastAsia="Gill Sans MT" w:hAnsi="Gill Sans MT" w:cs="Gill Sans MT"/>
          <w:color w:val="363435"/>
          <w:sz w:val="22"/>
          <w:szCs w:val="22"/>
        </w:rPr>
        <w:t>such</w:t>
      </w:r>
      <w:r>
        <w:rPr>
          <w:rFonts w:ascii="Gill Sans MT" w:eastAsia="Gill Sans MT" w:hAnsi="Gill Sans MT" w:cs="Gill Sans MT"/>
          <w:color w:val="363435"/>
          <w:spacing w:val="-16"/>
          <w:sz w:val="22"/>
          <w:szCs w:val="22"/>
        </w:rPr>
        <w:t xml:space="preserve"> </w:t>
      </w:r>
      <w:r>
        <w:rPr>
          <w:rFonts w:ascii="Gill Sans MT" w:eastAsia="Gill Sans MT" w:hAnsi="Gill Sans MT" w:cs="Gill Sans MT"/>
          <w:color w:val="363435"/>
          <w:sz w:val="22"/>
          <w:szCs w:val="22"/>
        </w:rPr>
        <w:t>as</w:t>
      </w:r>
      <w:r>
        <w:rPr>
          <w:rFonts w:ascii="Gill Sans MT" w:eastAsia="Gill Sans MT" w:hAnsi="Gill Sans MT" w:cs="Gill Sans MT"/>
          <w:color w:val="363435"/>
          <w:spacing w:val="-7"/>
          <w:sz w:val="22"/>
          <w:szCs w:val="22"/>
        </w:rPr>
        <w:t xml:space="preserve"> </w:t>
      </w:r>
      <w:r>
        <w:rPr>
          <w:rFonts w:ascii="Gill Sans MT" w:eastAsia="Gill Sans MT" w:hAnsi="Gill Sans MT" w:cs="Gill Sans MT"/>
          <w:color w:val="363435"/>
          <w:w w:val="93"/>
          <w:sz w:val="22"/>
          <w:szCs w:val="22"/>
        </w:rPr>
        <w:t>funding,</w:t>
      </w:r>
      <w:r>
        <w:rPr>
          <w:rFonts w:ascii="Gill Sans MT" w:eastAsia="Gill Sans MT" w:hAnsi="Gill Sans MT" w:cs="Gill Sans MT"/>
          <w:color w:val="363435"/>
          <w:spacing w:val="8"/>
          <w:w w:val="93"/>
          <w:sz w:val="22"/>
          <w:szCs w:val="22"/>
        </w:rPr>
        <w:t xml:space="preserve"> </w:t>
      </w:r>
      <w:r>
        <w:rPr>
          <w:rFonts w:ascii="Gill Sans MT" w:eastAsia="Gill Sans MT" w:hAnsi="Gill Sans MT" w:cs="Gill Sans MT"/>
          <w:color w:val="363435"/>
          <w:w w:val="93"/>
          <w:sz w:val="22"/>
          <w:szCs w:val="22"/>
        </w:rPr>
        <w:t>research,</w:t>
      </w:r>
      <w:r>
        <w:rPr>
          <w:rFonts w:ascii="Gill Sans MT" w:eastAsia="Gill Sans MT" w:hAnsi="Gill Sans MT" w:cs="Gill Sans MT"/>
          <w:color w:val="363435"/>
          <w:spacing w:val="-13"/>
          <w:w w:val="93"/>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8"/>
          <w:sz w:val="22"/>
          <w:szCs w:val="22"/>
        </w:rPr>
        <w:t>management,</w:t>
      </w:r>
      <w:r>
        <w:rPr>
          <w:rFonts w:ascii="Gill Sans MT" w:eastAsia="Gill Sans MT" w:hAnsi="Gill Sans MT" w:cs="Gill Sans MT"/>
          <w:color w:val="363435"/>
          <w:spacing w:val="-16"/>
          <w:w w:val="98"/>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4"/>
          <w:sz w:val="22"/>
          <w:szCs w:val="22"/>
        </w:rPr>
        <w:t xml:space="preserve"> </w:t>
      </w:r>
      <w:r>
        <w:rPr>
          <w:rFonts w:ascii="Gill Sans MT" w:eastAsia="Gill Sans MT" w:hAnsi="Gill Sans MT" w:cs="Gill Sans MT"/>
          <w:color w:val="363435"/>
          <w:sz w:val="22"/>
          <w:szCs w:val="22"/>
        </w:rPr>
        <w:t>point</w:t>
      </w:r>
      <w:r>
        <w:rPr>
          <w:rFonts w:ascii="Gill Sans MT" w:eastAsia="Gill Sans MT" w:hAnsi="Gill Sans MT" w:cs="Gill Sans MT"/>
          <w:color w:val="363435"/>
          <w:spacing w:val="-18"/>
          <w:sz w:val="22"/>
          <w:szCs w:val="22"/>
        </w:rPr>
        <w:t xml:space="preserve"> </w:t>
      </w:r>
      <w:r>
        <w:rPr>
          <w:rFonts w:ascii="Gill Sans MT" w:eastAsia="Gill Sans MT" w:hAnsi="Gill Sans MT" w:cs="Gill Sans MT"/>
          <w:color w:val="363435"/>
          <w:sz w:val="22"/>
          <w:szCs w:val="22"/>
        </w:rPr>
        <w:t>out</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where there</w:t>
      </w:r>
      <w:r>
        <w:rPr>
          <w:rFonts w:ascii="Gill Sans MT" w:eastAsia="Gill Sans MT" w:hAnsi="Gill Sans MT" w:cs="Gill Sans MT"/>
          <w:color w:val="363435"/>
          <w:spacing w:val="-24"/>
          <w:sz w:val="22"/>
          <w:szCs w:val="22"/>
        </w:rPr>
        <w:t xml:space="preserve"> </w:t>
      </w:r>
      <w:r>
        <w:rPr>
          <w:rFonts w:ascii="Gill Sans MT" w:eastAsia="Gill Sans MT" w:hAnsi="Gill Sans MT" w:cs="Gill Sans MT"/>
          <w:color w:val="363435"/>
          <w:sz w:val="22"/>
          <w:szCs w:val="22"/>
        </w:rPr>
        <w:t>m</w:t>
      </w:r>
      <w:r>
        <w:rPr>
          <w:rFonts w:ascii="Gill Sans MT" w:eastAsia="Gill Sans MT" w:hAnsi="Gill Sans MT" w:cs="Gill Sans MT"/>
          <w:color w:val="363435"/>
          <w:spacing w:val="-3"/>
          <w:sz w:val="22"/>
          <w:szCs w:val="22"/>
        </w:rPr>
        <w:t>a</w:t>
      </w:r>
      <w:r>
        <w:rPr>
          <w:rFonts w:ascii="Gill Sans MT" w:eastAsia="Gill Sans MT" w:hAnsi="Gill Sans MT" w:cs="Gill Sans MT"/>
          <w:color w:val="363435"/>
          <w:sz w:val="22"/>
          <w:szCs w:val="22"/>
        </w:rPr>
        <w:t>y</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z w:val="22"/>
          <w:szCs w:val="22"/>
        </w:rPr>
        <w:t>be</w:t>
      </w:r>
      <w:r>
        <w:rPr>
          <w:rFonts w:ascii="Gill Sans MT" w:eastAsia="Gill Sans MT" w:hAnsi="Gill Sans MT" w:cs="Gill Sans MT"/>
          <w:color w:val="363435"/>
          <w:spacing w:val="2"/>
          <w:sz w:val="22"/>
          <w:szCs w:val="22"/>
        </w:rPr>
        <w:t xml:space="preserve"> </w:t>
      </w:r>
      <w:r>
        <w:rPr>
          <w:rFonts w:ascii="Gill Sans MT" w:eastAsia="Gill Sans MT" w:hAnsi="Gill Sans MT" w:cs="Gill Sans MT"/>
          <w:color w:val="363435"/>
          <w:sz w:val="22"/>
          <w:szCs w:val="22"/>
        </w:rPr>
        <w:t>a lack</w:t>
      </w:r>
      <w:r>
        <w:rPr>
          <w:rFonts w:ascii="Gill Sans MT" w:eastAsia="Gill Sans MT" w:hAnsi="Gill Sans MT" w:cs="Gill Sans MT"/>
          <w:color w:val="363435"/>
          <w:spacing w:val="-24"/>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w w:val="95"/>
          <w:sz w:val="22"/>
          <w:szCs w:val="22"/>
        </w:rPr>
        <w:t>coordination</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among</w:t>
      </w:r>
      <w:r>
        <w:rPr>
          <w:rFonts w:ascii="Gill Sans MT" w:eastAsia="Gill Sans MT" w:hAnsi="Gill Sans MT" w:cs="Gill Sans MT"/>
          <w:color w:val="363435"/>
          <w:spacing w:val="-6"/>
          <w:sz w:val="22"/>
          <w:szCs w:val="22"/>
        </w:rPr>
        <w:t xml:space="preserve"> </w:t>
      </w:r>
      <w:r>
        <w:rPr>
          <w:rFonts w:ascii="Gill Sans MT" w:eastAsia="Gill Sans MT" w:hAnsi="Gill Sans MT" w:cs="Gill Sans MT"/>
          <w:color w:val="363435"/>
          <w:w w:val="93"/>
          <w:sz w:val="22"/>
          <w:szCs w:val="22"/>
        </w:rPr>
        <w:t>activities</w:t>
      </w:r>
      <w:r>
        <w:rPr>
          <w:rFonts w:ascii="Gill Sans MT" w:eastAsia="Gill Sans MT" w:hAnsi="Gill Sans MT" w:cs="Gill Sans MT"/>
          <w:color w:val="363435"/>
          <w:spacing w:val="4"/>
          <w:w w:val="93"/>
          <w:sz w:val="22"/>
          <w:szCs w:val="22"/>
        </w:rPr>
        <w:t xml:space="preserve"> </w:t>
      </w:r>
      <w:r>
        <w:rPr>
          <w:rFonts w:ascii="Gill Sans MT" w:eastAsia="Gill Sans MT" w:hAnsi="Gill Sans MT" w:cs="Gill Sans MT"/>
          <w:color w:val="363435"/>
          <w:sz w:val="22"/>
          <w:szCs w:val="22"/>
        </w:rPr>
        <w:t>in</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sz w:val="22"/>
          <w:szCs w:val="22"/>
        </w:rPr>
        <w:t xml:space="preserve">a </w:t>
      </w:r>
      <w:r>
        <w:rPr>
          <w:rFonts w:ascii="Gill Sans MT" w:eastAsia="Gill Sans MT" w:hAnsi="Gill Sans MT" w:cs="Gill Sans MT"/>
          <w:color w:val="363435"/>
          <w:w w:val="91"/>
          <w:sz w:val="22"/>
          <w:szCs w:val="22"/>
        </w:rPr>
        <w:t>sit</w:t>
      </w:r>
      <w:r>
        <w:rPr>
          <w:rFonts w:ascii="Gill Sans MT" w:eastAsia="Gill Sans MT" w:hAnsi="Gill Sans MT" w:cs="Gill Sans MT"/>
          <w:color w:val="363435"/>
          <w:spacing w:val="6"/>
          <w:w w:val="91"/>
          <w:sz w:val="22"/>
          <w:szCs w:val="22"/>
        </w:rPr>
        <w:t>e</w:t>
      </w:r>
      <w:r>
        <w:rPr>
          <w:rFonts w:ascii="Gill Sans MT" w:eastAsia="Gill Sans MT" w:hAnsi="Gill Sans MT" w:cs="Gill Sans MT"/>
          <w:color w:val="363435"/>
          <w:w w:val="91"/>
          <w:sz w:val="22"/>
          <w:szCs w:val="22"/>
        </w:rPr>
        <w:t>.</w:t>
      </w:r>
      <w:r>
        <w:rPr>
          <w:rFonts w:ascii="Gill Sans MT" w:eastAsia="Gill Sans MT" w:hAnsi="Gill Sans MT" w:cs="Gill Sans MT"/>
          <w:color w:val="363435"/>
          <w:spacing w:val="-10"/>
          <w:w w:val="91"/>
          <w:sz w:val="22"/>
          <w:szCs w:val="22"/>
        </w:rPr>
        <w:t xml:space="preserve"> </w:t>
      </w:r>
      <w:r>
        <w:rPr>
          <w:rFonts w:ascii="Gill Sans MT" w:eastAsia="Gill Sans MT" w:hAnsi="Gill Sans MT" w:cs="Gill Sans MT"/>
          <w:color w:val="363435"/>
          <w:sz w:val="22"/>
          <w:szCs w:val="22"/>
        </w:rPr>
        <w:t>Depending</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sz w:val="22"/>
          <w:szCs w:val="22"/>
        </w:rPr>
        <w:t>on</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3"/>
          <w:sz w:val="22"/>
          <w:szCs w:val="22"/>
        </w:rPr>
        <w:t>region/count</w:t>
      </w:r>
      <w:r>
        <w:rPr>
          <w:rFonts w:ascii="Gill Sans MT" w:eastAsia="Gill Sans MT" w:hAnsi="Gill Sans MT" w:cs="Gill Sans MT"/>
          <w:color w:val="363435"/>
          <w:spacing w:val="14"/>
          <w:w w:val="93"/>
          <w:sz w:val="22"/>
          <w:szCs w:val="22"/>
        </w:rPr>
        <w:t>r</w:t>
      </w:r>
      <w:r>
        <w:rPr>
          <w:rFonts w:ascii="Gill Sans MT" w:eastAsia="Gill Sans MT" w:hAnsi="Gill Sans MT" w:cs="Gill Sans MT"/>
          <w:color w:val="363435"/>
          <w:spacing w:val="-19"/>
          <w:w w:val="93"/>
          <w:sz w:val="22"/>
          <w:szCs w:val="22"/>
        </w:rPr>
        <w:t>y</w:t>
      </w:r>
      <w:r>
        <w:rPr>
          <w:rFonts w:ascii="Gill Sans MT" w:eastAsia="Gill Sans MT" w:hAnsi="Gill Sans MT" w:cs="Gill Sans MT"/>
          <w:color w:val="363435"/>
          <w:w w:val="93"/>
          <w:sz w:val="22"/>
          <w:szCs w:val="22"/>
        </w:rPr>
        <w:t>,</w:t>
      </w:r>
      <w:r>
        <w:rPr>
          <w:rFonts w:ascii="Gill Sans MT" w:eastAsia="Gill Sans MT" w:hAnsi="Gill Sans MT" w:cs="Gill Sans MT"/>
          <w:color w:val="363435"/>
          <w:spacing w:val="12"/>
          <w:w w:val="93"/>
          <w:sz w:val="22"/>
          <w:szCs w:val="22"/>
        </w:rPr>
        <w:t xml:space="preserve"> </w:t>
      </w:r>
      <w:r>
        <w:rPr>
          <w:rFonts w:ascii="Gill Sans MT" w:eastAsia="Gill Sans MT" w:hAnsi="Gill Sans MT" w:cs="Gill Sans MT"/>
          <w:color w:val="363435"/>
          <w:w w:val="93"/>
          <w:sz w:val="22"/>
          <w:szCs w:val="22"/>
        </w:rPr>
        <w:t>this</w:t>
      </w:r>
      <w:r>
        <w:rPr>
          <w:rFonts w:ascii="Gill Sans MT" w:eastAsia="Gill Sans MT" w:hAnsi="Gill Sans MT" w:cs="Gill Sans MT"/>
          <w:color w:val="363435"/>
          <w:spacing w:val="1"/>
          <w:w w:val="93"/>
          <w:sz w:val="22"/>
          <w:szCs w:val="22"/>
        </w:rPr>
        <w:t xml:space="preserve"> </w:t>
      </w:r>
      <w:r>
        <w:rPr>
          <w:rFonts w:ascii="Gill Sans MT" w:eastAsia="Gill Sans MT" w:hAnsi="Gill Sans MT" w:cs="Gill Sans MT"/>
          <w:color w:val="363435"/>
          <w:sz w:val="22"/>
          <w:szCs w:val="22"/>
        </w:rPr>
        <w:t>in</w:t>
      </w:r>
      <w:r>
        <w:rPr>
          <w:rFonts w:ascii="Gill Sans MT" w:eastAsia="Gill Sans MT" w:hAnsi="Gill Sans MT" w:cs="Gill Sans MT"/>
          <w:color w:val="363435"/>
          <w:spacing w:val="-2"/>
          <w:sz w:val="22"/>
          <w:szCs w:val="22"/>
        </w:rPr>
        <w:t>f</w:t>
      </w:r>
      <w:r>
        <w:rPr>
          <w:rFonts w:ascii="Gill Sans MT" w:eastAsia="Gill Sans MT" w:hAnsi="Gill Sans MT" w:cs="Gill Sans MT"/>
          <w:color w:val="363435"/>
          <w:sz w:val="22"/>
          <w:szCs w:val="22"/>
        </w:rPr>
        <w:t>o</w:t>
      </w:r>
      <w:r>
        <w:rPr>
          <w:rFonts w:ascii="Gill Sans MT" w:eastAsia="Gill Sans MT" w:hAnsi="Gill Sans MT" w:cs="Gill Sans MT"/>
          <w:color w:val="363435"/>
          <w:spacing w:val="6"/>
          <w:sz w:val="22"/>
          <w:szCs w:val="22"/>
        </w:rPr>
        <w:t>r</w:t>
      </w:r>
      <w:r>
        <w:rPr>
          <w:rFonts w:ascii="Gill Sans MT" w:eastAsia="Gill Sans MT" w:hAnsi="Gill Sans MT" w:cs="Gill Sans MT"/>
          <w:color w:val="363435"/>
          <w:sz w:val="22"/>
          <w:szCs w:val="22"/>
        </w:rPr>
        <w:t>mation m</w:t>
      </w:r>
      <w:r>
        <w:rPr>
          <w:rFonts w:ascii="Gill Sans MT" w:eastAsia="Gill Sans MT" w:hAnsi="Gill Sans MT" w:cs="Gill Sans MT"/>
          <w:color w:val="363435"/>
          <w:spacing w:val="-3"/>
          <w:sz w:val="22"/>
          <w:szCs w:val="22"/>
        </w:rPr>
        <w:t>a</w:t>
      </w:r>
      <w:r>
        <w:rPr>
          <w:rFonts w:ascii="Gill Sans MT" w:eastAsia="Gill Sans MT" w:hAnsi="Gill Sans MT" w:cs="Gill Sans MT"/>
          <w:color w:val="363435"/>
          <w:sz w:val="22"/>
          <w:szCs w:val="22"/>
        </w:rPr>
        <w:t>y</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z w:val="22"/>
          <w:szCs w:val="22"/>
        </w:rPr>
        <w:t>not</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be</w:t>
      </w:r>
      <w:r>
        <w:rPr>
          <w:rFonts w:ascii="Gill Sans MT" w:eastAsia="Gill Sans MT" w:hAnsi="Gill Sans MT" w:cs="Gill Sans MT"/>
          <w:color w:val="363435"/>
          <w:spacing w:val="2"/>
          <w:sz w:val="22"/>
          <w:szCs w:val="22"/>
        </w:rPr>
        <w:t xml:space="preserve"> </w:t>
      </w:r>
      <w:r>
        <w:rPr>
          <w:rFonts w:ascii="Gill Sans MT" w:eastAsia="Gill Sans MT" w:hAnsi="Gill Sans MT" w:cs="Gill Sans MT"/>
          <w:color w:val="363435"/>
          <w:w w:val="94"/>
          <w:sz w:val="22"/>
          <w:szCs w:val="22"/>
        </w:rPr>
        <w:t>inclusi</w:t>
      </w:r>
      <w:r>
        <w:rPr>
          <w:rFonts w:ascii="Gill Sans MT" w:eastAsia="Gill Sans MT" w:hAnsi="Gill Sans MT" w:cs="Gill Sans MT"/>
          <w:color w:val="363435"/>
          <w:spacing w:val="-3"/>
          <w:w w:val="94"/>
          <w:sz w:val="22"/>
          <w:szCs w:val="22"/>
        </w:rPr>
        <w:t>v</w:t>
      </w:r>
      <w:r>
        <w:rPr>
          <w:rFonts w:ascii="Gill Sans MT" w:eastAsia="Gill Sans MT" w:hAnsi="Gill Sans MT" w:cs="Gill Sans MT"/>
          <w:color w:val="363435"/>
          <w:w w:val="94"/>
          <w:sz w:val="22"/>
          <w:szCs w:val="22"/>
        </w:rPr>
        <w:t>e</w:t>
      </w:r>
      <w:r>
        <w:rPr>
          <w:rFonts w:ascii="Gill Sans MT" w:eastAsia="Gill Sans MT" w:hAnsi="Gill Sans MT" w:cs="Gill Sans MT"/>
          <w:color w:val="363435"/>
          <w:spacing w:val="10"/>
          <w:w w:val="94"/>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z w:val="22"/>
          <w:szCs w:val="22"/>
        </w:rPr>
        <w:t>all</w:t>
      </w:r>
      <w:r>
        <w:rPr>
          <w:rFonts w:ascii="Gill Sans MT" w:eastAsia="Gill Sans MT" w:hAnsi="Gill Sans MT" w:cs="Gill Sans MT"/>
          <w:color w:val="363435"/>
          <w:spacing w:val="-15"/>
          <w:sz w:val="22"/>
          <w:szCs w:val="22"/>
        </w:rPr>
        <w:t xml:space="preserve"> </w:t>
      </w:r>
      <w:r>
        <w:rPr>
          <w:rFonts w:ascii="Gill Sans MT" w:eastAsia="Gill Sans MT" w:hAnsi="Gill Sans MT" w:cs="Gill Sans MT"/>
          <w:color w:val="363435"/>
          <w:w w:val="93"/>
          <w:sz w:val="22"/>
          <w:szCs w:val="22"/>
        </w:rPr>
        <w:t>conse</w:t>
      </w:r>
      <w:r>
        <w:rPr>
          <w:rFonts w:ascii="Gill Sans MT" w:eastAsia="Gill Sans MT" w:hAnsi="Gill Sans MT" w:cs="Gill Sans MT"/>
          <w:color w:val="363435"/>
          <w:spacing w:val="14"/>
          <w:w w:val="93"/>
          <w:sz w:val="22"/>
          <w:szCs w:val="22"/>
        </w:rPr>
        <w:t>r</w:t>
      </w:r>
      <w:r>
        <w:rPr>
          <w:rFonts w:ascii="Gill Sans MT" w:eastAsia="Gill Sans MT" w:hAnsi="Gill Sans MT" w:cs="Gill Sans MT"/>
          <w:color w:val="363435"/>
          <w:w w:val="93"/>
          <w:sz w:val="22"/>
          <w:szCs w:val="22"/>
        </w:rPr>
        <w:t>vation</w:t>
      </w:r>
      <w:r>
        <w:rPr>
          <w:rFonts w:ascii="Gill Sans MT" w:eastAsia="Gill Sans MT" w:hAnsi="Gill Sans MT" w:cs="Gill Sans MT"/>
          <w:color w:val="363435"/>
          <w:spacing w:val="34"/>
          <w:w w:val="93"/>
          <w:sz w:val="22"/>
          <w:szCs w:val="22"/>
        </w:rPr>
        <w:t xml:space="preserve"> </w:t>
      </w:r>
      <w:r>
        <w:rPr>
          <w:rFonts w:ascii="Gill Sans MT" w:eastAsia="Gill Sans MT" w:hAnsi="Gill Sans MT" w:cs="Gill Sans MT"/>
          <w:color w:val="363435"/>
          <w:w w:val="93"/>
          <w:sz w:val="22"/>
          <w:szCs w:val="22"/>
        </w:rPr>
        <w:t>ef</w:t>
      </w:r>
      <w:r>
        <w:rPr>
          <w:rFonts w:ascii="Gill Sans MT" w:eastAsia="Gill Sans MT" w:hAnsi="Gill Sans MT" w:cs="Gill Sans MT"/>
          <w:color w:val="363435"/>
          <w:spacing w:val="-2"/>
          <w:w w:val="93"/>
          <w:sz w:val="22"/>
          <w:szCs w:val="22"/>
        </w:rPr>
        <w:t>f</w:t>
      </w:r>
      <w:r>
        <w:rPr>
          <w:rFonts w:ascii="Gill Sans MT" w:eastAsia="Gill Sans MT" w:hAnsi="Gill Sans MT" w:cs="Gill Sans MT"/>
          <w:color w:val="363435"/>
          <w:w w:val="93"/>
          <w:sz w:val="22"/>
          <w:szCs w:val="22"/>
        </w:rPr>
        <w:t>o</w:t>
      </w:r>
      <w:r>
        <w:rPr>
          <w:rFonts w:ascii="Gill Sans MT" w:eastAsia="Gill Sans MT" w:hAnsi="Gill Sans MT" w:cs="Gill Sans MT"/>
          <w:color w:val="363435"/>
          <w:spacing w:val="17"/>
          <w:w w:val="93"/>
          <w:sz w:val="22"/>
          <w:szCs w:val="22"/>
        </w:rPr>
        <w:t>r</w:t>
      </w:r>
      <w:r>
        <w:rPr>
          <w:rFonts w:ascii="Gill Sans MT" w:eastAsia="Gill Sans MT" w:hAnsi="Gill Sans MT" w:cs="Gill Sans MT"/>
          <w:color w:val="363435"/>
          <w:w w:val="93"/>
          <w:sz w:val="22"/>
          <w:szCs w:val="22"/>
        </w:rPr>
        <w:t>ts,</w:t>
      </w:r>
      <w:r>
        <w:rPr>
          <w:rFonts w:ascii="Gill Sans MT" w:eastAsia="Gill Sans MT" w:hAnsi="Gill Sans MT" w:cs="Gill Sans MT"/>
          <w:color w:val="363435"/>
          <w:spacing w:val="-15"/>
          <w:w w:val="93"/>
          <w:sz w:val="22"/>
          <w:szCs w:val="22"/>
        </w:rPr>
        <w:t xml:space="preserve"> </w:t>
      </w:r>
      <w:r>
        <w:rPr>
          <w:rFonts w:ascii="Gill Sans MT" w:eastAsia="Gill Sans MT" w:hAnsi="Gill Sans MT" w:cs="Gill Sans MT"/>
          <w:color w:val="363435"/>
          <w:spacing w:val="-2"/>
          <w:sz w:val="22"/>
          <w:szCs w:val="22"/>
        </w:rPr>
        <w:t>b</w:t>
      </w:r>
      <w:r>
        <w:rPr>
          <w:rFonts w:ascii="Gill Sans MT" w:eastAsia="Gill Sans MT" w:hAnsi="Gill Sans MT" w:cs="Gill Sans MT"/>
          <w:color w:val="363435"/>
          <w:sz w:val="22"/>
          <w:szCs w:val="22"/>
        </w:rPr>
        <w:t>ut</w:t>
      </w:r>
      <w:r>
        <w:rPr>
          <w:rFonts w:ascii="Gill Sans MT" w:eastAsia="Gill Sans MT" w:hAnsi="Gill Sans MT" w:cs="Gill Sans MT"/>
          <w:color w:val="363435"/>
          <w:spacing w:val="-7"/>
          <w:sz w:val="22"/>
          <w:szCs w:val="22"/>
        </w:rPr>
        <w:t xml:space="preserve"> </w:t>
      </w:r>
      <w:r>
        <w:rPr>
          <w:rFonts w:ascii="Gill Sans MT" w:eastAsia="Gill Sans MT" w:hAnsi="Gill Sans MT" w:cs="Gill Sans MT"/>
          <w:color w:val="363435"/>
          <w:spacing w:val="5"/>
          <w:w w:val="93"/>
          <w:sz w:val="22"/>
          <w:szCs w:val="22"/>
        </w:rPr>
        <w:t>r</w:t>
      </w:r>
      <w:r>
        <w:rPr>
          <w:rFonts w:ascii="Gill Sans MT" w:eastAsia="Gill Sans MT" w:hAnsi="Gill Sans MT" w:cs="Gill Sans MT"/>
          <w:color w:val="363435"/>
          <w:w w:val="93"/>
          <w:sz w:val="22"/>
          <w:szCs w:val="22"/>
        </w:rPr>
        <w:t>ather</w:t>
      </w:r>
      <w:r>
        <w:rPr>
          <w:rFonts w:ascii="Gill Sans MT" w:eastAsia="Gill Sans MT" w:hAnsi="Gill Sans MT" w:cs="Gill Sans MT"/>
          <w:color w:val="363435"/>
          <w:spacing w:val="6"/>
          <w:w w:val="93"/>
          <w:sz w:val="22"/>
          <w:szCs w:val="22"/>
        </w:rPr>
        <w:t xml:space="preserve"> </w:t>
      </w:r>
      <w:r>
        <w:rPr>
          <w:rFonts w:ascii="Gill Sans MT" w:eastAsia="Gill Sans MT" w:hAnsi="Gill Sans MT" w:cs="Gill Sans MT"/>
          <w:color w:val="363435"/>
          <w:sz w:val="22"/>
          <w:szCs w:val="22"/>
        </w:rPr>
        <w:t>will</w:t>
      </w:r>
      <w:r>
        <w:rPr>
          <w:rFonts w:ascii="Gill Sans MT" w:eastAsia="Gill Sans MT" w:hAnsi="Gill Sans MT" w:cs="Gill Sans MT"/>
          <w:color w:val="363435"/>
          <w:spacing w:val="-24"/>
          <w:sz w:val="22"/>
          <w:szCs w:val="22"/>
        </w:rPr>
        <w:t xml:space="preserve"> </w:t>
      </w:r>
      <w:r>
        <w:rPr>
          <w:rFonts w:ascii="Gill Sans MT" w:eastAsia="Gill Sans MT" w:hAnsi="Gill Sans MT" w:cs="Gill Sans MT"/>
          <w:color w:val="363435"/>
          <w:spacing w:val="-2"/>
          <w:sz w:val="22"/>
          <w:szCs w:val="22"/>
        </w:rPr>
        <w:t>f</w:t>
      </w:r>
      <w:r>
        <w:rPr>
          <w:rFonts w:ascii="Gill Sans MT" w:eastAsia="Gill Sans MT" w:hAnsi="Gill Sans MT" w:cs="Gill Sans MT"/>
          <w:color w:val="363435"/>
          <w:sz w:val="22"/>
          <w:szCs w:val="22"/>
        </w:rPr>
        <w:t>ocus</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sz w:val="22"/>
          <w:szCs w:val="22"/>
        </w:rPr>
        <w:t>on</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pacing w:val="-2"/>
          <w:sz w:val="22"/>
          <w:szCs w:val="22"/>
        </w:rPr>
        <w:t>k</w:t>
      </w:r>
      <w:r>
        <w:rPr>
          <w:rFonts w:ascii="Gill Sans MT" w:eastAsia="Gill Sans MT" w:hAnsi="Gill Sans MT" w:cs="Gill Sans MT"/>
          <w:color w:val="363435"/>
          <w:sz w:val="22"/>
          <w:szCs w:val="22"/>
        </w:rPr>
        <w:t>ey</w:t>
      </w:r>
      <w:r>
        <w:rPr>
          <w:rFonts w:ascii="Gill Sans MT" w:eastAsia="Gill Sans MT" w:hAnsi="Gill Sans MT" w:cs="Gill Sans MT"/>
          <w:color w:val="363435"/>
          <w:spacing w:val="-18"/>
          <w:sz w:val="22"/>
          <w:szCs w:val="22"/>
        </w:rPr>
        <w:t xml:space="preserve"> </w:t>
      </w:r>
      <w:r>
        <w:rPr>
          <w:rFonts w:ascii="Gill Sans MT" w:eastAsia="Gill Sans MT" w:hAnsi="Gill Sans MT" w:cs="Gill Sans MT"/>
          <w:color w:val="363435"/>
          <w:w w:val="92"/>
          <w:sz w:val="22"/>
          <w:szCs w:val="22"/>
        </w:rPr>
        <w:t>ef</w:t>
      </w:r>
      <w:r>
        <w:rPr>
          <w:rFonts w:ascii="Gill Sans MT" w:eastAsia="Gill Sans MT" w:hAnsi="Gill Sans MT" w:cs="Gill Sans MT"/>
          <w:color w:val="363435"/>
          <w:spacing w:val="-2"/>
          <w:w w:val="92"/>
          <w:sz w:val="22"/>
          <w:szCs w:val="22"/>
        </w:rPr>
        <w:t>f</w:t>
      </w:r>
      <w:r>
        <w:rPr>
          <w:rFonts w:ascii="Gill Sans MT" w:eastAsia="Gill Sans MT" w:hAnsi="Gill Sans MT" w:cs="Gill Sans MT"/>
          <w:color w:val="363435"/>
          <w:w w:val="92"/>
          <w:sz w:val="22"/>
          <w:szCs w:val="22"/>
        </w:rPr>
        <w:t>o</w:t>
      </w:r>
      <w:r>
        <w:rPr>
          <w:rFonts w:ascii="Gill Sans MT" w:eastAsia="Gill Sans MT" w:hAnsi="Gill Sans MT" w:cs="Gill Sans MT"/>
          <w:color w:val="363435"/>
          <w:spacing w:val="17"/>
          <w:w w:val="92"/>
          <w:sz w:val="22"/>
          <w:szCs w:val="22"/>
        </w:rPr>
        <w:t>r</w:t>
      </w:r>
      <w:r>
        <w:rPr>
          <w:rFonts w:ascii="Gill Sans MT" w:eastAsia="Gill Sans MT" w:hAnsi="Gill Sans MT" w:cs="Gill Sans MT"/>
          <w:color w:val="363435"/>
          <w:w w:val="92"/>
          <w:sz w:val="22"/>
          <w:szCs w:val="22"/>
        </w:rPr>
        <w:t>ts,</w:t>
      </w:r>
      <w:r>
        <w:rPr>
          <w:rFonts w:ascii="Gill Sans MT" w:eastAsia="Gill Sans MT" w:hAnsi="Gill Sans MT" w:cs="Gill Sans MT"/>
          <w:color w:val="363435"/>
          <w:spacing w:val="-8"/>
          <w:w w:val="92"/>
          <w:sz w:val="22"/>
          <w:szCs w:val="22"/>
        </w:rPr>
        <w:t xml:space="preserve"> </w:t>
      </w:r>
      <w:r>
        <w:rPr>
          <w:rFonts w:ascii="Gill Sans MT" w:eastAsia="Gill Sans MT" w:hAnsi="Gill Sans MT" w:cs="Gill Sans MT"/>
          <w:color w:val="363435"/>
          <w:sz w:val="22"/>
          <w:szCs w:val="22"/>
        </w:rPr>
        <w:t>with</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4"/>
          <w:sz w:val="22"/>
          <w:szCs w:val="22"/>
        </w:rPr>
        <w:t xml:space="preserve"> </w:t>
      </w:r>
      <w:r>
        <w:rPr>
          <w:rFonts w:ascii="Gill Sans MT" w:eastAsia="Gill Sans MT" w:hAnsi="Gill Sans MT" w:cs="Gill Sans MT"/>
          <w:color w:val="363435"/>
          <w:w w:val="95"/>
          <w:sz w:val="22"/>
          <w:szCs w:val="22"/>
        </w:rPr>
        <w:t>intent</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z w:val="22"/>
          <w:szCs w:val="22"/>
        </w:rPr>
        <w:t xml:space="preserve">highlighting </w:t>
      </w:r>
      <w:r>
        <w:rPr>
          <w:rFonts w:ascii="Gill Sans MT" w:eastAsia="Gill Sans MT" w:hAnsi="Gill Sans MT" w:cs="Gill Sans MT"/>
          <w:color w:val="363435"/>
          <w:w w:val="95"/>
          <w:sz w:val="22"/>
          <w:szCs w:val="22"/>
        </w:rPr>
        <w:t>significant</w:t>
      </w:r>
      <w:r>
        <w:rPr>
          <w:rFonts w:ascii="Gill Sans MT" w:eastAsia="Gill Sans MT" w:hAnsi="Gill Sans MT" w:cs="Gill Sans MT"/>
          <w:color w:val="363435"/>
          <w:spacing w:val="12"/>
          <w:w w:val="95"/>
          <w:sz w:val="22"/>
          <w:szCs w:val="22"/>
        </w:rPr>
        <w:t xml:space="preserve"> </w:t>
      </w:r>
      <w:r>
        <w:rPr>
          <w:rFonts w:ascii="Gill Sans MT" w:eastAsia="Gill Sans MT" w:hAnsi="Gill Sans MT" w:cs="Gill Sans MT"/>
          <w:color w:val="363435"/>
          <w:w w:val="95"/>
          <w:sz w:val="22"/>
          <w:szCs w:val="22"/>
        </w:rPr>
        <w:t>conse</w:t>
      </w:r>
      <w:r>
        <w:rPr>
          <w:rFonts w:ascii="Gill Sans MT" w:eastAsia="Gill Sans MT" w:hAnsi="Gill Sans MT" w:cs="Gill Sans MT"/>
          <w:color w:val="363435"/>
          <w:spacing w:val="14"/>
          <w:w w:val="95"/>
          <w:sz w:val="22"/>
          <w:szCs w:val="22"/>
        </w:rPr>
        <w:t>r</w:t>
      </w:r>
      <w:r>
        <w:rPr>
          <w:rFonts w:ascii="Gill Sans MT" w:eastAsia="Gill Sans MT" w:hAnsi="Gill Sans MT" w:cs="Gill Sans MT"/>
          <w:color w:val="363435"/>
          <w:w w:val="95"/>
          <w:sz w:val="22"/>
          <w:szCs w:val="22"/>
        </w:rPr>
        <w:t>vation</w:t>
      </w:r>
      <w:r>
        <w:rPr>
          <w:rFonts w:ascii="Gill Sans MT" w:eastAsia="Gill Sans MT" w:hAnsi="Gill Sans MT" w:cs="Gill Sans MT"/>
          <w:color w:val="363435"/>
          <w:spacing w:val="9"/>
          <w:w w:val="95"/>
          <w:sz w:val="22"/>
          <w:szCs w:val="22"/>
        </w:rPr>
        <w:t xml:space="preserve"> </w:t>
      </w:r>
      <w:r>
        <w:rPr>
          <w:rFonts w:ascii="Gill Sans MT" w:eastAsia="Gill Sans MT" w:hAnsi="Gill Sans MT" w:cs="Gill Sans MT"/>
          <w:color w:val="363435"/>
          <w:sz w:val="22"/>
          <w:szCs w:val="22"/>
        </w:rPr>
        <w:t>gaps.</w:t>
      </w:r>
    </w:p>
    <w:p w14:paraId="568E1B85" w14:textId="77777777" w:rsidR="00F50CEC" w:rsidRDefault="00F50CEC">
      <w:pPr>
        <w:spacing w:line="200" w:lineRule="exact"/>
      </w:pPr>
    </w:p>
    <w:p w14:paraId="24C2ADC9" w14:textId="77777777" w:rsidR="00F50CEC" w:rsidRDefault="00F50CEC">
      <w:pPr>
        <w:spacing w:before="2" w:line="260" w:lineRule="exact"/>
        <w:rPr>
          <w:sz w:val="26"/>
          <w:szCs w:val="26"/>
        </w:rPr>
      </w:pPr>
    </w:p>
    <w:p w14:paraId="5B91C425" w14:textId="77777777" w:rsidR="00F50CEC" w:rsidRDefault="00A56CF2">
      <w:pPr>
        <w:ind w:left="120"/>
        <w:rPr>
          <w:rFonts w:ascii="Gill Sans MT" w:eastAsia="Gill Sans MT" w:hAnsi="Gill Sans MT" w:cs="Gill Sans MT"/>
          <w:sz w:val="24"/>
          <w:szCs w:val="24"/>
        </w:rPr>
      </w:pPr>
      <w:r>
        <w:rPr>
          <w:rFonts w:ascii="Gill Sans MT" w:eastAsia="Gill Sans MT" w:hAnsi="Gill Sans MT" w:cs="Gill Sans MT"/>
          <w:b/>
          <w:color w:val="1D4E80"/>
          <w:sz w:val="24"/>
          <w:szCs w:val="24"/>
        </w:rPr>
        <w:t>5</w:t>
      </w:r>
      <w:r>
        <w:rPr>
          <w:rFonts w:ascii="Gill Sans MT" w:eastAsia="Gill Sans MT" w:hAnsi="Gill Sans MT" w:cs="Gill Sans MT"/>
          <w:b/>
          <w:color w:val="1D4E80"/>
          <w:spacing w:val="7"/>
          <w:sz w:val="24"/>
          <w:szCs w:val="24"/>
        </w:rPr>
        <w:t>.</w:t>
      </w:r>
      <w:r>
        <w:rPr>
          <w:rFonts w:ascii="Gill Sans MT" w:eastAsia="Gill Sans MT" w:hAnsi="Gill Sans MT" w:cs="Gill Sans MT"/>
          <w:b/>
          <w:color w:val="1D4E80"/>
          <w:sz w:val="24"/>
          <w:szCs w:val="24"/>
        </w:rPr>
        <w:t>THRE</w:t>
      </w:r>
      <w:r>
        <w:rPr>
          <w:rFonts w:ascii="Gill Sans MT" w:eastAsia="Gill Sans MT" w:hAnsi="Gill Sans MT" w:cs="Gill Sans MT"/>
          <w:b/>
          <w:color w:val="1D4E80"/>
          <w:spacing w:val="-29"/>
          <w:sz w:val="24"/>
          <w:szCs w:val="24"/>
        </w:rPr>
        <w:t>A</w:t>
      </w:r>
      <w:r>
        <w:rPr>
          <w:rFonts w:ascii="Gill Sans MT" w:eastAsia="Gill Sans MT" w:hAnsi="Gill Sans MT" w:cs="Gill Sans MT"/>
          <w:b/>
          <w:color w:val="1D4E80"/>
          <w:sz w:val="24"/>
          <w:szCs w:val="24"/>
        </w:rPr>
        <w:t>TS</w:t>
      </w:r>
      <w:r>
        <w:rPr>
          <w:rFonts w:ascii="Gill Sans MT" w:eastAsia="Gill Sans MT" w:hAnsi="Gill Sans MT" w:cs="Gill Sans MT"/>
          <w:b/>
          <w:color w:val="1D4E80"/>
          <w:spacing w:val="-36"/>
          <w:sz w:val="24"/>
          <w:szCs w:val="24"/>
        </w:rPr>
        <w:t xml:space="preserve"> </w:t>
      </w:r>
      <w:r>
        <w:rPr>
          <w:rFonts w:ascii="Gill Sans MT" w:eastAsia="Gill Sans MT" w:hAnsi="Gill Sans MT" w:cs="Gill Sans MT"/>
          <w:b/>
          <w:color w:val="1D4E80"/>
          <w:spacing w:val="-16"/>
          <w:sz w:val="24"/>
          <w:szCs w:val="24"/>
        </w:rPr>
        <w:t>T</w:t>
      </w:r>
      <w:r>
        <w:rPr>
          <w:rFonts w:ascii="Gill Sans MT" w:eastAsia="Gill Sans MT" w:hAnsi="Gill Sans MT" w:cs="Gill Sans MT"/>
          <w:b/>
          <w:color w:val="1D4E80"/>
          <w:sz w:val="24"/>
          <w:szCs w:val="24"/>
        </w:rPr>
        <w:t>O BIODIVERSITY (INCLUDING</w:t>
      </w:r>
      <w:r>
        <w:rPr>
          <w:rFonts w:ascii="Gill Sans MT" w:eastAsia="Gill Sans MT" w:hAnsi="Gill Sans MT" w:cs="Gill Sans MT"/>
          <w:b/>
          <w:color w:val="1D4E80"/>
          <w:spacing w:val="-36"/>
          <w:sz w:val="24"/>
          <w:szCs w:val="24"/>
        </w:rPr>
        <w:t xml:space="preserve"> </w:t>
      </w:r>
      <w:r>
        <w:rPr>
          <w:rFonts w:ascii="Gill Sans MT" w:eastAsia="Gill Sans MT" w:hAnsi="Gill Sans MT" w:cs="Gill Sans MT"/>
          <w:b/>
          <w:color w:val="1D4E80"/>
          <w:sz w:val="24"/>
          <w:szCs w:val="24"/>
        </w:rPr>
        <w:t>T</w:t>
      </w:r>
      <w:r>
        <w:rPr>
          <w:rFonts w:ascii="Gill Sans MT" w:eastAsia="Gill Sans MT" w:hAnsi="Gill Sans MT" w:cs="Gill Sans MT"/>
          <w:b/>
          <w:color w:val="1D4E80"/>
          <w:spacing w:val="-4"/>
          <w:sz w:val="24"/>
          <w:szCs w:val="24"/>
        </w:rPr>
        <w:t>R</w:t>
      </w:r>
      <w:r>
        <w:rPr>
          <w:rFonts w:ascii="Gill Sans MT" w:eastAsia="Gill Sans MT" w:hAnsi="Gill Sans MT" w:cs="Gill Sans MT"/>
          <w:b/>
          <w:color w:val="1D4E80"/>
          <w:sz w:val="24"/>
          <w:szCs w:val="24"/>
        </w:rPr>
        <w:t>OPICAL FORESTS)</w:t>
      </w:r>
    </w:p>
    <w:p w14:paraId="021EAE44" w14:textId="77777777" w:rsidR="00F50CEC" w:rsidRDefault="00F50CEC">
      <w:pPr>
        <w:spacing w:before="5" w:line="120" w:lineRule="exact"/>
        <w:rPr>
          <w:sz w:val="13"/>
          <w:szCs w:val="13"/>
        </w:rPr>
      </w:pPr>
    </w:p>
    <w:p w14:paraId="6E100C9D" w14:textId="77777777" w:rsidR="00F50CEC" w:rsidRDefault="00A56CF2">
      <w:pPr>
        <w:ind w:left="120"/>
        <w:rPr>
          <w:rFonts w:ascii="Gill Sans MT" w:eastAsia="Gill Sans MT" w:hAnsi="Gill Sans MT" w:cs="Gill Sans MT"/>
          <w:sz w:val="22"/>
          <w:szCs w:val="22"/>
        </w:rPr>
      </w:pPr>
      <w:r>
        <w:rPr>
          <w:rFonts w:ascii="Gill Sans MT" w:eastAsia="Gill Sans MT" w:hAnsi="Gill Sans MT" w:cs="Gill Sans MT"/>
          <w:color w:val="363435"/>
          <w:sz w:val="22"/>
          <w:szCs w:val="22"/>
        </w:rPr>
        <w:t>(Six</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sz w:val="22"/>
          <w:szCs w:val="22"/>
        </w:rPr>
        <w:t>-</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sz w:val="22"/>
          <w:szCs w:val="22"/>
        </w:rPr>
        <w:t>se</w:t>
      </w:r>
      <w:r>
        <w:rPr>
          <w:rFonts w:ascii="Gill Sans MT" w:eastAsia="Gill Sans MT" w:hAnsi="Gill Sans MT" w:cs="Gill Sans MT"/>
          <w:color w:val="363435"/>
          <w:spacing w:val="-3"/>
          <w:sz w:val="22"/>
          <w:szCs w:val="22"/>
        </w:rPr>
        <w:t>v</w:t>
      </w:r>
      <w:r>
        <w:rPr>
          <w:rFonts w:ascii="Gill Sans MT" w:eastAsia="Gill Sans MT" w:hAnsi="Gill Sans MT" w:cs="Gill Sans MT"/>
          <w:color w:val="363435"/>
          <w:sz w:val="22"/>
          <w:szCs w:val="22"/>
        </w:rPr>
        <w:t>en</w:t>
      </w:r>
      <w:r>
        <w:rPr>
          <w:rFonts w:ascii="Gill Sans MT" w:eastAsia="Gill Sans MT" w:hAnsi="Gill Sans MT" w:cs="Gill Sans MT"/>
          <w:color w:val="363435"/>
          <w:spacing w:val="-16"/>
          <w:sz w:val="22"/>
          <w:szCs w:val="22"/>
        </w:rPr>
        <w:t xml:space="preserve"> </w:t>
      </w:r>
      <w:r>
        <w:rPr>
          <w:rFonts w:ascii="Gill Sans MT" w:eastAsia="Gill Sans MT" w:hAnsi="Gill Sans MT" w:cs="Gill Sans MT"/>
          <w:color w:val="363435"/>
          <w:sz w:val="22"/>
          <w:szCs w:val="22"/>
        </w:rPr>
        <w:t>pages)</w:t>
      </w:r>
    </w:p>
    <w:p w14:paraId="78C0DFCA" w14:textId="77777777" w:rsidR="00F50CEC" w:rsidRDefault="00F50CEC">
      <w:pPr>
        <w:spacing w:before="5" w:line="100" w:lineRule="exact"/>
        <w:rPr>
          <w:sz w:val="10"/>
          <w:szCs w:val="10"/>
        </w:rPr>
      </w:pPr>
    </w:p>
    <w:p w14:paraId="1A5649C9" w14:textId="77777777" w:rsidR="00F50CEC" w:rsidRDefault="00F50CEC">
      <w:pPr>
        <w:spacing w:line="200" w:lineRule="exact"/>
      </w:pPr>
    </w:p>
    <w:p w14:paraId="7B59722B" w14:textId="77777777" w:rsidR="00F50CEC" w:rsidRDefault="00A56CF2">
      <w:pPr>
        <w:spacing w:line="263" w:lineRule="auto"/>
        <w:ind w:left="120" w:right="841"/>
        <w:rPr>
          <w:rFonts w:ascii="Gill Sans MT" w:eastAsia="Gill Sans MT" w:hAnsi="Gill Sans MT" w:cs="Gill Sans MT"/>
          <w:sz w:val="22"/>
          <w:szCs w:val="22"/>
        </w:rPr>
      </w:pPr>
      <w:r>
        <w:rPr>
          <w:rFonts w:ascii="Gill Sans MT" w:eastAsia="Gill Sans MT" w:hAnsi="Gill Sans MT" w:cs="Gill Sans MT"/>
          <w:color w:val="363435"/>
          <w:w w:val="96"/>
          <w:sz w:val="22"/>
          <w:szCs w:val="22"/>
        </w:rPr>
        <w:t>Sections</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sz w:val="22"/>
          <w:szCs w:val="22"/>
        </w:rPr>
        <w:t>5.1</w:t>
      </w:r>
      <w:r>
        <w:rPr>
          <w:rFonts w:ascii="Gill Sans MT" w:eastAsia="Gill Sans MT" w:hAnsi="Gill Sans MT" w:cs="Gill Sans MT"/>
          <w:color w:val="363435"/>
          <w:spacing w:val="-11"/>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sz w:val="22"/>
          <w:szCs w:val="22"/>
        </w:rPr>
        <w:t>5.2</w:t>
      </w:r>
      <w:r>
        <w:rPr>
          <w:rFonts w:ascii="Gill Sans MT" w:eastAsia="Gill Sans MT" w:hAnsi="Gill Sans MT" w:cs="Gill Sans MT"/>
          <w:color w:val="363435"/>
          <w:spacing w:val="-11"/>
          <w:sz w:val="22"/>
          <w:szCs w:val="22"/>
        </w:rPr>
        <w:t xml:space="preserve"> </w:t>
      </w:r>
      <w:r>
        <w:rPr>
          <w:rFonts w:ascii="Gill Sans MT" w:eastAsia="Gill Sans MT" w:hAnsi="Gill Sans MT" w:cs="Gill Sans MT"/>
          <w:color w:val="363435"/>
          <w:sz w:val="22"/>
          <w:szCs w:val="22"/>
        </w:rPr>
        <w:t>should</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w w:val="94"/>
          <w:sz w:val="22"/>
          <w:szCs w:val="22"/>
        </w:rPr>
        <w:t>discuss</w:t>
      </w:r>
      <w:r>
        <w:rPr>
          <w:rFonts w:ascii="Gill Sans MT" w:eastAsia="Gill Sans MT" w:hAnsi="Gill Sans MT" w:cs="Gill Sans MT"/>
          <w:color w:val="363435"/>
          <w:spacing w:val="4"/>
          <w:w w:val="94"/>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3"/>
          <w:sz w:val="22"/>
          <w:szCs w:val="22"/>
        </w:rPr>
        <w:t>direct</w:t>
      </w:r>
      <w:r>
        <w:rPr>
          <w:rFonts w:ascii="Gill Sans MT" w:eastAsia="Gill Sans MT" w:hAnsi="Gill Sans MT" w:cs="Gill Sans MT"/>
          <w:color w:val="363435"/>
          <w:spacing w:val="4"/>
          <w:w w:val="93"/>
          <w:sz w:val="22"/>
          <w:szCs w:val="22"/>
        </w:rPr>
        <w:t xml:space="preserve"> </w:t>
      </w:r>
      <w:r>
        <w:rPr>
          <w:rFonts w:ascii="Gill Sans MT" w:eastAsia="Gill Sans MT" w:hAnsi="Gill Sans MT" w:cs="Gill Sans MT"/>
          <w:color w:val="363435"/>
          <w:w w:val="93"/>
          <w:sz w:val="22"/>
          <w:szCs w:val="22"/>
        </w:rPr>
        <w:t>threats</w:t>
      </w:r>
      <w:r>
        <w:rPr>
          <w:rFonts w:ascii="Gill Sans MT" w:eastAsia="Gill Sans MT" w:hAnsi="Gill Sans MT" w:cs="Gill Sans MT"/>
          <w:color w:val="363435"/>
          <w:spacing w:val="11"/>
          <w:w w:val="93"/>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w w:val="94"/>
          <w:sz w:val="22"/>
          <w:szCs w:val="22"/>
        </w:rPr>
        <w:t>biodi</w:t>
      </w:r>
      <w:r>
        <w:rPr>
          <w:rFonts w:ascii="Gill Sans MT" w:eastAsia="Gill Sans MT" w:hAnsi="Gill Sans MT" w:cs="Gill Sans MT"/>
          <w:color w:val="363435"/>
          <w:spacing w:val="-3"/>
          <w:w w:val="94"/>
          <w:sz w:val="22"/>
          <w:szCs w:val="22"/>
        </w:rPr>
        <w:t>v</w:t>
      </w:r>
      <w:r>
        <w:rPr>
          <w:rFonts w:ascii="Gill Sans MT" w:eastAsia="Gill Sans MT" w:hAnsi="Gill Sans MT" w:cs="Gill Sans MT"/>
          <w:color w:val="363435"/>
          <w:w w:val="94"/>
          <w:sz w:val="22"/>
          <w:szCs w:val="22"/>
        </w:rPr>
        <w:t>e</w:t>
      </w:r>
      <w:r>
        <w:rPr>
          <w:rFonts w:ascii="Gill Sans MT" w:eastAsia="Gill Sans MT" w:hAnsi="Gill Sans MT" w:cs="Gill Sans MT"/>
          <w:color w:val="363435"/>
          <w:spacing w:val="8"/>
          <w:w w:val="94"/>
          <w:sz w:val="22"/>
          <w:szCs w:val="22"/>
        </w:rPr>
        <w:t>r</w:t>
      </w:r>
      <w:r>
        <w:rPr>
          <w:rFonts w:ascii="Gill Sans MT" w:eastAsia="Gill Sans MT" w:hAnsi="Gill Sans MT" w:cs="Gill Sans MT"/>
          <w:color w:val="363435"/>
          <w:w w:val="94"/>
          <w:sz w:val="22"/>
          <w:szCs w:val="22"/>
        </w:rPr>
        <w:t>sity</w:t>
      </w:r>
      <w:r>
        <w:rPr>
          <w:rFonts w:ascii="Gill Sans MT" w:eastAsia="Gill Sans MT" w:hAnsi="Gill Sans MT" w:cs="Gill Sans MT"/>
          <w:color w:val="363435"/>
          <w:spacing w:val="5"/>
          <w:w w:val="94"/>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4"/>
          <w:sz w:val="22"/>
          <w:szCs w:val="22"/>
        </w:rPr>
        <w:t>indirect</w:t>
      </w:r>
      <w:r>
        <w:rPr>
          <w:rFonts w:ascii="Gill Sans MT" w:eastAsia="Gill Sans MT" w:hAnsi="Gill Sans MT" w:cs="Gill Sans MT"/>
          <w:color w:val="363435"/>
          <w:spacing w:val="4"/>
          <w:w w:val="94"/>
          <w:sz w:val="22"/>
          <w:szCs w:val="22"/>
        </w:rPr>
        <w:t xml:space="preserve"> </w:t>
      </w:r>
      <w:r>
        <w:rPr>
          <w:rFonts w:ascii="Gill Sans MT" w:eastAsia="Gill Sans MT" w:hAnsi="Gill Sans MT" w:cs="Gill Sans MT"/>
          <w:color w:val="363435"/>
          <w:w w:val="94"/>
          <w:sz w:val="22"/>
          <w:szCs w:val="22"/>
        </w:rPr>
        <w:t>threats</w:t>
      </w:r>
      <w:r>
        <w:rPr>
          <w:rFonts w:ascii="Gill Sans MT" w:eastAsia="Gill Sans MT" w:hAnsi="Gill Sans MT" w:cs="Gill Sans MT"/>
          <w:color w:val="363435"/>
          <w:spacing w:val="4"/>
          <w:w w:val="94"/>
          <w:sz w:val="22"/>
          <w:szCs w:val="22"/>
        </w:rPr>
        <w:t xml:space="preserve"> </w:t>
      </w:r>
      <w:r>
        <w:rPr>
          <w:rFonts w:ascii="Gill Sans MT" w:eastAsia="Gill Sans MT" w:hAnsi="Gill Sans MT" w:cs="Gill Sans MT"/>
          <w:color w:val="363435"/>
          <w:sz w:val="22"/>
          <w:szCs w:val="22"/>
        </w:rPr>
        <w:t>or</w:t>
      </w:r>
      <w:r>
        <w:rPr>
          <w:rFonts w:ascii="Gill Sans MT" w:eastAsia="Gill Sans MT" w:hAnsi="Gill Sans MT" w:cs="Gill Sans MT"/>
          <w:color w:val="363435"/>
          <w:spacing w:val="-17"/>
          <w:sz w:val="22"/>
          <w:szCs w:val="22"/>
        </w:rPr>
        <w:t xml:space="preserve"> </w:t>
      </w:r>
      <w:r>
        <w:rPr>
          <w:rFonts w:ascii="Gill Sans MT" w:eastAsia="Gill Sans MT" w:hAnsi="Gill Sans MT" w:cs="Gill Sans MT"/>
          <w:color w:val="363435"/>
          <w:w w:val="92"/>
          <w:sz w:val="22"/>
          <w:szCs w:val="22"/>
        </w:rPr>
        <w:t>d</w:t>
      </w:r>
      <w:r>
        <w:rPr>
          <w:rFonts w:ascii="Gill Sans MT" w:eastAsia="Gill Sans MT" w:hAnsi="Gill Sans MT" w:cs="Gill Sans MT"/>
          <w:color w:val="363435"/>
          <w:spacing w:val="5"/>
          <w:w w:val="92"/>
          <w:sz w:val="22"/>
          <w:szCs w:val="22"/>
        </w:rPr>
        <w:t>r</w:t>
      </w:r>
      <w:r>
        <w:rPr>
          <w:rFonts w:ascii="Gill Sans MT" w:eastAsia="Gill Sans MT" w:hAnsi="Gill Sans MT" w:cs="Gill Sans MT"/>
          <w:color w:val="363435"/>
          <w:w w:val="92"/>
          <w:sz w:val="22"/>
          <w:szCs w:val="22"/>
        </w:rPr>
        <w:t>i</w:t>
      </w:r>
      <w:r>
        <w:rPr>
          <w:rFonts w:ascii="Gill Sans MT" w:eastAsia="Gill Sans MT" w:hAnsi="Gill Sans MT" w:cs="Gill Sans MT"/>
          <w:color w:val="363435"/>
          <w:spacing w:val="-3"/>
          <w:w w:val="92"/>
          <w:sz w:val="22"/>
          <w:szCs w:val="22"/>
        </w:rPr>
        <w:t>v</w:t>
      </w:r>
      <w:r>
        <w:rPr>
          <w:rFonts w:ascii="Gill Sans MT" w:eastAsia="Gill Sans MT" w:hAnsi="Gill Sans MT" w:cs="Gill Sans MT"/>
          <w:color w:val="363435"/>
          <w:w w:val="92"/>
          <w:sz w:val="22"/>
          <w:szCs w:val="22"/>
        </w:rPr>
        <w:t>e</w:t>
      </w:r>
      <w:r>
        <w:rPr>
          <w:rFonts w:ascii="Gill Sans MT" w:eastAsia="Gill Sans MT" w:hAnsi="Gill Sans MT" w:cs="Gill Sans MT"/>
          <w:color w:val="363435"/>
          <w:spacing w:val="8"/>
          <w:w w:val="92"/>
          <w:sz w:val="22"/>
          <w:szCs w:val="22"/>
        </w:rPr>
        <w:t>r</w:t>
      </w:r>
      <w:r>
        <w:rPr>
          <w:rFonts w:ascii="Gill Sans MT" w:eastAsia="Gill Sans MT" w:hAnsi="Gill Sans MT" w:cs="Gill Sans MT"/>
          <w:color w:val="363435"/>
          <w:w w:val="92"/>
          <w:sz w:val="22"/>
          <w:szCs w:val="22"/>
        </w:rPr>
        <w:t>s</w:t>
      </w:r>
      <w:r>
        <w:rPr>
          <w:rFonts w:ascii="Gill Sans MT" w:eastAsia="Gill Sans MT" w:hAnsi="Gill Sans MT" w:cs="Gill Sans MT"/>
          <w:color w:val="363435"/>
          <w:spacing w:val="9"/>
          <w:w w:val="92"/>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z w:val="22"/>
          <w:szCs w:val="22"/>
        </w:rPr>
        <w:t xml:space="preserve">the </w:t>
      </w:r>
      <w:r>
        <w:rPr>
          <w:rFonts w:ascii="Gill Sans MT" w:eastAsia="Gill Sans MT" w:hAnsi="Gill Sans MT" w:cs="Gill Sans MT"/>
          <w:color w:val="363435"/>
          <w:w w:val="93"/>
          <w:sz w:val="22"/>
          <w:szCs w:val="22"/>
        </w:rPr>
        <w:t>threats.</w:t>
      </w:r>
      <w:r>
        <w:rPr>
          <w:rFonts w:ascii="Gill Sans MT" w:eastAsia="Gill Sans MT" w:hAnsi="Gill Sans MT" w:cs="Gill Sans MT"/>
          <w:color w:val="363435"/>
          <w:spacing w:val="-13"/>
          <w:w w:val="93"/>
          <w:sz w:val="22"/>
          <w:szCs w:val="22"/>
        </w:rPr>
        <w:t xml:space="preserve"> </w:t>
      </w:r>
      <w:r>
        <w:rPr>
          <w:rFonts w:ascii="Gill Sans MT" w:eastAsia="Gill Sans MT" w:hAnsi="Gill Sans MT" w:cs="Gill Sans MT"/>
          <w:color w:val="363435"/>
          <w:sz w:val="22"/>
          <w:szCs w:val="22"/>
        </w:rPr>
        <w:t>Each</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3"/>
          <w:sz w:val="22"/>
          <w:szCs w:val="22"/>
        </w:rPr>
        <w:t>direct</w:t>
      </w:r>
      <w:r>
        <w:rPr>
          <w:rFonts w:ascii="Gill Sans MT" w:eastAsia="Gill Sans MT" w:hAnsi="Gill Sans MT" w:cs="Gill Sans MT"/>
          <w:color w:val="363435"/>
          <w:spacing w:val="4"/>
          <w:w w:val="93"/>
          <w:sz w:val="22"/>
          <w:szCs w:val="22"/>
        </w:rPr>
        <w:t xml:space="preserve"> </w:t>
      </w:r>
      <w:r>
        <w:rPr>
          <w:rFonts w:ascii="Gill Sans MT" w:eastAsia="Gill Sans MT" w:hAnsi="Gill Sans MT" w:cs="Gill Sans MT"/>
          <w:color w:val="363435"/>
          <w:w w:val="93"/>
          <w:sz w:val="22"/>
          <w:szCs w:val="22"/>
        </w:rPr>
        <w:t>threat</w:t>
      </w:r>
      <w:r>
        <w:rPr>
          <w:rFonts w:ascii="Gill Sans MT" w:eastAsia="Gill Sans MT" w:hAnsi="Gill Sans MT" w:cs="Gill Sans MT"/>
          <w:color w:val="363435"/>
          <w:spacing w:val="10"/>
          <w:w w:val="93"/>
          <w:sz w:val="22"/>
          <w:szCs w:val="22"/>
        </w:rPr>
        <w:t xml:space="preserve"> </w:t>
      </w:r>
      <w:r>
        <w:rPr>
          <w:rFonts w:ascii="Gill Sans MT" w:eastAsia="Gill Sans MT" w:hAnsi="Gill Sans MT" w:cs="Gill Sans MT"/>
          <w:color w:val="363435"/>
          <w:sz w:val="22"/>
          <w:szCs w:val="22"/>
        </w:rPr>
        <w:t>m</w:t>
      </w:r>
      <w:r>
        <w:rPr>
          <w:rFonts w:ascii="Gill Sans MT" w:eastAsia="Gill Sans MT" w:hAnsi="Gill Sans MT" w:cs="Gill Sans MT"/>
          <w:color w:val="363435"/>
          <w:spacing w:val="-3"/>
          <w:sz w:val="22"/>
          <w:szCs w:val="22"/>
        </w:rPr>
        <w:t>a</w:t>
      </w:r>
      <w:r>
        <w:rPr>
          <w:rFonts w:ascii="Gill Sans MT" w:eastAsia="Gill Sans MT" w:hAnsi="Gill Sans MT" w:cs="Gill Sans MT"/>
          <w:color w:val="363435"/>
          <w:sz w:val="22"/>
          <w:szCs w:val="22"/>
        </w:rPr>
        <w:t>y</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z w:val="22"/>
          <w:szCs w:val="22"/>
        </w:rPr>
        <w:t>h</w:t>
      </w:r>
      <w:r>
        <w:rPr>
          <w:rFonts w:ascii="Gill Sans MT" w:eastAsia="Gill Sans MT" w:hAnsi="Gill Sans MT" w:cs="Gill Sans MT"/>
          <w:color w:val="363435"/>
          <w:spacing w:val="-6"/>
          <w:sz w:val="22"/>
          <w:szCs w:val="22"/>
        </w:rPr>
        <w:t>a</w:t>
      </w:r>
      <w:r>
        <w:rPr>
          <w:rFonts w:ascii="Gill Sans MT" w:eastAsia="Gill Sans MT" w:hAnsi="Gill Sans MT" w:cs="Gill Sans MT"/>
          <w:color w:val="363435"/>
          <w:spacing w:val="-3"/>
          <w:sz w:val="22"/>
          <w:szCs w:val="22"/>
        </w:rPr>
        <w:t>v</w:t>
      </w:r>
      <w:r>
        <w:rPr>
          <w:rFonts w:ascii="Gill Sans MT" w:eastAsia="Gill Sans MT" w:hAnsi="Gill Sans MT" w:cs="Gill Sans MT"/>
          <w:color w:val="363435"/>
          <w:sz w:val="22"/>
          <w:szCs w:val="22"/>
        </w:rPr>
        <w:t>e</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w w:val="92"/>
          <w:sz w:val="22"/>
          <w:szCs w:val="22"/>
        </w:rPr>
        <w:t>se</w:t>
      </w:r>
      <w:r>
        <w:rPr>
          <w:rFonts w:ascii="Gill Sans MT" w:eastAsia="Gill Sans MT" w:hAnsi="Gill Sans MT" w:cs="Gill Sans MT"/>
          <w:color w:val="363435"/>
          <w:spacing w:val="-3"/>
          <w:w w:val="92"/>
          <w:sz w:val="22"/>
          <w:szCs w:val="22"/>
        </w:rPr>
        <w:t>v</w:t>
      </w:r>
      <w:r>
        <w:rPr>
          <w:rFonts w:ascii="Gill Sans MT" w:eastAsia="Gill Sans MT" w:hAnsi="Gill Sans MT" w:cs="Gill Sans MT"/>
          <w:color w:val="363435"/>
          <w:w w:val="92"/>
          <w:sz w:val="22"/>
          <w:szCs w:val="22"/>
        </w:rPr>
        <w:t>e</w:t>
      </w:r>
      <w:r>
        <w:rPr>
          <w:rFonts w:ascii="Gill Sans MT" w:eastAsia="Gill Sans MT" w:hAnsi="Gill Sans MT" w:cs="Gill Sans MT"/>
          <w:color w:val="363435"/>
          <w:spacing w:val="6"/>
          <w:w w:val="92"/>
          <w:sz w:val="22"/>
          <w:szCs w:val="22"/>
        </w:rPr>
        <w:t>r</w:t>
      </w:r>
      <w:r>
        <w:rPr>
          <w:rFonts w:ascii="Gill Sans MT" w:eastAsia="Gill Sans MT" w:hAnsi="Gill Sans MT" w:cs="Gill Sans MT"/>
          <w:color w:val="363435"/>
          <w:w w:val="92"/>
          <w:sz w:val="22"/>
          <w:szCs w:val="22"/>
        </w:rPr>
        <w:t>al</w:t>
      </w:r>
      <w:r>
        <w:rPr>
          <w:rFonts w:ascii="Gill Sans MT" w:eastAsia="Gill Sans MT" w:hAnsi="Gill Sans MT" w:cs="Gill Sans MT"/>
          <w:color w:val="363435"/>
          <w:spacing w:val="21"/>
          <w:w w:val="92"/>
          <w:sz w:val="22"/>
          <w:szCs w:val="22"/>
        </w:rPr>
        <w:t xml:space="preserve"> </w:t>
      </w:r>
      <w:r>
        <w:rPr>
          <w:rFonts w:ascii="Gill Sans MT" w:eastAsia="Gill Sans MT" w:hAnsi="Gill Sans MT" w:cs="Gill Sans MT"/>
          <w:color w:val="363435"/>
          <w:w w:val="92"/>
          <w:sz w:val="22"/>
          <w:szCs w:val="22"/>
        </w:rPr>
        <w:t>d</w:t>
      </w:r>
      <w:r>
        <w:rPr>
          <w:rFonts w:ascii="Gill Sans MT" w:eastAsia="Gill Sans MT" w:hAnsi="Gill Sans MT" w:cs="Gill Sans MT"/>
          <w:color w:val="363435"/>
          <w:spacing w:val="6"/>
          <w:w w:val="92"/>
          <w:sz w:val="22"/>
          <w:szCs w:val="22"/>
        </w:rPr>
        <w:t>r</w:t>
      </w:r>
      <w:r>
        <w:rPr>
          <w:rFonts w:ascii="Gill Sans MT" w:eastAsia="Gill Sans MT" w:hAnsi="Gill Sans MT" w:cs="Gill Sans MT"/>
          <w:color w:val="363435"/>
          <w:w w:val="92"/>
          <w:sz w:val="22"/>
          <w:szCs w:val="22"/>
        </w:rPr>
        <w:t>i</w:t>
      </w:r>
      <w:r>
        <w:rPr>
          <w:rFonts w:ascii="Gill Sans MT" w:eastAsia="Gill Sans MT" w:hAnsi="Gill Sans MT" w:cs="Gill Sans MT"/>
          <w:color w:val="363435"/>
          <w:spacing w:val="-3"/>
          <w:w w:val="92"/>
          <w:sz w:val="22"/>
          <w:szCs w:val="22"/>
        </w:rPr>
        <w:t>v</w:t>
      </w:r>
      <w:r>
        <w:rPr>
          <w:rFonts w:ascii="Gill Sans MT" w:eastAsia="Gill Sans MT" w:hAnsi="Gill Sans MT" w:cs="Gill Sans MT"/>
          <w:color w:val="363435"/>
          <w:w w:val="92"/>
          <w:sz w:val="22"/>
          <w:szCs w:val="22"/>
        </w:rPr>
        <w:t>e</w:t>
      </w:r>
      <w:r>
        <w:rPr>
          <w:rFonts w:ascii="Gill Sans MT" w:eastAsia="Gill Sans MT" w:hAnsi="Gill Sans MT" w:cs="Gill Sans MT"/>
          <w:color w:val="363435"/>
          <w:spacing w:val="8"/>
          <w:w w:val="92"/>
          <w:sz w:val="22"/>
          <w:szCs w:val="22"/>
        </w:rPr>
        <w:t>r</w:t>
      </w:r>
      <w:r>
        <w:rPr>
          <w:rFonts w:ascii="Gill Sans MT" w:eastAsia="Gill Sans MT" w:hAnsi="Gill Sans MT" w:cs="Gill Sans MT"/>
          <w:color w:val="363435"/>
          <w:w w:val="92"/>
          <w:sz w:val="22"/>
          <w:szCs w:val="22"/>
        </w:rPr>
        <w:t>s.</w:t>
      </w:r>
      <w:r>
        <w:rPr>
          <w:rFonts w:ascii="Gill Sans MT" w:eastAsia="Gill Sans MT" w:hAnsi="Gill Sans MT" w:cs="Gill Sans MT"/>
          <w:color w:val="363435"/>
          <w:spacing w:val="-13"/>
          <w:w w:val="92"/>
          <w:sz w:val="22"/>
          <w:szCs w:val="22"/>
        </w:rPr>
        <w:t xml:space="preserve"> </w:t>
      </w:r>
      <w:r>
        <w:rPr>
          <w:rFonts w:ascii="Gill Sans MT" w:eastAsia="Gill Sans MT" w:hAnsi="Gill Sans MT" w:cs="Gill Sans MT"/>
          <w:color w:val="363435"/>
          <w:sz w:val="22"/>
          <w:szCs w:val="22"/>
        </w:rPr>
        <w:t>Enough</w:t>
      </w:r>
      <w:r>
        <w:rPr>
          <w:rFonts w:ascii="Gill Sans MT" w:eastAsia="Gill Sans MT" w:hAnsi="Gill Sans MT" w:cs="Gill Sans MT"/>
          <w:color w:val="363435"/>
          <w:spacing w:val="-13"/>
          <w:sz w:val="22"/>
          <w:szCs w:val="22"/>
        </w:rPr>
        <w:t xml:space="preserve"> </w:t>
      </w:r>
      <w:r>
        <w:rPr>
          <w:rFonts w:ascii="Gill Sans MT" w:eastAsia="Gill Sans MT" w:hAnsi="Gill Sans MT" w:cs="Gill Sans MT"/>
          <w:color w:val="363435"/>
          <w:w w:val="95"/>
          <w:sz w:val="22"/>
          <w:szCs w:val="22"/>
        </w:rPr>
        <w:t>in</w:t>
      </w:r>
      <w:r>
        <w:rPr>
          <w:rFonts w:ascii="Gill Sans MT" w:eastAsia="Gill Sans MT" w:hAnsi="Gill Sans MT" w:cs="Gill Sans MT"/>
          <w:color w:val="363435"/>
          <w:spacing w:val="-2"/>
          <w:w w:val="95"/>
          <w:sz w:val="22"/>
          <w:szCs w:val="22"/>
        </w:rPr>
        <w:t>f</w:t>
      </w:r>
      <w:r>
        <w:rPr>
          <w:rFonts w:ascii="Gill Sans MT" w:eastAsia="Gill Sans MT" w:hAnsi="Gill Sans MT" w:cs="Gill Sans MT"/>
          <w:color w:val="363435"/>
          <w:w w:val="95"/>
          <w:sz w:val="22"/>
          <w:szCs w:val="22"/>
        </w:rPr>
        <w:t>o</w:t>
      </w:r>
      <w:r>
        <w:rPr>
          <w:rFonts w:ascii="Gill Sans MT" w:eastAsia="Gill Sans MT" w:hAnsi="Gill Sans MT" w:cs="Gill Sans MT"/>
          <w:color w:val="363435"/>
          <w:spacing w:val="5"/>
          <w:w w:val="95"/>
          <w:sz w:val="22"/>
          <w:szCs w:val="22"/>
        </w:rPr>
        <w:t>r</w:t>
      </w:r>
      <w:r>
        <w:rPr>
          <w:rFonts w:ascii="Gill Sans MT" w:eastAsia="Gill Sans MT" w:hAnsi="Gill Sans MT" w:cs="Gill Sans MT"/>
          <w:color w:val="363435"/>
          <w:w w:val="95"/>
          <w:sz w:val="22"/>
          <w:szCs w:val="22"/>
        </w:rPr>
        <w:t>mation</w:t>
      </w:r>
      <w:r>
        <w:rPr>
          <w:rFonts w:ascii="Gill Sans MT" w:eastAsia="Gill Sans MT" w:hAnsi="Gill Sans MT" w:cs="Gill Sans MT"/>
          <w:color w:val="363435"/>
          <w:spacing w:val="7"/>
          <w:w w:val="95"/>
          <w:sz w:val="22"/>
          <w:szCs w:val="22"/>
        </w:rPr>
        <w:t xml:space="preserve"> </w:t>
      </w:r>
      <w:r>
        <w:rPr>
          <w:rFonts w:ascii="Gill Sans MT" w:eastAsia="Gill Sans MT" w:hAnsi="Gill Sans MT" w:cs="Gill Sans MT"/>
          <w:color w:val="363435"/>
          <w:sz w:val="22"/>
          <w:szCs w:val="22"/>
        </w:rPr>
        <w:t>should</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sz w:val="22"/>
          <w:szCs w:val="22"/>
        </w:rPr>
        <w:t>be</w:t>
      </w:r>
      <w:r>
        <w:rPr>
          <w:rFonts w:ascii="Gill Sans MT" w:eastAsia="Gill Sans MT" w:hAnsi="Gill Sans MT" w:cs="Gill Sans MT"/>
          <w:color w:val="363435"/>
          <w:spacing w:val="2"/>
          <w:sz w:val="22"/>
          <w:szCs w:val="22"/>
        </w:rPr>
        <w:t xml:space="preserve"> </w:t>
      </w:r>
      <w:r>
        <w:rPr>
          <w:rFonts w:ascii="Gill Sans MT" w:eastAsia="Gill Sans MT" w:hAnsi="Gill Sans MT" w:cs="Gill Sans MT"/>
          <w:color w:val="363435"/>
          <w:w w:val="96"/>
          <w:sz w:val="22"/>
          <w:szCs w:val="22"/>
        </w:rPr>
        <w:t>pr</w:t>
      </w:r>
      <w:r>
        <w:rPr>
          <w:rFonts w:ascii="Gill Sans MT" w:eastAsia="Gill Sans MT" w:hAnsi="Gill Sans MT" w:cs="Gill Sans MT"/>
          <w:color w:val="363435"/>
          <w:spacing w:val="-4"/>
          <w:w w:val="96"/>
          <w:sz w:val="22"/>
          <w:szCs w:val="22"/>
        </w:rPr>
        <w:t>o</w:t>
      </w:r>
      <w:r>
        <w:rPr>
          <w:rFonts w:ascii="Gill Sans MT" w:eastAsia="Gill Sans MT" w:hAnsi="Gill Sans MT" w:cs="Gill Sans MT"/>
          <w:color w:val="363435"/>
          <w:w w:val="96"/>
          <w:sz w:val="22"/>
          <w:szCs w:val="22"/>
        </w:rPr>
        <w:t>vided</w:t>
      </w:r>
      <w:r>
        <w:rPr>
          <w:rFonts w:ascii="Gill Sans MT" w:eastAsia="Gill Sans MT" w:hAnsi="Gill Sans MT" w:cs="Gill Sans MT"/>
          <w:color w:val="363435"/>
          <w:spacing w:val="9"/>
          <w:w w:val="96"/>
          <w:sz w:val="22"/>
          <w:szCs w:val="22"/>
        </w:rPr>
        <w:t xml:space="preserve"> </w:t>
      </w:r>
      <w:r>
        <w:rPr>
          <w:rFonts w:ascii="Gill Sans MT" w:eastAsia="Gill Sans MT" w:hAnsi="Gill Sans MT" w:cs="Gill Sans MT"/>
          <w:color w:val="363435"/>
          <w:sz w:val="22"/>
          <w:szCs w:val="22"/>
        </w:rPr>
        <w:t>about</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threats 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2"/>
          <w:sz w:val="22"/>
          <w:szCs w:val="22"/>
        </w:rPr>
        <w:t>d</w:t>
      </w:r>
      <w:r>
        <w:rPr>
          <w:rFonts w:ascii="Gill Sans MT" w:eastAsia="Gill Sans MT" w:hAnsi="Gill Sans MT" w:cs="Gill Sans MT"/>
          <w:color w:val="363435"/>
          <w:spacing w:val="6"/>
          <w:w w:val="92"/>
          <w:sz w:val="22"/>
          <w:szCs w:val="22"/>
        </w:rPr>
        <w:t>r</w:t>
      </w:r>
      <w:r>
        <w:rPr>
          <w:rFonts w:ascii="Gill Sans MT" w:eastAsia="Gill Sans MT" w:hAnsi="Gill Sans MT" w:cs="Gill Sans MT"/>
          <w:color w:val="363435"/>
          <w:w w:val="92"/>
          <w:sz w:val="22"/>
          <w:szCs w:val="22"/>
        </w:rPr>
        <w:t>i</w:t>
      </w:r>
      <w:r>
        <w:rPr>
          <w:rFonts w:ascii="Gill Sans MT" w:eastAsia="Gill Sans MT" w:hAnsi="Gill Sans MT" w:cs="Gill Sans MT"/>
          <w:color w:val="363435"/>
          <w:spacing w:val="-3"/>
          <w:w w:val="92"/>
          <w:sz w:val="22"/>
          <w:szCs w:val="22"/>
        </w:rPr>
        <w:t>v</w:t>
      </w:r>
      <w:r>
        <w:rPr>
          <w:rFonts w:ascii="Gill Sans MT" w:eastAsia="Gill Sans MT" w:hAnsi="Gill Sans MT" w:cs="Gill Sans MT"/>
          <w:color w:val="363435"/>
          <w:w w:val="92"/>
          <w:sz w:val="22"/>
          <w:szCs w:val="22"/>
        </w:rPr>
        <w:t>e</w:t>
      </w:r>
      <w:r>
        <w:rPr>
          <w:rFonts w:ascii="Gill Sans MT" w:eastAsia="Gill Sans MT" w:hAnsi="Gill Sans MT" w:cs="Gill Sans MT"/>
          <w:color w:val="363435"/>
          <w:spacing w:val="8"/>
          <w:w w:val="92"/>
          <w:sz w:val="22"/>
          <w:szCs w:val="22"/>
        </w:rPr>
        <w:t>r</w:t>
      </w:r>
      <w:r>
        <w:rPr>
          <w:rFonts w:ascii="Gill Sans MT" w:eastAsia="Gill Sans MT" w:hAnsi="Gill Sans MT" w:cs="Gill Sans MT"/>
          <w:color w:val="363435"/>
          <w:w w:val="92"/>
          <w:sz w:val="22"/>
          <w:szCs w:val="22"/>
        </w:rPr>
        <w:t>s</w:t>
      </w:r>
      <w:r>
        <w:rPr>
          <w:rFonts w:ascii="Gill Sans MT" w:eastAsia="Gill Sans MT" w:hAnsi="Gill Sans MT" w:cs="Gill Sans MT"/>
          <w:color w:val="363435"/>
          <w:spacing w:val="9"/>
          <w:w w:val="92"/>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sz w:val="22"/>
          <w:szCs w:val="22"/>
        </w:rPr>
        <w:t>gi</w:t>
      </w:r>
      <w:r>
        <w:rPr>
          <w:rFonts w:ascii="Gill Sans MT" w:eastAsia="Gill Sans MT" w:hAnsi="Gill Sans MT" w:cs="Gill Sans MT"/>
          <w:color w:val="363435"/>
          <w:spacing w:val="-3"/>
          <w:sz w:val="22"/>
          <w:szCs w:val="22"/>
        </w:rPr>
        <w:t>v</w:t>
      </w:r>
      <w:r>
        <w:rPr>
          <w:rFonts w:ascii="Gill Sans MT" w:eastAsia="Gill Sans MT" w:hAnsi="Gill Sans MT" w:cs="Gill Sans MT"/>
          <w:color w:val="363435"/>
          <w:sz w:val="22"/>
          <w:szCs w:val="22"/>
        </w:rPr>
        <w:t>e</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5"/>
          <w:sz w:val="22"/>
          <w:szCs w:val="22"/>
        </w:rPr>
        <w:t>reader</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 xml:space="preserve">a </w:t>
      </w:r>
      <w:r>
        <w:rPr>
          <w:rFonts w:ascii="Gill Sans MT" w:eastAsia="Gill Sans MT" w:hAnsi="Gill Sans MT" w:cs="Gill Sans MT"/>
          <w:color w:val="363435"/>
          <w:w w:val="95"/>
          <w:sz w:val="22"/>
          <w:szCs w:val="22"/>
        </w:rPr>
        <w:t>clear</w:t>
      </w:r>
      <w:r>
        <w:rPr>
          <w:rFonts w:ascii="Gill Sans MT" w:eastAsia="Gill Sans MT" w:hAnsi="Gill Sans MT" w:cs="Gill Sans MT"/>
          <w:color w:val="363435"/>
          <w:spacing w:val="-1"/>
          <w:w w:val="95"/>
          <w:sz w:val="22"/>
          <w:szCs w:val="22"/>
        </w:rPr>
        <w:t xml:space="preserve"> </w:t>
      </w:r>
      <w:r>
        <w:rPr>
          <w:rFonts w:ascii="Gill Sans MT" w:eastAsia="Gill Sans MT" w:hAnsi="Gill Sans MT" w:cs="Gill Sans MT"/>
          <w:color w:val="363435"/>
          <w:w w:val="95"/>
          <w:sz w:val="22"/>
          <w:szCs w:val="22"/>
        </w:rPr>
        <w:t>unde</w:t>
      </w:r>
      <w:r>
        <w:rPr>
          <w:rFonts w:ascii="Gill Sans MT" w:eastAsia="Gill Sans MT" w:hAnsi="Gill Sans MT" w:cs="Gill Sans MT"/>
          <w:color w:val="363435"/>
          <w:spacing w:val="9"/>
          <w:w w:val="95"/>
          <w:sz w:val="22"/>
          <w:szCs w:val="22"/>
        </w:rPr>
        <w:t>r</w:t>
      </w:r>
      <w:r>
        <w:rPr>
          <w:rFonts w:ascii="Gill Sans MT" w:eastAsia="Gill Sans MT" w:hAnsi="Gill Sans MT" w:cs="Gill Sans MT"/>
          <w:color w:val="363435"/>
          <w:w w:val="95"/>
          <w:sz w:val="22"/>
          <w:szCs w:val="22"/>
        </w:rPr>
        <w:t>standing</w:t>
      </w:r>
      <w:r>
        <w:rPr>
          <w:rFonts w:ascii="Gill Sans MT" w:eastAsia="Gill Sans MT" w:hAnsi="Gill Sans MT" w:cs="Gill Sans MT"/>
          <w:color w:val="363435"/>
          <w:spacing w:val="16"/>
          <w:w w:val="95"/>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z w:val="22"/>
          <w:szCs w:val="22"/>
        </w:rPr>
        <w:t>what</w:t>
      </w:r>
      <w:r>
        <w:rPr>
          <w:rFonts w:ascii="Gill Sans MT" w:eastAsia="Gill Sans MT" w:hAnsi="Gill Sans MT" w:cs="Gill Sans MT"/>
          <w:color w:val="363435"/>
          <w:spacing w:val="-13"/>
          <w:sz w:val="22"/>
          <w:szCs w:val="22"/>
        </w:rPr>
        <w:t xml:space="preserve"> </w:t>
      </w:r>
      <w:r>
        <w:rPr>
          <w:rFonts w:ascii="Gill Sans MT" w:eastAsia="Gill Sans MT" w:hAnsi="Gill Sans MT" w:cs="Gill Sans MT"/>
          <w:color w:val="363435"/>
          <w:sz w:val="22"/>
          <w:szCs w:val="22"/>
        </w:rPr>
        <w:t>is</w:t>
      </w:r>
      <w:r>
        <w:rPr>
          <w:rFonts w:ascii="Gill Sans MT" w:eastAsia="Gill Sans MT" w:hAnsi="Gill Sans MT" w:cs="Gill Sans MT"/>
          <w:color w:val="363435"/>
          <w:spacing w:val="-15"/>
          <w:sz w:val="22"/>
          <w:szCs w:val="22"/>
        </w:rPr>
        <w:t xml:space="preserve"> </w:t>
      </w:r>
      <w:r>
        <w:rPr>
          <w:rFonts w:ascii="Gill Sans MT" w:eastAsia="Gill Sans MT" w:hAnsi="Gill Sans MT" w:cs="Gill Sans MT"/>
          <w:color w:val="363435"/>
          <w:w w:val="96"/>
          <w:sz w:val="22"/>
          <w:szCs w:val="22"/>
        </w:rPr>
        <w:t>causing</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6"/>
          <w:sz w:val="22"/>
          <w:szCs w:val="22"/>
        </w:rPr>
        <w:t>deg</w:t>
      </w:r>
      <w:r>
        <w:rPr>
          <w:rFonts w:ascii="Gill Sans MT" w:eastAsia="Gill Sans MT" w:hAnsi="Gill Sans MT" w:cs="Gill Sans MT"/>
          <w:color w:val="363435"/>
          <w:spacing w:val="5"/>
          <w:w w:val="96"/>
          <w:sz w:val="22"/>
          <w:szCs w:val="22"/>
        </w:rPr>
        <w:t>r</w:t>
      </w:r>
      <w:r>
        <w:rPr>
          <w:rFonts w:ascii="Gill Sans MT" w:eastAsia="Gill Sans MT" w:hAnsi="Gill Sans MT" w:cs="Gill Sans MT"/>
          <w:color w:val="363435"/>
          <w:w w:val="96"/>
          <w:sz w:val="22"/>
          <w:szCs w:val="22"/>
        </w:rPr>
        <w:t>adation</w:t>
      </w:r>
      <w:r>
        <w:rPr>
          <w:rFonts w:ascii="Gill Sans MT" w:eastAsia="Gill Sans MT" w:hAnsi="Gill Sans MT" w:cs="Gill Sans MT"/>
          <w:color w:val="363435"/>
          <w:spacing w:val="9"/>
          <w:w w:val="96"/>
          <w:sz w:val="22"/>
          <w:szCs w:val="22"/>
        </w:rPr>
        <w:t xml:space="preserve"> </w:t>
      </w:r>
      <w:r>
        <w:rPr>
          <w:rFonts w:ascii="Gill Sans MT" w:eastAsia="Gill Sans MT" w:hAnsi="Gill Sans MT" w:cs="Gill Sans MT"/>
          <w:color w:val="363435"/>
          <w:sz w:val="22"/>
          <w:szCs w:val="22"/>
        </w:rPr>
        <w:t>or</w:t>
      </w:r>
      <w:r>
        <w:rPr>
          <w:rFonts w:ascii="Gill Sans MT" w:eastAsia="Gill Sans MT" w:hAnsi="Gill Sans MT" w:cs="Gill Sans MT"/>
          <w:color w:val="363435"/>
          <w:spacing w:val="-17"/>
          <w:sz w:val="22"/>
          <w:szCs w:val="22"/>
        </w:rPr>
        <w:t xml:space="preserve"> </w:t>
      </w:r>
      <w:r>
        <w:rPr>
          <w:rFonts w:ascii="Gill Sans MT" w:eastAsia="Gill Sans MT" w:hAnsi="Gill Sans MT" w:cs="Gill Sans MT"/>
          <w:color w:val="363435"/>
          <w:sz w:val="22"/>
          <w:szCs w:val="22"/>
        </w:rPr>
        <w:t>loss</w:t>
      </w:r>
      <w:r>
        <w:rPr>
          <w:rFonts w:ascii="Gill Sans MT" w:eastAsia="Gill Sans MT" w:hAnsi="Gill Sans MT" w:cs="Gill Sans MT"/>
          <w:color w:val="363435"/>
          <w:spacing w:val="-24"/>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w w:val="94"/>
          <w:sz w:val="22"/>
          <w:szCs w:val="22"/>
        </w:rPr>
        <w:t>biodi</w:t>
      </w:r>
      <w:r>
        <w:rPr>
          <w:rFonts w:ascii="Gill Sans MT" w:eastAsia="Gill Sans MT" w:hAnsi="Gill Sans MT" w:cs="Gill Sans MT"/>
          <w:color w:val="363435"/>
          <w:spacing w:val="-3"/>
          <w:w w:val="94"/>
          <w:sz w:val="22"/>
          <w:szCs w:val="22"/>
        </w:rPr>
        <w:t>v</w:t>
      </w:r>
      <w:r>
        <w:rPr>
          <w:rFonts w:ascii="Gill Sans MT" w:eastAsia="Gill Sans MT" w:hAnsi="Gill Sans MT" w:cs="Gill Sans MT"/>
          <w:color w:val="363435"/>
          <w:w w:val="94"/>
          <w:sz w:val="22"/>
          <w:szCs w:val="22"/>
        </w:rPr>
        <w:t>e</w:t>
      </w:r>
      <w:r>
        <w:rPr>
          <w:rFonts w:ascii="Gill Sans MT" w:eastAsia="Gill Sans MT" w:hAnsi="Gill Sans MT" w:cs="Gill Sans MT"/>
          <w:color w:val="363435"/>
          <w:spacing w:val="8"/>
          <w:w w:val="94"/>
          <w:sz w:val="22"/>
          <w:szCs w:val="22"/>
        </w:rPr>
        <w:t>r</w:t>
      </w:r>
      <w:r>
        <w:rPr>
          <w:rFonts w:ascii="Gill Sans MT" w:eastAsia="Gill Sans MT" w:hAnsi="Gill Sans MT" w:cs="Gill Sans MT"/>
          <w:color w:val="363435"/>
          <w:w w:val="94"/>
          <w:sz w:val="22"/>
          <w:szCs w:val="22"/>
        </w:rPr>
        <w:t>sity</w:t>
      </w:r>
      <w:r>
        <w:rPr>
          <w:rFonts w:ascii="Gill Sans MT" w:eastAsia="Gill Sans MT" w:hAnsi="Gill Sans MT" w:cs="Gill Sans MT"/>
          <w:color w:val="363435"/>
          <w:spacing w:val="7"/>
          <w:w w:val="94"/>
          <w:sz w:val="22"/>
          <w:szCs w:val="22"/>
        </w:rPr>
        <w:t xml:space="preserve"> </w:t>
      </w:r>
      <w:r>
        <w:rPr>
          <w:rFonts w:ascii="Gill Sans MT" w:eastAsia="Gill Sans MT" w:hAnsi="Gill Sans MT" w:cs="Gill Sans MT"/>
          <w:color w:val="363435"/>
          <w:sz w:val="22"/>
          <w:szCs w:val="22"/>
        </w:rPr>
        <w:t>in 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5"/>
          <w:sz w:val="22"/>
          <w:szCs w:val="22"/>
        </w:rPr>
        <w:t>region/count</w:t>
      </w:r>
      <w:r>
        <w:rPr>
          <w:rFonts w:ascii="Gill Sans MT" w:eastAsia="Gill Sans MT" w:hAnsi="Gill Sans MT" w:cs="Gill Sans MT"/>
          <w:color w:val="363435"/>
          <w:spacing w:val="15"/>
          <w:w w:val="95"/>
          <w:sz w:val="22"/>
          <w:szCs w:val="22"/>
        </w:rPr>
        <w:t>r</w:t>
      </w:r>
      <w:r>
        <w:rPr>
          <w:rFonts w:ascii="Gill Sans MT" w:eastAsia="Gill Sans MT" w:hAnsi="Gill Sans MT" w:cs="Gill Sans MT"/>
          <w:color w:val="363435"/>
          <w:spacing w:val="-20"/>
          <w:w w:val="95"/>
          <w:sz w:val="22"/>
          <w:szCs w:val="22"/>
        </w:rPr>
        <w:t>y</w:t>
      </w:r>
      <w:r>
        <w:rPr>
          <w:rFonts w:ascii="Gill Sans MT" w:eastAsia="Gill Sans MT" w:hAnsi="Gill Sans MT" w:cs="Gill Sans MT"/>
          <w:color w:val="363435"/>
          <w:w w:val="80"/>
          <w:sz w:val="22"/>
          <w:szCs w:val="22"/>
        </w:rPr>
        <w:t>.</w:t>
      </w:r>
    </w:p>
    <w:p w14:paraId="317DC6C5" w14:textId="77777777" w:rsidR="00F50CEC" w:rsidRDefault="00F50CEC">
      <w:pPr>
        <w:spacing w:before="20" w:line="260" w:lineRule="exact"/>
        <w:rPr>
          <w:sz w:val="26"/>
          <w:szCs w:val="26"/>
        </w:rPr>
      </w:pPr>
    </w:p>
    <w:p w14:paraId="413F43D1" w14:textId="77777777" w:rsidR="00F50CEC" w:rsidRDefault="00A56CF2">
      <w:pPr>
        <w:spacing w:line="263" w:lineRule="auto"/>
        <w:ind w:left="120" w:right="770"/>
        <w:rPr>
          <w:rFonts w:ascii="Gill Sans MT" w:eastAsia="Gill Sans MT" w:hAnsi="Gill Sans MT" w:cs="Gill Sans MT"/>
          <w:sz w:val="22"/>
          <w:szCs w:val="22"/>
        </w:rPr>
      </w:pPr>
      <w:r>
        <w:rPr>
          <w:rFonts w:ascii="Gill Sans MT" w:eastAsia="Gill Sans MT" w:hAnsi="Gill Sans MT" w:cs="Gill Sans MT"/>
          <w:color w:val="363435"/>
          <w:sz w:val="22"/>
          <w:szCs w:val="22"/>
        </w:rPr>
        <w:t>The</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w w:val="95"/>
          <w:sz w:val="22"/>
          <w:szCs w:val="22"/>
        </w:rPr>
        <w:t>section</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should</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sz w:val="22"/>
          <w:szCs w:val="22"/>
        </w:rPr>
        <w:t>state</w:t>
      </w:r>
      <w:r>
        <w:rPr>
          <w:rFonts w:ascii="Gill Sans MT" w:eastAsia="Gill Sans MT" w:hAnsi="Gill Sans MT" w:cs="Gill Sans MT"/>
          <w:color w:val="363435"/>
          <w:spacing w:val="-22"/>
          <w:sz w:val="22"/>
          <w:szCs w:val="22"/>
        </w:rPr>
        <w:t xml:space="preserve"> </w:t>
      </w:r>
      <w:r>
        <w:rPr>
          <w:rFonts w:ascii="Gill Sans MT" w:eastAsia="Gill Sans MT" w:hAnsi="Gill Sans MT" w:cs="Gill Sans MT"/>
          <w:color w:val="363435"/>
          <w:sz w:val="22"/>
          <w:szCs w:val="22"/>
        </w:rPr>
        <w:t>h</w:t>
      </w:r>
      <w:r>
        <w:rPr>
          <w:rFonts w:ascii="Gill Sans MT" w:eastAsia="Gill Sans MT" w:hAnsi="Gill Sans MT" w:cs="Gill Sans MT"/>
          <w:color w:val="363435"/>
          <w:spacing w:val="-3"/>
          <w:sz w:val="22"/>
          <w:szCs w:val="22"/>
        </w:rPr>
        <w:t>o</w:t>
      </w:r>
      <w:r>
        <w:rPr>
          <w:rFonts w:ascii="Gill Sans MT" w:eastAsia="Gill Sans MT" w:hAnsi="Gill Sans MT" w:cs="Gill Sans MT"/>
          <w:color w:val="363435"/>
          <w:sz w:val="22"/>
          <w:szCs w:val="22"/>
        </w:rPr>
        <w:t>w</w:t>
      </w:r>
      <w:r>
        <w:rPr>
          <w:rFonts w:ascii="Gill Sans MT" w:eastAsia="Gill Sans MT" w:hAnsi="Gill Sans MT" w:cs="Gill Sans MT"/>
          <w:color w:val="363435"/>
          <w:spacing w:val="-8"/>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4"/>
          <w:sz w:val="22"/>
          <w:szCs w:val="22"/>
        </w:rPr>
        <w:t>threats</w:t>
      </w:r>
      <w:r>
        <w:rPr>
          <w:rFonts w:ascii="Gill Sans MT" w:eastAsia="Gill Sans MT" w:hAnsi="Gill Sans MT" w:cs="Gill Sans MT"/>
          <w:color w:val="363435"/>
          <w:spacing w:val="4"/>
          <w:w w:val="94"/>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2"/>
          <w:sz w:val="22"/>
          <w:szCs w:val="22"/>
        </w:rPr>
        <w:t>d</w:t>
      </w:r>
      <w:r>
        <w:rPr>
          <w:rFonts w:ascii="Gill Sans MT" w:eastAsia="Gill Sans MT" w:hAnsi="Gill Sans MT" w:cs="Gill Sans MT"/>
          <w:color w:val="363435"/>
          <w:spacing w:val="5"/>
          <w:w w:val="92"/>
          <w:sz w:val="22"/>
          <w:szCs w:val="22"/>
        </w:rPr>
        <w:t>r</w:t>
      </w:r>
      <w:r>
        <w:rPr>
          <w:rFonts w:ascii="Gill Sans MT" w:eastAsia="Gill Sans MT" w:hAnsi="Gill Sans MT" w:cs="Gill Sans MT"/>
          <w:color w:val="363435"/>
          <w:w w:val="92"/>
          <w:sz w:val="22"/>
          <w:szCs w:val="22"/>
        </w:rPr>
        <w:t>i</w:t>
      </w:r>
      <w:r>
        <w:rPr>
          <w:rFonts w:ascii="Gill Sans MT" w:eastAsia="Gill Sans MT" w:hAnsi="Gill Sans MT" w:cs="Gill Sans MT"/>
          <w:color w:val="363435"/>
          <w:spacing w:val="-3"/>
          <w:w w:val="92"/>
          <w:sz w:val="22"/>
          <w:szCs w:val="22"/>
        </w:rPr>
        <w:t>v</w:t>
      </w:r>
      <w:r>
        <w:rPr>
          <w:rFonts w:ascii="Gill Sans MT" w:eastAsia="Gill Sans MT" w:hAnsi="Gill Sans MT" w:cs="Gill Sans MT"/>
          <w:color w:val="363435"/>
          <w:w w:val="92"/>
          <w:sz w:val="22"/>
          <w:szCs w:val="22"/>
        </w:rPr>
        <w:t>e</w:t>
      </w:r>
      <w:r>
        <w:rPr>
          <w:rFonts w:ascii="Gill Sans MT" w:eastAsia="Gill Sans MT" w:hAnsi="Gill Sans MT" w:cs="Gill Sans MT"/>
          <w:color w:val="363435"/>
          <w:spacing w:val="8"/>
          <w:w w:val="92"/>
          <w:sz w:val="22"/>
          <w:szCs w:val="22"/>
        </w:rPr>
        <w:t>r</w:t>
      </w:r>
      <w:r>
        <w:rPr>
          <w:rFonts w:ascii="Gill Sans MT" w:eastAsia="Gill Sans MT" w:hAnsi="Gill Sans MT" w:cs="Gill Sans MT"/>
          <w:color w:val="363435"/>
          <w:w w:val="92"/>
          <w:sz w:val="22"/>
          <w:szCs w:val="22"/>
        </w:rPr>
        <w:t>s</w:t>
      </w:r>
      <w:r>
        <w:rPr>
          <w:rFonts w:ascii="Gill Sans MT" w:eastAsia="Gill Sans MT" w:hAnsi="Gill Sans MT" w:cs="Gill Sans MT"/>
          <w:color w:val="363435"/>
          <w:spacing w:val="9"/>
          <w:w w:val="92"/>
          <w:sz w:val="22"/>
          <w:szCs w:val="22"/>
        </w:rPr>
        <w:t xml:space="preserve"> </w:t>
      </w:r>
      <w:r>
        <w:rPr>
          <w:rFonts w:ascii="Gill Sans MT" w:eastAsia="Gill Sans MT" w:hAnsi="Gill Sans MT" w:cs="Gill Sans MT"/>
          <w:color w:val="363435"/>
          <w:spacing w:val="-3"/>
          <w:sz w:val="22"/>
          <w:szCs w:val="22"/>
        </w:rPr>
        <w:t>w</w:t>
      </w:r>
      <w:r>
        <w:rPr>
          <w:rFonts w:ascii="Gill Sans MT" w:eastAsia="Gill Sans MT" w:hAnsi="Gill Sans MT" w:cs="Gill Sans MT"/>
          <w:color w:val="363435"/>
          <w:sz w:val="22"/>
          <w:szCs w:val="22"/>
        </w:rPr>
        <w:t>ere</w:t>
      </w:r>
      <w:r>
        <w:rPr>
          <w:rFonts w:ascii="Gill Sans MT" w:eastAsia="Gill Sans MT" w:hAnsi="Gill Sans MT" w:cs="Gill Sans MT"/>
          <w:color w:val="363435"/>
          <w:spacing w:val="-18"/>
          <w:sz w:val="22"/>
          <w:szCs w:val="22"/>
        </w:rPr>
        <w:t xml:space="preserve"> </w:t>
      </w:r>
      <w:r>
        <w:rPr>
          <w:rFonts w:ascii="Gill Sans MT" w:eastAsia="Gill Sans MT" w:hAnsi="Gill Sans MT" w:cs="Gill Sans MT"/>
          <w:color w:val="363435"/>
          <w:sz w:val="22"/>
          <w:szCs w:val="22"/>
        </w:rPr>
        <w:t>identif</w:t>
      </w:r>
      <w:r>
        <w:rPr>
          <w:rFonts w:ascii="Gill Sans MT" w:eastAsia="Gill Sans MT" w:hAnsi="Gill Sans MT" w:cs="Gill Sans MT"/>
          <w:color w:val="363435"/>
          <w:spacing w:val="-3"/>
          <w:sz w:val="22"/>
          <w:szCs w:val="22"/>
        </w:rPr>
        <w:t>i</w:t>
      </w:r>
      <w:r>
        <w:rPr>
          <w:rFonts w:ascii="Gill Sans MT" w:eastAsia="Gill Sans MT" w:hAnsi="Gill Sans MT" w:cs="Gill Sans MT"/>
          <w:color w:val="363435"/>
          <w:sz w:val="22"/>
          <w:szCs w:val="22"/>
        </w:rPr>
        <w:t>ed</w:t>
      </w:r>
      <w:r>
        <w:rPr>
          <w:rFonts w:ascii="Gill Sans MT" w:eastAsia="Gill Sans MT" w:hAnsi="Gill Sans MT" w:cs="Gill Sans MT"/>
          <w:color w:val="363435"/>
          <w:spacing w:val="-24"/>
          <w:sz w:val="22"/>
          <w:szCs w:val="22"/>
        </w:rPr>
        <w:t xml:space="preserve"> </w:t>
      </w:r>
      <w:r>
        <w:rPr>
          <w:rFonts w:ascii="Gill Sans MT" w:eastAsia="Gill Sans MT" w:hAnsi="Gill Sans MT" w:cs="Gill Sans MT"/>
          <w:color w:val="363435"/>
          <w:w w:val="94"/>
          <w:sz w:val="22"/>
          <w:szCs w:val="22"/>
        </w:rPr>
        <w:t>(sta</w:t>
      </w:r>
      <w:r>
        <w:rPr>
          <w:rFonts w:ascii="Gill Sans MT" w:eastAsia="Gill Sans MT" w:hAnsi="Gill Sans MT" w:cs="Gill Sans MT"/>
          <w:color w:val="363435"/>
          <w:spacing w:val="-2"/>
          <w:w w:val="94"/>
          <w:sz w:val="22"/>
          <w:szCs w:val="22"/>
        </w:rPr>
        <w:t>k</w:t>
      </w:r>
      <w:r>
        <w:rPr>
          <w:rFonts w:ascii="Gill Sans MT" w:eastAsia="Gill Sans MT" w:hAnsi="Gill Sans MT" w:cs="Gill Sans MT"/>
          <w:color w:val="363435"/>
          <w:w w:val="94"/>
          <w:sz w:val="22"/>
          <w:szCs w:val="22"/>
        </w:rPr>
        <w:t>eholder</w:t>
      </w:r>
      <w:r>
        <w:rPr>
          <w:rFonts w:ascii="Gill Sans MT" w:eastAsia="Gill Sans MT" w:hAnsi="Gill Sans MT" w:cs="Gill Sans MT"/>
          <w:color w:val="363435"/>
          <w:spacing w:val="17"/>
          <w:w w:val="94"/>
          <w:sz w:val="22"/>
          <w:szCs w:val="22"/>
        </w:rPr>
        <w:t xml:space="preserve"> </w:t>
      </w:r>
      <w:r>
        <w:rPr>
          <w:rFonts w:ascii="Gill Sans MT" w:eastAsia="Gill Sans MT" w:hAnsi="Gill Sans MT" w:cs="Gill Sans MT"/>
          <w:color w:val="363435"/>
          <w:w w:val="94"/>
          <w:sz w:val="22"/>
          <w:szCs w:val="22"/>
        </w:rPr>
        <w:t>consultations,</w:t>
      </w:r>
      <w:r>
        <w:rPr>
          <w:rFonts w:ascii="Gill Sans MT" w:eastAsia="Gill Sans MT" w:hAnsi="Gill Sans MT" w:cs="Gill Sans MT"/>
          <w:color w:val="363435"/>
          <w:spacing w:val="-13"/>
          <w:w w:val="94"/>
          <w:sz w:val="22"/>
          <w:szCs w:val="22"/>
        </w:rPr>
        <w:t xml:space="preserve"> </w:t>
      </w:r>
      <w:r>
        <w:rPr>
          <w:rFonts w:ascii="Gill Sans MT" w:eastAsia="Gill Sans MT" w:hAnsi="Gill Sans MT" w:cs="Gill Sans MT"/>
          <w:color w:val="363435"/>
          <w:w w:val="94"/>
          <w:sz w:val="22"/>
          <w:szCs w:val="22"/>
        </w:rPr>
        <w:t>site-based</w:t>
      </w:r>
      <w:r>
        <w:rPr>
          <w:rFonts w:ascii="Gill Sans MT" w:eastAsia="Gill Sans MT" w:hAnsi="Gill Sans MT" w:cs="Gill Sans MT"/>
          <w:color w:val="363435"/>
          <w:spacing w:val="30"/>
          <w:w w:val="94"/>
          <w:sz w:val="22"/>
          <w:szCs w:val="22"/>
        </w:rPr>
        <w:t xml:space="preserve"> </w:t>
      </w:r>
      <w:r>
        <w:rPr>
          <w:rFonts w:ascii="Gill Sans MT" w:eastAsia="Gill Sans MT" w:hAnsi="Gill Sans MT" w:cs="Gill Sans MT"/>
          <w:color w:val="363435"/>
          <w:sz w:val="22"/>
          <w:szCs w:val="22"/>
        </w:rPr>
        <w:t xml:space="preserve">visits, </w:t>
      </w:r>
      <w:r>
        <w:rPr>
          <w:rFonts w:ascii="Gill Sans MT" w:eastAsia="Gill Sans MT" w:hAnsi="Gill Sans MT" w:cs="Gill Sans MT"/>
          <w:color w:val="363435"/>
          <w:w w:val="95"/>
          <w:sz w:val="22"/>
          <w:szCs w:val="22"/>
        </w:rPr>
        <w:t>review</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w w:val="96"/>
          <w:sz w:val="22"/>
          <w:szCs w:val="22"/>
        </w:rPr>
        <w:t>documentation,</w:t>
      </w:r>
      <w:r>
        <w:rPr>
          <w:rFonts w:ascii="Gill Sans MT" w:eastAsia="Gill Sans MT" w:hAnsi="Gill Sans MT" w:cs="Gill Sans MT"/>
          <w:color w:val="363435"/>
          <w:spacing w:val="-15"/>
          <w:w w:val="96"/>
          <w:sz w:val="22"/>
          <w:szCs w:val="22"/>
        </w:rPr>
        <w:t xml:space="preserve"> </w:t>
      </w:r>
      <w:r>
        <w:rPr>
          <w:rFonts w:ascii="Gill Sans MT" w:eastAsia="Gill Sans MT" w:hAnsi="Gill Sans MT" w:cs="Gill Sans MT"/>
          <w:color w:val="363435"/>
          <w:w w:val="95"/>
          <w:sz w:val="22"/>
          <w:szCs w:val="22"/>
        </w:rPr>
        <w:t>et</w:t>
      </w:r>
      <w:r>
        <w:rPr>
          <w:rFonts w:ascii="Gill Sans MT" w:eastAsia="Gill Sans MT" w:hAnsi="Gill Sans MT" w:cs="Gill Sans MT"/>
          <w:color w:val="363435"/>
          <w:spacing w:val="6"/>
          <w:w w:val="95"/>
          <w:sz w:val="22"/>
          <w:szCs w:val="22"/>
        </w:rPr>
        <w:t>c</w:t>
      </w:r>
      <w:r>
        <w:rPr>
          <w:rFonts w:ascii="Gill Sans MT" w:eastAsia="Gill Sans MT" w:hAnsi="Gill Sans MT" w:cs="Gill Sans MT"/>
          <w:color w:val="363435"/>
          <w:w w:val="90"/>
          <w:sz w:val="22"/>
          <w:szCs w:val="22"/>
        </w:rPr>
        <w:t>.).</w:t>
      </w:r>
      <w:r>
        <w:rPr>
          <w:rFonts w:ascii="Gill Sans MT" w:eastAsia="Gill Sans MT" w:hAnsi="Gill Sans MT" w:cs="Gill Sans MT"/>
          <w:color w:val="363435"/>
          <w:spacing w:val="-26"/>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w w:val="94"/>
          <w:sz w:val="22"/>
          <w:szCs w:val="22"/>
        </w:rPr>
        <w:t>National</w:t>
      </w:r>
      <w:r>
        <w:rPr>
          <w:rFonts w:ascii="Gill Sans MT" w:eastAsia="Gill Sans MT" w:hAnsi="Gill Sans MT" w:cs="Gill Sans MT"/>
          <w:color w:val="363435"/>
          <w:spacing w:val="19"/>
          <w:w w:val="94"/>
          <w:sz w:val="22"/>
          <w:szCs w:val="22"/>
        </w:rPr>
        <w:t xml:space="preserve"> </w:t>
      </w:r>
      <w:r>
        <w:rPr>
          <w:rFonts w:ascii="Gill Sans MT" w:eastAsia="Gill Sans MT" w:hAnsi="Gill Sans MT" w:cs="Gill Sans MT"/>
          <w:color w:val="363435"/>
          <w:w w:val="94"/>
          <w:sz w:val="22"/>
          <w:szCs w:val="22"/>
        </w:rPr>
        <w:t>Biodi</w:t>
      </w:r>
      <w:r>
        <w:rPr>
          <w:rFonts w:ascii="Gill Sans MT" w:eastAsia="Gill Sans MT" w:hAnsi="Gill Sans MT" w:cs="Gill Sans MT"/>
          <w:color w:val="363435"/>
          <w:spacing w:val="-3"/>
          <w:w w:val="94"/>
          <w:sz w:val="22"/>
          <w:szCs w:val="22"/>
        </w:rPr>
        <w:t>v</w:t>
      </w:r>
      <w:r>
        <w:rPr>
          <w:rFonts w:ascii="Gill Sans MT" w:eastAsia="Gill Sans MT" w:hAnsi="Gill Sans MT" w:cs="Gill Sans MT"/>
          <w:color w:val="363435"/>
          <w:w w:val="94"/>
          <w:sz w:val="22"/>
          <w:szCs w:val="22"/>
        </w:rPr>
        <w:t>e</w:t>
      </w:r>
      <w:r>
        <w:rPr>
          <w:rFonts w:ascii="Gill Sans MT" w:eastAsia="Gill Sans MT" w:hAnsi="Gill Sans MT" w:cs="Gill Sans MT"/>
          <w:color w:val="363435"/>
          <w:spacing w:val="8"/>
          <w:w w:val="94"/>
          <w:sz w:val="22"/>
          <w:szCs w:val="22"/>
        </w:rPr>
        <w:t>r</w:t>
      </w:r>
      <w:r>
        <w:rPr>
          <w:rFonts w:ascii="Gill Sans MT" w:eastAsia="Gill Sans MT" w:hAnsi="Gill Sans MT" w:cs="Gill Sans MT"/>
          <w:color w:val="363435"/>
          <w:w w:val="94"/>
          <w:sz w:val="22"/>
          <w:szCs w:val="22"/>
        </w:rPr>
        <w:t>sity</w:t>
      </w:r>
      <w:r>
        <w:rPr>
          <w:rFonts w:ascii="Gill Sans MT" w:eastAsia="Gill Sans MT" w:hAnsi="Gill Sans MT" w:cs="Gill Sans MT"/>
          <w:color w:val="363435"/>
          <w:spacing w:val="-3"/>
          <w:w w:val="94"/>
          <w:sz w:val="22"/>
          <w:szCs w:val="22"/>
        </w:rPr>
        <w:t xml:space="preserve"> </w:t>
      </w:r>
      <w:r>
        <w:rPr>
          <w:rFonts w:ascii="Gill Sans MT" w:eastAsia="Gill Sans MT" w:hAnsi="Gill Sans MT" w:cs="Gill Sans MT"/>
          <w:color w:val="363435"/>
          <w:w w:val="94"/>
          <w:sz w:val="22"/>
          <w:szCs w:val="22"/>
        </w:rPr>
        <w:t>St</w:t>
      </w:r>
      <w:r>
        <w:rPr>
          <w:rFonts w:ascii="Gill Sans MT" w:eastAsia="Gill Sans MT" w:hAnsi="Gill Sans MT" w:cs="Gill Sans MT"/>
          <w:color w:val="363435"/>
          <w:spacing w:val="5"/>
          <w:w w:val="94"/>
          <w:sz w:val="22"/>
          <w:szCs w:val="22"/>
        </w:rPr>
        <w:t>r</w:t>
      </w:r>
      <w:r>
        <w:rPr>
          <w:rFonts w:ascii="Gill Sans MT" w:eastAsia="Gill Sans MT" w:hAnsi="Gill Sans MT" w:cs="Gill Sans MT"/>
          <w:color w:val="363435"/>
          <w:w w:val="94"/>
          <w:sz w:val="22"/>
          <w:szCs w:val="22"/>
        </w:rPr>
        <w:t>ategic</w:t>
      </w:r>
      <w:r>
        <w:rPr>
          <w:rFonts w:ascii="Gill Sans MT" w:eastAsia="Gill Sans MT" w:hAnsi="Gill Sans MT" w:cs="Gill Sans MT"/>
          <w:color w:val="363435"/>
          <w:spacing w:val="-1"/>
          <w:w w:val="94"/>
          <w:sz w:val="22"/>
          <w:szCs w:val="22"/>
        </w:rPr>
        <w:t xml:space="preserve"> </w:t>
      </w:r>
      <w:r>
        <w:rPr>
          <w:rFonts w:ascii="Gill Sans MT" w:eastAsia="Gill Sans MT" w:hAnsi="Gill Sans MT" w:cs="Gill Sans MT"/>
          <w:color w:val="363435"/>
          <w:sz w:val="22"/>
          <w:szCs w:val="22"/>
        </w:rPr>
        <w:t>Action</w:t>
      </w:r>
      <w:r>
        <w:rPr>
          <w:rFonts w:ascii="Gill Sans MT" w:eastAsia="Gill Sans MT" w:hAnsi="Gill Sans MT" w:cs="Gill Sans MT"/>
          <w:color w:val="363435"/>
          <w:spacing w:val="-24"/>
          <w:sz w:val="22"/>
          <w:szCs w:val="22"/>
        </w:rPr>
        <w:t xml:space="preserve"> </w:t>
      </w:r>
      <w:r>
        <w:rPr>
          <w:rFonts w:ascii="Gill Sans MT" w:eastAsia="Gill Sans MT" w:hAnsi="Gill Sans MT" w:cs="Gill Sans MT"/>
          <w:color w:val="363435"/>
          <w:sz w:val="22"/>
          <w:szCs w:val="22"/>
        </w:rPr>
        <w:t>Plan</w:t>
      </w:r>
      <w:r>
        <w:rPr>
          <w:rFonts w:ascii="Gill Sans MT" w:eastAsia="Gill Sans MT" w:hAnsi="Gill Sans MT" w:cs="Gill Sans MT"/>
          <w:color w:val="363435"/>
          <w:spacing w:val="-11"/>
          <w:sz w:val="22"/>
          <w:szCs w:val="22"/>
        </w:rPr>
        <w:t xml:space="preserve"> </w:t>
      </w:r>
      <w:r>
        <w:rPr>
          <w:rFonts w:ascii="Gill Sans MT" w:eastAsia="Gill Sans MT" w:hAnsi="Gill Sans MT" w:cs="Gill Sans MT"/>
          <w:color w:val="363435"/>
          <w:sz w:val="22"/>
          <w:szCs w:val="22"/>
        </w:rPr>
        <w:t>is</w:t>
      </w:r>
      <w:r>
        <w:rPr>
          <w:rFonts w:ascii="Gill Sans MT" w:eastAsia="Gill Sans MT" w:hAnsi="Gill Sans MT" w:cs="Gill Sans MT"/>
          <w:color w:val="363435"/>
          <w:spacing w:val="-15"/>
          <w:sz w:val="22"/>
          <w:szCs w:val="22"/>
        </w:rPr>
        <w:t xml:space="preserve"> </w:t>
      </w:r>
      <w:r>
        <w:rPr>
          <w:rFonts w:ascii="Gill Sans MT" w:eastAsia="Gill Sans MT" w:hAnsi="Gill Sans MT" w:cs="Gill Sans MT"/>
          <w:color w:val="363435"/>
          <w:sz w:val="22"/>
          <w:szCs w:val="22"/>
        </w:rPr>
        <w:t>a good</w:t>
      </w:r>
      <w:r>
        <w:rPr>
          <w:rFonts w:ascii="Gill Sans MT" w:eastAsia="Gill Sans MT" w:hAnsi="Gill Sans MT" w:cs="Gill Sans MT"/>
          <w:color w:val="363435"/>
          <w:spacing w:val="-4"/>
          <w:sz w:val="22"/>
          <w:szCs w:val="22"/>
        </w:rPr>
        <w:t xml:space="preserve"> </w:t>
      </w:r>
      <w:r>
        <w:rPr>
          <w:rFonts w:ascii="Gill Sans MT" w:eastAsia="Gill Sans MT" w:hAnsi="Gill Sans MT" w:cs="Gill Sans MT"/>
          <w:color w:val="363435"/>
          <w:w w:val="93"/>
          <w:sz w:val="22"/>
          <w:szCs w:val="22"/>
        </w:rPr>
        <w:t>sta</w:t>
      </w:r>
      <w:r>
        <w:rPr>
          <w:rFonts w:ascii="Gill Sans MT" w:eastAsia="Gill Sans MT" w:hAnsi="Gill Sans MT" w:cs="Gill Sans MT"/>
          <w:color w:val="363435"/>
          <w:spacing w:val="17"/>
          <w:w w:val="93"/>
          <w:sz w:val="22"/>
          <w:szCs w:val="22"/>
        </w:rPr>
        <w:t>r</w:t>
      </w:r>
      <w:r>
        <w:rPr>
          <w:rFonts w:ascii="Gill Sans MT" w:eastAsia="Gill Sans MT" w:hAnsi="Gill Sans MT" w:cs="Gill Sans MT"/>
          <w:color w:val="363435"/>
          <w:w w:val="93"/>
          <w:sz w:val="22"/>
          <w:szCs w:val="22"/>
        </w:rPr>
        <w:t>ting</w:t>
      </w:r>
      <w:r>
        <w:rPr>
          <w:rFonts w:ascii="Gill Sans MT" w:eastAsia="Gill Sans MT" w:hAnsi="Gill Sans MT" w:cs="Gill Sans MT"/>
          <w:color w:val="363435"/>
          <w:spacing w:val="9"/>
          <w:w w:val="93"/>
          <w:sz w:val="22"/>
          <w:szCs w:val="22"/>
        </w:rPr>
        <w:t xml:space="preserve"> </w:t>
      </w:r>
      <w:r>
        <w:rPr>
          <w:rFonts w:ascii="Gill Sans MT" w:eastAsia="Gill Sans MT" w:hAnsi="Gill Sans MT" w:cs="Gill Sans MT"/>
          <w:color w:val="363435"/>
          <w:sz w:val="22"/>
          <w:szCs w:val="22"/>
        </w:rPr>
        <w:t>place</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sz w:val="22"/>
          <w:szCs w:val="22"/>
        </w:rPr>
        <w:t xml:space="preserve">obtain </w:t>
      </w:r>
      <w:r>
        <w:rPr>
          <w:rFonts w:ascii="Gill Sans MT" w:eastAsia="Gill Sans MT" w:hAnsi="Gill Sans MT" w:cs="Gill Sans MT"/>
          <w:color w:val="363435"/>
          <w:w w:val="95"/>
          <w:sz w:val="22"/>
          <w:szCs w:val="22"/>
        </w:rPr>
        <w:t>in</w:t>
      </w:r>
      <w:r>
        <w:rPr>
          <w:rFonts w:ascii="Gill Sans MT" w:eastAsia="Gill Sans MT" w:hAnsi="Gill Sans MT" w:cs="Gill Sans MT"/>
          <w:color w:val="363435"/>
          <w:spacing w:val="-2"/>
          <w:w w:val="95"/>
          <w:sz w:val="22"/>
          <w:szCs w:val="22"/>
        </w:rPr>
        <w:t>f</w:t>
      </w:r>
      <w:r>
        <w:rPr>
          <w:rFonts w:ascii="Gill Sans MT" w:eastAsia="Gill Sans MT" w:hAnsi="Gill Sans MT" w:cs="Gill Sans MT"/>
          <w:color w:val="363435"/>
          <w:w w:val="95"/>
          <w:sz w:val="22"/>
          <w:szCs w:val="22"/>
        </w:rPr>
        <w:t>o</w:t>
      </w:r>
      <w:r>
        <w:rPr>
          <w:rFonts w:ascii="Gill Sans MT" w:eastAsia="Gill Sans MT" w:hAnsi="Gill Sans MT" w:cs="Gill Sans MT"/>
          <w:color w:val="363435"/>
          <w:spacing w:val="6"/>
          <w:w w:val="95"/>
          <w:sz w:val="22"/>
          <w:szCs w:val="22"/>
        </w:rPr>
        <w:t>r</w:t>
      </w:r>
      <w:r>
        <w:rPr>
          <w:rFonts w:ascii="Gill Sans MT" w:eastAsia="Gill Sans MT" w:hAnsi="Gill Sans MT" w:cs="Gill Sans MT"/>
          <w:color w:val="363435"/>
          <w:w w:val="95"/>
          <w:sz w:val="22"/>
          <w:szCs w:val="22"/>
        </w:rPr>
        <w:t>mation</w:t>
      </w:r>
      <w:r>
        <w:rPr>
          <w:rFonts w:ascii="Gill Sans MT" w:eastAsia="Gill Sans MT" w:hAnsi="Gill Sans MT" w:cs="Gill Sans MT"/>
          <w:color w:val="363435"/>
          <w:spacing w:val="7"/>
          <w:w w:val="95"/>
          <w:sz w:val="22"/>
          <w:szCs w:val="22"/>
        </w:rPr>
        <w:t xml:space="preserve"> </w:t>
      </w:r>
      <w:r>
        <w:rPr>
          <w:rFonts w:ascii="Gill Sans MT" w:eastAsia="Gill Sans MT" w:hAnsi="Gill Sans MT" w:cs="Gill Sans MT"/>
          <w:color w:val="363435"/>
          <w:sz w:val="22"/>
          <w:szCs w:val="22"/>
        </w:rPr>
        <w:t>on</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main</w:t>
      </w:r>
      <w:r>
        <w:rPr>
          <w:rFonts w:ascii="Gill Sans MT" w:eastAsia="Gill Sans MT" w:hAnsi="Gill Sans MT" w:cs="Gill Sans MT"/>
          <w:color w:val="363435"/>
          <w:spacing w:val="-13"/>
          <w:sz w:val="22"/>
          <w:szCs w:val="22"/>
        </w:rPr>
        <w:t xml:space="preserve"> </w:t>
      </w:r>
      <w:r>
        <w:rPr>
          <w:rFonts w:ascii="Gill Sans MT" w:eastAsia="Gill Sans MT" w:hAnsi="Gill Sans MT" w:cs="Gill Sans MT"/>
          <w:color w:val="363435"/>
          <w:w w:val="94"/>
          <w:sz w:val="22"/>
          <w:szCs w:val="22"/>
        </w:rPr>
        <w:t>threats</w:t>
      </w:r>
      <w:r>
        <w:rPr>
          <w:rFonts w:ascii="Gill Sans MT" w:eastAsia="Gill Sans MT" w:hAnsi="Gill Sans MT" w:cs="Gill Sans MT"/>
          <w:color w:val="363435"/>
          <w:spacing w:val="4"/>
          <w:w w:val="94"/>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4"/>
          <w:sz w:val="22"/>
          <w:szCs w:val="22"/>
        </w:rPr>
        <w:t>their</w:t>
      </w:r>
      <w:r>
        <w:rPr>
          <w:rFonts w:ascii="Gill Sans MT" w:eastAsia="Gill Sans MT" w:hAnsi="Gill Sans MT" w:cs="Gill Sans MT"/>
          <w:color w:val="363435"/>
          <w:spacing w:val="-1"/>
          <w:w w:val="94"/>
          <w:sz w:val="22"/>
          <w:szCs w:val="22"/>
        </w:rPr>
        <w:t xml:space="preserve"> </w:t>
      </w:r>
      <w:r>
        <w:rPr>
          <w:rFonts w:ascii="Gill Sans MT" w:eastAsia="Gill Sans MT" w:hAnsi="Gill Sans MT" w:cs="Gill Sans MT"/>
          <w:color w:val="363435"/>
          <w:w w:val="94"/>
          <w:sz w:val="22"/>
          <w:szCs w:val="22"/>
        </w:rPr>
        <w:t>unde</w:t>
      </w:r>
      <w:r>
        <w:rPr>
          <w:rFonts w:ascii="Gill Sans MT" w:eastAsia="Gill Sans MT" w:hAnsi="Gill Sans MT" w:cs="Gill Sans MT"/>
          <w:color w:val="363435"/>
          <w:spacing w:val="8"/>
          <w:w w:val="94"/>
          <w:sz w:val="22"/>
          <w:szCs w:val="22"/>
        </w:rPr>
        <w:t>r</w:t>
      </w:r>
      <w:r>
        <w:rPr>
          <w:rFonts w:ascii="Gill Sans MT" w:eastAsia="Gill Sans MT" w:hAnsi="Gill Sans MT" w:cs="Gill Sans MT"/>
          <w:color w:val="363435"/>
          <w:spacing w:val="-2"/>
          <w:w w:val="94"/>
          <w:sz w:val="22"/>
          <w:szCs w:val="22"/>
        </w:rPr>
        <w:t>l</w:t>
      </w:r>
      <w:r>
        <w:rPr>
          <w:rFonts w:ascii="Gill Sans MT" w:eastAsia="Gill Sans MT" w:hAnsi="Gill Sans MT" w:cs="Gill Sans MT"/>
          <w:color w:val="363435"/>
          <w:w w:val="94"/>
          <w:sz w:val="22"/>
          <w:szCs w:val="22"/>
        </w:rPr>
        <w:t>ying</w:t>
      </w:r>
      <w:r>
        <w:rPr>
          <w:rFonts w:ascii="Gill Sans MT" w:eastAsia="Gill Sans MT" w:hAnsi="Gill Sans MT" w:cs="Gill Sans MT"/>
          <w:color w:val="363435"/>
          <w:spacing w:val="17"/>
          <w:w w:val="94"/>
          <w:sz w:val="22"/>
          <w:szCs w:val="22"/>
        </w:rPr>
        <w:t xml:space="preserve"> </w:t>
      </w:r>
      <w:r>
        <w:rPr>
          <w:rFonts w:ascii="Gill Sans MT" w:eastAsia="Gill Sans MT" w:hAnsi="Gill Sans MT" w:cs="Gill Sans MT"/>
          <w:color w:val="363435"/>
          <w:w w:val="95"/>
          <w:sz w:val="22"/>
          <w:szCs w:val="22"/>
        </w:rPr>
        <w:t>causes.</w:t>
      </w:r>
      <w:r>
        <w:rPr>
          <w:rFonts w:ascii="Gill Sans MT" w:eastAsia="Gill Sans MT" w:hAnsi="Gill Sans MT" w:cs="Gill Sans MT"/>
          <w:color w:val="363435"/>
          <w:spacing w:val="-26"/>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sz w:val="22"/>
          <w:szCs w:val="22"/>
        </w:rPr>
        <w:t>team</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sz w:val="22"/>
          <w:szCs w:val="22"/>
        </w:rPr>
        <w:t>should</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sz w:val="22"/>
          <w:szCs w:val="22"/>
        </w:rPr>
        <w:t>ana</w:t>
      </w:r>
      <w:r>
        <w:rPr>
          <w:rFonts w:ascii="Gill Sans MT" w:eastAsia="Gill Sans MT" w:hAnsi="Gill Sans MT" w:cs="Gill Sans MT"/>
          <w:color w:val="363435"/>
          <w:spacing w:val="-2"/>
          <w:sz w:val="22"/>
          <w:szCs w:val="22"/>
        </w:rPr>
        <w:t>l</w:t>
      </w:r>
      <w:r>
        <w:rPr>
          <w:rFonts w:ascii="Gill Sans MT" w:eastAsia="Gill Sans MT" w:hAnsi="Gill Sans MT" w:cs="Gill Sans MT"/>
          <w:color w:val="363435"/>
          <w:sz w:val="22"/>
          <w:szCs w:val="22"/>
        </w:rPr>
        <w:t>y</w:t>
      </w:r>
      <w:r>
        <w:rPr>
          <w:rFonts w:ascii="Gill Sans MT" w:eastAsia="Gill Sans MT" w:hAnsi="Gill Sans MT" w:cs="Gill Sans MT"/>
          <w:color w:val="363435"/>
          <w:spacing w:val="-3"/>
          <w:sz w:val="22"/>
          <w:szCs w:val="22"/>
        </w:rPr>
        <w:t>z</w:t>
      </w:r>
      <w:r>
        <w:rPr>
          <w:rFonts w:ascii="Gill Sans MT" w:eastAsia="Gill Sans MT" w:hAnsi="Gill Sans MT" w:cs="Gill Sans MT"/>
          <w:color w:val="363435"/>
          <w:sz w:val="22"/>
          <w:szCs w:val="22"/>
        </w:rPr>
        <w:t>e</w:t>
      </w:r>
      <w:r>
        <w:rPr>
          <w:rFonts w:ascii="Gill Sans MT" w:eastAsia="Gill Sans MT" w:hAnsi="Gill Sans MT" w:cs="Gill Sans MT"/>
          <w:color w:val="363435"/>
          <w:spacing w:val="-20"/>
          <w:sz w:val="22"/>
          <w:szCs w:val="22"/>
        </w:rPr>
        <w:t xml:space="preserve"> </w:t>
      </w:r>
      <w:proofErr w:type="gramStart"/>
      <w:r>
        <w:rPr>
          <w:rFonts w:ascii="Gill Sans MT" w:eastAsia="Gill Sans MT" w:hAnsi="Gill Sans MT" w:cs="Gill Sans MT"/>
          <w:color w:val="363435"/>
          <w:sz w:val="22"/>
          <w:szCs w:val="22"/>
        </w:rPr>
        <w:t>all</w:t>
      </w:r>
      <w:r>
        <w:rPr>
          <w:rFonts w:ascii="Gill Sans MT" w:eastAsia="Gill Sans MT" w:hAnsi="Gill Sans MT" w:cs="Gill Sans MT"/>
          <w:color w:val="363435"/>
          <w:spacing w:val="-15"/>
          <w:sz w:val="22"/>
          <w:szCs w:val="22"/>
        </w:rPr>
        <w:t xml:space="preserve"> </w:t>
      </w:r>
      <w:r>
        <w:rPr>
          <w:rFonts w:ascii="Gill Sans MT" w:eastAsia="Gill Sans MT" w:hAnsi="Gill Sans MT" w:cs="Gill Sans MT"/>
          <w:color w:val="363435"/>
          <w:sz w:val="22"/>
          <w:szCs w:val="22"/>
        </w:rPr>
        <w:t>of</w:t>
      </w:r>
      <w:proofErr w:type="gramEnd"/>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5"/>
          <w:sz w:val="22"/>
          <w:szCs w:val="22"/>
        </w:rPr>
        <w:t>in</w:t>
      </w:r>
      <w:r>
        <w:rPr>
          <w:rFonts w:ascii="Gill Sans MT" w:eastAsia="Gill Sans MT" w:hAnsi="Gill Sans MT" w:cs="Gill Sans MT"/>
          <w:color w:val="363435"/>
          <w:spacing w:val="-2"/>
          <w:w w:val="95"/>
          <w:sz w:val="22"/>
          <w:szCs w:val="22"/>
        </w:rPr>
        <w:t>f</w:t>
      </w:r>
      <w:r>
        <w:rPr>
          <w:rFonts w:ascii="Gill Sans MT" w:eastAsia="Gill Sans MT" w:hAnsi="Gill Sans MT" w:cs="Gill Sans MT"/>
          <w:color w:val="363435"/>
          <w:w w:val="95"/>
          <w:sz w:val="22"/>
          <w:szCs w:val="22"/>
        </w:rPr>
        <w:t>o</w:t>
      </w:r>
      <w:r>
        <w:rPr>
          <w:rFonts w:ascii="Gill Sans MT" w:eastAsia="Gill Sans MT" w:hAnsi="Gill Sans MT" w:cs="Gill Sans MT"/>
          <w:color w:val="363435"/>
          <w:spacing w:val="5"/>
          <w:w w:val="95"/>
          <w:sz w:val="22"/>
          <w:szCs w:val="22"/>
        </w:rPr>
        <w:t>r</w:t>
      </w:r>
      <w:r>
        <w:rPr>
          <w:rFonts w:ascii="Gill Sans MT" w:eastAsia="Gill Sans MT" w:hAnsi="Gill Sans MT" w:cs="Gill Sans MT"/>
          <w:color w:val="363435"/>
          <w:w w:val="95"/>
          <w:sz w:val="22"/>
          <w:szCs w:val="22"/>
        </w:rPr>
        <w:t>mation</w:t>
      </w:r>
      <w:r>
        <w:rPr>
          <w:rFonts w:ascii="Gill Sans MT" w:eastAsia="Gill Sans MT" w:hAnsi="Gill Sans MT" w:cs="Gill Sans MT"/>
          <w:color w:val="363435"/>
          <w:spacing w:val="7"/>
          <w:w w:val="95"/>
          <w:sz w:val="22"/>
          <w:szCs w:val="22"/>
        </w:rPr>
        <w:t xml:space="preserve"> </w:t>
      </w:r>
      <w:r>
        <w:rPr>
          <w:rFonts w:ascii="Gill Sans MT" w:eastAsia="Gill Sans MT" w:hAnsi="Gill Sans MT" w:cs="Gill Sans MT"/>
          <w:color w:val="363435"/>
          <w:sz w:val="22"/>
          <w:szCs w:val="22"/>
        </w:rPr>
        <w:t xml:space="preserve">and </w:t>
      </w:r>
      <w:r>
        <w:rPr>
          <w:rFonts w:ascii="Gill Sans MT" w:eastAsia="Gill Sans MT" w:hAnsi="Gill Sans MT" w:cs="Gill Sans MT"/>
          <w:color w:val="363435"/>
          <w:w w:val="94"/>
          <w:sz w:val="22"/>
          <w:szCs w:val="22"/>
        </w:rPr>
        <w:t>reach</w:t>
      </w:r>
      <w:r>
        <w:rPr>
          <w:rFonts w:ascii="Gill Sans MT" w:eastAsia="Gill Sans MT" w:hAnsi="Gill Sans MT" w:cs="Gill Sans MT"/>
          <w:color w:val="363435"/>
          <w:spacing w:val="9"/>
          <w:w w:val="94"/>
          <w:sz w:val="22"/>
          <w:szCs w:val="22"/>
        </w:rPr>
        <w:t xml:space="preserve"> </w:t>
      </w:r>
      <w:r>
        <w:rPr>
          <w:rFonts w:ascii="Gill Sans MT" w:eastAsia="Gill Sans MT" w:hAnsi="Gill Sans MT" w:cs="Gill Sans MT"/>
          <w:color w:val="363435"/>
          <w:w w:val="94"/>
          <w:sz w:val="22"/>
          <w:szCs w:val="22"/>
        </w:rPr>
        <w:t>their</w:t>
      </w:r>
      <w:r>
        <w:rPr>
          <w:rFonts w:ascii="Gill Sans MT" w:eastAsia="Gill Sans MT" w:hAnsi="Gill Sans MT" w:cs="Gill Sans MT"/>
          <w:color w:val="363435"/>
          <w:spacing w:val="-1"/>
          <w:w w:val="94"/>
          <w:sz w:val="22"/>
          <w:szCs w:val="22"/>
        </w:rPr>
        <w:t xml:space="preserve"> </w:t>
      </w:r>
      <w:r>
        <w:rPr>
          <w:rFonts w:ascii="Gill Sans MT" w:eastAsia="Gill Sans MT" w:hAnsi="Gill Sans MT" w:cs="Gill Sans MT"/>
          <w:color w:val="363435"/>
          <w:spacing w:val="-3"/>
          <w:sz w:val="22"/>
          <w:szCs w:val="22"/>
        </w:rPr>
        <w:t>o</w:t>
      </w:r>
      <w:r>
        <w:rPr>
          <w:rFonts w:ascii="Gill Sans MT" w:eastAsia="Gill Sans MT" w:hAnsi="Gill Sans MT" w:cs="Gill Sans MT"/>
          <w:color w:val="363435"/>
          <w:sz w:val="22"/>
          <w:szCs w:val="22"/>
        </w:rPr>
        <w:t>wn</w:t>
      </w:r>
      <w:r>
        <w:rPr>
          <w:rFonts w:ascii="Gill Sans MT" w:eastAsia="Gill Sans MT" w:hAnsi="Gill Sans MT" w:cs="Gill Sans MT"/>
          <w:color w:val="363435"/>
          <w:spacing w:val="-8"/>
          <w:sz w:val="22"/>
          <w:szCs w:val="22"/>
        </w:rPr>
        <w:t xml:space="preserve"> </w:t>
      </w:r>
      <w:r>
        <w:rPr>
          <w:rFonts w:ascii="Gill Sans MT" w:eastAsia="Gill Sans MT" w:hAnsi="Gill Sans MT" w:cs="Gill Sans MT"/>
          <w:color w:val="363435"/>
          <w:sz w:val="22"/>
          <w:szCs w:val="22"/>
        </w:rPr>
        <w:t>conclusions.</w:t>
      </w:r>
    </w:p>
    <w:p w14:paraId="33197102" w14:textId="77777777" w:rsidR="00F50CEC" w:rsidRDefault="00F50CEC">
      <w:pPr>
        <w:spacing w:before="20" w:line="260" w:lineRule="exact"/>
        <w:rPr>
          <w:sz w:val="26"/>
          <w:szCs w:val="26"/>
        </w:rPr>
      </w:pPr>
    </w:p>
    <w:p w14:paraId="72112986" w14:textId="77777777" w:rsidR="00F50CEC" w:rsidRDefault="00A56CF2">
      <w:pPr>
        <w:ind w:left="120"/>
        <w:rPr>
          <w:rFonts w:ascii="Gill Sans MT" w:eastAsia="Gill Sans MT" w:hAnsi="Gill Sans MT" w:cs="Gill Sans MT"/>
          <w:sz w:val="22"/>
          <w:szCs w:val="22"/>
        </w:rPr>
      </w:pPr>
      <w:r>
        <w:rPr>
          <w:rFonts w:ascii="Gill Sans MT" w:eastAsia="Gill Sans MT" w:hAnsi="Gill Sans MT" w:cs="Gill Sans MT"/>
          <w:b/>
          <w:color w:val="CD2F4A"/>
          <w:sz w:val="22"/>
          <w:szCs w:val="22"/>
        </w:rPr>
        <w:t>5.1 DIRECT</w:t>
      </w:r>
      <w:r>
        <w:rPr>
          <w:rFonts w:ascii="Gill Sans MT" w:eastAsia="Gill Sans MT" w:hAnsi="Gill Sans MT" w:cs="Gill Sans MT"/>
          <w:b/>
          <w:color w:val="CD2F4A"/>
          <w:spacing w:val="-33"/>
          <w:sz w:val="22"/>
          <w:szCs w:val="22"/>
        </w:rPr>
        <w:t xml:space="preserve"> </w:t>
      </w:r>
      <w:r>
        <w:rPr>
          <w:rFonts w:ascii="Gill Sans MT" w:eastAsia="Gill Sans MT" w:hAnsi="Gill Sans MT" w:cs="Gill Sans MT"/>
          <w:b/>
          <w:color w:val="CD2F4A"/>
          <w:sz w:val="22"/>
          <w:szCs w:val="22"/>
        </w:rPr>
        <w:t>THRE</w:t>
      </w:r>
      <w:r>
        <w:rPr>
          <w:rFonts w:ascii="Gill Sans MT" w:eastAsia="Gill Sans MT" w:hAnsi="Gill Sans MT" w:cs="Gill Sans MT"/>
          <w:b/>
          <w:color w:val="CD2F4A"/>
          <w:spacing w:val="-27"/>
          <w:sz w:val="22"/>
          <w:szCs w:val="22"/>
        </w:rPr>
        <w:t>A</w:t>
      </w:r>
      <w:r>
        <w:rPr>
          <w:rFonts w:ascii="Gill Sans MT" w:eastAsia="Gill Sans MT" w:hAnsi="Gill Sans MT" w:cs="Gill Sans MT"/>
          <w:b/>
          <w:color w:val="CD2F4A"/>
          <w:sz w:val="22"/>
          <w:szCs w:val="22"/>
        </w:rPr>
        <w:t>TS</w:t>
      </w:r>
      <w:r>
        <w:rPr>
          <w:rFonts w:ascii="Gill Sans MT" w:eastAsia="Gill Sans MT" w:hAnsi="Gill Sans MT" w:cs="Gill Sans MT"/>
          <w:b/>
          <w:color w:val="CD2F4A"/>
          <w:spacing w:val="-33"/>
          <w:sz w:val="22"/>
          <w:szCs w:val="22"/>
        </w:rPr>
        <w:t xml:space="preserve"> </w:t>
      </w:r>
      <w:r>
        <w:rPr>
          <w:rFonts w:ascii="Gill Sans MT" w:eastAsia="Gill Sans MT" w:hAnsi="Gill Sans MT" w:cs="Gill Sans MT"/>
          <w:b/>
          <w:color w:val="CD2F4A"/>
          <w:spacing w:val="-14"/>
          <w:sz w:val="22"/>
          <w:szCs w:val="22"/>
        </w:rPr>
        <w:t>T</w:t>
      </w:r>
      <w:r>
        <w:rPr>
          <w:rFonts w:ascii="Gill Sans MT" w:eastAsia="Gill Sans MT" w:hAnsi="Gill Sans MT" w:cs="Gill Sans MT"/>
          <w:b/>
          <w:color w:val="CD2F4A"/>
          <w:sz w:val="22"/>
          <w:szCs w:val="22"/>
        </w:rPr>
        <w:t>O BIODIVERSITY</w:t>
      </w:r>
    </w:p>
    <w:p w14:paraId="1772E4AE" w14:textId="77777777" w:rsidR="00F50CEC" w:rsidRDefault="00F50CEC">
      <w:pPr>
        <w:spacing w:before="10" w:line="120" w:lineRule="exact"/>
        <w:rPr>
          <w:sz w:val="13"/>
          <w:szCs w:val="13"/>
        </w:rPr>
      </w:pPr>
    </w:p>
    <w:p w14:paraId="2DBBA960" w14:textId="77777777" w:rsidR="00F50CEC" w:rsidRDefault="00A56CF2">
      <w:pPr>
        <w:spacing w:line="263" w:lineRule="auto"/>
        <w:ind w:left="120" w:right="1132"/>
        <w:rPr>
          <w:rFonts w:ascii="Gill Sans MT" w:eastAsia="Gill Sans MT" w:hAnsi="Gill Sans MT" w:cs="Gill Sans MT"/>
          <w:sz w:val="22"/>
          <w:szCs w:val="22"/>
        </w:rPr>
      </w:pPr>
      <w:r>
        <w:rPr>
          <w:rFonts w:ascii="Gill Sans MT" w:eastAsia="Gill Sans MT" w:hAnsi="Gill Sans MT" w:cs="Gill Sans MT"/>
          <w:color w:val="363435"/>
          <w:sz w:val="22"/>
          <w:szCs w:val="22"/>
        </w:rPr>
        <w:t xml:space="preserve">A </w:t>
      </w:r>
      <w:r>
        <w:rPr>
          <w:rFonts w:ascii="Gill Sans MT" w:eastAsia="Gill Sans MT" w:hAnsi="Gill Sans MT" w:cs="Gill Sans MT"/>
          <w:color w:val="363435"/>
          <w:w w:val="93"/>
          <w:sz w:val="22"/>
          <w:szCs w:val="22"/>
        </w:rPr>
        <w:t>direct</w:t>
      </w:r>
      <w:r>
        <w:rPr>
          <w:rFonts w:ascii="Gill Sans MT" w:eastAsia="Gill Sans MT" w:hAnsi="Gill Sans MT" w:cs="Gill Sans MT"/>
          <w:color w:val="363435"/>
          <w:spacing w:val="4"/>
          <w:w w:val="93"/>
          <w:sz w:val="22"/>
          <w:szCs w:val="22"/>
        </w:rPr>
        <w:t xml:space="preserve"> </w:t>
      </w:r>
      <w:r>
        <w:rPr>
          <w:rFonts w:ascii="Gill Sans MT" w:eastAsia="Gill Sans MT" w:hAnsi="Gill Sans MT" w:cs="Gill Sans MT"/>
          <w:color w:val="363435"/>
          <w:w w:val="93"/>
          <w:sz w:val="22"/>
          <w:szCs w:val="22"/>
        </w:rPr>
        <w:t>threat</w:t>
      </w:r>
      <w:r>
        <w:rPr>
          <w:rFonts w:ascii="Gill Sans MT" w:eastAsia="Gill Sans MT" w:hAnsi="Gill Sans MT" w:cs="Gill Sans MT"/>
          <w:color w:val="363435"/>
          <w:spacing w:val="10"/>
          <w:w w:val="93"/>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w w:val="94"/>
          <w:sz w:val="22"/>
          <w:szCs w:val="22"/>
        </w:rPr>
        <w:t>biodi</w:t>
      </w:r>
      <w:r>
        <w:rPr>
          <w:rFonts w:ascii="Gill Sans MT" w:eastAsia="Gill Sans MT" w:hAnsi="Gill Sans MT" w:cs="Gill Sans MT"/>
          <w:color w:val="363435"/>
          <w:spacing w:val="-3"/>
          <w:w w:val="94"/>
          <w:sz w:val="22"/>
          <w:szCs w:val="22"/>
        </w:rPr>
        <w:t>v</w:t>
      </w:r>
      <w:r>
        <w:rPr>
          <w:rFonts w:ascii="Gill Sans MT" w:eastAsia="Gill Sans MT" w:hAnsi="Gill Sans MT" w:cs="Gill Sans MT"/>
          <w:color w:val="363435"/>
          <w:w w:val="94"/>
          <w:sz w:val="22"/>
          <w:szCs w:val="22"/>
        </w:rPr>
        <w:t>e</w:t>
      </w:r>
      <w:r>
        <w:rPr>
          <w:rFonts w:ascii="Gill Sans MT" w:eastAsia="Gill Sans MT" w:hAnsi="Gill Sans MT" w:cs="Gill Sans MT"/>
          <w:color w:val="363435"/>
          <w:spacing w:val="8"/>
          <w:w w:val="94"/>
          <w:sz w:val="22"/>
          <w:szCs w:val="22"/>
        </w:rPr>
        <w:t>r</w:t>
      </w:r>
      <w:r>
        <w:rPr>
          <w:rFonts w:ascii="Gill Sans MT" w:eastAsia="Gill Sans MT" w:hAnsi="Gill Sans MT" w:cs="Gill Sans MT"/>
          <w:color w:val="363435"/>
          <w:w w:val="94"/>
          <w:sz w:val="22"/>
          <w:szCs w:val="22"/>
        </w:rPr>
        <w:t>sity</w:t>
      </w:r>
      <w:r>
        <w:rPr>
          <w:rFonts w:ascii="Gill Sans MT" w:eastAsia="Gill Sans MT" w:hAnsi="Gill Sans MT" w:cs="Gill Sans MT"/>
          <w:color w:val="363435"/>
          <w:spacing w:val="7"/>
          <w:w w:val="94"/>
          <w:sz w:val="22"/>
          <w:szCs w:val="22"/>
        </w:rPr>
        <w:t xml:space="preserve"> </w:t>
      </w:r>
      <w:r>
        <w:rPr>
          <w:rFonts w:ascii="Gill Sans MT" w:eastAsia="Gill Sans MT" w:hAnsi="Gill Sans MT" w:cs="Gill Sans MT"/>
          <w:color w:val="363435"/>
          <w:sz w:val="22"/>
          <w:szCs w:val="22"/>
        </w:rPr>
        <w:t>is</w:t>
      </w:r>
      <w:r>
        <w:rPr>
          <w:rFonts w:ascii="Gill Sans MT" w:eastAsia="Gill Sans MT" w:hAnsi="Gill Sans MT" w:cs="Gill Sans MT"/>
          <w:color w:val="363435"/>
          <w:spacing w:val="-15"/>
          <w:sz w:val="22"/>
          <w:szCs w:val="22"/>
        </w:rPr>
        <w:t xml:space="preserve"> </w:t>
      </w:r>
      <w:r>
        <w:rPr>
          <w:rFonts w:ascii="Gill Sans MT" w:eastAsia="Gill Sans MT" w:hAnsi="Gill Sans MT" w:cs="Gill Sans MT"/>
          <w:color w:val="363435"/>
          <w:sz w:val="22"/>
          <w:szCs w:val="22"/>
        </w:rPr>
        <w:t>a human</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5"/>
          <w:sz w:val="22"/>
          <w:szCs w:val="22"/>
        </w:rPr>
        <w:t>action</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or</w:t>
      </w:r>
      <w:r>
        <w:rPr>
          <w:rFonts w:ascii="Gill Sans MT" w:eastAsia="Gill Sans MT" w:hAnsi="Gill Sans MT" w:cs="Gill Sans MT"/>
          <w:color w:val="363435"/>
          <w:spacing w:val="-17"/>
          <w:sz w:val="22"/>
          <w:szCs w:val="22"/>
        </w:rPr>
        <w:t xml:space="preserve"> </w:t>
      </w:r>
      <w:r>
        <w:rPr>
          <w:rFonts w:ascii="Gill Sans MT" w:eastAsia="Gill Sans MT" w:hAnsi="Gill Sans MT" w:cs="Gill Sans MT"/>
          <w:color w:val="363435"/>
          <w:w w:val="95"/>
          <w:sz w:val="22"/>
          <w:szCs w:val="22"/>
        </w:rPr>
        <w:t>unsustaina</w:t>
      </w:r>
      <w:r>
        <w:rPr>
          <w:rFonts w:ascii="Gill Sans MT" w:eastAsia="Gill Sans MT" w:hAnsi="Gill Sans MT" w:cs="Gill Sans MT"/>
          <w:color w:val="363435"/>
          <w:spacing w:val="-3"/>
          <w:w w:val="95"/>
          <w:sz w:val="22"/>
          <w:szCs w:val="22"/>
        </w:rPr>
        <w:t>b</w:t>
      </w:r>
      <w:r>
        <w:rPr>
          <w:rFonts w:ascii="Gill Sans MT" w:eastAsia="Gill Sans MT" w:hAnsi="Gill Sans MT" w:cs="Gill Sans MT"/>
          <w:color w:val="363435"/>
          <w:w w:val="95"/>
          <w:sz w:val="22"/>
          <w:szCs w:val="22"/>
        </w:rPr>
        <w:t>le</w:t>
      </w:r>
      <w:r>
        <w:rPr>
          <w:rFonts w:ascii="Gill Sans MT" w:eastAsia="Gill Sans MT" w:hAnsi="Gill Sans MT" w:cs="Gill Sans MT"/>
          <w:color w:val="363435"/>
          <w:spacing w:val="13"/>
          <w:w w:val="95"/>
          <w:sz w:val="22"/>
          <w:szCs w:val="22"/>
        </w:rPr>
        <w:t xml:space="preserve"> </w:t>
      </w:r>
      <w:r>
        <w:rPr>
          <w:rFonts w:ascii="Gill Sans MT" w:eastAsia="Gill Sans MT" w:hAnsi="Gill Sans MT" w:cs="Gill Sans MT"/>
          <w:color w:val="363435"/>
          <w:sz w:val="22"/>
          <w:szCs w:val="22"/>
        </w:rPr>
        <w:t>use</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sz w:val="22"/>
          <w:szCs w:val="22"/>
        </w:rPr>
        <w:t>that</w:t>
      </w:r>
      <w:r>
        <w:rPr>
          <w:rFonts w:ascii="Gill Sans MT" w:eastAsia="Gill Sans MT" w:hAnsi="Gill Sans MT" w:cs="Gill Sans MT"/>
          <w:color w:val="363435"/>
          <w:spacing w:val="-18"/>
          <w:sz w:val="22"/>
          <w:szCs w:val="22"/>
        </w:rPr>
        <w:t xml:space="preserve"> </w:t>
      </w:r>
      <w:r>
        <w:rPr>
          <w:rFonts w:ascii="Gill Sans MT" w:eastAsia="Gill Sans MT" w:hAnsi="Gill Sans MT" w:cs="Gill Sans MT"/>
          <w:color w:val="363435"/>
          <w:w w:val="96"/>
          <w:sz w:val="22"/>
          <w:szCs w:val="22"/>
        </w:rPr>
        <w:t>immediate</w:t>
      </w:r>
      <w:r>
        <w:rPr>
          <w:rFonts w:ascii="Gill Sans MT" w:eastAsia="Gill Sans MT" w:hAnsi="Gill Sans MT" w:cs="Gill Sans MT"/>
          <w:color w:val="363435"/>
          <w:spacing w:val="-2"/>
          <w:w w:val="96"/>
          <w:sz w:val="22"/>
          <w:szCs w:val="22"/>
        </w:rPr>
        <w:t>l</w:t>
      </w:r>
      <w:r>
        <w:rPr>
          <w:rFonts w:ascii="Gill Sans MT" w:eastAsia="Gill Sans MT" w:hAnsi="Gill Sans MT" w:cs="Gill Sans MT"/>
          <w:color w:val="363435"/>
          <w:w w:val="96"/>
          <w:sz w:val="22"/>
          <w:szCs w:val="22"/>
        </w:rPr>
        <w:t>y</w:t>
      </w:r>
      <w:r>
        <w:rPr>
          <w:rFonts w:ascii="Gill Sans MT" w:eastAsia="Gill Sans MT" w:hAnsi="Gill Sans MT" w:cs="Gill Sans MT"/>
          <w:color w:val="363435"/>
          <w:spacing w:val="11"/>
          <w:w w:val="96"/>
          <w:sz w:val="22"/>
          <w:szCs w:val="22"/>
        </w:rPr>
        <w:t xml:space="preserve"> </w:t>
      </w:r>
      <w:r>
        <w:rPr>
          <w:rFonts w:ascii="Gill Sans MT" w:eastAsia="Gill Sans MT" w:hAnsi="Gill Sans MT" w:cs="Gill Sans MT"/>
          <w:color w:val="363435"/>
          <w:sz w:val="22"/>
          <w:szCs w:val="22"/>
        </w:rPr>
        <w:t>deg</w:t>
      </w:r>
      <w:r>
        <w:rPr>
          <w:rFonts w:ascii="Gill Sans MT" w:eastAsia="Gill Sans MT" w:hAnsi="Gill Sans MT" w:cs="Gill Sans MT"/>
          <w:color w:val="363435"/>
          <w:spacing w:val="5"/>
          <w:sz w:val="22"/>
          <w:szCs w:val="22"/>
        </w:rPr>
        <w:t>r</w:t>
      </w:r>
      <w:r>
        <w:rPr>
          <w:rFonts w:ascii="Gill Sans MT" w:eastAsia="Gill Sans MT" w:hAnsi="Gill Sans MT" w:cs="Gill Sans MT"/>
          <w:color w:val="363435"/>
          <w:sz w:val="22"/>
          <w:szCs w:val="22"/>
        </w:rPr>
        <w:t>ades</w:t>
      </w:r>
      <w:r>
        <w:rPr>
          <w:rFonts w:ascii="Gill Sans MT" w:eastAsia="Gill Sans MT" w:hAnsi="Gill Sans MT" w:cs="Gill Sans MT"/>
          <w:color w:val="363435"/>
          <w:spacing w:val="-24"/>
          <w:sz w:val="22"/>
          <w:szCs w:val="22"/>
        </w:rPr>
        <w:t xml:space="preserve"> </w:t>
      </w:r>
      <w:r>
        <w:rPr>
          <w:rFonts w:ascii="Gill Sans MT" w:eastAsia="Gill Sans MT" w:hAnsi="Gill Sans MT" w:cs="Gill Sans MT"/>
          <w:color w:val="363435"/>
          <w:sz w:val="22"/>
          <w:szCs w:val="22"/>
        </w:rPr>
        <w:t>biodi</w:t>
      </w:r>
      <w:r>
        <w:rPr>
          <w:rFonts w:ascii="Gill Sans MT" w:eastAsia="Gill Sans MT" w:hAnsi="Gill Sans MT" w:cs="Gill Sans MT"/>
          <w:color w:val="363435"/>
          <w:spacing w:val="-3"/>
          <w:sz w:val="22"/>
          <w:szCs w:val="22"/>
        </w:rPr>
        <w:t>v</w:t>
      </w:r>
      <w:r>
        <w:rPr>
          <w:rFonts w:ascii="Gill Sans MT" w:eastAsia="Gill Sans MT" w:hAnsi="Gill Sans MT" w:cs="Gill Sans MT"/>
          <w:color w:val="363435"/>
          <w:sz w:val="22"/>
          <w:szCs w:val="22"/>
        </w:rPr>
        <w:t>e</w:t>
      </w:r>
      <w:r>
        <w:rPr>
          <w:rFonts w:ascii="Gill Sans MT" w:eastAsia="Gill Sans MT" w:hAnsi="Gill Sans MT" w:cs="Gill Sans MT"/>
          <w:color w:val="363435"/>
          <w:spacing w:val="9"/>
          <w:sz w:val="22"/>
          <w:szCs w:val="22"/>
        </w:rPr>
        <w:t>r</w:t>
      </w:r>
      <w:r>
        <w:rPr>
          <w:rFonts w:ascii="Gill Sans MT" w:eastAsia="Gill Sans MT" w:hAnsi="Gill Sans MT" w:cs="Gill Sans MT"/>
          <w:color w:val="363435"/>
          <w:sz w:val="22"/>
          <w:szCs w:val="22"/>
        </w:rPr>
        <w:t xml:space="preserve">sity </w:t>
      </w:r>
      <w:r>
        <w:rPr>
          <w:rFonts w:ascii="Gill Sans MT" w:eastAsia="Gill Sans MT" w:hAnsi="Gill Sans MT" w:cs="Gill Sans MT"/>
          <w:color w:val="363435"/>
          <w:w w:val="94"/>
          <w:sz w:val="22"/>
          <w:szCs w:val="22"/>
        </w:rPr>
        <w:t>(</w:t>
      </w:r>
      <w:r>
        <w:rPr>
          <w:rFonts w:ascii="Gill Sans MT" w:eastAsia="Gill Sans MT" w:hAnsi="Gill Sans MT" w:cs="Gill Sans MT"/>
          <w:color w:val="363435"/>
          <w:spacing w:val="7"/>
          <w:w w:val="94"/>
          <w:sz w:val="22"/>
          <w:szCs w:val="22"/>
        </w:rPr>
        <w:t>e</w:t>
      </w:r>
      <w:r>
        <w:rPr>
          <w:rFonts w:ascii="Gill Sans MT" w:eastAsia="Gill Sans MT" w:hAnsi="Gill Sans MT" w:cs="Gill Sans MT"/>
          <w:color w:val="363435"/>
          <w:w w:val="94"/>
          <w:sz w:val="22"/>
          <w:szCs w:val="22"/>
        </w:rPr>
        <w:t>.g.,</w:t>
      </w:r>
      <w:r>
        <w:rPr>
          <w:rFonts w:ascii="Gill Sans MT" w:eastAsia="Gill Sans MT" w:hAnsi="Gill Sans MT" w:cs="Gill Sans MT"/>
          <w:color w:val="363435"/>
          <w:spacing w:val="-15"/>
          <w:w w:val="94"/>
          <w:sz w:val="22"/>
          <w:szCs w:val="22"/>
        </w:rPr>
        <w:t xml:space="preserve"> </w:t>
      </w:r>
      <w:r>
        <w:rPr>
          <w:rFonts w:ascii="Gill Sans MT" w:eastAsia="Gill Sans MT" w:hAnsi="Gill Sans MT" w:cs="Gill Sans MT"/>
          <w:color w:val="363435"/>
          <w:w w:val="94"/>
          <w:sz w:val="22"/>
          <w:szCs w:val="22"/>
        </w:rPr>
        <w:t>unsustaina</w:t>
      </w:r>
      <w:r>
        <w:rPr>
          <w:rFonts w:ascii="Gill Sans MT" w:eastAsia="Gill Sans MT" w:hAnsi="Gill Sans MT" w:cs="Gill Sans MT"/>
          <w:color w:val="363435"/>
          <w:spacing w:val="-3"/>
          <w:w w:val="94"/>
          <w:sz w:val="22"/>
          <w:szCs w:val="22"/>
        </w:rPr>
        <w:t>b</w:t>
      </w:r>
      <w:r>
        <w:rPr>
          <w:rFonts w:ascii="Gill Sans MT" w:eastAsia="Gill Sans MT" w:hAnsi="Gill Sans MT" w:cs="Gill Sans MT"/>
          <w:color w:val="363435"/>
          <w:w w:val="94"/>
          <w:sz w:val="22"/>
          <w:szCs w:val="22"/>
        </w:rPr>
        <w:t>le</w:t>
      </w:r>
      <w:r>
        <w:rPr>
          <w:rFonts w:ascii="Gill Sans MT" w:eastAsia="Gill Sans MT" w:hAnsi="Gill Sans MT" w:cs="Gill Sans MT"/>
          <w:color w:val="363435"/>
          <w:spacing w:val="26"/>
          <w:w w:val="94"/>
          <w:sz w:val="22"/>
          <w:szCs w:val="22"/>
        </w:rPr>
        <w:t xml:space="preserve"> </w:t>
      </w:r>
      <w:r>
        <w:rPr>
          <w:rFonts w:ascii="Gill Sans MT" w:eastAsia="Gill Sans MT" w:hAnsi="Gill Sans MT" w:cs="Gill Sans MT"/>
          <w:color w:val="363435"/>
          <w:w w:val="94"/>
          <w:sz w:val="22"/>
          <w:szCs w:val="22"/>
        </w:rPr>
        <w:t>logging,</w:t>
      </w:r>
      <w:r>
        <w:rPr>
          <w:rFonts w:ascii="Gill Sans MT" w:eastAsia="Gill Sans MT" w:hAnsi="Gill Sans MT" w:cs="Gill Sans MT"/>
          <w:color w:val="363435"/>
          <w:spacing w:val="-7"/>
          <w:w w:val="94"/>
          <w:sz w:val="22"/>
          <w:szCs w:val="22"/>
        </w:rPr>
        <w:t xml:space="preserve"> </w:t>
      </w:r>
      <w:r>
        <w:rPr>
          <w:rFonts w:ascii="Gill Sans MT" w:eastAsia="Gill Sans MT" w:hAnsi="Gill Sans MT" w:cs="Gill Sans MT"/>
          <w:color w:val="363435"/>
          <w:spacing w:val="-4"/>
          <w:w w:val="94"/>
          <w:sz w:val="22"/>
          <w:szCs w:val="22"/>
        </w:rPr>
        <w:t>o</w:t>
      </w:r>
      <w:r>
        <w:rPr>
          <w:rFonts w:ascii="Gill Sans MT" w:eastAsia="Gill Sans MT" w:hAnsi="Gill Sans MT" w:cs="Gill Sans MT"/>
          <w:color w:val="363435"/>
          <w:spacing w:val="-3"/>
          <w:w w:val="94"/>
          <w:sz w:val="22"/>
          <w:szCs w:val="22"/>
        </w:rPr>
        <w:t>v</w:t>
      </w:r>
      <w:r>
        <w:rPr>
          <w:rFonts w:ascii="Gill Sans MT" w:eastAsia="Gill Sans MT" w:hAnsi="Gill Sans MT" w:cs="Gill Sans MT"/>
          <w:color w:val="363435"/>
          <w:w w:val="94"/>
          <w:sz w:val="22"/>
          <w:szCs w:val="22"/>
        </w:rPr>
        <w:t>erfishing,</w:t>
      </w:r>
      <w:r>
        <w:rPr>
          <w:rFonts w:ascii="Gill Sans MT" w:eastAsia="Gill Sans MT" w:hAnsi="Gill Sans MT" w:cs="Gill Sans MT"/>
          <w:color w:val="363435"/>
          <w:spacing w:val="2"/>
          <w:w w:val="94"/>
          <w:sz w:val="22"/>
          <w:szCs w:val="22"/>
        </w:rPr>
        <w:t xml:space="preserve"> </w:t>
      </w:r>
      <w:r>
        <w:rPr>
          <w:rFonts w:ascii="Gill Sans MT" w:eastAsia="Gill Sans MT" w:hAnsi="Gill Sans MT" w:cs="Gill Sans MT"/>
          <w:color w:val="363435"/>
          <w:sz w:val="22"/>
          <w:szCs w:val="22"/>
        </w:rPr>
        <w:t>or</w:t>
      </w:r>
      <w:r>
        <w:rPr>
          <w:rFonts w:ascii="Gill Sans MT" w:eastAsia="Gill Sans MT" w:hAnsi="Gill Sans MT" w:cs="Gill Sans MT"/>
          <w:color w:val="363435"/>
          <w:spacing w:val="-17"/>
          <w:sz w:val="22"/>
          <w:szCs w:val="22"/>
        </w:rPr>
        <w:t xml:space="preserve"> </w:t>
      </w:r>
      <w:r>
        <w:rPr>
          <w:rFonts w:ascii="Gill Sans MT" w:eastAsia="Gill Sans MT" w:hAnsi="Gill Sans MT" w:cs="Gill Sans MT"/>
          <w:color w:val="363435"/>
          <w:w w:val="94"/>
          <w:sz w:val="22"/>
          <w:szCs w:val="22"/>
        </w:rPr>
        <w:t>mine</w:t>
      </w:r>
      <w:r>
        <w:rPr>
          <w:rFonts w:ascii="Gill Sans MT" w:eastAsia="Gill Sans MT" w:hAnsi="Gill Sans MT" w:cs="Gill Sans MT"/>
          <w:color w:val="363435"/>
          <w:spacing w:val="5"/>
          <w:w w:val="94"/>
          <w:sz w:val="22"/>
          <w:szCs w:val="22"/>
        </w:rPr>
        <w:t>r</w:t>
      </w:r>
      <w:r>
        <w:rPr>
          <w:rFonts w:ascii="Gill Sans MT" w:eastAsia="Gill Sans MT" w:hAnsi="Gill Sans MT" w:cs="Gill Sans MT"/>
          <w:color w:val="363435"/>
          <w:w w:val="94"/>
          <w:sz w:val="22"/>
          <w:szCs w:val="22"/>
        </w:rPr>
        <w:t>al</w:t>
      </w:r>
      <w:r>
        <w:rPr>
          <w:rFonts w:ascii="Gill Sans MT" w:eastAsia="Gill Sans MT" w:hAnsi="Gill Sans MT" w:cs="Gill Sans MT"/>
          <w:color w:val="363435"/>
          <w:spacing w:val="11"/>
          <w:w w:val="94"/>
          <w:sz w:val="22"/>
          <w:szCs w:val="22"/>
        </w:rPr>
        <w:t xml:space="preserve"> </w:t>
      </w:r>
      <w:r>
        <w:rPr>
          <w:rFonts w:ascii="Gill Sans MT" w:eastAsia="Gill Sans MT" w:hAnsi="Gill Sans MT" w:cs="Gill Sans MT"/>
          <w:color w:val="363435"/>
          <w:w w:val="94"/>
          <w:sz w:val="22"/>
          <w:szCs w:val="22"/>
        </w:rPr>
        <w:t>ext</w:t>
      </w:r>
      <w:r>
        <w:rPr>
          <w:rFonts w:ascii="Gill Sans MT" w:eastAsia="Gill Sans MT" w:hAnsi="Gill Sans MT" w:cs="Gill Sans MT"/>
          <w:color w:val="363435"/>
          <w:spacing w:val="5"/>
          <w:w w:val="94"/>
          <w:sz w:val="22"/>
          <w:szCs w:val="22"/>
        </w:rPr>
        <w:t>r</w:t>
      </w:r>
      <w:r>
        <w:rPr>
          <w:rFonts w:ascii="Gill Sans MT" w:eastAsia="Gill Sans MT" w:hAnsi="Gill Sans MT" w:cs="Gill Sans MT"/>
          <w:color w:val="363435"/>
          <w:w w:val="94"/>
          <w:sz w:val="22"/>
          <w:szCs w:val="22"/>
        </w:rPr>
        <w:t>action).</w:t>
      </w:r>
      <w:r>
        <w:rPr>
          <w:rFonts w:ascii="Gill Sans MT" w:eastAsia="Gill Sans MT" w:hAnsi="Gill Sans MT" w:cs="Gill Sans MT"/>
          <w:color w:val="363435"/>
          <w:spacing w:val="-10"/>
          <w:w w:val="94"/>
          <w:sz w:val="22"/>
          <w:szCs w:val="22"/>
        </w:rPr>
        <w:t xml:space="preserve"> </w:t>
      </w:r>
      <w:r>
        <w:rPr>
          <w:rFonts w:ascii="Gill Sans MT" w:eastAsia="Gill Sans MT" w:hAnsi="Gill Sans MT" w:cs="Gill Sans MT"/>
          <w:color w:val="363435"/>
          <w:w w:val="94"/>
          <w:sz w:val="22"/>
          <w:szCs w:val="22"/>
        </w:rPr>
        <w:t>Direct</w:t>
      </w:r>
      <w:r>
        <w:rPr>
          <w:rFonts w:ascii="Gill Sans MT" w:eastAsia="Gill Sans MT" w:hAnsi="Gill Sans MT" w:cs="Gill Sans MT"/>
          <w:color w:val="363435"/>
          <w:spacing w:val="4"/>
          <w:w w:val="94"/>
          <w:sz w:val="22"/>
          <w:szCs w:val="22"/>
        </w:rPr>
        <w:t xml:space="preserve"> </w:t>
      </w:r>
      <w:r>
        <w:rPr>
          <w:rFonts w:ascii="Gill Sans MT" w:eastAsia="Gill Sans MT" w:hAnsi="Gill Sans MT" w:cs="Gill Sans MT"/>
          <w:color w:val="363435"/>
          <w:w w:val="94"/>
          <w:sz w:val="22"/>
          <w:szCs w:val="22"/>
        </w:rPr>
        <w:t>threats</w:t>
      </w:r>
      <w:r>
        <w:rPr>
          <w:rFonts w:ascii="Gill Sans MT" w:eastAsia="Gill Sans MT" w:hAnsi="Gill Sans MT" w:cs="Gill Sans MT"/>
          <w:color w:val="363435"/>
          <w:spacing w:val="4"/>
          <w:w w:val="94"/>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w w:val="94"/>
          <w:sz w:val="22"/>
          <w:szCs w:val="22"/>
        </w:rPr>
        <w:t>biodi</w:t>
      </w:r>
      <w:r>
        <w:rPr>
          <w:rFonts w:ascii="Gill Sans MT" w:eastAsia="Gill Sans MT" w:hAnsi="Gill Sans MT" w:cs="Gill Sans MT"/>
          <w:color w:val="363435"/>
          <w:spacing w:val="-3"/>
          <w:w w:val="94"/>
          <w:sz w:val="22"/>
          <w:szCs w:val="22"/>
        </w:rPr>
        <w:t>v</w:t>
      </w:r>
      <w:r>
        <w:rPr>
          <w:rFonts w:ascii="Gill Sans MT" w:eastAsia="Gill Sans MT" w:hAnsi="Gill Sans MT" w:cs="Gill Sans MT"/>
          <w:color w:val="363435"/>
          <w:w w:val="94"/>
          <w:sz w:val="22"/>
          <w:szCs w:val="22"/>
        </w:rPr>
        <w:t>e</w:t>
      </w:r>
      <w:r>
        <w:rPr>
          <w:rFonts w:ascii="Gill Sans MT" w:eastAsia="Gill Sans MT" w:hAnsi="Gill Sans MT" w:cs="Gill Sans MT"/>
          <w:color w:val="363435"/>
          <w:spacing w:val="8"/>
          <w:w w:val="94"/>
          <w:sz w:val="22"/>
          <w:szCs w:val="22"/>
        </w:rPr>
        <w:t>r</w:t>
      </w:r>
      <w:r>
        <w:rPr>
          <w:rFonts w:ascii="Gill Sans MT" w:eastAsia="Gill Sans MT" w:hAnsi="Gill Sans MT" w:cs="Gill Sans MT"/>
          <w:color w:val="363435"/>
          <w:w w:val="94"/>
          <w:sz w:val="22"/>
          <w:szCs w:val="22"/>
        </w:rPr>
        <w:t>sity</w:t>
      </w:r>
      <w:r>
        <w:rPr>
          <w:rFonts w:ascii="Gill Sans MT" w:eastAsia="Gill Sans MT" w:hAnsi="Gill Sans MT" w:cs="Gill Sans MT"/>
          <w:color w:val="363435"/>
          <w:spacing w:val="7"/>
          <w:w w:val="94"/>
          <w:sz w:val="22"/>
          <w:szCs w:val="22"/>
        </w:rPr>
        <w:t xml:space="preserve"> </w:t>
      </w:r>
      <w:r>
        <w:rPr>
          <w:rFonts w:ascii="Gill Sans MT" w:eastAsia="Gill Sans MT" w:hAnsi="Gill Sans MT" w:cs="Gill Sans MT"/>
          <w:color w:val="363435"/>
          <w:sz w:val="22"/>
          <w:szCs w:val="22"/>
        </w:rPr>
        <w:t>should</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w w:val="101"/>
          <w:sz w:val="22"/>
          <w:szCs w:val="22"/>
        </w:rPr>
        <w:t xml:space="preserve">be </w:t>
      </w:r>
      <w:r>
        <w:rPr>
          <w:rFonts w:ascii="Gill Sans MT" w:eastAsia="Gill Sans MT" w:hAnsi="Gill Sans MT" w:cs="Gill Sans MT"/>
          <w:color w:val="363435"/>
          <w:w w:val="93"/>
          <w:sz w:val="22"/>
          <w:szCs w:val="22"/>
        </w:rPr>
        <w:t>qualitati</w:t>
      </w:r>
      <w:r>
        <w:rPr>
          <w:rFonts w:ascii="Gill Sans MT" w:eastAsia="Gill Sans MT" w:hAnsi="Gill Sans MT" w:cs="Gill Sans MT"/>
          <w:color w:val="363435"/>
          <w:spacing w:val="-3"/>
          <w:w w:val="93"/>
          <w:sz w:val="22"/>
          <w:szCs w:val="22"/>
        </w:rPr>
        <w:t>v</w:t>
      </w:r>
      <w:r>
        <w:rPr>
          <w:rFonts w:ascii="Gill Sans MT" w:eastAsia="Gill Sans MT" w:hAnsi="Gill Sans MT" w:cs="Gill Sans MT"/>
          <w:color w:val="363435"/>
          <w:w w:val="93"/>
          <w:sz w:val="22"/>
          <w:szCs w:val="22"/>
        </w:rPr>
        <w:t>e</w:t>
      </w:r>
      <w:r>
        <w:rPr>
          <w:rFonts w:ascii="Gill Sans MT" w:eastAsia="Gill Sans MT" w:hAnsi="Gill Sans MT" w:cs="Gill Sans MT"/>
          <w:color w:val="363435"/>
          <w:spacing w:val="-2"/>
          <w:w w:val="93"/>
          <w:sz w:val="22"/>
          <w:szCs w:val="22"/>
        </w:rPr>
        <w:t>l</w:t>
      </w:r>
      <w:r>
        <w:rPr>
          <w:rFonts w:ascii="Gill Sans MT" w:eastAsia="Gill Sans MT" w:hAnsi="Gill Sans MT" w:cs="Gill Sans MT"/>
          <w:color w:val="363435"/>
          <w:w w:val="93"/>
          <w:sz w:val="22"/>
          <w:szCs w:val="22"/>
        </w:rPr>
        <w:t>y</w:t>
      </w:r>
      <w:r>
        <w:rPr>
          <w:rFonts w:ascii="Gill Sans MT" w:eastAsia="Gill Sans MT" w:hAnsi="Gill Sans MT" w:cs="Gill Sans MT"/>
          <w:color w:val="363435"/>
          <w:spacing w:val="25"/>
          <w:w w:val="93"/>
          <w:sz w:val="22"/>
          <w:szCs w:val="22"/>
        </w:rPr>
        <w:t xml:space="preserve"> </w:t>
      </w:r>
      <w:r>
        <w:rPr>
          <w:rFonts w:ascii="Gill Sans MT" w:eastAsia="Gill Sans MT" w:hAnsi="Gill Sans MT" w:cs="Gill Sans MT"/>
          <w:color w:val="363435"/>
          <w:w w:val="93"/>
          <w:sz w:val="22"/>
          <w:szCs w:val="22"/>
        </w:rPr>
        <w:t>p</w:t>
      </w:r>
      <w:r>
        <w:rPr>
          <w:rFonts w:ascii="Gill Sans MT" w:eastAsia="Gill Sans MT" w:hAnsi="Gill Sans MT" w:cs="Gill Sans MT"/>
          <w:color w:val="363435"/>
          <w:spacing w:val="5"/>
          <w:w w:val="93"/>
          <w:sz w:val="22"/>
          <w:szCs w:val="22"/>
        </w:rPr>
        <w:t>r</w:t>
      </w:r>
      <w:r>
        <w:rPr>
          <w:rFonts w:ascii="Gill Sans MT" w:eastAsia="Gill Sans MT" w:hAnsi="Gill Sans MT" w:cs="Gill Sans MT"/>
          <w:color w:val="363435"/>
          <w:w w:val="93"/>
          <w:sz w:val="22"/>
          <w:szCs w:val="22"/>
        </w:rPr>
        <w:t>io</w:t>
      </w:r>
      <w:r>
        <w:rPr>
          <w:rFonts w:ascii="Gill Sans MT" w:eastAsia="Gill Sans MT" w:hAnsi="Gill Sans MT" w:cs="Gill Sans MT"/>
          <w:color w:val="363435"/>
          <w:spacing w:val="5"/>
          <w:w w:val="93"/>
          <w:sz w:val="22"/>
          <w:szCs w:val="22"/>
        </w:rPr>
        <w:t>r</w:t>
      </w:r>
      <w:r>
        <w:rPr>
          <w:rFonts w:ascii="Gill Sans MT" w:eastAsia="Gill Sans MT" w:hAnsi="Gill Sans MT" w:cs="Gill Sans MT"/>
          <w:color w:val="363435"/>
          <w:w w:val="93"/>
          <w:sz w:val="22"/>
          <w:szCs w:val="22"/>
        </w:rPr>
        <w:t>iti</w:t>
      </w:r>
      <w:r>
        <w:rPr>
          <w:rFonts w:ascii="Gill Sans MT" w:eastAsia="Gill Sans MT" w:hAnsi="Gill Sans MT" w:cs="Gill Sans MT"/>
          <w:color w:val="363435"/>
          <w:spacing w:val="-3"/>
          <w:w w:val="93"/>
          <w:sz w:val="22"/>
          <w:szCs w:val="22"/>
        </w:rPr>
        <w:t>z</w:t>
      </w:r>
      <w:r>
        <w:rPr>
          <w:rFonts w:ascii="Gill Sans MT" w:eastAsia="Gill Sans MT" w:hAnsi="Gill Sans MT" w:cs="Gill Sans MT"/>
          <w:color w:val="363435"/>
          <w:w w:val="93"/>
          <w:sz w:val="22"/>
          <w:szCs w:val="22"/>
        </w:rPr>
        <w:t>ed</w:t>
      </w:r>
      <w:r>
        <w:rPr>
          <w:rFonts w:ascii="Gill Sans MT" w:eastAsia="Gill Sans MT" w:hAnsi="Gill Sans MT" w:cs="Gill Sans MT"/>
          <w:color w:val="363435"/>
          <w:spacing w:val="9"/>
          <w:w w:val="93"/>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6"/>
          <w:sz w:val="22"/>
          <w:szCs w:val="22"/>
        </w:rPr>
        <w:t>presented</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sz w:val="22"/>
          <w:szCs w:val="22"/>
        </w:rPr>
        <w:t>in</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sz w:val="22"/>
          <w:szCs w:val="22"/>
        </w:rPr>
        <w:t xml:space="preserve">a </w:t>
      </w:r>
      <w:r>
        <w:rPr>
          <w:rFonts w:ascii="Gill Sans MT" w:eastAsia="Gill Sans MT" w:hAnsi="Gill Sans MT" w:cs="Gill Sans MT"/>
          <w:color w:val="363435"/>
          <w:w w:val="94"/>
          <w:sz w:val="22"/>
          <w:szCs w:val="22"/>
        </w:rPr>
        <w:t>logical</w:t>
      </w:r>
      <w:r>
        <w:rPr>
          <w:rFonts w:ascii="Gill Sans MT" w:eastAsia="Gill Sans MT" w:hAnsi="Gill Sans MT" w:cs="Gill Sans MT"/>
          <w:color w:val="363435"/>
          <w:spacing w:val="9"/>
          <w:w w:val="94"/>
          <w:sz w:val="22"/>
          <w:szCs w:val="22"/>
        </w:rPr>
        <w:t xml:space="preserve"> </w:t>
      </w:r>
      <w:r>
        <w:rPr>
          <w:rFonts w:ascii="Gill Sans MT" w:eastAsia="Gill Sans MT" w:hAnsi="Gill Sans MT" w:cs="Gill Sans MT"/>
          <w:color w:val="363435"/>
          <w:spacing w:val="-2"/>
          <w:w w:val="94"/>
          <w:sz w:val="22"/>
          <w:szCs w:val="22"/>
        </w:rPr>
        <w:t>f</w:t>
      </w:r>
      <w:r>
        <w:rPr>
          <w:rFonts w:ascii="Gill Sans MT" w:eastAsia="Gill Sans MT" w:hAnsi="Gill Sans MT" w:cs="Gill Sans MT"/>
          <w:color w:val="363435"/>
          <w:w w:val="94"/>
          <w:sz w:val="22"/>
          <w:szCs w:val="22"/>
        </w:rPr>
        <w:t>o</w:t>
      </w:r>
      <w:r>
        <w:rPr>
          <w:rFonts w:ascii="Gill Sans MT" w:eastAsia="Gill Sans MT" w:hAnsi="Gill Sans MT" w:cs="Gill Sans MT"/>
          <w:color w:val="363435"/>
          <w:spacing w:val="5"/>
          <w:w w:val="94"/>
          <w:sz w:val="22"/>
          <w:szCs w:val="22"/>
        </w:rPr>
        <w:t>r</w:t>
      </w:r>
      <w:r>
        <w:rPr>
          <w:rFonts w:ascii="Gill Sans MT" w:eastAsia="Gill Sans MT" w:hAnsi="Gill Sans MT" w:cs="Gill Sans MT"/>
          <w:color w:val="363435"/>
          <w:w w:val="94"/>
          <w:sz w:val="22"/>
          <w:szCs w:val="22"/>
        </w:rPr>
        <w:t>mat,</w:t>
      </w:r>
      <w:r>
        <w:rPr>
          <w:rFonts w:ascii="Gill Sans MT" w:eastAsia="Gill Sans MT" w:hAnsi="Gill Sans MT" w:cs="Gill Sans MT"/>
          <w:color w:val="363435"/>
          <w:spacing w:val="-12"/>
          <w:w w:val="94"/>
          <w:sz w:val="22"/>
          <w:szCs w:val="22"/>
        </w:rPr>
        <w:t xml:space="preserve"> </w:t>
      </w:r>
      <w:r>
        <w:rPr>
          <w:rFonts w:ascii="Gill Sans MT" w:eastAsia="Gill Sans MT" w:hAnsi="Gill Sans MT" w:cs="Gill Sans MT"/>
          <w:color w:val="363435"/>
          <w:sz w:val="22"/>
          <w:szCs w:val="22"/>
        </w:rPr>
        <w:t>such</w:t>
      </w:r>
      <w:r>
        <w:rPr>
          <w:rFonts w:ascii="Gill Sans MT" w:eastAsia="Gill Sans MT" w:hAnsi="Gill Sans MT" w:cs="Gill Sans MT"/>
          <w:color w:val="363435"/>
          <w:spacing w:val="-16"/>
          <w:sz w:val="22"/>
          <w:szCs w:val="22"/>
        </w:rPr>
        <w:t xml:space="preserve"> </w:t>
      </w:r>
      <w:r>
        <w:rPr>
          <w:rFonts w:ascii="Gill Sans MT" w:eastAsia="Gill Sans MT" w:hAnsi="Gill Sans MT" w:cs="Gill Sans MT"/>
          <w:color w:val="363435"/>
          <w:sz w:val="22"/>
          <w:szCs w:val="22"/>
        </w:rPr>
        <w:t>as</w:t>
      </w:r>
      <w:r>
        <w:rPr>
          <w:rFonts w:ascii="Gill Sans MT" w:eastAsia="Gill Sans MT" w:hAnsi="Gill Sans MT" w:cs="Gill Sans MT"/>
          <w:color w:val="363435"/>
          <w:spacing w:val="-7"/>
          <w:sz w:val="22"/>
          <w:szCs w:val="22"/>
        </w:rPr>
        <w:t xml:space="preserve"> </w:t>
      </w:r>
      <w:r>
        <w:rPr>
          <w:rFonts w:ascii="Gill Sans MT" w:eastAsia="Gill Sans MT" w:hAnsi="Gill Sans MT" w:cs="Gill Sans MT"/>
          <w:color w:val="363435"/>
          <w:sz w:val="22"/>
          <w:szCs w:val="22"/>
        </w:rPr>
        <w:t>from</w:t>
      </w:r>
      <w:r>
        <w:rPr>
          <w:rFonts w:ascii="Gill Sans MT" w:eastAsia="Gill Sans MT" w:hAnsi="Gill Sans MT" w:cs="Gill Sans MT"/>
          <w:color w:val="363435"/>
          <w:spacing w:val="-22"/>
          <w:sz w:val="22"/>
          <w:szCs w:val="22"/>
        </w:rPr>
        <w:t xml:space="preserve"> </w:t>
      </w:r>
      <w:r>
        <w:rPr>
          <w:rFonts w:ascii="Gill Sans MT" w:eastAsia="Gill Sans MT" w:hAnsi="Gill Sans MT" w:cs="Gill Sans MT"/>
          <w:color w:val="363435"/>
          <w:sz w:val="22"/>
          <w:szCs w:val="22"/>
        </w:rPr>
        <w:t>high</w:t>
      </w:r>
      <w:r>
        <w:rPr>
          <w:rFonts w:ascii="Gill Sans MT" w:eastAsia="Gill Sans MT" w:hAnsi="Gill Sans MT" w:cs="Gill Sans MT"/>
          <w:color w:val="363435"/>
          <w:spacing w:val="-14"/>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sz w:val="22"/>
          <w:szCs w:val="22"/>
        </w:rPr>
        <w:t>l</w:t>
      </w:r>
      <w:r>
        <w:rPr>
          <w:rFonts w:ascii="Gill Sans MT" w:eastAsia="Gill Sans MT" w:hAnsi="Gill Sans MT" w:cs="Gill Sans MT"/>
          <w:color w:val="363435"/>
          <w:spacing w:val="-3"/>
          <w:sz w:val="22"/>
          <w:szCs w:val="22"/>
        </w:rPr>
        <w:t>o</w:t>
      </w:r>
      <w:r>
        <w:rPr>
          <w:rFonts w:ascii="Gill Sans MT" w:eastAsia="Gill Sans MT" w:hAnsi="Gill Sans MT" w:cs="Gill Sans MT"/>
          <w:color w:val="363435"/>
          <w:sz w:val="22"/>
          <w:szCs w:val="22"/>
        </w:rPr>
        <w:t>w</w:t>
      </w:r>
      <w:r>
        <w:rPr>
          <w:rFonts w:ascii="Gill Sans MT" w:eastAsia="Gill Sans MT" w:hAnsi="Gill Sans MT" w:cs="Gill Sans MT"/>
          <w:color w:val="363435"/>
          <w:spacing w:val="-13"/>
          <w:sz w:val="22"/>
          <w:szCs w:val="22"/>
        </w:rPr>
        <w:t xml:space="preserve"> </w:t>
      </w:r>
      <w:r>
        <w:rPr>
          <w:rFonts w:ascii="Gill Sans MT" w:eastAsia="Gill Sans MT" w:hAnsi="Gill Sans MT" w:cs="Gill Sans MT"/>
          <w:color w:val="363435"/>
          <w:sz w:val="22"/>
          <w:szCs w:val="22"/>
        </w:rPr>
        <w:t>or</w:t>
      </w:r>
      <w:r>
        <w:rPr>
          <w:rFonts w:ascii="Gill Sans MT" w:eastAsia="Gill Sans MT" w:hAnsi="Gill Sans MT" w:cs="Gill Sans MT"/>
          <w:color w:val="363435"/>
          <w:spacing w:val="-17"/>
          <w:sz w:val="22"/>
          <w:szCs w:val="22"/>
        </w:rPr>
        <w:t xml:space="preserve"> </w:t>
      </w:r>
      <w:r>
        <w:rPr>
          <w:rFonts w:ascii="Gill Sans MT" w:eastAsia="Gill Sans MT" w:hAnsi="Gill Sans MT" w:cs="Gill Sans MT"/>
          <w:color w:val="363435"/>
          <w:sz w:val="22"/>
          <w:szCs w:val="22"/>
        </w:rPr>
        <w:t>most</w:t>
      </w:r>
      <w:r>
        <w:rPr>
          <w:rFonts w:ascii="Gill Sans MT" w:eastAsia="Gill Sans MT" w:hAnsi="Gill Sans MT" w:cs="Gill Sans MT"/>
          <w:color w:val="363435"/>
          <w:spacing w:val="-18"/>
          <w:sz w:val="22"/>
          <w:szCs w:val="22"/>
        </w:rPr>
        <w:t xml:space="preserve"> </w:t>
      </w:r>
      <w:r>
        <w:rPr>
          <w:rFonts w:ascii="Gill Sans MT" w:eastAsia="Gill Sans MT" w:hAnsi="Gill Sans MT" w:cs="Gill Sans MT"/>
          <w:color w:val="363435"/>
          <w:w w:val="95"/>
          <w:sz w:val="22"/>
          <w:szCs w:val="22"/>
        </w:rPr>
        <w:t>impo</w:t>
      </w:r>
      <w:r>
        <w:rPr>
          <w:rFonts w:ascii="Gill Sans MT" w:eastAsia="Gill Sans MT" w:hAnsi="Gill Sans MT" w:cs="Gill Sans MT"/>
          <w:color w:val="363435"/>
          <w:spacing w:val="17"/>
          <w:w w:val="95"/>
          <w:sz w:val="22"/>
          <w:szCs w:val="22"/>
        </w:rPr>
        <w:t>r</w:t>
      </w:r>
      <w:r>
        <w:rPr>
          <w:rFonts w:ascii="Gill Sans MT" w:eastAsia="Gill Sans MT" w:hAnsi="Gill Sans MT" w:cs="Gill Sans MT"/>
          <w:color w:val="363435"/>
          <w:w w:val="95"/>
          <w:sz w:val="22"/>
          <w:szCs w:val="22"/>
        </w:rPr>
        <w:t>tant</w:t>
      </w:r>
      <w:r>
        <w:rPr>
          <w:rFonts w:ascii="Gill Sans MT" w:eastAsia="Gill Sans MT" w:hAnsi="Gill Sans MT" w:cs="Gill Sans MT"/>
          <w:color w:val="363435"/>
          <w:spacing w:val="9"/>
          <w:w w:val="95"/>
          <w:sz w:val="22"/>
          <w:szCs w:val="22"/>
        </w:rPr>
        <w:t xml:space="preserve"> </w:t>
      </w:r>
      <w:r>
        <w:rPr>
          <w:rFonts w:ascii="Gill Sans MT" w:eastAsia="Gill Sans MT" w:hAnsi="Gill Sans MT" w:cs="Gill Sans MT"/>
          <w:color w:val="363435"/>
          <w:sz w:val="22"/>
          <w:szCs w:val="22"/>
        </w:rPr>
        <w:t>to</w:t>
      </w:r>
    </w:p>
    <w:p w14:paraId="135D8A44" w14:textId="77777777" w:rsidR="00F50CEC" w:rsidRDefault="00A56CF2">
      <w:pPr>
        <w:spacing w:line="263" w:lineRule="auto"/>
        <w:ind w:left="120" w:right="947"/>
        <w:rPr>
          <w:rFonts w:ascii="Gill Sans MT" w:eastAsia="Gill Sans MT" w:hAnsi="Gill Sans MT" w:cs="Gill Sans MT"/>
          <w:sz w:val="22"/>
          <w:szCs w:val="22"/>
        </w:rPr>
      </w:pPr>
      <w:r>
        <w:rPr>
          <w:rFonts w:ascii="Gill Sans MT" w:eastAsia="Gill Sans MT" w:hAnsi="Gill Sans MT" w:cs="Gill Sans MT"/>
          <w:color w:val="363435"/>
          <w:sz w:val="22"/>
          <w:szCs w:val="22"/>
        </w:rPr>
        <w:t>least</w:t>
      </w:r>
      <w:r>
        <w:rPr>
          <w:rFonts w:ascii="Gill Sans MT" w:eastAsia="Gill Sans MT" w:hAnsi="Gill Sans MT" w:cs="Gill Sans MT"/>
          <w:color w:val="363435"/>
          <w:spacing w:val="-20"/>
          <w:sz w:val="22"/>
          <w:szCs w:val="22"/>
        </w:rPr>
        <w:t xml:space="preserve"> </w:t>
      </w:r>
      <w:r>
        <w:rPr>
          <w:rFonts w:ascii="Gill Sans MT" w:eastAsia="Gill Sans MT" w:hAnsi="Gill Sans MT" w:cs="Gill Sans MT"/>
          <w:color w:val="363435"/>
          <w:w w:val="94"/>
          <w:sz w:val="22"/>
          <w:szCs w:val="22"/>
        </w:rPr>
        <w:t>impo</w:t>
      </w:r>
      <w:r>
        <w:rPr>
          <w:rFonts w:ascii="Gill Sans MT" w:eastAsia="Gill Sans MT" w:hAnsi="Gill Sans MT" w:cs="Gill Sans MT"/>
          <w:color w:val="363435"/>
          <w:spacing w:val="17"/>
          <w:w w:val="94"/>
          <w:sz w:val="22"/>
          <w:szCs w:val="22"/>
        </w:rPr>
        <w:t>r</w:t>
      </w:r>
      <w:r>
        <w:rPr>
          <w:rFonts w:ascii="Gill Sans MT" w:eastAsia="Gill Sans MT" w:hAnsi="Gill Sans MT" w:cs="Gill Sans MT"/>
          <w:color w:val="363435"/>
          <w:w w:val="94"/>
          <w:sz w:val="22"/>
          <w:szCs w:val="22"/>
        </w:rPr>
        <w:t>tant.</w:t>
      </w:r>
      <w:r>
        <w:rPr>
          <w:rFonts w:ascii="Gill Sans MT" w:eastAsia="Gill Sans MT" w:hAnsi="Gill Sans MT" w:cs="Gill Sans MT"/>
          <w:color w:val="363435"/>
          <w:spacing w:val="-20"/>
          <w:w w:val="94"/>
          <w:sz w:val="22"/>
          <w:szCs w:val="22"/>
        </w:rPr>
        <w:t xml:space="preserve"> </w:t>
      </w:r>
      <w:r>
        <w:rPr>
          <w:rFonts w:ascii="Gill Sans MT" w:eastAsia="Gill Sans MT" w:hAnsi="Gill Sans MT" w:cs="Gill Sans MT"/>
          <w:color w:val="363435"/>
          <w:sz w:val="22"/>
          <w:szCs w:val="22"/>
        </w:rPr>
        <w:t xml:space="preserve">A </w:t>
      </w:r>
      <w:r>
        <w:rPr>
          <w:rFonts w:ascii="Gill Sans MT" w:eastAsia="Gill Sans MT" w:hAnsi="Gill Sans MT" w:cs="Gill Sans MT"/>
          <w:color w:val="363435"/>
          <w:w w:val="94"/>
          <w:sz w:val="22"/>
          <w:szCs w:val="22"/>
        </w:rPr>
        <w:t>desc</w:t>
      </w:r>
      <w:r>
        <w:rPr>
          <w:rFonts w:ascii="Gill Sans MT" w:eastAsia="Gill Sans MT" w:hAnsi="Gill Sans MT" w:cs="Gill Sans MT"/>
          <w:color w:val="363435"/>
          <w:spacing w:val="6"/>
          <w:w w:val="94"/>
          <w:sz w:val="22"/>
          <w:szCs w:val="22"/>
        </w:rPr>
        <w:t>r</w:t>
      </w:r>
      <w:r>
        <w:rPr>
          <w:rFonts w:ascii="Gill Sans MT" w:eastAsia="Gill Sans MT" w:hAnsi="Gill Sans MT" w:cs="Gill Sans MT"/>
          <w:color w:val="363435"/>
          <w:w w:val="94"/>
          <w:sz w:val="22"/>
          <w:szCs w:val="22"/>
        </w:rPr>
        <w:t>iption</w:t>
      </w:r>
      <w:r>
        <w:rPr>
          <w:rFonts w:ascii="Gill Sans MT" w:eastAsia="Gill Sans MT" w:hAnsi="Gill Sans MT" w:cs="Gill Sans MT"/>
          <w:color w:val="363435"/>
          <w:spacing w:val="9"/>
          <w:w w:val="94"/>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4"/>
          <w:sz w:val="22"/>
          <w:szCs w:val="22"/>
        </w:rPr>
        <w:t>p</w:t>
      </w:r>
      <w:r>
        <w:rPr>
          <w:rFonts w:ascii="Gill Sans MT" w:eastAsia="Gill Sans MT" w:hAnsi="Gill Sans MT" w:cs="Gill Sans MT"/>
          <w:color w:val="363435"/>
          <w:spacing w:val="5"/>
          <w:w w:val="94"/>
          <w:sz w:val="22"/>
          <w:szCs w:val="22"/>
        </w:rPr>
        <w:t>r</w:t>
      </w:r>
      <w:r>
        <w:rPr>
          <w:rFonts w:ascii="Gill Sans MT" w:eastAsia="Gill Sans MT" w:hAnsi="Gill Sans MT" w:cs="Gill Sans MT"/>
          <w:color w:val="363435"/>
          <w:w w:val="94"/>
          <w:sz w:val="22"/>
          <w:szCs w:val="22"/>
        </w:rPr>
        <w:t>io</w:t>
      </w:r>
      <w:r>
        <w:rPr>
          <w:rFonts w:ascii="Gill Sans MT" w:eastAsia="Gill Sans MT" w:hAnsi="Gill Sans MT" w:cs="Gill Sans MT"/>
          <w:color w:val="363435"/>
          <w:spacing w:val="6"/>
          <w:w w:val="94"/>
          <w:sz w:val="22"/>
          <w:szCs w:val="22"/>
        </w:rPr>
        <w:t>r</w:t>
      </w:r>
      <w:r>
        <w:rPr>
          <w:rFonts w:ascii="Gill Sans MT" w:eastAsia="Gill Sans MT" w:hAnsi="Gill Sans MT" w:cs="Gill Sans MT"/>
          <w:color w:val="363435"/>
          <w:w w:val="94"/>
          <w:sz w:val="22"/>
          <w:szCs w:val="22"/>
        </w:rPr>
        <w:t>itization</w:t>
      </w:r>
      <w:r>
        <w:rPr>
          <w:rFonts w:ascii="Gill Sans MT" w:eastAsia="Gill Sans MT" w:hAnsi="Gill Sans MT" w:cs="Gill Sans MT"/>
          <w:color w:val="363435"/>
          <w:spacing w:val="-10"/>
          <w:w w:val="94"/>
          <w:sz w:val="22"/>
          <w:szCs w:val="22"/>
        </w:rPr>
        <w:t xml:space="preserve"> </w:t>
      </w:r>
      <w:r>
        <w:rPr>
          <w:rFonts w:ascii="Gill Sans MT" w:eastAsia="Gill Sans MT" w:hAnsi="Gill Sans MT" w:cs="Gill Sans MT"/>
          <w:color w:val="363435"/>
          <w:w w:val="94"/>
          <w:sz w:val="22"/>
          <w:szCs w:val="22"/>
        </w:rPr>
        <w:t>methodology</w:t>
      </w:r>
      <w:r>
        <w:rPr>
          <w:rFonts w:ascii="Gill Sans MT" w:eastAsia="Gill Sans MT" w:hAnsi="Gill Sans MT" w:cs="Gill Sans MT"/>
          <w:color w:val="363435"/>
          <w:spacing w:val="39"/>
          <w:w w:val="94"/>
          <w:sz w:val="22"/>
          <w:szCs w:val="22"/>
        </w:rPr>
        <w:t xml:space="preserve"> </w:t>
      </w:r>
      <w:r>
        <w:rPr>
          <w:rFonts w:ascii="Gill Sans MT" w:eastAsia="Gill Sans MT" w:hAnsi="Gill Sans MT" w:cs="Gill Sans MT"/>
          <w:color w:val="363435"/>
          <w:sz w:val="22"/>
          <w:szCs w:val="22"/>
        </w:rPr>
        <w:t>should</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sz w:val="22"/>
          <w:szCs w:val="22"/>
        </w:rPr>
        <w:t>be</w:t>
      </w:r>
      <w:r>
        <w:rPr>
          <w:rFonts w:ascii="Gill Sans MT" w:eastAsia="Gill Sans MT" w:hAnsi="Gill Sans MT" w:cs="Gill Sans MT"/>
          <w:color w:val="363435"/>
          <w:spacing w:val="2"/>
          <w:sz w:val="22"/>
          <w:szCs w:val="22"/>
        </w:rPr>
        <w:t xml:space="preserve"> </w:t>
      </w:r>
      <w:r>
        <w:rPr>
          <w:rFonts w:ascii="Gill Sans MT" w:eastAsia="Gill Sans MT" w:hAnsi="Gill Sans MT" w:cs="Gill Sans MT"/>
          <w:color w:val="363435"/>
          <w:sz w:val="22"/>
          <w:szCs w:val="22"/>
        </w:rPr>
        <w:t>included</w:t>
      </w:r>
      <w:r>
        <w:rPr>
          <w:rFonts w:ascii="Gill Sans MT" w:eastAsia="Gill Sans MT" w:hAnsi="Gill Sans MT" w:cs="Gill Sans MT"/>
          <w:color w:val="363435"/>
          <w:spacing w:val="-22"/>
          <w:sz w:val="22"/>
          <w:szCs w:val="22"/>
        </w:rPr>
        <w:t xml:space="preserve"> </w:t>
      </w:r>
      <w:r>
        <w:rPr>
          <w:rFonts w:ascii="Gill Sans MT" w:eastAsia="Gill Sans MT" w:hAnsi="Gill Sans MT" w:cs="Gill Sans MT"/>
          <w:color w:val="363435"/>
          <w:sz w:val="22"/>
          <w:szCs w:val="22"/>
        </w:rPr>
        <w:t>in</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 xml:space="preserve">methodology </w:t>
      </w:r>
      <w:r>
        <w:rPr>
          <w:rFonts w:ascii="Gill Sans MT" w:eastAsia="Gill Sans MT" w:hAnsi="Gill Sans MT" w:cs="Gill Sans MT"/>
          <w:color w:val="363435"/>
          <w:w w:val="94"/>
          <w:sz w:val="22"/>
          <w:szCs w:val="22"/>
        </w:rPr>
        <w:t>section.</w:t>
      </w:r>
      <w:r>
        <w:rPr>
          <w:rFonts w:ascii="Gill Sans MT" w:eastAsia="Gill Sans MT" w:hAnsi="Gill Sans MT" w:cs="Gill Sans MT"/>
          <w:color w:val="363435"/>
          <w:spacing w:val="-13"/>
          <w:w w:val="94"/>
          <w:sz w:val="22"/>
          <w:szCs w:val="22"/>
        </w:rPr>
        <w:t xml:space="preserve"> </w:t>
      </w:r>
      <w:r>
        <w:rPr>
          <w:rFonts w:ascii="Gill Sans MT" w:eastAsia="Gill Sans MT" w:hAnsi="Gill Sans MT" w:cs="Gill Sans MT"/>
          <w:color w:val="363435"/>
          <w:sz w:val="22"/>
          <w:szCs w:val="22"/>
        </w:rPr>
        <w:t>Common</w:t>
      </w:r>
      <w:r>
        <w:rPr>
          <w:rFonts w:ascii="Gill Sans MT" w:eastAsia="Gill Sans MT" w:hAnsi="Gill Sans MT" w:cs="Gill Sans MT"/>
          <w:color w:val="363435"/>
          <w:spacing w:val="-17"/>
          <w:sz w:val="22"/>
          <w:szCs w:val="22"/>
        </w:rPr>
        <w:t xml:space="preserve"> </w:t>
      </w:r>
      <w:r>
        <w:rPr>
          <w:rFonts w:ascii="Gill Sans MT" w:eastAsia="Gill Sans MT" w:hAnsi="Gill Sans MT" w:cs="Gill Sans MT"/>
          <w:color w:val="363435"/>
          <w:w w:val="96"/>
          <w:sz w:val="22"/>
          <w:szCs w:val="22"/>
        </w:rPr>
        <w:t>nomenclature</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sz w:val="22"/>
          <w:szCs w:val="22"/>
        </w:rPr>
        <w:t>that</w:t>
      </w:r>
      <w:r>
        <w:rPr>
          <w:rFonts w:ascii="Gill Sans MT" w:eastAsia="Gill Sans MT" w:hAnsi="Gill Sans MT" w:cs="Gill Sans MT"/>
          <w:color w:val="363435"/>
          <w:spacing w:val="-18"/>
          <w:sz w:val="22"/>
          <w:szCs w:val="22"/>
        </w:rPr>
        <w:t xml:space="preserve"> </w:t>
      </w:r>
      <w:r>
        <w:rPr>
          <w:rFonts w:ascii="Gill Sans MT" w:eastAsia="Gill Sans MT" w:hAnsi="Gill Sans MT" w:cs="Gill Sans MT"/>
          <w:color w:val="363435"/>
          <w:sz w:val="22"/>
          <w:szCs w:val="22"/>
        </w:rPr>
        <w:t>can</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sz w:val="22"/>
          <w:szCs w:val="22"/>
        </w:rPr>
        <w:t>be</w:t>
      </w:r>
      <w:r>
        <w:rPr>
          <w:rFonts w:ascii="Gill Sans MT" w:eastAsia="Gill Sans MT" w:hAnsi="Gill Sans MT" w:cs="Gill Sans MT"/>
          <w:color w:val="363435"/>
          <w:spacing w:val="2"/>
          <w:sz w:val="22"/>
          <w:szCs w:val="22"/>
        </w:rPr>
        <w:t xml:space="preserve"> </w:t>
      </w:r>
      <w:r>
        <w:rPr>
          <w:rFonts w:ascii="Gill Sans MT" w:eastAsia="Gill Sans MT" w:hAnsi="Gill Sans MT" w:cs="Gill Sans MT"/>
          <w:color w:val="363435"/>
          <w:sz w:val="22"/>
          <w:szCs w:val="22"/>
        </w:rPr>
        <w:t>used</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w w:val="94"/>
          <w:sz w:val="22"/>
          <w:szCs w:val="22"/>
        </w:rPr>
        <w:t>desc</w:t>
      </w:r>
      <w:r>
        <w:rPr>
          <w:rFonts w:ascii="Gill Sans MT" w:eastAsia="Gill Sans MT" w:hAnsi="Gill Sans MT" w:cs="Gill Sans MT"/>
          <w:color w:val="363435"/>
          <w:spacing w:val="5"/>
          <w:w w:val="94"/>
          <w:sz w:val="22"/>
          <w:szCs w:val="22"/>
        </w:rPr>
        <w:t>r</w:t>
      </w:r>
      <w:r>
        <w:rPr>
          <w:rFonts w:ascii="Gill Sans MT" w:eastAsia="Gill Sans MT" w:hAnsi="Gill Sans MT" w:cs="Gill Sans MT"/>
          <w:color w:val="363435"/>
          <w:w w:val="94"/>
          <w:sz w:val="22"/>
          <w:szCs w:val="22"/>
        </w:rPr>
        <w:t>ibe</w:t>
      </w:r>
      <w:r>
        <w:rPr>
          <w:rFonts w:ascii="Gill Sans MT" w:eastAsia="Gill Sans MT" w:hAnsi="Gill Sans MT" w:cs="Gill Sans MT"/>
          <w:color w:val="363435"/>
          <w:spacing w:val="14"/>
          <w:w w:val="94"/>
          <w:sz w:val="22"/>
          <w:szCs w:val="22"/>
        </w:rPr>
        <w:t xml:space="preserve"> </w:t>
      </w:r>
      <w:r>
        <w:rPr>
          <w:rFonts w:ascii="Gill Sans MT" w:eastAsia="Gill Sans MT" w:hAnsi="Gill Sans MT" w:cs="Gill Sans MT"/>
          <w:color w:val="363435"/>
          <w:w w:val="94"/>
          <w:sz w:val="22"/>
          <w:szCs w:val="22"/>
        </w:rPr>
        <w:t>direct</w:t>
      </w:r>
      <w:r>
        <w:rPr>
          <w:rFonts w:ascii="Gill Sans MT" w:eastAsia="Gill Sans MT" w:hAnsi="Gill Sans MT" w:cs="Gill Sans MT"/>
          <w:color w:val="363435"/>
          <w:spacing w:val="-2"/>
          <w:w w:val="94"/>
          <w:sz w:val="22"/>
          <w:szCs w:val="22"/>
        </w:rPr>
        <w:t xml:space="preserve"> </w:t>
      </w:r>
      <w:r>
        <w:rPr>
          <w:rFonts w:ascii="Gill Sans MT" w:eastAsia="Gill Sans MT" w:hAnsi="Gill Sans MT" w:cs="Gill Sans MT"/>
          <w:color w:val="363435"/>
          <w:w w:val="94"/>
          <w:sz w:val="22"/>
          <w:szCs w:val="22"/>
        </w:rPr>
        <w:t>threats</w:t>
      </w:r>
      <w:r>
        <w:rPr>
          <w:rFonts w:ascii="Gill Sans MT" w:eastAsia="Gill Sans MT" w:hAnsi="Gill Sans MT" w:cs="Gill Sans MT"/>
          <w:color w:val="363435"/>
          <w:spacing w:val="4"/>
          <w:w w:val="94"/>
          <w:sz w:val="22"/>
          <w:szCs w:val="22"/>
        </w:rPr>
        <w:t xml:space="preserve"> </w:t>
      </w:r>
      <w:r>
        <w:rPr>
          <w:rFonts w:ascii="Gill Sans MT" w:eastAsia="Gill Sans MT" w:hAnsi="Gill Sans MT" w:cs="Gill Sans MT"/>
          <w:color w:val="363435"/>
          <w:sz w:val="22"/>
          <w:szCs w:val="22"/>
        </w:rPr>
        <w:t>can</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sz w:val="22"/>
          <w:szCs w:val="22"/>
        </w:rPr>
        <w:t>be</w:t>
      </w:r>
      <w:r>
        <w:rPr>
          <w:rFonts w:ascii="Gill Sans MT" w:eastAsia="Gill Sans MT" w:hAnsi="Gill Sans MT" w:cs="Gill Sans MT"/>
          <w:color w:val="363435"/>
          <w:spacing w:val="2"/>
          <w:sz w:val="22"/>
          <w:szCs w:val="22"/>
        </w:rPr>
        <w:t xml:space="preserve"> </w:t>
      </w:r>
      <w:r>
        <w:rPr>
          <w:rFonts w:ascii="Gill Sans MT" w:eastAsia="Gill Sans MT" w:hAnsi="Gill Sans MT" w:cs="Gill Sans MT"/>
          <w:color w:val="363435"/>
          <w:spacing w:val="-2"/>
          <w:sz w:val="22"/>
          <w:szCs w:val="22"/>
        </w:rPr>
        <w:t>f</w:t>
      </w:r>
      <w:r>
        <w:rPr>
          <w:rFonts w:ascii="Gill Sans MT" w:eastAsia="Gill Sans MT" w:hAnsi="Gill Sans MT" w:cs="Gill Sans MT"/>
          <w:color w:val="363435"/>
          <w:sz w:val="22"/>
          <w:szCs w:val="22"/>
        </w:rPr>
        <w:t>ound</w:t>
      </w:r>
      <w:r>
        <w:rPr>
          <w:rFonts w:ascii="Gill Sans MT" w:eastAsia="Gill Sans MT" w:hAnsi="Gill Sans MT" w:cs="Gill Sans MT"/>
          <w:color w:val="363435"/>
          <w:spacing w:val="-11"/>
          <w:sz w:val="22"/>
          <w:szCs w:val="22"/>
        </w:rPr>
        <w:t xml:space="preserve"> </w:t>
      </w:r>
      <w:r>
        <w:rPr>
          <w:rFonts w:ascii="Gill Sans MT" w:eastAsia="Gill Sans MT" w:hAnsi="Gill Sans MT" w:cs="Gill Sans MT"/>
          <w:color w:val="363435"/>
          <w:sz w:val="22"/>
          <w:szCs w:val="22"/>
        </w:rPr>
        <w:t>at</w:t>
      </w:r>
      <w:r>
        <w:rPr>
          <w:rFonts w:ascii="Gill Sans MT" w:eastAsia="Gill Sans MT" w:hAnsi="Gill Sans MT" w:cs="Gill Sans MT"/>
          <w:color w:val="363435"/>
          <w:spacing w:val="-7"/>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0B74BA"/>
          <w:sz w:val="22"/>
          <w:szCs w:val="22"/>
        </w:rPr>
        <w:t>Conse</w:t>
      </w:r>
      <w:r>
        <w:rPr>
          <w:rFonts w:ascii="Gill Sans MT" w:eastAsia="Gill Sans MT" w:hAnsi="Gill Sans MT" w:cs="Gill Sans MT"/>
          <w:color w:val="0B74BA"/>
          <w:spacing w:val="15"/>
          <w:sz w:val="22"/>
          <w:szCs w:val="22"/>
        </w:rPr>
        <w:t>r</w:t>
      </w:r>
      <w:r>
        <w:rPr>
          <w:rFonts w:ascii="Gill Sans MT" w:eastAsia="Gill Sans MT" w:hAnsi="Gill Sans MT" w:cs="Gill Sans MT"/>
          <w:color w:val="0B74BA"/>
          <w:sz w:val="22"/>
          <w:szCs w:val="22"/>
        </w:rPr>
        <w:t xml:space="preserve">vation </w:t>
      </w:r>
      <w:r>
        <w:rPr>
          <w:rFonts w:ascii="Gill Sans MT" w:eastAsia="Gill Sans MT" w:hAnsi="Gill Sans MT" w:cs="Gill Sans MT"/>
          <w:color w:val="0B74BA"/>
          <w:w w:val="96"/>
          <w:sz w:val="22"/>
          <w:szCs w:val="22"/>
        </w:rPr>
        <w:t>Measures</w:t>
      </w:r>
      <w:r>
        <w:rPr>
          <w:rFonts w:ascii="Gill Sans MT" w:eastAsia="Gill Sans MT" w:hAnsi="Gill Sans MT" w:cs="Gill Sans MT"/>
          <w:color w:val="0B74BA"/>
          <w:spacing w:val="2"/>
          <w:w w:val="96"/>
          <w:sz w:val="22"/>
          <w:szCs w:val="22"/>
        </w:rPr>
        <w:t xml:space="preserve"> </w:t>
      </w:r>
      <w:r>
        <w:rPr>
          <w:rFonts w:ascii="Gill Sans MT" w:eastAsia="Gill Sans MT" w:hAnsi="Gill Sans MT" w:cs="Gill Sans MT"/>
          <w:color w:val="0B74BA"/>
          <w:spacing w:val="-4"/>
          <w:w w:val="96"/>
          <w:sz w:val="22"/>
          <w:szCs w:val="22"/>
        </w:rPr>
        <w:t>P</w:t>
      </w:r>
      <w:r>
        <w:rPr>
          <w:rFonts w:ascii="Gill Sans MT" w:eastAsia="Gill Sans MT" w:hAnsi="Gill Sans MT" w:cs="Gill Sans MT"/>
          <w:color w:val="0B74BA"/>
          <w:w w:val="92"/>
          <w:sz w:val="22"/>
          <w:szCs w:val="22"/>
        </w:rPr>
        <w:t>a</w:t>
      </w:r>
      <w:r>
        <w:rPr>
          <w:rFonts w:ascii="Gill Sans MT" w:eastAsia="Gill Sans MT" w:hAnsi="Gill Sans MT" w:cs="Gill Sans MT"/>
          <w:color w:val="0B74BA"/>
          <w:spacing w:val="18"/>
          <w:w w:val="92"/>
          <w:sz w:val="22"/>
          <w:szCs w:val="22"/>
        </w:rPr>
        <w:t>r</w:t>
      </w:r>
      <w:r>
        <w:rPr>
          <w:rFonts w:ascii="Gill Sans MT" w:eastAsia="Gill Sans MT" w:hAnsi="Gill Sans MT" w:cs="Gill Sans MT"/>
          <w:color w:val="0B74BA"/>
          <w:w w:val="93"/>
          <w:sz w:val="22"/>
          <w:szCs w:val="22"/>
        </w:rPr>
        <w:t>tne</w:t>
      </w:r>
      <w:r>
        <w:rPr>
          <w:rFonts w:ascii="Gill Sans MT" w:eastAsia="Gill Sans MT" w:hAnsi="Gill Sans MT" w:cs="Gill Sans MT"/>
          <w:color w:val="0B74BA"/>
          <w:spacing w:val="9"/>
          <w:w w:val="93"/>
          <w:sz w:val="22"/>
          <w:szCs w:val="22"/>
        </w:rPr>
        <w:t>r</w:t>
      </w:r>
      <w:r>
        <w:rPr>
          <w:rFonts w:ascii="Gill Sans MT" w:eastAsia="Gill Sans MT" w:hAnsi="Gill Sans MT" w:cs="Gill Sans MT"/>
          <w:color w:val="0B74BA"/>
          <w:w w:val="96"/>
          <w:sz w:val="22"/>
          <w:szCs w:val="22"/>
        </w:rPr>
        <w:t>shi</w:t>
      </w:r>
      <w:r>
        <w:rPr>
          <w:rFonts w:ascii="Gill Sans MT" w:eastAsia="Gill Sans MT" w:hAnsi="Gill Sans MT" w:cs="Gill Sans MT"/>
          <w:color w:val="0B74BA"/>
          <w:spacing w:val="-4"/>
          <w:w w:val="96"/>
          <w:sz w:val="22"/>
          <w:szCs w:val="22"/>
        </w:rPr>
        <w:t>p</w:t>
      </w:r>
      <w:r>
        <w:rPr>
          <w:rFonts w:ascii="Gill Sans MT" w:eastAsia="Gill Sans MT" w:hAnsi="Gill Sans MT" w:cs="Gill Sans MT"/>
          <w:color w:val="363435"/>
          <w:w w:val="80"/>
          <w:sz w:val="22"/>
          <w:szCs w:val="22"/>
        </w:rPr>
        <w:t>.</w:t>
      </w:r>
    </w:p>
    <w:p w14:paraId="068E03A3" w14:textId="77777777" w:rsidR="00F50CEC" w:rsidRDefault="00F50CEC">
      <w:pPr>
        <w:spacing w:before="20" w:line="260" w:lineRule="exact"/>
        <w:rPr>
          <w:sz w:val="26"/>
          <w:szCs w:val="26"/>
        </w:rPr>
      </w:pPr>
    </w:p>
    <w:p w14:paraId="112E28C8" w14:textId="77777777" w:rsidR="00F50CEC" w:rsidRDefault="00A56CF2">
      <w:pPr>
        <w:ind w:left="120"/>
        <w:rPr>
          <w:rFonts w:ascii="Gill Sans MT" w:eastAsia="Gill Sans MT" w:hAnsi="Gill Sans MT" w:cs="Gill Sans MT"/>
          <w:sz w:val="22"/>
          <w:szCs w:val="22"/>
        </w:rPr>
      </w:pPr>
      <w:r>
        <w:rPr>
          <w:rFonts w:ascii="Gill Sans MT" w:eastAsia="Gill Sans MT" w:hAnsi="Gill Sans MT" w:cs="Gill Sans MT"/>
          <w:b/>
          <w:color w:val="CD2F4A"/>
          <w:sz w:val="22"/>
          <w:szCs w:val="22"/>
        </w:rPr>
        <w:t>5.2 DRIVERS OF</w:t>
      </w:r>
      <w:r>
        <w:rPr>
          <w:rFonts w:ascii="Gill Sans MT" w:eastAsia="Gill Sans MT" w:hAnsi="Gill Sans MT" w:cs="Gill Sans MT"/>
          <w:b/>
          <w:color w:val="CD2F4A"/>
          <w:spacing w:val="-33"/>
          <w:sz w:val="22"/>
          <w:szCs w:val="22"/>
        </w:rPr>
        <w:t xml:space="preserve"> </w:t>
      </w:r>
      <w:r>
        <w:rPr>
          <w:rFonts w:ascii="Gill Sans MT" w:eastAsia="Gill Sans MT" w:hAnsi="Gill Sans MT" w:cs="Gill Sans MT"/>
          <w:b/>
          <w:color w:val="CD2F4A"/>
          <w:sz w:val="22"/>
          <w:szCs w:val="22"/>
        </w:rPr>
        <w:t>THRE</w:t>
      </w:r>
      <w:r>
        <w:rPr>
          <w:rFonts w:ascii="Gill Sans MT" w:eastAsia="Gill Sans MT" w:hAnsi="Gill Sans MT" w:cs="Gill Sans MT"/>
          <w:b/>
          <w:color w:val="CD2F4A"/>
          <w:spacing w:val="-27"/>
          <w:sz w:val="22"/>
          <w:szCs w:val="22"/>
        </w:rPr>
        <w:t>A</w:t>
      </w:r>
      <w:r>
        <w:rPr>
          <w:rFonts w:ascii="Gill Sans MT" w:eastAsia="Gill Sans MT" w:hAnsi="Gill Sans MT" w:cs="Gill Sans MT"/>
          <w:b/>
          <w:color w:val="CD2F4A"/>
          <w:sz w:val="22"/>
          <w:szCs w:val="22"/>
        </w:rPr>
        <w:t>TS</w:t>
      </w:r>
    </w:p>
    <w:p w14:paraId="32DF4CB6" w14:textId="77777777" w:rsidR="00F50CEC" w:rsidRDefault="00F50CEC">
      <w:pPr>
        <w:spacing w:before="10" w:line="120" w:lineRule="exact"/>
        <w:rPr>
          <w:sz w:val="13"/>
          <w:szCs w:val="13"/>
        </w:rPr>
      </w:pPr>
    </w:p>
    <w:p w14:paraId="3B8EA39B" w14:textId="77777777" w:rsidR="00F50CEC" w:rsidRDefault="00A56CF2">
      <w:pPr>
        <w:spacing w:line="263" w:lineRule="auto"/>
        <w:ind w:left="120" w:right="796"/>
        <w:rPr>
          <w:rFonts w:ascii="Gill Sans MT" w:eastAsia="Gill Sans MT" w:hAnsi="Gill Sans MT" w:cs="Gill Sans MT"/>
          <w:sz w:val="22"/>
          <w:szCs w:val="22"/>
        </w:rPr>
      </w:pPr>
      <w:r>
        <w:rPr>
          <w:rFonts w:ascii="Gill Sans MT" w:eastAsia="Gill Sans MT" w:hAnsi="Gill Sans MT" w:cs="Gill Sans MT"/>
          <w:color w:val="363435"/>
          <w:sz w:val="22"/>
          <w:szCs w:val="22"/>
        </w:rPr>
        <w:t>This</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w w:val="95"/>
          <w:sz w:val="22"/>
          <w:szCs w:val="22"/>
        </w:rPr>
        <w:t>section</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should</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w w:val="94"/>
          <w:sz w:val="22"/>
          <w:szCs w:val="22"/>
        </w:rPr>
        <w:t>discuss</w:t>
      </w:r>
      <w:r>
        <w:rPr>
          <w:rFonts w:ascii="Gill Sans MT" w:eastAsia="Gill Sans MT" w:hAnsi="Gill Sans MT" w:cs="Gill Sans MT"/>
          <w:color w:val="363435"/>
          <w:spacing w:val="4"/>
          <w:w w:val="94"/>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2"/>
          <w:sz w:val="22"/>
          <w:szCs w:val="22"/>
        </w:rPr>
        <w:t>d</w:t>
      </w:r>
      <w:r>
        <w:rPr>
          <w:rFonts w:ascii="Gill Sans MT" w:eastAsia="Gill Sans MT" w:hAnsi="Gill Sans MT" w:cs="Gill Sans MT"/>
          <w:color w:val="363435"/>
          <w:spacing w:val="5"/>
          <w:w w:val="92"/>
          <w:sz w:val="22"/>
          <w:szCs w:val="22"/>
        </w:rPr>
        <w:t>r</w:t>
      </w:r>
      <w:r>
        <w:rPr>
          <w:rFonts w:ascii="Gill Sans MT" w:eastAsia="Gill Sans MT" w:hAnsi="Gill Sans MT" w:cs="Gill Sans MT"/>
          <w:color w:val="363435"/>
          <w:w w:val="92"/>
          <w:sz w:val="22"/>
          <w:szCs w:val="22"/>
        </w:rPr>
        <w:t>i</w:t>
      </w:r>
      <w:r>
        <w:rPr>
          <w:rFonts w:ascii="Gill Sans MT" w:eastAsia="Gill Sans MT" w:hAnsi="Gill Sans MT" w:cs="Gill Sans MT"/>
          <w:color w:val="363435"/>
          <w:spacing w:val="-3"/>
          <w:w w:val="92"/>
          <w:sz w:val="22"/>
          <w:szCs w:val="22"/>
        </w:rPr>
        <w:t>v</w:t>
      </w:r>
      <w:r>
        <w:rPr>
          <w:rFonts w:ascii="Gill Sans MT" w:eastAsia="Gill Sans MT" w:hAnsi="Gill Sans MT" w:cs="Gill Sans MT"/>
          <w:color w:val="363435"/>
          <w:w w:val="92"/>
          <w:sz w:val="22"/>
          <w:szCs w:val="22"/>
        </w:rPr>
        <w:t>e</w:t>
      </w:r>
      <w:r>
        <w:rPr>
          <w:rFonts w:ascii="Gill Sans MT" w:eastAsia="Gill Sans MT" w:hAnsi="Gill Sans MT" w:cs="Gill Sans MT"/>
          <w:color w:val="363435"/>
          <w:spacing w:val="8"/>
          <w:w w:val="92"/>
          <w:sz w:val="22"/>
          <w:szCs w:val="22"/>
        </w:rPr>
        <w:t>r</w:t>
      </w:r>
      <w:r>
        <w:rPr>
          <w:rFonts w:ascii="Gill Sans MT" w:eastAsia="Gill Sans MT" w:hAnsi="Gill Sans MT" w:cs="Gill Sans MT"/>
          <w:color w:val="363435"/>
          <w:w w:val="92"/>
          <w:sz w:val="22"/>
          <w:szCs w:val="22"/>
        </w:rPr>
        <w:t>s</w:t>
      </w:r>
      <w:r>
        <w:rPr>
          <w:rFonts w:ascii="Gill Sans MT" w:eastAsia="Gill Sans MT" w:hAnsi="Gill Sans MT" w:cs="Gill Sans MT"/>
          <w:color w:val="363435"/>
          <w:spacing w:val="9"/>
          <w:w w:val="92"/>
          <w:sz w:val="22"/>
          <w:szCs w:val="22"/>
        </w:rPr>
        <w:t xml:space="preserve"> </w:t>
      </w:r>
      <w:r>
        <w:rPr>
          <w:rFonts w:ascii="Gill Sans MT" w:eastAsia="Gill Sans MT" w:hAnsi="Gill Sans MT" w:cs="Gill Sans MT"/>
          <w:color w:val="363435"/>
          <w:sz w:val="22"/>
          <w:szCs w:val="22"/>
        </w:rPr>
        <w:t>that</w:t>
      </w:r>
      <w:r>
        <w:rPr>
          <w:rFonts w:ascii="Gill Sans MT" w:eastAsia="Gill Sans MT" w:hAnsi="Gill Sans MT" w:cs="Gill Sans MT"/>
          <w:color w:val="363435"/>
          <w:spacing w:val="-18"/>
          <w:sz w:val="22"/>
          <w:szCs w:val="22"/>
        </w:rPr>
        <w:t xml:space="preserve"> </w:t>
      </w:r>
      <w:r>
        <w:rPr>
          <w:rFonts w:ascii="Gill Sans MT" w:eastAsia="Gill Sans MT" w:hAnsi="Gill Sans MT" w:cs="Gill Sans MT"/>
          <w:color w:val="363435"/>
          <w:sz w:val="22"/>
          <w:szCs w:val="22"/>
        </w:rPr>
        <w:t>gi</w:t>
      </w:r>
      <w:r>
        <w:rPr>
          <w:rFonts w:ascii="Gill Sans MT" w:eastAsia="Gill Sans MT" w:hAnsi="Gill Sans MT" w:cs="Gill Sans MT"/>
          <w:color w:val="363435"/>
          <w:spacing w:val="-3"/>
          <w:sz w:val="22"/>
          <w:szCs w:val="22"/>
        </w:rPr>
        <w:t>v</w:t>
      </w:r>
      <w:r>
        <w:rPr>
          <w:rFonts w:ascii="Gill Sans MT" w:eastAsia="Gill Sans MT" w:hAnsi="Gill Sans MT" w:cs="Gill Sans MT"/>
          <w:color w:val="363435"/>
          <w:sz w:val="22"/>
          <w:szCs w:val="22"/>
        </w:rPr>
        <w:t>e</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spacing w:val="5"/>
          <w:w w:val="91"/>
          <w:sz w:val="22"/>
          <w:szCs w:val="22"/>
        </w:rPr>
        <w:t>r</w:t>
      </w:r>
      <w:r>
        <w:rPr>
          <w:rFonts w:ascii="Gill Sans MT" w:eastAsia="Gill Sans MT" w:hAnsi="Gill Sans MT" w:cs="Gill Sans MT"/>
          <w:color w:val="363435"/>
          <w:w w:val="91"/>
          <w:sz w:val="22"/>
          <w:szCs w:val="22"/>
        </w:rPr>
        <w:t>ise</w:t>
      </w:r>
      <w:r>
        <w:rPr>
          <w:rFonts w:ascii="Gill Sans MT" w:eastAsia="Gill Sans MT" w:hAnsi="Gill Sans MT" w:cs="Gill Sans MT"/>
          <w:color w:val="363435"/>
          <w:spacing w:val="7"/>
          <w:w w:val="91"/>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identif</w:t>
      </w:r>
      <w:r>
        <w:rPr>
          <w:rFonts w:ascii="Gill Sans MT" w:eastAsia="Gill Sans MT" w:hAnsi="Gill Sans MT" w:cs="Gill Sans MT"/>
          <w:color w:val="363435"/>
          <w:spacing w:val="-3"/>
          <w:sz w:val="22"/>
          <w:szCs w:val="22"/>
        </w:rPr>
        <w:t>i</w:t>
      </w:r>
      <w:r>
        <w:rPr>
          <w:rFonts w:ascii="Gill Sans MT" w:eastAsia="Gill Sans MT" w:hAnsi="Gill Sans MT" w:cs="Gill Sans MT"/>
          <w:color w:val="363435"/>
          <w:sz w:val="22"/>
          <w:szCs w:val="22"/>
        </w:rPr>
        <w:t>ed</w:t>
      </w:r>
      <w:r>
        <w:rPr>
          <w:rFonts w:ascii="Gill Sans MT" w:eastAsia="Gill Sans MT" w:hAnsi="Gill Sans MT" w:cs="Gill Sans MT"/>
          <w:color w:val="363435"/>
          <w:spacing w:val="-24"/>
          <w:sz w:val="22"/>
          <w:szCs w:val="22"/>
        </w:rPr>
        <w:t xml:space="preserve"> </w:t>
      </w:r>
      <w:r>
        <w:rPr>
          <w:rFonts w:ascii="Gill Sans MT" w:eastAsia="Gill Sans MT" w:hAnsi="Gill Sans MT" w:cs="Gill Sans MT"/>
          <w:color w:val="363435"/>
          <w:w w:val="93"/>
          <w:sz w:val="22"/>
          <w:szCs w:val="22"/>
        </w:rPr>
        <w:t>threats.</w:t>
      </w:r>
      <w:r>
        <w:rPr>
          <w:rFonts w:ascii="Gill Sans MT" w:eastAsia="Gill Sans MT" w:hAnsi="Gill Sans MT" w:cs="Gill Sans MT"/>
          <w:color w:val="363435"/>
          <w:spacing w:val="-31"/>
          <w:sz w:val="22"/>
          <w:szCs w:val="22"/>
        </w:rPr>
        <w:t xml:space="preserve"> </w:t>
      </w:r>
      <w:r>
        <w:rPr>
          <w:rFonts w:ascii="Gill Sans MT" w:eastAsia="Gill Sans MT" w:hAnsi="Gill Sans MT" w:cs="Gill Sans MT"/>
          <w:color w:val="363435"/>
          <w:sz w:val="22"/>
          <w:szCs w:val="22"/>
        </w:rPr>
        <w:t xml:space="preserve">A </w:t>
      </w:r>
      <w:r>
        <w:rPr>
          <w:rFonts w:ascii="Gill Sans MT" w:eastAsia="Gill Sans MT" w:hAnsi="Gill Sans MT" w:cs="Gill Sans MT"/>
          <w:i/>
          <w:color w:val="363435"/>
          <w:sz w:val="22"/>
          <w:szCs w:val="22"/>
        </w:rPr>
        <w:t>d</w:t>
      </w:r>
      <w:r>
        <w:rPr>
          <w:rFonts w:ascii="Gill Sans MT" w:eastAsia="Gill Sans MT" w:hAnsi="Gill Sans MT" w:cs="Gill Sans MT"/>
          <w:i/>
          <w:color w:val="363435"/>
          <w:spacing w:val="5"/>
          <w:sz w:val="22"/>
          <w:szCs w:val="22"/>
        </w:rPr>
        <w:t>r</w:t>
      </w:r>
      <w:r>
        <w:rPr>
          <w:rFonts w:ascii="Gill Sans MT" w:eastAsia="Gill Sans MT" w:hAnsi="Gill Sans MT" w:cs="Gill Sans MT"/>
          <w:i/>
          <w:color w:val="363435"/>
          <w:sz w:val="22"/>
          <w:szCs w:val="22"/>
        </w:rPr>
        <w:t>iver</w:t>
      </w:r>
      <w:r>
        <w:rPr>
          <w:rFonts w:ascii="Gill Sans MT" w:eastAsia="Gill Sans MT" w:hAnsi="Gill Sans MT" w:cs="Gill Sans MT"/>
          <w:i/>
          <w:color w:val="363435"/>
          <w:spacing w:val="-22"/>
          <w:sz w:val="22"/>
          <w:szCs w:val="22"/>
        </w:rPr>
        <w:t xml:space="preserve"> </w:t>
      </w:r>
      <w:r>
        <w:rPr>
          <w:rFonts w:ascii="Gill Sans MT" w:eastAsia="Gill Sans MT" w:hAnsi="Gill Sans MT" w:cs="Gill Sans MT"/>
          <w:color w:val="363435"/>
          <w:sz w:val="22"/>
          <w:szCs w:val="22"/>
        </w:rPr>
        <w:t>is</w:t>
      </w:r>
      <w:r>
        <w:rPr>
          <w:rFonts w:ascii="Gill Sans MT" w:eastAsia="Gill Sans MT" w:hAnsi="Gill Sans MT" w:cs="Gill Sans MT"/>
          <w:color w:val="363435"/>
          <w:spacing w:val="-15"/>
          <w:sz w:val="22"/>
          <w:szCs w:val="22"/>
        </w:rPr>
        <w:t xml:space="preserve"> </w:t>
      </w:r>
      <w:r>
        <w:rPr>
          <w:rFonts w:ascii="Gill Sans MT" w:eastAsia="Gill Sans MT" w:hAnsi="Gill Sans MT" w:cs="Gill Sans MT"/>
          <w:color w:val="363435"/>
          <w:sz w:val="22"/>
          <w:szCs w:val="22"/>
        </w:rPr>
        <w:t xml:space="preserve">a </w:t>
      </w:r>
      <w:r>
        <w:rPr>
          <w:rFonts w:ascii="Gill Sans MT" w:eastAsia="Gill Sans MT" w:hAnsi="Gill Sans MT" w:cs="Gill Sans MT"/>
          <w:color w:val="363435"/>
          <w:w w:val="93"/>
          <w:sz w:val="22"/>
          <w:szCs w:val="22"/>
        </w:rPr>
        <w:t>const</w:t>
      </w:r>
      <w:r>
        <w:rPr>
          <w:rFonts w:ascii="Gill Sans MT" w:eastAsia="Gill Sans MT" w:hAnsi="Gill Sans MT" w:cs="Gill Sans MT"/>
          <w:color w:val="363435"/>
          <w:spacing w:val="5"/>
          <w:w w:val="93"/>
          <w:sz w:val="22"/>
          <w:szCs w:val="22"/>
        </w:rPr>
        <w:t>r</w:t>
      </w:r>
      <w:r>
        <w:rPr>
          <w:rFonts w:ascii="Gill Sans MT" w:eastAsia="Gill Sans MT" w:hAnsi="Gill Sans MT" w:cs="Gill Sans MT"/>
          <w:color w:val="363435"/>
          <w:w w:val="93"/>
          <w:sz w:val="22"/>
          <w:szCs w:val="22"/>
        </w:rPr>
        <w:t>aint,</w:t>
      </w:r>
      <w:r>
        <w:rPr>
          <w:rFonts w:ascii="Gill Sans MT" w:eastAsia="Gill Sans MT" w:hAnsi="Gill Sans MT" w:cs="Gill Sans MT"/>
          <w:color w:val="363435"/>
          <w:spacing w:val="-12"/>
          <w:w w:val="93"/>
          <w:sz w:val="22"/>
          <w:szCs w:val="22"/>
        </w:rPr>
        <w:t xml:space="preserve"> </w:t>
      </w:r>
      <w:r>
        <w:rPr>
          <w:rFonts w:ascii="Gill Sans MT" w:eastAsia="Gill Sans MT" w:hAnsi="Gill Sans MT" w:cs="Gill Sans MT"/>
          <w:color w:val="363435"/>
          <w:w w:val="97"/>
          <w:sz w:val="22"/>
          <w:szCs w:val="22"/>
        </w:rPr>
        <w:t>oppo</w:t>
      </w:r>
      <w:r>
        <w:rPr>
          <w:rFonts w:ascii="Gill Sans MT" w:eastAsia="Gill Sans MT" w:hAnsi="Gill Sans MT" w:cs="Gill Sans MT"/>
          <w:color w:val="363435"/>
          <w:spacing w:val="18"/>
          <w:w w:val="97"/>
          <w:sz w:val="22"/>
          <w:szCs w:val="22"/>
        </w:rPr>
        <w:t>r</w:t>
      </w:r>
      <w:r>
        <w:rPr>
          <w:rFonts w:ascii="Gill Sans MT" w:eastAsia="Gill Sans MT" w:hAnsi="Gill Sans MT" w:cs="Gill Sans MT"/>
          <w:color w:val="363435"/>
          <w:w w:val="94"/>
          <w:sz w:val="22"/>
          <w:szCs w:val="22"/>
        </w:rPr>
        <w:t>tunit</w:t>
      </w:r>
      <w:r>
        <w:rPr>
          <w:rFonts w:ascii="Gill Sans MT" w:eastAsia="Gill Sans MT" w:hAnsi="Gill Sans MT" w:cs="Gill Sans MT"/>
          <w:color w:val="363435"/>
          <w:spacing w:val="-20"/>
          <w:w w:val="94"/>
          <w:sz w:val="22"/>
          <w:szCs w:val="22"/>
        </w:rPr>
        <w:t>y</w:t>
      </w:r>
      <w:r>
        <w:rPr>
          <w:rFonts w:ascii="Gill Sans MT" w:eastAsia="Gill Sans MT" w:hAnsi="Gill Sans MT" w:cs="Gill Sans MT"/>
          <w:color w:val="363435"/>
          <w:w w:val="80"/>
          <w:sz w:val="22"/>
          <w:szCs w:val="22"/>
        </w:rPr>
        <w:t xml:space="preserve">, </w:t>
      </w:r>
      <w:r>
        <w:rPr>
          <w:rFonts w:ascii="Gill Sans MT" w:eastAsia="Gill Sans MT" w:hAnsi="Gill Sans MT" w:cs="Gill Sans MT"/>
          <w:color w:val="363435"/>
          <w:sz w:val="22"/>
          <w:szCs w:val="22"/>
        </w:rPr>
        <w:t>or</w:t>
      </w:r>
      <w:r>
        <w:rPr>
          <w:rFonts w:ascii="Gill Sans MT" w:eastAsia="Gill Sans MT" w:hAnsi="Gill Sans MT" w:cs="Gill Sans MT"/>
          <w:color w:val="363435"/>
          <w:spacing w:val="-17"/>
          <w:sz w:val="22"/>
          <w:szCs w:val="22"/>
        </w:rPr>
        <w:t xml:space="preserve"> </w:t>
      </w:r>
      <w:r>
        <w:rPr>
          <w:rFonts w:ascii="Gill Sans MT" w:eastAsia="Gill Sans MT" w:hAnsi="Gill Sans MT" w:cs="Gill Sans MT"/>
          <w:color w:val="363435"/>
          <w:w w:val="95"/>
          <w:sz w:val="22"/>
          <w:szCs w:val="22"/>
        </w:rPr>
        <w:t>other</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w w:val="95"/>
          <w:sz w:val="22"/>
          <w:szCs w:val="22"/>
        </w:rPr>
        <w:t>impo</w:t>
      </w:r>
      <w:r>
        <w:rPr>
          <w:rFonts w:ascii="Gill Sans MT" w:eastAsia="Gill Sans MT" w:hAnsi="Gill Sans MT" w:cs="Gill Sans MT"/>
          <w:color w:val="363435"/>
          <w:spacing w:val="17"/>
          <w:w w:val="95"/>
          <w:sz w:val="22"/>
          <w:szCs w:val="22"/>
        </w:rPr>
        <w:t>r</w:t>
      </w:r>
      <w:r>
        <w:rPr>
          <w:rFonts w:ascii="Gill Sans MT" w:eastAsia="Gill Sans MT" w:hAnsi="Gill Sans MT" w:cs="Gill Sans MT"/>
          <w:color w:val="363435"/>
          <w:w w:val="95"/>
          <w:sz w:val="22"/>
          <w:szCs w:val="22"/>
        </w:rPr>
        <w:t>tant</w:t>
      </w:r>
      <w:r>
        <w:rPr>
          <w:rFonts w:ascii="Gill Sans MT" w:eastAsia="Gill Sans MT" w:hAnsi="Gill Sans MT" w:cs="Gill Sans MT"/>
          <w:color w:val="363435"/>
          <w:spacing w:val="9"/>
          <w:w w:val="95"/>
          <w:sz w:val="22"/>
          <w:szCs w:val="22"/>
        </w:rPr>
        <w:t xml:space="preserve"> </w:t>
      </w:r>
      <w:r>
        <w:rPr>
          <w:rFonts w:ascii="Gill Sans MT" w:eastAsia="Gill Sans MT" w:hAnsi="Gill Sans MT" w:cs="Gill Sans MT"/>
          <w:color w:val="363435"/>
          <w:w w:val="95"/>
          <w:sz w:val="22"/>
          <w:szCs w:val="22"/>
        </w:rPr>
        <w:t>va</w:t>
      </w:r>
      <w:r>
        <w:rPr>
          <w:rFonts w:ascii="Gill Sans MT" w:eastAsia="Gill Sans MT" w:hAnsi="Gill Sans MT" w:cs="Gill Sans MT"/>
          <w:color w:val="363435"/>
          <w:spacing w:val="5"/>
          <w:w w:val="95"/>
          <w:sz w:val="22"/>
          <w:szCs w:val="22"/>
        </w:rPr>
        <w:t>r</w:t>
      </w:r>
      <w:r>
        <w:rPr>
          <w:rFonts w:ascii="Gill Sans MT" w:eastAsia="Gill Sans MT" w:hAnsi="Gill Sans MT" w:cs="Gill Sans MT"/>
          <w:color w:val="363435"/>
          <w:w w:val="95"/>
          <w:sz w:val="22"/>
          <w:szCs w:val="22"/>
        </w:rPr>
        <w:t>ia</w:t>
      </w:r>
      <w:r>
        <w:rPr>
          <w:rFonts w:ascii="Gill Sans MT" w:eastAsia="Gill Sans MT" w:hAnsi="Gill Sans MT" w:cs="Gill Sans MT"/>
          <w:color w:val="363435"/>
          <w:spacing w:val="-3"/>
          <w:w w:val="95"/>
          <w:sz w:val="22"/>
          <w:szCs w:val="22"/>
        </w:rPr>
        <w:t>b</w:t>
      </w:r>
      <w:r>
        <w:rPr>
          <w:rFonts w:ascii="Gill Sans MT" w:eastAsia="Gill Sans MT" w:hAnsi="Gill Sans MT" w:cs="Gill Sans MT"/>
          <w:color w:val="363435"/>
          <w:w w:val="95"/>
          <w:sz w:val="22"/>
          <w:szCs w:val="22"/>
        </w:rPr>
        <w:t>le</w:t>
      </w:r>
      <w:r>
        <w:rPr>
          <w:rFonts w:ascii="Gill Sans MT" w:eastAsia="Gill Sans MT" w:hAnsi="Gill Sans MT" w:cs="Gill Sans MT"/>
          <w:color w:val="363435"/>
          <w:spacing w:val="8"/>
          <w:w w:val="95"/>
          <w:sz w:val="22"/>
          <w:szCs w:val="22"/>
        </w:rPr>
        <w:t xml:space="preserve"> </w:t>
      </w:r>
      <w:r>
        <w:rPr>
          <w:rFonts w:ascii="Gill Sans MT" w:eastAsia="Gill Sans MT" w:hAnsi="Gill Sans MT" w:cs="Gill Sans MT"/>
          <w:color w:val="363435"/>
          <w:sz w:val="22"/>
          <w:szCs w:val="22"/>
        </w:rPr>
        <w:t>that</w:t>
      </w:r>
      <w:r>
        <w:rPr>
          <w:rFonts w:ascii="Gill Sans MT" w:eastAsia="Gill Sans MT" w:hAnsi="Gill Sans MT" w:cs="Gill Sans MT"/>
          <w:color w:val="363435"/>
          <w:spacing w:val="-18"/>
          <w:sz w:val="22"/>
          <w:szCs w:val="22"/>
        </w:rPr>
        <w:t xml:space="preserve"> </w:t>
      </w:r>
      <w:r>
        <w:rPr>
          <w:rFonts w:ascii="Gill Sans MT" w:eastAsia="Gill Sans MT" w:hAnsi="Gill Sans MT" w:cs="Gill Sans MT"/>
          <w:color w:val="363435"/>
          <w:w w:val="94"/>
          <w:sz w:val="22"/>
          <w:szCs w:val="22"/>
        </w:rPr>
        <w:t>positi</w:t>
      </w:r>
      <w:r>
        <w:rPr>
          <w:rFonts w:ascii="Gill Sans MT" w:eastAsia="Gill Sans MT" w:hAnsi="Gill Sans MT" w:cs="Gill Sans MT"/>
          <w:color w:val="363435"/>
          <w:spacing w:val="-3"/>
          <w:w w:val="94"/>
          <w:sz w:val="22"/>
          <w:szCs w:val="22"/>
        </w:rPr>
        <w:t>v</w:t>
      </w:r>
      <w:r>
        <w:rPr>
          <w:rFonts w:ascii="Gill Sans MT" w:eastAsia="Gill Sans MT" w:hAnsi="Gill Sans MT" w:cs="Gill Sans MT"/>
          <w:color w:val="363435"/>
          <w:w w:val="94"/>
          <w:sz w:val="22"/>
          <w:szCs w:val="22"/>
        </w:rPr>
        <w:t>e</w:t>
      </w:r>
      <w:r>
        <w:rPr>
          <w:rFonts w:ascii="Gill Sans MT" w:eastAsia="Gill Sans MT" w:hAnsi="Gill Sans MT" w:cs="Gill Sans MT"/>
          <w:color w:val="363435"/>
          <w:spacing w:val="-2"/>
          <w:w w:val="94"/>
          <w:sz w:val="22"/>
          <w:szCs w:val="22"/>
        </w:rPr>
        <w:t>l</w:t>
      </w:r>
      <w:r>
        <w:rPr>
          <w:rFonts w:ascii="Gill Sans MT" w:eastAsia="Gill Sans MT" w:hAnsi="Gill Sans MT" w:cs="Gill Sans MT"/>
          <w:color w:val="363435"/>
          <w:w w:val="94"/>
          <w:sz w:val="22"/>
          <w:szCs w:val="22"/>
        </w:rPr>
        <w:t>y</w:t>
      </w:r>
      <w:r>
        <w:rPr>
          <w:rFonts w:ascii="Gill Sans MT" w:eastAsia="Gill Sans MT" w:hAnsi="Gill Sans MT" w:cs="Gill Sans MT"/>
          <w:color w:val="363435"/>
          <w:spacing w:val="12"/>
          <w:w w:val="94"/>
          <w:sz w:val="22"/>
          <w:szCs w:val="22"/>
        </w:rPr>
        <w:t xml:space="preserve"> </w:t>
      </w:r>
      <w:r>
        <w:rPr>
          <w:rFonts w:ascii="Gill Sans MT" w:eastAsia="Gill Sans MT" w:hAnsi="Gill Sans MT" w:cs="Gill Sans MT"/>
          <w:color w:val="363435"/>
          <w:sz w:val="22"/>
          <w:szCs w:val="22"/>
        </w:rPr>
        <w:t>or</w:t>
      </w:r>
      <w:r>
        <w:rPr>
          <w:rFonts w:ascii="Gill Sans MT" w:eastAsia="Gill Sans MT" w:hAnsi="Gill Sans MT" w:cs="Gill Sans MT"/>
          <w:color w:val="363435"/>
          <w:spacing w:val="-17"/>
          <w:sz w:val="22"/>
          <w:szCs w:val="22"/>
        </w:rPr>
        <w:t xml:space="preserve"> </w:t>
      </w:r>
      <w:r>
        <w:rPr>
          <w:rFonts w:ascii="Gill Sans MT" w:eastAsia="Gill Sans MT" w:hAnsi="Gill Sans MT" w:cs="Gill Sans MT"/>
          <w:color w:val="363435"/>
          <w:w w:val="95"/>
          <w:sz w:val="22"/>
          <w:szCs w:val="22"/>
        </w:rPr>
        <w:t>negati</w:t>
      </w:r>
      <w:r>
        <w:rPr>
          <w:rFonts w:ascii="Gill Sans MT" w:eastAsia="Gill Sans MT" w:hAnsi="Gill Sans MT" w:cs="Gill Sans MT"/>
          <w:color w:val="363435"/>
          <w:spacing w:val="-3"/>
          <w:w w:val="95"/>
          <w:sz w:val="22"/>
          <w:szCs w:val="22"/>
        </w:rPr>
        <w:t>v</w:t>
      </w:r>
      <w:r>
        <w:rPr>
          <w:rFonts w:ascii="Gill Sans MT" w:eastAsia="Gill Sans MT" w:hAnsi="Gill Sans MT" w:cs="Gill Sans MT"/>
          <w:color w:val="363435"/>
          <w:w w:val="95"/>
          <w:sz w:val="22"/>
          <w:szCs w:val="22"/>
        </w:rPr>
        <w:t>e</w:t>
      </w:r>
      <w:r>
        <w:rPr>
          <w:rFonts w:ascii="Gill Sans MT" w:eastAsia="Gill Sans MT" w:hAnsi="Gill Sans MT" w:cs="Gill Sans MT"/>
          <w:color w:val="363435"/>
          <w:spacing w:val="-2"/>
          <w:w w:val="95"/>
          <w:sz w:val="22"/>
          <w:szCs w:val="22"/>
        </w:rPr>
        <w:t>l</w:t>
      </w:r>
      <w:r>
        <w:rPr>
          <w:rFonts w:ascii="Gill Sans MT" w:eastAsia="Gill Sans MT" w:hAnsi="Gill Sans MT" w:cs="Gill Sans MT"/>
          <w:color w:val="363435"/>
          <w:w w:val="95"/>
          <w:sz w:val="22"/>
          <w:szCs w:val="22"/>
        </w:rPr>
        <w:t>y</w:t>
      </w:r>
      <w:r>
        <w:rPr>
          <w:rFonts w:ascii="Gill Sans MT" w:eastAsia="Gill Sans MT" w:hAnsi="Gill Sans MT" w:cs="Gill Sans MT"/>
          <w:color w:val="363435"/>
          <w:spacing w:val="15"/>
          <w:w w:val="95"/>
          <w:sz w:val="22"/>
          <w:szCs w:val="22"/>
        </w:rPr>
        <w:t xml:space="preserve"> </w:t>
      </w:r>
      <w:r>
        <w:rPr>
          <w:rFonts w:ascii="Gill Sans MT" w:eastAsia="Gill Sans MT" w:hAnsi="Gill Sans MT" w:cs="Gill Sans MT"/>
          <w:color w:val="363435"/>
          <w:w w:val="95"/>
          <w:sz w:val="22"/>
          <w:szCs w:val="22"/>
        </w:rPr>
        <w:t>influences</w:t>
      </w:r>
      <w:r>
        <w:rPr>
          <w:rFonts w:ascii="Gill Sans MT" w:eastAsia="Gill Sans MT" w:hAnsi="Gill Sans MT" w:cs="Gill Sans MT"/>
          <w:color w:val="363435"/>
          <w:spacing w:val="20"/>
          <w:w w:val="95"/>
          <w:sz w:val="22"/>
          <w:szCs w:val="22"/>
        </w:rPr>
        <w:t xml:space="preserve"> </w:t>
      </w:r>
      <w:r>
        <w:rPr>
          <w:rFonts w:ascii="Gill Sans MT" w:eastAsia="Gill Sans MT" w:hAnsi="Gill Sans MT" w:cs="Gill Sans MT"/>
          <w:color w:val="363435"/>
          <w:w w:val="95"/>
          <w:sz w:val="22"/>
          <w:szCs w:val="22"/>
        </w:rPr>
        <w:t>direct</w:t>
      </w:r>
      <w:r>
        <w:rPr>
          <w:rFonts w:ascii="Gill Sans MT" w:eastAsia="Gill Sans MT" w:hAnsi="Gill Sans MT" w:cs="Gill Sans MT"/>
          <w:color w:val="363435"/>
          <w:spacing w:val="-7"/>
          <w:w w:val="95"/>
          <w:sz w:val="22"/>
          <w:szCs w:val="22"/>
        </w:rPr>
        <w:t xml:space="preserve"> </w:t>
      </w:r>
      <w:r>
        <w:rPr>
          <w:rFonts w:ascii="Gill Sans MT" w:eastAsia="Gill Sans MT" w:hAnsi="Gill Sans MT" w:cs="Gill Sans MT"/>
          <w:color w:val="363435"/>
          <w:w w:val="93"/>
          <w:sz w:val="22"/>
          <w:szCs w:val="22"/>
        </w:rPr>
        <w:t>threats.</w:t>
      </w:r>
      <w:r>
        <w:rPr>
          <w:rFonts w:ascii="Gill Sans MT" w:eastAsia="Gill Sans MT" w:hAnsi="Gill Sans MT" w:cs="Gill Sans MT"/>
          <w:color w:val="363435"/>
          <w:spacing w:val="-31"/>
          <w:sz w:val="22"/>
          <w:szCs w:val="22"/>
        </w:rPr>
        <w:t xml:space="preserve"> </w:t>
      </w:r>
      <w:r>
        <w:rPr>
          <w:rFonts w:ascii="Gill Sans MT" w:eastAsia="Gill Sans MT" w:hAnsi="Gill Sans MT" w:cs="Gill Sans MT"/>
          <w:color w:val="363435"/>
          <w:sz w:val="22"/>
          <w:szCs w:val="22"/>
        </w:rPr>
        <w:t xml:space="preserve">A </w:t>
      </w:r>
      <w:r>
        <w:rPr>
          <w:rFonts w:ascii="Gill Sans MT" w:eastAsia="Gill Sans MT" w:hAnsi="Gill Sans MT" w:cs="Gill Sans MT"/>
          <w:i/>
          <w:color w:val="363435"/>
          <w:sz w:val="22"/>
          <w:szCs w:val="22"/>
        </w:rPr>
        <w:t>const</w:t>
      </w:r>
      <w:r>
        <w:rPr>
          <w:rFonts w:ascii="Gill Sans MT" w:eastAsia="Gill Sans MT" w:hAnsi="Gill Sans MT" w:cs="Gill Sans MT"/>
          <w:i/>
          <w:color w:val="363435"/>
          <w:spacing w:val="-4"/>
          <w:sz w:val="22"/>
          <w:szCs w:val="22"/>
        </w:rPr>
        <w:t>r</w:t>
      </w:r>
      <w:r>
        <w:rPr>
          <w:rFonts w:ascii="Gill Sans MT" w:eastAsia="Gill Sans MT" w:hAnsi="Gill Sans MT" w:cs="Gill Sans MT"/>
          <w:i/>
          <w:color w:val="363435"/>
          <w:sz w:val="22"/>
          <w:szCs w:val="22"/>
        </w:rPr>
        <w:t>aint</w:t>
      </w:r>
      <w:r>
        <w:rPr>
          <w:rFonts w:ascii="Gill Sans MT" w:eastAsia="Gill Sans MT" w:hAnsi="Gill Sans MT" w:cs="Gill Sans MT"/>
          <w:i/>
          <w:color w:val="363435"/>
          <w:spacing w:val="-18"/>
          <w:sz w:val="22"/>
          <w:szCs w:val="22"/>
        </w:rPr>
        <w:t xml:space="preserve"> </w:t>
      </w:r>
      <w:r>
        <w:rPr>
          <w:rFonts w:ascii="Gill Sans MT" w:eastAsia="Gill Sans MT" w:hAnsi="Gill Sans MT" w:cs="Gill Sans MT"/>
          <w:color w:val="363435"/>
          <w:sz w:val="22"/>
          <w:szCs w:val="22"/>
        </w:rPr>
        <w:t>is</w:t>
      </w:r>
      <w:r>
        <w:rPr>
          <w:rFonts w:ascii="Gill Sans MT" w:eastAsia="Gill Sans MT" w:hAnsi="Gill Sans MT" w:cs="Gill Sans MT"/>
          <w:color w:val="363435"/>
          <w:spacing w:val="-15"/>
          <w:sz w:val="22"/>
          <w:szCs w:val="22"/>
        </w:rPr>
        <w:t xml:space="preserve"> </w:t>
      </w:r>
      <w:r>
        <w:rPr>
          <w:rFonts w:ascii="Gill Sans MT" w:eastAsia="Gill Sans MT" w:hAnsi="Gill Sans MT" w:cs="Gill Sans MT"/>
          <w:color w:val="363435"/>
          <w:sz w:val="22"/>
          <w:szCs w:val="22"/>
        </w:rPr>
        <w:t xml:space="preserve">a </w:t>
      </w:r>
      <w:r>
        <w:rPr>
          <w:rFonts w:ascii="Gill Sans MT" w:eastAsia="Gill Sans MT" w:hAnsi="Gill Sans MT" w:cs="Gill Sans MT"/>
          <w:color w:val="363435"/>
          <w:w w:val="94"/>
          <w:sz w:val="22"/>
          <w:szCs w:val="22"/>
        </w:rPr>
        <w:t>factor</w:t>
      </w:r>
      <w:r>
        <w:rPr>
          <w:rFonts w:ascii="Gill Sans MT" w:eastAsia="Gill Sans MT" w:hAnsi="Gill Sans MT" w:cs="Gill Sans MT"/>
          <w:color w:val="363435"/>
          <w:spacing w:val="4"/>
          <w:w w:val="94"/>
          <w:sz w:val="22"/>
          <w:szCs w:val="22"/>
        </w:rPr>
        <w:t xml:space="preserve"> </w:t>
      </w:r>
      <w:r>
        <w:rPr>
          <w:rFonts w:ascii="Gill Sans MT" w:eastAsia="Gill Sans MT" w:hAnsi="Gill Sans MT" w:cs="Gill Sans MT"/>
          <w:color w:val="363435"/>
          <w:sz w:val="22"/>
          <w:szCs w:val="22"/>
        </w:rPr>
        <w:t xml:space="preserve">that </w:t>
      </w:r>
      <w:r>
        <w:rPr>
          <w:rFonts w:ascii="Gill Sans MT" w:eastAsia="Gill Sans MT" w:hAnsi="Gill Sans MT" w:cs="Gill Sans MT"/>
          <w:color w:val="363435"/>
          <w:w w:val="94"/>
          <w:sz w:val="22"/>
          <w:szCs w:val="22"/>
        </w:rPr>
        <w:t>cont</w:t>
      </w:r>
      <w:r>
        <w:rPr>
          <w:rFonts w:ascii="Gill Sans MT" w:eastAsia="Gill Sans MT" w:hAnsi="Gill Sans MT" w:cs="Gill Sans MT"/>
          <w:color w:val="363435"/>
          <w:spacing w:val="6"/>
          <w:w w:val="94"/>
          <w:sz w:val="22"/>
          <w:szCs w:val="22"/>
        </w:rPr>
        <w:t>r</w:t>
      </w:r>
      <w:r>
        <w:rPr>
          <w:rFonts w:ascii="Gill Sans MT" w:eastAsia="Gill Sans MT" w:hAnsi="Gill Sans MT" w:cs="Gill Sans MT"/>
          <w:color w:val="363435"/>
          <w:w w:val="94"/>
          <w:sz w:val="22"/>
          <w:szCs w:val="22"/>
        </w:rPr>
        <w:t>i</w:t>
      </w:r>
      <w:r>
        <w:rPr>
          <w:rFonts w:ascii="Gill Sans MT" w:eastAsia="Gill Sans MT" w:hAnsi="Gill Sans MT" w:cs="Gill Sans MT"/>
          <w:color w:val="363435"/>
          <w:spacing w:val="-2"/>
          <w:w w:val="94"/>
          <w:sz w:val="22"/>
          <w:szCs w:val="22"/>
        </w:rPr>
        <w:t>b</w:t>
      </w:r>
      <w:r>
        <w:rPr>
          <w:rFonts w:ascii="Gill Sans MT" w:eastAsia="Gill Sans MT" w:hAnsi="Gill Sans MT" w:cs="Gill Sans MT"/>
          <w:color w:val="363435"/>
          <w:w w:val="94"/>
          <w:sz w:val="22"/>
          <w:szCs w:val="22"/>
        </w:rPr>
        <w:t>utes</w:t>
      </w:r>
      <w:r>
        <w:rPr>
          <w:rFonts w:ascii="Gill Sans MT" w:eastAsia="Gill Sans MT" w:hAnsi="Gill Sans MT" w:cs="Gill Sans MT"/>
          <w:color w:val="363435"/>
          <w:spacing w:val="12"/>
          <w:w w:val="94"/>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w w:val="93"/>
          <w:sz w:val="22"/>
          <w:szCs w:val="22"/>
        </w:rPr>
        <w:t>direct</w:t>
      </w:r>
      <w:r>
        <w:rPr>
          <w:rFonts w:ascii="Gill Sans MT" w:eastAsia="Gill Sans MT" w:hAnsi="Gill Sans MT" w:cs="Gill Sans MT"/>
          <w:color w:val="363435"/>
          <w:spacing w:val="4"/>
          <w:w w:val="93"/>
          <w:sz w:val="22"/>
          <w:szCs w:val="22"/>
        </w:rPr>
        <w:t xml:space="preserve"> </w:t>
      </w:r>
      <w:r>
        <w:rPr>
          <w:rFonts w:ascii="Gill Sans MT" w:eastAsia="Gill Sans MT" w:hAnsi="Gill Sans MT" w:cs="Gill Sans MT"/>
          <w:color w:val="363435"/>
          <w:w w:val="93"/>
          <w:sz w:val="22"/>
          <w:szCs w:val="22"/>
        </w:rPr>
        <w:t>threats</w:t>
      </w:r>
      <w:r>
        <w:rPr>
          <w:rFonts w:ascii="Gill Sans MT" w:eastAsia="Gill Sans MT" w:hAnsi="Gill Sans MT" w:cs="Gill Sans MT"/>
          <w:color w:val="363435"/>
          <w:spacing w:val="11"/>
          <w:w w:val="93"/>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sz w:val="22"/>
          <w:szCs w:val="22"/>
        </w:rPr>
        <w:t>is</w:t>
      </w:r>
      <w:r>
        <w:rPr>
          <w:rFonts w:ascii="Gill Sans MT" w:eastAsia="Gill Sans MT" w:hAnsi="Gill Sans MT" w:cs="Gill Sans MT"/>
          <w:color w:val="363435"/>
          <w:spacing w:val="-15"/>
          <w:sz w:val="22"/>
          <w:szCs w:val="22"/>
        </w:rPr>
        <w:t xml:space="preserve"> </w:t>
      </w:r>
      <w:r>
        <w:rPr>
          <w:rFonts w:ascii="Gill Sans MT" w:eastAsia="Gill Sans MT" w:hAnsi="Gill Sans MT" w:cs="Gill Sans MT"/>
          <w:color w:val="363435"/>
          <w:sz w:val="22"/>
          <w:szCs w:val="22"/>
        </w:rPr>
        <w:t>often</w:t>
      </w:r>
      <w:r>
        <w:rPr>
          <w:rFonts w:ascii="Gill Sans MT" w:eastAsia="Gill Sans MT" w:hAnsi="Gill Sans MT" w:cs="Gill Sans MT"/>
          <w:color w:val="363435"/>
          <w:spacing w:val="-14"/>
          <w:sz w:val="22"/>
          <w:szCs w:val="22"/>
        </w:rPr>
        <w:t xml:space="preserve"> </w:t>
      </w:r>
      <w:r>
        <w:rPr>
          <w:rFonts w:ascii="Gill Sans MT" w:eastAsia="Gill Sans MT" w:hAnsi="Gill Sans MT" w:cs="Gill Sans MT"/>
          <w:color w:val="363435"/>
          <w:sz w:val="22"/>
          <w:szCs w:val="22"/>
        </w:rPr>
        <w:t>an</w:t>
      </w:r>
      <w:r>
        <w:rPr>
          <w:rFonts w:ascii="Gill Sans MT" w:eastAsia="Gill Sans MT" w:hAnsi="Gill Sans MT" w:cs="Gill Sans MT"/>
          <w:color w:val="363435"/>
          <w:spacing w:val="-2"/>
          <w:sz w:val="22"/>
          <w:szCs w:val="22"/>
        </w:rPr>
        <w:t xml:space="preserve"> </w:t>
      </w:r>
      <w:r>
        <w:rPr>
          <w:rFonts w:ascii="Gill Sans MT" w:eastAsia="Gill Sans MT" w:hAnsi="Gill Sans MT" w:cs="Gill Sans MT"/>
          <w:color w:val="363435"/>
          <w:w w:val="93"/>
          <w:sz w:val="22"/>
          <w:szCs w:val="22"/>
        </w:rPr>
        <w:t>ent</w:t>
      </w:r>
      <w:r>
        <w:rPr>
          <w:rFonts w:ascii="Gill Sans MT" w:eastAsia="Gill Sans MT" w:hAnsi="Gill Sans MT" w:cs="Gill Sans MT"/>
          <w:color w:val="363435"/>
          <w:spacing w:val="14"/>
          <w:w w:val="93"/>
          <w:sz w:val="22"/>
          <w:szCs w:val="22"/>
        </w:rPr>
        <w:t>r</w:t>
      </w:r>
      <w:r>
        <w:rPr>
          <w:rFonts w:ascii="Gill Sans MT" w:eastAsia="Gill Sans MT" w:hAnsi="Gill Sans MT" w:cs="Gill Sans MT"/>
          <w:color w:val="363435"/>
          <w:w w:val="93"/>
          <w:sz w:val="22"/>
          <w:szCs w:val="22"/>
        </w:rPr>
        <w:t>y</w:t>
      </w:r>
      <w:r>
        <w:rPr>
          <w:rFonts w:ascii="Gill Sans MT" w:eastAsia="Gill Sans MT" w:hAnsi="Gill Sans MT" w:cs="Gill Sans MT"/>
          <w:color w:val="363435"/>
          <w:spacing w:val="7"/>
          <w:w w:val="93"/>
          <w:sz w:val="22"/>
          <w:szCs w:val="22"/>
        </w:rPr>
        <w:t xml:space="preserve"> </w:t>
      </w:r>
      <w:r>
        <w:rPr>
          <w:rFonts w:ascii="Gill Sans MT" w:eastAsia="Gill Sans MT" w:hAnsi="Gill Sans MT" w:cs="Gill Sans MT"/>
          <w:color w:val="363435"/>
          <w:sz w:val="22"/>
          <w:szCs w:val="22"/>
        </w:rPr>
        <w:t>point</w:t>
      </w:r>
      <w:r>
        <w:rPr>
          <w:rFonts w:ascii="Gill Sans MT" w:eastAsia="Gill Sans MT" w:hAnsi="Gill Sans MT" w:cs="Gill Sans MT"/>
          <w:color w:val="363435"/>
          <w:spacing w:val="-18"/>
          <w:sz w:val="22"/>
          <w:szCs w:val="22"/>
        </w:rPr>
        <w:t xml:space="preserve"> </w:t>
      </w:r>
      <w:r>
        <w:rPr>
          <w:rFonts w:ascii="Gill Sans MT" w:eastAsia="Gill Sans MT" w:hAnsi="Gill Sans MT" w:cs="Gill Sans MT"/>
          <w:color w:val="363435"/>
          <w:spacing w:val="-2"/>
          <w:sz w:val="22"/>
          <w:szCs w:val="22"/>
        </w:rPr>
        <w:t>f</w:t>
      </w:r>
      <w:r>
        <w:rPr>
          <w:rFonts w:ascii="Gill Sans MT" w:eastAsia="Gill Sans MT" w:hAnsi="Gill Sans MT" w:cs="Gill Sans MT"/>
          <w:color w:val="363435"/>
          <w:sz w:val="22"/>
          <w:szCs w:val="22"/>
        </w:rPr>
        <w:t>or</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w w:val="94"/>
          <w:sz w:val="22"/>
          <w:szCs w:val="22"/>
        </w:rPr>
        <w:t>conse</w:t>
      </w:r>
      <w:r>
        <w:rPr>
          <w:rFonts w:ascii="Gill Sans MT" w:eastAsia="Gill Sans MT" w:hAnsi="Gill Sans MT" w:cs="Gill Sans MT"/>
          <w:color w:val="363435"/>
          <w:spacing w:val="14"/>
          <w:w w:val="94"/>
          <w:sz w:val="22"/>
          <w:szCs w:val="22"/>
        </w:rPr>
        <w:t>r</w:t>
      </w:r>
      <w:r>
        <w:rPr>
          <w:rFonts w:ascii="Gill Sans MT" w:eastAsia="Gill Sans MT" w:hAnsi="Gill Sans MT" w:cs="Gill Sans MT"/>
          <w:color w:val="363435"/>
          <w:w w:val="94"/>
          <w:sz w:val="22"/>
          <w:szCs w:val="22"/>
        </w:rPr>
        <w:t>vation</w:t>
      </w:r>
      <w:r>
        <w:rPr>
          <w:rFonts w:ascii="Gill Sans MT" w:eastAsia="Gill Sans MT" w:hAnsi="Gill Sans MT" w:cs="Gill Sans MT"/>
          <w:color w:val="363435"/>
          <w:spacing w:val="21"/>
          <w:w w:val="94"/>
          <w:sz w:val="22"/>
          <w:szCs w:val="22"/>
        </w:rPr>
        <w:t xml:space="preserve"> </w:t>
      </w:r>
      <w:r>
        <w:rPr>
          <w:rFonts w:ascii="Gill Sans MT" w:eastAsia="Gill Sans MT" w:hAnsi="Gill Sans MT" w:cs="Gill Sans MT"/>
          <w:color w:val="363435"/>
          <w:w w:val="94"/>
          <w:sz w:val="22"/>
          <w:szCs w:val="22"/>
        </w:rPr>
        <w:t>actions</w:t>
      </w:r>
      <w:r>
        <w:rPr>
          <w:rFonts w:ascii="Gill Sans MT" w:eastAsia="Gill Sans MT" w:hAnsi="Gill Sans MT" w:cs="Gill Sans MT"/>
          <w:color w:val="363435"/>
          <w:spacing w:val="10"/>
          <w:w w:val="94"/>
          <w:sz w:val="22"/>
          <w:szCs w:val="22"/>
        </w:rPr>
        <w:t xml:space="preserve"> </w:t>
      </w:r>
      <w:r>
        <w:rPr>
          <w:rFonts w:ascii="Gill Sans MT" w:eastAsia="Gill Sans MT" w:hAnsi="Gill Sans MT" w:cs="Gill Sans MT"/>
          <w:color w:val="363435"/>
          <w:w w:val="94"/>
          <w:sz w:val="22"/>
          <w:szCs w:val="22"/>
        </w:rPr>
        <w:t>(</w:t>
      </w:r>
      <w:r>
        <w:rPr>
          <w:rFonts w:ascii="Gill Sans MT" w:eastAsia="Gill Sans MT" w:hAnsi="Gill Sans MT" w:cs="Gill Sans MT"/>
          <w:color w:val="363435"/>
          <w:spacing w:val="7"/>
          <w:w w:val="94"/>
          <w:sz w:val="22"/>
          <w:szCs w:val="22"/>
        </w:rPr>
        <w:t>e</w:t>
      </w:r>
      <w:r>
        <w:rPr>
          <w:rFonts w:ascii="Gill Sans MT" w:eastAsia="Gill Sans MT" w:hAnsi="Gill Sans MT" w:cs="Gill Sans MT"/>
          <w:color w:val="363435"/>
          <w:w w:val="94"/>
          <w:sz w:val="22"/>
          <w:szCs w:val="22"/>
        </w:rPr>
        <w:t>.g.,</w:t>
      </w:r>
      <w:r>
        <w:rPr>
          <w:rFonts w:ascii="Gill Sans MT" w:eastAsia="Gill Sans MT" w:hAnsi="Gill Sans MT" w:cs="Gill Sans MT"/>
          <w:color w:val="363435"/>
          <w:spacing w:val="-15"/>
          <w:w w:val="94"/>
          <w:sz w:val="22"/>
          <w:szCs w:val="22"/>
        </w:rPr>
        <w:t xml:space="preserve"> </w:t>
      </w:r>
      <w:r>
        <w:rPr>
          <w:rFonts w:ascii="Gill Sans MT" w:eastAsia="Gill Sans MT" w:hAnsi="Gill Sans MT" w:cs="Gill Sans MT"/>
          <w:color w:val="363435"/>
          <w:sz w:val="22"/>
          <w:szCs w:val="22"/>
        </w:rPr>
        <w:t>logging</w:t>
      </w:r>
      <w:r>
        <w:rPr>
          <w:rFonts w:ascii="Gill Sans MT" w:eastAsia="Gill Sans MT" w:hAnsi="Gill Sans MT" w:cs="Gill Sans MT"/>
          <w:color w:val="363435"/>
          <w:spacing w:val="-18"/>
          <w:sz w:val="22"/>
          <w:szCs w:val="22"/>
        </w:rPr>
        <w:t xml:space="preserve"> </w:t>
      </w:r>
      <w:r>
        <w:rPr>
          <w:rFonts w:ascii="Gill Sans MT" w:eastAsia="Gill Sans MT" w:hAnsi="Gill Sans MT" w:cs="Gill Sans MT"/>
          <w:color w:val="363435"/>
          <w:w w:val="95"/>
          <w:sz w:val="22"/>
          <w:szCs w:val="22"/>
        </w:rPr>
        <w:t>policies</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or</w:t>
      </w:r>
    </w:p>
    <w:p w14:paraId="6A2741B4" w14:textId="77777777" w:rsidR="00F50CEC" w:rsidRDefault="00A56CF2">
      <w:pPr>
        <w:spacing w:line="263" w:lineRule="auto"/>
        <w:ind w:left="120" w:right="852"/>
        <w:rPr>
          <w:rFonts w:ascii="Gill Sans MT" w:eastAsia="Gill Sans MT" w:hAnsi="Gill Sans MT" w:cs="Gill Sans MT"/>
          <w:sz w:val="22"/>
          <w:szCs w:val="22"/>
        </w:rPr>
        <w:sectPr w:rsidR="00F50CEC">
          <w:pgSz w:w="12240" w:h="15840"/>
          <w:pgMar w:top="960" w:right="680" w:bottom="280" w:left="960" w:header="0" w:footer="236" w:gutter="0"/>
          <w:cols w:space="720"/>
        </w:sectPr>
      </w:pPr>
      <w:r>
        <w:rPr>
          <w:rFonts w:ascii="Gill Sans MT" w:eastAsia="Gill Sans MT" w:hAnsi="Gill Sans MT" w:cs="Gill Sans MT"/>
          <w:color w:val="363435"/>
          <w:sz w:val="22"/>
          <w:szCs w:val="22"/>
        </w:rPr>
        <w:t>demand</w:t>
      </w:r>
      <w:r>
        <w:rPr>
          <w:rFonts w:ascii="Gill Sans MT" w:eastAsia="Gill Sans MT" w:hAnsi="Gill Sans MT" w:cs="Gill Sans MT"/>
          <w:color w:val="363435"/>
          <w:spacing w:val="-7"/>
          <w:sz w:val="22"/>
          <w:szCs w:val="22"/>
        </w:rPr>
        <w:t xml:space="preserve"> </w:t>
      </w:r>
      <w:r>
        <w:rPr>
          <w:rFonts w:ascii="Gill Sans MT" w:eastAsia="Gill Sans MT" w:hAnsi="Gill Sans MT" w:cs="Gill Sans MT"/>
          <w:color w:val="363435"/>
          <w:spacing w:val="-2"/>
          <w:sz w:val="22"/>
          <w:szCs w:val="22"/>
        </w:rPr>
        <w:t>f</w:t>
      </w:r>
      <w:r>
        <w:rPr>
          <w:rFonts w:ascii="Gill Sans MT" w:eastAsia="Gill Sans MT" w:hAnsi="Gill Sans MT" w:cs="Gill Sans MT"/>
          <w:color w:val="363435"/>
          <w:sz w:val="22"/>
          <w:szCs w:val="22"/>
        </w:rPr>
        <w:t>or</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sz w:val="22"/>
          <w:szCs w:val="22"/>
        </w:rPr>
        <w:t>fish</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sz w:val="22"/>
          <w:szCs w:val="22"/>
        </w:rPr>
        <w:t>or</w:t>
      </w:r>
      <w:r>
        <w:rPr>
          <w:rFonts w:ascii="Gill Sans MT" w:eastAsia="Gill Sans MT" w:hAnsi="Gill Sans MT" w:cs="Gill Sans MT"/>
          <w:color w:val="363435"/>
          <w:spacing w:val="-17"/>
          <w:sz w:val="22"/>
          <w:szCs w:val="22"/>
        </w:rPr>
        <w:t xml:space="preserve"> </w:t>
      </w:r>
      <w:r>
        <w:rPr>
          <w:rFonts w:ascii="Gill Sans MT" w:eastAsia="Gill Sans MT" w:hAnsi="Gill Sans MT" w:cs="Gill Sans MT"/>
          <w:color w:val="363435"/>
          <w:w w:val="94"/>
          <w:sz w:val="22"/>
          <w:szCs w:val="22"/>
        </w:rPr>
        <w:t>illegal</w:t>
      </w:r>
      <w:r>
        <w:rPr>
          <w:rFonts w:ascii="Gill Sans MT" w:eastAsia="Gill Sans MT" w:hAnsi="Gill Sans MT" w:cs="Gill Sans MT"/>
          <w:color w:val="363435"/>
          <w:spacing w:val="4"/>
          <w:w w:val="94"/>
          <w:sz w:val="22"/>
          <w:szCs w:val="22"/>
        </w:rPr>
        <w:t xml:space="preserve"> </w:t>
      </w:r>
      <w:r>
        <w:rPr>
          <w:rFonts w:ascii="Gill Sans MT" w:eastAsia="Gill Sans MT" w:hAnsi="Gill Sans MT" w:cs="Gill Sans MT"/>
          <w:color w:val="363435"/>
          <w:w w:val="94"/>
          <w:sz w:val="22"/>
          <w:szCs w:val="22"/>
        </w:rPr>
        <w:t>wildli</w:t>
      </w:r>
      <w:r>
        <w:rPr>
          <w:rFonts w:ascii="Gill Sans MT" w:eastAsia="Gill Sans MT" w:hAnsi="Gill Sans MT" w:cs="Gill Sans MT"/>
          <w:color w:val="363435"/>
          <w:spacing w:val="-3"/>
          <w:w w:val="94"/>
          <w:sz w:val="22"/>
          <w:szCs w:val="22"/>
        </w:rPr>
        <w:t>f</w:t>
      </w:r>
      <w:r>
        <w:rPr>
          <w:rFonts w:ascii="Gill Sans MT" w:eastAsia="Gill Sans MT" w:hAnsi="Gill Sans MT" w:cs="Gill Sans MT"/>
          <w:color w:val="363435"/>
          <w:w w:val="94"/>
          <w:sz w:val="22"/>
          <w:szCs w:val="22"/>
        </w:rPr>
        <w:t>e</w:t>
      </w:r>
      <w:r>
        <w:rPr>
          <w:rFonts w:ascii="Gill Sans MT" w:eastAsia="Gill Sans MT" w:hAnsi="Gill Sans MT" w:cs="Gill Sans MT"/>
          <w:color w:val="363435"/>
          <w:spacing w:val="5"/>
          <w:w w:val="94"/>
          <w:sz w:val="22"/>
          <w:szCs w:val="22"/>
        </w:rPr>
        <w:t xml:space="preserve"> </w:t>
      </w:r>
      <w:r>
        <w:rPr>
          <w:rFonts w:ascii="Gill Sans MT" w:eastAsia="Gill Sans MT" w:hAnsi="Gill Sans MT" w:cs="Gill Sans MT"/>
          <w:color w:val="363435"/>
          <w:w w:val="95"/>
          <w:sz w:val="22"/>
          <w:szCs w:val="22"/>
        </w:rPr>
        <w:t>products).</w:t>
      </w:r>
      <w:r>
        <w:rPr>
          <w:rFonts w:ascii="Gill Sans MT" w:eastAsia="Gill Sans MT" w:hAnsi="Gill Sans MT" w:cs="Gill Sans MT"/>
          <w:color w:val="363435"/>
          <w:spacing w:val="-31"/>
          <w:sz w:val="22"/>
          <w:szCs w:val="22"/>
        </w:rPr>
        <w:t xml:space="preserve"> </w:t>
      </w:r>
      <w:r>
        <w:rPr>
          <w:rFonts w:ascii="Gill Sans MT" w:eastAsia="Gill Sans MT" w:hAnsi="Gill Sans MT" w:cs="Gill Sans MT"/>
          <w:color w:val="363435"/>
          <w:sz w:val="22"/>
          <w:szCs w:val="22"/>
        </w:rPr>
        <w:t>An</w:t>
      </w:r>
      <w:r>
        <w:rPr>
          <w:rFonts w:ascii="Gill Sans MT" w:eastAsia="Gill Sans MT" w:hAnsi="Gill Sans MT" w:cs="Gill Sans MT"/>
          <w:color w:val="363435"/>
          <w:spacing w:val="-3"/>
          <w:sz w:val="22"/>
          <w:szCs w:val="22"/>
        </w:rPr>
        <w:t xml:space="preserve"> </w:t>
      </w:r>
      <w:r>
        <w:rPr>
          <w:rFonts w:ascii="Gill Sans MT" w:eastAsia="Gill Sans MT" w:hAnsi="Gill Sans MT" w:cs="Gill Sans MT"/>
          <w:i/>
          <w:color w:val="363435"/>
          <w:sz w:val="22"/>
          <w:szCs w:val="22"/>
        </w:rPr>
        <w:t>oppo</w:t>
      </w:r>
      <w:r>
        <w:rPr>
          <w:rFonts w:ascii="Gill Sans MT" w:eastAsia="Gill Sans MT" w:hAnsi="Gill Sans MT" w:cs="Gill Sans MT"/>
          <w:i/>
          <w:color w:val="363435"/>
          <w:spacing w:val="5"/>
          <w:sz w:val="22"/>
          <w:szCs w:val="22"/>
        </w:rPr>
        <w:t>r</w:t>
      </w:r>
      <w:r>
        <w:rPr>
          <w:rFonts w:ascii="Gill Sans MT" w:eastAsia="Gill Sans MT" w:hAnsi="Gill Sans MT" w:cs="Gill Sans MT"/>
          <w:i/>
          <w:color w:val="363435"/>
          <w:sz w:val="22"/>
          <w:szCs w:val="22"/>
        </w:rPr>
        <w:t>tunity</w:t>
      </w:r>
      <w:r>
        <w:rPr>
          <w:rFonts w:ascii="Gill Sans MT" w:eastAsia="Gill Sans MT" w:hAnsi="Gill Sans MT" w:cs="Gill Sans MT"/>
          <w:i/>
          <w:color w:val="363435"/>
          <w:spacing w:val="-14"/>
          <w:sz w:val="22"/>
          <w:szCs w:val="22"/>
        </w:rPr>
        <w:t xml:space="preserve"> </w:t>
      </w:r>
      <w:r>
        <w:rPr>
          <w:rFonts w:ascii="Gill Sans MT" w:eastAsia="Gill Sans MT" w:hAnsi="Gill Sans MT" w:cs="Gill Sans MT"/>
          <w:color w:val="363435"/>
          <w:sz w:val="22"/>
          <w:szCs w:val="22"/>
        </w:rPr>
        <w:t>is</w:t>
      </w:r>
      <w:r>
        <w:rPr>
          <w:rFonts w:ascii="Gill Sans MT" w:eastAsia="Gill Sans MT" w:hAnsi="Gill Sans MT" w:cs="Gill Sans MT"/>
          <w:color w:val="363435"/>
          <w:spacing w:val="-15"/>
          <w:sz w:val="22"/>
          <w:szCs w:val="22"/>
        </w:rPr>
        <w:t xml:space="preserve"> </w:t>
      </w:r>
      <w:r>
        <w:rPr>
          <w:rFonts w:ascii="Gill Sans MT" w:eastAsia="Gill Sans MT" w:hAnsi="Gill Sans MT" w:cs="Gill Sans MT"/>
          <w:color w:val="363435"/>
          <w:sz w:val="22"/>
          <w:szCs w:val="22"/>
        </w:rPr>
        <w:t xml:space="preserve">a </w:t>
      </w:r>
      <w:r>
        <w:rPr>
          <w:rFonts w:ascii="Gill Sans MT" w:eastAsia="Gill Sans MT" w:hAnsi="Gill Sans MT" w:cs="Gill Sans MT"/>
          <w:color w:val="363435"/>
          <w:w w:val="94"/>
          <w:sz w:val="22"/>
          <w:szCs w:val="22"/>
        </w:rPr>
        <w:t>factor</w:t>
      </w:r>
      <w:r>
        <w:rPr>
          <w:rFonts w:ascii="Gill Sans MT" w:eastAsia="Gill Sans MT" w:hAnsi="Gill Sans MT" w:cs="Gill Sans MT"/>
          <w:color w:val="363435"/>
          <w:spacing w:val="4"/>
          <w:w w:val="94"/>
          <w:sz w:val="22"/>
          <w:szCs w:val="22"/>
        </w:rPr>
        <w:t xml:space="preserve"> </w:t>
      </w:r>
      <w:r>
        <w:rPr>
          <w:rFonts w:ascii="Gill Sans MT" w:eastAsia="Gill Sans MT" w:hAnsi="Gill Sans MT" w:cs="Gill Sans MT"/>
          <w:color w:val="363435"/>
          <w:sz w:val="22"/>
          <w:szCs w:val="22"/>
        </w:rPr>
        <w:t>that</w:t>
      </w:r>
      <w:r>
        <w:rPr>
          <w:rFonts w:ascii="Gill Sans MT" w:eastAsia="Gill Sans MT" w:hAnsi="Gill Sans MT" w:cs="Gill Sans MT"/>
          <w:color w:val="363435"/>
          <w:spacing w:val="-18"/>
          <w:sz w:val="22"/>
          <w:szCs w:val="22"/>
        </w:rPr>
        <w:t xml:space="preserve"> </w:t>
      </w:r>
      <w:r>
        <w:rPr>
          <w:rFonts w:ascii="Gill Sans MT" w:eastAsia="Gill Sans MT" w:hAnsi="Gill Sans MT" w:cs="Gill Sans MT"/>
          <w:color w:val="363435"/>
          <w:w w:val="94"/>
          <w:sz w:val="22"/>
          <w:szCs w:val="22"/>
        </w:rPr>
        <w:t>potential</w:t>
      </w:r>
      <w:r>
        <w:rPr>
          <w:rFonts w:ascii="Gill Sans MT" w:eastAsia="Gill Sans MT" w:hAnsi="Gill Sans MT" w:cs="Gill Sans MT"/>
          <w:color w:val="363435"/>
          <w:spacing w:val="-2"/>
          <w:w w:val="94"/>
          <w:sz w:val="22"/>
          <w:szCs w:val="22"/>
        </w:rPr>
        <w:t>l</w:t>
      </w:r>
      <w:r>
        <w:rPr>
          <w:rFonts w:ascii="Gill Sans MT" w:eastAsia="Gill Sans MT" w:hAnsi="Gill Sans MT" w:cs="Gill Sans MT"/>
          <w:color w:val="363435"/>
          <w:w w:val="94"/>
          <w:sz w:val="22"/>
          <w:szCs w:val="22"/>
        </w:rPr>
        <w:t>y</w:t>
      </w:r>
      <w:r>
        <w:rPr>
          <w:rFonts w:ascii="Gill Sans MT" w:eastAsia="Gill Sans MT" w:hAnsi="Gill Sans MT" w:cs="Gill Sans MT"/>
          <w:color w:val="363435"/>
          <w:spacing w:val="13"/>
          <w:w w:val="94"/>
          <w:sz w:val="22"/>
          <w:szCs w:val="22"/>
        </w:rPr>
        <w:t xml:space="preserve"> </w:t>
      </w:r>
      <w:r>
        <w:rPr>
          <w:rFonts w:ascii="Gill Sans MT" w:eastAsia="Gill Sans MT" w:hAnsi="Gill Sans MT" w:cs="Gill Sans MT"/>
          <w:color w:val="363435"/>
          <w:sz w:val="22"/>
          <w:szCs w:val="22"/>
        </w:rPr>
        <w:t>has</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sz w:val="22"/>
          <w:szCs w:val="22"/>
        </w:rPr>
        <w:t xml:space="preserve">a </w:t>
      </w:r>
      <w:r>
        <w:rPr>
          <w:rFonts w:ascii="Gill Sans MT" w:eastAsia="Gill Sans MT" w:hAnsi="Gill Sans MT" w:cs="Gill Sans MT"/>
          <w:color w:val="363435"/>
          <w:w w:val="95"/>
          <w:sz w:val="22"/>
          <w:szCs w:val="22"/>
        </w:rPr>
        <w:t>positi</w:t>
      </w:r>
      <w:r>
        <w:rPr>
          <w:rFonts w:ascii="Gill Sans MT" w:eastAsia="Gill Sans MT" w:hAnsi="Gill Sans MT" w:cs="Gill Sans MT"/>
          <w:color w:val="363435"/>
          <w:spacing w:val="-3"/>
          <w:w w:val="95"/>
          <w:sz w:val="22"/>
          <w:szCs w:val="22"/>
        </w:rPr>
        <w:t>v</w:t>
      </w:r>
      <w:r>
        <w:rPr>
          <w:rFonts w:ascii="Gill Sans MT" w:eastAsia="Gill Sans MT" w:hAnsi="Gill Sans MT" w:cs="Gill Sans MT"/>
          <w:color w:val="363435"/>
          <w:w w:val="95"/>
          <w:sz w:val="22"/>
          <w:szCs w:val="22"/>
        </w:rPr>
        <w:t>e</w:t>
      </w:r>
      <w:r>
        <w:rPr>
          <w:rFonts w:ascii="Gill Sans MT" w:eastAsia="Gill Sans MT" w:hAnsi="Gill Sans MT" w:cs="Gill Sans MT"/>
          <w:color w:val="363435"/>
          <w:spacing w:val="8"/>
          <w:w w:val="95"/>
          <w:sz w:val="22"/>
          <w:szCs w:val="22"/>
        </w:rPr>
        <w:t xml:space="preserve"> </w:t>
      </w:r>
      <w:r>
        <w:rPr>
          <w:rFonts w:ascii="Gill Sans MT" w:eastAsia="Gill Sans MT" w:hAnsi="Gill Sans MT" w:cs="Gill Sans MT"/>
          <w:color w:val="363435"/>
          <w:sz w:val="22"/>
          <w:szCs w:val="22"/>
        </w:rPr>
        <w:t>ef</w:t>
      </w:r>
      <w:r>
        <w:rPr>
          <w:rFonts w:ascii="Gill Sans MT" w:eastAsia="Gill Sans MT" w:hAnsi="Gill Sans MT" w:cs="Gill Sans MT"/>
          <w:color w:val="363435"/>
          <w:spacing w:val="-3"/>
          <w:sz w:val="22"/>
          <w:szCs w:val="22"/>
        </w:rPr>
        <w:t>f</w:t>
      </w:r>
      <w:r>
        <w:rPr>
          <w:rFonts w:ascii="Gill Sans MT" w:eastAsia="Gill Sans MT" w:hAnsi="Gill Sans MT" w:cs="Gill Sans MT"/>
          <w:color w:val="363435"/>
          <w:sz w:val="22"/>
          <w:szCs w:val="22"/>
        </w:rPr>
        <w:t>ect</w:t>
      </w:r>
      <w:r>
        <w:rPr>
          <w:rFonts w:ascii="Gill Sans MT" w:eastAsia="Gill Sans MT" w:hAnsi="Gill Sans MT" w:cs="Gill Sans MT"/>
          <w:color w:val="363435"/>
          <w:spacing w:val="-20"/>
          <w:sz w:val="22"/>
          <w:szCs w:val="22"/>
        </w:rPr>
        <w:t xml:space="preserve"> </w:t>
      </w:r>
      <w:r>
        <w:rPr>
          <w:rFonts w:ascii="Gill Sans MT" w:eastAsia="Gill Sans MT" w:hAnsi="Gill Sans MT" w:cs="Gill Sans MT"/>
          <w:color w:val="363435"/>
          <w:sz w:val="22"/>
          <w:szCs w:val="22"/>
        </w:rPr>
        <w:t xml:space="preserve">on </w:t>
      </w:r>
      <w:r>
        <w:rPr>
          <w:rFonts w:ascii="Gill Sans MT" w:eastAsia="Gill Sans MT" w:hAnsi="Gill Sans MT" w:cs="Gill Sans MT"/>
          <w:color w:val="363435"/>
          <w:w w:val="92"/>
          <w:sz w:val="22"/>
          <w:szCs w:val="22"/>
        </w:rPr>
        <w:t>biodi</w:t>
      </w:r>
      <w:r>
        <w:rPr>
          <w:rFonts w:ascii="Gill Sans MT" w:eastAsia="Gill Sans MT" w:hAnsi="Gill Sans MT" w:cs="Gill Sans MT"/>
          <w:color w:val="363435"/>
          <w:spacing w:val="-3"/>
          <w:w w:val="92"/>
          <w:sz w:val="22"/>
          <w:szCs w:val="22"/>
        </w:rPr>
        <w:t>v</w:t>
      </w:r>
      <w:r>
        <w:rPr>
          <w:rFonts w:ascii="Gill Sans MT" w:eastAsia="Gill Sans MT" w:hAnsi="Gill Sans MT" w:cs="Gill Sans MT"/>
          <w:color w:val="363435"/>
          <w:w w:val="92"/>
          <w:sz w:val="22"/>
          <w:szCs w:val="22"/>
        </w:rPr>
        <w:t>e</w:t>
      </w:r>
      <w:r>
        <w:rPr>
          <w:rFonts w:ascii="Gill Sans MT" w:eastAsia="Gill Sans MT" w:hAnsi="Gill Sans MT" w:cs="Gill Sans MT"/>
          <w:color w:val="363435"/>
          <w:spacing w:val="8"/>
          <w:w w:val="92"/>
          <w:sz w:val="22"/>
          <w:szCs w:val="22"/>
        </w:rPr>
        <w:t>r</w:t>
      </w:r>
      <w:r>
        <w:rPr>
          <w:rFonts w:ascii="Gill Sans MT" w:eastAsia="Gill Sans MT" w:hAnsi="Gill Sans MT" w:cs="Gill Sans MT"/>
          <w:color w:val="363435"/>
          <w:w w:val="92"/>
          <w:sz w:val="22"/>
          <w:szCs w:val="22"/>
        </w:rPr>
        <w:t>sity</w:t>
      </w:r>
      <w:r>
        <w:rPr>
          <w:rFonts w:ascii="Gill Sans MT" w:eastAsia="Gill Sans MT" w:hAnsi="Gill Sans MT" w:cs="Gill Sans MT"/>
          <w:color w:val="363435"/>
          <w:spacing w:val="29"/>
          <w:w w:val="92"/>
          <w:sz w:val="22"/>
          <w:szCs w:val="22"/>
        </w:rPr>
        <w:t xml:space="preserve"> </w:t>
      </w:r>
      <w:r>
        <w:rPr>
          <w:rFonts w:ascii="Gill Sans MT" w:eastAsia="Gill Sans MT" w:hAnsi="Gill Sans MT" w:cs="Gill Sans MT"/>
          <w:color w:val="363435"/>
          <w:w w:val="92"/>
          <w:sz w:val="22"/>
          <w:szCs w:val="22"/>
        </w:rPr>
        <w:t>interests,</w:t>
      </w:r>
      <w:r>
        <w:rPr>
          <w:rFonts w:ascii="Gill Sans MT" w:eastAsia="Gill Sans MT" w:hAnsi="Gill Sans MT" w:cs="Gill Sans MT"/>
          <w:color w:val="363435"/>
          <w:spacing w:val="-12"/>
          <w:w w:val="92"/>
          <w:sz w:val="22"/>
          <w:szCs w:val="22"/>
        </w:rPr>
        <w:t xml:space="preserve"> </w:t>
      </w:r>
      <w:r>
        <w:rPr>
          <w:rFonts w:ascii="Gill Sans MT" w:eastAsia="Gill Sans MT" w:hAnsi="Gill Sans MT" w:cs="Gill Sans MT"/>
          <w:color w:val="363435"/>
          <w:w w:val="92"/>
          <w:sz w:val="22"/>
          <w:szCs w:val="22"/>
        </w:rPr>
        <w:t>direct</w:t>
      </w:r>
      <w:r>
        <w:rPr>
          <w:rFonts w:ascii="Gill Sans MT" w:eastAsia="Gill Sans MT" w:hAnsi="Gill Sans MT" w:cs="Gill Sans MT"/>
          <w:color w:val="363435"/>
          <w:spacing w:val="-2"/>
          <w:w w:val="92"/>
          <w:sz w:val="22"/>
          <w:szCs w:val="22"/>
        </w:rPr>
        <w:t>l</w:t>
      </w:r>
      <w:r>
        <w:rPr>
          <w:rFonts w:ascii="Gill Sans MT" w:eastAsia="Gill Sans MT" w:hAnsi="Gill Sans MT" w:cs="Gill Sans MT"/>
          <w:color w:val="363435"/>
          <w:w w:val="92"/>
          <w:sz w:val="22"/>
          <w:szCs w:val="22"/>
        </w:rPr>
        <w:t>y</w:t>
      </w:r>
      <w:r>
        <w:rPr>
          <w:rFonts w:ascii="Gill Sans MT" w:eastAsia="Gill Sans MT" w:hAnsi="Gill Sans MT" w:cs="Gill Sans MT"/>
          <w:color w:val="363435"/>
          <w:spacing w:val="13"/>
          <w:w w:val="92"/>
          <w:sz w:val="22"/>
          <w:szCs w:val="22"/>
        </w:rPr>
        <w:t xml:space="preserve"> </w:t>
      </w:r>
      <w:r>
        <w:rPr>
          <w:rFonts w:ascii="Gill Sans MT" w:eastAsia="Gill Sans MT" w:hAnsi="Gill Sans MT" w:cs="Gill Sans MT"/>
          <w:color w:val="363435"/>
          <w:sz w:val="22"/>
          <w:szCs w:val="22"/>
        </w:rPr>
        <w:t>or</w:t>
      </w:r>
      <w:r>
        <w:rPr>
          <w:rFonts w:ascii="Gill Sans MT" w:eastAsia="Gill Sans MT" w:hAnsi="Gill Sans MT" w:cs="Gill Sans MT"/>
          <w:color w:val="363435"/>
          <w:spacing w:val="-17"/>
          <w:sz w:val="22"/>
          <w:szCs w:val="22"/>
        </w:rPr>
        <w:t xml:space="preserve"> </w:t>
      </w:r>
      <w:r>
        <w:rPr>
          <w:rFonts w:ascii="Gill Sans MT" w:eastAsia="Gill Sans MT" w:hAnsi="Gill Sans MT" w:cs="Gill Sans MT"/>
          <w:color w:val="363435"/>
          <w:w w:val="92"/>
          <w:sz w:val="22"/>
          <w:szCs w:val="22"/>
        </w:rPr>
        <w:t>indirect</w:t>
      </w:r>
      <w:r>
        <w:rPr>
          <w:rFonts w:ascii="Gill Sans MT" w:eastAsia="Gill Sans MT" w:hAnsi="Gill Sans MT" w:cs="Gill Sans MT"/>
          <w:color w:val="363435"/>
          <w:spacing w:val="-2"/>
          <w:w w:val="92"/>
          <w:sz w:val="22"/>
          <w:szCs w:val="22"/>
        </w:rPr>
        <w:t>l</w:t>
      </w:r>
      <w:r>
        <w:rPr>
          <w:rFonts w:ascii="Gill Sans MT" w:eastAsia="Gill Sans MT" w:hAnsi="Gill Sans MT" w:cs="Gill Sans MT"/>
          <w:color w:val="363435"/>
          <w:spacing w:val="-18"/>
          <w:w w:val="92"/>
          <w:sz w:val="22"/>
          <w:szCs w:val="22"/>
        </w:rPr>
        <w:t>y</w:t>
      </w:r>
      <w:r>
        <w:rPr>
          <w:rFonts w:ascii="Gill Sans MT" w:eastAsia="Gill Sans MT" w:hAnsi="Gill Sans MT" w:cs="Gill Sans MT"/>
          <w:color w:val="363435"/>
          <w:w w:val="92"/>
          <w:sz w:val="22"/>
          <w:szCs w:val="22"/>
        </w:rPr>
        <w:t>,</w:t>
      </w:r>
      <w:r>
        <w:rPr>
          <w:rFonts w:ascii="Gill Sans MT" w:eastAsia="Gill Sans MT" w:hAnsi="Gill Sans MT" w:cs="Gill Sans MT"/>
          <w:color w:val="363435"/>
          <w:spacing w:val="-9"/>
          <w:w w:val="92"/>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sz w:val="22"/>
          <w:szCs w:val="22"/>
        </w:rPr>
        <w:t>can</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sz w:val="22"/>
          <w:szCs w:val="22"/>
        </w:rPr>
        <w:t>often</w:t>
      </w:r>
      <w:r>
        <w:rPr>
          <w:rFonts w:ascii="Gill Sans MT" w:eastAsia="Gill Sans MT" w:hAnsi="Gill Sans MT" w:cs="Gill Sans MT"/>
          <w:color w:val="363435"/>
          <w:spacing w:val="-14"/>
          <w:sz w:val="22"/>
          <w:szCs w:val="22"/>
        </w:rPr>
        <w:t xml:space="preserve"> </w:t>
      </w:r>
      <w:r>
        <w:rPr>
          <w:rFonts w:ascii="Gill Sans MT" w:eastAsia="Gill Sans MT" w:hAnsi="Gill Sans MT" w:cs="Gill Sans MT"/>
          <w:color w:val="363435"/>
          <w:w w:val="94"/>
          <w:sz w:val="22"/>
          <w:szCs w:val="22"/>
        </w:rPr>
        <w:t>se</w:t>
      </w:r>
      <w:r>
        <w:rPr>
          <w:rFonts w:ascii="Gill Sans MT" w:eastAsia="Gill Sans MT" w:hAnsi="Gill Sans MT" w:cs="Gill Sans MT"/>
          <w:color w:val="363435"/>
          <w:spacing w:val="14"/>
          <w:w w:val="94"/>
          <w:sz w:val="22"/>
          <w:szCs w:val="22"/>
        </w:rPr>
        <w:t>r</w:t>
      </w:r>
      <w:r>
        <w:rPr>
          <w:rFonts w:ascii="Gill Sans MT" w:eastAsia="Gill Sans MT" w:hAnsi="Gill Sans MT" w:cs="Gill Sans MT"/>
          <w:color w:val="363435"/>
          <w:spacing w:val="-3"/>
          <w:w w:val="94"/>
          <w:sz w:val="22"/>
          <w:szCs w:val="22"/>
        </w:rPr>
        <w:t>v</w:t>
      </w:r>
      <w:r>
        <w:rPr>
          <w:rFonts w:ascii="Gill Sans MT" w:eastAsia="Gill Sans MT" w:hAnsi="Gill Sans MT" w:cs="Gill Sans MT"/>
          <w:color w:val="363435"/>
          <w:w w:val="94"/>
          <w:sz w:val="22"/>
          <w:szCs w:val="22"/>
        </w:rPr>
        <w:t>e</w:t>
      </w:r>
      <w:r>
        <w:rPr>
          <w:rFonts w:ascii="Gill Sans MT" w:eastAsia="Gill Sans MT" w:hAnsi="Gill Sans MT" w:cs="Gill Sans MT"/>
          <w:color w:val="363435"/>
          <w:spacing w:val="8"/>
          <w:w w:val="94"/>
          <w:sz w:val="22"/>
          <w:szCs w:val="22"/>
        </w:rPr>
        <w:t xml:space="preserve"> </w:t>
      </w:r>
      <w:r>
        <w:rPr>
          <w:rFonts w:ascii="Gill Sans MT" w:eastAsia="Gill Sans MT" w:hAnsi="Gill Sans MT" w:cs="Gill Sans MT"/>
          <w:color w:val="363435"/>
          <w:sz w:val="22"/>
          <w:szCs w:val="22"/>
        </w:rPr>
        <w:t>as</w:t>
      </w:r>
      <w:r>
        <w:rPr>
          <w:rFonts w:ascii="Gill Sans MT" w:eastAsia="Gill Sans MT" w:hAnsi="Gill Sans MT" w:cs="Gill Sans MT"/>
          <w:color w:val="363435"/>
          <w:spacing w:val="-7"/>
          <w:sz w:val="22"/>
          <w:szCs w:val="22"/>
        </w:rPr>
        <w:t xml:space="preserve"> </w:t>
      </w:r>
      <w:r>
        <w:rPr>
          <w:rFonts w:ascii="Gill Sans MT" w:eastAsia="Gill Sans MT" w:hAnsi="Gill Sans MT" w:cs="Gill Sans MT"/>
          <w:color w:val="363435"/>
          <w:sz w:val="22"/>
          <w:szCs w:val="22"/>
        </w:rPr>
        <w:t>an</w:t>
      </w:r>
      <w:r>
        <w:rPr>
          <w:rFonts w:ascii="Gill Sans MT" w:eastAsia="Gill Sans MT" w:hAnsi="Gill Sans MT" w:cs="Gill Sans MT"/>
          <w:color w:val="363435"/>
          <w:spacing w:val="-2"/>
          <w:sz w:val="22"/>
          <w:szCs w:val="22"/>
        </w:rPr>
        <w:t xml:space="preserve"> </w:t>
      </w:r>
      <w:r>
        <w:rPr>
          <w:rFonts w:ascii="Gill Sans MT" w:eastAsia="Gill Sans MT" w:hAnsi="Gill Sans MT" w:cs="Gill Sans MT"/>
          <w:color w:val="363435"/>
          <w:w w:val="93"/>
          <w:sz w:val="22"/>
          <w:szCs w:val="22"/>
        </w:rPr>
        <w:t>ent</w:t>
      </w:r>
      <w:r>
        <w:rPr>
          <w:rFonts w:ascii="Gill Sans MT" w:eastAsia="Gill Sans MT" w:hAnsi="Gill Sans MT" w:cs="Gill Sans MT"/>
          <w:color w:val="363435"/>
          <w:spacing w:val="14"/>
          <w:w w:val="93"/>
          <w:sz w:val="22"/>
          <w:szCs w:val="22"/>
        </w:rPr>
        <w:t>r</w:t>
      </w:r>
      <w:r>
        <w:rPr>
          <w:rFonts w:ascii="Gill Sans MT" w:eastAsia="Gill Sans MT" w:hAnsi="Gill Sans MT" w:cs="Gill Sans MT"/>
          <w:color w:val="363435"/>
          <w:w w:val="93"/>
          <w:sz w:val="22"/>
          <w:szCs w:val="22"/>
        </w:rPr>
        <w:t>y</w:t>
      </w:r>
      <w:r>
        <w:rPr>
          <w:rFonts w:ascii="Gill Sans MT" w:eastAsia="Gill Sans MT" w:hAnsi="Gill Sans MT" w:cs="Gill Sans MT"/>
          <w:color w:val="363435"/>
          <w:spacing w:val="7"/>
          <w:w w:val="93"/>
          <w:sz w:val="22"/>
          <w:szCs w:val="22"/>
        </w:rPr>
        <w:t xml:space="preserve"> </w:t>
      </w:r>
      <w:r>
        <w:rPr>
          <w:rFonts w:ascii="Gill Sans MT" w:eastAsia="Gill Sans MT" w:hAnsi="Gill Sans MT" w:cs="Gill Sans MT"/>
          <w:color w:val="363435"/>
          <w:sz w:val="22"/>
          <w:szCs w:val="22"/>
        </w:rPr>
        <w:t>point</w:t>
      </w:r>
      <w:r>
        <w:rPr>
          <w:rFonts w:ascii="Gill Sans MT" w:eastAsia="Gill Sans MT" w:hAnsi="Gill Sans MT" w:cs="Gill Sans MT"/>
          <w:color w:val="363435"/>
          <w:spacing w:val="-18"/>
          <w:sz w:val="22"/>
          <w:szCs w:val="22"/>
        </w:rPr>
        <w:t xml:space="preserve"> </w:t>
      </w:r>
      <w:r>
        <w:rPr>
          <w:rFonts w:ascii="Gill Sans MT" w:eastAsia="Gill Sans MT" w:hAnsi="Gill Sans MT" w:cs="Gill Sans MT"/>
          <w:color w:val="363435"/>
          <w:spacing w:val="-2"/>
          <w:sz w:val="22"/>
          <w:szCs w:val="22"/>
        </w:rPr>
        <w:t>f</w:t>
      </w:r>
      <w:r>
        <w:rPr>
          <w:rFonts w:ascii="Gill Sans MT" w:eastAsia="Gill Sans MT" w:hAnsi="Gill Sans MT" w:cs="Gill Sans MT"/>
          <w:color w:val="363435"/>
          <w:sz w:val="22"/>
          <w:szCs w:val="22"/>
        </w:rPr>
        <w:t>or</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w w:val="94"/>
          <w:sz w:val="22"/>
          <w:szCs w:val="22"/>
        </w:rPr>
        <w:t>conse</w:t>
      </w:r>
      <w:r>
        <w:rPr>
          <w:rFonts w:ascii="Gill Sans MT" w:eastAsia="Gill Sans MT" w:hAnsi="Gill Sans MT" w:cs="Gill Sans MT"/>
          <w:color w:val="363435"/>
          <w:spacing w:val="14"/>
          <w:w w:val="94"/>
          <w:sz w:val="22"/>
          <w:szCs w:val="22"/>
        </w:rPr>
        <w:t>r</w:t>
      </w:r>
      <w:r>
        <w:rPr>
          <w:rFonts w:ascii="Gill Sans MT" w:eastAsia="Gill Sans MT" w:hAnsi="Gill Sans MT" w:cs="Gill Sans MT"/>
          <w:color w:val="363435"/>
          <w:w w:val="94"/>
          <w:sz w:val="22"/>
          <w:szCs w:val="22"/>
        </w:rPr>
        <w:t>vation</w:t>
      </w:r>
      <w:r>
        <w:rPr>
          <w:rFonts w:ascii="Gill Sans MT" w:eastAsia="Gill Sans MT" w:hAnsi="Gill Sans MT" w:cs="Gill Sans MT"/>
          <w:color w:val="363435"/>
          <w:spacing w:val="21"/>
          <w:w w:val="94"/>
          <w:sz w:val="22"/>
          <w:szCs w:val="22"/>
        </w:rPr>
        <w:t xml:space="preserve"> </w:t>
      </w:r>
      <w:r>
        <w:rPr>
          <w:rFonts w:ascii="Gill Sans MT" w:eastAsia="Gill Sans MT" w:hAnsi="Gill Sans MT" w:cs="Gill Sans MT"/>
          <w:color w:val="363435"/>
          <w:w w:val="94"/>
          <w:sz w:val="22"/>
          <w:szCs w:val="22"/>
        </w:rPr>
        <w:t>(</w:t>
      </w:r>
      <w:r>
        <w:rPr>
          <w:rFonts w:ascii="Gill Sans MT" w:eastAsia="Gill Sans MT" w:hAnsi="Gill Sans MT" w:cs="Gill Sans MT"/>
          <w:color w:val="363435"/>
          <w:spacing w:val="7"/>
          <w:w w:val="94"/>
          <w:sz w:val="22"/>
          <w:szCs w:val="22"/>
        </w:rPr>
        <w:t>e</w:t>
      </w:r>
      <w:r>
        <w:rPr>
          <w:rFonts w:ascii="Gill Sans MT" w:eastAsia="Gill Sans MT" w:hAnsi="Gill Sans MT" w:cs="Gill Sans MT"/>
          <w:color w:val="363435"/>
          <w:w w:val="94"/>
          <w:sz w:val="22"/>
          <w:szCs w:val="22"/>
        </w:rPr>
        <w:t>.g.,</w:t>
      </w:r>
      <w:r>
        <w:rPr>
          <w:rFonts w:ascii="Gill Sans MT" w:eastAsia="Gill Sans MT" w:hAnsi="Gill Sans MT" w:cs="Gill Sans MT"/>
          <w:color w:val="363435"/>
          <w:spacing w:val="-15"/>
          <w:w w:val="94"/>
          <w:sz w:val="22"/>
          <w:szCs w:val="22"/>
        </w:rPr>
        <w:t xml:space="preserve"> </w:t>
      </w:r>
      <w:r>
        <w:rPr>
          <w:rFonts w:ascii="Gill Sans MT" w:eastAsia="Gill Sans MT" w:hAnsi="Gill Sans MT" w:cs="Gill Sans MT"/>
          <w:color w:val="363435"/>
          <w:sz w:val="22"/>
          <w:szCs w:val="22"/>
        </w:rPr>
        <w:t xml:space="preserve">demand </w:t>
      </w:r>
      <w:r>
        <w:rPr>
          <w:rFonts w:ascii="Gill Sans MT" w:eastAsia="Gill Sans MT" w:hAnsi="Gill Sans MT" w:cs="Gill Sans MT"/>
          <w:color w:val="363435"/>
          <w:spacing w:val="-2"/>
          <w:sz w:val="22"/>
          <w:szCs w:val="22"/>
        </w:rPr>
        <w:t>f</w:t>
      </w:r>
      <w:r>
        <w:rPr>
          <w:rFonts w:ascii="Gill Sans MT" w:eastAsia="Gill Sans MT" w:hAnsi="Gill Sans MT" w:cs="Gill Sans MT"/>
          <w:color w:val="363435"/>
          <w:sz w:val="22"/>
          <w:szCs w:val="22"/>
        </w:rPr>
        <w:t>or</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w w:val="95"/>
          <w:sz w:val="22"/>
          <w:szCs w:val="22"/>
        </w:rPr>
        <w:t>sustaina</w:t>
      </w:r>
      <w:r>
        <w:rPr>
          <w:rFonts w:ascii="Gill Sans MT" w:eastAsia="Gill Sans MT" w:hAnsi="Gill Sans MT" w:cs="Gill Sans MT"/>
          <w:color w:val="363435"/>
          <w:spacing w:val="-3"/>
          <w:w w:val="95"/>
          <w:sz w:val="22"/>
          <w:szCs w:val="22"/>
        </w:rPr>
        <w:t>b</w:t>
      </w:r>
      <w:r>
        <w:rPr>
          <w:rFonts w:ascii="Gill Sans MT" w:eastAsia="Gill Sans MT" w:hAnsi="Gill Sans MT" w:cs="Gill Sans MT"/>
          <w:color w:val="363435"/>
          <w:spacing w:val="-2"/>
          <w:w w:val="95"/>
          <w:sz w:val="22"/>
          <w:szCs w:val="22"/>
        </w:rPr>
        <w:t>l</w:t>
      </w:r>
      <w:r>
        <w:rPr>
          <w:rFonts w:ascii="Gill Sans MT" w:eastAsia="Gill Sans MT" w:hAnsi="Gill Sans MT" w:cs="Gill Sans MT"/>
          <w:color w:val="363435"/>
          <w:w w:val="95"/>
          <w:sz w:val="22"/>
          <w:szCs w:val="22"/>
        </w:rPr>
        <w:t>y</w:t>
      </w:r>
      <w:r>
        <w:rPr>
          <w:rFonts w:ascii="Gill Sans MT" w:eastAsia="Gill Sans MT" w:hAnsi="Gill Sans MT" w:cs="Gill Sans MT"/>
          <w:color w:val="363435"/>
          <w:spacing w:val="6"/>
          <w:w w:val="95"/>
          <w:sz w:val="22"/>
          <w:szCs w:val="22"/>
        </w:rPr>
        <w:t xml:space="preserve"> </w:t>
      </w:r>
      <w:r>
        <w:rPr>
          <w:rFonts w:ascii="Gill Sans MT" w:eastAsia="Gill Sans MT" w:hAnsi="Gill Sans MT" w:cs="Gill Sans MT"/>
          <w:color w:val="363435"/>
          <w:w w:val="95"/>
          <w:sz w:val="22"/>
          <w:szCs w:val="22"/>
        </w:rPr>
        <w:t>ha</w:t>
      </w:r>
      <w:r>
        <w:rPr>
          <w:rFonts w:ascii="Gill Sans MT" w:eastAsia="Gill Sans MT" w:hAnsi="Gill Sans MT" w:cs="Gill Sans MT"/>
          <w:color w:val="363435"/>
          <w:spacing w:val="14"/>
          <w:w w:val="95"/>
          <w:sz w:val="22"/>
          <w:szCs w:val="22"/>
        </w:rPr>
        <w:t>r</w:t>
      </w:r>
      <w:r>
        <w:rPr>
          <w:rFonts w:ascii="Gill Sans MT" w:eastAsia="Gill Sans MT" w:hAnsi="Gill Sans MT" w:cs="Gill Sans MT"/>
          <w:color w:val="363435"/>
          <w:spacing w:val="-3"/>
          <w:w w:val="95"/>
          <w:sz w:val="22"/>
          <w:szCs w:val="22"/>
        </w:rPr>
        <w:t>v</w:t>
      </w:r>
      <w:r>
        <w:rPr>
          <w:rFonts w:ascii="Gill Sans MT" w:eastAsia="Gill Sans MT" w:hAnsi="Gill Sans MT" w:cs="Gill Sans MT"/>
          <w:color w:val="363435"/>
          <w:w w:val="95"/>
          <w:sz w:val="22"/>
          <w:szCs w:val="22"/>
        </w:rPr>
        <w:t>ested</w:t>
      </w:r>
      <w:r>
        <w:rPr>
          <w:rFonts w:ascii="Gill Sans MT" w:eastAsia="Gill Sans MT" w:hAnsi="Gill Sans MT" w:cs="Gill Sans MT"/>
          <w:color w:val="363435"/>
          <w:spacing w:val="12"/>
          <w:w w:val="95"/>
          <w:sz w:val="22"/>
          <w:szCs w:val="22"/>
        </w:rPr>
        <w:t xml:space="preserve"> </w:t>
      </w:r>
      <w:r>
        <w:rPr>
          <w:rFonts w:ascii="Gill Sans MT" w:eastAsia="Gill Sans MT" w:hAnsi="Gill Sans MT" w:cs="Gill Sans MT"/>
          <w:color w:val="363435"/>
          <w:w w:val="95"/>
          <w:sz w:val="22"/>
          <w:szCs w:val="22"/>
        </w:rPr>
        <w:t>timber</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or</w:t>
      </w:r>
      <w:r>
        <w:rPr>
          <w:rFonts w:ascii="Gill Sans MT" w:eastAsia="Gill Sans MT" w:hAnsi="Gill Sans MT" w:cs="Gill Sans MT"/>
          <w:color w:val="363435"/>
          <w:spacing w:val="-17"/>
          <w:sz w:val="22"/>
          <w:szCs w:val="22"/>
        </w:rPr>
        <w:t xml:space="preserve"> </w:t>
      </w:r>
      <w:r>
        <w:rPr>
          <w:rFonts w:ascii="Gill Sans MT" w:eastAsia="Gill Sans MT" w:hAnsi="Gill Sans MT" w:cs="Gill Sans MT"/>
          <w:color w:val="363435"/>
          <w:w w:val="94"/>
          <w:sz w:val="22"/>
          <w:szCs w:val="22"/>
        </w:rPr>
        <w:t>ma</w:t>
      </w:r>
      <w:r>
        <w:rPr>
          <w:rFonts w:ascii="Gill Sans MT" w:eastAsia="Gill Sans MT" w:hAnsi="Gill Sans MT" w:cs="Gill Sans MT"/>
          <w:color w:val="363435"/>
          <w:spacing w:val="8"/>
          <w:w w:val="94"/>
          <w:sz w:val="22"/>
          <w:szCs w:val="22"/>
        </w:rPr>
        <w:t>r</w:t>
      </w:r>
      <w:r>
        <w:rPr>
          <w:rFonts w:ascii="Gill Sans MT" w:eastAsia="Gill Sans MT" w:hAnsi="Gill Sans MT" w:cs="Gill Sans MT"/>
          <w:color w:val="363435"/>
          <w:spacing w:val="-2"/>
          <w:w w:val="94"/>
          <w:sz w:val="22"/>
          <w:szCs w:val="22"/>
        </w:rPr>
        <w:t>k</w:t>
      </w:r>
      <w:r>
        <w:rPr>
          <w:rFonts w:ascii="Gill Sans MT" w:eastAsia="Gill Sans MT" w:hAnsi="Gill Sans MT" w:cs="Gill Sans MT"/>
          <w:color w:val="363435"/>
          <w:w w:val="94"/>
          <w:sz w:val="22"/>
          <w:szCs w:val="22"/>
        </w:rPr>
        <w:t>et</w:t>
      </w:r>
      <w:r>
        <w:rPr>
          <w:rFonts w:ascii="Gill Sans MT" w:eastAsia="Gill Sans MT" w:hAnsi="Gill Sans MT" w:cs="Gill Sans MT"/>
          <w:color w:val="363435"/>
          <w:spacing w:val="9"/>
          <w:w w:val="94"/>
          <w:sz w:val="22"/>
          <w:szCs w:val="22"/>
        </w:rPr>
        <w:t xml:space="preserve"> </w:t>
      </w:r>
      <w:r>
        <w:rPr>
          <w:rFonts w:ascii="Gill Sans MT" w:eastAsia="Gill Sans MT" w:hAnsi="Gill Sans MT" w:cs="Gill Sans MT"/>
          <w:color w:val="363435"/>
          <w:w w:val="94"/>
          <w:sz w:val="22"/>
          <w:szCs w:val="22"/>
        </w:rPr>
        <w:t>requirements</w:t>
      </w:r>
      <w:r>
        <w:rPr>
          <w:rFonts w:ascii="Gill Sans MT" w:eastAsia="Gill Sans MT" w:hAnsi="Gill Sans MT" w:cs="Gill Sans MT"/>
          <w:color w:val="363435"/>
          <w:spacing w:val="16"/>
          <w:w w:val="94"/>
          <w:sz w:val="22"/>
          <w:szCs w:val="22"/>
        </w:rPr>
        <w:t xml:space="preserve"> </w:t>
      </w:r>
      <w:r>
        <w:rPr>
          <w:rFonts w:ascii="Gill Sans MT" w:eastAsia="Gill Sans MT" w:hAnsi="Gill Sans MT" w:cs="Gill Sans MT"/>
          <w:color w:val="363435"/>
          <w:spacing w:val="-2"/>
          <w:sz w:val="22"/>
          <w:szCs w:val="22"/>
        </w:rPr>
        <w:t>f</w:t>
      </w:r>
      <w:r>
        <w:rPr>
          <w:rFonts w:ascii="Gill Sans MT" w:eastAsia="Gill Sans MT" w:hAnsi="Gill Sans MT" w:cs="Gill Sans MT"/>
          <w:color w:val="363435"/>
          <w:sz w:val="22"/>
          <w:szCs w:val="22"/>
        </w:rPr>
        <w:t>or</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w w:val="94"/>
          <w:sz w:val="22"/>
          <w:szCs w:val="22"/>
        </w:rPr>
        <w:t>legal</w:t>
      </w:r>
      <w:r>
        <w:rPr>
          <w:rFonts w:ascii="Gill Sans MT" w:eastAsia="Gill Sans MT" w:hAnsi="Gill Sans MT" w:cs="Gill Sans MT"/>
          <w:color w:val="363435"/>
          <w:spacing w:val="-2"/>
          <w:w w:val="94"/>
          <w:sz w:val="22"/>
          <w:szCs w:val="22"/>
        </w:rPr>
        <w:t>l</w:t>
      </w:r>
      <w:r>
        <w:rPr>
          <w:rFonts w:ascii="Gill Sans MT" w:eastAsia="Gill Sans MT" w:hAnsi="Gill Sans MT" w:cs="Gill Sans MT"/>
          <w:color w:val="363435"/>
          <w:w w:val="94"/>
          <w:sz w:val="22"/>
          <w:szCs w:val="22"/>
        </w:rPr>
        <w:t>y</w:t>
      </w:r>
      <w:r>
        <w:rPr>
          <w:rFonts w:ascii="Gill Sans MT" w:eastAsia="Gill Sans MT" w:hAnsi="Gill Sans MT" w:cs="Gill Sans MT"/>
          <w:color w:val="363435"/>
          <w:spacing w:val="9"/>
          <w:w w:val="94"/>
          <w:sz w:val="22"/>
          <w:szCs w:val="22"/>
        </w:rPr>
        <w:t xml:space="preserve"> </w:t>
      </w:r>
      <w:r>
        <w:rPr>
          <w:rFonts w:ascii="Gill Sans MT" w:eastAsia="Gill Sans MT" w:hAnsi="Gill Sans MT" w:cs="Gill Sans MT"/>
          <w:color w:val="363435"/>
          <w:sz w:val="22"/>
          <w:szCs w:val="22"/>
        </w:rPr>
        <w:t>caught</w:t>
      </w:r>
      <w:r>
        <w:rPr>
          <w:rFonts w:ascii="Gill Sans MT" w:eastAsia="Gill Sans MT" w:hAnsi="Gill Sans MT" w:cs="Gill Sans MT"/>
          <w:color w:val="363435"/>
          <w:spacing w:val="-17"/>
          <w:sz w:val="22"/>
          <w:szCs w:val="22"/>
        </w:rPr>
        <w:t xml:space="preserve"> </w:t>
      </w:r>
      <w:r>
        <w:rPr>
          <w:rFonts w:ascii="Gill Sans MT" w:eastAsia="Gill Sans MT" w:hAnsi="Gill Sans MT" w:cs="Gill Sans MT"/>
          <w:color w:val="363435"/>
          <w:w w:val="94"/>
          <w:sz w:val="22"/>
          <w:szCs w:val="22"/>
        </w:rPr>
        <w:t>fish).</w:t>
      </w:r>
      <w:r>
        <w:rPr>
          <w:rFonts w:ascii="Gill Sans MT" w:eastAsia="Gill Sans MT" w:hAnsi="Gill Sans MT" w:cs="Gill Sans MT"/>
          <w:color w:val="363435"/>
          <w:spacing w:val="-5"/>
          <w:w w:val="94"/>
          <w:sz w:val="22"/>
          <w:szCs w:val="22"/>
        </w:rPr>
        <w:t xml:space="preserve"> </w:t>
      </w:r>
      <w:r>
        <w:rPr>
          <w:rFonts w:ascii="Gill Sans MT" w:eastAsia="Gill Sans MT" w:hAnsi="Gill Sans MT" w:cs="Gill Sans MT"/>
          <w:color w:val="363435"/>
          <w:w w:val="94"/>
          <w:sz w:val="22"/>
          <w:szCs w:val="22"/>
        </w:rPr>
        <w:t>D</w:t>
      </w:r>
      <w:r>
        <w:rPr>
          <w:rFonts w:ascii="Gill Sans MT" w:eastAsia="Gill Sans MT" w:hAnsi="Gill Sans MT" w:cs="Gill Sans MT"/>
          <w:color w:val="363435"/>
          <w:spacing w:val="5"/>
          <w:w w:val="94"/>
          <w:sz w:val="22"/>
          <w:szCs w:val="22"/>
        </w:rPr>
        <w:t>r</w:t>
      </w:r>
      <w:r>
        <w:rPr>
          <w:rFonts w:ascii="Gill Sans MT" w:eastAsia="Gill Sans MT" w:hAnsi="Gill Sans MT" w:cs="Gill Sans MT"/>
          <w:color w:val="363435"/>
          <w:w w:val="94"/>
          <w:sz w:val="22"/>
          <w:szCs w:val="22"/>
        </w:rPr>
        <w:t>i</w:t>
      </w:r>
      <w:r>
        <w:rPr>
          <w:rFonts w:ascii="Gill Sans MT" w:eastAsia="Gill Sans MT" w:hAnsi="Gill Sans MT" w:cs="Gill Sans MT"/>
          <w:color w:val="363435"/>
          <w:spacing w:val="-3"/>
          <w:w w:val="94"/>
          <w:sz w:val="22"/>
          <w:szCs w:val="22"/>
        </w:rPr>
        <w:t>v</w:t>
      </w:r>
      <w:r>
        <w:rPr>
          <w:rFonts w:ascii="Gill Sans MT" w:eastAsia="Gill Sans MT" w:hAnsi="Gill Sans MT" w:cs="Gill Sans MT"/>
          <w:color w:val="363435"/>
          <w:w w:val="94"/>
          <w:sz w:val="22"/>
          <w:szCs w:val="22"/>
        </w:rPr>
        <w:t>e</w:t>
      </w:r>
      <w:r>
        <w:rPr>
          <w:rFonts w:ascii="Gill Sans MT" w:eastAsia="Gill Sans MT" w:hAnsi="Gill Sans MT" w:cs="Gill Sans MT"/>
          <w:color w:val="363435"/>
          <w:spacing w:val="8"/>
          <w:w w:val="94"/>
          <w:sz w:val="22"/>
          <w:szCs w:val="22"/>
        </w:rPr>
        <w:t>r</w:t>
      </w:r>
      <w:r>
        <w:rPr>
          <w:rFonts w:ascii="Gill Sans MT" w:eastAsia="Gill Sans MT" w:hAnsi="Gill Sans MT" w:cs="Gill Sans MT"/>
          <w:color w:val="363435"/>
          <w:w w:val="94"/>
          <w:sz w:val="22"/>
          <w:szCs w:val="22"/>
        </w:rPr>
        <w:t>s</w:t>
      </w:r>
      <w:r>
        <w:rPr>
          <w:rFonts w:ascii="Gill Sans MT" w:eastAsia="Gill Sans MT" w:hAnsi="Gill Sans MT" w:cs="Gill Sans MT"/>
          <w:color w:val="363435"/>
          <w:spacing w:val="-5"/>
          <w:w w:val="94"/>
          <w:sz w:val="22"/>
          <w:szCs w:val="22"/>
        </w:rPr>
        <w:t xml:space="preserve"> </w:t>
      </w:r>
      <w:r>
        <w:rPr>
          <w:rFonts w:ascii="Gill Sans MT" w:eastAsia="Gill Sans MT" w:hAnsi="Gill Sans MT" w:cs="Gill Sans MT"/>
          <w:color w:val="363435"/>
          <w:sz w:val="22"/>
          <w:szCs w:val="22"/>
        </w:rPr>
        <w:t>are</w:t>
      </w:r>
      <w:r>
        <w:rPr>
          <w:rFonts w:ascii="Gill Sans MT" w:eastAsia="Gill Sans MT" w:hAnsi="Gill Sans MT" w:cs="Gill Sans MT"/>
          <w:color w:val="363435"/>
          <w:spacing w:val="-14"/>
          <w:sz w:val="22"/>
          <w:szCs w:val="22"/>
        </w:rPr>
        <w:t xml:space="preserve"> </w:t>
      </w:r>
      <w:r>
        <w:rPr>
          <w:rFonts w:ascii="Gill Sans MT" w:eastAsia="Gill Sans MT" w:hAnsi="Gill Sans MT" w:cs="Gill Sans MT"/>
          <w:color w:val="363435"/>
          <w:w w:val="96"/>
          <w:sz w:val="22"/>
          <w:szCs w:val="22"/>
        </w:rPr>
        <w:t>common</w:t>
      </w:r>
      <w:r>
        <w:rPr>
          <w:rFonts w:ascii="Gill Sans MT" w:eastAsia="Gill Sans MT" w:hAnsi="Gill Sans MT" w:cs="Gill Sans MT"/>
          <w:color w:val="363435"/>
          <w:spacing w:val="-2"/>
          <w:w w:val="96"/>
          <w:sz w:val="22"/>
          <w:szCs w:val="22"/>
        </w:rPr>
        <w:t>l</w:t>
      </w:r>
      <w:r>
        <w:rPr>
          <w:rFonts w:ascii="Gill Sans MT" w:eastAsia="Gill Sans MT" w:hAnsi="Gill Sans MT" w:cs="Gill Sans MT"/>
          <w:color w:val="363435"/>
          <w:w w:val="96"/>
          <w:sz w:val="22"/>
          <w:szCs w:val="22"/>
        </w:rPr>
        <w:t>y</w:t>
      </w:r>
      <w:r>
        <w:rPr>
          <w:rFonts w:ascii="Gill Sans MT" w:eastAsia="Gill Sans MT" w:hAnsi="Gill Sans MT" w:cs="Gill Sans MT"/>
          <w:color w:val="363435"/>
          <w:spacing w:val="10"/>
          <w:w w:val="96"/>
          <w:sz w:val="22"/>
          <w:szCs w:val="22"/>
        </w:rPr>
        <w:t xml:space="preserve"> </w:t>
      </w:r>
      <w:r>
        <w:rPr>
          <w:rFonts w:ascii="Gill Sans MT" w:eastAsia="Gill Sans MT" w:hAnsi="Gill Sans MT" w:cs="Gill Sans MT"/>
          <w:color w:val="363435"/>
          <w:sz w:val="22"/>
          <w:szCs w:val="22"/>
        </w:rPr>
        <w:t>re</w:t>
      </w:r>
      <w:r>
        <w:rPr>
          <w:rFonts w:ascii="Gill Sans MT" w:eastAsia="Gill Sans MT" w:hAnsi="Gill Sans MT" w:cs="Gill Sans MT"/>
          <w:color w:val="363435"/>
          <w:spacing w:val="-3"/>
          <w:sz w:val="22"/>
          <w:szCs w:val="22"/>
        </w:rPr>
        <w:t>f</w:t>
      </w:r>
      <w:r>
        <w:rPr>
          <w:rFonts w:ascii="Gill Sans MT" w:eastAsia="Gill Sans MT" w:hAnsi="Gill Sans MT" w:cs="Gill Sans MT"/>
          <w:color w:val="363435"/>
          <w:sz w:val="22"/>
          <w:szCs w:val="22"/>
        </w:rPr>
        <w:t>e</w:t>
      </w:r>
      <w:r>
        <w:rPr>
          <w:rFonts w:ascii="Gill Sans MT" w:eastAsia="Gill Sans MT" w:hAnsi="Gill Sans MT" w:cs="Gill Sans MT"/>
          <w:color w:val="363435"/>
          <w:spacing w:val="5"/>
          <w:sz w:val="22"/>
          <w:szCs w:val="22"/>
        </w:rPr>
        <w:t>r</w:t>
      </w:r>
      <w:r>
        <w:rPr>
          <w:rFonts w:ascii="Gill Sans MT" w:eastAsia="Gill Sans MT" w:hAnsi="Gill Sans MT" w:cs="Gill Sans MT"/>
          <w:color w:val="363435"/>
          <w:sz w:val="22"/>
          <w:szCs w:val="22"/>
        </w:rPr>
        <w:t>red 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sz w:val="22"/>
          <w:szCs w:val="22"/>
        </w:rPr>
        <w:t>as</w:t>
      </w:r>
      <w:r>
        <w:rPr>
          <w:rFonts w:ascii="Gill Sans MT" w:eastAsia="Gill Sans MT" w:hAnsi="Gill Sans MT" w:cs="Gill Sans MT"/>
          <w:color w:val="363435"/>
          <w:spacing w:val="-7"/>
          <w:sz w:val="22"/>
          <w:szCs w:val="22"/>
        </w:rPr>
        <w:t xml:space="preserve"> </w:t>
      </w:r>
      <w:r>
        <w:rPr>
          <w:rFonts w:ascii="Gill Sans MT" w:eastAsia="Gill Sans MT" w:hAnsi="Gill Sans MT" w:cs="Gill Sans MT"/>
          <w:color w:val="363435"/>
          <w:w w:val="93"/>
          <w:sz w:val="22"/>
          <w:szCs w:val="22"/>
        </w:rPr>
        <w:t>indirect</w:t>
      </w:r>
      <w:r>
        <w:rPr>
          <w:rFonts w:ascii="Gill Sans MT" w:eastAsia="Gill Sans MT" w:hAnsi="Gill Sans MT" w:cs="Gill Sans MT"/>
          <w:color w:val="363435"/>
          <w:spacing w:val="11"/>
          <w:w w:val="93"/>
          <w:sz w:val="22"/>
          <w:szCs w:val="22"/>
        </w:rPr>
        <w:t xml:space="preserve"> </w:t>
      </w:r>
      <w:r>
        <w:rPr>
          <w:rFonts w:ascii="Gill Sans MT" w:eastAsia="Gill Sans MT" w:hAnsi="Gill Sans MT" w:cs="Gill Sans MT"/>
          <w:color w:val="363435"/>
          <w:w w:val="93"/>
          <w:sz w:val="22"/>
          <w:szCs w:val="22"/>
        </w:rPr>
        <w:t>threats,</w:t>
      </w:r>
      <w:r>
        <w:rPr>
          <w:rFonts w:ascii="Gill Sans MT" w:eastAsia="Gill Sans MT" w:hAnsi="Gill Sans MT" w:cs="Gill Sans MT"/>
          <w:color w:val="363435"/>
          <w:spacing w:val="-13"/>
          <w:w w:val="93"/>
          <w:sz w:val="22"/>
          <w:szCs w:val="22"/>
        </w:rPr>
        <w:t xml:space="preserve"> </w:t>
      </w:r>
      <w:r>
        <w:rPr>
          <w:rFonts w:ascii="Gill Sans MT" w:eastAsia="Gill Sans MT" w:hAnsi="Gill Sans MT" w:cs="Gill Sans MT"/>
          <w:color w:val="363435"/>
          <w:w w:val="93"/>
          <w:sz w:val="22"/>
          <w:szCs w:val="22"/>
        </w:rPr>
        <w:t>facto</w:t>
      </w:r>
      <w:r>
        <w:rPr>
          <w:rFonts w:ascii="Gill Sans MT" w:eastAsia="Gill Sans MT" w:hAnsi="Gill Sans MT" w:cs="Gill Sans MT"/>
          <w:color w:val="363435"/>
          <w:spacing w:val="8"/>
          <w:w w:val="93"/>
          <w:sz w:val="22"/>
          <w:szCs w:val="22"/>
        </w:rPr>
        <w:t>r</w:t>
      </w:r>
      <w:r>
        <w:rPr>
          <w:rFonts w:ascii="Gill Sans MT" w:eastAsia="Gill Sans MT" w:hAnsi="Gill Sans MT" w:cs="Gill Sans MT"/>
          <w:color w:val="363435"/>
          <w:w w:val="93"/>
          <w:sz w:val="22"/>
          <w:szCs w:val="22"/>
        </w:rPr>
        <w:t>s,</w:t>
      </w:r>
      <w:r>
        <w:rPr>
          <w:rFonts w:ascii="Gill Sans MT" w:eastAsia="Gill Sans MT" w:hAnsi="Gill Sans MT" w:cs="Gill Sans MT"/>
          <w:color w:val="363435"/>
          <w:spacing w:val="-13"/>
          <w:w w:val="93"/>
          <w:sz w:val="22"/>
          <w:szCs w:val="22"/>
        </w:rPr>
        <w:t xml:space="preserve"> </w:t>
      </w:r>
      <w:r>
        <w:rPr>
          <w:rFonts w:ascii="Gill Sans MT" w:eastAsia="Gill Sans MT" w:hAnsi="Gill Sans MT" w:cs="Gill Sans MT"/>
          <w:color w:val="363435"/>
          <w:sz w:val="22"/>
          <w:szCs w:val="22"/>
        </w:rPr>
        <w:t>or</w:t>
      </w:r>
      <w:r>
        <w:rPr>
          <w:rFonts w:ascii="Gill Sans MT" w:eastAsia="Gill Sans MT" w:hAnsi="Gill Sans MT" w:cs="Gill Sans MT"/>
          <w:color w:val="363435"/>
          <w:spacing w:val="-17"/>
          <w:sz w:val="22"/>
          <w:szCs w:val="22"/>
        </w:rPr>
        <w:t xml:space="preserve"> </w:t>
      </w:r>
      <w:r>
        <w:rPr>
          <w:rFonts w:ascii="Gill Sans MT" w:eastAsia="Gill Sans MT" w:hAnsi="Gill Sans MT" w:cs="Gill Sans MT"/>
          <w:color w:val="363435"/>
          <w:spacing w:val="-2"/>
          <w:w w:val="94"/>
          <w:sz w:val="22"/>
          <w:szCs w:val="22"/>
        </w:rPr>
        <w:t>f</w:t>
      </w:r>
      <w:r>
        <w:rPr>
          <w:rFonts w:ascii="Gill Sans MT" w:eastAsia="Gill Sans MT" w:hAnsi="Gill Sans MT" w:cs="Gill Sans MT"/>
          <w:color w:val="363435"/>
          <w:w w:val="94"/>
          <w:sz w:val="22"/>
          <w:szCs w:val="22"/>
        </w:rPr>
        <w:t>orces</w:t>
      </w:r>
      <w:r>
        <w:rPr>
          <w:rFonts w:ascii="Gill Sans MT" w:eastAsia="Gill Sans MT" w:hAnsi="Gill Sans MT" w:cs="Gill Sans MT"/>
          <w:color w:val="363435"/>
          <w:spacing w:val="5"/>
          <w:w w:val="94"/>
          <w:sz w:val="22"/>
          <w:szCs w:val="22"/>
        </w:rPr>
        <w:t xml:space="preserve"> </w:t>
      </w:r>
      <w:r>
        <w:rPr>
          <w:rFonts w:ascii="Gill Sans MT" w:eastAsia="Gill Sans MT" w:hAnsi="Gill Sans MT" w:cs="Gill Sans MT"/>
          <w:color w:val="363435"/>
          <w:sz w:val="22"/>
          <w:szCs w:val="22"/>
        </w:rPr>
        <w:t>that</w:t>
      </w:r>
      <w:r>
        <w:rPr>
          <w:rFonts w:ascii="Gill Sans MT" w:eastAsia="Gill Sans MT" w:hAnsi="Gill Sans MT" w:cs="Gill Sans MT"/>
          <w:color w:val="363435"/>
          <w:spacing w:val="-18"/>
          <w:sz w:val="22"/>
          <w:szCs w:val="22"/>
        </w:rPr>
        <w:t xml:space="preserve"> </w:t>
      </w:r>
      <w:r>
        <w:rPr>
          <w:rFonts w:ascii="Gill Sans MT" w:eastAsia="Gill Sans MT" w:hAnsi="Gill Sans MT" w:cs="Gill Sans MT"/>
          <w:color w:val="363435"/>
          <w:sz w:val="22"/>
          <w:szCs w:val="22"/>
        </w:rPr>
        <w:t>influence</w:t>
      </w:r>
      <w:r>
        <w:rPr>
          <w:rFonts w:ascii="Gill Sans MT" w:eastAsia="Gill Sans MT" w:hAnsi="Gill Sans MT" w:cs="Gill Sans MT"/>
          <w:color w:val="363435"/>
          <w:spacing w:val="-16"/>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3"/>
          <w:sz w:val="22"/>
          <w:szCs w:val="22"/>
        </w:rPr>
        <w:t>direct</w:t>
      </w:r>
      <w:r>
        <w:rPr>
          <w:rFonts w:ascii="Gill Sans MT" w:eastAsia="Gill Sans MT" w:hAnsi="Gill Sans MT" w:cs="Gill Sans MT"/>
          <w:color w:val="363435"/>
          <w:spacing w:val="4"/>
          <w:w w:val="93"/>
          <w:sz w:val="22"/>
          <w:szCs w:val="22"/>
        </w:rPr>
        <w:t xml:space="preserve"> </w:t>
      </w:r>
      <w:r>
        <w:rPr>
          <w:rFonts w:ascii="Gill Sans MT" w:eastAsia="Gill Sans MT" w:hAnsi="Gill Sans MT" w:cs="Gill Sans MT"/>
          <w:color w:val="363435"/>
          <w:sz w:val="22"/>
          <w:szCs w:val="22"/>
        </w:rPr>
        <w:t>threats.</w:t>
      </w:r>
    </w:p>
    <w:p w14:paraId="7F1092C5" w14:textId="77777777" w:rsidR="00F50CEC" w:rsidRDefault="00A56CF2">
      <w:pPr>
        <w:spacing w:before="75"/>
        <w:ind w:left="360"/>
        <w:rPr>
          <w:rFonts w:ascii="Gill Sans MT" w:eastAsia="Gill Sans MT" w:hAnsi="Gill Sans MT" w:cs="Gill Sans MT"/>
          <w:sz w:val="18"/>
          <w:szCs w:val="18"/>
        </w:rPr>
      </w:pPr>
      <w:r>
        <w:rPr>
          <w:rFonts w:ascii="Gill Sans MT" w:eastAsia="Gill Sans MT" w:hAnsi="Gill Sans MT" w:cs="Gill Sans MT"/>
          <w:color w:val="0B74BA"/>
          <w:spacing w:val="-18"/>
          <w:sz w:val="18"/>
          <w:szCs w:val="18"/>
        </w:rPr>
        <w:lastRenderedPageBreak/>
        <w:t>T</w:t>
      </w:r>
      <w:r>
        <w:rPr>
          <w:rFonts w:ascii="Gill Sans MT" w:eastAsia="Gill Sans MT" w:hAnsi="Gill Sans MT" w:cs="Gill Sans MT"/>
          <w:color w:val="0B74BA"/>
          <w:sz w:val="18"/>
          <w:szCs w:val="18"/>
        </w:rPr>
        <w:t xml:space="preserve">ABLE 4: </w:t>
      </w:r>
      <w:r>
        <w:rPr>
          <w:rFonts w:ascii="Gill Sans MT" w:eastAsia="Gill Sans MT" w:hAnsi="Gill Sans MT" w:cs="Gill Sans MT"/>
          <w:color w:val="363435"/>
          <w:w w:val="96"/>
          <w:sz w:val="18"/>
          <w:szCs w:val="18"/>
        </w:rPr>
        <w:t>DEFINITIONS</w:t>
      </w:r>
      <w:r>
        <w:rPr>
          <w:rFonts w:ascii="Gill Sans MT" w:eastAsia="Gill Sans MT" w:hAnsi="Gill Sans MT" w:cs="Gill Sans MT"/>
          <w:color w:val="363435"/>
          <w:spacing w:val="-9"/>
          <w:w w:val="96"/>
          <w:sz w:val="18"/>
          <w:szCs w:val="18"/>
        </w:rPr>
        <w:t xml:space="preserve"> </w:t>
      </w:r>
      <w:r>
        <w:rPr>
          <w:rFonts w:ascii="Gill Sans MT" w:eastAsia="Gill Sans MT" w:hAnsi="Gill Sans MT" w:cs="Gill Sans MT"/>
          <w:color w:val="363435"/>
          <w:sz w:val="18"/>
          <w:szCs w:val="18"/>
        </w:rPr>
        <w:t>AND</w:t>
      </w:r>
      <w:r>
        <w:rPr>
          <w:rFonts w:ascii="Gill Sans MT" w:eastAsia="Gill Sans MT" w:hAnsi="Gill Sans MT" w:cs="Gill Sans MT"/>
          <w:color w:val="363435"/>
          <w:spacing w:val="-4"/>
          <w:sz w:val="18"/>
          <w:szCs w:val="18"/>
        </w:rPr>
        <w:t xml:space="preserve"> </w:t>
      </w:r>
      <w:r>
        <w:rPr>
          <w:rFonts w:ascii="Gill Sans MT" w:eastAsia="Gill Sans MT" w:hAnsi="Gill Sans MT" w:cs="Gill Sans MT"/>
          <w:color w:val="363435"/>
          <w:sz w:val="18"/>
          <w:szCs w:val="18"/>
        </w:rPr>
        <w:t>EXAMPLES</w:t>
      </w:r>
      <w:r>
        <w:rPr>
          <w:rFonts w:ascii="Gill Sans MT" w:eastAsia="Gill Sans MT" w:hAnsi="Gill Sans MT" w:cs="Gill Sans MT"/>
          <w:color w:val="363435"/>
          <w:spacing w:val="-17"/>
          <w:sz w:val="18"/>
          <w:szCs w:val="18"/>
        </w:rPr>
        <w:t xml:space="preserve"> </w:t>
      </w:r>
      <w:r>
        <w:rPr>
          <w:rFonts w:ascii="Gill Sans MT" w:eastAsia="Gill Sans MT" w:hAnsi="Gill Sans MT" w:cs="Gill Sans MT"/>
          <w:color w:val="363435"/>
          <w:sz w:val="18"/>
          <w:szCs w:val="18"/>
        </w:rPr>
        <w:t>OF</w:t>
      </w:r>
      <w:r>
        <w:rPr>
          <w:rFonts w:ascii="Gill Sans MT" w:eastAsia="Gill Sans MT" w:hAnsi="Gill Sans MT" w:cs="Gill Sans MT"/>
          <w:color w:val="363435"/>
          <w:spacing w:val="-7"/>
          <w:sz w:val="18"/>
          <w:szCs w:val="18"/>
        </w:rPr>
        <w:t xml:space="preserve"> </w:t>
      </w:r>
      <w:r>
        <w:rPr>
          <w:rFonts w:ascii="Gill Sans MT" w:eastAsia="Gill Sans MT" w:hAnsi="Gill Sans MT" w:cs="Gill Sans MT"/>
          <w:color w:val="363435"/>
          <w:w w:val="96"/>
          <w:sz w:val="18"/>
          <w:szCs w:val="18"/>
        </w:rPr>
        <w:t>DRIVERS</w:t>
      </w:r>
      <w:r>
        <w:rPr>
          <w:rFonts w:ascii="Gill Sans MT" w:eastAsia="Gill Sans MT" w:hAnsi="Gill Sans MT" w:cs="Gill Sans MT"/>
          <w:color w:val="363435"/>
          <w:spacing w:val="-9"/>
          <w:w w:val="96"/>
          <w:sz w:val="18"/>
          <w:szCs w:val="18"/>
        </w:rPr>
        <w:t xml:space="preserve"> </w:t>
      </w:r>
      <w:r>
        <w:rPr>
          <w:rFonts w:ascii="Gill Sans MT" w:eastAsia="Gill Sans MT" w:hAnsi="Gill Sans MT" w:cs="Gill Sans MT"/>
          <w:color w:val="363435"/>
          <w:w w:val="99"/>
          <w:sz w:val="18"/>
          <w:szCs w:val="18"/>
        </w:rPr>
        <w:t>AND</w:t>
      </w:r>
      <w:r>
        <w:rPr>
          <w:rFonts w:ascii="Gill Sans MT" w:eastAsia="Gill Sans MT" w:hAnsi="Gill Sans MT" w:cs="Gill Sans MT"/>
          <w:color w:val="363435"/>
          <w:spacing w:val="-25"/>
          <w:sz w:val="18"/>
          <w:szCs w:val="18"/>
        </w:rPr>
        <w:t xml:space="preserve"> </w:t>
      </w:r>
      <w:r>
        <w:rPr>
          <w:rFonts w:ascii="Gill Sans MT" w:eastAsia="Gill Sans MT" w:hAnsi="Gill Sans MT" w:cs="Gill Sans MT"/>
          <w:color w:val="363435"/>
          <w:w w:val="97"/>
          <w:sz w:val="18"/>
          <w:szCs w:val="18"/>
        </w:rPr>
        <w:t>THRE</w:t>
      </w:r>
      <w:r>
        <w:rPr>
          <w:rFonts w:ascii="Gill Sans MT" w:eastAsia="Gill Sans MT" w:hAnsi="Gill Sans MT" w:cs="Gill Sans MT"/>
          <w:color w:val="363435"/>
          <w:spacing w:val="-18"/>
          <w:w w:val="97"/>
          <w:sz w:val="18"/>
          <w:szCs w:val="18"/>
        </w:rPr>
        <w:t>A</w:t>
      </w:r>
      <w:r>
        <w:rPr>
          <w:rFonts w:ascii="Gill Sans MT" w:eastAsia="Gill Sans MT" w:hAnsi="Gill Sans MT" w:cs="Gill Sans MT"/>
          <w:color w:val="363435"/>
          <w:w w:val="98"/>
          <w:sz w:val="18"/>
          <w:szCs w:val="18"/>
        </w:rPr>
        <w:t>TS</w:t>
      </w:r>
      <w:r>
        <w:rPr>
          <w:rFonts w:ascii="Gill Sans MT" w:eastAsia="Gill Sans MT" w:hAnsi="Gill Sans MT" w:cs="Gill Sans MT"/>
          <w:color w:val="363435"/>
          <w:spacing w:val="-25"/>
          <w:sz w:val="18"/>
          <w:szCs w:val="18"/>
        </w:rPr>
        <w:t xml:space="preserve"> </w:t>
      </w:r>
      <w:r>
        <w:rPr>
          <w:rFonts w:ascii="Gill Sans MT" w:eastAsia="Gill Sans MT" w:hAnsi="Gill Sans MT" w:cs="Gill Sans MT"/>
          <w:color w:val="363435"/>
          <w:spacing w:val="-14"/>
          <w:sz w:val="18"/>
          <w:szCs w:val="18"/>
        </w:rPr>
        <w:t>T</w:t>
      </w:r>
      <w:r>
        <w:rPr>
          <w:rFonts w:ascii="Gill Sans MT" w:eastAsia="Gill Sans MT" w:hAnsi="Gill Sans MT" w:cs="Gill Sans MT"/>
          <w:color w:val="363435"/>
          <w:sz w:val="18"/>
          <w:szCs w:val="18"/>
        </w:rPr>
        <w:t>O</w:t>
      </w:r>
      <w:r>
        <w:rPr>
          <w:rFonts w:ascii="Gill Sans MT" w:eastAsia="Gill Sans MT" w:hAnsi="Gill Sans MT" w:cs="Gill Sans MT"/>
          <w:color w:val="363435"/>
          <w:spacing w:val="-7"/>
          <w:sz w:val="18"/>
          <w:szCs w:val="18"/>
        </w:rPr>
        <w:t xml:space="preserve"> </w:t>
      </w:r>
      <w:r>
        <w:rPr>
          <w:rFonts w:ascii="Gill Sans MT" w:eastAsia="Gill Sans MT" w:hAnsi="Gill Sans MT" w:cs="Gill Sans MT"/>
          <w:color w:val="363435"/>
          <w:sz w:val="18"/>
          <w:szCs w:val="18"/>
        </w:rPr>
        <w:t>BIODIVERSITY</w:t>
      </w:r>
    </w:p>
    <w:p w14:paraId="39DB7D7D" w14:textId="77777777" w:rsidR="00F50CEC" w:rsidRDefault="00F50CEC">
      <w:pPr>
        <w:spacing w:before="17" w:line="200" w:lineRule="exact"/>
      </w:pPr>
    </w:p>
    <w:tbl>
      <w:tblPr>
        <w:tblW w:w="0" w:type="auto"/>
        <w:tblInd w:w="357" w:type="dxa"/>
        <w:tblLayout w:type="fixed"/>
        <w:tblCellMar>
          <w:left w:w="0" w:type="dxa"/>
          <w:right w:w="0" w:type="dxa"/>
        </w:tblCellMar>
        <w:tblLook w:val="01E0" w:firstRow="1" w:lastRow="1" w:firstColumn="1" w:lastColumn="1" w:noHBand="0" w:noVBand="0"/>
      </w:tblPr>
      <w:tblGrid>
        <w:gridCol w:w="6023"/>
        <w:gridCol w:w="4057"/>
      </w:tblGrid>
      <w:tr w:rsidR="00F50CEC" w14:paraId="6D43CC94" w14:textId="77777777">
        <w:trPr>
          <w:trHeight w:hRule="exact" w:val="508"/>
        </w:trPr>
        <w:tc>
          <w:tcPr>
            <w:tcW w:w="6023" w:type="dxa"/>
            <w:tcBorders>
              <w:top w:val="nil"/>
              <w:left w:val="nil"/>
              <w:bottom w:val="nil"/>
              <w:right w:val="nil"/>
            </w:tcBorders>
            <w:shd w:val="clear" w:color="auto" w:fill="0B74BA"/>
          </w:tcPr>
          <w:p w14:paraId="3469E9DF" w14:textId="77777777" w:rsidR="00F50CEC" w:rsidRDefault="00F50CEC">
            <w:pPr>
              <w:spacing w:before="7" w:line="120" w:lineRule="exact"/>
              <w:rPr>
                <w:sz w:val="13"/>
                <w:szCs w:val="13"/>
              </w:rPr>
            </w:pPr>
          </w:p>
          <w:p w14:paraId="5E3DD219" w14:textId="77777777" w:rsidR="00F50CEC" w:rsidRDefault="00A56CF2">
            <w:pPr>
              <w:ind w:left="2312" w:right="2752"/>
              <w:jc w:val="center"/>
              <w:rPr>
                <w:rFonts w:ascii="Gill Sans MT" w:eastAsia="Gill Sans MT" w:hAnsi="Gill Sans MT" w:cs="Gill Sans MT"/>
              </w:rPr>
            </w:pPr>
            <w:r>
              <w:rPr>
                <w:rFonts w:ascii="Gill Sans MT" w:eastAsia="Gill Sans MT" w:hAnsi="Gill Sans MT" w:cs="Gill Sans MT"/>
                <w:b/>
                <w:color w:val="FDFDFD"/>
              </w:rPr>
              <w:t>DRIVERS</w:t>
            </w:r>
          </w:p>
        </w:tc>
        <w:tc>
          <w:tcPr>
            <w:tcW w:w="4057" w:type="dxa"/>
            <w:tcBorders>
              <w:top w:val="nil"/>
              <w:left w:val="nil"/>
              <w:bottom w:val="nil"/>
              <w:right w:val="nil"/>
            </w:tcBorders>
            <w:shd w:val="clear" w:color="auto" w:fill="0B74BA"/>
          </w:tcPr>
          <w:p w14:paraId="04B1EADE" w14:textId="77777777" w:rsidR="00F50CEC" w:rsidRDefault="00F50CEC">
            <w:pPr>
              <w:spacing w:before="7" w:line="120" w:lineRule="exact"/>
              <w:rPr>
                <w:sz w:val="13"/>
                <w:szCs w:val="13"/>
              </w:rPr>
            </w:pPr>
          </w:p>
          <w:p w14:paraId="388BFBB3" w14:textId="77777777" w:rsidR="00F50CEC" w:rsidRDefault="00A56CF2">
            <w:pPr>
              <w:ind w:left="97"/>
              <w:rPr>
                <w:rFonts w:ascii="Gill Sans MT" w:eastAsia="Gill Sans MT" w:hAnsi="Gill Sans MT" w:cs="Gill Sans MT"/>
              </w:rPr>
            </w:pPr>
            <w:r>
              <w:rPr>
                <w:rFonts w:ascii="Gill Sans MT" w:eastAsia="Gill Sans MT" w:hAnsi="Gill Sans MT" w:cs="Gill Sans MT"/>
                <w:b/>
                <w:color w:val="FDFDFD"/>
              </w:rPr>
              <w:t>THRE</w:t>
            </w:r>
            <w:r>
              <w:rPr>
                <w:rFonts w:ascii="Gill Sans MT" w:eastAsia="Gill Sans MT" w:hAnsi="Gill Sans MT" w:cs="Gill Sans MT"/>
                <w:b/>
                <w:color w:val="FDFDFD"/>
                <w:spacing w:val="-24"/>
              </w:rPr>
              <w:t>A</w:t>
            </w:r>
            <w:r>
              <w:rPr>
                <w:rFonts w:ascii="Gill Sans MT" w:eastAsia="Gill Sans MT" w:hAnsi="Gill Sans MT" w:cs="Gill Sans MT"/>
                <w:b/>
                <w:color w:val="FDFDFD"/>
              </w:rPr>
              <w:t>TS</w:t>
            </w:r>
          </w:p>
        </w:tc>
      </w:tr>
      <w:tr w:rsidR="00F50CEC" w14:paraId="7B75CD4F" w14:textId="77777777">
        <w:trPr>
          <w:trHeight w:hRule="exact" w:val="970"/>
        </w:trPr>
        <w:tc>
          <w:tcPr>
            <w:tcW w:w="6023" w:type="dxa"/>
            <w:tcBorders>
              <w:top w:val="nil"/>
              <w:left w:val="nil"/>
              <w:bottom w:val="single" w:sz="2" w:space="0" w:color="363435"/>
              <w:right w:val="nil"/>
            </w:tcBorders>
          </w:tcPr>
          <w:p w14:paraId="5D0C3FB4" w14:textId="77777777" w:rsidR="00F50CEC" w:rsidRDefault="00A56CF2">
            <w:pPr>
              <w:tabs>
                <w:tab w:val="left" w:pos="2340"/>
              </w:tabs>
              <w:spacing w:before="94" w:line="248" w:lineRule="auto"/>
              <w:ind w:left="2347" w:right="354" w:hanging="2232"/>
              <w:rPr>
                <w:rFonts w:ascii="Gill Sans MT" w:eastAsia="Gill Sans MT" w:hAnsi="Gill Sans MT" w:cs="Gill Sans MT"/>
              </w:rPr>
            </w:pPr>
            <w:r>
              <w:rPr>
                <w:rFonts w:ascii="Gill Sans MT" w:eastAsia="Gill Sans MT" w:hAnsi="Gill Sans MT" w:cs="Gill Sans MT"/>
                <w:color w:val="0B74BA"/>
              </w:rPr>
              <w:t>Definition</w:t>
            </w:r>
            <w:r>
              <w:rPr>
                <w:rFonts w:ascii="Gill Sans MT" w:eastAsia="Gill Sans MT" w:hAnsi="Gill Sans MT" w:cs="Gill Sans MT"/>
                <w:color w:val="0B74BA"/>
              </w:rPr>
              <w:tab/>
            </w:r>
            <w:r>
              <w:rPr>
                <w:rFonts w:ascii="Gill Sans MT" w:eastAsia="Gill Sans MT" w:hAnsi="Gill Sans MT" w:cs="Gill Sans MT"/>
                <w:color w:val="363435"/>
              </w:rPr>
              <w:t xml:space="preserve">A </w:t>
            </w:r>
            <w:r>
              <w:rPr>
                <w:rFonts w:ascii="Gill Sans MT" w:eastAsia="Gill Sans MT" w:hAnsi="Gill Sans MT" w:cs="Gill Sans MT"/>
                <w:color w:val="363435"/>
                <w:w w:val="92"/>
              </w:rPr>
              <w:t>d</w:t>
            </w:r>
            <w:r>
              <w:rPr>
                <w:rFonts w:ascii="Gill Sans MT" w:eastAsia="Gill Sans MT" w:hAnsi="Gill Sans MT" w:cs="Gill Sans MT"/>
                <w:color w:val="363435"/>
                <w:spacing w:val="5"/>
                <w:w w:val="92"/>
              </w:rPr>
              <w:t>r</w:t>
            </w:r>
            <w:r>
              <w:rPr>
                <w:rFonts w:ascii="Gill Sans MT" w:eastAsia="Gill Sans MT" w:hAnsi="Gill Sans MT" w:cs="Gill Sans MT"/>
                <w:color w:val="363435"/>
                <w:w w:val="92"/>
              </w:rPr>
              <w:t>i</w:t>
            </w:r>
            <w:r>
              <w:rPr>
                <w:rFonts w:ascii="Gill Sans MT" w:eastAsia="Gill Sans MT" w:hAnsi="Gill Sans MT" w:cs="Gill Sans MT"/>
                <w:color w:val="363435"/>
                <w:spacing w:val="-3"/>
                <w:w w:val="92"/>
              </w:rPr>
              <w:t>v</w:t>
            </w:r>
            <w:r>
              <w:rPr>
                <w:rFonts w:ascii="Gill Sans MT" w:eastAsia="Gill Sans MT" w:hAnsi="Gill Sans MT" w:cs="Gill Sans MT"/>
                <w:color w:val="363435"/>
                <w:w w:val="92"/>
              </w:rPr>
              <w:t>er</w:t>
            </w:r>
            <w:r>
              <w:rPr>
                <w:rFonts w:ascii="Gill Sans MT" w:eastAsia="Gill Sans MT" w:hAnsi="Gill Sans MT" w:cs="Gill Sans MT"/>
                <w:color w:val="363435"/>
                <w:spacing w:val="8"/>
                <w:w w:val="92"/>
              </w:rPr>
              <w:t xml:space="preserve"> </w:t>
            </w:r>
            <w:r>
              <w:rPr>
                <w:rFonts w:ascii="Gill Sans MT" w:eastAsia="Gill Sans MT" w:hAnsi="Gill Sans MT" w:cs="Gill Sans MT"/>
                <w:color w:val="363435"/>
              </w:rPr>
              <w:t>is</w:t>
            </w:r>
            <w:r>
              <w:rPr>
                <w:rFonts w:ascii="Gill Sans MT" w:eastAsia="Gill Sans MT" w:hAnsi="Gill Sans MT" w:cs="Gill Sans MT"/>
                <w:color w:val="363435"/>
                <w:spacing w:val="-13"/>
              </w:rPr>
              <w:t xml:space="preserve"> </w:t>
            </w:r>
            <w:r>
              <w:rPr>
                <w:rFonts w:ascii="Gill Sans MT" w:eastAsia="Gill Sans MT" w:hAnsi="Gill Sans MT" w:cs="Gill Sans MT"/>
                <w:color w:val="363435"/>
              </w:rPr>
              <w:t xml:space="preserve">a </w:t>
            </w:r>
            <w:r>
              <w:rPr>
                <w:rFonts w:ascii="Gill Sans MT" w:eastAsia="Gill Sans MT" w:hAnsi="Gill Sans MT" w:cs="Gill Sans MT"/>
                <w:color w:val="363435"/>
                <w:w w:val="93"/>
              </w:rPr>
              <w:t>const</w:t>
            </w:r>
            <w:r>
              <w:rPr>
                <w:rFonts w:ascii="Gill Sans MT" w:eastAsia="Gill Sans MT" w:hAnsi="Gill Sans MT" w:cs="Gill Sans MT"/>
                <w:color w:val="363435"/>
                <w:spacing w:val="5"/>
                <w:w w:val="93"/>
              </w:rPr>
              <w:t>r</w:t>
            </w:r>
            <w:r>
              <w:rPr>
                <w:rFonts w:ascii="Gill Sans MT" w:eastAsia="Gill Sans MT" w:hAnsi="Gill Sans MT" w:cs="Gill Sans MT"/>
                <w:color w:val="363435"/>
                <w:w w:val="93"/>
              </w:rPr>
              <w:t>aint,</w:t>
            </w:r>
            <w:r>
              <w:rPr>
                <w:rFonts w:ascii="Gill Sans MT" w:eastAsia="Gill Sans MT" w:hAnsi="Gill Sans MT" w:cs="Gill Sans MT"/>
                <w:color w:val="363435"/>
                <w:spacing w:val="-12"/>
                <w:w w:val="93"/>
              </w:rPr>
              <w:t xml:space="preserve"> </w:t>
            </w:r>
            <w:r>
              <w:rPr>
                <w:rFonts w:ascii="Gill Sans MT" w:eastAsia="Gill Sans MT" w:hAnsi="Gill Sans MT" w:cs="Gill Sans MT"/>
                <w:color w:val="363435"/>
                <w:w w:val="93"/>
              </w:rPr>
              <w:t>oppo</w:t>
            </w:r>
            <w:r>
              <w:rPr>
                <w:rFonts w:ascii="Gill Sans MT" w:eastAsia="Gill Sans MT" w:hAnsi="Gill Sans MT" w:cs="Gill Sans MT"/>
                <w:color w:val="363435"/>
                <w:spacing w:val="15"/>
                <w:w w:val="93"/>
              </w:rPr>
              <w:t>r</w:t>
            </w:r>
            <w:r>
              <w:rPr>
                <w:rFonts w:ascii="Gill Sans MT" w:eastAsia="Gill Sans MT" w:hAnsi="Gill Sans MT" w:cs="Gill Sans MT"/>
                <w:color w:val="363435"/>
                <w:w w:val="93"/>
              </w:rPr>
              <w:t>tunit</w:t>
            </w:r>
            <w:r>
              <w:rPr>
                <w:rFonts w:ascii="Gill Sans MT" w:eastAsia="Gill Sans MT" w:hAnsi="Gill Sans MT" w:cs="Gill Sans MT"/>
                <w:color w:val="363435"/>
                <w:spacing w:val="-17"/>
                <w:w w:val="93"/>
              </w:rPr>
              <w:t>y</w:t>
            </w:r>
            <w:r>
              <w:rPr>
                <w:rFonts w:ascii="Gill Sans MT" w:eastAsia="Gill Sans MT" w:hAnsi="Gill Sans MT" w:cs="Gill Sans MT"/>
                <w:color w:val="363435"/>
                <w:w w:val="93"/>
              </w:rPr>
              <w:t>,</w:t>
            </w:r>
            <w:r>
              <w:rPr>
                <w:rFonts w:ascii="Gill Sans MT" w:eastAsia="Gill Sans MT" w:hAnsi="Gill Sans MT" w:cs="Gill Sans MT"/>
                <w:color w:val="363435"/>
                <w:spacing w:val="7"/>
                <w:w w:val="93"/>
              </w:rPr>
              <w:t xml:space="preserve"> </w:t>
            </w:r>
            <w:r>
              <w:rPr>
                <w:rFonts w:ascii="Gill Sans MT" w:eastAsia="Gill Sans MT" w:hAnsi="Gill Sans MT" w:cs="Gill Sans MT"/>
                <w:color w:val="363435"/>
              </w:rPr>
              <w:t xml:space="preserve">or </w:t>
            </w:r>
            <w:r>
              <w:rPr>
                <w:rFonts w:ascii="Gill Sans MT" w:eastAsia="Gill Sans MT" w:hAnsi="Gill Sans MT" w:cs="Gill Sans MT"/>
                <w:color w:val="363435"/>
                <w:w w:val="95"/>
              </w:rPr>
              <w:t>other</w:t>
            </w:r>
            <w:r>
              <w:rPr>
                <w:rFonts w:ascii="Gill Sans MT" w:eastAsia="Gill Sans MT" w:hAnsi="Gill Sans MT" w:cs="Gill Sans MT"/>
                <w:color w:val="363435"/>
                <w:spacing w:val="3"/>
                <w:w w:val="95"/>
              </w:rPr>
              <w:t xml:space="preserve"> </w:t>
            </w:r>
            <w:r>
              <w:rPr>
                <w:rFonts w:ascii="Gill Sans MT" w:eastAsia="Gill Sans MT" w:hAnsi="Gill Sans MT" w:cs="Gill Sans MT"/>
                <w:color w:val="363435"/>
                <w:w w:val="95"/>
              </w:rPr>
              <w:t>impo</w:t>
            </w:r>
            <w:r>
              <w:rPr>
                <w:rFonts w:ascii="Gill Sans MT" w:eastAsia="Gill Sans MT" w:hAnsi="Gill Sans MT" w:cs="Gill Sans MT"/>
                <w:color w:val="363435"/>
                <w:spacing w:val="15"/>
                <w:w w:val="95"/>
              </w:rPr>
              <w:t>r</w:t>
            </w:r>
            <w:r>
              <w:rPr>
                <w:rFonts w:ascii="Gill Sans MT" w:eastAsia="Gill Sans MT" w:hAnsi="Gill Sans MT" w:cs="Gill Sans MT"/>
                <w:color w:val="363435"/>
                <w:w w:val="95"/>
              </w:rPr>
              <w:t>tant</w:t>
            </w:r>
            <w:r>
              <w:rPr>
                <w:rFonts w:ascii="Gill Sans MT" w:eastAsia="Gill Sans MT" w:hAnsi="Gill Sans MT" w:cs="Gill Sans MT"/>
                <w:color w:val="363435"/>
                <w:spacing w:val="8"/>
                <w:w w:val="95"/>
              </w:rPr>
              <w:t xml:space="preserve"> </w:t>
            </w:r>
            <w:r>
              <w:rPr>
                <w:rFonts w:ascii="Gill Sans MT" w:eastAsia="Gill Sans MT" w:hAnsi="Gill Sans MT" w:cs="Gill Sans MT"/>
                <w:color w:val="363435"/>
                <w:w w:val="95"/>
              </w:rPr>
              <w:t>va</w:t>
            </w:r>
            <w:r>
              <w:rPr>
                <w:rFonts w:ascii="Gill Sans MT" w:eastAsia="Gill Sans MT" w:hAnsi="Gill Sans MT" w:cs="Gill Sans MT"/>
                <w:color w:val="363435"/>
                <w:spacing w:val="5"/>
                <w:w w:val="95"/>
              </w:rPr>
              <w:t>r</w:t>
            </w:r>
            <w:r>
              <w:rPr>
                <w:rFonts w:ascii="Gill Sans MT" w:eastAsia="Gill Sans MT" w:hAnsi="Gill Sans MT" w:cs="Gill Sans MT"/>
                <w:color w:val="363435"/>
                <w:w w:val="95"/>
              </w:rPr>
              <w:t>ia</w:t>
            </w:r>
            <w:r>
              <w:rPr>
                <w:rFonts w:ascii="Gill Sans MT" w:eastAsia="Gill Sans MT" w:hAnsi="Gill Sans MT" w:cs="Gill Sans MT"/>
                <w:color w:val="363435"/>
                <w:spacing w:val="-3"/>
                <w:w w:val="95"/>
              </w:rPr>
              <w:t>b</w:t>
            </w:r>
            <w:r>
              <w:rPr>
                <w:rFonts w:ascii="Gill Sans MT" w:eastAsia="Gill Sans MT" w:hAnsi="Gill Sans MT" w:cs="Gill Sans MT"/>
                <w:color w:val="363435"/>
                <w:w w:val="95"/>
              </w:rPr>
              <w:t>le</w:t>
            </w:r>
            <w:r>
              <w:rPr>
                <w:rFonts w:ascii="Gill Sans MT" w:eastAsia="Gill Sans MT" w:hAnsi="Gill Sans MT" w:cs="Gill Sans MT"/>
                <w:color w:val="363435"/>
                <w:spacing w:val="7"/>
                <w:w w:val="95"/>
              </w:rPr>
              <w:t xml:space="preserve"> </w:t>
            </w:r>
            <w:r>
              <w:rPr>
                <w:rFonts w:ascii="Gill Sans MT" w:eastAsia="Gill Sans MT" w:hAnsi="Gill Sans MT" w:cs="Gill Sans MT"/>
                <w:color w:val="363435"/>
              </w:rPr>
              <w:t>that</w:t>
            </w:r>
            <w:r>
              <w:rPr>
                <w:rFonts w:ascii="Gill Sans MT" w:eastAsia="Gill Sans MT" w:hAnsi="Gill Sans MT" w:cs="Gill Sans MT"/>
                <w:color w:val="363435"/>
                <w:spacing w:val="-16"/>
              </w:rPr>
              <w:t xml:space="preserve"> </w:t>
            </w:r>
            <w:r>
              <w:rPr>
                <w:rFonts w:ascii="Gill Sans MT" w:eastAsia="Gill Sans MT" w:hAnsi="Gill Sans MT" w:cs="Gill Sans MT"/>
                <w:color w:val="363435"/>
                <w:w w:val="94"/>
              </w:rPr>
              <w:t>positi</w:t>
            </w:r>
            <w:r>
              <w:rPr>
                <w:rFonts w:ascii="Gill Sans MT" w:eastAsia="Gill Sans MT" w:hAnsi="Gill Sans MT" w:cs="Gill Sans MT"/>
                <w:color w:val="363435"/>
                <w:spacing w:val="-3"/>
                <w:w w:val="94"/>
              </w:rPr>
              <w:t>v</w:t>
            </w:r>
            <w:r>
              <w:rPr>
                <w:rFonts w:ascii="Gill Sans MT" w:eastAsia="Gill Sans MT" w:hAnsi="Gill Sans MT" w:cs="Gill Sans MT"/>
                <w:color w:val="363435"/>
                <w:w w:val="94"/>
              </w:rPr>
              <w:t>e</w:t>
            </w:r>
            <w:r>
              <w:rPr>
                <w:rFonts w:ascii="Gill Sans MT" w:eastAsia="Gill Sans MT" w:hAnsi="Gill Sans MT" w:cs="Gill Sans MT"/>
                <w:color w:val="363435"/>
                <w:spacing w:val="-2"/>
                <w:w w:val="94"/>
              </w:rPr>
              <w:t>l</w:t>
            </w:r>
            <w:r>
              <w:rPr>
                <w:rFonts w:ascii="Gill Sans MT" w:eastAsia="Gill Sans MT" w:hAnsi="Gill Sans MT" w:cs="Gill Sans MT"/>
                <w:color w:val="363435"/>
                <w:w w:val="94"/>
              </w:rPr>
              <w:t>y</w:t>
            </w:r>
            <w:r>
              <w:rPr>
                <w:rFonts w:ascii="Gill Sans MT" w:eastAsia="Gill Sans MT" w:hAnsi="Gill Sans MT" w:cs="Gill Sans MT"/>
                <w:color w:val="363435"/>
                <w:spacing w:val="11"/>
                <w:w w:val="94"/>
              </w:rPr>
              <w:t xml:space="preserve"> </w:t>
            </w:r>
            <w:r>
              <w:rPr>
                <w:rFonts w:ascii="Gill Sans MT" w:eastAsia="Gill Sans MT" w:hAnsi="Gill Sans MT" w:cs="Gill Sans MT"/>
                <w:color w:val="363435"/>
              </w:rPr>
              <w:t xml:space="preserve">or </w:t>
            </w:r>
            <w:r>
              <w:rPr>
                <w:rFonts w:ascii="Gill Sans MT" w:eastAsia="Gill Sans MT" w:hAnsi="Gill Sans MT" w:cs="Gill Sans MT"/>
                <w:color w:val="363435"/>
                <w:w w:val="95"/>
              </w:rPr>
              <w:t>negati</w:t>
            </w:r>
            <w:r>
              <w:rPr>
                <w:rFonts w:ascii="Gill Sans MT" w:eastAsia="Gill Sans MT" w:hAnsi="Gill Sans MT" w:cs="Gill Sans MT"/>
                <w:color w:val="363435"/>
                <w:spacing w:val="-3"/>
                <w:w w:val="95"/>
              </w:rPr>
              <w:t>v</w:t>
            </w:r>
            <w:r>
              <w:rPr>
                <w:rFonts w:ascii="Gill Sans MT" w:eastAsia="Gill Sans MT" w:hAnsi="Gill Sans MT" w:cs="Gill Sans MT"/>
                <w:color w:val="363435"/>
                <w:w w:val="95"/>
              </w:rPr>
              <w:t>e</w:t>
            </w:r>
            <w:r>
              <w:rPr>
                <w:rFonts w:ascii="Gill Sans MT" w:eastAsia="Gill Sans MT" w:hAnsi="Gill Sans MT" w:cs="Gill Sans MT"/>
                <w:color w:val="363435"/>
                <w:spacing w:val="-2"/>
                <w:w w:val="95"/>
              </w:rPr>
              <w:t>l</w:t>
            </w:r>
            <w:r>
              <w:rPr>
                <w:rFonts w:ascii="Gill Sans MT" w:eastAsia="Gill Sans MT" w:hAnsi="Gill Sans MT" w:cs="Gill Sans MT"/>
                <w:color w:val="363435"/>
                <w:w w:val="95"/>
              </w:rPr>
              <w:t>y</w:t>
            </w:r>
            <w:r>
              <w:rPr>
                <w:rFonts w:ascii="Gill Sans MT" w:eastAsia="Gill Sans MT" w:hAnsi="Gill Sans MT" w:cs="Gill Sans MT"/>
                <w:color w:val="363435"/>
                <w:spacing w:val="14"/>
                <w:w w:val="95"/>
              </w:rPr>
              <w:t xml:space="preserve"> </w:t>
            </w:r>
            <w:r>
              <w:rPr>
                <w:rFonts w:ascii="Gill Sans MT" w:eastAsia="Gill Sans MT" w:hAnsi="Gill Sans MT" w:cs="Gill Sans MT"/>
                <w:color w:val="363435"/>
                <w:w w:val="95"/>
              </w:rPr>
              <w:t>influences</w:t>
            </w:r>
            <w:r>
              <w:rPr>
                <w:rFonts w:ascii="Gill Sans MT" w:eastAsia="Gill Sans MT" w:hAnsi="Gill Sans MT" w:cs="Gill Sans MT"/>
                <w:color w:val="363435"/>
                <w:spacing w:val="19"/>
                <w:w w:val="95"/>
              </w:rPr>
              <w:t xml:space="preserve"> </w:t>
            </w:r>
            <w:r>
              <w:rPr>
                <w:rFonts w:ascii="Gill Sans MT" w:eastAsia="Gill Sans MT" w:hAnsi="Gill Sans MT" w:cs="Gill Sans MT"/>
                <w:color w:val="363435"/>
                <w:w w:val="95"/>
              </w:rPr>
              <w:t>direct</w:t>
            </w:r>
            <w:r>
              <w:rPr>
                <w:rFonts w:ascii="Gill Sans MT" w:eastAsia="Gill Sans MT" w:hAnsi="Gill Sans MT" w:cs="Gill Sans MT"/>
                <w:color w:val="363435"/>
                <w:spacing w:val="-7"/>
                <w:w w:val="95"/>
              </w:rPr>
              <w:t xml:space="preserve"> </w:t>
            </w:r>
            <w:r>
              <w:rPr>
                <w:rFonts w:ascii="Gill Sans MT" w:eastAsia="Gill Sans MT" w:hAnsi="Gill Sans MT" w:cs="Gill Sans MT"/>
                <w:color w:val="363435"/>
              </w:rPr>
              <w:t>threats.</w:t>
            </w:r>
          </w:p>
        </w:tc>
        <w:tc>
          <w:tcPr>
            <w:tcW w:w="4057" w:type="dxa"/>
            <w:tcBorders>
              <w:top w:val="nil"/>
              <w:left w:val="nil"/>
              <w:bottom w:val="single" w:sz="2" w:space="0" w:color="363435"/>
              <w:right w:val="nil"/>
            </w:tcBorders>
          </w:tcPr>
          <w:p w14:paraId="39F4B2A2" w14:textId="77777777" w:rsidR="00F50CEC" w:rsidRDefault="00A56CF2">
            <w:pPr>
              <w:spacing w:before="94" w:line="248" w:lineRule="auto"/>
              <w:ind w:left="97" w:right="173"/>
              <w:jc w:val="both"/>
              <w:rPr>
                <w:rFonts w:ascii="Gill Sans MT" w:eastAsia="Gill Sans MT" w:hAnsi="Gill Sans MT" w:cs="Gill Sans MT"/>
              </w:rPr>
            </w:pPr>
            <w:r>
              <w:rPr>
                <w:rFonts w:ascii="Gill Sans MT" w:eastAsia="Gill Sans MT" w:hAnsi="Gill Sans MT" w:cs="Gill Sans MT"/>
                <w:color w:val="363435"/>
              </w:rPr>
              <w:t xml:space="preserve">A </w:t>
            </w:r>
            <w:r>
              <w:rPr>
                <w:rFonts w:ascii="Gill Sans MT" w:eastAsia="Gill Sans MT" w:hAnsi="Gill Sans MT" w:cs="Gill Sans MT"/>
                <w:color w:val="363435"/>
                <w:w w:val="93"/>
              </w:rPr>
              <w:t>direct</w:t>
            </w:r>
            <w:r>
              <w:rPr>
                <w:rFonts w:ascii="Gill Sans MT" w:eastAsia="Gill Sans MT" w:hAnsi="Gill Sans MT" w:cs="Gill Sans MT"/>
                <w:color w:val="363435"/>
                <w:spacing w:val="4"/>
                <w:w w:val="93"/>
              </w:rPr>
              <w:t xml:space="preserve"> </w:t>
            </w:r>
            <w:r>
              <w:rPr>
                <w:rFonts w:ascii="Gill Sans MT" w:eastAsia="Gill Sans MT" w:hAnsi="Gill Sans MT" w:cs="Gill Sans MT"/>
                <w:color w:val="363435"/>
                <w:w w:val="93"/>
              </w:rPr>
              <w:t>threat</w:t>
            </w:r>
            <w:r>
              <w:rPr>
                <w:rFonts w:ascii="Gill Sans MT" w:eastAsia="Gill Sans MT" w:hAnsi="Gill Sans MT" w:cs="Gill Sans MT"/>
                <w:color w:val="363435"/>
                <w:spacing w:val="9"/>
                <w:w w:val="93"/>
              </w:rPr>
              <w:t xml:space="preserve"> </w:t>
            </w:r>
            <w:r>
              <w:rPr>
                <w:rFonts w:ascii="Gill Sans MT" w:eastAsia="Gill Sans MT" w:hAnsi="Gill Sans MT" w:cs="Gill Sans MT"/>
                <w:color w:val="363435"/>
              </w:rPr>
              <w:t>to</w:t>
            </w:r>
            <w:r>
              <w:rPr>
                <w:rFonts w:ascii="Gill Sans MT" w:eastAsia="Gill Sans MT" w:hAnsi="Gill Sans MT" w:cs="Gill Sans MT"/>
                <w:color w:val="363435"/>
                <w:spacing w:val="-9"/>
              </w:rPr>
              <w:t xml:space="preserve"> </w:t>
            </w:r>
            <w:r>
              <w:rPr>
                <w:rFonts w:ascii="Gill Sans MT" w:eastAsia="Gill Sans MT" w:hAnsi="Gill Sans MT" w:cs="Gill Sans MT"/>
                <w:color w:val="363435"/>
                <w:w w:val="94"/>
              </w:rPr>
              <w:t>biodi</w:t>
            </w:r>
            <w:r>
              <w:rPr>
                <w:rFonts w:ascii="Gill Sans MT" w:eastAsia="Gill Sans MT" w:hAnsi="Gill Sans MT" w:cs="Gill Sans MT"/>
                <w:color w:val="363435"/>
                <w:spacing w:val="-3"/>
                <w:w w:val="94"/>
              </w:rPr>
              <w:t>v</w:t>
            </w:r>
            <w:r>
              <w:rPr>
                <w:rFonts w:ascii="Gill Sans MT" w:eastAsia="Gill Sans MT" w:hAnsi="Gill Sans MT" w:cs="Gill Sans MT"/>
                <w:color w:val="363435"/>
                <w:w w:val="94"/>
              </w:rPr>
              <w:t>e</w:t>
            </w:r>
            <w:r>
              <w:rPr>
                <w:rFonts w:ascii="Gill Sans MT" w:eastAsia="Gill Sans MT" w:hAnsi="Gill Sans MT" w:cs="Gill Sans MT"/>
                <w:color w:val="363435"/>
                <w:spacing w:val="8"/>
                <w:w w:val="94"/>
              </w:rPr>
              <w:t>r</w:t>
            </w:r>
            <w:r>
              <w:rPr>
                <w:rFonts w:ascii="Gill Sans MT" w:eastAsia="Gill Sans MT" w:hAnsi="Gill Sans MT" w:cs="Gill Sans MT"/>
                <w:color w:val="363435"/>
                <w:w w:val="94"/>
              </w:rPr>
              <w:t>sity</w:t>
            </w:r>
            <w:r>
              <w:rPr>
                <w:rFonts w:ascii="Gill Sans MT" w:eastAsia="Gill Sans MT" w:hAnsi="Gill Sans MT" w:cs="Gill Sans MT"/>
                <w:color w:val="363435"/>
                <w:spacing w:val="6"/>
                <w:w w:val="94"/>
              </w:rPr>
              <w:t xml:space="preserve"> </w:t>
            </w:r>
            <w:r>
              <w:rPr>
                <w:rFonts w:ascii="Gill Sans MT" w:eastAsia="Gill Sans MT" w:hAnsi="Gill Sans MT" w:cs="Gill Sans MT"/>
                <w:color w:val="363435"/>
              </w:rPr>
              <w:t>is</w:t>
            </w:r>
            <w:r>
              <w:rPr>
                <w:rFonts w:ascii="Gill Sans MT" w:eastAsia="Gill Sans MT" w:hAnsi="Gill Sans MT" w:cs="Gill Sans MT"/>
                <w:color w:val="363435"/>
                <w:spacing w:val="-13"/>
              </w:rPr>
              <w:t xml:space="preserve"> </w:t>
            </w:r>
            <w:r>
              <w:rPr>
                <w:rFonts w:ascii="Gill Sans MT" w:eastAsia="Gill Sans MT" w:hAnsi="Gill Sans MT" w:cs="Gill Sans MT"/>
                <w:color w:val="363435"/>
              </w:rPr>
              <w:t>a human</w:t>
            </w:r>
            <w:r>
              <w:rPr>
                <w:rFonts w:ascii="Gill Sans MT" w:eastAsia="Gill Sans MT" w:hAnsi="Gill Sans MT" w:cs="Gill Sans MT"/>
                <w:color w:val="363435"/>
                <w:spacing w:val="-11"/>
              </w:rPr>
              <w:t xml:space="preserve"> </w:t>
            </w:r>
            <w:r>
              <w:rPr>
                <w:rFonts w:ascii="Gill Sans MT" w:eastAsia="Gill Sans MT" w:hAnsi="Gill Sans MT" w:cs="Gill Sans MT"/>
                <w:color w:val="363435"/>
              </w:rPr>
              <w:t>action or</w:t>
            </w:r>
            <w:r>
              <w:rPr>
                <w:rFonts w:ascii="Gill Sans MT" w:eastAsia="Gill Sans MT" w:hAnsi="Gill Sans MT" w:cs="Gill Sans MT"/>
                <w:color w:val="363435"/>
                <w:spacing w:val="-15"/>
              </w:rPr>
              <w:t xml:space="preserve"> </w:t>
            </w:r>
            <w:r>
              <w:rPr>
                <w:rFonts w:ascii="Gill Sans MT" w:eastAsia="Gill Sans MT" w:hAnsi="Gill Sans MT" w:cs="Gill Sans MT"/>
                <w:color w:val="363435"/>
                <w:w w:val="95"/>
              </w:rPr>
              <w:t>unsustaina</w:t>
            </w:r>
            <w:r>
              <w:rPr>
                <w:rFonts w:ascii="Gill Sans MT" w:eastAsia="Gill Sans MT" w:hAnsi="Gill Sans MT" w:cs="Gill Sans MT"/>
                <w:color w:val="363435"/>
                <w:spacing w:val="-3"/>
                <w:w w:val="95"/>
              </w:rPr>
              <w:t>b</w:t>
            </w:r>
            <w:r>
              <w:rPr>
                <w:rFonts w:ascii="Gill Sans MT" w:eastAsia="Gill Sans MT" w:hAnsi="Gill Sans MT" w:cs="Gill Sans MT"/>
                <w:color w:val="363435"/>
                <w:w w:val="95"/>
              </w:rPr>
              <w:t>le</w:t>
            </w:r>
            <w:r>
              <w:rPr>
                <w:rFonts w:ascii="Gill Sans MT" w:eastAsia="Gill Sans MT" w:hAnsi="Gill Sans MT" w:cs="Gill Sans MT"/>
                <w:color w:val="363435"/>
                <w:spacing w:val="12"/>
                <w:w w:val="95"/>
              </w:rPr>
              <w:t xml:space="preserve"> </w:t>
            </w:r>
            <w:r>
              <w:rPr>
                <w:rFonts w:ascii="Gill Sans MT" w:eastAsia="Gill Sans MT" w:hAnsi="Gill Sans MT" w:cs="Gill Sans MT"/>
                <w:color w:val="363435"/>
              </w:rPr>
              <w:t>use</w:t>
            </w:r>
            <w:r>
              <w:rPr>
                <w:rFonts w:ascii="Gill Sans MT" w:eastAsia="Gill Sans MT" w:hAnsi="Gill Sans MT" w:cs="Gill Sans MT"/>
                <w:color w:val="363435"/>
                <w:spacing w:val="-8"/>
              </w:rPr>
              <w:t xml:space="preserve"> </w:t>
            </w:r>
            <w:r>
              <w:rPr>
                <w:rFonts w:ascii="Gill Sans MT" w:eastAsia="Gill Sans MT" w:hAnsi="Gill Sans MT" w:cs="Gill Sans MT"/>
                <w:color w:val="363435"/>
              </w:rPr>
              <w:t>that</w:t>
            </w:r>
            <w:r>
              <w:rPr>
                <w:rFonts w:ascii="Gill Sans MT" w:eastAsia="Gill Sans MT" w:hAnsi="Gill Sans MT" w:cs="Gill Sans MT"/>
                <w:color w:val="363435"/>
                <w:spacing w:val="-16"/>
              </w:rPr>
              <w:t xml:space="preserve"> </w:t>
            </w:r>
            <w:r>
              <w:rPr>
                <w:rFonts w:ascii="Gill Sans MT" w:eastAsia="Gill Sans MT" w:hAnsi="Gill Sans MT" w:cs="Gill Sans MT"/>
                <w:color w:val="363435"/>
                <w:w w:val="96"/>
              </w:rPr>
              <w:t>immediate</w:t>
            </w:r>
            <w:r>
              <w:rPr>
                <w:rFonts w:ascii="Gill Sans MT" w:eastAsia="Gill Sans MT" w:hAnsi="Gill Sans MT" w:cs="Gill Sans MT"/>
                <w:color w:val="363435"/>
                <w:spacing w:val="-2"/>
                <w:w w:val="96"/>
              </w:rPr>
              <w:t>l</w:t>
            </w:r>
            <w:r>
              <w:rPr>
                <w:rFonts w:ascii="Gill Sans MT" w:eastAsia="Gill Sans MT" w:hAnsi="Gill Sans MT" w:cs="Gill Sans MT"/>
                <w:color w:val="363435"/>
                <w:w w:val="96"/>
              </w:rPr>
              <w:t>y</w:t>
            </w:r>
            <w:r>
              <w:rPr>
                <w:rFonts w:ascii="Gill Sans MT" w:eastAsia="Gill Sans MT" w:hAnsi="Gill Sans MT" w:cs="Gill Sans MT"/>
                <w:color w:val="363435"/>
                <w:spacing w:val="10"/>
                <w:w w:val="96"/>
              </w:rPr>
              <w:t xml:space="preserve"> </w:t>
            </w:r>
            <w:r>
              <w:rPr>
                <w:rFonts w:ascii="Gill Sans MT" w:eastAsia="Gill Sans MT" w:hAnsi="Gill Sans MT" w:cs="Gill Sans MT"/>
                <w:color w:val="363435"/>
              </w:rPr>
              <w:t>deg</w:t>
            </w:r>
            <w:r>
              <w:rPr>
                <w:rFonts w:ascii="Gill Sans MT" w:eastAsia="Gill Sans MT" w:hAnsi="Gill Sans MT" w:cs="Gill Sans MT"/>
                <w:color w:val="363435"/>
                <w:spacing w:val="5"/>
              </w:rPr>
              <w:t>r</w:t>
            </w:r>
            <w:r>
              <w:rPr>
                <w:rFonts w:ascii="Gill Sans MT" w:eastAsia="Gill Sans MT" w:hAnsi="Gill Sans MT" w:cs="Gill Sans MT"/>
                <w:color w:val="363435"/>
              </w:rPr>
              <w:t xml:space="preserve">ades </w:t>
            </w:r>
            <w:r>
              <w:rPr>
                <w:rFonts w:ascii="Gill Sans MT" w:eastAsia="Gill Sans MT" w:hAnsi="Gill Sans MT" w:cs="Gill Sans MT"/>
                <w:color w:val="363435"/>
                <w:w w:val="97"/>
              </w:rPr>
              <w:t>biodi</w:t>
            </w:r>
            <w:r>
              <w:rPr>
                <w:rFonts w:ascii="Gill Sans MT" w:eastAsia="Gill Sans MT" w:hAnsi="Gill Sans MT" w:cs="Gill Sans MT"/>
                <w:color w:val="363435"/>
                <w:spacing w:val="-3"/>
                <w:w w:val="97"/>
              </w:rPr>
              <w:t>v</w:t>
            </w:r>
            <w:r>
              <w:rPr>
                <w:rFonts w:ascii="Gill Sans MT" w:eastAsia="Gill Sans MT" w:hAnsi="Gill Sans MT" w:cs="Gill Sans MT"/>
                <w:color w:val="363435"/>
                <w:w w:val="92"/>
              </w:rPr>
              <w:t>e</w:t>
            </w:r>
            <w:r>
              <w:rPr>
                <w:rFonts w:ascii="Gill Sans MT" w:eastAsia="Gill Sans MT" w:hAnsi="Gill Sans MT" w:cs="Gill Sans MT"/>
                <w:color w:val="363435"/>
                <w:spacing w:val="8"/>
                <w:w w:val="92"/>
              </w:rPr>
              <w:t>r</w:t>
            </w:r>
            <w:r>
              <w:rPr>
                <w:rFonts w:ascii="Gill Sans MT" w:eastAsia="Gill Sans MT" w:hAnsi="Gill Sans MT" w:cs="Gill Sans MT"/>
                <w:color w:val="363435"/>
                <w:w w:val="91"/>
              </w:rPr>
              <w:t>sit</w:t>
            </w:r>
            <w:r>
              <w:rPr>
                <w:rFonts w:ascii="Gill Sans MT" w:eastAsia="Gill Sans MT" w:hAnsi="Gill Sans MT" w:cs="Gill Sans MT"/>
                <w:color w:val="363435"/>
                <w:spacing w:val="-18"/>
                <w:w w:val="91"/>
              </w:rPr>
              <w:t>y</w:t>
            </w:r>
            <w:r>
              <w:rPr>
                <w:rFonts w:ascii="Gill Sans MT" w:eastAsia="Gill Sans MT" w:hAnsi="Gill Sans MT" w:cs="Gill Sans MT"/>
                <w:color w:val="363435"/>
                <w:w w:val="80"/>
              </w:rPr>
              <w:t>.</w:t>
            </w:r>
          </w:p>
        </w:tc>
      </w:tr>
      <w:tr w:rsidR="00F50CEC" w14:paraId="1529501A" w14:textId="77777777">
        <w:trPr>
          <w:trHeight w:hRule="exact" w:val="385"/>
        </w:trPr>
        <w:tc>
          <w:tcPr>
            <w:tcW w:w="6023" w:type="dxa"/>
            <w:tcBorders>
              <w:top w:val="single" w:sz="2" w:space="0" w:color="363435"/>
              <w:left w:val="nil"/>
              <w:bottom w:val="nil"/>
              <w:right w:val="nil"/>
            </w:tcBorders>
          </w:tcPr>
          <w:p w14:paraId="71525572" w14:textId="77777777" w:rsidR="00F50CEC" w:rsidRDefault="00A56CF2">
            <w:pPr>
              <w:spacing w:before="92"/>
              <w:ind w:left="115"/>
              <w:rPr>
                <w:rFonts w:ascii="Gill Sans MT" w:eastAsia="Gill Sans MT" w:hAnsi="Gill Sans MT" w:cs="Gill Sans MT"/>
              </w:rPr>
            </w:pPr>
            <w:r>
              <w:rPr>
                <w:rFonts w:ascii="Gill Sans MT" w:eastAsia="Gill Sans MT" w:hAnsi="Gill Sans MT" w:cs="Gill Sans MT"/>
                <w:color w:val="0B74BA"/>
              </w:rPr>
              <w:t>Cate</w:t>
            </w:r>
            <w:r>
              <w:rPr>
                <w:rFonts w:ascii="Gill Sans MT" w:eastAsia="Gill Sans MT" w:hAnsi="Gill Sans MT" w:cs="Gill Sans MT"/>
                <w:color w:val="0B74BA"/>
                <w:spacing w:val="-2"/>
              </w:rPr>
              <w:t>g</w:t>
            </w:r>
            <w:r>
              <w:rPr>
                <w:rFonts w:ascii="Gill Sans MT" w:eastAsia="Gill Sans MT" w:hAnsi="Gill Sans MT" w:cs="Gill Sans MT"/>
                <w:color w:val="0B74BA"/>
              </w:rPr>
              <w:t xml:space="preserve">ories                       </w:t>
            </w:r>
            <w:r>
              <w:rPr>
                <w:rFonts w:ascii="Gill Sans MT" w:eastAsia="Gill Sans MT" w:hAnsi="Gill Sans MT" w:cs="Gill Sans MT"/>
                <w:color w:val="0B74BA"/>
                <w:spacing w:val="23"/>
              </w:rPr>
              <w:t xml:space="preserve"> </w:t>
            </w:r>
            <w:r>
              <w:rPr>
                <w:rFonts w:ascii="Gill Sans MT" w:eastAsia="Gill Sans MT" w:hAnsi="Gill Sans MT" w:cs="Gill Sans MT"/>
                <w:color w:val="363435"/>
                <w:w w:val="93"/>
              </w:rPr>
              <w:t>Institutional</w:t>
            </w:r>
            <w:r>
              <w:rPr>
                <w:rFonts w:ascii="Gill Sans MT" w:eastAsia="Gill Sans MT" w:hAnsi="Gill Sans MT" w:cs="Gill Sans MT"/>
                <w:color w:val="363435"/>
                <w:spacing w:val="4"/>
                <w:w w:val="93"/>
              </w:rPr>
              <w:t xml:space="preserve"> </w:t>
            </w:r>
            <w:r>
              <w:rPr>
                <w:rFonts w:ascii="Gill Sans MT" w:eastAsia="Gill Sans MT" w:hAnsi="Gill Sans MT" w:cs="Gill Sans MT"/>
                <w:color w:val="363435"/>
              </w:rPr>
              <w:t>a</w:t>
            </w:r>
            <w:r>
              <w:rPr>
                <w:rFonts w:ascii="Gill Sans MT" w:eastAsia="Gill Sans MT" w:hAnsi="Gill Sans MT" w:cs="Gill Sans MT"/>
                <w:color w:val="363435"/>
                <w:spacing w:val="5"/>
              </w:rPr>
              <w:t>rr</w:t>
            </w:r>
            <w:r>
              <w:rPr>
                <w:rFonts w:ascii="Gill Sans MT" w:eastAsia="Gill Sans MT" w:hAnsi="Gill Sans MT" w:cs="Gill Sans MT"/>
                <w:color w:val="363435"/>
              </w:rPr>
              <w:t>angements</w:t>
            </w:r>
          </w:p>
        </w:tc>
        <w:tc>
          <w:tcPr>
            <w:tcW w:w="4057" w:type="dxa"/>
            <w:tcBorders>
              <w:top w:val="single" w:sz="2" w:space="0" w:color="363435"/>
              <w:left w:val="nil"/>
              <w:bottom w:val="nil"/>
              <w:right w:val="nil"/>
            </w:tcBorders>
          </w:tcPr>
          <w:p w14:paraId="7EA4D917" w14:textId="77777777" w:rsidR="00F50CEC" w:rsidRDefault="00A56CF2">
            <w:pPr>
              <w:spacing w:before="92"/>
              <w:ind w:left="97"/>
              <w:rPr>
                <w:rFonts w:ascii="Gill Sans MT" w:eastAsia="Gill Sans MT" w:hAnsi="Gill Sans MT" w:cs="Gill Sans MT"/>
              </w:rPr>
            </w:pPr>
            <w:r>
              <w:rPr>
                <w:rFonts w:ascii="Gill Sans MT" w:eastAsia="Gill Sans MT" w:hAnsi="Gill Sans MT" w:cs="Gill Sans MT"/>
                <w:color w:val="363435"/>
                <w:w w:val="96"/>
              </w:rPr>
              <w:t>Habitat</w:t>
            </w:r>
            <w:r>
              <w:rPr>
                <w:rFonts w:ascii="Gill Sans MT" w:eastAsia="Gill Sans MT" w:hAnsi="Gill Sans MT" w:cs="Gill Sans MT"/>
                <w:color w:val="363435"/>
                <w:spacing w:val="2"/>
                <w:w w:val="96"/>
              </w:rPr>
              <w:t xml:space="preserve"> </w:t>
            </w:r>
            <w:r>
              <w:rPr>
                <w:rFonts w:ascii="Gill Sans MT" w:eastAsia="Gill Sans MT" w:hAnsi="Gill Sans MT" w:cs="Gill Sans MT"/>
                <w:color w:val="363435"/>
              </w:rPr>
              <w:t>loss</w:t>
            </w:r>
          </w:p>
        </w:tc>
      </w:tr>
      <w:tr w:rsidR="00F50CEC" w14:paraId="2B69015E" w14:textId="77777777">
        <w:trPr>
          <w:trHeight w:hRule="exact" w:val="1747"/>
        </w:trPr>
        <w:tc>
          <w:tcPr>
            <w:tcW w:w="6023" w:type="dxa"/>
            <w:tcBorders>
              <w:top w:val="nil"/>
              <w:left w:val="nil"/>
              <w:bottom w:val="single" w:sz="2" w:space="0" w:color="363435"/>
              <w:right w:val="nil"/>
            </w:tcBorders>
          </w:tcPr>
          <w:p w14:paraId="6CF2BBF3" w14:textId="77777777" w:rsidR="00F50CEC" w:rsidRDefault="00A56CF2">
            <w:pPr>
              <w:spacing w:before="33" w:line="337" w:lineRule="auto"/>
              <w:ind w:left="2347" w:right="2033"/>
              <w:rPr>
                <w:rFonts w:ascii="Gill Sans MT" w:eastAsia="Gill Sans MT" w:hAnsi="Gill Sans MT" w:cs="Gill Sans MT"/>
              </w:rPr>
            </w:pPr>
            <w:r>
              <w:rPr>
                <w:rFonts w:ascii="Gill Sans MT" w:eastAsia="Gill Sans MT" w:hAnsi="Gill Sans MT" w:cs="Gill Sans MT"/>
                <w:color w:val="363435"/>
                <w:w w:val="97"/>
              </w:rPr>
              <w:t>Economic</w:t>
            </w:r>
            <w:r>
              <w:rPr>
                <w:rFonts w:ascii="Gill Sans MT" w:eastAsia="Gill Sans MT" w:hAnsi="Gill Sans MT" w:cs="Gill Sans MT"/>
                <w:color w:val="363435"/>
                <w:spacing w:val="2"/>
                <w:w w:val="97"/>
              </w:rPr>
              <w:t xml:space="preserve"> </w:t>
            </w:r>
            <w:r>
              <w:rPr>
                <w:rFonts w:ascii="Gill Sans MT" w:eastAsia="Gill Sans MT" w:hAnsi="Gill Sans MT" w:cs="Gill Sans MT"/>
                <w:color w:val="363435"/>
              </w:rPr>
              <w:t>facto</w:t>
            </w:r>
            <w:r>
              <w:rPr>
                <w:rFonts w:ascii="Gill Sans MT" w:eastAsia="Gill Sans MT" w:hAnsi="Gill Sans MT" w:cs="Gill Sans MT"/>
                <w:color w:val="363435"/>
                <w:spacing w:val="8"/>
              </w:rPr>
              <w:t>r</w:t>
            </w:r>
            <w:r>
              <w:rPr>
                <w:rFonts w:ascii="Gill Sans MT" w:eastAsia="Gill Sans MT" w:hAnsi="Gill Sans MT" w:cs="Gill Sans MT"/>
                <w:color w:val="363435"/>
              </w:rPr>
              <w:t xml:space="preserve">s Capacity </w:t>
            </w:r>
            <w:r>
              <w:rPr>
                <w:rFonts w:ascii="Gill Sans MT" w:eastAsia="Gill Sans MT" w:hAnsi="Gill Sans MT" w:cs="Gill Sans MT"/>
                <w:color w:val="363435"/>
                <w:w w:val="95"/>
              </w:rPr>
              <w:t>Sociopolitical</w:t>
            </w:r>
            <w:r>
              <w:rPr>
                <w:rFonts w:ascii="Gill Sans MT" w:eastAsia="Gill Sans MT" w:hAnsi="Gill Sans MT" w:cs="Gill Sans MT"/>
                <w:color w:val="363435"/>
                <w:spacing w:val="3"/>
                <w:w w:val="95"/>
              </w:rPr>
              <w:t xml:space="preserve"> </w:t>
            </w:r>
            <w:r>
              <w:rPr>
                <w:rFonts w:ascii="Gill Sans MT" w:eastAsia="Gill Sans MT" w:hAnsi="Gill Sans MT" w:cs="Gill Sans MT"/>
                <w:color w:val="363435"/>
              </w:rPr>
              <w:t>facto</w:t>
            </w:r>
            <w:r>
              <w:rPr>
                <w:rFonts w:ascii="Gill Sans MT" w:eastAsia="Gill Sans MT" w:hAnsi="Gill Sans MT" w:cs="Gill Sans MT"/>
                <w:color w:val="363435"/>
                <w:spacing w:val="8"/>
              </w:rPr>
              <w:t>r</w:t>
            </w:r>
            <w:r>
              <w:rPr>
                <w:rFonts w:ascii="Gill Sans MT" w:eastAsia="Gill Sans MT" w:hAnsi="Gill Sans MT" w:cs="Gill Sans MT"/>
                <w:color w:val="363435"/>
              </w:rPr>
              <w:t>s</w:t>
            </w:r>
          </w:p>
          <w:p w14:paraId="3721568F" w14:textId="77777777" w:rsidR="00F50CEC" w:rsidRDefault="00A56CF2">
            <w:pPr>
              <w:ind w:left="2347"/>
              <w:rPr>
                <w:rFonts w:ascii="Gill Sans MT" w:eastAsia="Gill Sans MT" w:hAnsi="Gill Sans MT" w:cs="Gill Sans MT"/>
              </w:rPr>
            </w:pPr>
            <w:r>
              <w:rPr>
                <w:rFonts w:ascii="Gill Sans MT" w:eastAsia="Gill Sans MT" w:hAnsi="Gill Sans MT" w:cs="Gill Sans MT"/>
                <w:color w:val="363435"/>
                <w:w w:val="93"/>
              </w:rPr>
              <w:t>Cultu</w:t>
            </w:r>
            <w:r>
              <w:rPr>
                <w:rFonts w:ascii="Gill Sans MT" w:eastAsia="Gill Sans MT" w:hAnsi="Gill Sans MT" w:cs="Gill Sans MT"/>
                <w:color w:val="363435"/>
                <w:spacing w:val="5"/>
                <w:w w:val="93"/>
              </w:rPr>
              <w:t>r</w:t>
            </w:r>
            <w:r>
              <w:rPr>
                <w:rFonts w:ascii="Gill Sans MT" w:eastAsia="Gill Sans MT" w:hAnsi="Gill Sans MT" w:cs="Gill Sans MT"/>
                <w:color w:val="363435"/>
                <w:w w:val="93"/>
              </w:rPr>
              <w:t>al</w:t>
            </w:r>
            <w:r>
              <w:rPr>
                <w:rFonts w:ascii="Gill Sans MT" w:eastAsia="Gill Sans MT" w:hAnsi="Gill Sans MT" w:cs="Gill Sans MT"/>
                <w:color w:val="363435"/>
                <w:spacing w:val="7"/>
                <w:w w:val="93"/>
              </w:rPr>
              <w:t xml:space="preserve"> </w:t>
            </w:r>
            <w:r>
              <w:rPr>
                <w:rFonts w:ascii="Gill Sans MT" w:eastAsia="Gill Sans MT" w:hAnsi="Gill Sans MT" w:cs="Gill Sans MT"/>
                <w:color w:val="363435"/>
              </w:rPr>
              <w:t>or</w:t>
            </w:r>
            <w:r>
              <w:rPr>
                <w:rFonts w:ascii="Gill Sans MT" w:eastAsia="Gill Sans MT" w:hAnsi="Gill Sans MT" w:cs="Gill Sans MT"/>
                <w:color w:val="363435"/>
                <w:spacing w:val="-15"/>
              </w:rPr>
              <w:t xml:space="preserve"> </w:t>
            </w:r>
            <w:r>
              <w:rPr>
                <w:rFonts w:ascii="Gill Sans MT" w:eastAsia="Gill Sans MT" w:hAnsi="Gill Sans MT" w:cs="Gill Sans MT"/>
                <w:color w:val="363435"/>
                <w:w w:val="94"/>
              </w:rPr>
              <w:t>religious</w:t>
            </w:r>
            <w:r>
              <w:rPr>
                <w:rFonts w:ascii="Gill Sans MT" w:eastAsia="Gill Sans MT" w:hAnsi="Gill Sans MT" w:cs="Gill Sans MT"/>
                <w:color w:val="363435"/>
                <w:spacing w:val="3"/>
                <w:w w:val="94"/>
              </w:rPr>
              <w:t xml:space="preserve"> </w:t>
            </w:r>
            <w:r>
              <w:rPr>
                <w:rFonts w:ascii="Gill Sans MT" w:eastAsia="Gill Sans MT" w:hAnsi="Gill Sans MT" w:cs="Gill Sans MT"/>
                <w:color w:val="363435"/>
              </w:rPr>
              <w:t>facto</w:t>
            </w:r>
            <w:r>
              <w:rPr>
                <w:rFonts w:ascii="Gill Sans MT" w:eastAsia="Gill Sans MT" w:hAnsi="Gill Sans MT" w:cs="Gill Sans MT"/>
                <w:color w:val="363435"/>
                <w:spacing w:val="8"/>
              </w:rPr>
              <w:t>r</w:t>
            </w:r>
            <w:r>
              <w:rPr>
                <w:rFonts w:ascii="Gill Sans MT" w:eastAsia="Gill Sans MT" w:hAnsi="Gill Sans MT" w:cs="Gill Sans MT"/>
                <w:color w:val="363435"/>
              </w:rPr>
              <w:t>s</w:t>
            </w:r>
          </w:p>
          <w:p w14:paraId="15027A67" w14:textId="77777777" w:rsidR="00F50CEC" w:rsidRDefault="00A56CF2">
            <w:pPr>
              <w:spacing w:before="94"/>
              <w:ind w:left="2347"/>
              <w:rPr>
                <w:rFonts w:ascii="Gill Sans MT" w:eastAsia="Gill Sans MT" w:hAnsi="Gill Sans MT" w:cs="Gill Sans MT"/>
              </w:rPr>
            </w:pPr>
            <w:r>
              <w:rPr>
                <w:rFonts w:ascii="Gill Sans MT" w:eastAsia="Gill Sans MT" w:hAnsi="Gill Sans MT" w:cs="Gill Sans MT"/>
                <w:color w:val="363435"/>
                <w:w w:val="96"/>
              </w:rPr>
              <w:t>Scientific</w:t>
            </w:r>
            <w:r>
              <w:rPr>
                <w:rFonts w:ascii="Gill Sans MT" w:eastAsia="Gill Sans MT" w:hAnsi="Gill Sans MT" w:cs="Gill Sans MT"/>
                <w:color w:val="363435"/>
                <w:spacing w:val="2"/>
                <w:w w:val="96"/>
              </w:rPr>
              <w:t xml:space="preserve"> </w:t>
            </w:r>
            <w:r>
              <w:rPr>
                <w:rFonts w:ascii="Gill Sans MT" w:eastAsia="Gill Sans MT" w:hAnsi="Gill Sans MT" w:cs="Gill Sans MT"/>
                <w:color w:val="363435"/>
              </w:rPr>
              <w:t>and</w:t>
            </w:r>
            <w:r>
              <w:rPr>
                <w:rFonts w:ascii="Gill Sans MT" w:eastAsia="Gill Sans MT" w:hAnsi="Gill Sans MT" w:cs="Gill Sans MT"/>
                <w:color w:val="363435"/>
                <w:spacing w:val="-3"/>
              </w:rPr>
              <w:t xml:space="preserve"> </w:t>
            </w:r>
            <w:r>
              <w:rPr>
                <w:rFonts w:ascii="Gill Sans MT" w:eastAsia="Gill Sans MT" w:hAnsi="Gill Sans MT" w:cs="Gill Sans MT"/>
                <w:color w:val="363435"/>
                <w:w w:val="96"/>
              </w:rPr>
              <w:t>technological</w:t>
            </w:r>
            <w:r>
              <w:rPr>
                <w:rFonts w:ascii="Gill Sans MT" w:eastAsia="Gill Sans MT" w:hAnsi="Gill Sans MT" w:cs="Gill Sans MT"/>
                <w:color w:val="363435"/>
                <w:spacing w:val="2"/>
                <w:w w:val="96"/>
              </w:rPr>
              <w:t xml:space="preserve"> </w:t>
            </w:r>
            <w:r>
              <w:rPr>
                <w:rFonts w:ascii="Gill Sans MT" w:eastAsia="Gill Sans MT" w:hAnsi="Gill Sans MT" w:cs="Gill Sans MT"/>
                <w:color w:val="363435"/>
              </w:rPr>
              <w:t>facto</w:t>
            </w:r>
            <w:r>
              <w:rPr>
                <w:rFonts w:ascii="Gill Sans MT" w:eastAsia="Gill Sans MT" w:hAnsi="Gill Sans MT" w:cs="Gill Sans MT"/>
                <w:color w:val="363435"/>
                <w:spacing w:val="8"/>
              </w:rPr>
              <w:t>r</w:t>
            </w:r>
            <w:r>
              <w:rPr>
                <w:rFonts w:ascii="Gill Sans MT" w:eastAsia="Gill Sans MT" w:hAnsi="Gill Sans MT" w:cs="Gill Sans MT"/>
                <w:color w:val="363435"/>
              </w:rPr>
              <w:t>s</w:t>
            </w:r>
          </w:p>
        </w:tc>
        <w:tc>
          <w:tcPr>
            <w:tcW w:w="4057" w:type="dxa"/>
            <w:tcBorders>
              <w:top w:val="nil"/>
              <w:left w:val="nil"/>
              <w:bottom w:val="single" w:sz="2" w:space="0" w:color="363435"/>
              <w:right w:val="nil"/>
            </w:tcBorders>
          </w:tcPr>
          <w:p w14:paraId="1B1E7BB7" w14:textId="77777777" w:rsidR="00F50CEC" w:rsidRDefault="00A56CF2">
            <w:pPr>
              <w:spacing w:before="33"/>
              <w:ind w:left="97"/>
              <w:rPr>
                <w:rFonts w:ascii="Gill Sans MT" w:eastAsia="Gill Sans MT" w:hAnsi="Gill Sans MT" w:cs="Gill Sans MT"/>
              </w:rPr>
            </w:pPr>
            <w:r>
              <w:rPr>
                <w:rFonts w:ascii="Gill Sans MT" w:eastAsia="Gill Sans MT" w:hAnsi="Gill Sans MT" w:cs="Gill Sans MT"/>
                <w:color w:val="363435"/>
                <w:w w:val="95"/>
              </w:rPr>
              <w:t>O</w:t>
            </w:r>
            <w:r>
              <w:rPr>
                <w:rFonts w:ascii="Gill Sans MT" w:eastAsia="Gill Sans MT" w:hAnsi="Gill Sans MT" w:cs="Gill Sans MT"/>
                <w:color w:val="363435"/>
                <w:spacing w:val="-3"/>
                <w:w w:val="95"/>
              </w:rPr>
              <w:t>v</w:t>
            </w:r>
            <w:r>
              <w:rPr>
                <w:rFonts w:ascii="Gill Sans MT" w:eastAsia="Gill Sans MT" w:hAnsi="Gill Sans MT" w:cs="Gill Sans MT"/>
                <w:color w:val="363435"/>
                <w:w w:val="95"/>
              </w:rPr>
              <w:t>erexploitation</w:t>
            </w:r>
            <w:r>
              <w:rPr>
                <w:rFonts w:ascii="Gill Sans MT" w:eastAsia="Gill Sans MT" w:hAnsi="Gill Sans MT" w:cs="Gill Sans MT"/>
                <w:color w:val="363435"/>
                <w:spacing w:val="13"/>
                <w:w w:val="95"/>
              </w:rPr>
              <w:t xml:space="preserve"> </w:t>
            </w:r>
            <w:r>
              <w:rPr>
                <w:rFonts w:ascii="Gill Sans MT" w:eastAsia="Gill Sans MT" w:hAnsi="Gill Sans MT" w:cs="Gill Sans MT"/>
                <w:color w:val="363435"/>
              </w:rPr>
              <w:t>and</w:t>
            </w:r>
            <w:r>
              <w:rPr>
                <w:rFonts w:ascii="Gill Sans MT" w:eastAsia="Gill Sans MT" w:hAnsi="Gill Sans MT" w:cs="Gill Sans MT"/>
                <w:color w:val="363435"/>
                <w:spacing w:val="-3"/>
              </w:rPr>
              <w:t xml:space="preserve"> </w:t>
            </w:r>
            <w:r>
              <w:rPr>
                <w:rFonts w:ascii="Gill Sans MT" w:eastAsia="Gill Sans MT" w:hAnsi="Gill Sans MT" w:cs="Gill Sans MT"/>
                <w:color w:val="363435"/>
                <w:w w:val="95"/>
              </w:rPr>
              <w:t>unsustaina</w:t>
            </w:r>
            <w:r>
              <w:rPr>
                <w:rFonts w:ascii="Gill Sans MT" w:eastAsia="Gill Sans MT" w:hAnsi="Gill Sans MT" w:cs="Gill Sans MT"/>
                <w:color w:val="363435"/>
                <w:spacing w:val="-3"/>
                <w:w w:val="95"/>
              </w:rPr>
              <w:t>b</w:t>
            </w:r>
            <w:r>
              <w:rPr>
                <w:rFonts w:ascii="Gill Sans MT" w:eastAsia="Gill Sans MT" w:hAnsi="Gill Sans MT" w:cs="Gill Sans MT"/>
                <w:color w:val="363435"/>
                <w:w w:val="95"/>
              </w:rPr>
              <w:t>le</w:t>
            </w:r>
            <w:r>
              <w:rPr>
                <w:rFonts w:ascii="Gill Sans MT" w:eastAsia="Gill Sans MT" w:hAnsi="Gill Sans MT" w:cs="Gill Sans MT"/>
                <w:color w:val="363435"/>
                <w:spacing w:val="12"/>
                <w:w w:val="95"/>
              </w:rPr>
              <w:t xml:space="preserve"> </w:t>
            </w:r>
            <w:r>
              <w:rPr>
                <w:rFonts w:ascii="Gill Sans MT" w:eastAsia="Gill Sans MT" w:hAnsi="Gill Sans MT" w:cs="Gill Sans MT"/>
                <w:color w:val="363435"/>
              </w:rPr>
              <w:t>use</w:t>
            </w:r>
          </w:p>
          <w:p w14:paraId="7B7CDB17" w14:textId="77777777" w:rsidR="00F50CEC" w:rsidRDefault="00A56CF2">
            <w:pPr>
              <w:spacing w:before="94"/>
              <w:ind w:left="97"/>
              <w:rPr>
                <w:rFonts w:ascii="Gill Sans MT" w:eastAsia="Gill Sans MT" w:hAnsi="Gill Sans MT" w:cs="Gill Sans MT"/>
              </w:rPr>
            </w:pPr>
            <w:r>
              <w:rPr>
                <w:rFonts w:ascii="Gill Sans MT" w:eastAsia="Gill Sans MT" w:hAnsi="Gill Sans MT" w:cs="Gill Sans MT"/>
                <w:color w:val="363435"/>
              </w:rPr>
              <w:t>Unsound</w:t>
            </w:r>
            <w:r>
              <w:rPr>
                <w:rFonts w:ascii="Gill Sans MT" w:eastAsia="Gill Sans MT" w:hAnsi="Gill Sans MT" w:cs="Gill Sans MT"/>
                <w:color w:val="363435"/>
                <w:spacing w:val="-22"/>
              </w:rPr>
              <w:t xml:space="preserve"> </w:t>
            </w:r>
            <w:r>
              <w:rPr>
                <w:rFonts w:ascii="Gill Sans MT" w:eastAsia="Gill Sans MT" w:hAnsi="Gill Sans MT" w:cs="Gill Sans MT"/>
                <w:color w:val="363435"/>
              </w:rPr>
              <w:t>inf</w:t>
            </w:r>
            <w:r>
              <w:rPr>
                <w:rFonts w:ascii="Gill Sans MT" w:eastAsia="Gill Sans MT" w:hAnsi="Gill Sans MT" w:cs="Gill Sans MT"/>
                <w:color w:val="363435"/>
                <w:spacing w:val="5"/>
              </w:rPr>
              <w:t>r</w:t>
            </w:r>
            <w:r>
              <w:rPr>
                <w:rFonts w:ascii="Gill Sans MT" w:eastAsia="Gill Sans MT" w:hAnsi="Gill Sans MT" w:cs="Gill Sans MT"/>
                <w:color w:val="363435"/>
              </w:rPr>
              <w:t>ast</w:t>
            </w:r>
            <w:r>
              <w:rPr>
                <w:rFonts w:ascii="Gill Sans MT" w:eastAsia="Gill Sans MT" w:hAnsi="Gill Sans MT" w:cs="Gill Sans MT"/>
                <w:color w:val="363435"/>
                <w:spacing w:val="8"/>
              </w:rPr>
              <w:t>r</w:t>
            </w:r>
            <w:r>
              <w:rPr>
                <w:rFonts w:ascii="Gill Sans MT" w:eastAsia="Gill Sans MT" w:hAnsi="Gill Sans MT" w:cs="Gill Sans MT"/>
                <w:color w:val="363435"/>
              </w:rPr>
              <w:t>ucture</w:t>
            </w:r>
          </w:p>
          <w:p w14:paraId="7FEE09B9" w14:textId="77777777" w:rsidR="00F50CEC" w:rsidRDefault="00A56CF2">
            <w:pPr>
              <w:spacing w:before="94"/>
              <w:ind w:left="97"/>
              <w:rPr>
                <w:rFonts w:ascii="Gill Sans MT" w:eastAsia="Gill Sans MT" w:hAnsi="Gill Sans MT" w:cs="Gill Sans MT"/>
              </w:rPr>
            </w:pPr>
            <w:r>
              <w:rPr>
                <w:rFonts w:ascii="Gill Sans MT" w:eastAsia="Gill Sans MT" w:hAnsi="Gill Sans MT" w:cs="Gill Sans MT"/>
                <w:color w:val="363435"/>
                <w:w w:val="96"/>
              </w:rPr>
              <w:t>Climate</w:t>
            </w:r>
            <w:r>
              <w:rPr>
                <w:rFonts w:ascii="Gill Sans MT" w:eastAsia="Gill Sans MT" w:hAnsi="Gill Sans MT" w:cs="Gill Sans MT"/>
                <w:color w:val="363435"/>
                <w:spacing w:val="2"/>
                <w:w w:val="96"/>
              </w:rPr>
              <w:t xml:space="preserve"> </w:t>
            </w:r>
            <w:r>
              <w:rPr>
                <w:rFonts w:ascii="Gill Sans MT" w:eastAsia="Gill Sans MT" w:hAnsi="Gill Sans MT" w:cs="Gill Sans MT"/>
                <w:color w:val="363435"/>
              </w:rPr>
              <w:t>change</w:t>
            </w:r>
          </w:p>
          <w:p w14:paraId="69F7EE86" w14:textId="77777777" w:rsidR="00F50CEC" w:rsidRDefault="00A56CF2">
            <w:pPr>
              <w:spacing w:before="94"/>
              <w:ind w:left="97"/>
              <w:rPr>
                <w:rFonts w:ascii="Gill Sans MT" w:eastAsia="Gill Sans MT" w:hAnsi="Gill Sans MT" w:cs="Gill Sans MT"/>
              </w:rPr>
            </w:pPr>
            <w:r>
              <w:rPr>
                <w:rFonts w:ascii="Gill Sans MT" w:eastAsia="Gill Sans MT" w:hAnsi="Gill Sans MT" w:cs="Gill Sans MT"/>
                <w:color w:val="363435"/>
                <w:spacing w:val="-9"/>
                <w:w w:val="94"/>
              </w:rPr>
              <w:t>P</w:t>
            </w:r>
            <w:r>
              <w:rPr>
                <w:rFonts w:ascii="Gill Sans MT" w:eastAsia="Gill Sans MT" w:hAnsi="Gill Sans MT" w:cs="Gill Sans MT"/>
                <w:color w:val="363435"/>
                <w:w w:val="94"/>
              </w:rPr>
              <w:t>ollution</w:t>
            </w:r>
            <w:r>
              <w:rPr>
                <w:rFonts w:ascii="Gill Sans MT" w:eastAsia="Gill Sans MT" w:hAnsi="Gill Sans MT" w:cs="Gill Sans MT"/>
                <w:color w:val="363435"/>
                <w:spacing w:val="9"/>
                <w:w w:val="94"/>
              </w:rPr>
              <w:t xml:space="preserve"> </w:t>
            </w:r>
            <w:r>
              <w:rPr>
                <w:rFonts w:ascii="Gill Sans MT" w:eastAsia="Gill Sans MT" w:hAnsi="Gill Sans MT" w:cs="Gill Sans MT"/>
                <w:color w:val="363435"/>
              </w:rPr>
              <w:t>and</w:t>
            </w:r>
            <w:r>
              <w:rPr>
                <w:rFonts w:ascii="Gill Sans MT" w:eastAsia="Gill Sans MT" w:hAnsi="Gill Sans MT" w:cs="Gill Sans MT"/>
                <w:color w:val="363435"/>
                <w:spacing w:val="-3"/>
              </w:rPr>
              <w:t xml:space="preserve"> </w:t>
            </w:r>
            <w:r>
              <w:rPr>
                <w:rFonts w:ascii="Gill Sans MT" w:eastAsia="Gill Sans MT" w:hAnsi="Gill Sans MT" w:cs="Gill Sans MT"/>
                <w:color w:val="363435"/>
                <w:spacing w:val="-2"/>
                <w:w w:val="93"/>
              </w:rPr>
              <w:t>n</w:t>
            </w:r>
            <w:r>
              <w:rPr>
                <w:rFonts w:ascii="Gill Sans MT" w:eastAsia="Gill Sans MT" w:hAnsi="Gill Sans MT" w:cs="Gill Sans MT"/>
                <w:color w:val="363435"/>
                <w:w w:val="93"/>
              </w:rPr>
              <w:t>ut</w:t>
            </w:r>
            <w:r>
              <w:rPr>
                <w:rFonts w:ascii="Gill Sans MT" w:eastAsia="Gill Sans MT" w:hAnsi="Gill Sans MT" w:cs="Gill Sans MT"/>
                <w:color w:val="363435"/>
                <w:spacing w:val="5"/>
                <w:w w:val="93"/>
              </w:rPr>
              <w:t>r</w:t>
            </w:r>
            <w:r>
              <w:rPr>
                <w:rFonts w:ascii="Gill Sans MT" w:eastAsia="Gill Sans MT" w:hAnsi="Gill Sans MT" w:cs="Gill Sans MT"/>
                <w:color w:val="363435"/>
                <w:w w:val="93"/>
              </w:rPr>
              <w:t>ient</w:t>
            </w:r>
            <w:r>
              <w:rPr>
                <w:rFonts w:ascii="Gill Sans MT" w:eastAsia="Gill Sans MT" w:hAnsi="Gill Sans MT" w:cs="Gill Sans MT"/>
                <w:color w:val="363435"/>
                <w:spacing w:val="10"/>
                <w:w w:val="93"/>
              </w:rPr>
              <w:t xml:space="preserve"> </w:t>
            </w:r>
            <w:r>
              <w:rPr>
                <w:rFonts w:ascii="Gill Sans MT" w:eastAsia="Gill Sans MT" w:hAnsi="Gill Sans MT" w:cs="Gill Sans MT"/>
                <w:color w:val="363435"/>
              </w:rPr>
              <w:t>load</w:t>
            </w:r>
          </w:p>
          <w:p w14:paraId="67866F4E" w14:textId="77777777" w:rsidR="00F50CEC" w:rsidRDefault="00A56CF2">
            <w:pPr>
              <w:spacing w:before="94"/>
              <w:ind w:left="97"/>
              <w:rPr>
                <w:rFonts w:ascii="Gill Sans MT" w:eastAsia="Gill Sans MT" w:hAnsi="Gill Sans MT" w:cs="Gill Sans MT"/>
              </w:rPr>
            </w:pPr>
            <w:r>
              <w:rPr>
                <w:rFonts w:ascii="Gill Sans MT" w:eastAsia="Gill Sans MT" w:hAnsi="Gill Sans MT" w:cs="Gill Sans MT"/>
                <w:color w:val="363435"/>
                <w:w w:val="95"/>
              </w:rPr>
              <w:t>I</w:t>
            </w:r>
            <w:r>
              <w:rPr>
                <w:rFonts w:ascii="Gill Sans MT" w:eastAsia="Gill Sans MT" w:hAnsi="Gill Sans MT" w:cs="Gill Sans MT"/>
                <w:color w:val="363435"/>
                <w:spacing w:val="-3"/>
                <w:w w:val="95"/>
              </w:rPr>
              <w:t>n</w:t>
            </w:r>
            <w:r>
              <w:rPr>
                <w:rFonts w:ascii="Gill Sans MT" w:eastAsia="Gill Sans MT" w:hAnsi="Gill Sans MT" w:cs="Gill Sans MT"/>
                <w:color w:val="363435"/>
                <w:w w:val="95"/>
              </w:rPr>
              <w:t>vasi</w:t>
            </w:r>
            <w:r>
              <w:rPr>
                <w:rFonts w:ascii="Gill Sans MT" w:eastAsia="Gill Sans MT" w:hAnsi="Gill Sans MT" w:cs="Gill Sans MT"/>
                <w:color w:val="363435"/>
                <w:spacing w:val="-3"/>
                <w:w w:val="95"/>
              </w:rPr>
              <w:t>v</w:t>
            </w:r>
            <w:r>
              <w:rPr>
                <w:rFonts w:ascii="Gill Sans MT" w:eastAsia="Gill Sans MT" w:hAnsi="Gill Sans MT" w:cs="Gill Sans MT"/>
                <w:color w:val="363435"/>
                <w:w w:val="95"/>
              </w:rPr>
              <w:t>e</w:t>
            </w:r>
            <w:r>
              <w:rPr>
                <w:rFonts w:ascii="Gill Sans MT" w:eastAsia="Gill Sans MT" w:hAnsi="Gill Sans MT" w:cs="Gill Sans MT"/>
                <w:color w:val="363435"/>
                <w:spacing w:val="4"/>
                <w:w w:val="95"/>
              </w:rPr>
              <w:t xml:space="preserve"> </w:t>
            </w:r>
            <w:r>
              <w:rPr>
                <w:rFonts w:ascii="Gill Sans MT" w:eastAsia="Gill Sans MT" w:hAnsi="Gill Sans MT" w:cs="Gill Sans MT"/>
                <w:color w:val="363435"/>
              </w:rPr>
              <w:t>alien</w:t>
            </w:r>
            <w:r>
              <w:rPr>
                <w:rFonts w:ascii="Gill Sans MT" w:eastAsia="Gill Sans MT" w:hAnsi="Gill Sans MT" w:cs="Gill Sans MT"/>
                <w:color w:val="363435"/>
                <w:spacing w:val="-15"/>
              </w:rPr>
              <w:t xml:space="preserve"> </w:t>
            </w:r>
            <w:r>
              <w:rPr>
                <w:rFonts w:ascii="Gill Sans MT" w:eastAsia="Gill Sans MT" w:hAnsi="Gill Sans MT" w:cs="Gill Sans MT"/>
                <w:color w:val="363435"/>
              </w:rPr>
              <w:t>species</w:t>
            </w:r>
          </w:p>
        </w:tc>
      </w:tr>
      <w:tr w:rsidR="00F50CEC" w14:paraId="682B46DE" w14:textId="77777777">
        <w:trPr>
          <w:trHeight w:hRule="exact" w:val="4030"/>
        </w:trPr>
        <w:tc>
          <w:tcPr>
            <w:tcW w:w="6023" w:type="dxa"/>
            <w:tcBorders>
              <w:top w:val="single" w:sz="2" w:space="0" w:color="363435"/>
              <w:left w:val="nil"/>
              <w:bottom w:val="single" w:sz="2" w:space="0" w:color="363435"/>
              <w:right w:val="nil"/>
            </w:tcBorders>
          </w:tcPr>
          <w:p w14:paraId="76663A8D" w14:textId="77777777" w:rsidR="00F50CEC" w:rsidRDefault="00A56CF2">
            <w:pPr>
              <w:tabs>
                <w:tab w:val="left" w:pos="2340"/>
              </w:tabs>
              <w:spacing w:before="92" w:line="248" w:lineRule="auto"/>
              <w:ind w:left="2347" w:right="468" w:hanging="2232"/>
              <w:rPr>
                <w:rFonts w:ascii="Gill Sans MT" w:eastAsia="Gill Sans MT" w:hAnsi="Gill Sans MT" w:cs="Gill Sans MT"/>
              </w:rPr>
            </w:pPr>
            <w:r>
              <w:rPr>
                <w:rFonts w:ascii="Gill Sans MT" w:eastAsia="Gill Sans MT" w:hAnsi="Gill Sans MT" w:cs="Gill Sans MT"/>
                <w:color w:val="0B74BA"/>
              </w:rPr>
              <w:t>Examples</w:t>
            </w:r>
            <w:r>
              <w:rPr>
                <w:rFonts w:ascii="Gill Sans MT" w:eastAsia="Gill Sans MT" w:hAnsi="Gill Sans MT" w:cs="Gill Sans MT"/>
                <w:color w:val="0B74BA"/>
              </w:rPr>
              <w:tab/>
            </w:r>
            <w:r>
              <w:rPr>
                <w:rFonts w:ascii="Gill Sans MT" w:eastAsia="Gill Sans MT" w:hAnsi="Gill Sans MT" w:cs="Gill Sans MT"/>
                <w:color w:val="363435"/>
                <w:w w:val="94"/>
              </w:rPr>
              <w:t>Increased</w:t>
            </w:r>
            <w:r>
              <w:rPr>
                <w:rFonts w:ascii="Gill Sans MT" w:eastAsia="Gill Sans MT" w:hAnsi="Gill Sans MT" w:cs="Gill Sans MT"/>
                <w:color w:val="363435"/>
                <w:spacing w:val="11"/>
                <w:w w:val="94"/>
              </w:rPr>
              <w:t xml:space="preserve"> </w:t>
            </w:r>
            <w:r>
              <w:rPr>
                <w:rFonts w:ascii="Gill Sans MT" w:eastAsia="Gill Sans MT" w:hAnsi="Gill Sans MT" w:cs="Gill Sans MT"/>
                <w:color w:val="363435"/>
                <w:w w:val="94"/>
              </w:rPr>
              <w:t>inte</w:t>
            </w:r>
            <w:r>
              <w:rPr>
                <w:rFonts w:ascii="Gill Sans MT" w:eastAsia="Gill Sans MT" w:hAnsi="Gill Sans MT" w:cs="Gill Sans MT"/>
                <w:color w:val="363435"/>
                <w:spacing w:val="5"/>
                <w:w w:val="94"/>
              </w:rPr>
              <w:t>r</w:t>
            </w:r>
            <w:r>
              <w:rPr>
                <w:rFonts w:ascii="Gill Sans MT" w:eastAsia="Gill Sans MT" w:hAnsi="Gill Sans MT" w:cs="Gill Sans MT"/>
                <w:color w:val="363435"/>
                <w:w w:val="94"/>
              </w:rPr>
              <w:t>national</w:t>
            </w:r>
            <w:r>
              <w:rPr>
                <w:rFonts w:ascii="Gill Sans MT" w:eastAsia="Gill Sans MT" w:hAnsi="Gill Sans MT" w:cs="Gill Sans MT"/>
                <w:color w:val="363435"/>
                <w:spacing w:val="12"/>
                <w:w w:val="94"/>
              </w:rPr>
              <w:t xml:space="preserve"> </w:t>
            </w:r>
            <w:r>
              <w:rPr>
                <w:rFonts w:ascii="Gill Sans MT" w:eastAsia="Gill Sans MT" w:hAnsi="Gill Sans MT" w:cs="Gill Sans MT"/>
                <w:color w:val="363435"/>
              </w:rPr>
              <w:t>demand</w:t>
            </w:r>
            <w:r>
              <w:rPr>
                <w:rFonts w:ascii="Gill Sans MT" w:eastAsia="Gill Sans MT" w:hAnsi="Gill Sans MT" w:cs="Gill Sans MT"/>
                <w:color w:val="363435"/>
                <w:spacing w:val="-6"/>
              </w:rPr>
              <w:t xml:space="preserve"> </w:t>
            </w:r>
            <w:r>
              <w:rPr>
                <w:rFonts w:ascii="Gill Sans MT" w:eastAsia="Gill Sans MT" w:hAnsi="Gill Sans MT" w:cs="Gill Sans MT"/>
                <w:color w:val="363435"/>
                <w:spacing w:val="-2"/>
              </w:rPr>
              <w:t>f</w:t>
            </w:r>
            <w:r>
              <w:rPr>
                <w:rFonts w:ascii="Gill Sans MT" w:eastAsia="Gill Sans MT" w:hAnsi="Gill Sans MT" w:cs="Gill Sans MT"/>
                <w:color w:val="363435"/>
              </w:rPr>
              <w:t>or</w:t>
            </w:r>
            <w:r>
              <w:rPr>
                <w:rFonts w:ascii="Gill Sans MT" w:eastAsia="Gill Sans MT" w:hAnsi="Gill Sans MT" w:cs="Gill Sans MT"/>
                <w:color w:val="363435"/>
                <w:spacing w:val="-17"/>
              </w:rPr>
              <w:t xml:space="preserve"> </w:t>
            </w:r>
            <w:r>
              <w:rPr>
                <w:rFonts w:ascii="Gill Sans MT" w:eastAsia="Gill Sans MT" w:hAnsi="Gill Sans MT" w:cs="Gill Sans MT"/>
                <w:color w:val="363435"/>
              </w:rPr>
              <w:t xml:space="preserve">palm </w:t>
            </w:r>
            <w:r>
              <w:rPr>
                <w:rFonts w:ascii="Gill Sans MT" w:eastAsia="Gill Sans MT" w:hAnsi="Gill Sans MT" w:cs="Gill Sans MT"/>
                <w:color w:val="363435"/>
                <w:w w:val="89"/>
              </w:rPr>
              <w:t>oil;</w:t>
            </w:r>
            <w:r>
              <w:rPr>
                <w:rFonts w:ascii="Gill Sans MT" w:eastAsia="Gill Sans MT" w:hAnsi="Gill Sans MT" w:cs="Gill Sans MT"/>
                <w:color w:val="363435"/>
                <w:spacing w:val="-10"/>
                <w:w w:val="89"/>
              </w:rPr>
              <w:t xml:space="preserve"> </w:t>
            </w:r>
            <w:r>
              <w:rPr>
                <w:rFonts w:ascii="Gill Sans MT" w:eastAsia="Gill Sans MT" w:hAnsi="Gill Sans MT" w:cs="Gill Sans MT"/>
                <w:color w:val="363435"/>
              </w:rPr>
              <w:t>inadequate</w:t>
            </w:r>
            <w:r>
              <w:rPr>
                <w:rFonts w:ascii="Gill Sans MT" w:eastAsia="Gill Sans MT" w:hAnsi="Gill Sans MT" w:cs="Gill Sans MT"/>
                <w:color w:val="363435"/>
                <w:spacing w:val="-17"/>
              </w:rPr>
              <w:t xml:space="preserve"> </w:t>
            </w:r>
            <w:r>
              <w:rPr>
                <w:rFonts w:ascii="Gill Sans MT" w:eastAsia="Gill Sans MT" w:hAnsi="Gill Sans MT" w:cs="Gill Sans MT"/>
                <w:color w:val="363435"/>
              </w:rPr>
              <w:t>land</w:t>
            </w:r>
            <w:r>
              <w:rPr>
                <w:rFonts w:ascii="Gill Sans MT" w:eastAsia="Gill Sans MT" w:hAnsi="Gill Sans MT" w:cs="Gill Sans MT"/>
                <w:color w:val="363435"/>
                <w:spacing w:val="-10"/>
              </w:rPr>
              <w:t xml:space="preserve"> </w:t>
            </w:r>
            <w:r>
              <w:rPr>
                <w:rFonts w:ascii="Gill Sans MT" w:eastAsia="Gill Sans MT" w:hAnsi="Gill Sans MT" w:cs="Gill Sans MT"/>
                <w:color w:val="363435"/>
              </w:rPr>
              <w:t>use</w:t>
            </w:r>
            <w:r>
              <w:rPr>
                <w:rFonts w:ascii="Gill Sans MT" w:eastAsia="Gill Sans MT" w:hAnsi="Gill Sans MT" w:cs="Gill Sans MT"/>
                <w:color w:val="363435"/>
                <w:spacing w:val="-8"/>
              </w:rPr>
              <w:t xml:space="preserve"> </w:t>
            </w:r>
            <w:r>
              <w:rPr>
                <w:rFonts w:ascii="Gill Sans MT" w:eastAsia="Gill Sans MT" w:hAnsi="Gill Sans MT" w:cs="Gill Sans MT"/>
                <w:color w:val="363435"/>
                <w:w w:val="94"/>
              </w:rPr>
              <w:t>policies,</w:t>
            </w:r>
            <w:r>
              <w:rPr>
                <w:rFonts w:ascii="Gill Sans MT" w:eastAsia="Gill Sans MT" w:hAnsi="Gill Sans MT" w:cs="Gill Sans MT"/>
                <w:color w:val="363435"/>
                <w:spacing w:val="-13"/>
                <w:w w:val="94"/>
              </w:rPr>
              <w:t xml:space="preserve"> </w:t>
            </w:r>
            <w:r>
              <w:rPr>
                <w:rFonts w:ascii="Gill Sans MT" w:eastAsia="Gill Sans MT" w:hAnsi="Gill Sans MT" w:cs="Gill Sans MT"/>
                <w:color w:val="363435"/>
                <w:w w:val="96"/>
              </w:rPr>
              <w:t>te</w:t>
            </w:r>
            <w:r>
              <w:rPr>
                <w:rFonts w:ascii="Gill Sans MT" w:eastAsia="Gill Sans MT" w:hAnsi="Gill Sans MT" w:cs="Gill Sans MT"/>
                <w:color w:val="363435"/>
                <w:spacing w:val="-2"/>
                <w:w w:val="96"/>
              </w:rPr>
              <w:t>n</w:t>
            </w:r>
            <w:r>
              <w:rPr>
                <w:rFonts w:ascii="Gill Sans MT" w:eastAsia="Gill Sans MT" w:hAnsi="Gill Sans MT" w:cs="Gill Sans MT"/>
                <w:color w:val="363435"/>
                <w:w w:val="94"/>
              </w:rPr>
              <w:t>ur</w:t>
            </w:r>
            <w:r>
              <w:rPr>
                <w:rFonts w:ascii="Gill Sans MT" w:eastAsia="Gill Sans MT" w:hAnsi="Gill Sans MT" w:cs="Gill Sans MT"/>
                <w:color w:val="363435"/>
                <w:spacing w:val="6"/>
                <w:w w:val="94"/>
              </w:rPr>
              <w:t>e</w:t>
            </w:r>
            <w:r>
              <w:rPr>
                <w:rFonts w:ascii="Gill Sans MT" w:eastAsia="Gill Sans MT" w:hAnsi="Gill Sans MT" w:cs="Gill Sans MT"/>
                <w:color w:val="363435"/>
                <w:w w:val="80"/>
              </w:rPr>
              <w:t xml:space="preserve">, </w:t>
            </w:r>
            <w:r>
              <w:rPr>
                <w:rFonts w:ascii="Gill Sans MT" w:eastAsia="Gill Sans MT" w:hAnsi="Gill Sans MT" w:cs="Gill Sans MT"/>
                <w:color w:val="363435"/>
                <w:w w:val="94"/>
              </w:rPr>
              <w:t>regulations,</w:t>
            </w:r>
            <w:r>
              <w:rPr>
                <w:rFonts w:ascii="Gill Sans MT" w:eastAsia="Gill Sans MT" w:hAnsi="Gill Sans MT" w:cs="Gill Sans MT"/>
                <w:color w:val="363435"/>
                <w:spacing w:val="-13"/>
                <w:w w:val="94"/>
              </w:rPr>
              <w:t xml:space="preserve"> </w:t>
            </w:r>
            <w:r>
              <w:rPr>
                <w:rFonts w:ascii="Gill Sans MT" w:eastAsia="Gill Sans MT" w:hAnsi="Gill Sans MT" w:cs="Gill Sans MT"/>
                <w:color w:val="363435"/>
              </w:rPr>
              <w:t>or</w:t>
            </w:r>
            <w:r>
              <w:rPr>
                <w:rFonts w:ascii="Gill Sans MT" w:eastAsia="Gill Sans MT" w:hAnsi="Gill Sans MT" w:cs="Gill Sans MT"/>
                <w:color w:val="363435"/>
                <w:spacing w:val="-15"/>
              </w:rPr>
              <w:t xml:space="preserve"> </w:t>
            </w:r>
            <w:r>
              <w:rPr>
                <w:rFonts w:ascii="Gill Sans MT" w:eastAsia="Gill Sans MT" w:hAnsi="Gill Sans MT" w:cs="Gill Sans MT"/>
                <w:color w:val="363435"/>
              </w:rPr>
              <w:t>management</w:t>
            </w:r>
          </w:p>
          <w:p w14:paraId="4AE13765" w14:textId="77777777" w:rsidR="00F50CEC" w:rsidRDefault="00A56CF2">
            <w:pPr>
              <w:spacing w:before="86" w:line="248" w:lineRule="auto"/>
              <w:ind w:left="2347" w:right="236"/>
              <w:rPr>
                <w:rFonts w:ascii="Gill Sans MT" w:eastAsia="Gill Sans MT" w:hAnsi="Gill Sans MT" w:cs="Gill Sans MT"/>
              </w:rPr>
            </w:pPr>
            <w:r>
              <w:rPr>
                <w:rFonts w:ascii="Gill Sans MT" w:eastAsia="Gill Sans MT" w:hAnsi="Gill Sans MT" w:cs="Gill Sans MT"/>
                <w:color w:val="363435"/>
                <w:w w:val="95"/>
              </w:rPr>
              <w:t>Increased</w:t>
            </w:r>
            <w:r>
              <w:rPr>
                <w:rFonts w:ascii="Gill Sans MT" w:eastAsia="Gill Sans MT" w:hAnsi="Gill Sans MT" w:cs="Gill Sans MT"/>
                <w:color w:val="363435"/>
                <w:spacing w:val="3"/>
                <w:w w:val="95"/>
              </w:rPr>
              <w:t xml:space="preserve"> </w:t>
            </w:r>
            <w:r>
              <w:rPr>
                <w:rFonts w:ascii="Gill Sans MT" w:eastAsia="Gill Sans MT" w:hAnsi="Gill Sans MT" w:cs="Gill Sans MT"/>
                <w:color w:val="363435"/>
              </w:rPr>
              <w:t>demand</w:t>
            </w:r>
            <w:r>
              <w:rPr>
                <w:rFonts w:ascii="Gill Sans MT" w:eastAsia="Gill Sans MT" w:hAnsi="Gill Sans MT" w:cs="Gill Sans MT"/>
                <w:color w:val="363435"/>
                <w:spacing w:val="-6"/>
              </w:rPr>
              <w:t xml:space="preserve"> </w:t>
            </w:r>
            <w:r>
              <w:rPr>
                <w:rFonts w:ascii="Gill Sans MT" w:eastAsia="Gill Sans MT" w:hAnsi="Gill Sans MT" w:cs="Gill Sans MT"/>
                <w:color w:val="363435"/>
                <w:spacing w:val="-2"/>
              </w:rPr>
              <w:t>f</w:t>
            </w:r>
            <w:r>
              <w:rPr>
                <w:rFonts w:ascii="Gill Sans MT" w:eastAsia="Gill Sans MT" w:hAnsi="Gill Sans MT" w:cs="Gill Sans MT"/>
                <w:color w:val="363435"/>
              </w:rPr>
              <w:t>or</w:t>
            </w:r>
            <w:r>
              <w:rPr>
                <w:rFonts w:ascii="Gill Sans MT" w:eastAsia="Gill Sans MT" w:hAnsi="Gill Sans MT" w:cs="Gill Sans MT"/>
                <w:color w:val="363435"/>
                <w:spacing w:val="-17"/>
              </w:rPr>
              <w:t xml:space="preserve"> </w:t>
            </w:r>
            <w:r>
              <w:rPr>
                <w:rFonts w:ascii="Gill Sans MT" w:eastAsia="Gill Sans MT" w:hAnsi="Gill Sans MT" w:cs="Gill Sans MT"/>
                <w:color w:val="363435"/>
                <w:w w:val="96"/>
              </w:rPr>
              <w:t>sea</w:t>
            </w:r>
            <w:r>
              <w:rPr>
                <w:rFonts w:ascii="Gill Sans MT" w:eastAsia="Gill Sans MT" w:hAnsi="Gill Sans MT" w:cs="Gill Sans MT"/>
                <w:color w:val="363435"/>
                <w:spacing w:val="-2"/>
                <w:w w:val="96"/>
              </w:rPr>
              <w:t>f</w:t>
            </w:r>
            <w:r>
              <w:rPr>
                <w:rFonts w:ascii="Gill Sans MT" w:eastAsia="Gill Sans MT" w:hAnsi="Gill Sans MT" w:cs="Gill Sans MT"/>
                <w:color w:val="363435"/>
                <w:w w:val="96"/>
              </w:rPr>
              <w:t>ood;</w:t>
            </w:r>
            <w:r>
              <w:rPr>
                <w:rFonts w:ascii="Gill Sans MT" w:eastAsia="Gill Sans MT" w:hAnsi="Gill Sans MT" w:cs="Gill Sans MT"/>
                <w:color w:val="363435"/>
                <w:spacing w:val="-11"/>
                <w:w w:val="96"/>
              </w:rPr>
              <w:t xml:space="preserve"> </w:t>
            </w:r>
            <w:r>
              <w:rPr>
                <w:rFonts w:ascii="Gill Sans MT" w:eastAsia="Gill Sans MT" w:hAnsi="Gill Sans MT" w:cs="Gill Sans MT"/>
                <w:color w:val="363435"/>
              </w:rPr>
              <w:t>open</w:t>
            </w:r>
            <w:r>
              <w:rPr>
                <w:rFonts w:ascii="Gill Sans MT" w:eastAsia="Gill Sans MT" w:hAnsi="Gill Sans MT" w:cs="Gill Sans MT"/>
                <w:color w:val="363435"/>
                <w:spacing w:val="-4"/>
              </w:rPr>
              <w:t xml:space="preserve"> </w:t>
            </w:r>
            <w:r>
              <w:rPr>
                <w:rFonts w:ascii="Gill Sans MT" w:eastAsia="Gill Sans MT" w:hAnsi="Gill Sans MT" w:cs="Gill Sans MT"/>
                <w:color w:val="363435"/>
              </w:rPr>
              <w:t xml:space="preserve">access </w:t>
            </w:r>
            <w:r>
              <w:rPr>
                <w:rFonts w:ascii="Gill Sans MT" w:eastAsia="Gill Sans MT" w:hAnsi="Gill Sans MT" w:cs="Gill Sans MT"/>
                <w:color w:val="363435"/>
                <w:w w:val="94"/>
              </w:rPr>
              <w:t>policies;</w:t>
            </w:r>
            <w:r>
              <w:rPr>
                <w:rFonts w:ascii="Gill Sans MT" w:eastAsia="Gill Sans MT" w:hAnsi="Gill Sans MT" w:cs="Gill Sans MT"/>
                <w:color w:val="363435"/>
                <w:spacing w:val="-13"/>
                <w:w w:val="94"/>
              </w:rPr>
              <w:t xml:space="preserve"> </w:t>
            </w:r>
            <w:r>
              <w:rPr>
                <w:rFonts w:ascii="Gill Sans MT" w:eastAsia="Gill Sans MT" w:hAnsi="Gill Sans MT" w:cs="Gill Sans MT"/>
                <w:color w:val="363435"/>
              </w:rPr>
              <w:t>lack</w:t>
            </w:r>
            <w:r>
              <w:rPr>
                <w:rFonts w:ascii="Gill Sans MT" w:eastAsia="Gill Sans MT" w:hAnsi="Gill Sans MT" w:cs="Gill Sans MT"/>
                <w:color w:val="363435"/>
                <w:spacing w:val="-22"/>
              </w:rPr>
              <w:t xml:space="preserve"> </w:t>
            </w:r>
            <w:r>
              <w:rPr>
                <w:rFonts w:ascii="Gill Sans MT" w:eastAsia="Gill Sans MT" w:hAnsi="Gill Sans MT" w:cs="Gill Sans MT"/>
                <w:color w:val="363435"/>
              </w:rPr>
              <w:t>of</w:t>
            </w:r>
            <w:r>
              <w:rPr>
                <w:rFonts w:ascii="Gill Sans MT" w:eastAsia="Gill Sans MT" w:hAnsi="Gill Sans MT" w:cs="Gill Sans MT"/>
                <w:color w:val="363435"/>
                <w:spacing w:val="-5"/>
              </w:rPr>
              <w:t xml:space="preserve"> </w:t>
            </w:r>
            <w:r>
              <w:rPr>
                <w:rFonts w:ascii="Gill Sans MT" w:eastAsia="Gill Sans MT" w:hAnsi="Gill Sans MT" w:cs="Gill Sans MT"/>
                <w:color w:val="363435"/>
                <w:w w:val="95"/>
              </w:rPr>
              <w:t>ma</w:t>
            </w:r>
            <w:r>
              <w:rPr>
                <w:rFonts w:ascii="Gill Sans MT" w:eastAsia="Gill Sans MT" w:hAnsi="Gill Sans MT" w:cs="Gill Sans MT"/>
                <w:color w:val="363435"/>
                <w:spacing w:val="5"/>
                <w:w w:val="95"/>
              </w:rPr>
              <w:t>r</w:t>
            </w:r>
            <w:r>
              <w:rPr>
                <w:rFonts w:ascii="Gill Sans MT" w:eastAsia="Gill Sans MT" w:hAnsi="Gill Sans MT" w:cs="Gill Sans MT"/>
                <w:color w:val="363435"/>
                <w:w w:val="95"/>
              </w:rPr>
              <w:t>ine</w:t>
            </w:r>
            <w:r>
              <w:rPr>
                <w:rFonts w:ascii="Gill Sans MT" w:eastAsia="Gill Sans MT" w:hAnsi="Gill Sans MT" w:cs="Gill Sans MT"/>
                <w:color w:val="363435"/>
                <w:spacing w:val="9"/>
                <w:w w:val="95"/>
              </w:rPr>
              <w:t xml:space="preserve"> </w:t>
            </w:r>
            <w:r>
              <w:rPr>
                <w:rFonts w:ascii="Gill Sans MT" w:eastAsia="Gill Sans MT" w:hAnsi="Gill Sans MT" w:cs="Gill Sans MT"/>
                <w:color w:val="363435"/>
                <w:w w:val="95"/>
              </w:rPr>
              <w:t>te</w:t>
            </w:r>
            <w:r>
              <w:rPr>
                <w:rFonts w:ascii="Gill Sans MT" w:eastAsia="Gill Sans MT" w:hAnsi="Gill Sans MT" w:cs="Gill Sans MT"/>
                <w:color w:val="363435"/>
                <w:spacing w:val="-2"/>
                <w:w w:val="95"/>
              </w:rPr>
              <w:t>n</w:t>
            </w:r>
            <w:r>
              <w:rPr>
                <w:rFonts w:ascii="Gill Sans MT" w:eastAsia="Gill Sans MT" w:hAnsi="Gill Sans MT" w:cs="Gill Sans MT"/>
                <w:color w:val="363435"/>
                <w:w w:val="95"/>
              </w:rPr>
              <w:t>ure</w:t>
            </w:r>
            <w:r>
              <w:rPr>
                <w:rFonts w:ascii="Gill Sans MT" w:eastAsia="Gill Sans MT" w:hAnsi="Gill Sans MT" w:cs="Gill Sans MT"/>
                <w:color w:val="363435"/>
                <w:spacing w:val="3"/>
                <w:w w:val="95"/>
              </w:rPr>
              <w:t xml:space="preserve"> </w:t>
            </w:r>
            <w:r>
              <w:rPr>
                <w:rFonts w:ascii="Gill Sans MT" w:eastAsia="Gill Sans MT" w:hAnsi="Gill Sans MT" w:cs="Gill Sans MT"/>
                <w:color w:val="363435"/>
              </w:rPr>
              <w:t>and</w:t>
            </w:r>
            <w:r>
              <w:rPr>
                <w:rFonts w:ascii="Gill Sans MT" w:eastAsia="Gill Sans MT" w:hAnsi="Gill Sans MT" w:cs="Gill Sans MT"/>
                <w:color w:val="363435"/>
                <w:spacing w:val="-3"/>
              </w:rPr>
              <w:t xml:space="preserve"> </w:t>
            </w:r>
            <w:r>
              <w:rPr>
                <w:rFonts w:ascii="Gill Sans MT" w:eastAsia="Gill Sans MT" w:hAnsi="Gill Sans MT" w:cs="Gill Sans MT"/>
                <w:color w:val="363435"/>
              </w:rPr>
              <w:t>co- management</w:t>
            </w:r>
          </w:p>
          <w:p w14:paraId="3D17076A" w14:textId="77777777" w:rsidR="00F50CEC" w:rsidRDefault="00A56CF2">
            <w:pPr>
              <w:spacing w:before="86"/>
              <w:ind w:left="2347"/>
              <w:rPr>
                <w:rFonts w:ascii="Gill Sans MT" w:eastAsia="Gill Sans MT" w:hAnsi="Gill Sans MT" w:cs="Gill Sans MT"/>
              </w:rPr>
            </w:pPr>
            <w:r>
              <w:rPr>
                <w:rFonts w:ascii="Gill Sans MT" w:eastAsia="Gill Sans MT" w:hAnsi="Gill Sans MT" w:cs="Gill Sans MT"/>
                <w:color w:val="363435"/>
                <w:w w:val="94"/>
              </w:rPr>
              <w:t>Inte</w:t>
            </w:r>
            <w:r>
              <w:rPr>
                <w:rFonts w:ascii="Gill Sans MT" w:eastAsia="Gill Sans MT" w:hAnsi="Gill Sans MT" w:cs="Gill Sans MT"/>
                <w:color w:val="363435"/>
                <w:spacing w:val="5"/>
                <w:w w:val="94"/>
              </w:rPr>
              <w:t>r</w:t>
            </w:r>
            <w:r>
              <w:rPr>
                <w:rFonts w:ascii="Gill Sans MT" w:eastAsia="Gill Sans MT" w:hAnsi="Gill Sans MT" w:cs="Gill Sans MT"/>
                <w:color w:val="363435"/>
                <w:w w:val="94"/>
              </w:rPr>
              <w:t>national</w:t>
            </w:r>
            <w:r>
              <w:rPr>
                <w:rFonts w:ascii="Gill Sans MT" w:eastAsia="Gill Sans MT" w:hAnsi="Gill Sans MT" w:cs="Gill Sans MT"/>
                <w:color w:val="363435"/>
                <w:spacing w:val="8"/>
                <w:w w:val="94"/>
              </w:rPr>
              <w:t xml:space="preserve"> </w:t>
            </w:r>
            <w:r>
              <w:rPr>
                <w:rFonts w:ascii="Gill Sans MT" w:eastAsia="Gill Sans MT" w:hAnsi="Gill Sans MT" w:cs="Gill Sans MT"/>
                <w:color w:val="363435"/>
              </w:rPr>
              <w:t>demand</w:t>
            </w:r>
            <w:r>
              <w:rPr>
                <w:rFonts w:ascii="Gill Sans MT" w:eastAsia="Gill Sans MT" w:hAnsi="Gill Sans MT" w:cs="Gill Sans MT"/>
                <w:color w:val="363435"/>
                <w:spacing w:val="-6"/>
              </w:rPr>
              <w:t xml:space="preserve"> </w:t>
            </w:r>
            <w:r>
              <w:rPr>
                <w:rFonts w:ascii="Gill Sans MT" w:eastAsia="Gill Sans MT" w:hAnsi="Gill Sans MT" w:cs="Gill Sans MT"/>
                <w:color w:val="363435"/>
                <w:spacing w:val="-2"/>
              </w:rPr>
              <w:t>f</w:t>
            </w:r>
            <w:r>
              <w:rPr>
                <w:rFonts w:ascii="Gill Sans MT" w:eastAsia="Gill Sans MT" w:hAnsi="Gill Sans MT" w:cs="Gill Sans MT"/>
                <w:color w:val="363435"/>
              </w:rPr>
              <w:t>or</w:t>
            </w:r>
            <w:r>
              <w:rPr>
                <w:rFonts w:ascii="Gill Sans MT" w:eastAsia="Gill Sans MT" w:hAnsi="Gill Sans MT" w:cs="Gill Sans MT"/>
                <w:color w:val="363435"/>
                <w:spacing w:val="-17"/>
              </w:rPr>
              <w:t xml:space="preserve"> </w:t>
            </w:r>
            <w:r>
              <w:rPr>
                <w:rFonts w:ascii="Gill Sans MT" w:eastAsia="Gill Sans MT" w:hAnsi="Gill Sans MT" w:cs="Gill Sans MT"/>
                <w:color w:val="363435"/>
              </w:rPr>
              <w:t>wildli</w:t>
            </w:r>
            <w:r>
              <w:rPr>
                <w:rFonts w:ascii="Gill Sans MT" w:eastAsia="Gill Sans MT" w:hAnsi="Gill Sans MT" w:cs="Gill Sans MT"/>
                <w:color w:val="363435"/>
                <w:spacing w:val="-3"/>
              </w:rPr>
              <w:t>f</w:t>
            </w:r>
            <w:r>
              <w:rPr>
                <w:rFonts w:ascii="Gill Sans MT" w:eastAsia="Gill Sans MT" w:hAnsi="Gill Sans MT" w:cs="Gill Sans MT"/>
                <w:color w:val="363435"/>
              </w:rPr>
              <w:t>e</w:t>
            </w:r>
          </w:p>
          <w:p w14:paraId="378452A9" w14:textId="77777777" w:rsidR="00F50CEC" w:rsidRDefault="00A56CF2">
            <w:pPr>
              <w:spacing w:before="8" w:line="248" w:lineRule="auto"/>
              <w:ind w:left="2347" w:right="378"/>
              <w:rPr>
                <w:rFonts w:ascii="Gill Sans MT" w:eastAsia="Gill Sans MT" w:hAnsi="Gill Sans MT" w:cs="Gill Sans MT"/>
              </w:rPr>
            </w:pPr>
            <w:r>
              <w:rPr>
                <w:rFonts w:ascii="Gill Sans MT" w:eastAsia="Gill Sans MT" w:hAnsi="Gill Sans MT" w:cs="Gill Sans MT"/>
                <w:color w:val="363435"/>
                <w:w w:val="94"/>
              </w:rPr>
              <w:t>products;</w:t>
            </w:r>
            <w:r>
              <w:rPr>
                <w:rFonts w:ascii="Gill Sans MT" w:eastAsia="Gill Sans MT" w:hAnsi="Gill Sans MT" w:cs="Gill Sans MT"/>
                <w:color w:val="363435"/>
                <w:spacing w:val="-13"/>
                <w:w w:val="94"/>
              </w:rPr>
              <w:t xml:space="preserve"> </w:t>
            </w:r>
            <w:r>
              <w:rPr>
                <w:rFonts w:ascii="Gill Sans MT" w:eastAsia="Gill Sans MT" w:hAnsi="Gill Sans MT" w:cs="Gill Sans MT"/>
                <w:color w:val="363435"/>
              </w:rPr>
              <w:t>inadequate</w:t>
            </w:r>
            <w:r>
              <w:rPr>
                <w:rFonts w:ascii="Gill Sans MT" w:eastAsia="Gill Sans MT" w:hAnsi="Gill Sans MT" w:cs="Gill Sans MT"/>
                <w:color w:val="363435"/>
                <w:spacing w:val="-17"/>
              </w:rPr>
              <w:t xml:space="preserve"> </w:t>
            </w:r>
            <w:r>
              <w:rPr>
                <w:rFonts w:ascii="Gill Sans MT" w:eastAsia="Gill Sans MT" w:hAnsi="Gill Sans MT" w:cs="Gill Sans MT"/>
                <w:color w:val="363435"/>
                <w:w w:val="95"/>
              </w:rPr>
              <w:t>en</w:t>
            </w:r>
            <w:r>
              <w:rPr>
                <w:rFonts w:ascii="Gill Sans MT" w:eastAsia="Gill Sans MT" w:hAnsi="Gill Sans MT" w:cs="Gill Sans MT"/>
                <w:color w:val="363435"/>
                <w:spacing w:val="-2"/>
                <w:w w:val="95"/>
              </w:rPr>
              <w:t>f</w:t>
            </w:r>
            <w:r>
              <w:rPr>
                <w:rFonts w:ascii="Gill Sans MT" w:eastAsia="Gill Sans MT" w:hAnsi="Gill Sans MT" w:cs="Gill Sans MT"/>
                <w:color w:val="363435"/>
                <w:w w:val="95"/>
              </w:rPr>
              <w:t>orcement;</w:t>
            </w:r>
            <w:r>
              <w:rPr>
                <w:rFonts w:ascii="Gill Sans MT" w:eastAsia="Gill Sans MT" w:hAnsi="Gill Sans MT" w:cs="Gill Sans MT"/>
                <w:color w:val="363435"/>
                <w:spacing w:val="-6"/>
                <w:w w:val="95"/>
              </w:rPr>
              <w:t xml:space="preserve"> </w:t>
            </w:r>
            <w:r>
              <w:rPr>
                <w:rFonts w:ascii="Gill Sans MT" w:eastAsia="Gill Sans MT" w:hAnsi="Gill Sans MT" w:cs="Gill Sans MT"/>
                <w:color w:val="363435"/>
              </w:rPr>
              <w:t>lack</w:t>
            </w:r>
            <w:r>
              <w:rPr>
                <w:rFonts w:ascii="Gill Sans MT" w:eastAsia="Gill Sans MT" w:hAnsi="Gill Sans MT" w:cs="Gill Sans MT"/>
                <w:color w:val="363435"/>
                <w:spacing w:val="-22"/>
              </w:rPr>
              <w:t xml:space="preserve"> </w:t>
            </w:r>
            <w:r>
              <w:rPr>
                <w:rFonts w:ascii="Gill Sans MT" w:eastAsia="Gill Sans MT" w:hAnsi="Gill Sans MT" w:cs="Gill Sans MT"/>
                <w:color w:val="363435"/>
              </w:rPr>
              <w:t xml:space="preserve">of </w:t>
            </w:r>
            <w:r>
              <w:rPr>
                <w:rFonts w:ascii="Gill Sans MT" w:eastAsia="Gill Sans MT" w:hAnsi="Gill Sans MT" w:cs="Gill Sans MT"/>
                <w:color w:val="363435"/>
                <w:w w:val="95"/>
              </w:rPr>
              <w:t>constituencies</w:t>
            </w:r>
            <w:r>
              <w:rPr>
                <w:rFonts w:ascii="Gill Sans MT" w:eastAsia="Gill Sans MT" w:hAnsi="Gill Sans MT" w:cs="Gill Sans MT"/>
                <w:color w:val="363435"/>
                <w:spacing w:val="3"/>
                <w:w w:val="95"/>
              </w:rPr>
              <w:t xml:space="preserve"> </w:t>
            </w:r>
            <w:r>
              <w:rPr>
                <w:rFonts w:ascii="Gill Sans MT" w:eastAsia="Gill Sans MT" w:hAnsi="Gill Sans MT" w:cs="Gill Sans MT"/>
                <w:color w:val="363435"/>
                <w:spacing w:val="-2"/>
              </w:rPr>
              <w:t>f</w:t>
            </w:r>
            <w:r>
              <w:rPr>
                <w:rFonts w:ascii="Gill Sans MT" w:eastAsia="Gill Sans MT" w:hAnsi="Gill Sans MT" w:cs="Gill Sans MT"/>
                <w:color w:val="363435"/>
              </w:rPr>
              <w:t>or</w:t>
            </w:r>
            <w:r>
              <w:rPr>
                <w:rFonts w:ascii="Gill Sans MT" w:eastAsia="Gill Sans MT" w:hAnsi="Gill Sans MT" w:cs="Gill Sans MT"/>
                <w:color w:val="363435"/>
                <w:spacing w:val="-17"/>
              </w:rPr>
              <w:t xml:space="preserve"> </w:t>
            </w:r>
            <w:r>
              <w:rPr>
                <w:rFonts w:ascii="Gill Sans MT" w:eastAsia="Gill Sans MT" w:hAnsi="Gill Sans MT" w:cs="Gill Sans MT"/>
                <w:color w:val="363435"/>
              </w:rPr>
              <w:t>conse</w:t>
            </w:r>
            <w:r>
              <w:rPr>
                <w:rFonts w:ascii="Gill Sans MT" w:eastAsia="Gill Sans MT" w:hAnsi="Gill Sans MT" w:cs="Gill Sans MT"/>
                <w:color w:val="363435"/>
                <w:spacing w:val="14"/>
              </w:rPr>
              <w:t>r</w:t>
            </w:r>
            <w:r>
              <w:rPr>
                <w:rFonts w:ascii="Gill Sans MT" w:eastAsia="Gill Sans MT" w:hAnsi="Gill Sans MT" w:cs="Gill Sans MT"/>
                <w:color w:val="363435"/>
              </w:rPr>
              <w:t>vation</w:t>
            </w:r>
          </w:p>
          <w:p w14:paraId="6A63FF79" w14:textId="77777777" w:rsidR="00F50CEC" w:rsidRDefault="00A56CF2">
            <w:pPr>
              <w:spacing w:before="86" w:line="248" w:lineRule="auto"/>
              <w:ind w:left="2347" w:right="204"/>
              <w:rPr>
                <w:rFonts w:ascii="Gill Sans MT" w:eastAsia="Gill Sans MT" w:hAnsi="Gill Sans MT" w:cs="Gill Sans MT"/>
              </w:rPr>
            </w:pPr>
            <w:r>
              <w:rPr>
                <w:rFonts w:ascii="Gill Sans MT" w:eastAsia="Gill Sans MT" w:hAnsi="Gill Sans MT" w:cs="Gill Sans MT"/>
                <w:color w:val="363435"/>
                <w:w w:val="94"/>
              </w:rPr>
              <w:t>Ma</w:t>
            </w:r>
            <w:r>
              <w:rPr>
                <w:rFonts w:ascii="Gill Sans MT" w:eastAsia="Gill Sans MT" w:hAnsi="Gill Sans MT" w:cs="Gill Sans MT"/>
                <w:color w:val="363435"/>
                <w:spacing w:val="8"/>
                <w:w w:val="94"/>
              </w:rPr>
              <w:t>r</w:t>
            </w:r>
            <w:r>
              <w:rPr>
                <w:rFonts w:ascii="Gill Sans MT" w:eastAsia="Gill Sans MT" w:hAnsi="Gill Sans MT" w:cs="Gill Sans MT"/>
                <w:color w:val="363435"/>
                <w:spacing w:val="-2"/>
                <w:w w:val="94"/>
              </w:rPr>
              <w:t>k</w:t>
            </w:r>
            <w:r>
              <w:rPr>
                <w:rFonts w:ascii="Gill Sans MT" w:eastAsia="Gill Sans MT" w:hAnsi="Gill Sans MT" w:cs="Gill Sans MT"/>
                <w:color w:val="363435"/>
                <w:w w:val="94"/>
              </w:rPr>
              <w:t>et</w:t>
            </w:r>
            <w:r>
              <w:rPr>
                <w:rFonts w:ascii="Gill Sans MT" w:eastAsia="Gill Sans MT" w:hAnsi="Gill Sans MT" w:cs="Gill Sans MT"/>
                <w:color w:val="363435"/>
                <w:spacing w:val="9"/>
                <w:w w:val="94"/>
              </w:rPr>
              <w:t xml:space="preserve"> </w:t>
            </w:r>
            <w:r>
              <w:rPr>
                <w:rFonts w:ascii="Gill Sans MT" w:eastAsia="Gill Sans MT" w:hAnsi="Gill Sans MT" w:cs="Gill Sans MT"/>
                <w:color w:val="363435"/>
              </w:rPr>
              <w:t>p</w:t>
            </w:r>
            <w:r>
              <w:rPr>
                <w:rFonts w:ascii="Gill Sans MT" w:eastAsia="Gill Sans MT" w:hAnsi="Gill Sans MT" w:cs="Gill Sans MT"/>
                <w:color w:val="363435"/>
                <w:spacing w:val="5"/>
              </w:rPr>
              <w:t>r</w:t>
            </w:r>
            <w:r>
              <w:rPr>
                <w:rFonts w:ascii="Gill Sans MT" w:eastAsia="Gill Sans MT" w:hAnsi="Gill Sans MT" w:cs="Gill Sans MT"/>
                <w:color w:val="363435"/>
              </w:rPr>
              <w:t>ice</w:t>
            </w:r>
            <w:r>
              <w:rPr>
                <w:rFonts w:ascii="Gill Sans MT" w:eastAsia="Gill Sans MT" w:hAnsi="Gill Sans MT" w:cs="Gill Sans MT"/>
                <w:color w:val="363435"/>
                <w:spacing w:val="-22"/>
              </w:rPr>
              <w:t xml:space="preserve"> </w:t>
            </w:r>
            <w:r>
              <w:rPr>
                <w:rFonts w:ascii="Gill Sans MT" w:eastAsia="Gill Sans MT" w:hAnsi="Gill Sans MT" w:cs="Gill Sans MT"/>
                <w:color w:val="363435"/>
              </w:rPr>
              <w:t>of</w:t>
            </w:r>
            <w:r>
              <w:rPr>
                <w:rFonts w:ascii="Gill Sans MT" w:eastAsia="Gill Sans MT" w:hAnsi="Gill Sans MT" w:cs="Gill Sans MT"/>
                <w:color w:val="363435"/>
                <w:spacing w:val="-5"/>
              </w:rPr>
              <w:t xml:space="preserve"> </w:t>
            </w:r>
            <w:r>
              <w:rPr>
                <w:rFonts w:ascii="Gill Sans MT" w:eastAsia="Gill Sans MT" w:hAnsi="Gill Sans MT" w:cs="Gill Sans MT"/>
                <w:color w:val="363435"/>
                <w:w w:val="95"/>
              </w:rPr>
              <w:t>gold;</w:t>
            </w:r>
            <w:r>
              <w:rPr>
                <w:rFonts w:ascii="Gill Sans MT" w:eastAsia="Gill Sans MT" w:hAnsi="Gill Sans MT" w:cs="Gill Sans MT"/>
                <w:color w:val="363435"/>
                <w:spacing w:val="-13"/>
                <w:w w:val="95"/>
              </w:rPr>
              <w:t xml:space="preserve"> </w:t>
            </w:r>
            <w:r>
              <w:rPr>
                <w:rFonts w:ascii="Gill Sans MT" w:eastAsia="Gill Sans MT" w:hAnsi="Gill Sans MT" w:cs="Gill Sans MT"/>
                <w:color w:val="363435"/>
              </w:rPr>
              <w:t>inadequate</w:t>
            </w:r>
            <w:r>
              <w:rPr>
                <w:rFonts w:ascii="Gill Sans MT" w:eastAsia="Gill Sans MT" w:hAnsi="Gill Sans MT" w:cs="Gill Sans MT"/>
                <w:color w:val="363435"/>
                <w:spacing w:val="-17"/>
              </w:rPr>
              <w:t xml:space="preserve"> </w:t>
            </w:r>
            <w:r>
              <w:rPr>
                <w:rFonts w:ascii="Gill Sans MT" w:eastAsia="Gill Sans MT" w:hAnsi="Gill Sans MT" w:cs="Gill Sans MT"/>
                <w:color w:val="363435"/>
              </w:rPr>
              <w:t>regulations and</w:t>
            </w:r>
            <w:r>
              <w:rPr>
                <w:rFonts w:ascii="Gill Sans MT" w:eastAsia="Gill Sans MT" w:hAnsi="Gill Sans MT" w:cs="Gill Sans MT"/>
                <w:color w:val="363435"/>
                <w:spacing w:val="-3"/>
              </w:rPr>
              <w:t xml:space="preserve"> </w:t>
            </w:r>
            <w:r>
              <w:rPr>
                <w:rFonts w:ascii="Gill Sans MT" w:eastAsia="Gill Sans MT" w:hAnsi="Gill Sans MT" w:cs="Gill Sans MT"/>
                <w:color w:val="363435"/>
              </w:rPr>
              <w:t>management</w:t>
            </w:r>
          </w:p>
          <w:p w14:paraId="194CBC3F" w14:textId="77777777" w:rsidR="00F50CEC" w:rsidRDefault="00A56CF2">
            <w:pPr>
              <w:spacing w:before="86" w:line="248" w:lineRule="auto"/>
              <w:ind w:left="2347" w:right="62"/>
              <w:rPr>
                <w:rFonts w:ascii="Gill Sans MT" w:eastAsia="Gill Sans MT" w:hAnsi="Gill Sans MT" w:cs="Gill Sans MT"/>
              </w:rPr>
            </w:pPr>
            <w:r>
              <w:rPr>
                <w:rFonts w:ascii="Gill Sans MT" w:eastAsia="Gill Sans MT" w:hAnsi="Gill Sans MT" w:cs="Gill Sans MT"/>
                <w:color w:val="363435"/>
                <w:w w:val="96"/>
              </w:rPr>
              <w:t>Unregulated</w:t>
            </w:r>
            <w:r>
              <w:rPr>
                <w:rFonts w:ascii="Gill Sans MT" w:eastAsia="Gill Sans MT" w:hAnsi="Gill Sans MT" w:cs="Gill Sans MT"/>
                <w:color w:val="363435"/>
                <w:spacing w:val="2"/>
                <w:w w:val="96"/>
              </w:rPr>
              <w:t xml:space="preserve"> </w:t>
            </w:r>
            <w:r>
              <w:rPr>
                <w:rFonts w:ascii="Gill Sans MT" w:eastAsia="Gill Sans MT" w:hAnsi="Gill Sans MT" w:cs="Gill Sans MT"/>
                <w:color w:val="363435"/>
              </w:rPr>
              <w:t>use</w:t>
            </w:r>
            <w:r>
              <w:rPr>
                <w:rFonts w:ascii="Gill Sans MT" w:eastAsia="Gill Sans MT" w:hAnsi="Gill Sans MT" w:cs="Gill Sans MT"/>
                <w:color w:val="363435"/>
                <w:spacing w:val="-8"/>
              </w:rPr>
              <w:t xml:space="preserve"> </w:t>
            </w:r>
            <w:r>
              <w:rPr>
                <w:rFonts w:ascii="Gill Sans MT" w:eastAsia="Gill Sans MT" w:hAnsi="Gill Sans MT" w:cs="Gill Sans MT"/>
                <w:color w:val="363435"/>
              </w:rPr>
              <w:t>of</w:t>
            </w:r>
            <w:r>
              <w:rPr>
                <w:rFonts w:ascii="Gill Sans MT" w:eastAsia="Gill Sans MT" w:hAnsi="Gill Sans MT" w:cs="Gill Sans MT"/>
                <w:color w:val="363435"/>
                <w:spacing w:val="-5"/>
              </w:rPr>
              <w:t xml:space="preserve"> </w:t>
            </w:r>
            <w:r>
              <w:rPr>
                <w:rFonts w:ascii="Gill Sans MT" w:eastAsia="Gill Sans MT" w:hAnsi="Gill Sans MT" w:cs="Gill Sans MT"/>
                <w:color w:val="363435"/>
              </w:rPr>
              <w:t>wild</w:t>
            </w:r>
            <w:r>
              <w:rPr>
                <w:rFonts w:ascii="Gill Sans MT" w:eastAsia="Gill Sans MT" w:hAnsi="Gill Sans MT" w:cs="Gill Sans MT"/>
                <w:color w:val="363435"/>
                <w:spacing w:val="-17"/>
              </w:rPr>
              <w:t xml:space="preserve"> </w:t>
            </w:r>
            <w:r>
              <w:rPr>
                <w:rFonts w:ascii="Gill Sans MT" w:eastAsia="Gill Sans MT" w:hAnsi="Gill Sans MT" w:cs="Gill Sans MT"/>
                <w:color w:val="363435"/>
                <w:w w:val="96"/>
              </w:rPr>
              <w:t>species</w:t>
            </w:r>
            <w:r>
              <w:rPr>
                <w:rFonts w:ascii="Gill Sans MT" w:eastAsia="Gill Sans MT" w:hAnsi="Gill Sans MT" w:cs="Gill Sans MT"/>
                <w:color w:val="363435"/>
                <w:spacing w:val="2"/>
                <w:w w:val="96"/>
              </w:rPr>
              <w:t xml:space="preserve"> </w:t>
            </w:r>
            <w:r>
              <w:rPr>
                <w:rFonts w:ascii="Gill Sans MT" w:eastAsia="Gill Sans MT" w:hAnsi="Gill Sans MT" w:cs="Gill Sans MT"/>
                <w:color w:val="363435"/>
                <w:spacing w:val="-2"/>
              </w:rPr>
              <w:t>f</w:t>
            </w:r>
            <w:r>
              <w:rPr>
                <w:rFonts w:ascii="Gill Sans MT" w:eastAsia="Gill Sans MT" w:hAnsi="Gill Sans MT" w:cs="Gill Sans MT"/>
                <w:color w:val="363435"/>
              </w:rPr>
              <w:t>or</w:t>
            </w:r>
            <w:r>
              <w:rPr>
                <w:rFonts w:ascii="Gill Sans MT" w:eastAsia="Gill Sans MT" w:hAnsi="Gill Sans MT" w:cs="Gill Sans MT"/>
                <w:color w:val="363435"/>
                <w:spacing w:val="-17"/>
              </w:rPr>
              <w:t xml:space="preserve"> </w:t>
            </w:r>
            <w:r>
              <w:rPr>
                <w:rFonts w:ascii="Gill Sans MT" w:eastAsia="Gill Sans MT" w:hAnsi="Gill Sans MT" w:cs="Gill Sans MT"/>
                <w:color w:val="363435"/>
              </w:rPr>
              <w:t>pet</w:t>
            </w:r>
            <w:r>
              <w:rPr>
                <w:rFonts w:ascii="Gill Sans MT" w:eastAsia="Gill Sans MT" w:hAnsi="Gill Sans MT" w:cs="Gill Sans MT"/>
                <w:color w:val="363435"/>
                <w:spacing w:val="-5"/>
              </w:rPr>
              <w:t xml:space="preserve"> </w:t>
            </w:r>
            <w:r>
              <w:rPr>
                <w:rFonts w:ascii="Gill Sans MT" w:eastAsia="Gill Sans MT" w:hAnsi="Gill Sans MT" w:cs="Gill Sans MT"/>
                <w:color w:val="363435"/>
              </w:rPr>
              <w:t>t</w:t>
            </w:r>
            <w:r>
              <w:rPr>
                <w:rFonts w:ascii="Gill Sans MT" w:eastAsia="Gill Sans MT" w:hAnsi="Gill Sans MT" w:cs="Gill Sans MT"/>
                <w:color w:val="363435"/>
                <w:spacing w:val="5"/>
              </w:rPr>
              <w:t>r</w:t>
            </w:r>
            <w:r>
              <w:rPr>
                <w:rFonts w:ascii="Gill Sans MT" w:eastAsia="Gill Sans MT" w:hAnsi="Gill Sans MT" w:cs="Gill Sans MT"/>
                <w:color w:val="363435"/>
              </w:rPr>
              <w:t>ade; inadequate</w:t>
            </w:r>
            <w:r>
              <w:rPr>
                <w:rFonts w:ascii="Gill Sans MT" w:eastAsia="Gill Sans MT" w:hAnsi="Gill Sans MT" w:cs="Gill Sans MT"/>
                <w:color w:val="363435"/>
                <w:spacing w:val="-17"/>
              </w:rPr>
              <w:t xml:space="preserve"> </w:t>
            </w:r>
            <w:r>
              <w:rPr>
                <w:rFonts w:ascii="Gill Sans MT" w:eastAsia="Gill Sans MT" w:hAnsi="Gill Sans MT" w:cs="Gill Sans MT"/>
                <w:color w:val="363435"/>
                <w:w w:val="95"/>
              </w:rPr>
              <w:t>regulation</w:t>
            </w:r>
            <w:r>
              <w:rPr>
                <w:rFonts w:ascii="Gill Sans MT" w:eastAsia="Gill Sans MT" w:hAnsi="Gill Sans MT" w:cs="Gill Sans MT"/>
                <w:color w:val="363435"/>
                <w:spacing w:val="3"/>
                <w:w w:val="95"/>
              </w:rPr>
              <w:t xml:space="preserve"> </w:t>
            </w:r>
            <w:r>
              <w:rPr>
                <w:rFonts w:ascii="Gill Sans MT" w:eastAsia="Gill Sans MT" w:hAnsi="Gill Sans MT" w:cs="Gill Sans MT"/>
                <w:color w:val="363435"/>
              </w:rPr>
              <w:t>of</w:t>
            </w:r>
            <w:r>
              <w:rPr>
                <w:rFonts w:ascii="Gill Sans MT" w:eastAsia="Gill Sans MT" w:hAnsi="Gill Sans MT" w:cs="Gill Sans MT"/>
                <w:color w:val="363435"/>
                <w:spacing w:val="-5"/>
              </w:rPr>
              <w:t xml:space="preserve"> </w:t>
            </w:r>
            <w:r>
              <w:rPr>
                <w:rFonts w:ascii="Gill Sans MT" w:eastAsia="Gill Sans MT" w:hAnsi="Gill Sans MT" w:cs="Gill Sans MT"/>
                <w:color w:val="363435"/>
                <w:w w:val="95"/>
              </w:rPr>
              <w:t>i</w:t>
            </w:r>
            <w:r>
              <w:rPr>
                <w:rFonts w:ascii="Gill Sans MT" w:eastAsia="Gill Sans MT" w:hAnsi="Gill Sans MT" w:cs="Gill Sans MT"/>
                <w:color w:val="363435"/>
                <w:spacing w:val="-3"/>
                <w:w w:val="95"/>
              </w:rPr>
              <w:t>n</w:t>
            </w:r>
            <w:r>
              <w:rPr>
                <w:rFonts w:ascii="Gill Sans MT" w:eastAsia="Gill Sans MT" w:hAnsi="Gill Sans MT" w:cs="Gill Sans MT"/>
                <w:color w:val="363435"/>
                <w:w w:val="95"/>
              </w:rPr>
              <w:t>vasi</w:t>
            </w:r>
            <w:r>
              <w:rPr>
                <w:rFonts w:ascii="Gill Sans MT" w:eastAsia="Gill Sans MT" w:hAnsi="Gill Sans MT" w:cs="Gill Sans MT"/>
                <w:color w:val="363435"/>
                <w:spacing w:val="-3"/>
                <w:w w:val="95"/>
              </w:rPr>
              <w:t>v</w:t>
            </w:r>
            <w:r>
              <w:rPr>
                <w:rFonts w:ascii="Gill Sans MT" w:eastAsia="Gill Sans MT" w:hAnsi="Gill Sans MT" w:cs="Gill Sans MT"/>
                <w:color w:val="363435"/>
                <w:w w:val="95"/>
              </w:rPr>
              <w:t>e</w:t>
            </w:r>
            <w:r>
              <w:rPr>
                <w:rFonts w:ascii="Gill Sans MT" w:eastAsia="Gill Sans MT" w:hAnsi="Gill Sans MT" w:cs="Gill Sans MT"/>
                <w:color w:val="363435"/>
                <w:spacing w:val="6"/>
                <w:w w:val="95"/>
              </w:rPr>
              <w:t xml:space="preserve"> </w:t>
            </w:r>
            <w:r>
              <w:rPr>
                <w:rFonts w:ascii="Gill Sans MT" w:eastAsia="Gill Sans MT" w:hAnsi="Gill Sans MT" w:cs="Gill Sans MT"/>
                <w:color w:val="363435"/>
                <w:w w:val="95"/>
              </w:rPr>
              <w:t>species</w:t>
            </w:r>
            <w:r>
              <w:rPr>
                <w:rFonts w:ascii="Gill Sans MT" w:eastAsia="Gill Sans MT" w:hAnsi="Gill Sans MT" w:cs="Gill Sans MT"/>
                <w:color w:val="363435"/>
                <w:spacing w:val="9"/>
                <w:w w:val="95"/>
              </w:rPr>
              <w:t xml:space="preserve"> </w:t>
            </w:r>
            <w:r>
              <w:rPr>
                <w:rFonts w:ascii="Gill Sans MT" w:eastAsia="Gill Sans MT" w:hAnsi="Gill Sans MT" w:cs="Gill Sans MT"/>
                <w:color w:val="363435"/>
              </w:rPr>
              <w:t xml:space="preserve">in </w:t>
            </w:r>
            <w:r>
              <w:rPr>
                <w:rFonts w:ascii="Gill Sans MT" w:eastAsia="Gill Sans MT" w:hAnsi="Gill Sans MT" w:cs="Gill Sans MT"/>
                <w:color w:val="363435"/>
                <w:w w:val="94"/>
              </w:rPr>
              <w:t>t</w:t>
            </w:r>
            <w:r>
              <w:rPr>
                <w:rFonts w:ascii="Gill Sans MT" w:eastAsia="Gill Sans MT" w:hAnsi="Gill Sans MT" w:cs="Gill Sans MT"/>
                <w:color w:val="363435"/>
                <w:spacing w:val="5"/>
                <w:w w:val="94"/>
              </w:rPr>
              <w:t>r</w:t>
            </w:r>
            <w:r>
              <w:rPr>
                <w:rFonts w:ascii="Gill Sans MT" w:eastAsia="Gill Sans MT" w:hAnsi="Gill Sans MT" w:cs="Gill Sans MT"/>
                <w:color w:val="363435"/>
                <w:w w:val="94"/>
              </w:rPr>
              <w:t>ade;</w:t>
            </w:r>
            <w:r>
              <w:rPr>
                <w:rFonts w:ascii="Gill Sans MT" w:eastAsia="Gill Sans MT" w:hAnsi="Gill Sans MT" w:cs="Gill Sans MT"/>
                <w:color w:val="363435"/>
                <w:spacing w:val="-16"/>
                <w:w w:val="94"/>
              </w:rPr>
              <w:t xml:space="preserve"> </w:t>
            </w:r>
            <w:r>
              <w:rPr>
                <w:rFonts w:ascii="Gill Sans MT" w:eastAsia="Gill Sans MT" w:hAnsi="Gill Sans MT" w:cs="Gill Sans MT"/>
                <w:color w:val="363435"/>
                <w:w w:val="94"/>
              </w:rPr>
              <w:t>insufficient</w:t>
            </w:r>
            <w:r>
              <w:rPr>
                <w:rFonts w:ascii="Gill Sans MT" w:eastAsia="Gill Sans MT" w:hAnsi="Gill Sans MT" w:cs="Gill Sans MT"/>
                <w:color w:val="363435"/>
                <w:spacing w:val="12"/>
                <w:w w:val="94"/>
              </w:rPr>
              <w:t xml:space="preserve"> </w:t>
            </w:r>
            <w:r>
              <w:rPr>
                <w:rFonts w:ascii="Gill Sans MT" w:eastAsia="Gill Sans MT" w:hAnsi="Gill Sans MT" w:cs="Gill Sans MT"/>
                <w:color w:val="363435"/>
                <w:w w:val="94"/>
              </w:rPr>
              <w:t>resources</w:t>
            </w:r>
            <w:r>
              <w:rPr>
                <w:rFonts w:ascii="Gill Sans MT" w:eastAsia="Gill Sans MT" w:hAnsi="Gill Sans MT" w:cs="Gill Sans MT"/>
                <w:color w:val="363435"/>
                <w:spacing w:val="3"/>
                <w:w w:val="94"/>
              </w:rPr>
              <w:t xml:space="preserve"> </w:t>
            </w:r>
            <w:r>
              <w:rPr>
                <w:rFonts w:ascii="Gill Sans MT" w:eastAsia="Gill Sans MT" w:hAnsi="Gill Sans MT" w:cs="Gill Sans MT"/>
                <w:color w:val="363435"/>
                <w:spacing w:val="-2"/>
              </w:rPr>
              <w:t>f</w:t>
            </w:r>
            <w:r>
              <w:rPr>
                <w:rFonts w:ascii="Gill Sans MT" w:eastAsia="Gill Sans MT" w:hAnsi="Gill Sans MT" w:cs="Gill Sans MT"/>
                <w:color w:val="363435"/>
              </w:rPr>
              <w:t>or</w:t>
            </w:r>
            <w:r>
              <w:rPr>
                <w:rFonts w:ascii="Gill Sans MT" w:eastAsia="Gill Sans MT" w:hAnsi="Gill Sans MT" w:cs="Gill Sans MT"/>
                <w:color w:val="363435"/>
                <w:spacing w:val="-17"/>
              </w:rPr>
              <w:t xml:space="preserve"> </w:t>
            </w:r>
            <w:r>
              <w:rPr>
                <w:rFonts w:ascii="Gill Sans MT" w:eastAsia="Gill Sans MT" w:hAnsi="Gill Sans MT" w:cs="Gill Sans MT"/>
                <w:color w:val="363435"/>
              </w:rPr>
              <w:t>management</w:t>
            </w:r>
          </w:p>
        </w:tc>
        <w:tc>
          <w:tcPr>
            <w:tcW w:w="4057" w:type="dxa"/>
            <w:tcBorders>
              <w:top w:val="single" w:sz="2" w:space="0" w:color="363435"/>
              <w:left w:val="nil"/>
              <w:bottom w:val="single" w:sz="2" w:space="0" w:color="363435"/>
              <w:right w:val="nil"/>
            </w:tcBorders>
          </w:tcPr>
          <w:p w14:paraId="2FDE76F5" w14:textId="77777777" w:rsidR="00F50CEC" w:rsidRDefault="00A56CF2">
            <w:pPr>
              <w:spacing w:before="92" w:line="248" w:lineRule="auto"/>
              <w:ind w:left="97" w:right="797"/>
              <w:rPr>
                <w:rFonts w:ascii="Gill Sans MT" w:eastAsia="Gill Sans MT" w:hAnsi="Gill Sans MT" w:cs="Gill Sans MT"/>
              </w:rPr>
            </w:pPr>
            <w:r>
              <w:rPr>
                <w:rFonts w:ascii="Gill Sans MT" w:eastAsia="Gill Sans MT" w:hAnsi="Gill Sans MT" w:cs="Gill Sans MT"/>
                <w:color w:val="363435"/>
                <w:w w:val="94"/>
              </w:rPr>
              <w:t>De</w:t>
            </w:r>
            <w:r>
              <w:rPr>
                <w:rFonts w:ascii="Gill Sans MT" w:eastAsia="Gill Sans MT" w:hAnsi="Gill Sans MT" w:cs="Gill Sans MT"/>
                <w:color w:val="363435"/>
                <w:spacing w:val="-2"/>
                <w:w w:val="94"/>
              </w:rPr>
              <w:t>f</w:t>
            </w:r>
            <w:r>
              <w:rPr>
                <w:rFonts w:ascii="Gill Sans MT" w:eastAsia="Gill Sans MT" w:hAnsi="Gill Sans MT" w:cs="Gill Sans MT"/>
                <w:color w:val="363435"/>
                <w:w w:val="94"/>
              </w:rPr>
              <w:t>orestation</w:t>
            </w:r>
            <w:r>
              <w:rPr>
                <w:rFonts w:ascii="Gill Sans MT" w:eastAsia="Gill Sans MT" w:hAnsi="Gill Sans MT" w:cs="Gill Sans MT"/>
                <w:color w:val="363435"/>
                <w:spacing w:val="15"/>
                <w:w w:val="94"/>
              </w:rPr>
              <w:t xml:space="preserve"> </w:t>
            </w:r>
            <w:r>
              <w:rPr>
                <w:rFonts w:ascii="Gill Sans MT" w:eastAsia="Gill Sans MT" w:hAnsi="Gill Sans MT" w:cs="Gill Sans MT"/>
                <w:color w:val="363435"/>
                <w:w w:val="94"/>
              </w:rPr>
              <w:t>resulting</w:t>
            </w:r>
            <w:r>
              <w:rPr>
                <w:rFonts w:ascii="Gill Sans MT" w:eastAsia="Gill Sans MT" w:hAnsi="Gill Sans MT" w:cs="Gill Sans MT"/>
                <w:color w:val="363435"/>
                <w:spacing w:val="3"/>
                <w:w w:val="94"/>
              </w:rPr>
              <w:t xml:space="preserve"> </w:t>
            </w:r>
            <w:r>
              <w:rPr>
                <w:rFonts w:ascii="Gill Sans MT" w:eastAsia="Gill Sans MT" w:hAnsi="Gill Sans MT" w:cs="Gill Sans MT"/>
                <w:color w:val="363435"/>
              </w:rPr>
              <w:t>from</w:t>
            </w:r>
            <w:r>
              <w:rPr>
                <w:rFonts w:ascii="Gill Sans MT" w:eastAsia="Gill Sans MT" w:hAnsi="Gill Sans MT" w:cs="Gill Sans MT"/>
                <w:color w:val="363435"/>
                <w:spacing w:val="-20"/>
              </w:rPr>
              <w:t xml:space="preserve"> </w:t>
            </w:r>
            <w:r>
              <w:rPr>
                <w:rFonts w:ascii="Gill Sans MT" w:eastAsia="Gill Sans MT" w:hAnsi="Gill Sans MT" w:cs="Gill Sans MT"/>
                <w:color w:val="363435"/>
                <w:w w:val="95"/>
              </w:rPr>
              <w:t>ag</w:t>
            </w:r>
            <w:r>
              <w:rPr>
                <w:rFonts w:ascii="Gill Sans MT" w:eastAsia="Gill Sans MT" w:hAnsi="Gill Sans MT" w:cs="Gill Sans MT"/>
                <w:color w:val="363435"/>
                <w:spacing w:val="5"/>
                <w:w w:val="95"/>
              </w:rPr>
              <w:t>r</w:t>
            </w:r>
            <w:r>
              <w:rPr>
                <w:rFonts w:ascii="Gill Sans MT" w:eastAsia="Gill Sans MT" w:hAnsi="Gill Sans MT" w:cs="Gill Sans MT"/>
                <w:color w:val="363435"/>
                <w:w w:val="92"/>
              </w:rPr>
              <w:t>icultu</w:t>
            </w:r>
            <w:r>
              <w:rPr>
                <w:rFonts w:ascii="Gill Sans MT" w:eastAsia="Gill Sans MT" w:hAnsi="Gill Sans MT" w:cs="Gill Sans MT"/>
                <w:color w:val="363435"/>
                <w:spacing w:val="5"/>
                <w:w w:val="92"/>
              </w:rPr>
              <w:t>r</w:t>
            </w:r>
            <w:r>
              <w:rPr>
                <w:rFonts w:ascii="Gill Sans MT" w:eastAsia="Gill Sans MT" w:hAnsi="Gill Sans MT" w:cs="Gill Sans MT"/>
                <w:color w:val="363435"/>
                <w:w w:val="95"/>
              </w:rPr>
              <w:t xml:space="preserve">al </w:t>
            </w:r>
            <w:r>
              <w:rPr>
                <w:rFonts w:ascii="Gill Sans MT" w:eastAsia="Gill Sans MT" w:hAnsi="Gill Sans MT" w:cs="Gill Sans MT"/>
                <w:color w:val="363435"/>
              </w:rPr>
              <w:t>expansion</w:t>
            </w:r>
          </w:p>
          <w:p w14:paraId="04866615" w14:textId="77777777" w:rsidR="00F50CEC" w:rsidRDefault="00A56CF2">
            <w:pPr>
              <w:spacing w:before="86"/>
              <w:ind w:left="97"/>
              <w:rPr>
                <w:rFonts w:ascii="Gill Sans MT" w:eastAsia="Gill Sans MT" w:hAnsi="Gill Sans MT" w:cs="Gill Sans MT"/>
              </w:rPr>
            </w:pPr>
            <w:r>
              <w:rPr>
                <w:rFonts w:ascii="Gill Sans MT" w:eastAsia="Gill Sans MT" w:hAnsi="Gill Sans MT" w:cs="Gill Sans MT"/>
                <w:color w:val="363435"/>
              </w:rPr>
              <w:t>O</w:t>
            </w:r>
            <w:r>
              <w:rPr>
                <w:rFonts w:ascii="Gill Sans MT" w:eastAsia="Gill Sans MT" w:hAnsi="Gill Sans MT" w:cs="Gill Sans MT"/>
                <w:color w:val="363435"/>
                <w:spacing w:val="-3"/>
              </w:rPr>
              <w:t>v</w:t>
            </w:r>
            <w:r>
              <w:rPr>
                <w:rFonts w:ascii="Gill Sans MT" w:eastAsia="Gill Sans MT" w:hAnsi="Gill Sans MT" w:cs="Gill Sans MT"/>
                <w:color w:val="363435"/>
              </w:rPr>
              <w:t>erfishing</w:t>
            </w:r>
          </w:p>
          <w:p w14:paraId="3306D546" w14:textId="77777777" w:rsidR="00F50CEC" w:rsidRDefault="00A56CF2">
            <w:pPr>
              <w:spacing w:before="94"/>
              <w:ind w:left="97"/>
              <w:rPr>
                <w:rFonts w:ascii="Gill Sans MT" w:eastAsia="Gill Sans MT" w:hAnsi="Gill Sans MT" w:cs="Gill Sans MT"/>
              </w:rPr>
            </w:pPr>
            <w:r>
              <w:rPr>
                <w:rFonts w:ascii="Gill Sans MT" w:eastAsia="Gill Sans MT" w:hAnsi="Gill Sans MT" w:cs="Gill Sans MT"/>
                <w:color w:val="363435"/>
                <w:w w:val="94"/>
              </w:rPr>
              <w:t>Wildli</w:t>
            </w:r>
            <w:r>
              <w:rPr>
                <w:rFonts w:ascii="Gill Sans MT" w:eastAsia="Gill Sans MT" w:hAnsi="Gill Sans MT" w:cs="Gill Sans MT"/>
                <w:color w:val="363435"/>
                <w:spacing w:val="-3"/>
                <w:w w:val="94"/>
              </w:rPr>
              <w:t>f</w:t>
            </w:r>
            <w:r>
              <w:rPr>
                <w:rFonts w:ascii="Gill Sans MT" w:eastAsia="Gill Sans MT" w:hAnsi="Gill Sans MT" w:cs="Gill Sans MT"/>
                <w:color w:val="363435"/>
                <w:w w:val="94"/>
              </w:rPr>
              <w:t>e</w:t>
            </w:r>
            <w:r>
              <w:rPr>
                <w:rFonts w:ascii="Gill Sans MT" w:eastAsia="Gill Sans MT" w:hAnsi="Gill Sans MT" w:cs="Gill Sans MT"/>
                <w:color w:val="363435"/>
                <w:spacing w:val="9"/>
                <w:w w:val="94"/>
              </w:rPr>
              <w:t xml:space="preserve"> </w:t>
            </w:r>
            <w:r>
              <w:rPr>
                <w:rFonts w:ascii="Gill Sans MT" w:eastAsia="Gill Sans MT" w:hAnsi="Gill Sans MT" w:cs="Gill Sans MT"/>
                <w:color w:val="363435"/>
              </w:rPr>
              <w:t>poaching</w:t>
            </w:r>
          </w:p>
          <w:p w14:paraId="2830A743" w14:textId="77777777" w:rsidR="00F50CEC" w:rsidRDefault="00A56CF2">
            <w:pPr>
              <w:spacing w:before="94" w:line="248" w:lineRule="auto"/>
              <w:ind w:left="97" w:right="734"/>
              <w:rPr>
                <w:rFonts w:ascii="Gill Sans MT" w:eastAsia="Gill Sans MT" w:hAnsi="Gill Sans MT" w:cs="Gill Sans MT"/>
              </w:rPr>
            </w:pPr>
            <w:r>
              <w:rPr>
                <w:rFonts w:ascii="Gill Sans MT" w:eastAsia="Gill Sans MT" w:hAnsi="Gill Sans MT" w:cs="Gill Sans MT"/>
                <w:color w:val="363435"/>
                <w:w w:val="94"/>
              </w:rPr>
              <w:t>A</w:t>
            </w:r>
            <w:r>
              <w:rPr>
                <w:rFonts w:ascii="Gill Sans MT" w:eastAsia="Gill Sans MT" w:hAnsi="Gill Sans MT" w:cs="Gill Sans MT"/>
                <w:color w:val="363435"/>
                <w:spacing w:val="15"/>
                <w:w w:val="94"/>
              </w:rPr>
              <w:t>r</w:t>
            </w:r>
            <w:r>
              <w:rPr>
                <w:rFonts w:ascii="Gill Sans MT" w:eastAsia="Gill Sans MT" w:hAnsi="Gill Sans MT" w:cs="Gill Sans MT"/>
                <w:color w:val="363435"/>
                <w:w w:val="94"/>
              </w:rPr>
              <w:t>tisanal</w:t>
            </w:r>
            <w:r>
              <w:rPr>
                <w:rFonts w:ascii="Gill Sans MT" w:eastAsia="Gill Sans MT" w:hAnsi="Gill Sans MT" w:cs="Gill Sans MT"/>
                <w:color w:val="363435"/>
                <w:spacing w:val="4"/>
                <w:w w:val="94"/>
              </w:rPr>
              <w:t xml:space="preserve"> </w:t>
            </w:r>
            <w:r>
              <w:rPr>
                <w:rFonts w:ascii="Gill Sans MT" w:eastAsia="Gill Sans MT" w:hAnsi="Gill Sans MT" w:cs="Gill Sans MT"/>
                <w:color w:val="363435"/>
              </w:rPr>
              <w:t>gold</w:t>
            </w:r>
            <w:r>
              <w:rPr>
                <w:rFonts w:ascii="Gill Sans MT" w:eastAsia="Gill Sans MT" w:hAnsi="Gill Sans MT" w:cs="Gill Sans MT"/>
                <w:color w:val="363435"/>
                <w:spacing w:val="-10"/>
              </w:rPr>
              <w:t xml:space="preserve"> </w:t>
            </w:r>
            <w:r>
              <w:rPr>
                <w:rFonts w:ascii="Gill Sans MT" w:eastAsia="Gill Sans MT" w:hAnsi="Gill Sans MT" w:cs="Gill Sans MT"/>
                <w:color w:val="363435"/>
              </w:rPr>
              <w:t>mining</w:t>
            </w:r>
            <w:r>
              <w:rPr>
                <w:rFonts w:ascii="Gill Sans MT" w:eastAsia="Gill Sans MT" w:hAnsi="Gill Sans MT" w:cs="Gill Sans MT"/>
                <w:color w:val="363435"/>
                <w:spacing w:val="-21"/>
              </w:rPr>
              <w:t xml:space="preserve"> </w:t>
            </w:r>
            <w:r>
              <w:rPr>
                <w:rFonts w:ascii="Gill Sans MT" w:eastAsia="Gill Sans MT" w:hAnsi="Gill Sans MT" w:cs="Gill Sans MT"/>
                <w:color w:val="363435"/>
              </w:rPr>
              <w:t>leading</w:t>
            </w:r>
            <w:r>
              <w:rPr>
                <w:rFonts w:ascii="Gill Sans MT" w:eastAsia="Gill Sans MT" w:hAnsi="Gill Sans MT" w:cs="Gill Sans MT"/>
                <w:color w:val="363435"/>
                <w:spacing w:val="-17"/>
              </w:rPr>
              <w:t xml:space="preserve"> </w:t>
            </w:r>
            <w:r>
              <w:rPr>
                <w:rFonts w:ascii="Gill Sans MT" w:eastAsia="Gill Sans MT" w:hAnsi="Gill Sans MT" w:cs="Gill Sans MT"/>
                <w:color w:val="363435"/>
              </w:rPr>
              <w:t>to</w:t>
            </w:r>
            <w:r>
              <w:rPr>
                <w:rFonts w:ascii="Gill Sans MT" w:eastAsia="Gill Sans MT" w:hAnsi="Gill Sans MT" w:cs="Gill Sans MT"/>
                <w:color w:val="363435"/>
                <w:spacing w:val="-9"/>
              </w:rPr>
              <w:t xml:space="preserve"> </w:t>
            </w:r>
            <w:r>
              <w:rPr>
                <w:rFonts w:ascii="Gill Sans MT" w:eastAsia="Gill Sans MT" w:hAnsi="Gill Sans MT" w:cs="Gill Sans MT"/>
                <w:color w:val="363435"/>
              </w:rPr>
              <w:t>mercu</w:t>
            </w:r>
            <w:r>
              <w:rPr>
                <w:rFonts w:ascii="Gill Sans MT" w:eastAsia="Gill Sans MT" w:hAnsi="Gill Sans MT" w:cs="Gill Sans MT"/>
                <w:color w:val="363435"/>
                <w:spacing w:val="14"/>
              </w:rPr>
              <w:t>r</w:t>
            </w:r>
            <w:r>
              <w:rPr>
                <w:rFonts w:ascii="Gill Sans MT" w:eastAsia="Gill Sans MT" w:hAnsi="Gill Sans MT" w:cs="Gill Sans MT"/>
                <w:color w:val="363435"/>
              </w:rPr>
              <w:t xml:space="preserve">y </w:t>
            </w:r>
            <w:r>
              <w:rPr>
                <w:rFonts w:ascii="Gill Sans MT" w:eastAsia="Gill Sans MT" w:hAnsi="Gill Sans MT" w:cs="Gill Sans MT"/>
                <w:color w:val="363435"/>
                <w:w w:val="95"/>
              </w:rPr>
              <w:t>pollution</w:t>
            </w:r>
            <w:r>
              <w:rPr>
                <w:rFonts w:ascii="Gill Sans MT" w:eastAsia="Gill Sans MT" w:hAnsi="Gill Sans MT" w:cs="Gill Sans MT"/>
                <w:color w:val="363435"/>
                <w:spacing w:val="3"/>
                <w:w w:val="95"/>
              </w:rPr>
              <w:t xml:space="preserve"> </w:t>
            </w:r>
            <w:r>
              <w:rPr>
                <w:rFonts w:ascii="Gill Sans MT" w:eastAsia="Gill Sans MT" w:hAnsi="Gill Sans MT" w:cs="Gill Sans MT"/>
                <w:color w:val="363435"/>
              </w:rPr>
              <w:t>and</w:t>
            </w:r>
            <w:r>
              <w:rPr>
                <w:rFonts w:ascii="Gill Sans MT" w:eastAsia="Gill Sans MT" w:hAnsi="Gill Sans MT" w:cs="Gill Sans MT"/>
                <w:color w:val="363435"/>
                <w:spacing w:val="-3"/>
              </w:rPr>
              <w:t xml:space="preserve"> </w:t>
            </w:r>
            <w:r>
              <w:rPr>
                <w:rFonts w:ascii="Gill Sans MT" w:eastAsia="Gill Sans MT" w:hAnsi="Gill Sans MT" w:cs="Gill Sans MT"/>
                <w:color w:val="363435"/>
              </w:rPr>
              <w:t>de</w:t>
            </w:r>
            <w:r>
              <w:rPr>
                <w:rFonts w:ascii="Gill Sans MT" w:eastAsia="Gill Sans MT" w:hAnsi="Gill Sans MT" w:cs="Gill Sans MT"/>
                <w:color w:val="363435"/>
                <w:spacing w:val="-2"/>
              </w:rPr>
              <w:t>f</w:t>
            </w:r>
            <w:r>
              <w:rPr>
                <w:rFonts w:ascii="Gill Sans MT" w:eastAsia="Gill Sans MT" w:hAnsi="Gill Sans MT" w:cs="Gill Sans MT"/>
                <w:color w:val="363435"/>
              </w:rPr>
              <w:t>orestation</w:t>
            </w:r>
          </w:p>
          <w:p w14:paraId="6D8D7E18" w14:textId="77777777" w:rsidR="00F50CEC" w:rsidRDefault="00A56CF2">
            <w:pPr>
              <w:spacing w:before="86"/>
              <w:ind w:left="97"/>
              <w:rPr>
                <w:rFonts w:ascii="Gill Sans MT" w:eastAsia="Gill Sans MT" w:hAnsi="Gill Sans MT" w:cs="Gill Sans MT"/>
              </w:rPr>
            </w:pPr>
            <w:r>
              <w:rPr>
                <w:rFonts w:ascii="Gill Sans MT" w:eastAsia="Gill Sans MT" w:hAnsi="Gill Sans MT" w:cs="Gill Sans MT"/>
                <w:color w:val="363435"/>
                <w:w w:val="96"/>
              </w:rPr>
              <w:t>I</w:t>
            </w:r>
            <w:r>
              <w:rPr>
                <w:rFonts w:ascii="Gill Sans MT" w:eastAsia="Gill Sans MT" w:hAnsi="Gill Sans MT" w:cs="Gill Sans MT"/>
                <w:color w:val="363435"/>
                <w:spacing w:val="-3"/>
                <w:w w:val="96"/>
              </w:rPr>
              <w:t>n</w:t>
            </w:r>
            <w:r>
              <w:rPr>
                <w:rFonts w:ascii="Gill Sans MT" w:eastAsia="Gill Sans MT" w:hAnsi="Gill Sans MT" w:cs="Gill Sans MT"/>
                <w:color w:val="363435"/>
                <w:w w:val="96"/>
              </w:rPr>
              <w:t>vasi</w:t>
            </w:r>
            <w:r>
              <w:rPr>
                <w:rFonts w:ascii="Gill Sans MT" w:eastAsia="Gill Sans MT" w:hAnsi="Gill Sans MT" w:cs="Gill Sans MT"/>
                <w:color w:val="363435"/>
                <w:spacing w:val="-3"/>
                <w:w w:val="96"/>
              </w:rPr>
              <w:t>v</w:t>
            </w:r>
            <w:r>
              <w:rPr>
                <w:rFonts w:ascii="Gill Sans MT" w:eastAsia="Gill Sans MT" w:hAnsi="Gill Sans MT" w:cs="Gill Sans MT"/>
                <w:color w:val="363435"/>
                <w:w w:val="96"/>
              </w:rPr>
              <w:t>e</w:t>
            </w:r>
            <w:r>
              <w:rPr>
                <w:rFonts w:ascii="Gill Sans MT" w:eastAsia="Gill Sans MT" w:hAnsi="Gill Sans MT" w:cs="Gill Sans MT"/>
                <w:color w:val="363435"/>
                <w:spacing w:val="-2"/>
                <w:w w:val="96"/>
              </w:rPr>
              <w:t xml:space="preserve"> </w:t>
            </w:r>
            <w:r>
              <w:rPr>
                <w:rFonts w:ascii="Gill Sans MT" w:eastAsia="Gill Sans MT" w:hAnsi="Gill Sans MT" w:cs="Gill Sans MT"/>
                <w:color w:val="363435"/>
                <w:w w:val="96"/>
              </w:rPr>
              <w:t>lionfish</w:t>
            </w:r>
            <w:r>
              <w:rPr>
                <w:rFonts w:ascii="Gill Sans MT" w:eastAsia="Gill Sans MT" w:hAnsi="Gill Sans MT" w:cs="Gill Sans MT"/>
                <w:color w:val="363435"/>
                <w:spacing w:val="2"/>
                <w:w w:val="96"/>
              </w:rPr>
              <w:t xml:space="preserve"> </w:t>
            </w:r>
            <w:r>
              <w:rPr>
                <w:rFonts w:ascii="Gill Sans MT" w:eastAsia="Gill Sans MT" w:hAnsi="Gill Sans MT" w:cs="Gill Sans MT"/>
                <w:color w:val="363435"/>
                <w:w w:val="96"/>
              </w:rPr>
              <w:t>populations</w:t>
            </w:r>
            <w:r>
              <w:rPr>
                <w:rFonts w:ascii="Gill Sans MT" w:eastAsia="Gill Sans MT" w:hAnsi="Gill Sans MT" w:cs="Gill Sans MT"/>
                <w:color w:val="363435"/>
                <w:spacing w:val="12"/>
                <w:w w:val="96"/>
              </w:rPr>
              <w:t xml:space="preserve"> </w:t>
            </w:r>
            <w:r>
              <w:rPr>
                <w:rFonts w:ascii="Gill Sans MT" w:eastAsia="Gill Sans MT" w:hAnsi="Gill Sans MT" w:cs="Gill Sans MT"/>
                <w:color w:val="363435"/>
              </w:rPr>
              <w:t>in</w:t>
            </w:r>
            <w:r>
              <w:rPr>
                <w:rFonts w:ascii="Gill Sans MT" w:eastAsia="Gill Sans MT" w:hAnsi="Gill Sans MT" w:cs="Gill Sans MT"/>
                <w:color w:val="363435"/>
                <w:spacing w:val="-9"/>
              </w:rPr>
              <w:t xml:space="preserve"> </w:t>
            </w:r>
            <w:r>
              <w:rPr>
                <w:rFonts w:ascii="Gill Sans MT" w:eastAsia="Gill Sans MT" w:hAnsi="Gill Sans MT" w:cs="Gill Sans MT"/>
                <w:color w:val="363435"/>
              </w:rPr>
              <w:t>the</w:t>
            </w:r>
            <w:r>
              <w:rPr>
                <w:rFonts w:ascii="Gill Sans MT" w:eastAsia="Gill Sans MT" w:hAnsi="Gill Sans MT" w:cs="Gill Sans MT"/>
                <w:color w:val="363435"/>
                <w:spacing w:val="-10"/>
              </w:rPr>
              <w:t xml:space="preserve"> </w:t>
            </w:r>
            <w:r>
              <w:rPr>
                <w:rFonts w:ascii="Gill Sans MT" w:eastAsia="Gill Sans MT" w:hAnsi="Gill Sans MT" w:cs="Gill Sans MT"/>
                <w:color w:val="363435"/>
              </w:rPr>
              <w:t>Ca</w:t>
            </w:r>
            <w:r>
              <w:rPr>
                <w:rFonts w:ascii="Gill Sans MT" w:eastAsia="Gill Sans MT" w:hAnsi="Gill Sans MT" w:cs="Gill Sans MT"/>
                <w:color w:val="363435"/>
                <w:spacing w:val="5"/>
              </w:rPr>
              <w:t>r</w:t>
            </w:r>
            <w:r>
              <w:rPr>
                <w:rFonts w:ascii="Gill Sans MT" w:eastAsia="Gill Sans MT" w:hAnsi="Gill Sans MT" w:cs="Gill Sans MT"/>
                <w:color w:val="363435"/>
              </w:rPr>
              <w:t>i</w:t>
            </w:r>
            <w:r>
              <w:rPr>
                <w:rFonts w:ascii="Gill Sans MT" w:eastAsia="Gill Sans MT" w:hAnsi="Gill Sans MT" w:cs="Gill Sans MT"/>
                <w:color w:val="363435"/>
                <w:spacing w:val="-3"/>
              </w:rPr>
              <w:t>b</w:t>
            </w:r>
            <w:r>
              <w:rPr>
                <w:rFonts w:ascii="Gill Sans MT" w:eastAsia="Gill Sans MT" w:hAnsi="Gill Sans MT" w:cs="Gill Sans MT"/>
                <w:color w:val="363435"/>
              </w:rPr>
              <w:t>bean</w:t>
            </w:r>
          </w:p>
        </w:tc>
      </w:tr>
    </w:tbl>
    <w:p w14:paraId="69D10F59" w14:textId="662EF05D" w:rsidR="00EB3ED1" w:rsidRDefault="00EB3ED1"/>
    <w:p w14:paraId="47D01237" w14:textId="77777777" w:rsidR="00F47EA1" w:rsidRDefault="00F47EA1">
      <w:pPr>
        <w:spacing w:before="75"/>
        <w:ind w:left="100"/>
        <w:rPr>
          <w:rFonts w:ascii="Gill Sans MT" w:eastAsia="Gill Sans MT" w:hAnsi="Gill Sans MT" w:cs="Gill Sans MT"/>
          <w:color w:val="0B74BA"/>
          <w:spacing w:val="-18"/>
          <w:sz w:val="18"/>
          <w:szCs w:val="18"/>
        </w:rPr>
      </w:pPr>
    </w:p>
    <w:p w14:paraId="0043EE56" w14:textId="77777777" w:rsidR="00F47EA1" w:rsidRDefault="00F47EA1">
      <w:pPr>
        <w:spacing w:before="75"/>
        <w:ind w:left="100"/>
        <w:rPr>
          <w:rFonts w:ascii="Gill Sans MT" w:eastAsia="Gill Sans MT" w:hAnsi="Gill Sans MT" w:cs="Gill Sans MT"/>
          <w:color w:val="0B74BA"/>
          <w:spacing w:val="-18"/>
          <w:sz w:val="18"/>
          <w:szCs w:val="18"/>
        </w:rPr>
      </w:pPr>
    </w:p>
    <w:p w14:paraId="7C5D94E5" w14:textId="07537982" w:rsidR="00CA0238" w:rsidRDefault="00CA0238" w:rsidP="00E836AF">
      <w:pPr>
        <w:ind w:left="120"/>
        <w:rPr>
          <w:rFonts w:ascii="Gill Sans MT" w:eastAsia="Gill Sans MT" w:hAnsi="Gill Sans MT" w:cs="Gill Sans MT"/>
          <w:b/>
          <w:color w:val="1D4E80"/>
          <w:sz w:val="24"/>
          <w:szCs w:val="24"/>
        </w:rPr>
      </w:pPr>
      <w:r w:rsidRPr="00E836AF">
        <w:rPr>
          <w:rFonts w:ascii="Gill Sans MT" w:eastAsia="Gill Sans MT" w:hAnsi="Gill Sans MT" w:cs="Gill Sans MT"/>
          <w:b/>
          <w:color w:val="1D4E80"/>
          <w:sz w:val="24"/>
          <w:szCs w:val="24"/>
        </w:rPr>
        <w:t xml:space="preserve">6. ACTIONS NECESSARY TO CONSERVE AND SUSTAINABLY MANAGE BIODIVERSITY (INCLUDING TROPICAL FORESTS) </w:t>
      </w:r>
    </w:p>
    <w:p w14:paraId="28692055" w14:textId="77777777" w:rsidR="00E836AF" w:rsidRPr="00E836AF" w:rsidRDefault="00E836AF" w:rsidP="00E836AF">
      <w:pPr>
        <w:ind w:left="120"/>
        <w:rPr>
          <w:rFonts w:ascii="Gill Sans MT" w:eastAsia="Gill Sans MT" w:hAnsi="Gill Sans MT" w:cs="Gill Sans MT"/>
          <w:b/>
          <w:color w:val="1D4E80"/>
          <w:sz w:val="24"/>
          <w:szCs w:val="24"/>
        </w:rPr>
      </w:pPr>
    </w:p>
    <w:p w14:paraId="2D26183E" w14:textId="77777777" w:rsidR="00CA0238" w:rsidRPr="00E836AF" w:rsidRDefault="00CA0238" w:rsidP="00E836AF">
      <w:pPr>
        <w:spacing w:line="263" w:lineRule="auto"/>
        <w:ind w:left="120" w:right="796"/>
        <w:rPr>
          <w:rFonts w:ascii="Gill Sans MT" w:eastAsia="Gill Sans MT" w:hAnsi="Gill Sans MT" w:cs="Gill Sans MT"/>
          <w:color w:val="363435"/>
          <w:sz w:val="22"/>
          <w:szCs w:val="22"/>
        </w:rPr>
      </w:pPr>
      <w:r>
        <w:rPr>
          <w:rFonts w:ascii="Gill Sans Std Light" w:hAnsi="Gill Sans Std Light" w:cs="Gill Sans Std Light"/>
          <w:color w:val="000000"/>
          <w:sz w:val="22"/>
          <w:szCs w:val="22"/>
        </w:rPr>
        <w:t>(</w:t>
      </w:r>
      <w:r w:rsidRPr="00E836AF">
        <w:rPr>
          <w:rFonts w:ascii="Gill Sans MT" w:eastAsia="Gill Sans MT" w:hAnsi="Gill Sans MT" w:cs="Gill Sans MT"/>
          <w:color w:val="363435"/>
          <w:sz w:val="22"/>
          <w:szCs w:val="22"/>
        </w:rPr>
        <w:t xml:space="preserve">Not to exceed four pages) </w:t>
      </w:r>
    </w:p>
    <w:p w14:paraId="74A8DC1F" w14:textId="77777777" w:rsidR="00E836AF" w:rsidRDefault="00E836AF" w:rsidP="00E836AF">
      <w:pPr>
        <w:spacing w:line="263" w:lineRule="auto"/>
        <w:ind w:left="120" w:right="796"/>
        <w:rPr>
          <w:rFonts w:ascii="Gill Sans MT" w:eastAsia="Gill Sans MT" w:hAnsi="Gill Sans MT" w:cs="Gill Sans MT"/>
          <w:color w:val="363435"/>
          <w:sz w:val="22"/>
          <w:szCs w:val="22"/>
        </w:rPr>
      </w:pPr>
    </w:p>
    <w:p w14:paraId="2E679926" w14:textId="640A27E1" w:rsidR="00F47EA1" w:rsidRPr="00E836AF" w:rsidRDefault="00CA0238" w:rsidP="00E836AF">
      <w:pPr>
        <w:spacing w:line="263" w:lineRule="auto"/>
        <w:ind w:left="120" w:right="796"/>
        <w:rPr>
          <w:rFonts w:ascii="Gill Sans MT" w:eastAsia="Gill Sans MT" w:hAnsi="Gill Sans MT" w:cs="Gill Sans MT"/>
          <w:color w:val="363435"/>
          <w:sz w:val="22"/>
          <w:szCs w:val="22"/>
        </w:rPr>
      </w:pPr>
      <w:r w:rsidRPr="00E836AF">
        <w:rPr>
          <w:rFonts w:ascii="Gill Sans MT" w:eastAsia="Gill Sans MT" w:hAnsi="Gill Sans MT" w:cs="Gill Sans MT"/>
          <w:color w:val="363435"/>
          <w:sz w:val="22"/>
          <w:szCs w:val="22"/>
        </w:rPr>
        <w:t>Actions necessary to conserve and sustainably manage biodiversity should address the drivers of the direct threats. Actions necessary may be derived from the National Biodiversity Strategic Action Plan or other government documents and from the team’s consultations, document review, and/or site-based visits. The analysis team should reach its own conclusions on actions necessary and describe in the report how the actions necessary were developed. A concise method of presenting this information is illustrated below.</w:t>
      </w:r>
    </w:p>
    <w:p w14:paraId="3F71FDEC" w14:textId="77777777" w:rsidR="00F47EA1" w:rsidRDefault="00F47EA1">
      <w:pPr>
        <w:spacing w:before="75"/>
        <w:ind w:left="100"/>
        <w:rPr>
          <w:rFonts w:ascii="Gill Sans MT" w:eastAsia="Gill Sans MT" w:hAnsi="Gill Sans MT" w:cs="Gill Sans MT"/>
          <w:color w:val="0B74BA"/>
          <w:spacing w:val="-18"/>
          <w:sz w:val="18"/>
          <w:szCs w:val="18"/>
        </w:rPr>
      </w:pPr>
    </w:p>
    <w:p w14:paraId="5DCEE7F2" w14:textId="77777777" w:rsidR="00F47EA1" w:rsidRDefault="00F47EA1">
      <w:pPr>
        <w:spacing w:before="75"/>
        <w:ind w:left="100"/>
        <w:rPr>
          <w:rFonts w:ascii="Gill Sans MT" w:eastAsia="Gill Sans MT" w:hAnsi="Gill Sans MT" w:cs="Gill Sans MT"/>
          <w:color w:val="0B74BA"/>
          <w:spacing w:val="-18"/>
          <w:sz w:val="18"/>
          <w:szCs w:val="18"/>
        </w:rPr>
      </w:pPr>
    </w:p>
    <w:p w14:paraId="0944AF28" w14:textId="77777777" w:rsidR="00F47EA1" w:rsidRDefault="00F47EA1">
      <w:pPr>
        <w:spacing w:before="75"/>
        <w:ind w:left="100"/>
        <w:rPr>
          <w:rFonts w:ascii="Gill Sans MT" w:eastAsia="Gill Sans MT" w:hAnsi="Gill Sans MT" w:cs="Gill Sans MT"/>
          <w:color w:val="0B74BA"/>
          <w:spacing w:val="-18"/>
          <w:sz w:val="18"/>
          <w:szCs w:val="18"/>
        </w:rPr>
      </w:pPr>
    </w:p>
    <w:p w14:paraId="457B02DB" w14:textId="77777777" w:rsidR="00F47EA1" w:rsidRDefault="00F47EA1">
      <w:pPr>
        <w:spacing w:before="75"/>
        <w:ind w:left="100"/>
        <w:rPr>
          <w:rFonts w:ascii="Gill Sans MT" w:eastAsia="Gill Sans MT" w:hAnsi="Gill Sans MT" w:cs="Gill Sans MT"/>
          <w:color w:val="0B74BA"/>
          <w:spacing w:val="-18"/>
          <w:sz w:val="18"/>
          <w:szCs w:val="18"/>
        </w:rPr>
      </w:pPr>
    </w:p>
    <w:p w14:paraId="1BA8884F" w14:textId="77777777" w:rsidR="00F47EA1" w:rsidRDefault="00F47EA1">
      <w:pPr>
        <w:spacing w:before="75"/>
        <w:ind w:left="100"/>
        <w:rPr>
          <w:rFonts w:ascii="Gill Sans MT" w:eastAsia="Gill Sans MT" w:hAnsi="Gill Sans MT" w:cs="Gill Sans MT"/>
          <w:color w:val="0B74BA"/>
          <w:spacing w:val="-18"/>
          <w:sz w:val="18"/>
          <w:szCs w:val="18"/>
        </w:rPr>
      </w:pPr>
    </w:p>
    <w:p w14:paraId="3764A9C8" w14:textId="77777777" w:rsidR="00F47EA1" w:rsidRDefault="00F47EA1">
      <w:pPr>
        <w:spacing w:before="75"/>
        <w:ind w:left="100"/>
        <w:rPr>
          <w:rFonts w:ascii="Gill Sans MT" w:eastAsia="Gill Sans MT" w:hAnsi="Gill Sans MT" w:cs="Gill Sans MT"/>
          <w:color w:val="0B74BA"/>
          <w:spacing w:val="-18"/>
          <w:sz w:val="18"/>
          <w:szCs w:val="18"/>
        </w:rPr>
      </w:pPr>
    </w:p>
    <w:p w14:paraId="380F2883" w14:textId="77777777" w:rsidR="00F47EA1" w:rsidRDefault="00F47EA1">
      <w:pPr>
        <w:spacing w:before="75"/>
        <w:ind w:left="100"/>
        <w:rPr>
          <w:rFonts w:ascii="Gill Sans MT" w:eastAsia="Gill Sans MT" w:hAnsi="Gill Sans MT" w:cs="Gill Sans MT"/>
          <w:color w:val="0B74BA"/>
          <w:spacing w:val="-18"/>
          <w:sz w:val="18"/>
          <w:szCs w:val="18"/>
        </w:rPr>
      </w:pPr>
    </w:p>
    <w:p w14:paraId="1446A68C" w14:textId="6C5FF38C" w:rsidR="00F50CEC" w:rsidRDefault="00A56CF2">
      <w:pPr>
        <w:spacing w:before="75"/>
        <w:ind w:left="100"/>
        <w:rPr>
          <w:rFonts w:ascii="Gill Sans MT" w:eastAsia="Gill Sans MT" w:hAnsi="Gill Sans MT" w:cs="Gill Sans MT"/>
          <w:sz w:val="18"/>
          <w:szCs w:val="18"/>
        </w:rPr>
      </w:pPr>
      <w:r>
        <w:rPr>
          <w:rFonts w:ascii="Gill Sans MT" w:eastAsia="Gill Sans MT" w:hAnsi="Gill Sans MT" w:cs="Gill Sans MT"/>
          <w:color w:val="0B74BA"/>
          <w:spacing w:val="-18"/>
          <w:sz w:val="18"/>
          <w:szCs w:val="18"/>
        </w:rPr>
        <w:t>T</w:t>
      </w:r>
      <w:r>
        <w:rPr>
          <w:rFonts w:ascii="Gill Sans MT" w:eastAsia="Gill Sans MT" w:hAnsi="Gill Sans MT" w:cs="Gill Sans MT"/>
          <w:color w:val="0B74BA"/>
          <w:sz w:val="18"/>
          <w:szCs w:val="18"/>
        </w:rPr>
        <w:t>ABLE 5:</w:t>
      </w:r>
      <w:r>
        <w:rPr>
          <w:rFonts w:ascii="Gill Sans MT" w:eastAsia="Gill Sans MT" w:hAnsi="Gill Sans MT" w:cs="Gill Sans MT"/>
          <w:color w:val="0B74BA"/>
          <w:spacing w:val="-11"/>
          <w:sz w:val="18"/>
          <w:szCs w:val="18"/>
        </w:rPr>
        <w:t xml:space="preserve"> </w:t>
      </w:r>
      <w:r>
        <w:rPr>
          <w:rFonts w:ascii="Gill Sans MT" w:eastAsia="Gill Sans MT" w:hAnsi="Gill Sans MT" w:cs="Gill Sans MT"/>
          <w:color w:val="363435"/>
          <w:spacing w:val="-9"/>
          <w:sz w:val="18"/>
          <w:szCs w:val="18"/>
        </w:rPr>
        <w:t>A</w:t>
      </w:r>
      <w:r>
        <w:rPr>
          <w:rFonts w:ascii="Gill Sans MT" w:eastAsia="Gill Sans MT" w:hAnsi="Gill Sans MT" w:cs="Gill Sans MT"/>
          <w:color w:val="363435"/>
          <w:sz w:val="18"/>
          <w:szCs w:val="18"/>
        </w:rPr>
        <w:t>CTIONS</w:t>
      </w:r>
      <w:r>
        <w:rPr>
          <w:rFonts w:ascii="Gill Sans MT" w:eastAsia="Gill Sans MT" w:hAnsi="Gill Sans MT" w:cs="Gill Sans MT"/>
          <w:color w:val="363435"/>
          <w:spacing w:val="-20"/>
          <w:sz w:val="18"/>
          <w:szCs w:val="18"/>
        </w:rPr>
        <w:t xml:space="preserve"> </w:t>
      </w:r>
      <w:r>
        <w:rPr>
          <w:rFonts w:ascii="Gill Sans MT" w:eastAsia="Gill Sans MT" w:hAnsi="Gill Sans MT" w:cs="Gill Sans MT"/>
          <w:color w:val="363435"/>
          <w:w w:val="97"/>
          <w:sz w:val="18"/>
          <w:szCs w:val="18"/>
        </w:rPr>
        <w:t>NECESSA</w:t>
      </w:r>
      <w:r>
        <w:rPr>
          <w:rFonts w:ascii="Gill Sans MT" w:eastAsia="Gill Sans MT" w:hAnsi="Gill Sans MT" w:cs="Gill Sans MT"/>
          <w:color w:val="363435"/>
          <w:spacing w:val="-7"/>
          <w:w w:val="97"/>
          <w:sz w:val="18"/>
          <w:szCs w:val="18"/>
        </w:rPr>
        <w:t>R</w:t>
      </w:r>
      <w:r>
        <w:rPr>
          <w:rFonts w:ascii="Gill Sans MT" w:eastAsia="Gill Sans MT" w:hAnsi="Gill Sans MT" w:cs="Gill Sans MT"/>
          <w:color w:val="363435"/>
          <w:w w:val="97"/>
          <w:sz w:val="18"/>
          <w:szCs w:val="18"/>
        </w:rPr>
        <w:t>Y</w:t>
      </w:r>
      <w:r>
        <w:rPr>
          <w:rFonts w:ascii="Gill Sans MT" w:eastAsia="Gill Sans MT" w:hAnsi="Gill Sans MT" w:cs="Gill Sans MT"/>
          <w:color w:val="363435"/>
          <w:spacing w:val="9"/>
          <w:w w:val="97"/>
          <w:sz w:val="18"/>
          <w:szCs w:val="18"/>
        </w:rPr>
        <w:t xml:space="preserve"> </w:t>
      </w:r>
      <w:r>
        <w:rPr>
          <w:rFonts w:ascii="Gill Sans MT" w:eastAsia="Gill Sans MT" w:hAnsi="Gill Sans MT" w:cs="Gill Sans MT"/>
          <w:color w:val="363435"/>
          <w:w w:val="93"/>
          <w:sz w:val="18"/>
          <w:szCs w:val="18"/>
        </w:rPr>
        <w:t>LINKED</w:t>
      </w:r>
      <w:r>
        <w:rPr>
          <w:rFonts w:ascii="Gill Sans MT" w:eastAsia="Gill Sans MT" w:hAnsi="Gill Sans MT" w:cs="Gill Sans MT"/>
          <w:color w:val="363435"/>
          <w:spacing w:val="-25"/>
          <w:sz w:val="18"/>
          <w:szCs w:val="18"/>
        </w:rPr>
        <w:t xml:space="preserve"> </w:t>
      </w:r>
      <w:r>
        <w:rPr>
          <w:rFonts w:ascii="Gill Sans MT" w:eastAsia="Gill Sans MT" w:hAnsi="Gill Sans MT" w:cs="Gill Sans MT"/>
          <w:color w:val="363435"/>
          <w:spacing w:val="-14"/>
          <w:sz w:val="18"/>
          <w:szCs w:val="18"/>
        </w:rPr>
        <w:t>T</w:t>
      </w:r>
      <w:r>
        <w:rPr>
          <w:rFonts w:ascii="Gill Sans MT" w:eastAsia="Gill Sans MT" w:hAnsi="Gill Sans MT" w:cs="Gill Sans MT"/>
          <w:color w:val="363435"/>
          <w:sz w:val="18"/>
          <w:szCs w:val="18"/>
        </w:rPr>
        <w:t>O</w:t>
      </w:r>
      <w:r>
        <w:rPr>
          <w:rFonts w:ascii="Gill Sans MT" w:eastAsia="Gill Sans MT" w:hAnsi="Gill Sans MT" w:cs="Gill Sans MT"/>
          <w:color w:val="363435"/>
          <w:spacing w:val="-7"/>
          <w:sz w:val="18"/>
          <w:szCs w:val="18"/>
        </w:rPr>
        <w:t xml:space="preserve"> </w:t>
      </w:r>
      <w:r>
        <w:rPr>
          <w:rFonts w:ascii="Gill Sans MT" w:eastAsia="Gill Sans MT" w:hAnsi="Gill Sans MT" w:cs="Gill Sans MT"/>
          <w:color w:val="363435"/>
          <w:w w:val="96"/>
          <w:sz w:val="18"/>
          <w:szCs w:val="18"/>
        </w:rPr>
        <w:t>DRIVERS</w:t>
      </w:r>
      <w:r>
        <w:rPr>
          <w:rFonts w:ascii="Gill Sans MT" w:eastAsia="Gill Sans MT" w:hAnsi="Gill Sans MT" w:cs="Gill Sans MT"/>
          <w:color w:val="363435"/>
          <w:spacing w:val="-9"/>
          <w:w w:val="96"/>
          <w:sz w:val="18"/>
          <w:szCs w:val="18"/>
        </w:rPr>
        <w:t xml:space="preserve"> </w:t>
      </w:r>
      <w:r>
        <w:rPr>
          <w:rFonts w:ascii="Gill Sans MT" w:eastAsia="Gill Sans MT" w:hAnsi="Gill Sans MT" w:cs="Gill Sans MT"/>
          <w:color w:val="363435"/>
          <w:sz w:val="18"/>
          <w:szCs w:val="18"/>
        </w:rPr>
        <w:t>AND</w:t>
      </w:r>
      <w:r>
        <w:rPr>
          <w:rFonts w:ascii="Gill Sans MT" w:eastAsia="Gill Sans MT" w:hAnsi="Gill Sans MT" w:cs="Gill Sans MT"/>
          <w:color w:val="363435"/>
          <w:spacing w:val="-4"/>
          <w:sz w:val="18"/>
          <w:szCs w:val="18"/>
        </w:rPr>
        <w:t xml:space="preserve"> </w:t>
      </w:r>
      <w:r>
        <w:rPr>
          <w:rFonts w:ascii="Gill Sans MT" w:eastAsia="Gill Sans MT" w:hAnsi="Gill Sans MT" w:cs="Gill Sans MT"/>
          <w:color w:val="363435"/>
          <w:w w:val="95"/>
          <w:sz w:val="18"/>
          <w:szCs w:val="18"/>
        </w:rPr>
        <w:t>DIRECT</w:t>
      </w:r>
      <w:r>
        <w:rPr>
          <w:rFonts w:ascii="Gill Sans MT" w:eastAsia="Gill Sans MT" w:hAnsi="Gill Sans MT" w:cs="Gill Sans MT"/>
          <w:color w:val="363435"/>
          <w:spacing w:val="-25"/>
          <w:sz w:val="18"/>
          <w:szCs w:val="18"/>
        </w:rPr>
        <w:t xml:space="preserve"> </w:t>
      </w:r>
      <w:r>
        <w:rPr>
          <w:rFonts w:ascii="Gill Sans MT" w:eastAsia="Gill Sans MT" w:hAnsi="Gill Sans MT" w:cs="Gill Sans MT"/>
          <w:color w:val="363435"/>
          <w:sz w:val="18"/>
          <w:szCs w:val="18"/>
        </w:rPr>
        <w:t>THRE</w:t>
      </w:r>
      <w:r>
        <w:rPr>
          <w:rFonts w:ascii="Gill Sans MT" w:eastAsia="Gill Sans MT" w:hAnsi="Gill Sans MT" w:cs="Gill Sans MT"/>
          <w:color w:val="363435"/>
          <w:spacing w:val="-18"/>
          <w:sz w:val="18"/>
          <w:szCs w:val="18"/>
        </w:rPr>
        <w:t>A</w:t>
      </w:r>
      <w:r>
        <w:rPr>
          <w:rFonts w:ascii="Gill Sans MT" w:eastAsia="Gill Sans MT" w:hAnsi="Gill Sans MT" w:cs="Gill Sans MT"/>
          <w:color w:val="363435"/>
          <w:sz w:val="18"/>
          <w:szCs w:val="18"/>
        </w:rPr>
        <w:t>TS</w:t>
      </w:r>
    </w:p>
    <w:p w14:paraId="756FFAD5" w14:textId="77777777" w:rsidR="00F50CEC" w:rsidRDefault="00F50CEC">
      <w:pPr>
        <w:spacing w:before="17" w:line="200" w:lineRule="exact"/>
      </w:pPr>
    </w:p>
    <w:tbl>
      <w:tblPr>
        <w:tblW w:w="0" w:type="auto"/>
        <w:tblInd w:w="97" w:type="dxa"/>
        <w:tblLayout w:type="fixed"/>
        <w:tblCellMar>
          <w:left w:w="0" w:type="dxa"/>
          <w:right w:w="0" w:type="dxa"/>
        </w:tblCellMar>
        <w:tblLook w:val="01E0" w:firstRow="1" w:lastRow="1" w:firstColumn="1" w:lastColumn="1" w:noHBand="0" w:noVBand="0"/>
      </w:tblPr>
      <w:tblGrid>
        <w:gridCol w:w="4289"/>
        <w:gridCol w:w="2747"/>
        <w:gridCol w:w="3039"/>
      </w:tblGrid>
      <w:tr w:rsidR="00F50CEC" w14:paraId="2F916DD0" w14:textId="77777777">
        <w:trPr>
          <w:trHeight w:hRule="exact" w:val="508"/>
        </w:trPr>
        <w:tc>
          <w:tcPr>
            <w:tcW w:w="4289" w:type="dxa"/>
            <w:tcBorders>
              <w:top w:val="nil"/>
              <w:left w:val="nil"/>
              <w:bottom w:val="nil"/>
              <w:right w:val="nil"/>
            </w:tcBorders>
            <w:shd w:val="clear" w:color="auto" w:fill="0B74BA"/>
          </w:tcPr>
          <w:p w14:paraId="63F6C380" w14:textId="77777777" w:rsidR="00F50CEC" w:rsidRDefault="00F50CEC">
            <w:pPr>
              <w:spacing w:before="7" w:line="120" w:lineRule="exact"/>
              <w:rPr>
                <w:sz w:val="13"/>
                <w:szCs w:val="13"/>
              </w:rPr>
            </w:pPr>
          </w:p>
          <w:p w14:paraId="0CB6E4BD" w14:textId="77777777" w:rsidR="00F50CEC" w:rsidRDefault="00A56CF2">
            <w:pPr>
              <w:ind w:left="115"/>
              <w:rPr>
                <w:rFonts w:ascii="Gill Sans MT" w:eastAsia="Gill Sans MT" w:hAnsi="Gill Sans MT" w:cs="Gill Sans MT"/>
              </w:rPr>
            </w:pPr>
            <w:r>
              <w:rPr>
                <w:rFonts w:ascii="Gill Sans MT" w:eastAsia="Gill Sans MT" w:hAnsi="Gill Sans MT" w:cs="Gill Sans MT"/>
                <w:b/>
                <w:color w:val="FDFDFD"/>
                <w:spacing w:val="-8"/>
              </w:rPr>
              <w:t>A</w:t>
            </w:r>
            <w:r>
              <w:rPr>
                <w:rFonts w:ascii="Gill Sans MT" w:eastAsia="Gill Sans MT" w:hAnsi="Gill Sans MT" w:cs="Gill Sans MT"/>
                <w:b/>
                <w:color w:val="FDFDFD"/>
              </w:rPr>
              <w:t>CTIONS NECESSA</w:t>
            </w:r>
            <w:r>
              <w:rPr>
                <w:rFonts w:ascii="Gill Sans MT" w:eastAsia="Gill Sans MT" w:hAnsi="Gill Sans MT" w:cs="Gill Sans MT"/>
                <w:b/>
                <w:color w:val="FDFDFD"/>
                <w:spacing w:val="-20"/>
              </w:rPr>
              <w:t>R</w:t>
            </w:r>
            <w:r>
              <w:rPr>
                <w:rFonts w:ascii="Gill Sans MT" w:eastAsia="Gill Sans MT" w:hAnsi="Gill Sans MT" w:cs="Gill Sans MT"/>
                <w:b/>
                <w:color w:val="FDFDFD"/>
              </w:rPr>
              <w:t>Y</w:t>
            </w:r>
          </w:p>
        </w:tc>
        <w:tc>
          <w:tcPr>
            <w:tcW w:w="2747" w:type="dxa"/>
            <w:tcBorders>
              <w:top w:val="nil"/>
              <w:left w:val="nil"/>
              <w:bottom w:val="nil"/>
              <w:right w:val="nil"/>
            </w:tcBorders>
            <w:shd w:val="clear" w:color="auto" w:fill="0B74BA"/>
          </w:tcPr>
          <w:p w14:paraId="5F71D4F7" w14:textId="77777777" w:rsidR="00F50CEC" w:rsidRDefault="00F50CEC">
            <w:pPr>
              <w:spacing w:before="7" w:line="120" w:lineRule="exact"/>
              <w:rPr>
                <w:sz w:val="13"/>
                <w:szCs w:val="13"/>
              </w:rPr>
            </w:pPr>
          </w:p>
          <w:p w14:paraId="2D03EB50" w14:textId="77777777" w:rsidR="00F50CEC" w:rsidRDefault="00A56CF2">
            <w:pPr>
              <w:ind w:left="103"/>
              <w:rPr>
                <w:rFonts w:ascii="Gill Sans MT" w:eastAsia="Gill Sans MT" w:hAnsi="Gill Sans MT" w:cs="Gill Sans MT"/>
              </w:rPr>
            </w:pPr>
            <w:r>
              <w:rPr>
                <w:rFonts w:ascii="Gill Sans MT" w:eastAsia="Gill Sans MT" w:hAnsi="Gill Sans MT" w:cs="Gill Sans MT"/>
                <w:b/>
                <w:color w:val="FDFDFD"/>
              </w:rPr>
              <w:t>DRIVERS</w:t>
            </w:r>
          </w:p>
        </w:tc>
        <w:tc>
          <w:tcPr>
            <w:tcW w:w="3039" w:type="dxa"/>
            <w:tcBorders>
              <w:top w:val="nil"/>
              <w:left w:val="nil"/>
              <w:bottom w:val="nil"/>
              <w:right w:val="nil"/>
            </w:tcBorders>
            <w:shd w:val="clear" w:color="auto" w:fill="0B74BA"/>
          </w:tcPr>
          <w:p w14:paraId="0A671EE7" w14:textId="77777777" w:rsidR="00F50CEC" w:rsidRDefault="00F50CEC">
            <w:pPr>
              <w:spacing w:before="7" w:line="120" w:lineRule="exact"/>
              <w:rPr>
                <w:sz w:val="13"/>
                <w:szCs w:val="13"/>
              </w:rPr>
            </w:pPr>
          </w:p>
          <w:p w14:paraId="3119384B" w14:textId="77777777" w:rsidR="00F50CEC" w:rsidRDefault="00A56CF2">
            <w:pPr>
              <w:ind w:left="102"/>
              <w:rPr>
                <w:rFonts w:ascii="Gill Sans MT" w:eastAsia="Gill Sans MT" w:hAnsi="Gill Sans MT" w:cs="Gill Sans MT"/>
              </w:rPr>
            </w:pPr>
            <w:r>
              <w:rPr>
                <w:rFonts w:ascii="Gill Sans MT" w:eastAsia="Gill Sans MT" w:hAnsi="Gill Sans MT" w:cs="Gill Sans MT"/>
                <w:b/>
                <w:color w:val="FDFDFD"/>
              </w:rPr>
              <w:t>LINKS</w:t>
            </w:r>
            <w:r>
              <w:rPr>
                <w:rFonts w:ascii="Gill Sans MT" w:eastAsia="Gill Sans MT" w:hAnsi="Gill Sans MT" w:cs="Gill Sans MT"/>
                <w:b/>
                <w:color w:val="FDFDFD"/>
                <w:spacing w:val="-30"/>
              </w:rPr>
              <w:t xml:space="preserve"> </w:t>
            </w:r>
            <w:r>
              <w:rPr>
                <w:rFonts w:ascii="Gill Sans MT" w:eastAsia="Gill Sans MT" w:hAnsi="Gill Sans MT" w:cs="Gill Sans MT"/>
                <w:b/>
                <w:color w:val="FDFDFD"/>
                <w:spacing w:val="-13"/>
              </w:rPr>
              <w:t>T</w:t>
            </w:r>
            <w:r>
              <w:rPr>
                <w:rFonts w:ascii="Gill Sans MT" w:eastAsia="Gill Sans MT" w:hAnsi="Gill Sans MT" w:cs="Gill Sans MT"/>
                <w:b/>
                <w:color w:val="FDFDFD"/>
              </w:rPr>
              <w:t>O DIRECT</w:t>
            </w:r>
            <w:r>
              <w:rPr>
                <w:rFonts w:ascii="Gill Sans MT" w:eastAsia="Gill Sans MT" w:hAnsi="Gill Sans MT" w:cs="Gill Sans MT"/>
                <w:b/>
                <w:color w:val="FDFDFD"/>
                <w:spacing w:val="-30"/>
              </w:rPr>
              <w:t xml:space="preserve"> </w:t>
            </w:r>
            <w:r>
              <w:rPr>
                <w:rFonts w:ascii="Gill Sans MT" w:eastAsia="Gill Sans MT" w:hAnsi="Gill Sans MT" w:cs="Gill Sans MT"/>
                <w:b/>
                <w:color w:val="FDFDFD"/>
              </w:rPr>
              <w:t>THRE</w:t>
            </w:r>
            <w:r>
              <w:rPr>
                <w:rFonts w:ascii="Gill Sans MT" w:eastAsia="Gill Sans MT" w:hAnsi="Gill Sans MT" w:cs="Gill Sans MT"/>
                <w:b/>
                <w:color w:val="FDFDFD"/>
                <w:spacing w:val="-24"/>
              </w:rPr>
              <w:t>A</w:t>
            </w:r>
            <w:r>
              <w:rPr>
                <w:rFonts w:ascii="Gill Sans MT" w:eastAsia="Gill Sans MT" w:hAnsi="Gill Sans MT" w:cs="Gill Sans MT"/>
                <w:b/>
                <w:color w:val="FDFDFD"/>
              </w:rPr>
              <w:t>TS</w:t>
            </w:r>
          </w:p>
        </w:tc>
      </w:tr>
      <w:tr w:rsidR="00F50CEC" w14:paraId="5CF00E56" w14:textId="77777777">
        <w:trPr>
          <w:trHeight w:hRule="exact" w:val="3072"/>
        </w:trPr>
        <w:tc>
          <w:tcPr>
            <w:tcW w:w="4289" w:type="dxa"/>
            <w:tcBorders>
              <w:top w:val="nil"/>
              <w:left w:val="nil"/>
              <w:bottom w:val="single" w:sz="2" w:space="0" w:color="363435"/>
              <w:right w:val="nil"/>
            </w:tcBorders>
          </w:tcPr>
          <w:p w14:paraId="792E92DC" w14:textId="77777777" w:rsidR="00F50CEC" w:rsidRDefault="00A56CF2">
            <w:pPr>
              <w:spacing w:before="76" w:line="247" w:lineRule="auto"/>
              <w:ind w:left="331" w:right="126" w:hanging="216"/>
              <w:rPr>
                <w:rFonts w:ascii="Gill Sans MT" w:eastAsia="Gill Sans MT" w:hAnsi="Gill Sans MT" w:cs="Gill Sans MT"/>
              </w:rPr>
            </w:pPr>
            <w:r>
              <w:rPr>
                <w:rFonts w:ascii="Gill Sans MT" w:eastAsia="Gill Sans MT" w:hAnsi="Gill Sans MT" w:cs="Gill Sans MT"/>
                <w:b/>
                <w:color w:val="363435"/>
                <w:sz w:val="22"/>
                <w:szCs w:val="22"/>
              </w:rPr>
              <w:t xml:space="preserve">• </w:t>
            </w:r>
            <w:r>
              <w:rPr>
                <w:rFonts w:ascii="Gill Sans MT" w:eastAsia="Gill Sans MT" w:hAnsi="Gill Sans MT" w:cs="Gill Sans MT"/>
                <w:b/>
                <w:color w:val="363435"/>
                <w:spacing w:val="16"/>
                <w:sz w:val="22"/>
                <w:szCs w:val="22"/>
              </w:rPr>
              <w:t xml:space="preserve"> </w:t>
            </w:r>
            <w:r>
              <w:rPr>
                <w:rFonts w:ascii="Gill Sans MT" w:eastAsia="Gill Sans MT" w:hAnsi="Gill Sans MT" w:cs="Gill Sans MT"/>
                <w:color w:val="363435"/>
                <w:w w:val="96"/>
              </w:rPr>
              <w:t>Strengthen</w:t>
            </w:r>
            <w:r>
              <w:rPr>
                <w:rFonts w:ascii="Gill Sans MT" w:eastAsia="Gill Sans MT" w:hAnsi="Gill Sans MT" w:cs="Gill Sans MT"/>
                <w:color w:val="363435"/>
                <w:spacing w:val="2"/>
                <w:w w:val="96"/>
              </w:rPr>
              <w:t xml:space="preserve"> </w:t>
            </w:r>
            <w:r>
              <w:rPr>
                <w:rFonts w:ascii="Gill Sans MT" w:eastAsia="Gill Sans MT" w:hAnsi="Gill Sans MT" w:cs="Gill Sans MT"/>
                <w:color w:val="363435"/>
                <w:w w:val="96"/>
              </w:rPr>
              <w:t>commitment</w:t>
            </w:r>
            <w:r>
              <w:rPr>
                <w:rFonts w:ascii="Gill Sans MT" w:eastAsia="Gill Sans MT" w:hAnsi="Gill Sans MT" w:cs="Gill Sans MT"/>
                <w:color w:val="363435"/>
                <w:spacing w:val="13"/>
                <w:w w:val="96"/>
              </w:rPr>
              <w:t xml:space="preserve"> </w:t>
            </w:r>
            <w:r>
              <w:rPr>
                <w:rFonts w:ascii="Gill Sans MT" w:eastAsia="Gill Sans MT" w:hAnsi="Gill Sans MT" w:cs="Gill Sans MT"/>
                <w:color w:val="363435"/>
              </w:rPr>
              <w:t>to</w:t>
            </w:r>
            <w:r>
              <w:rPr>
                <w:rFonts w:ascii="Gill Sans MT" w:eastAsia="Gill Sans MT" w:hAnsi="Gill Sans MT" w:cs="Gill Sans MT"/>
                <w:color w:val="363435"/>
                <w:spacing w:val="-9"/>
              </w:rPr>
              <w:t xml:space="preserve"> </w:t>
            </w:r>
            <w:r>
              <w:rPr>
                <w:rFonts w:ascii="Gill Sans MT" w:eastAsia="Gill Sans MT" w:hAnsi="Gill Sans MT" w:cs="Gill Sans MT"/>
                <w:color w:val="363435"/>
              </w:rPr>
              <w:t>t</w:t>
            </w:r>
            <w:r>
              <w:rPr>
                <w:rFonts w:ascii="Gill Sans MT" w:eastAsia="Gill Sans MT" w:hAnsi="Gill Sans MT" w:cs="Gill Sans MT"/>
                <w:color w:val="363435"/>
                <w:spacing w:val="5"/>
              </w:rPr>
              <w:t>r</w:t>
            </w:r>
            <w:r>
              <w:rPr>
                <w:rFonts w:ascii="Gill Sans MT" w:eastAsia="Gill Sans MT" w:hAnsi="Gill Sans MT" w:cs="Gill Sans MT"/>
                <w:color w:val="363435"/>
              </w:rPr>
              <w:t xml:space="preserve">ansparent </w:t>
            </w:r>
            <w:r>
              <w:rPr>
                <w:rFonts w:ascii="Gill Sans MT" w:eastAsia="Gill Sans MT" w:hAnsi="Gill Sans MT" w:cs="Gill Sans MT"/>
                <w:color w:val="363435"/>
                <w:w w:val="96"/>
              </w:rPr>
              <w:t>g</w:t>
            </w:r>
            <w:r>
              <w:rPr>
                <w:rFonts w:ascii="Gill Sans MT" w:eastAsia="Gill Sans MT" w:hAnsi="Gill Sans MT" w:cs="Gill Sans MT"/>
                <w:color w:val="363435"/>
                <w:spacing w:val="-4"/>
                <w:w w:val="96"/>
              </w:rPr>
              <w:t>o</w:t>
            </w:r>
            <w:r>
              <w:rPr>
                <w:rFonts w:ascii="Gill Sans MT" w:eastAsia="Gill Sans MT" w:hAnsi="Gill Sans MT" w:cs="Gill Sans MT"/>
                <w:color w:val="363435"/>
                <w:spacing w:val="-3"/>
                <w:w w:val="96"/>
              </w:rPr>
              <w:t>v</w:t>
            </w:r>
            <w:r>
              <w:rPr>
                <w:rFonts w:ascii="Gill Sans MT" w:eastAsia="Gill Sans MT" w:hAnsi="Gill Sans MT" w:cs="Gill Sans MT"/>
                <w:color w:val="363435"/>
                <w:w w:val="96"/>
              </w:rPr>
              <w:t>e</w:t>
            </w:r>
            <w:r>
              <w:rPr>
                <w:rFonts w:ascii="Gill Sans MT" w:eastAsia="Gill Sans MT" w:hAnsi="Gill Sans MT" w:cs="Gill Sans MT"/>
                <w:color w:val="363435"/>
                <w:spacing w:val="5"/>
                <w:w w:val="96"/>
              </w:rPr>
              <w:t>r</w:t>
            </w:r>
            <w:r>
              <w:rPr>
                <w:rFonts w:ascii="Gill Sans MT" w:eastAsia="Gill Sans MT" w:hAnsi="Gill Sans MT" w:cs="Gill Sans MT"/>
                <w:color w:val="363435"/>
                <w:w w:val="96"/>
              </w:rPr>
              <w:t>nance</w:t>
            </w:r>
            <w:r>
              <w:rPr>
                <w:rFonts w:ascii="Gill Sans MT" w:eastAsia="Gill Sans MT" w:hAnsi="Gill Sans MT" w:cs="Gill Sans MT"/>
                <w:color w:val="363435"/>
                <w:spacing w:val="11"/>
                <w:w w:val="96"/>
              </w:rPr>
              <w:t xml:space="preserve"> </w:t>
            </w:r>
            <w:r>
              <w:rPr>
                <w:rFonts w:ascii="Gill Sans MT" w:eastAsia="Gill Sans MT" w:hAnsi="Gill Sans MT" w:cs="Gill Sans MT"/>
                <w:color w:val="363435"/>
                <w:w w:val="96"/>
              </w:rPr>
              <w:t>including</w:t>
            </w:r>
            <w:r>
              <w:rPr>
                <w:rFonts w:ascii="Gill Sans MT" w:eastAsia="Gill Sans MT" w:hAnsi="Gill Sans MT" w:cs="Gill Sans MT"/>
                <w:color w:val="363435"/>
                <w:spacing w:val="2"/>
                <w:w w:val="96"/>
              </w:rPr>
              <w:t xml:space="preserve"> </w:t>
            </w:r>
            <w:r>
              <w:rPr>
                <w:rFonts w:ascii="Gill Sans MT" w:eastAsia="Gill Sans MT" w:hAnsi="Gill Sans MT" w:cs="Gill Sans MT"/>
                <w:color w:val="363435"/>
                <w:w w:val="96"/>
              </w:rPr>
              <w:t>en</w:t>
            </w:r>
            <w:r>
              <w:rPr>
                <w:rFonts w:ascii="Gill Sans MT" w:eastAsia="Gill Sans MT" w:hAnsi="Gill Sans MT" w:cs="Gill Sans MT"/>
                <w:color w:val="363435"/>
                <w:spacing w:val="-2"/>
                <w:w w:val="96"/>
              </w:rPr>
              <w:t>f</w:t>
            </w:r>
            <w:r>
              <w:rPr>
                <w:rFonts w:ascii="Gill Sans MT" w:eastAsia="Gill Sans MT" w:hAnsi="Gill Sans MT" w:cs="Gill Sans MT"/>
                <w:color w:val="363435"/>
                <w:w w:val="96"/>
              </w:rPr>
              <w:t>orcement</w:t>
            </w:r>
            <w:r>
              <w:rPr>
                <w:rFonts w:ascii="Gill Sans MT" w:eastAsia="Gill Sans MT" w:hAnsi="Gill Sans MT" w:cs="Gill Sans MT"/>
                <w:color w:val="363435"/>
                <w:spacing w:val="7"/>
                <w:w w:val="96"/>
              </w:rPr>
              <w:t xml:space="preserve"> </w:t>
            </w:r>
            <w:r>
              <w:rPr>
                <w:rFonts w:ascii="Gill Sans MT" w:eastAsia="Gill Sans MT" w:hAnsi="Gill Sans MT" w:cs="Gill Sans MT"/>
                <w:color w:val="363435"/>
              </w:rPr>
              <w:t>at</w:t>
            </w:r>
            <w:r>
              <w:rPr>
                <w:rFonts w:ascii="Gill Sans MT" w:eastAsia="Gill Sans MT" w:hAnsi="Gill Sans MT" w:cs="Gill Sans MT"/>
                <w:color w:val="363435"/>
                <w:spacing w:val="-6"/>
              </w:rPr>
              <w:t xml:space="preserve"> </w:t>
            </w:r>
            <w:r>
              <w:rPr>
                <w:rFonts w:ascii="Gill Sans MT" w:eastAsia="Gill Sans MT" w:hAnsi="Gill Sans MT" w:cs="Gill Sans MT"/>
                <w:color w:val="363435"/>
              </w:rPr>
              <w:t>national and</w:t>
            </w:r>
            <w:r>
              <w:rPr>
                <w:rFonts w:ascii="Gill Sans MT" w:eastAsia="Gill Sans MT" w:hAnsi="Gill Sans MT" w:cs="Gill Sans MT"/>
                <w:color w:val="363435"/>
                <w:spacing w:val="-3"/>
              </w:rPr>
              <w:t xml:space="preserve"> </w:t>
            </w:r>
            <w:r>
              <w:rPr>
                <w:rFonts w:ascii="Gill Sans MT" w:eastAsia="Gill Sans MT" w:hAnsi="Gill Sans MT" w:cs="Gill Sans MT"/>
                <w:color w:val="363435"/>
              </w:rPr>
              <w:t>local</w:t>
            </w:r>
            <w:r>
              <w:rPr>
                <w:rFonts w:ascii="Gill Sans MT" w:eastAsia="Gill Sans MT" w:hAnsi="Gill Sans MT" w:cs="Gill Sans MT"/>
                <w:color w:val="363435"/>
                <w:spacing w:val="-19"/>
              </w:rPr>
              <w:t xml:space="preserve"> </w:t>
            </w:r>
            <w:r>
              <w:rPr>
                <w:rFonts w:ascii="Gill Sans MT" w:eastAsia="Gill Sans MT" w:hAnsi="Gill Sans MT" w:cs="Gill Sans MT"/>
                <w:color w:val="363435"/>
              </w:rPr>
              <w:t>le</w:t>
            </w:r>
            <w:r>
              <w:rPr>
                <w:rFonts w:ascii="Gill Sans MT" w:eastAsia="Gill Sans MT" w:hAnsi="Gill Sans MT" w:cs="Gill Sans MT"/>
                <w:color w:val="363435"/>
                <w:spacing w:val="-3"/>
              </w:rPr>
              <w:t>v</w:t>
            </w:r>
            <w:r>
              <w:rPr>
                <w:rFonts w:ascii="Gill Sans MT" w:eastAsia="Gill Sans MT" w:hAnsi="Gill Sans MT" w:cs="Gill Sans MT"/>
                <w:color w:val="363435"/>
              </w:rPr>
              <w:t>els</w:t>
            </w:r>
            <w:r>
              <w:rPr>
                <w:rFonts w:ascii="Gill Sans MT" w:eastAsia="Gill Sans MT" w:hAnsi="Gill Sans MT" w:cs="Gill Sans MT"/>
                <w:color w:val="363435"/>
                <w:spacing w:val="-22"/>
              </w:rPr>
              <w:t xml:space="preserve"> </w:t>
            </w:r>
            <w:r>
              <w:rPr>
                <w:rFonts w:ascii="Gill Sans MT" w:eastAsia="Gill Sans MT" w:hAnsi="Gill Sans MT" w:cs="Gill Sans MT"/>
                <w:color w:val="363435"/>
              </w:rPr>
              <w:t>and</w:t>
            </w:r>
            <w:r>
              <w:rPr>
                <w:rFonts w:ascii="Gill Sans MT" w:eastAsia="Gill Sans MT" w:hAnsi="Gill Sans MT" w:cs="Gill Sans MT"/>
                <w:color w:val="363435"/>
                <w:spacing w:val="-3"/>
              </w:rPr>
              <w:t xml:space="preserve"> </w:t>
            </w:r>
            <w:r>
              <w:rPr>
                <w:rFonts w:ascii="Gill Sans MT" w:eastAsia="Gill Sans MT" w:hAnsi="Gill Sans MT" w:cs="Gill Sans MT"/>
                <w:color w:val="363435"/>
                <w:w w:val="95"/>
              </w:rPr>
              <w:t>strengthen</w:t>
            </w:r>
            <w:r>
              <w:rPr>
                <w:rFonts w:ascii="Gill Sans MT" w:eastAsia="Gill Sans MT" w:hAnsi="Gill Sans MT" w:cs="Gill Sans MT"/>
                <w:color w:val="363435"/>
                <w:spacing w:val="3"/>
                <w:w w:val="95"/>
              </w:rPr>
              <w:t xml:space="preserve"> </w:t>
            </w:r>
            <w:r>
              <w:rPr>
                <w:rFonts w:ascii="Gill Sans MT" w:eastAsia="Gill Sans MT" w:hAnsi="Gill Sans MT" w:cs="Gill Sans MT"/>
                <w:color w:val="363435"/>
                <w:w w:val="95"/>
              </w:rPr>
              <w:t>capacity</w:t>
            </w:r>
            <w:r>
              <w:rPr>
                <w:rFonts w:ascii="Gill Sans MT" w:eastAsia="Gill Sans MT" w:hAnsi="Gill Sans MT" w:cs="Gill Sans MT"/>
                <w:color w:val="363435"/>
                <w:spacing w:val="9"/>
                <w:w w:val="95"/>
              </w:rPr>
              <w:t xml:space="preserve"> </w:t>
            </w:r>
            <w:r>
              <w:rPr>
                <w:rFonts w:ascii="Gill Sans MT" w:eastAsia="Gill Sans MT" w:hAnsi="Gill Sans MT" w:cs="Gill Sans MT"/>
                <w:color w:val="363435"/>
                <w:spacing w:val="-2"/>
              </w:rPr>
              <w:t>f</w:t>
            </w:r>
            <w:r>
              <w:rPr>
                <w:rFonts w:ascii="Gill Sans MT" w:eastAsia="Gill Sans MT" w:hAnsi="Gill Sans MT" w:cs="Gill Sans MT"/>
                <w:color w:val="363435"/>
              </w:rPr>
              <w:t xml:space="preserve">or </w:t>
            </w:r>
            <w:r>
              <w:rPr>
                <w:rFonts w:ascii="Gill Sans MT" w:eastAsia="Gill Sans MT" w:hAnsi="Gill Sans MT" w:cs="Gill Sans MT"/>
                <w:color w:val="363435"/>
                <w:w w:val="95"/>
              </w:rPr>
              <w:t>monito</w:t>
            </w:r>
            <w:r>
              <w:rPr>
                <w:rFonts w:ascii="Gill Sans MT" w:eastAsia="Gill Sans MT" w:hAnsi="Gill Sans MT" w:cs="Gill Sans MT"/>
                <w:color w:val="363435"/>
                <w:spacing w:val="5"/>
                <w:w w:val="95"/>
              </w:rPr>
              <w:t>r</w:t>
            </w:r>
            <w:r>
              <w:rPr>
                <w:rFonts w:ascii="Gill Sans MT" w:eastAsia="Gill Sans MT" w:hAnsi="Gill Sans MT" w:cs="Gill Sans MT"/>
                <w:color w:val="363435"/>
                <w:w w:val="95"/>
              </w:rPr>
              <w:t>ing,</w:t>
            </w:r>
            <w:r>
              <w:rPr>
                <w:rFonts w:ascii="Gill Sans MT" w:eastAsia="Gill Sans MT" w:hAnsi="Gill Sans MT" w:cs="Gill Sans MT"/>
                <w:color w:val="363435"/>
                <w:spacing w:val="-18"/>
                <w:w w:val="95"/>
              </w:rPr>
              <w:t xml:space="preserve"> </w:t>
            </w:r>
            <w:r>
              <w:rPr>
                <w:rFonts w:ascii="Gill Sans MT" w:eastAsia="Gill Sans MT" w:hAnsi="Gill Sans MT" w:cs="Gill Sans MT"/>
                <w:color w:val="363435"/>
                <w:w w:val="95"/>
              </w:rPr>
              <w:t>complianc</w:t>
            </w:r>
            <w:r>
              <w:rPr>
                <w:rFonts w:ascii="Gill Sans MT" w:eastAsia="Gill Sans MT" w:hAnsi="Gill Sans MT" w:cs="Gill Sans MT"/>
                <w:color w:val="363435"/>
                <w:spacing w:val="6"/>
                <w:w w:val="95"/>
              </w:rPr>
              <w:t>e</w:t>
            </w:r>
            <w:r>
              <w:rPr>
                <w:rFonts w:ascii="Gill Sans MT" w:eastAsia="Gill Sans MT" w:hAnsi="Gill Sans MT" w:cs="Gill Sans MT"/>
                <w:color w:val="363435"/>
                <w:w w:val="95"/>
              </w:rPr>
              <w:t>,</w:t>
            </w:r>
            <w:r>
              <w:rPr>
                <w:rFonts w:ascii="Gill Sans MT" w:eastAsia="Gill Sans MT" w:hAnsi="Gill Sans MT" w:cs="Gill Sans MT"/>
                <w:color w:val="363435"/>
                <w:spacing w:val="-1"/>
                <w:w w:val="95"/>
              </w:rPr>
              <w:t xml:space="preserve"> </w:t>
            </w:r>
            <w:r>
              <w:rPr>
                <w:rFonts w:ascii="Gill Sans MT" w:eastAsia="Gill Sans MT" w:hAnsi="Gill Sans MT" w:cs="Gill Sans MT"/>
                <w:color w:val="363435"/>
              </w:rPr>
              <w:t>and</w:t>
            </w:r>
            <w:r>
              <w:rPr>
                <w:rFonts w:ascii="Gill Sans MT" w:eastAsia="Gill Sans MT" w:hAnsi="Gill Sans MT" w:cs="Gill Sans MT"/>
                <w:color w:val="363435"/>
                <w:spacing w:val="-3"/>
              </w:rPr>
              <w:t xml:space="preserve"> </w:t>
            </w:r>
            <w:r>
              <w:rPr>
                <w:rFonts w:ascii="Gill Sans MT" w:eastAsia="Gill Sans MT" w:hAnsi="Gill Sans MT" w:cs="Gill Sans MT"/>
                <w:color w:val="363435"/>
                <w:w w:val="96"/>
              </w:rPr>
              <w:t>en</w:t>
            </w:r>
            <w:r>
              <w:rPr>
                <w:rFonts w:ascii="Gill Sans MT" w:eastAsia="Gill Sans MT" w:hAnsi="Gill Sans MT" w:cs="Gill Sans MT"/>
                <w:color w:val="363435"/>
                <w:spacing w:val="-2"/>
                <w:w w:val="96"/>
              </w:rPr>
              <w:t>f</w:t>
            </w:r>
            <w:r>
              <w:rPr>
                <w:rFonts w:ascii="Gill Sans MT" w:eastAsia="Gill Sans MT" w:hAnsi="Gill Sans MT" w:cs="Gill Sans MT"/>
                <w:color w:val="363435"/>
                <w:w w:val="96"/>
              </w:rPr>
              <w:t>orcement</w:t>
            </w:r>
            <w:r>
              <w:rPr>
                <w:rFonts w:ascii="Gill Sans MT" w:eastAsia="Gill Sans MT" w:hAnsi="Gill Sans MT" w:cs="Gill Sans MT"/>
                <w:color w:val="363435"/>
                <w:spacing w:val="7"/>
                <w:w w:val="96"/>
              </w:rPr>
              <w:t xml:space="preserve"> </w:t>
            </w:r>
            <w:r>
              <w:rPr>
                <w:rFonts w:ascii="Gill Sans MT" w:eastAsia="Gill Sans MT" w:hAnsi="Gill Sans MT" w:cs="Gill Sans MT"/>
                <w:color w:val="363435"/>
              </w:rPr>
              <w:t xml:space="preserve">of </w:t>
            </w:r>
            <w:r>
              <w:rPr>
                <w:rFonts w:ascii="Gill Sans MT" w:eastAsia="Gill Sans MT" w:hAnsi="Gill Sans MT" w:cs="Gill Sans MT"/>
                <w:color w:val="363435"/>
                <w:w w:val="94"/>
              </w:rPr>
              <w:t>natu</w:t>
            </w:r>
            <w:r>
              <w:rPr>
                <w:rFonts w:ascii="Gill Sans MT" w:eastAsia="Gill Sans MT" w:hAnsi="Gill Sans MT" w:cs="Gill Sans MT"/>
                <w:color w:val="363435"/>
                <w:spacing w:val="5"/>
                <w:w w:val="94"/>
              </w:rPr>
              <w:t>r</w:t>
            </w:r>
            <w:r>
              <w:rPr>
                <w:rFonts w:ascii="Gill Sans MT" w:eastAsia="Gill Sans MT" w:hAnsi="Gill Sans MT" w:cs="Gill Sans MT"/>
                <w:color w:val="363435"/>
                <w:w w:val="94"/>
              </w:rPr>
              <w:t>al</w:t>
            </w:r>
            <w:r>
              <w:rPr>
                <w:rFonts w:ascii="Gill Sans MT" w:eastAsia="Gill Sans MT" w:hAnsi="Gill Sans MT" w:cs="Gill Sans MT"/>
                <w:color w:val="363435"/>
                <w:spacing w:val="5"/>
                <w:w w:val="94"/>
              </w:rPr>
              <w:t xml:space="preserve"> </w:t>
            </w:r>
            <w:r>
              <w:rPr>
                <w:rFonts w:ascii="Gill Sans MT" w:eastAsia="Gill Sans MT" w:hAnsi="Gill Sans MT" w:cs="Gill Sans MT"/>
                <w:color w:val="363435"/>
                <w:w w:val="94"/>
              </w:rPr>
              <w:t>resource</w:t>
            </w:r>
            <w:r>
              <w:rPr>
                <w:rFonts w:ascii="Gill Sans MT" w:eastAsia="Gill Sans MT" w:hAnsi="Gill Sans MT" w:cs="Gill Sans MT"/>
                <w:color w:val="363435"/>
                <w:spacing w:val="3"/>
                <w:w w:val="94"/>
              </w:rPr>
              <w:t xml:space="preserve"> </w:t>
            </w:r>
            <w:r>
              <w:rPr>
                <w:rFonts w:ascii="Gill Sans MT" w:eastAsia="Gill Sans MT" w:hAnsi="Gill Sans MT" w:cs="Gill Sans MT"/>
                <w:color w:val="363435"/>
              </w:rPr>
              <w:t>l</w:t>
            </w:r>
            <w:r>
              <w:rPr>
                <w:rFonts w:ascii="Gill Sans MT" w:eastAsia="Gill Sans MT" w:hAnsi="Gill Sans MT" w:cs="Gill Sans MT"/>
                <w:color w:val="363435"/>
                <w:spacing w:val="-3"/>
              </w:rPr>
              <w:t>a</w:t>
            </w:r>
            <w:r>
              <w:rPr>
                <w:rFonts w:ascii="Gill Sans MT" w:eastAsia="Gill Sans MT" w:hAnsi="Gill Sans MT" w:cs="Gill Sans MT"/>
                <w:color w:val="363435"/>
              </w:rPr>
              <w:t>ws</w:t>
            </w:r>
            <w:r>
              <w:rPr>
                <w:rFonts w:ascii="Gill Sans MT" w:eastAsia="Gill Sans MT" w:hAnsi="Gill Sans MT" w:cs="Gill Sans MT"/>
                <w:color w:val="363435"/>
                <w:spacing w:val="-15"/>
              </w:rPr>
              <w:t xml:space="preserve"> </w:t>
            </w:r>
            <w:r>
              <w:rPr>
                <w:rFonts w:ascii="Gill Sans MT" w:eastAsia="Gill Sans MT" w:hAnsi="Gill Sans MT" w:cs="Gill Sans MT"/>
                <w:color w:val="363435"/>
              </w:rPr>
              <w:t>and</w:t>
            </w:r>
            <w:r>
              <w:rPr>
                <w:rFonts w:ascii="Gill Sans MT" w:eastAsia="Gill Sans MT" w:hAnsi="Gill Sans MT" w:cs="Gill Sans MT"/>
                <w:color w:val="363435"/>
                <w:spacing w:val="-3"/>
              </w:rPr>
              <w:t xml:space="preserve"> </w:t>
            </w:r>
            <w:r>
              <w:rPr>
                <w:rFonts w:ascii="Gill Sans MT" w:eastAsia="Gill Sans MT" w:hAnsi="Gill Sans MT" w:cs="Gill Sans MT"/>
                <w:color w:val="363435"/>
                <w:w w:val="95"/>
              </w:rPr>
              <w:t>policies</w:t>
            </w:r>
            <w:r>
              <w:rPr>
                <w:rFonts w:ascii="Gill Sans MT" w:eastAsia="Gill Sans MT" w:hAnsi="Gill Sans MT" w:cs="Gill Sans MT"/>
                <w:color w:val="363435"/>
                <w:spacing w:val="3"/>
                <w:w w:val="95"/>
              </w:rPr>
              <w:t xml:space="preserve"> </w:t>
            </w:r>
            <w:r>
              <w:rPr>
                <w:rFonts w:ascii="Gill Sans MT" w:eastAsia="Gill Sans MT" w:hAnsi="Gill Sans MT" w:cs="Gill Sans MT"/>
                <w:color w:val="363435"/>
                <w:w w:val="95"/>
              </w:rPr>
              <w:t>(including</w:t>
            </w:r>
            <w:r>
              <w:rPr>
                <w:rFonts w:ascii="Gill Sans MT" w:eastAsia="Gill Sans MT" w:hAnsi="Gill Sans MT" w:cs="Gill Sans MT"/>
                <w:color w:val="363435"/>
                <w:spacing w:val="10"/>
                <w:w w:val="95"/>
              </w:rPr>
              <w:t xml:space="preserve"> </w:t>
            </w:r>
            <w:r>
              <w:rPr>
                <w:rFonts w:ascii="Gill Sans MT" w:eastAsia="Gill Sans MT" w:hAnsi="Gill Sans MT" w:cs="Gill Sans MT"/>
                <w:color w:val="363435"/>
                <w:spacing w:val="8"/>
              </w:rPr>
              <w:t>r</w:t>
            </w:r>
            <w:r>
              <w:rPr>
                <w:rFonts w:ascii="Gill Sans MT" w:eastAsia="Gill Sans MT" w:hAnsi="Gill Sans MT" w:cs="Gill Sans MT"/>
                <w:color w:val="363435"/>
              </w:rPr>
              <w:t>ule of</w:t>
            </w:r>
            <w:r>
              <w:rPr>
                <w:rFonts w:ascii="Gill Sans MT" w:eastAsia="Gill Sans MT" w:hAnsi="Gill Sans MT" w:cs="Gill Sans MT"/>
                <w:color w:val="363435"/>
                <w:spacing w:val="-5"/>
              </w:rPr>
              <w:t xml:space="preserve"> </w:t>
            </w:r>
            <w:r>
              <w:rPr>
                <w:rFonts w:ascii="Gill Sans MT" w:eastAsia="Gill Sans MT" w:hAnsi="Gill Sans MT" w:cs="Gill Sans MT"/>
                <w:color w:val="363435"/>
              </w:rPr>
              <w:t>l</w:t>
            </w:r>
            <w:r>
              <w:rPr>
                <w:rFonts w:ascii="Gill Sans MT" w:eastAsia="Gill Sans MT" w:hAnsi="Gill Sans MT" w:cs="Gill Sans MT"/>
                <w:color w:val="363435"/>
                <w:spacing w:val="-3"/>
              </w:rPr>
              <w:t>a</w:t>
            </w:r>
            <w:r>
              <w:rPr>
                <w:rFonts w:ascii="Gill Sans MT" w:eastAsia="Gill Sans MT" w:hAnsi="Gill Sans MT" w:cs="Gill Sans MT"/>
                <w:color w:val="363435"/>
              </w:rPr>
              <w:t>w</w:t>
            </w:r>
            <w:r>
              <w:rPr>
                <w:rFonts w:ascii="Gill Sans MT" w:eastAsia="Gill Sans MT" w:hAnsi="Gill Sans MT" w:cs="Gill Sans MT"/>
                <w:color w:val="363435"/>
                <w:spacing w:val="-9"/>
              </w:rPr>
              <w:t xml:space="preserve"> </w:t>
            </w:r>
            <w:r>
              <w:rPr>
                <w:rFonts w:ascii="Gill Sans MT" w:eastAsia="Gill Sans MT" w:hAnsi="Gill Sans MT" w:cs="Gill Sans MT"/>
                <w:color w:val="363435"/>
              </w:rPr>
              <w:t>and</w:t>
            </w:r>
            <w:r>
              <w:rPr>
                <w:rFonts w:ascii="Gill Sans MT" w:eastAsia="Gill Sans MT" w:hAnsi="Gill Sans MT" w:cs="Gill Sans MT"/>
                <w:color w:val="363435"/>
                <w:spacing w:val="-3"/>
              </w:rPr>
              <w:t xml:space="preserve"> </w:t>
            </w:r>
            <w:r>
              <w:rPr>
                <w:rFonts w:ascii="Gill Sans MT" w:eastAsia="Gill Sans MT" w:hAnsi="Gill Sans MT" w:cs="Gill Sans MT"/>
                <w:color w:val="363435"/>
              </w:rPr>
              <w:t>justice).</w:t>
            </w:r>
          </w:p>
          <w:p w14:paraId="0AC4FB02" w14:textId="77777777" w:rsidR="00F50CEC" w:rsidRDefault="00A56CF2">
            <w:pPr>
              <w:spacing w:before="68" w:line="243" w:lineRule="auto"/>
              <w:ind w:left="331" w:right="74" w:hanging="216"/>
              <w:rPr>
                <w:rFonts w:ascii="Gill Sans MT" w:eastAsia="Gill Sans MT" w:hAnsi="Gill Sans MT" w:cs="Gill Sans MT"/>
              </w:rPr>
            </w:pPr>
            <w:r>
              <w:rPr>
                <w:rFonts w:ascii="Gill Sans MT" w:eastAsia="Gill Sans MT" w:hAnsi="Gill Sans MT" w:cs="Gill Sans MT"/>
                <w:b/>
                <w:color w:val="363435"/>
                <w:sz w:val="22"/>
                <w:szCs w:val="22"/>
              </w:rPr>
              <w:t xml:space="preserve">• </w:t>
            </w:r>
            <w:r>
              <w:rPr>
                <w:rFonts w:ascii="Gill Sans MT" w:eastAsia="Gill Sans MT" w:hAnsi="Gill Sans MT" w:cs="Gill Sans MT"/>
                <w:b/>
                <w:color w:val="363435"/>
                <w:spacing w:val="16"/>
                <w:sz w:val="22"/>
                <w:szCs w:val="22"/>
              </w:rPr>
              <w:t xml:space="preserve"> </w:t>
            </w:r>
            <w:r>
              <w:rPr>
                <w:rFonts w:ascii="Gill Sans MT" w:eastAsia="Gill Sans MT" w:hAnsi="Gill Sans MT" w:cs="Gill Sans MT"/>
                <w:color w:val="363435"/>
                <w:w w:val="94"/>
              </w:rPr>
              <w:t>Acti</w:t>
            </w:r>
            <w:r>
              <w:rPr>
                <w:rFonts w:ascii="Gill Sans MT" w:eastAsia="Gill Sans MT" w:hAnsi="Gill Sans MT" w:cs="Gill Sans MT"/>
                <w:color w:val="363435"/>
                <w:spacing w:val="-3"/>
                <w:w w:val="94"/>
              </w:rPr>
              <w:t>v</w:t>
            </w:r>
            <w:r>
              <w:rPr>
                <w:rFonts w:ascii="Gill Sans MT" w:eastAsia="Gill Sans MT" w:hAnsi="Gill Sans MT" w:cs="Gill Sans MT"/>
                <w:color w:val="363435"/>
                <w:w w:val="94"/>
              </w:rPr>
              <w:t>e</w:t>
            </w:r>
            <w:r>
              <w:rPr>
                <w:rFonts w:ascii="Gill Sans MT" w:eastAsia="Gill Sans MT" w:hAnsi="Gill Sans MT" w:cs="Gill Sans MT"/>
                <w:color w:val="363435"/>
                <w:spacing w:val="-2"/>
                <w:w w:val="94"/>
              </w:rPr>
              <w:t>l</w:t>
            </w:r>
            <w:r>
              <w:rPr>
                <w:rFonts w:ascii="Gill Sans MT" w:eastAsia="Gill Sans MT" w:hAnsi="Gill Sans MT" w:cs="Gill Sans MT"/>
                <w:color w:val="363435"/>
                <w:w w:val="94"/>
              </w:rPr>
              <w:t>y</w:t>
            </w:r>
            <w:r>
              <w:rPr>
                <w:rFonts w:ascii="Gill Sans MT" w:eastAsia="Gill Sans MT" w:hAnsi="Gill Sans MT" w:cs="Gill Sans MT"/>
                <w:color w:val="363435"/>
                <w:spacing w:val="9"/>
                <w:w w:val="94"/>
              </w:rPr>
              <w:t xml:space="preserve"> </w:t>
            </w:r>
            <w:r>
              <w:rPr>
                <w:rFonts w:ascii="Gill Sans MT" w:eastAsia="Gill Sans MT" w:hAnsi="Gill Sans MT" w:cs="Gill Sans MT"/>
                <w:color w:val="363435"/>
              </w:rPr>
              <w:t>pu</w:t>
            </w:r>
            <w:r>
              <w:rPr>
                <w:rFonts w:ascii="Gill Sans MT" w:eastAsia="Gill Sans MT" w:hAnsi="Gill Sans MT" w:cs="Gill Sans MT"/>
                <w:color w:val="363435"/>
                <w:spacing w:val="8"/>
              </w:rPr>
              <w:t>r</w:t>
            </w:r>
            <w:r>
              <w:rPr>
                <w:rFonts w:ascii="Gill Sans MT" w:eastAsia="Gill Sans MT" w:hAnsi="Gill Sans MT" w:cs="Gill Sans MT"/>
                <w:color w:val="363435"/>
              </w:rPr>
              <w:t>sue</w:t>
            </w:r>
            <w:r>
              <w:rPr>
                <w:rFonts w:ascii="Gill Sans MT" w:eastAsia="Gill Sans MT" w:hAnsi="Gill Sans MT" w:cs="Gill Sans MT"/>
                <w:color w:val="363435"/>
                <w:spacing w:val="-22"/>
              </w:rPr>
              <w:t xml:space="preserve"> </w:t>
            </w:r>
            <w:r>
              <w:rPr>
                <w:rFonts w:ascii="Gill Sans MT" w:eastAsia="Gill Sans MT" w:hAnsi="Gill Sans MT" w:cs="Gill Sans MT"/>
                <w:color w:val="363435"/>
                <w:w w:val="96"/>
              </w:rPr>
              <w:t>co-management</w:t>
            </w:r>
            <w:r>
              <w:rPr>
                <w:rFonts w:ascii="Gill Sans MT" w:eastAsia="Gill Sans MT" w:hAnsi="Gill Sans MT" w:cs="Gill Sans MT"/>
                <w:color w:val="363435"/>
                <w:spacing w:val="28"/>
                <w:w w:val="96"/>
              </w:rPr>
              <w:t xml:space="preserve"> </w:t>
            </w:r>
            <w:r>
              <w:rPr>
                <w:rFonts w:ascii="Gill Sans MT" w:eastAsia="Gill Sans MT" w:hAnsi="Gill Sans MT" w:cs="Gill Sans MT"/>
                <w:color w:val="363435"/>
                <w:w w:val="96"/>
              </w:rPr>
              <w:t>oppo</w:t>
            </w:r>
            <w:r>
              <w:rPr>
                <w:rFonts w:ascii="Gill Sans MT" w:eastAsia="Gill Sans MT" w:hAnsi="Gill Sans MT" w:cs="Gill Sans MT"/>
                <w:color w:val="363435"/>
                <w:spacing w:val="15"/>
                <w:w w:val="96"/>
              </w:rPr>
              <w:t>r</w:t>
            </w:r>
            <w:r>
              <w:rPr>
                <w:rFonts w:ascii="Gill Sans MT" w:eastAsia="Gill Sans MT" w:hAnsi="Gill Sans MT" w:cs="Gill Sans MT"/>
                <w:color w:val="363435"/>
                <w:w w:val="96"/>
              </w:rPr>
              <w:t>tunities</w:t>
            </w:r>
            <w:r>
              <w:rPr>
                <w:rFonts w:ascii="Gill Sans MT" w:eastAsia="Gill Sans MT" w:hAnsi="Gill Sans MT" w:cs="Gill Sans MT"/>
                <w:color w:val="363435"/>
                <w:spacing w:val="-4"/>
                <w:w w:val="96"/>
              </w:rPr>
              <w:t xml:space="preserve"> </w:t>
            </w:r>
            <w:r>
              <w:rPr>
                <w:rFonts w:ascii="Gill Sans MT" w:eastAsia="Gill Sans MT" w:hAnsi="Gill Sans MT" w:cs="Gill Sans MT"/>
                <w:color w:val="363435"/>
              </w:rPr>
              <w:t>at local</w:t>
            </w:r>
            <w:r>
              <w:rPr>
                <w:rFonts w:ascii="Gill Sans MT" w:eastAsia="Gill Sans MT" w:hAnsi="Gill Sans MT" w:cs="Gill Sans MT"/>
                <w:color w:val="363435"/>
                <w:spacing w:val="-19"/>
              </w:rPr>
              <w:t xml:space="preserve"> </w:t>
            </w:r>
            <w:r>
              <w:rPr>
                <w:rFonts w:ascii="Gill Sans MT" w:eastAsia="Gill Sans MT" w:hAnsi="Gill Sans MT" w:cs="Gill Sans MT"/>
                <w:color w:val="363435"/>
              </w:rPr>
              <w:t>le</w:t>
            </w:r>
            <w:r>
              <w:rPr>
                <w:rFonts w:ascii="Gill Sans MT" w:eastAsia="Gill Sans MT" w:hAnsi="Gill Sans MT" w:cs="Gill Sans MT"/>
                <w:color w:val="363435"/>
                <w:spacing w:val="-3"/>
              </w:rPr>
              <w:t>v</w:t>
            </w:r>
            <w:r>
              <w:rPr>
                <w:rFonts w:ascii="Gill Sans MT" w:eastAsia="Gill Sans MT" w:hAnsi="Gill Sans MT" w:cs="Gill Sans MT"/>
                <w:color w:val="363435"/>
              </w:rPr>
              <w:t>els.</w:t>
            </w:r>
          </w:p>
          <w:p w14:paraId="41DE4395" w14:textId="77777777" w:rsidR="00F50CEC" w:rsidRDefault="00A56CF2">
            <w:pPr>
              <w:spacing w:before="72" w:line="245" w:lineRule="auto"/>
              <w:ind w:left="331" w:right="167" w:hanging="216"/>
              <w:rPr>
                <w:rFonts w:ascii="Gill Sans MT" w:eastAsia="Gill Sans MT" w:hAnsi="Gill Sans MT" w:cs="Gill Sans MT"/>
              </w:rPr>
            </w:pPr>
            <w:r>
              <w:rPr>
                <w:rFonts w:ascii="Gill Sans MT" w:eastAsia="Gill Sans MT" w:hAnsi="Gill Sans MT" w:cs="Gill Sans MT"/>
                <w:b/>
                <w:color w:val="363435"/>
                <w:sz w:val="22"/>
                <w:szCs w:val="22"/>
              </w:rPr>
              <w:t xml:space="preserve">• </w:t>
            </w:r>
            <w:r>
              <w:rPr>
                <w:rFonts w:ascii="Gill Sans MT" w:eastAsia="Gill Sans MT" w:hAnsi="Gill Sans MT" w:cs="Gill Sans MT"/>
                <w:b/>
                <w:color w:val="363435"/>
                <w:spacing w:val="16"/>
                <w:sz w:val="22"/>
                <w:szCs w:val="22"/>
              </w:rPr>
              <w:t xml:space="preserve"> </w:t>
            </w:r>
            <w:r>
              <w:rPr>
                <w:rFonts w:ascii="Gill Sans MT" w:eastAsia="Gill Sans MT" w:hAnsi="Gill Sans MT" w:cs="Gill Sans MT"/>
                <w:color w:val="363435"/>
                <w:w w:val="96"/>
              </w:rPr>
              <w:t>Strengthen</w:t>
            </w:r>
            <w:r>
              <w:rPr>
                <w:rFonts w:ascii="Gill Sans MT" w:eastAsia="Gill Sans MT" w:hAnsi="Gill Sans MT" w:cs="Gill Sans MT"/>
                <w:color w:val="363435"/>
                <w:spacing w:val="2"/>
                <w:w w:val="96"/>
              </w:rPr>
              <w:t xml:space="preserve"> </w:t>
            </w:r>
            <w:r>
              <w:rPr>
                <w:rFonts w:ascii="Gill Sans MT" w:eastAsia="Gill Sans MT" w:hAnsi="Gill Sans MT" w:cs="Gill Sans MT"/>
                <w:color w:val="363435"/>
              </w:rPr>
              <w:t>local</w:t>
            </w:r>
            <w:r>
              <w:rPr>
                <w:rFonts w:ascii="Gill Sans MT" w:eastAsia="Gill Sans MT" w:hAnsi="Gill Sans MT" w:cs="Gill Sans MT"/>
                <w:color w:val="363435"/>
                <w:spacing w:val="-19"/>
              </w:rPr>
              <w:t xml:space="preserve"> </w:t>
            </w:r>
            <w:r>
              <w:rPr>
                <w:rFonts w:ascii="Gill Sans MT" w:eastAsia="Gill Sans MT" w:hAnsi="Gill Sans MT" w:cs="Gill Sans MT"/>
                <w:color w:val="363435"/>
                <w:w w:val="93"/>
              </w:rPr>
              <w:t>civil</w:t>
            </w:r>
            <w:r>
              <w:rPr>
                <w:rFonts w:ascii="Gill Sans MT" w:eastAsia="Gill Sans MT" w:hAnsi="Gill Sans MT" w:cs="Gill Sans MT"/>
                <w:color w:val="363435"/>
                <w:spacing w:val="-2"/>
                <w:w w:val="93"/>
              </w:rPr>
              <w:t xml:space="preserve"> </w:t>
            </w:r>
            <w:r>
              <w:rPr>
                <w:rFonts w:ascii="Gill Sans MT" w:eastAsia="Gill Sans MT" w:hAnsi="Gill Sans MT" w:cs="Gill Sans MT"/>
                <w:color w:val="363435"/>
                <w:w w:val="93"/>
              </w:rPr>
              <w:t>society</w:t>
            </w:r>
            <w:r>
              <w:rPr>
                <w:rFonts w:ascii="Gill Sans MT" w:eastAsia="Gill Sans MT" w:hAnsi="Gill Sans MT" w:cs="Gill Sans MT"/>
                <w:color w:val="363435"/>
                <w:spacing w:val="15"/>
                <w:w w:val="93"/>
              </w:rPr>
              <w:t xml:space="preserve"> </w:t>
            </w:r>
            <w:r>
              <w:rPr>
                <w:rFonts w:ascii="Gill Sans MT" w:eastAsia="Gill Sans MT" w:hAnsi="Gill Sans MT" w:cs="Gill Sans MT"/>
                <w:color w:val="363435"/>
              </w:rPr>
              <w:t>to</w:t>
            </w:r>
            <w:r>
              <w:rPr>
                <w:rFonts w:ascii="Gill Sans MT" w:eastAsia="Gill Sans MT" w:hAnsi="Gill Sans MT" w:cs="Gill Sans MT"/>
                <w:color w:val="363435"/>
                <w:spacing w:val="-9"/>
              </w:rPr>
              <w:t xml:space="preserve"> </w:t>
            </w:r>
            <w:r>
              <w:rPr>
                <w:rFonts w:ascii="Gill Sans MT" w:eastAsia="Gill Sans MT" w:hAnsi="Gill Sans MT" w:cs="Gill Sans MT"/>
                <w:color w:val="363435"/>
                <w:w w:val="95"/>
              </w:rPr>
              <w:t>suppo</w:t>
            </w:r>
            <w:r>
              <w:rPr>
                <w:rFonts w:ascii="Gill Sans MT" w:eastAsia="Gill Sans MT" w:hAnsi="Gill Sans MT" w:cs="Gill Sans MT"/>
                <w:color w:val="363435"/>
                <w:spacing w:val="15"/>
                <w:w w:val="95"/>
              </w:rPr>
              <w:t>r</w:t>
            </w:r>
            <w:r>
              <w:rPr>
                <w:rFonts w:ascii="Gill Sans MT" w:eastAsia="Gill Sans MT" w:hAnsi="Gill Sans MT" w:cs="Gill Sans MT"/>
                <w:color w:val="363435"/>
                <w:w w:val="95"/>
              </w:rPr>
              <w:t>t</w:t>
            </w:r>
            <w:r>
              <w:rPr>
                <w:rFonts w:ascii="Gill Sans MT" w:eastAsia="Gill Sans MT" w:hAnsi="Gill Sans MT" w:cs="Gill Sans MT"/>
                <w:color w:val="363435"/>
                <w:spacing w:val="6"/>
                <w:w w:val="95"/>
              </w:rPr>
              <w:t xml:space="preserve"> </w:t>
            </w:r>
            <w:r>
              <w:rPr>
                <w:rFonts w:ascii="Gill Sans MT" w:eastAsia="Gill Sans MT" w:hAnsi="Gill Sans MT" w:cs="Gill Sans MT"/>
                <w:color w:val="363435"/>
              </w:rPr>
              <w:t>policy and</w:t>
            </w:r>
            <w:r>
              <w:rPr>
                <w:rFonts w:ascii="Gill Sans MT" w:eastAsia="Gill Sans MT" w:hAnsi="Gill Sans MT" w:cs="Gill Sans MT"/>
                <w:color w:val="363435"/>
                <w:spacing w:val="-3"/>
              </w:rPr>
              <w:t xml:space="preserve"> </w:t>
            </w:r>
            <w:r>
              <w:rPr>
                <w:rFonts w:ascii="Gill Sans MT" w:eastAsia="Gill Sans MT" w:hAnsi="Gill Sans MT" w:cs="Gill Sans MT"/>
                <w:color w:val="363435"/>
                <w:w w:val="95"/>
              </w:rPr>
              <w:t>regulation</w:t>
            </w:r>
            <w:r>
              <w:rPr>
                <w:rFonts w:ascii="Gill Sans MT" w:eastAsia="Gill Sans MT" w:hAnsi="Gill Sans MT" w:cs="Gill Sans MT"/>
                <w:color w:val="363435"/>
                <w:spacing w:val="3"/>
                <w:w w:val="95"/>
              </w:rPr>
              <w:t xml:space="preserve"> </w:t>
            </w:r>
            <w:r>
              <w:rPr>
                <w:rFonts w:ascii="Gill Sans MT" w:eastAsia="Gill Sans MT" w:hAnsi="Gill Sans MT" w:cs="Gill Sans MT"/>
                <w:color w:val="363435"/>
                <w:w w:val="95"/>
              </w:rPr>
              <w:t>en</w:t>
            </w:r>
            <w:r>
              <w:rPr>
                <w:rFonts w:ascii="Gill Sans MT" w:eastAsia="Gill Sans MT" w:hAnsi="Gill Sans MT" w:cs="Gill Sans MT"/>
                <w:color w:val="363435"/>
                <w:spacing w:val="-2"/>
                <w:w w:val="95"/>
              </w:rPr>
              <w:t>f</w:t>
            </w:r>
            <w:r>
              <w:rPr>
                <w:rFonts w:ascii="Gill Sans MT" w:eastAsia="Gill Sans MT" w:hAnsi="Gill Sans MT" w:cs="Gill Sans MT"/>
                <w:color w:val="363435"/>
                <w:w w:val="95"/>
              </w:rPr>
              <w:t>orcement</w:t>
            </w:r>
            <w:r>
              <w:rPr>
                <w:rFonts w:ascii="Gill Sans MT" w:eastAsia="Gill Sans MT" w:hAnsi="Gill Sans MT" w:cs="Gill Sans MT"/>
                <w:color w:val="363435"/>
                <w:spacing w:val="18"/>
                <w:w w:val="95"/>
              </w:rPr>
              <w:t xml:space="preserve"> </w:t>
            </w:r>
            <w:r>
              <w:rPr>
                <w:rFonts w:ascii="Gill Sans MT" w:eastAsia="Gill Sans MT" w:hAnsi="Gill Sans MT" w:cs="Gill Sans MT"/>
                <w:color w:val="363435"/>
              </w:rPr>
              <w:t>and</w:t>
            </w:r>
            <w:r>
              <w:rPr>
                <w:rFonts w:ascii="Gill Sans MT" w:eastAsia="Gill Sans MT" w:hAnsi="Gill Sans MT" w:cs="Gill Sans MT"/>
                <w:color w:val="363435"/>
                <w:spacing w:val="-3"/>
              </w:rPr>
              <w:t xml:space="preserve"> </w:t>
            </w:r>
            <w:r>
              <w:rPr>
                <w:rFonts w:ascii="Gill Sans MT" w:eastAsia="Gill Sans MT" w:hAnsi="Gill Sans MT" w:cs="Gill Sans MT"/>
                <w:color w:val="363435"/>
                <w:w w:val="94"/>
              </w:rPr>
              <w:t>anti-co</w:t>
            </w:r>
            <w:r>
              <w:rPr>
                <w:rFonts w:ascii="Gill Sans MT" w:eastAsia="Gill Sans MT" w:hAnsi="Gill Sans MT" w:cs="Gill Sans MT"/>
                <w:color w:val="363435"/>
                <w:spacing w:val="5"/>
                <w:w w:val="94"/>
              </w:rPr>
              <w:t>r</w:t>
            </w:r>
            <w:r>
              <w:rPr>
                <w:rFonts w:ascii="Gill Sans MT" w:eastAsia="Gill Sans MT" w:hAnsi="Gill Sans MT" w:cs="Gill Sans MT"/>
                <w:color w:val="363435"/>
                <w:spacing w:val="8"/>
                <w:w w:val="84"/>
              </w:rPr>
              <w:t>r</w:t>
            </w:r>
            <w:r>
              <w:rPr>
                <w:rFonts w:ascii="Gill Sans MT" w:eastAsia="Gill Sans MT" w:hAnsi="Gill Sans MT" w:cs="Gill Sans MT"/>
                <w:color w:val="363435"/>
                <w:w w:val="96"/>
              </w:rPr>
              <w:t xml:space="preserve">uption </w:t>
            </w:r>
            <w:r>
              <w:rPr>
                <w:rFonts w:ascii="Gill Sans MT" w:eastAsia="Gill Sans MT" w:hAnsi="Gill Sans MT" w:cs="Gill Sans MT"/>
                <w:color w:val="363435"/>
                <w:w w:val="99"/>
              </w:rPr>
              <w:t>ad</w:t>
            </w:r>
            <w:r>
              <w:rPr>
                <w:rFonts w:ascii="Gill Sans MT" w:eastAsia="Gill Sans MT" w:hAnsi="Gill Sans MT" w:cs="Gill Sans MT"/>
                <w:color w:val="363435"/>
                <w:spacing w:val="-3"/>
                <w:w w:val="99"/>
              </w:rPr>
              <w:t>v</w:t>
            </w:r>
            <w:r>
              <w:rPr>
                <w:rFonts w:ascii="Gill Sans MT" w:eastAsia="Gill Sans MT" w:hAnsi="Gill Sans MT" w:cs="Gill Sans MT"/>
                <w:color w:val="363435"/>
                <w:w w:val="97"/>
              </w:rPr>
              <w:t>ocac</w:t>
            </w:r>
            <w:r>
              <w:rPr>
                <w:rFonts w:ascii="Gill Sans MT" w:eastAsia="Gill Sans MT" w:hAnsi="Gill Sans MT" w:cs="Gill Sans MT"/>
                <w:color w:val="363435"/>
                <w:spacing w:val="-18"/>
                <w:w w:val="97"/>
              </w:rPr>
              <w:t>y</w:t>
            </w:r>
            <w:r>
              <w:rPr>
                <w:rFonts w:ascii="Gill Sans MT" w:eastAsia="Gill Sans MT" w:hAnsi="Gill Sans MT" w:cs="Gill Sans MT"/>
                <w:color w:val="363435"/>
                <w:w w:val="80"/>
              </w:rPr>
              <w:t>.</w:t>
            </w:r>
          </w:p>
        </w:tc>
        <w:tc>
          <w:tcPr>
            <w:tcW w:w="2747" w:type="dxa"/>
            <w:tcBorders>
              <w:top w:val="nil"/>
              <w:left w:val="nil"/>
              <w:bottom w:val="single" w:sz="2" w:space="0" w:color="363435"/>
              <w:right w:val="nil"/>
            </w:tcBorders>
          </w:tcPr>
          <w:p w14:paraId="06D38C64" w14:textId="77777777" w:rsidR="00F50CEC" w:rsidRDefault="00A56CF2">
            <w:pPr>
              <w:spacing w:before="94" w:line="248" w:lineRule="auto"/>
              <w:ind w:left="103" w:right="322"/>
              <w:rPr>
                <w:rFonts w:ascii="Gill Sans MT" w:eastAsia="Gill Sans MT" w:hAnsi="Gill Sans MT" w:cs="Gill Sans MT"/>
              </w:rPr>
            </w:pPr>
            <w:r>
              <w:rPr>
                <w:rFonts w:ascii="Gill Sans MT" w:eastAsia="Gill Sans MT" w:hAnsi="Gill Sans MT" w:cs="Gill Sans MT"/>
                <w:color w:val="363435"/>
                <w:w w:val="94"/>
              </w:rPr>
              <w:t>Co</w:t>
            </w:r>
            <w:r>
              <w:rPr>
                <w:rFonts w:ascii="Gill Sans MT" w:eastAsia="Gill Sans MT" w:hAnsi="Gill Sans MT" w:cs="Gill Sans MT"/>
                <w:color w:val="363435"/>
                <w:spacing w:val="5"/>
                <w:w w:val="94"/>
              </w:rPr>
              <w:t>r</w:t>
            </w:r>
            <w:r>
              <w:rPr>
                <w:rFonts w:ascii="Gill Sans MT" w:eastAsia="Gill Sans MT" w:hAnsi="Gill Sans MT" w:cs="Gill Sans MT"/>
                <w:color w:val="363435"/>
                <w:spacing w:val="8"/>
                <w:w w:val="94"/>
              </w:rPr>
              <w:t>r</w:t>
            </w:r>
            <w:r>
              <w:rPr>
                <w:rFonts w:ascii="Gill Sans MT" w:eastAsia="Gill Sans MT" w:hAnsi="Gill Sans MT" w:cs="Gill Sans MT"/>
                <w:color w:val="363435"/>
                <w:w w:val="94"/>
              </w:rPr>
              <w:t>uption</w:t>
            </w:r>
            <w:r>
              <w:rPr>
                <w:rFonts w:ascii="Gill Sans MT" w:eastAsia="Gill Sans MT" w:hAnsi="Gill Sans MT" w:cs="Gill Sans MT"/>
                <w:color w:val="363435"/>
                <w:spacing w:val="3"/>
                <w:w w:val="94"/>
              </w:rPr>
              <w:t xml:space="preserve"> </w:t>
            </w:r>
            <w:r>
              <w:rPr>
                <w:rFonts w:ascii="Gill Sans MT" w:eastAsia="Gill Sans MT" w:hAnsi="Gill Sans MT" w:cs="Gill Sans MT"/>
                <w:color w:val="363435"/>
              </w:rPr>
              <w:t>and</w:t>
            </w:r>
            <w:r>
              <w:rPr>
                <w:rFonts w:ascii="Gill Sans MT" w:eastAsia="Gill Sans MT" w:hAnsi="Gill Sans MT" w:cs="Gill Sans MT"/>
                <w:color w:val="363435"/>
                <w:spacing w:val="-3"/>
              </w:rPr>
              <w:t xml:space="preserve"> w</w:t>
            </w:r>
            <w:r>
              <w:rPr>
                <w:rFonts w:ascii="Gill Sans MT" w:eastAsia="Gill Sans MT" w:hAnsi="Gill Sans MT" w:cs="Gill Sans MT"/>
                <w:color w:val="363435"/>
              </w:rPr>
              <w:t xml:space="preserve">eak </w:t>
            </w:r>
            <w:r>
              <w:rPr>
                <w:rFonts w:ascii="Gill Sans MT" w:eastAsia="Gill Sans MT" w:hAnsi="Gill Sans MT" w:cs="Gill Sans MT"/>
                <w:color w:val="363435"/>
                <w:w w:val="96"/>
              </w:rPr>
              <w:t>en</w:t>
            </w:r>
            <w:r>
              <w:rPr>
                <w:rFonts w:ascii="Gill Sans MT" w:eastAsia="Gill Sans MT" w:hAnsi="Gill Sans MT" w:cs="Gill Sans MT"/>
                <w:color w:val="363435"/>
                <w:spacing w:val="-2"/>
                <w:w w:val="96"/>
              </w:rPr>
              <w:t>f</w:t>
            </w:r>
            <w:r>
              <w:rPr>
                <w:rFonts w:ascii="Gill Sans MT" w:eastAsia="Gill Sans MT" w:hAnsi="Gill Sans MT" w:cs="Gill Sans MT"/>
                <w:color w:val="363435"/>
                <w:w w:val="96"/>
              </w:rPr>
              <w:t>orcement</w:t>
            </w:r>
            <w:r>
              <w:rPr>
                <w:rFonts w:ascii="Gill Sans MT" w:eastAsia="Gill Sans MT" w:hAnsi="Gill Sans MT" w:cs="Gill Sans MT"/>
                <w:color w:val="363435"/>
                <w:spacing w:val="7"/>
                <w:w w:val="96"/>
              </w:rPr>
              <w:t xml:space="preserve"> </w:t>
            </w:r>
            <w:r>
              <w:rPr>
                <w:rFonts w:ascii="Gill Sans MT" w:eastAsia="Gill Sans MT" w:hAnsi="Gill Sans MT" w:cs="Gill Sans MT"/>
                <w:color w:val="363435"/>
              </w:rPr>
              <w:t>of</w:t>
            </w:r>
            <w:r>
              <w:rPr>
                <w:rFonts w:ascii="Gill Sans MT" w:eastAsia="Gill Sans MT" w:hAnsi="Gill Sans MT" w:cs="Gill Sans MT"/>
                <w:color w:val="363435"/>
                <w:spacing w:val="-5"/>
              </w:rPr>
              <w:t xml:space="preserve"> </w:t>
            </w:r>
            <w:r>
              <w:rPr>
                <w:rFonts w:ascii="Gill Sans MT" w:eastAsia="Gill Sans MT" w:hAnsi="Gill Sans MT" w:cs="Gill Sans MT"/>
                <w:color w:val="363435"/>
                <w:w w:val="93"/>
              </w:rPr>
              <w:t>l</w:t>
            </w:r>
            <w:r>
              <w:rPr>
                <w:rFonts w:ascii="Gill Sans MT" w:eastAsia="Gill Sans MT" w:hAnsi="Gill Sans MT" w:cs="Gill Sans MT"/>
                <w:color w:val="363435"/>
                <w:spacing w:val="-3"/>
                <w:w w:val="93"/>
              </w:rPr>
              <w:t>a</w:t>
            </w:r>
            <w:r>
              <w:rPr>
                <w:rFonts w:ascii="Gill Sans MT" w:eastAsia="Gill Sans MT" w:hAnsi="Gill Sans MT" w:cs="Gill Sans MT"/>
                <w:color w:val="363435"/>
                <w:w w:val="93"/>
              </w:rPr>
              <w:t>ws,</w:t>
            </w:r>
            <w:r>
              <w:rPr>
                <w:rFonts w:ascii="Gill Sans MT" w:eastAsia="Gill Sans MT" w:hAnsi="Gill Sans MT" w:cs="Gill Sans MT"/>
                <w:color w:val="363435"/>
                <w:spacing w:val="-10"/>
                <w:w w:val="93"/>
              </w:rPr>
              <w:t xml:space="preserve"> </w:t>
            </w:r>
            <w:r>
              <w:rPr>
                <w:rFonts w:ascii="Gill Sans MT" w:eastAsia="Gill Sans MT" w:hAnsi="Gill Sans MT" w:cs="Gill Sans MT"/>
                <w:color w:val="363435"/>
              </w:rPr>
              <w:t>policies, and</w:t>
            </w:r>
            <w:r>
              <w:rPr>
                <w:rFonts w:ascii="Gill Sans MT" w:eastAsia="Gill Sans MT" w:hAnsi="Gill Sans MT" w:cs="Gill Sans MT"/>
                <w:color w:val="363435"/>
                <w:spacing w:val="-3"/>
              </w:rPr>
              <w:t xml:space="preserve"> </w:t>
            </w:r>
            <w:r>
              <w:rPr>
                <w:rFonts w:ascii="Gill Sans MT" w:eastAsia="Gill Sans MT" w:hAnsi="Gill Sans MT" w:cs="Gill Sans MT"/>
                <w:color w:val="363435"/>
                <w:w w:val="96"/>
              </w:rPr>
              <w:t>agreements</w:t>
            </w:r>
            <w:r>
              <w:rPr>
                <w:rFonts w:ascii="Gill Sans MT" w:eastAsia="Gill Sans MT" w:hAnsi="Gill Sans MT" w:cs="Gill Sans MT"/>
                <w:color w:val="363435"/>
                <w:spacing w:val="12"/>
                <w:w w:val="96"/>
              </w:rPr>
              <w:t xml:space="preserve"> </w:t>
            </w:r>
            <w:r>
              <w:rPr>
                <w:rFonts w:ascii="Gill Sans MT" w:eastAsia="Gill Sans MT" w:hAnsi="Gill Sans MT" w:cs="Gill Sans MT"/>
                <w:color w:val="363435"/>
                <w:w w:val="96"/>
              </w:rPr>
              <w:t>related</w:t>
            </w:r>
            <w:r>
              <w:rPr>
                <w:rFonts w:ascii="Gill Sans MT" w:eastAsia="Gill Sans MT" w:hAnsi="Gill Sans MT" w:cs="Gill Sans MT"/>
                <w:color w:val="363435"/>
                <w:spacing w:val="-3"/>
                <w:w w:val="96"/>
              </w:rPr>
              <w:t xml:space="preserve"> </w:t>
            </w:r>
            <w:r>
              <w:rPr>
                <w:rFonts w:ascii="Gill Sans MT" w:eastAsia="Gill Sans MT" w:hAnsi="Gill Sans MT" w:cs="Gill Sans MT"/>
                <w:color w:val="363435"/>
              </w:rPr>
              <w:t xml:space="preserve">to </w:t>
            </w:r>
            <w:r>
              <w:rPr>
                <w:rFonts w:ascii="Gill Sans MT" w:eastAsia="Gill Sans MT" w:hAnsi="Gill Sans MT" w:cs="Gill Sans MT"/>
                <w:color w:val="363435"/>
                <w:w w:val="94"/>
              </w:rPr>
              <w:t>natu</w:t>
            </w:r>
            <w:r>
              <w:rPr>
                <w:rFonts w:ascii="Gill Sans MT" w:eastAsia="Gill Sans MT" w:hAnsi="Gill Sans MT" w:cs="Gill Sans MT"/>
                <w:color w:val="363435"/>
                <w:spacing w:val="5"/>
                <w:w w:val="94"/>
              </w:rPr>
              <w:t>r</w:t>
            </w:r>
            <w:r>
              <w:rPr>
                <w:rFonts w:ascii="Gill Sans MT" w:eastAsia="Gill Sans MT" w:hAnsi="Gill Sans MT" w:cs="Gill Sans MT"/>
                <w:color w:val="363435"/>
                <w:w w:val="94"/>
              </w:rPr>
              <w:t>al</w:t>
            </w:r>
            <w:r>
              <w:rPr>
                <w:rFonts w:ascii="Gill Sans MT" w:eastAsia="Gill Sans MT" w:hAnsi="Gill Sans MT" w:cs="Gill Sans MT"/>
                <w:color w:val="363435"/>
                <w:spacing w:val="5"/>
                <w:w w:val="94"/>
              </w:rPr>
              <w:t xml:space="preserve"> </w:t>
            </w:r>
            <w:r>
              <w:rPr>
                <w:rFonts w:ascii="Gill Sans MT" w:eastAsia="Gill Sans MT" w:hAnsi="Gill Sans MT" w:cs="Gill Sans MT"/>
                <w:color w:val="363435"/>
              </w:rPr>
              <w:t>resources.</w:t>
            </w:r>
          </w:p>
        </w:tc>
        <w:tc>
          <w:tcPr>
            <w:tcW w:w="3039" w:type="dxa"/>
            <w:tcBorders>
              <w:top w:val="nil"/>
              <w:left w:val="nil"/>
              <w:bottom w:val="single" w:sz="2" w:space="0" w:color="363435"/>
              <w:right w:val="nil"/>
            </w:tcBorders>
          </w:tcPr>
          <w:p w14:paraId="7CBD82F5" w14:textId="77777777" w:rsidR="00F50CEC" w:rsidRDefault="00A56CF2">
            <w:pPr>
              <w:spacing w:before="94"/>
              <w:ind w:left="102"/>
              <w:rPr>
                <w:rFonts w:ascii="Gill Sans MT" w:eastAsia="Gill Sans MT" w:hAnsi="Gill Sans MT" w:cs="Gill Sans MT"/>
              </w:rPr>
            </w:pPr>
            <w:r>
              <w:rPr>
                <w:rFonts w:ascii="Gill Sans MT" w:eastAsia="Gill Sans MT" w:hAnsi="Gill Sans MT" w:cs="Gill Sans MT"/>
                <w:color w:val="363435"/>
              </w:rPr>
              <w:t>O</w:t>
            </w:r>
            <w:r>
              <w:rPr>
                <w:rFonts w:ascii="Gill Sans MT" w:eastAsia="Gill Sans MT" w:hAnsi="Gill Sans MT" w:cs="Gill Sans MT"/>
                <w:color w:val="363435"/>
                <w:spacing w:val="-3"/>
              </w:rPr>
              <w:t>v</w:t>
            </w:r>
            <w:r>
              <w:rPr>
                <w:rFonts w:ascii="Gill Sans MT" w:eastAsia="Gill Sans MT" w:hAnsi="Gill Sans MT" w:cs="Gill Sans MT"/>
                <w:color w:val="363435"/>
              </w:rPr>
              <w:t>erha</w:t>
            </w:r>
            <w:r>
              <w:rPr>
                <w:rFonts w:ascii="Gill Sans MT" w:eastAsia="Gill Sans MT" w:hAnsi="Gill Sans MT" w:cs="Gill Sans MT"/>
                <w:color w:val="363435"/>
                <w:spacing w:val="14"/>
              </w:rPr>
              <w:t>r</w:t>
            </w:r>
            <w:r>
              <w:rPr>
                <w:rFonts w:ascii="Gill Sans MT" w:eastAsia="Gill Sans MT" w:hAnsi="Gill Sans MT" w:cs="Gill Sans MT"/>
                <w:color w:val="363435"/>
                <w:spacing w:val="-3"/>
              </w:rPr>
              <w:t>v</w:t>
            </w:r>
            <w:r>
              <w:rPr>
                <w:rFonts w:ascii="Gill Sans MT" w:eastAsia="Gill Sans MT" w:hAnsi="Gill Sans MT" w:cs="Gill Sans MT"/>
                <w:color w:val="363435"/>
              </w:rPr>
              <w:t>esting</w:t>
            </w:r>
          </w:p>
          <w:p w14:paraId="0D55FEC6" w14:textId="77777777" w:rsidR="00F50CEC" w:rsidRDefault="00A56CF2">
            <w:pPr>
              <w:spacing w:before="94"/>
              <w:ind w:left="102"/>
              <w:rPr>
                <w:rFonts w:ascii="Gill Sans MT" w:eastAsia="Gill Sans MT" w:hAnsi="Gill Sans MT" w:cs="Gill Sans MT"/>
              </w:rPr>
            </w:pPr>
            <w:r>
              <w:rPr>
                <w:rFonts w:ascii="Gill Sans MT" w:eastAsia="Gill Sans MT" w:hAnsi="Gill Sans MT" w:cs="Gill Sans MT"/>
                <w:color w:val="363435"/>
                <w:spacing w:val="-10"/>
              </w:rPr>
              <w:t>P</w:t>
            </w:r>
            <w:r>
              <w:rPr>
                <w:rFonts w:ascii="Gill Sans MT" w:eastAsia="Gill Sans MT" w:hAnsi="Gill Sans MT" w:cs="Gill Sans MT"/>
                <w:color w:val="363435"/>
              </w:rPr>
              <w:t>oaching</w:t>
            </w:r>
          </w:p>
          <w:p w14:paraId="371B9885" w14:textId="77777777" w:rsidR="00F50CEC" w:rsidRDefault="00A56CF2">
            <w:pPr>
              <w:spacing w:before="94"/>
              <w:ind w:left="102"/>
              <w:rPr>
                <w:rFonts w:ascii="Gill Sans MT" w:eastAsia="Gill Sans MT" w:hAnsi="Gill Sans MT" w:cs="Gill Sans MT"/>
              </w:rPr>
            </w:pPr>
            <w:r>
              <w:rPr>
                <w:rFonts w:ascii="Gill Sans MT" w:eastAsia="Gill Sans MT" w:hAnsi="Gill Sans MT" w:cs="Gill Sans MT"/>
                <w:color w:val="363435"/>
                <w:w w:val="95"/>
              </w:rPr>
              <w:t>Unsustaina</w:t>
            </w:r>
            <w:r>
              <w:rPr>
                <w:rFonts w:ascii="Gill Sans MT" w:eastAsia="Gill Sans MT" w:hAnsi="Gill Sans MT" w:cs="Gill Sans MT"/>
                <w:color w:val="363435"/>
                <w:spacing w:val="-3"/>
                <w:w w:val="95"/>
              </w:rPr>
              <w:t>b</w:t>
            </w:r>
            <w:r>
              <w:rPr>
                <w:rFonts w:ascii="Gill Sans MT" w:eastAsia="Gill Sans MT" w:hAnsi="Gill Sans MT" w:cs="Gill Sans MT"/>
                <w:color w:val="363435"/>
                <w:w w:val="95"/>
              </w:rPr>
              <w:t>le</w:t>
            </w:r>
            <w:r>
              <w:rPr>
                <w:rFonts w:ascii="Gill Sans MT" w:eastAsia="Gill Sans MT" w:hAnsi="Gill Sans MT" w:cs="Gill Sans MT"/>
                <w:color w:val="363435"/>
                <w:spacing w:val="12"/>
                <w:w w:val="95"/>
              </w:rPr>
              <w:t xml:space="preserve"> </w:t>
            </w:r>
            <w:r>
              <w:rPr>
                <w:rFonts w:ascii="Gill Sans MT" w:eastAsia="Gill Sans MT" w:hAnsi="Gill Sans MT" w:cs="Gill Sans MT"/>
                <w:color w:val="363435"/>
                <w:w w:val="95"/>
              </w:rPr>
              <w:t>cutting</w:t>
            </w:r>
            <w:r>
              <w:rPr>
                <w:rFonts w:ascii="Gill Sans MT" w:eastAsia="Gill Sans MT" w:hAnsi="Gill Sans MT" w:cs="Gill Sans MT"/>
                <w:color w:val="363435"/>
                <w:spacing w:val="3"/>
                <w:w w:val="95"/>
              </w:rPr>
              <w:t xml:space="preserve"> </w:t>
            </w:r>
            <w:r>
              <w:rPr>
                <w:rFonts w:ascii="Gill Sans MT" w:eastAsia="Gill Sans MT" w:hAnsi="Gill Sans MT" w:cs="Gill Sans MT"/>
                <w:color w:val="363435"/>
              </w:rPr>
              <w:t>p</w:t>
            </w:r>
            <w:r>
              <w:rPr>
                <w:rFonts w:ascii="Gill Sans MT" w:eastAsia="Gill Sans MT" w:hAnsi="Gill Sans MT" w:cs="Gill Sans MT"/>
                <w:color w:val="363435"/>
                <w:spacing w:val="5"/>
              </w:rPr>
              <w:t>r</w:t>
            </w:r>
            <w:r>
              <w:rPr>
                <w:rFonts w:ascii="Gill Sans MT" w:eastAsia="Gill Sans MT" w:hAnsi="Gill Sans MT" w:cs="Gill Sans MT"/>
                <w:color w:val="363435"/>
              </w:rPr>
              <w:t>actices</w:t>
            </w:r>
          </w:p>
          <w:p w14:paraId="38B6EEB3" w14:textId="77777777" w:rsidR="00F50CEC" w:rsidRDefault="00A56CF2">
            <w:pPr>
              <w:spacing w:before="94"/>
              <w:ind w:left="102"/>
              <w:rPr>
                <w:rFonts w:ascii="Gill Sans MT" w:eastAsia="Gill Sans MT" w:hAnsi="Gill Sans MT" w:cs="Gill Sans MT"/>
              </w:rPr>
            </w:pPr>
            <w:r>
              <w:rPr>
                <w:rFonts w:ascii="Gill Sans MT" w:eastAsia="Gill Sans MT" w:hAnsi="Gill Sans MT" w:cs="Gill Sans MT"/>
                <w:color w:val="363435"/>
                <w:w w:val="96"/>
              </w:rPr>
              <w:t>Habitat</w:t>
            </w:r>
            <w:r>
              <w:rPr>
                <w:rFonts w:ascii="Gill Sans MT" w:eastAsia="Gill Sans MT" w:hAnsi="Gill Sans MT" w:cs="Gill Sans MT"/>
                <w:color w:val="363435"/>
                <w:spacing w:val="2"/>
                <w:w w:val="96"/>
              </w:rPr>
              <w:t xml:space="preserve"> </w:t>
            </w:r>
            <w:r>
              <w:rPr>
                <w:rFonts w:ascii="Gill Sans MT" w:eastAsia="Gill Sans MT" w:hAnsi="Gill Sans MT" w:cs="Gill Sans MT"/>
                <w:color w:val="363435"/>
              </w:rPr>
              <w:t>co</w:t>
            </w:r>
            <w:r>
              <w:rPr>
                <w:rFonts w:ascii="Gill Sans MT" w:eastAsia="Gill Sans MT" w:hAnsi="Gill Sans MT" w:cs="Gill Sans MT"/>
                <w:color w:val="363435"/>
                <w:spacing w:val="-3"/>
              </w:rPr>
              <w:t>nv</w:t>
            </w:r>
            <w:r>
              <w:rPr>
                <w:rFonts w:ascii="Gill Sans MT" w:eastAsia="Gill Sans MT" w:hAnsi="Gill Sans MT" w:cs="Gill Sans MT"/>
                <w:color w:val="363435"/>
              </w:rPr>
              <w:t>e</w:t>
            </w:r>
            <w:r>
              <w:rPr>
                <w:rFonts w:ascii="Gill Sans MT" w:eastAsia="Gill Sans MT" w:hAnsi="Gill Sans MT" w:cs="Gill Sans MT"/>
                <w:color w:val="363435"/>
                <w:spacing w:val="8"/>
              </w:rPr>
              <w:t>r</w:t>
            </w:r>
            <w:r>
              <w:rPr>
                <w:rFonts w:ascii="Gill Sans MT" w:eastAsia="Gill Sans MT" w:hAnsi="Gill Sans MT" w:cs="Gill Sans MT"/>
                <w:color w:val="363435"/>
              </w:rPr>
              <w:t>sion</w:t>
            </w:r>
          </w:p>
        </w:tc>
      </w:tr>
      <w:tr w:rsidR="00F50CEC" w14:paraId="64DD9448" w14:textId="77777777">
        <w:trPr>
          <w:trHeight w:hRule="exact" w:val="2016"/>
        </w:trPr>
        <w:tc>
          <w:tcPr>
            <w:tcW w:w="4289" w:type="dxa"/>
            <w:tcBorders>
              <w:top w:val="single" w:sz="2" w:space="0" w:color="363435"/>
              <w:left w:val="nil"/>
              <w:bottom w:val="single" w:sz="2" w:space="0" w:color="363435"/>
              <w:right w:val="nil"/>
            </w:tcBorders>
          </w:tcPr>
          <w:p w14:paraId="0062D3C3" w14:textId="77777777" w:rsidR="00F50CEC" w:rsidRDefault="00A56CF2">
            <w:pPr>
              <w:spacing w:before="73" w:line="246" w:lineRule="auto"/>
              <w:ind w:left="331" w:right="69" w:hanging="216"/>
              <w:rPr>
                <w:rFonts w:ascii="Gill Sans MT" w:eastAsia="Gill Sans MT" w:hAnsi="Gill Sans MT" w:cs="Gill Sans MT"/>
              </w:rPr>
            </w:pPr>
            <w:r>
              <w:rPr>
                <w:rFonts w:ascii="Gill Sans MT" w:eastAsia="Gill Sans MT" w:hAnsi="Gill Sans MT" w:cs="Gill Sans MT"/>
                <w:b/>
                <w:color w:val="363435"/>
                <w:sz w:val="22"/>
                <w:szCs w:val="22"/>
              </w:rPr>
              <w:t xml:space="preserve">• </w:t>
            </w:r>
            <w:r>
              <w:rPr>
                <w:rFonts w:ascii="Gill Sans MT" w:eastAsia="Gill Sans MT" w:hAnsi="Gill Sans MT" w:cs="Gill Sans MT"/>
                <w:b/>
                <w:color w:val="363435"/>
                <w:spacing w:val="16"/>
                <w:sz w:val="22"/>
                <w:szCs w:val="22"/>
              </w:rPr>
              <w:t xml:space="preserve"> </w:t>
            </w:r>
            <w:r>
              <w:rPr>
                <w:rFonts w:ascii="Gill Sans MT" w:eastAsia="Gill Sans MT" w:hAnsi="Gill Sans MT" w:cs="Gill Sans MT"/>
                <w:color w:val="363435"/>
              </w:rPr>
              <w:t>Enhance</w:t>
            </w:r>
            <w:r>
              <w:rPr>
                <w:rFonts w:ascii="Gill Sans MT" w:eastAsia="Gill Sans MT" w:hAnsi="Gill Sans MT" w:cs="Gill Sans MT"/>
                <w:color w:val="363435"/>
                <w:spacing w:val="-13"/>
              </w:rPr>
              <w:t xml:space="preserve"> </w:t>
            </w:r>
            <w:r>
              <w:rPr>
                <w:rFonts w:ascii="Gill Sans MT" w:eastAsia="Gill Sans MT" w:hAnsi="Gill Sans MT" w:cs="Gill Sans MT"/>
                <w:color w:val="363435"/>
                <w:w w:val="94"/>
              </w:rPr>
              <w:t>capacity</w:t>
            </w:r>
            <w:r>
              <w:rPr>
                <w:rFonts w:ascii="Gill Sans MT" w:eastAsia="Gill Sans MT" w:hAnsi="Gill Sans MT" w:cs="Gill Sans MT"/>
                <w:color w:val="363435"/>
                <w:spacing w:val="16"/>
                <w:w w:val="94"/>
              </w:rPr>
              <w:t xml:space="preserve"> </w:t>
            </w:r>
            <w:r>
              <w:rPr>
                <w:rFonts w:ascii="Gill Sans MT" w:eastAsia="Gill Sans MT" w:hAnsi="Gill Sans MT" w:cs="Gill Sans MT"/>
                <w:color w:val="363435"/>
                <w:w w:val="94"/>
              </w:rPr>
              <w:t>through</w:t>
            </w:r>
            <w:r>
              <w:rPr>
                <w:rFonts w:ascii="Gill Sans MT" w:eastAsia="Gill Sans MT" w:hAnsi="Gill Sans MT" w:cs="Gill Sans MT"/>
                <w:color w:val="363435"/>
                <w:spacing w:val="10"/>
                <w:w w:val="94"/>
              </w:rPr>
              <w:t xml:space="preserve"> </w:t>
            </w:r>
            <w:r>
              <w:rPr>
                <w:rFonts w:ascii="Gill Sans MT" w:eastAsia="Gill Sans MT" w:hAnsi="Gill Sans MT" w:cs="Gill Sans MT"/>
                <w:color w:val="363435"/>
                <w:w w:val="94"/>
              </w:rPr>
              <w:t>t</w:t>
            </w:r>
            <w:r>
              <w:rPr>
                <w:rFonts w:ascii="Gill Sans MT" w:eastAsia="Gill Sans MT" w:hAnsi="Gill Sans MT" w:cs="Gill Sans MT"/>
                <w:color w:val="363435"/>
                <w:spacing w:val="5"/>
                <w:w w:val="94"/>
              </w:rPr>
              <w:t>r</w:t>
            </w:r>
            <w:r>
              <w:rPr>
                <w:rFonts w:ascii="Gill Sans MT" w:eastAsia="Gill Sans MT" w:hAnsi="Gill Sans MT" w:cs="Gill Sans MT"/>
                <w:color w:val="363435"/>
                <w:w w:val="94"/>
              </w:rPr>
              <w:t>ainings</w:t>
            </w:r>
            <w:r>
              <w:rPr>
                <w:rFonts w:ascii="Gill Sans MT" w:eastAsia="Gill Sans MT" w:hAnsi="Gill Sans MT" w:cs="Gill Sans MT"/>
                <w:color w:val="363435"/>
                <w:spacing w:val="-1"/>
                <w:w w:val="94"/>
              </w:rPr>
              <w:t xml:space="preserve"> </w:t>
            </w:r>
            <w:r>
              <w:rPr>
                <w:rFonts w:ascii="Gill Sans MT" w:eastAsia="Gill Sans MT" w:hAnsi="Gill Sans MT" w:cs="Gill Sans MT"/>
                <w:color w:val="363435"/>
                <w:spacing w:val="-2"/>
              </w:rPr>
              <w:t>f</w:t>
            </w:r>
            <w:r>
              <w:rPr>
                <w:rFonts w:ascii="Gill Sans MT" w:eastAsia="Gill Sans MT" w:hAnsi="Gill Sans MT" w:cs="Gill Sans MT"/>
                <w:color w:val="363435"/>
              </w:rPr>
              <w:t xml:space="preserve">or </w:t>
            </w:r>
            <w:r>
              <w:rPr>
                <w:rFonts w:ascii="Gill Sans MT" w:eastAsia="Gill Sans MT" w:hAnsi="Gill Sans MT" w:cs="Gill Sans MT"/>
                <w:color w:val="363435"/>
                <w:w w:val="96"/>
              </w:rPr>
              <w:t>e</w:t>
            </w:r>
            <w:r>
              <w:rPr>
                <w:rFonts w:ascii="Gill Sans MT" w:eastAsia="Gill Sans MT" w:hAnsi="Gill Sans MT" w:cs="Gill Sans MT"/>
                <w:color w:val="363435"/>
                <w:spacing w:val="-3"/>
                <w:w w:val="96"/>
              </w:rPr>
              <w:t>n</w:t>
            </w:r>
            <w:r>
              <w:rPr>
                <w:rFonts w:ascii="Gill Sans MT" w:eastAsia="Gill Sans MT" w:hAnsi="Gill Sans MT" w:cs="Gill Sans MT"/>
                <w:color w:val="363435"/>
                <w:w w:val="96"/>
              </w:rPr>
              <w:t>vironmental</w:t>
            </w:r>
            <w:r>
              <w:rPr>
                <w:rFonts w:ascii="Gill Sans MT" w:eastAsia="Gill Sans MT" w:hAnsi="Gill Sans MT" w:cs="Gill Sans MT"/>
                <w:color w:val="363435"/>
                <w:spacing w:val="6"/>
                <w:w w:val="96"/>
              </w:rPr>
              <w:t xml:space="preserve"> </w:t>
            </w:r>
            <w:r>
              <w:rPr>
                <w:rFonts w:ascii="Gill Sans MT" w:eastAsia="Gill Sans MT" w:hAnsi="Gill Sans MT" w:cs="Gill Sans MT"/>
                <w:color w:val="363435"/>
              </w:rPr>
              <w:t>management</w:t>
            </w:r>
            <w:r>
              <w:rPr>
                <w:rFonts w:ascii="Gill Sans MT" w:eastAsia="Gill Sans MT" w:hAnsi="Gill Sans MT" w:cs="Gill Sans MT"/>
                <w:color w:val="363435"/>
                <w:spacing w:val="-10"/>
              </w:rPr>
              <w:t xml:space="preserve"> </w:t>
            </w:r>
            <w:r>
              <w:rPr>
                <w:rFonts w:ascii="Gill Sans MT" w:eastAsia="Gill Sans MT" w:hAnsi="Gill Sans MT" w:cs="Gill Sans MT"/>
                <w:color w:val="363435"/>
                <w:w w:val="96"/>
              </w:rPr>
              <w:t>planning,</w:t>
            </w:r>
            <w:r>
              <w:rPr>
                <w:rFonts w:ascii="Gill Sans MT" w:eastAsia="Gill Sans MT" w:hAnsi="Gill Sans MT" w:cs="Gill Sans MT"/>
                <w:color w:val="363435"/>
                <w:spacing w:val="-14"/>
                <w:w w:val="96"/>
              </w:rPr>
              <w:t xml:space="preserve"> </w:t>
            </w:r>
            <w:r>
              <w:rPr>
                <w:rFonts w:ascii="Gill Sans MT" w:eastAsia="Gill Sans MT" w:hAnsi="Gill Sans MT" w:cs="Gill Sans MT"/>
                <w:color w:val="363435"/>
                <w:w w:val="95"/>
              </w:rPr>
              <w:t>monito</w:t>
            </w:r>
            <w:r>
              <w:rPr>
                <w:rFonts w:ascii="Gill Sans MT" w:eastAsia="Gill Sans MT" w:hAnsi="Gill Sans MT" w:cs="Gill Sans MT"/>
                <w:color w:val="363435"/>
                <w:spacing w:val="5"/>
                <w:w w:val="95"/>
              </w:rPr>
              <w:t>r</w:t>
            </w:r>
            <w:r>
              <w:rPr>
                <w:rFonts w:ascii="Gill Sans MT" w:eastAsia="Gill Sans MT" w:hAnsi="Gill Sans MT" w:cs="Gill Sans MT"/>
                <w:color w:val="363435"/>
                <w:w w:val="93"/>
              </w:rPr>
              <w:t xml:space="preserve">ing, </w:t>
            </w:r>
            <w:r>
              <w:rPr>
                <w:rFonts w:ascii="Gill Sans MT" w:eastAsia="Gill Sans MT" w:hAnsi="Gill Sans MT" w:cs="Gill Sans MT"/>
                <w:color w:val="363435"/>
              </w:rPr>
              <w:t>and</w:t>
            </w:r>
            <w:r>
              <w:rPr>
                <w:rFonts w:ascii="Gill Sans MT" w:eastAsia="Gill Sans MT" w:hAnsi="Gill Sans MT" w:cs="Gill Sans MT"/>
                <w:color w:val="363435"/>
                <w:spacing w:val="-3"/>
              </w:rPr>
              <w:t xml:space="preserve"> </w:t>
            </w:r>
            <w:r>
              <w:rPr>
                <w:rFonts w:ascii="Gill Sans MT" w:eastAsia="Gill Sans MT" w:hAnsi="Gill Sans MT" w:cs="Gill Sans MT"/>
                <w:color w:val="363435"/>
              </w:rPr>
              <w:t>the</w:t>
            </w:r>
            <w:r>
              <w:rPr>
                <w:rFonts w:ascii="Gill Sans MT" w:eastAsia="Gill Sans MT" w:hAnsi="Gill Sans MT" w:cs="Gill Sans MT"/>
                <w:color w:val="363435"/>
                <w:spacing w:val="-10"/>
              </w:rPr>
              <w:t xml:space="preserve"> </w:t>
            </w:r>
            <w:r>
              <w:rPr>
                <w:rFonts w:ascii="Gill Sans MT" w:eastAsia="Gill Sans MT" w:hAnsi="Gill Sans MT" w:cs="Gill Sans MT"/>
                <w:color w:val="363435"/>
              </w:rPr>
              <w:t>access</w:t>
            </w:r>
            <w:r>
              <w:rPr>
                <w:rFonts w:ascii="Gill Sans MT" w:eastAsia="Gill Sans MT" w:hAnsi="Gill Sans MT" w:cs="Gill Sans MT"/>
                <w:color w:val="363435"/>
                <w:spacing w:val="-20"/>
              </w:rPr>
              <w:t xml:space="preserve"> </w:t>
            </w:r>
            <w:r>
              <w:rPr>
                <w:rFonts w:ascii="Gill Sans MT" w:eastAsia="Gill Sans MT" w:hAnsi="Gill Sans MT" w:cs="Gill Sans MT"/>
                <w:color w:val="363435"/>
              </w:rPr>
              <w:t>and</w:t>
            </w:r>
            <w:r>
              <w:rPr>
                <w:rFonts w:ascii="Gill Sans MT" w:eastAsia="Gill Sans MT" w:hAnsi="Gill Sans MT" w:cs="Gill Sans MT"/>
                <w:color w:val="363435"/>
                <w:spacing w:val="-3"/>
              </w:rPr>
              <w:t xml:space="preserve"> </w:t>
            </w:r>
            <w:r>
              <w:rPr>
                <w:rFonts w:ascii="Gill Sans MT" w:eastAsia="Gill Sans MT" w:hAnsi="Gill Sans MT" w:cs="Gill Sans MT"/>
                <w:color w:val="363435"/>
              </w:rPr>
              <w:t>use</w:t>
            </w:r>
            <w:r>
              <w:rPr>
                <w:rFonts w:ascii="Gill Sans MT" w:eastAsia="Gill Sans MT" w:hAnsi="Gill Sans MT" w:cs="Gill Sans MT"/>
                <w:color w:val="363435"/>
                <w:spacing w:val="-8"/>
              </w:rPr>
              <w:t xml:space="preserve"> </w:t>
            </w:r>
            <w:r>
              <w:rPr>
                <w:rFonts w:ascii="Gill Sans MT" w:eastAsia="Gill Sans MT" w:hAnsi="Gill Sans MT" w:cs="Gill Sans MT"/>
                <w:color w:val="363435"/>
              </w:rPr>
              <w:t>of</w:t>
            </w:r>
            <w:r>
              <w:rPr>
                <w:rFonts w:ascii="Gill Sans MT" w:eastAsia="Gill Sans MT" w:hAnsi="Gill Sans MT" w:cs="Gill Sans MT"/>
                <w:color w:val="363435"/>
                <w:spacing w:val="-5"/>
              </w:rPr>
              <w:t xml:space="preserve"> </w:t>
            </w:r>
            <w:r>
              <w:rPr>
                <w:rFonts w:ascii="Gill Sans MT" w:eastAsia="Gill Sans MT" w:hAnsi="Gill Sans MT" w:cs="Gill Sans MT"/>
                <w:color w:val="363435"/>
                <w:w w:val="95"/>
              </w:rPr>
              <w:t>in</w:t>
            </w:r>
            <w:r>
              <w:rPr>
                <w:rFonts w:ascii="Gill Sans MT" w:eastAsia="Gill Sans MT" w:hAnsi="Gill Sans MT" w:cs="Gill Sans MT"/>
                <w:color w:val="363435"/>
                <w:spacing w:val="-2"/>
                <w:w w:val="95"/>
              </w:rPr>
              <w:t>f</w:t>
            </w:r>
            <w:r>
              <w:rPr>
                <w:rFonts w:ascii="Gill Sans MT" w:eastAsia="Gill Sans MT" w:hAnsi="Gill Sans MT" w:cs="Gill Sans MT"/>
                <w:color w:val="363435"/>
                <w:w w:val="95"/>
              </w:rPr>
              <w:t>o</w:t>
            </w:r>
            <w:r>
              <w:rPr>
                <w:rFonts w:ascii="Gill Sans MT" w:eastAsia="Gill Sans MT" w:hAnsi="Gill Sans MT" w:cs="Gill Sans MT"/>
                <w:color w:val="363435"/>
                <w:spacing w:val="5"/>
                <w:w w:val="95"/>
              </w:rPr>
              <w:t>r</w:t>
            </w:r>
            <w:r>
              <w:rPr>
                <w:rFonts w:ascii="Gill Sans MT" w:eastAsia="Gill Sans MT" w:hAnsi="Gill Sans MT" w:cs="Gill Sans MT"/>
                <w:color w:val="363435"/>
                <w:w w:val="95"/>
              </w:rPr>
              <w:t>mation</w:t>
            </w:r>
            <w:r>
              <w:rPr>
                <w:rFonts w:ascii="Gill Sans MT" w:eastAsia="Gill Sans MT" w:hAnsi="Gill Sans MT" w:cs="Gill Sans MT"/>
                <w:color w:val="363435"/>
                <w:spacing w:val="6"/>
                <w:w w:val="95"/>
              </w:rPr>
              <w:t xml:space="preserve"> </w:t>
            </w:r>
            <w:r>
              <w:rPr>
                <w:rFonts w:ascii="Gill Sans MT" w:eastAsia="Gill Sans MT" w:hAnsi="Gill Sans MT" w:cs="Gill Sans MT"/>
                <w:color w:val="363435"/>
              </w:rPr>
              <w:t>(especial</w:t>
            </w:r>
            <w:r>
              <w:rPr>
                <w:rFonts w:ascii="Gill Sans MT" w:eastAsia="Gill Sans MT" w:hAnsi="Gill Sans MT" w:cs="Gill Sans MT"/>
                <w:color w:val="363435"/>
                <w:spacing w:val="-2"/>
              </w:rPr>
              <w:t>l</w:t>
            </w:r>
            <w:r>
              <w:rPr>
                <w:rFonts w:ascii="Gill Sans MT" w:eastAsia="Gill Sans MT" w:hAnsi="Gill Sans MT" w:cs="Gill Sans MT"/>
                <w:color w:val="363435"/>
              </w:rPr>
              <w:t xml:space="preserve">y </w:t>
            </w:r>
            <w:r>
              <w:rPr>
                <w:rFonts w:ascii="Gill Sans MT" w:eastAsia="Gill Sans MT" w:hAnsi="Gill Sans MT" w:cs="Gill Sans MT"/>
                <w:color w:val="363435"/>
                <w:w w:val="96"/>
              </w:rPr>
              <w:t>geospatial</w:t>
            </w:r>
            <w:r>
              <w:rPr>
                <w:rFonts w:ascii="Gill Sans MT" w:eastAsia="Gill Sans MT" w:hAnsi="Gill Sans MT" w:cs="Gill Sans MT"/>
                <w:color w:val="363435"/>
                <w:spacing w:val="2"/>
                <w:w w:val="96"/>
              </w:rPr>
              <w:t xml:space="preserve"> </w:t>
            </w:r>
            <w:r>
              <w:rPr>
                <w:rFonts w:ascii="Gill Sans MT" w:eastAsia="Gill Sans MT" w:hAnsi="Gill Sans MT" w:cs="Gill Sans MT"/>
                <w:color w:val="363435"/>
              </w:rPr>
              <w:t>where</w:t>
            </w:r>
            <w:r>
              <w:rPr>
                <w:rFonts w:ascii="Gill Sans MT" w:eastAsia="Gill Sans MT" w:hAnsi="Gill Sans MT" w:cs="Gill Sans MT"/>
                <w:color w:val="363435"/>
                <w:spacing w:val="-21"/>
              </w:rPr>
              <w:t xml:space="preserve"> </w:t>
            </w:r>
            <w:r>
              <w:rPr>
                <w:rFonts w:ascii="Gill Sans MT" w:eastAsia="Gill Sans MT" w:hAnsi="Gill Sans MT" w:cs="Gill Sans MT"/>
                <w:color w:val="363435"/>
                <w:spacing w:val="-5"/>
              </w:rPr>
              <w:t>a</w:t>
            </w:r>
            <w:r>
              <w:rPr>
                <w:rFonts w:ascii="Gill Sans MT" w:eastAsia="Gill Sans MT" w:hAnsi="Gill Sans MT" w:cs="Gill Sans MT"/>
                <w:color w:val="363435"/>
              </w:rPr>
              <w:t>vaila</w:t>
            </w:r>
            <w:r>
              <w:rPr>
                <w:rFonts w:ascii="Gill Sans MT" w:eastAsia="Gill Sans MT" w:hAnsi="Gill Sans MT" w:cs="Gill Sans MT"/>
                <w:color w:val="363435"/>
                <w:spacing w:val="-3"/>
              </w:rPr>
              <w:t>b</w:t>
            </w:r>
            <w:r>
              <w:rPr>
                <w:rFonts w:ascii="Gill Sans MT" w:eastAsia="Gill Sans MT" w:hAnsi="Gill Sans MT" w:cs="Gill Sans MT"/>
                <w:color w:val="363435"/>
              </w:rPr>
              <w:t>le).</w:t>
            </w:r>
          </w:p>
          <w:p w14:paraId="6A627D22" w14:textId="77777777" w:rsidR="00F50CEC" w:rsidRDefault="00A56CF2">
            <w:pPr>
              <w:spacing w:before="69" w:line="245" w:lineRule="auto"/>
              <w:ind w:left="331" w:right="229" w:hanging="216"/>
              <w:jc w:val="both"/>
              <w:rPr>
                <w:rFonts w:ascii="Gill Sans MT" w:eastAsia="Gill Sans MT" w:hAnsi="Gill Sans MT" w:cs="Gill Sans MT"/>
              </w:rPr>
            </w:pPr>
            <w:r>
              <w:rPr>
                <w:rFonts w:ascii="Gill Sans MT" w:eastAsia="Gill Sans MT" w:hAnsi="Gill Sans MT" w:cs="Gill Sans MT"/>
                <w:b/>
                <w:color w:val="363435"/>
                <w:sz w:val="22"/>
                <w:szCs w:val="22"/>
              </w:rPr>
              <w:t xml:space="preserve">• </w:t>
            </w:r>
            <w:r>
              <w:rPr>
                <w:rFonts w:ascii="Gill Sans MT" w:eastAsia="Gill Sans MT" w:hAnsi="Gill Sans MT" w:cs="Gill Sans MT"/>
                <w:b/>
                <w:color w:val="363435"/>
                <w:spacing w:val="16"/>
                <w:sz w:val="22"/>
                <w:szCs w:val="22"/>
              </w:rPr>
              <w:t xml:space="preserve"> </w:t>
            </w:r>
            <w:r>
              <w:rPr>
                <w:rFonts w:ascii="Gill Sans MT" w:eastAsia="Gill Sans MT" w:hAnsi="Gill Sans MT" w:cs="Gill Sans MT"/>
                <w:color w:val="363435"/>
                <w:w w:val="96"/>
              </w:rPr>
              <w:t>Strengthen</w:t>
            </w:r>
            <w:r>
              <w:rPr>
                <w:rFonts w:ascii="Gill Sans MT" w:eastAsia="Gill Sans MT" w:hAnsi="Gill Sans MT" w:cs="Gill Sans MT"/>
                <w:color w:val="363435"/>
                <w:spacing w:val="2"/>
                <w:w w:val="96"/>
              </w:rPr>
              <w:t xml:space="preserve"> </w:t>
            </w:r>
            <w:r>
              <w:rPr>
                <w:rFonts w:ascii="Gill Sans MT" w:eastAsia="Gill Sans MT" w:hAnsi="Gill Sans MT" w:cs="Gill Sans MT"/>
                <w:color w:val="363435"/>
              </w:rPr>
              <w:t>the</w:t>
            </w:r>
            <w:r>
              <w:rPr>
                <w:rFonts w:ascii="Gill Sans MT" w:eastAsia="Gill Sans MT" w:hAnsi="Gill Sans MT" w:cs="Gill Sans MT"/>
                <w:color w:val="363435"/>
                <w:spacing w:val="-10"/>
              </w:rPr>
              <w:t xml:space="preserve"> </w:t>
            </w:r>
            <w:r>
              <w:rPr>
                <w:rFonts w:ascii="Gill Sans MT" w:eastAsia="Gill Sans MT" w:hAnsi="Gill Sans MT" w:cs="Gill Sans MT"/>
                <w:color w:val="363435"/>
                <w:w w:val="96"/>
              </w:rPr>
              <w:t>capacity</w:t>
            </w:r>
            <w:r>
              <w:rPr>
                <w:rFonts w:ascii="Gill Sans MT" w:eastAsia="Gill Sans MT" w:hAnsi="Gill Sans MT" w:cs="Gill Sans MT"/>
                <w:color w:val="363435"/>
                <w:spacing w:val="2"/>
                <w:w w:val="96"/>
              </w:rPr>
              <w:t xml:space="preserve"> </w:t>
            </w:r>
            <w:r>
              <w:rPr>
                <w:rFonts w:ascii="Gill Sans MT" w:eastAsia="Gill Sans MT" w:hAnsi="Gill Sans MT" w:cs="Gill Sans MT"/>
                <w:color w:val="363435"/>
              </w:rPr>
              <w:t>of</w:t>
            </w:r>
            <w:r>
              <w:rPr>
                <w:rFonts w:ascii="Gill Sans MT" w:eastAsia="Gill Sans MT" w:hAnsi="Gill Sans MT" w:cs="Gill Sans MT"/>
                <w:color w:val="363435"/>
                <w:spacing w:val="-5"/>
              </w:rPr>
              <w:t xml:space="preserve"> </w:t>
            </w:r>
            <w:r>
              <w:rPr>
                <w:rFonts w:ascii="Gill Sans MT" w:eastAsia="Gill Sans MT" w:hAnsi="Gill Sans MT" w:cs="Gill Sans MT"/>
                <w:color w:val="363435"/>
              </w:rPr>
              <w:t>local</w:t>
            </w:r>
            <w:r>
              <w:rPr>
                <w:rFonts w:ascii="Gill Sans MT" w:eastAsia="Gill Sans MT" w:hAnsi="Gill Sans MT" w:cs="Gill Sans MT"/>
                <w:color w:val="363435"/>
                <w:spacing w:val="-19"/>
              </w:rPr>
              <w:t xml:space="preserve"> </w:t>
            </w:r>
            <w:r>
              <w:rPr>
                <w:rFonts w:ascii="Gill Sans MT" w:eastAsia="Gill Sans MT" w:hAnsi="Gill Sans MT" w:cs="Gill Sans MT"/>
                <w:color w:val="363435"/>
                <w:w w:val="93"/>
              </w:rPr>
              <w:t>institutions</w:t>
            </w:r>
            <w:r>
              <w:rPr>
                <w:rFonts w:ascii="Gill Sans MT" w:eastAsia="Gill Sans MT" w:hAnsi="Gill Sans MT" w:cs="Gill Sans MT"/>
                <w:color w:val="363435"/>
                <w:spacing w:val="4"/>
                <w:w w:val="93"/>
              </w:rPr>
              <w:t xml:space="preserve"> </w:t>
            </w:r>
            <w:r>
              <w:rPr>
                <w:rFonts w:ascii="Gill Sans MT" w:eastAsia="Gill Sans MT" w:hAnsi="Gill Sans MT" w:cs="Gill Sans MT"/>
                <w:color w:val="363435"/>
              </w:rPr>
              <w:t xml:space="preserve">and </w:t>
            </w:r>
            <w:r>
              <w:rPr>
                <w:rFonts w:ascii="Gill Sans MT" w:eastAsia="Gill Sans MT" w:hAnsi="Gill Sans MT" w:cs="Gill Sans MT"/>
                <w:color w:val="363435"/>
                <w:w w:val="95"/>
              </w:rPr>
              <w:t>com</w:t>
            </w:r>
            <w:r>
              <w:rPr>
                <w:rFonts w:ascii="Gill Sans MT" w:eastAsia="Gill Sans MT" w:hAnsi="Gill Sans MT" w:cs="Gill Sans MT"/>
                <w:color w:val="363435"/>
                <w:spacing w:val="-3"/>
                <w:w w:val="95"/>
              </w:rPr>
              <w:t>m</w:t>
            </w:r>
            <w:r>
              <w:rPr>
                <w:rFonts w:ascii="Gill Sans MT" w:eastAsia="Gill Sans MT" w:hAnsi="Gill Sans MT" w:cs="Gill Sans MT"/>
                <w:color w:val="363435"/>
                <w:w w:val="95"/>
              </w:rPr>
              <w:t>unity-based</w:t>
            </w:r>
            <w:r>
              <w:rPr>
                <w:rFonts w:ascii="Gill Sans MT" w:eastAsia="Gill Sans MT" w:hAnsi="Gill Sans MT" w:cs="Gill Sans MT"/>
                <w:color w:val="363435"/>
                <w:spacing w:val="30"/>
                <w:w w:val="95"/>
              </w:rPr>
              <w:t xml:space="preserve"> </w:t>
            </w:r>
            <w:r>
              <w:rPr>
                <w:rFonts w:ascii="Gill Sans MT" w:eastAsia="Gill Sans MT" w:hAnsi="Gill Sans MT" w:cs="Gill Sans MT"/>
                <w:color w:val="363435"/>
                <w:w w:val="95"/>
              </w:rPr>
              <w:t>o</w:t>
            </w:r>
            <w:r>
              <w:rPr>
                <w:rFonts w:ascii="Gill Sans MT" w:eastAsia="Gill Sans MT" w:hAnsi="Gill Sans MT" w:cs="Gill Sans MT"/>
                <w:color w:val="363435"/>
                <w:spacing w:val="5"/>
                <w:w w:val="95"/>
              </w:rPr>
              <w:t>r</w:t>
            </w:r>
            <w:r>
              <w:rPr>
                <w:rFonts w:ascii="Gill Sans MT" w:eastAsia="Gill Sans MT" w:hAnsi="Gill Sans MT" w:cs="Gill Sans MT"/>
                <w:color w:val="363435"/>
                <w:w w:val="95"/>
              </w:rPr>
              <w:t>ganizations responsi</w:t>
            </w:r>
            <w:r>
              <w:rPr>
                <w:rFonts w:ascii="Gill Sans MT" w:eastAsia="Gill Sans MT" w:hAnsi="Gill Sans MT" w:cs="Gill Sans MT"/>
                <w:color w:val="363435"/>
                <w:spacing w:val="-3"/>
                <w:w w:val="95"/>
              </w:rPr>
              <w:t>b</w:t>
            </w:r>
            <w:r>
              <w:rPr>
                <w:rFonts w:ascii="Gill Sans MT" w:eastAsia="Gill Sans MT" w:hAnsi="Gill Sans MT" w:cs="Gill Sans MT"/>
                <w:color w:val="363435"/>
                <w:w w:val="95"/>
              </w:rPr>
              <w:t>le</w:t>
            </w:r>
            <w:r>
              <w:rPr>
                <w:rFonts w:ascii="Gill Sans MT" w:eastAsia="Gill Sans MT" w:hAnsi="Gill Sans MT" w:cs="Gill Sans MT"/>
                <w:color w:val="363435"/>
                <w:spacing w:val="4"/>
                <w:w w:val="95"/>
              </w:rPr>
              <w:t xml:space="preserve"> </w:t>
            </w:r>
            <w:r>
              <w:rPr>
                <w:rFonts w:ascii="Gill Sans MT" w:eastAsia="Gill Sans MT" w:hAnsi="Gill Sans MT" w:cs="Gill Sans MT"/>
                <w:color w:val="363435"/>
                <w:spacing w:val="-2"/>
              </w:rPr>
              <w:t>f</w:t>
            </w:r>
            <w:r>
              <w:rPr>
                <w:rFonts w:ascii="Gill Sans MT" w:eastAsia="Gill Sans MT" w:hAnsi="Gill Sans MT" w:cs="Gill Sans MT"/>
                <w:color w:val="363435"/>
              </w:rPr>
              <w:t>or the</w:t>
            </w:r>
            <w:r>
              <w:rPr>
                <w:rFonts w:ascii="Gill Sans MT" w:eastAsia="Gill Sans MT" w:hAnsi="Gill Sans MT" w:cs="Gill Sans MT"/>
                <w:color w:val="363435"/>
                <w:spacing w:val="-10"/>
              </w:rPr>
              <w:t xml:space="preserve"> </w:t>
            </w:r>
            <w:r>
              <w:rPr>
                <w:rFonts w:ascii="Gill Sans MT" w:eastAsia="Gill Sans MT" w:hAnsi="Gill Sans MT" w:cs="Gill Sans MT"/>
                <w:color w:val="363435"/>
              </w:rPr>
              <w:t>management</w:t>
            </w:r>
            <w:r>
              <w:rPr>
                <w:rFonts w:ascii="Gill Sans MT" w:eastAsia="Gill Sans MT" w:hAnsi="Gill Sans MT" w:cs="Gill Sans MT"/>
                <w:color w:val="363435"/>
                <w:spacing w:val="-10"/>
              </w:rPr>
              <w:t xml:space="preserve"> </w:t>
            </w:r>
            <w:r>
              <w:rPr>
                <w:rFonts w:ascii="Gill Sans MT" w:eastAsia="Gill Sans MT" w:hAnsi="Gill Sans MT" w:cs="Gill Sans MT"/>
                <w:color w:val="363435"/>
              </w:rPr>
              <w:t>of</w:t>
            </w:r>
            <w:r>
              <w:rPr>
                <w:rFonts w:ascii="Gill Sans MT" w:eastAsia="Gill Sans MT" w:hAnsi="Gill Sans MT" w:cs="Gill Sans MT"/>
                <w:color w:val="363435"/>
                <w:spacing w:val="-5"/>
              </w:rPr>
              <w:t xml:space="preserve"> </w:t>
            </w:r>
            <w:r>
              <w:rPr>
                <w:rFonts w:ascii="Gill Sans MT" w:eastAsia="Gill Sans MT" w:hAnsi="Gill Sans MT" w:cs="Gill Sans MT"/>
                <w:color w:val="363435"/>
                <w:w w:val="94"/>
              </w:rPr>
              <w:t>natu</w:t>
            </w:r>
            <w:r>
              <w:rPr>
                <w:rFonts w:ascii="Gill Sans MT" w:eastAsia="Gill Sans MT" w:hAnsi="Gill Sans MT" w:cs="Gill Sans MT"/>
                <w:color w:val="363435"/>
                <w:spacing w:val="5"/>
                <w:w w:val="94"/>
              </w:rPr>
              <w:t>r</w:t>
            </w:r>
            <w:r>
              <w:rPr>
                <w:rFonts w:ascii="Gill Sans MT" w:eastAsia="Gill Sans MT" w:hAnsi="Gill Sans MT" w:cs="Gill Sans MT"/>
                <w:color w:val="363435"/>
                <w:w w:val="94"/>
              </w:rPr>
              <w:t>al</w:t>
            </w:r>
            <w:r>
              <w:rPr>
                <w:rFonts w:ascii="Gill Sans MT" w:eastAsia="Gill Sans MT" w:hAnsi="Gill Sans MT" w:cs="Gill Sans MT"/>
                <w:color w:val="363435"/>
                <w:spacing w:val="5"/>
                <w:w w:val="94"/>
              </w:rPr>
              <w:t xml:space="preserve"> </w:t>
            </w:r>
            <w:r>
              <w:rPr>
                <w:rFonts w:ascii="Gill Sans MT" w:eastAsia="Gill Sans MT" w:hAnsi="Gill Sans MT" w:cs="Gill Sans MT"/>
                <w:color w:val="363435"/>
              </w:rPr>
              <w:t>resources.</w:t>
            </w:r>
          </w:p>
        </w:tc>
        <w:tc>
          <w:tcPr>
            <w:tcW w:w="2747" w:type="dxa"/>
            <w:tcBorders>
              <w:top w:val="single" w:sz="2" w:space="0" w:color="363435"/>
              <w:left w:val="nil"/>
              <w:bottom w:val="single" w:sz="2" w:space="0" w:color="363435"/>
              <w:right w:val="nil"/>
            </w:tcBorders>
          </w:tcPr>
          <w:p w14:paraId="5F678261" w14:textId="77777777" w:rsidR="00F50CEC" w:rsidRDefault="00A56CF2">
            <w:pPr>
              <w:spacing w:before="92" w:line="248" w:lineRule="auto"/>
              <w:ind w:left="103" w:right="142"/>
              <w:rPr>
                <w:rFonts w:ascii="Gill Sans MT" w:eastAsia="Gill Sans MT" w:hAnsi="Gill Sans MT" w:cs="Gill Sans MT"/>
              </w:rPr>
            </w:pPr>
            <w:r>
              <w:rPr>
                <w:rFonts w:ascii="Gill Sans MT" w:eastAsia="Gill Sans MT" w:hAnsi="Gill Sans MT" w:cs="Gill Sans MT"/>
                <w:color w:val="363435"/>
                <w:w w:val="96"/>
              </w:rPr>
              <w:t>Limited</w:t>
            </w:r>
            <w:r>
              <w:rPr>
                <w:rFonts w:ascii="Gill Sans MT" w:eastAsia="Gill Sans MT" w:hAnsi="Gill Sans MT" w:cs="Gill Sans MT"/>
                <w:color w:val="363435"/>
                <w:spacing w:val="2"/>
                <w:w w:val="96"/>
              </w:rPr>
              <w:t xml:space="preserve"> </w:t>
            </w:r>
            <w:r>
              <w:rPr>
                <w:rFonts w:ascii="Gill Sans MT" w:eastAsia="Gill Sans MT" w:hAnsi="Gill Sans MT" w:cs="Gill Sans MT"/>
                <w:color w:val="363435"/>
                <w:w w:val="96"/>
              </w:rPr>
              <w:t>capacity</w:t>
            </w:r>
            <w:r>
              <w:rPr>
                <w:rFonts w:ascii="Gill Sans MT" w:eastAsia="Gill Sans MT" w:hAnsi="Gill Sans MT" w:cs="Gill Sans MT"/>
                <w:color w:val="363435"/>
                <w:spacing w:val="2"/>
                <w:w w:val="96"/>
              </w:rPr>
              <w:t xml:space="preserve"> </w:t>
            </w:r>
            <w:r>
              <w:rPr>
                <w:rFonts w:ascii="Gill Sans MT" w:eastAsia="Gill Sans MT" w:hAnsi="Gill Sans MT" w:cs="Gill Sans MT"/>
                <w:color w:val="363435"/>
              </w:rPr>
              <w:t>at</w:t>
            </w:r>
            <w:r>
              <w:rPr>
                <w:rFonts w:ascii="Gill Sans MT" w:eastAsia="Gill Sans MT" w:hAnsi="Gill Sans MT" w:cs="Gill Sans MT"/>
                <w:color w:val="363435"/>
                <w:spacing w:val="-6"/>
              </w:rPr>
              <w:t xml:space="preserve"> </w:t>
            </w:r>
            <w:r>
              <w:rPr>
                <w:rFonts w:ascii="Gill Sans MT" w:eastAsia="Gill Sans MT" w:hAnsi="Gill Sans MT" w:cs="Gill Sans MT"/>
                <w:color w:val="363435"/>
                <w:w w:val="96"/>
              </w:rPr>
              <w:t>national</w:t>
            </w:r>
            <w:r>
              <w:rPr>
                <w:rFonts w:ascii="Gill Sans MT" w:eastAsia="Gill Sans MT" w:hAnsi="Gill Sans MT" w:cs="Gill Sans MT"/>
                <w:color w:val="363435"/>
                <w:spacing w:val="2"/>
                <w:w w:val="96"/>
              </w:rPr>
              <w:t xml:space="preserve"> </w:t>
            </w:r>
            <w:r>
              <w:rPr>
                <w:rFonts w:ascii="Gill Sans MT" w:eastAsia="Gill Sans MT" w:hAnsi="Gill Sans MT" w:cs="Gill Sans MT"/>
                <w:color w:val="363435"/>
              </w:rPr>
              <w:t>and local</w:t>
            </w:r>
            <w:r>
              <w:rPr>
                <w:rFonts w:ascii="Gill Sans MT" w:eastAsia="Gill Sans MT" w:hAnsi="Gill Sans MT" w:cs="Gill Sans MT"/>
                <w:color w:val="363435"/>
                <w:spacing w:val="-19"/>
              </w:rPr>
              <w:t xml:space="preserve"> </w:t>
            </w:r>
            <w:r>
              <w:rPr>
                <w:rFonts w:ascii="Gill Sans MT" w:eastAsia="Gill Sans MT" w:hAnsi="Gill Sans MT" w:cs="Gill Sans MT"/>
                <w:color w:val="363435"/>
              </w:rPr>
              <w:t>le</w:t>
            </w:r>
            <w:r>
              <w:rPr>
                <w:rFonts w:ascii="Gill Sans MT" w:eastAsia="Gill Sans MT" w:hAnsi="Gill Sans MT" w:cs="Gill Sans MT"/>
                <w:color w:val="363435"/>
                <w:spacing w:val="-3"/>
              </w:rPr>
              <w:t>v</w:t>
            </w:r>
            <w:r>
              <w:rPr>
                <w:rFonts w:ascii="Gill Sans MT" w:eastAsia="Gill Sans MT" w:hAnsi="Gill Sans MT" w:cs="Gill Sans MT"/>
                <w:color w:val="363435"/>
              </w:rPr>
              <w:t>els</w:t>
            </w:r>
            <w:r>
              <w:rPr>
                <w:rFonts w:ascii="Gill Sans MT" w:eastAsia="Gill Sans MT" w:hAnsi="Gill Sans MT" w:cs="Gill Sans MT"/>
                <w:color w:val="363435"/>
                <w:spacing w:val="-22"/>
              </w:rPr>
              <w:t xml:space="preserve"> </w:t>
            </w:r>
            <w:r>
              <w:rPr>
                <w:rFonts w:ascii="Gill Sans MT" w:eastAsia="Gill Sans MT" w:hAnsi="Gill Sans MT" w:cs="Gill Sans MT"/>
                <w:color w:val="363435"/>
                <w:spacing w:val="-2"/>
              </w:rPr>
              <w:t>f</w:t>
            </w:r>
            <w:r>
              <w:rPr>
                <w:rFonts w:ascii="Gill Sans MT" w:eastAsia="Gill Sans MT" w:hAnsi="Gill Sans MT" w:cs="Gill Sans MT"/>
                <w:color w:val="363435"/>
              </w:rPr>
              <w:t>or</w:t>
            </w:r>
            <w:r>
              <w:rPr>
                <w:rFonts w:ascii="Gill Sans MT" w:eastAsia="Gill Sans MT" w:hAnsi="Gill Sans MT" w:cs="Gill Sans MT"/>
                <w:color w:val="363435"/>
                <w:spacing w:val="-17"/>
              </w:rPr>
              <w:t xml:space="preserve"> </w:t>
            </w:r>
            <w:r>
              <w:rPr>
                <w:rFonts w:ascii="Gill Sans MT" w:eastAsia="Gill Sans MT" w:hAnsi="Gill Sans MT" w:cs="Gill Sans MT"/>
                <w:color w:val="363435"/>
              </w:rPr>
              <w:t>de</w:t>
            </w:r>
            <w:r>
              <w:rPr>
                <w:rFonts w:ascii="Gill Sans MT" w:eastAsia="Gill Sans MT" w:hAnsi="Gill Sans MT" w:cs="Gill Sans MT"/>
                <w:color w:val="363435"/>
                <w:spacing w:val="-3"/>
              </w:rPr>
              <w:t>v</w:t>
            </w:r>
            <w:r>
              <w:rPr>
                <w:rFonts w:ascii="Gill Sans MT" w:eastAsia="Gill Sans MT" w:hAnsi="Gill Sans MT" w:cs="Gill Sans MT"/>
                <w:color w:val="363435"/>
              </w:rPr>
              <w:t>elopment planning</w:t>
            </w:r>
            <w:r>
              <w:rPr>
                <w:rFonts w:ascii="Gill Sans MT" w:eastAsia="Gill Sans MT" w:hAnsi="Gill Sans MT" w:cs="Gill Sans MT"/>
                <w:color w:val="363435"/>
                <w:spacing w:val="-20"/>
              </w:rPr>
              <w:t xml:space="preserve"> </w:t>
            </w:r>
            <w:r>
              <w:rPr>
                <w:rFonts w:ascii="Gill Sans MT" w:eastAsia="Gill Sans MT" w:hAnsi="Gill Sans MT" w:cs="Gill Sans MT"/>
                <w:color w:val="363435"/>
              </w:rPr>
              <w:t>and</w:t>
            </w:r>
            <w:r>
              <w:rPr>
                <w:rFonts w:ascii="Gill Sans MT" w:eastAsia="Gill Sans MT" w:hAnsi="Gill Sans MT" w:cs="Gill Sans MT"/>
                <w:color w:val="363435"/>
                <w:spacing w:val="-3"/>
              </w:rPr>
              <w:t xml:space="preserve"> </w:t>
            </w:r>
            <w:r>
              <w:rPr>
                <w:rFonts w:ascii="Gill Sans MT" w:eastAsia="Gill Sans MT" w:hAnsi="Gill Sans MT" w:cs="Gill Sans MT"/>
                <w:color w:val="363435"/>
              </w:rPr>
              <w:t>management</w:t>
            </w:r>
            <w:r>
              <w:rPr>
                <w:rFonts w:ascii="Gill Sans MT" w:eastAsia="Gill Sans MT" w:hAnsi="Gill Sans MT" w:cs="Gill Sans MT"/>
                <w:color w:val="363435"/>
                <w:spacing w:val="-10"/>
              </w:rPr>
              <w:t xml:space="preserve"> </w:t>
            </w:r>
            <w:r>
              <w:rPr>
                <w:rFonts w:ascii="Gill Sans MT" w:eastAsia="Gill Sans MT" w:hAnsi="Gill Sans MT" w:cs="Gill Sans MT"/>
                <w:color w:val="363435"/>
              </w:rPr>
              <w:t xml:space="preserve">of </w:t>
            </w:r>
            <w:r>
              <w:rPr>
                <w:rFonts w:ascii="Gill Sans MT" w:eastAsia="Gill Sans MT" w:hAnsi="Gill Sans MT" w:cs="Gill Sans MT"/>
                <w:color w:val="363435"/>
                <w:w w:val="94"/>
              </w:rPr>
              <w:t>natu</w:t>
            </w:r>
            <w:r>
              <w:rPr>
                <w:rFonts w:ascii="Gill Sans MT" w:eastAsia="Gill Sans MT" w:hAnsi="Gill Sans MT" w:cs="Gill Sans MT"/>
                <w:color w:val="363435"/>
                <w:spacing w:val="5"/>
                <w:w w:val="94"/>
              </w:rPr>
              <w:t>r</w:t>
            </w:r>
            <w:r>
              <w:rPr>
                <w:rFonts w:ascii="Gill Sans MT" w:eastAsia="Gill Sans MT" w:hAnsi="Gill Sans MT" w:cs="Gill Sans MT"/>
                <w:color w:val="363435"/>
                <w:w w:val="94"/>
              </w:rPr>
              <w:t>al</w:t>
            </w:r>
            <w:r>
              <w:rPr>
                <w:rFonts w:ascii="Gill Sans MT" w:eastAsia="Gill Sans MT" w:hAnsi="Gill Sans MT" w:cs="Gill Sans MT"/>
                <w:color w:val="363435"/>
                <w:spacing w:val="5"/>
                <w:w w:val="94"/>
              </w:rPr>
              <w:t xml:space="preserve"> </w:t>
            </w:r>
            <w:r>
              <w:rPr>
                <w:rFonts w:ascii="Gill Sans MT" w:eastAsia="Gill Sans MT" w:hAnsi="Gill Sans MT" w:cs="Gill Sans MT"/>
                <w:color w:val="363435"/>
              </w:rPr>
              <w:t>resources.</w:t>
            </w:r>
          </w:p>
        </w:tc>
        <w:tc>
          <w:tcPr>
            <w:tcW w:w="3039" w:type="dxa"/>
            <w:tcBorders>
              <w:top w:val="single" w:sz="2" w:space="0" w:color="363435"/>
              <w:left w:val="nil"/>
              <w:bottom w:val="single" w:sz="2" w:space="0" w:color="363435"/>
              <w:right w:val="nil"/>
            </w:tcBorders>
          </w:tcPr>
          <w:p w14:paraId="2101A339" w14:textId="77777777" w:rsidR="00F50CEC" w:rsidRDefault="00A56CF2">
            <w:pPr>
              <w:spacing w:before="92"/>
              <w:ind w:left="102"/>
              <w:rPr>
                <w:rFonts w:ascii="Gill Sans MT" w:eastAsia="Gill Sans MT" w:hAnsi="Gill Sans MT" w:cs="Gill Sans MT"/>
              </w:rPr>
            </w:pPr>
            <w:r>
              <w:rPr>
                <w:rFonts w:ascii="Gill Sans MT" w:eastAsia="Gill Sans MT" w:hAnsi="Gill Sans MT" w:cs="Gill Sans MT"/>
                <w:color w:val="363435"/>
                <w:w w:val="95"/>
              </w:rPr>
              <w:t>Co</w:t>
            </w:r>
            <w:r>
              <w:rPr>
                <w:rFonts w:ascii="Gill Sans MT" w:eastAsia="Gill Sans MT" w:hAnsi="Gill Sans MT" w:cs="Gill Sans MT"/>
                <w:color w:val="363435"/>
                <w:spacing w:val="-3"/>
                <w:w w:val="95"/>
              </w:rPr>
              <w:t>nv</w:t>
            </w:r>
            <w:r>
              <w:rPr>
                <w:rFonts w:ascii="Gill Sans MT" w:eastAsia="Gill Sans MT" w:hAnsi="Gill Sans MT" w:cs="Gill Sans MT"/>
                <w:color w:val="363435"/>
                <w:w w:val="95"/>
              </w:rPr>
              <w:t>e</w:t>
            </w:r>
            <w:r>
              <w:rPr>
                <w:rFonts w:ascii="Gill Sans MT" w:eastAsia="Gill Sans MT" w:hAnsi="Gill Sans MT" w:cs="Gill Sans MT"/>
                <w:color w:val="363435"/>
                <w:spacing w:val="8"/>
                <w:w w:val="95"/>
              </w:rPr>
              <w:t>r</w:t>
            </w:r>
            <w:r>
              <w:rPr>
                <w:rFonts w:ascii="Gill Sans MT" w:eastAsia="Gill Sans MT" w:hAnsi="Gill Sans MT" w:cs="Gill Sans MT"/>
                <w:color w:val="363435"/>
                <w:w w:val="95"/>
              </w:rPr>
              <w:t>sion,</w:t>
            </w:r>
            <w:r>
              <w:rPr>
                <w:rFonts w:ascii="Gill Sans MT" w:eastAsia="Gill Sans MT" w:hAnsi="Gill Sans MT" w:cs="Gill Sans MT"/>
                <w:color w:val="363435"/>
                <w:spacing w:val="-17"/>
                <w:w w:val="95"/>
              </w:rPr>
              <w:t xml:space="preserve"> </w:t>
            </w:r>
            <w:r>
              <w:rPr>
                <w:rFonts w:ascii="Gill Sans MT" w:eastAsia="Gill Sans MT" w:hAnsi="Gill Sans MT" w:cs="Gill Sans MT"/>
                <w:color w:val="363435"/>
                <w:w w:val="95"/>
              </w:rPr>
              <w:t>deg</w:t>
            </w:r>
            <w:r>
              <w:rPr>
                <w:rFonts w:ascii="Gill Sans MT" w:eastAsia="Gill Sans MT" w:hAnsi="Gill Sans MT" w:cs="Gill Sans MT"/>
                <w:color w:val="363435"/>
                <w:spacing w:val="5"/>
                <w:w w:val="95"/>
              </w:rPr>
              <w:t>r</w:t>
            </w:r>
            <w:r>
              <w:rPr>
                <w:rFonts w:ascii="Gill Sans MT" w:eastAsia="Gill Sans MT" w:hAnsi="Gill Sans MT" w:cs="Gill Sans MT"/>
                <w:color w:val="363435"/>
                <w:w w:val="95"/>
              </w:rPr>
              <w:t>adation,</w:t>
            </w:r>
            <w:r>
              <w:rPr>
                <w:rFonts w:ascii="Gill Sans MT" w:eastAsia="Gill Sans MT" w:hAnsi="Gill Sans MT" w:cs="Gill Sans MT"/>
                <w:color w:val="363435"/>
                <w:spacing w:val="-3"/>
                <w:w w:val="95"/>
              </w:rPr>
              <w:t xml:space="preserve"> </w:t>
            </w:r>
            <w:r>
              <w:rPr>
                <w:rFonts w:ascii="Gill Sans MT" w:eastAsia="Gill Sans MT" w:hAnsi="Gill Sans MT" w:cs="Gill Sans MT"/>
                <w:color w:val="363435"/>
              </w:rPr>
              <w:t>loss</w:t>
            </w:r>
          </w:p>
          <w:p w14:paraId="56DF8F55" w14:textId="77777777" w:rsidR="00F50CEC" w:rsidRDefault="00A56CF2">
            <w:pPr>
              <w:spacing w:before="94"/>
              <w:ind w:left="102"/>
              <w:rPr>
                <w:rFonts w:ascii="Gill Sans MT" w:eastAsia="Gill Sans MT" w:hAnsi="Gill Sans MT" w:cs="Gill Sans MT"/>
              </w:rPr>
            </w:pPr>
            <w:r>
              <w:rPr>
                <w:rFonts w:ascii="Gill Sans MT" w:eastAsia="Gill Sans MT" w:hAnsi="Gill Sans MT" w:cs="Gill Sans MT"/>
                <w:color w:val="363435"/>
              </w:rPr>
              <w:t>O</w:t>
            </w:r>
            <w:r>
              <w:rPr>
                <w:rFonts w:ascii="Gill Sans MT" w:eastAsia="Gill Sans MT" w:hAnsi="Gill Sans MT" w:cs="Gill Sans MT"/>
                <w:color w:val="363435"/>
                <w:spacing w:val="-3"/>
              </w:rPr>
              <w:t>v</w:t>
            </w:r>
            <w:r>
              <w:rPr>
                <w:rFonts w:ascii="Gill Sans MT" w:eastAsia="Gill Sans MT" w:hAnsi="Gill Sans MT" w:cs="Gill Sans MT"/>
                <w:color w:val="363435"/>
              </w:rPr>
              <w:t>erha</w:t>
            </w:r>
            <w:r>
              <w:rPr>
                <w:rFonts w:ascii="Gill Sans MT" w:eastAsia="Gill Sans MT" w:hAnsi="Gill Sans MT" w:cs="Gill Sans MT"/>
                <w:color w:val="363435"/>
                <w:spacing w:val="14"/>
              </w:rPr>
              <w:t>r</w:t>
            </w:r>
            <w:r>
              <w:rPr>
                <w:rFonts w:ascii="Gill Sans MT" w:eastAsia="Gill Sans MT" w:hAnsi="Gill Sans MT" w:cs="Gill Sans MT"/>
                <w:color w:val="363435"/>
                <w:spacing w:val="-3"/>
              </w:rPr>
              <w:t>v</w:t>
            </w:r>
            <w:r>
              <w:rPr>
                <w:rFonts w:ascii="Gill Sans MT" w:eastAsia="Gill Sans MT" w:hAnsi="Gill Sans MT" w:cs="Gill Sans MT"/>
                <w:color w:val="363435"/>
              </w:rPr>
              <w:t>esting</w:t>
            </w:r>
          </w:p>
          <w:p w14:paraId="598A909C" w14:textId="77777777" w:rsidR="00F50CEC" w:rsidRDefault="00A56CF2">
            <w:pPr>
              <w:spacing w:before="94"/>
              <w:ind w:left="102"/>
              <w:rPr>
                <w:rFonts w:ascii="Gill Sans MT" w:eastAsia="Gill Sans MT" w:hAnsi="Gill Sans MT" w:cs="Gill Sans MT"/>
              </w:rPr>
            </w:pPr>
            <w:r>
              <w:rPr>
                <w:rFonts w:ascii="Gill Sans MT" w:eastAsia="Gill Sans MT" w:hAnsi="Gill Sans MT" w:cs="Gill Sans MT"/>
                <w:color w:val="363435"/>
              </w:rPr>
              <w:t>Mining</w:t>
            </w:r>
          </w:p>
          <w:p w14:paraId="33DA9D9E" w14:textId="77777777" w:rsidR="00F50CEC" w:rsidRDefault="00A56CF2">
            <w:pPr>
              <w:spacing w:before="94"/>
              <w:ind w:left="102"/>
              <w:rPr>
                <w:rFonts w:ascii="Gill Sans MT" w:eastAsia="Gill Sans MT" w:hAnsi="Gill Sans MT" w:cs="Gill Sans MT"/>
              </w:rPr>
            </w:pPr>
            <w:r>
              <w:rPr>
                <w:rFonts w:ascii="Gill Sans MT" w:eastAsia="Gill Sans MT" w:hAnsi="Gill Sans MT" w:cs="Gill Sans MT"/>
                <w:color w:val="363435"/>
                <w:w w:val="92"/>
              </w:rPr>
              <w:t>Inf</w:t>
            </w:r>
            <w:r>
              <w:rPr>
                <w:rFonts w:ascii="Gill Sans MT" w:eastAsia="Gill Sans MT" w:hAnsi="Gill Sans MT" w:cs="Gill Sans MT"/>
                <w:color w:val="363435"/>
                <w:spacing w:val="5"/>
                <w:w w:val="92"/>
              </w:rPr>
              <w:t>r</w:t>
            </w:r>
            <w:r>
              <w:rPr>
                <w:rFonts w:ascii="Gill Sans MT" w:eastAsia="Gill Sans MT" w:hAnsi="Gill Sans MT" w:cs="Gill Sans MT"/>
                <w:color w:val="363435"/>
                <w:w w:val="92"/>
              </w:rPr>
              <w:t>ast</w:t>
            </w:r>
            <w:r>
              <w:rPr>
                <w:rFonts w:ascii="Gill Sans MT" w:eastAsia="Gill Sans MT" w:hAnsi="Gill Sans MT" w:cs="Gill Sans MT"/>
                <w:color w:val="363435"/>
                <w:spacing w:val="7"/>
                <w:w w:val="92"/>
              </w:rPr>
              <w:t>r</w:t>
            </w:r>
            <w:r>
              <w:rPr>
                <w:rFonts w:ascii="Gill Sans MT" w:eastAsia="Gill Sans MT" w:hAnsi="Gill Sans MT" w:cs="Gill Sans MT"/>
                <w:color w:val="363435"/>
                <w:w w:val="92"/>
              </w:rPr>
              <w:t>ucture</w:t>
            </w:r>
            <w:r>
              <w:rPr>
                <w:rFonts w:ascii="Gill Sans MT" w:eastAsia="Gill Sans MT" w:hAnsi="Gill Sans MT" w:cs="Gill Sans MT"/>
                <w:color w:val="363435"/>
                <w:spacing w:val="13"/>
                <w:w w:val="92"/>
              </w:rPr>
              <w:t xml:space="preserve"> </w:t>
            </w:r>
            <w:r>
              <w:rPr>
                <w:rFonts w:ascii="Gill Sans MT" w:eastAsia="Gill Sans MT" w:hAnsi="Gill Sans MT" w:cs="Gill Sans MT"/>
                <w:color w:val="363435"/>
              </w:rPr>
              <w:t>de</w:t>
            </w:r>
            <w:r>
              <w:rPr>
                <w:rFonts w:ascii="Gill Sans MT" w:eastAsia="Gill Sans MT" w:hAnsi="Gill Sans MT" w:cs="Gill Sans MT"/>
                <w:color w:val="363435"/>
                <w:spacing w:val="-3"/>
              </w:rPr>
              <w:t>v</w:t>
            </w:r>
            <w:r>
              <w:rPr>
                <w:rFonts w:ascii="Gill Sans MT" w:eastAsia="Gill Sans MT" w:hAnsi="Gill Sans MT" w:cs="Gill Sans MT"/>
                <w:color w:val="363435"/>
              </w:rPr>
              <w:t>elopment</w:t>
            </w:r>
          </w:p>
        </w:tc>
      </w:tr>
      <w:tr w:rsidR="00F50CEC" w14:paraId="406F666D" w14:textId="77777777">
        <w:trPr>
          <w:trHeight w:hRule="exact" w:val="1466"/>
        </w:trPr>
        <w:tc>
          <w:tcPr>
            <w:tcW w:w="4289" w:type="dxa"/>
            <w:tcBorders>
              <w:top w:val="single" w:sz="2" w:space="0" w:color="363435"/>
              <w:left w:val="nil"/>
              <w:bottom w:val="single" w:sz="2" w:space="0" w:color="363435"/>
              <w:right w:val="nil"/>
            </w:tcBorders>
          </w:tcPr>
          <w:p w14:paraId="238E7EDA" w14:textId="77777777" w:rsidR="00F50CEC" w:rsidRDefault="00A56CF2">
            <w:pPr>
              <w:spacing w:before="73" w:line="246" w:lineRule="auto"/>
              <w:ind w:left="331" w:right="167" w:hanging="216"/>
              <w:rPr>
                <w:rFonts w:ascii="Gill Sans MT" w:eastAsia="Gill Sans MT" w:hAnsi="Gill Sans MT" w:cs="Gill Sans MT"/>
              </w:rPr>
            </w:pPr>
            <w:r>
              <w:rPr>
                <w:rFonts w:ascii="Gill Sans MT" w:eastAsia="Gill Sans MT" w:hAnsi="Gill Sans MT" w:cs="Gill Sans MT"/>
                <w:b/>
                <w:color w:val="363435"/>
                <w:sz w:val="22"/>
                <w:szCs w:val="22"/>
              </w:rPr>
              <w:t xml:space="preserve">• </w:t>
            </w:r>
            <w:r>
              <w:rPr>
                <w:rFonts w:ascii="Gill Sans MT" w:eastAsia="Gill Sans MT" w:hAnsi="Gill Sans MT" w:cs="Gill Sans MT"/>
                <w:b/>
                <w:color w:val="363435"/>
                <w:spacing w:val="16"/>
                <w:sz w:val="22"/>
                <w:szCs w:val="22"/>
              </w:rPr>
              <w:t xml:space="preserve"> </w:t>
            </w:r>
            <w:r>
              <w:rPr>
                <w:rFonts w:ascii="Gill Sans MT" w:eastAsia="Gill Sans MT" w:hAnsi="Gill Sans MT" w:cs="Gill Sans MT"/>
                <w:color w:val="363435"/>
              </w:rPr>
              <w:t>Enhance</w:t>
            </w:r>
            <w:r>
              <w:rPr>
                <w:rFonts w:ascii="Gill Sans MT" w:eastAsia="Gill Sans MT" w:hAnsi="Gill Sans MT" w:cs="Gill Sans MT"/>
                <w:color w:val="363435"/>
                <w:spacing w:val="-13"/>
              </w:rPr>
              <w:t xml:space="preserve"> </w:t>
            </w:r>
            <w:r>
              <w:rPr>
                <w:rFonts w:ascii="Gill Sans MT" w:eastAsia="Gill Sans MT" w:hAnsi="Gill Sans MT" w:cs="Gill Sans MT"/>
                <w:color w:val="363435"/>
                <w:w w:val="95"/>
              </w:rPr>
              <w:t>sustaina</w:t>
            </w:r>
            <w:r>
              <w:rPr>
                <w:rFonts w:ascii="Gill Sans MT" w:eastAsia="Gill Sans MT" w:hAnsi="Gill Sans MT" w:cs="Gill Sans MT"/>
                <w:color w:val="363435"/>
                <w:spacing w:val="-3"/>
                <w:w w:val="95"/>
              </w:rPr>
              <w:t>b</w:t>
            </w:r>
            <w:r>
              <w:rPr>
                <w:rFonts w:ascii="Gill Sans MT" w:eastAsia="Gill Sans MT" w:hAnsi="Gill Sans MT" w:cs="Gill Sans MT"/>
                <w:color w:val="363435"/>
                <w:w w:val="95"/>
              </w:rPr>
              <w:t>le</w:t>
            </w:r>
            <w:r>
              <w:rPr>
                <w:rFonts w:ascii="Gill Sans MT" w:eastAsia="Gill Sans MT" w:hAnsi="Gill Sans MT" w:cs="Gill Sans MT"/>
                <w:color w:val="363435"/>
                <w:spacing w:val="10"/>
                <w:w w:val="95"/>
              </w:rPr>
              <w:t xml:space="preserve"> </w:t>
            </w:r>
            <w:r>
              <w:rPr>
                <w:rFonts w:ascii="Gill Sans MT" w:eastAsia="Gill Sans MT" w:hAnsi="Gill Sans MT" w:cs="Gill Sans MT"/>
                <w:color w:val="363435"/>
              </w:rPr>
              <w:t>financing</w:t>
            </w:r>
            <w:r>
              <w:rPr>
                <w:rFonts w:ascii="Gill Sans MT" w:eastAsia="Gill Sans MT" w:hAnsi="Gill Sans MT" w:cs="Gill Sans MT"/>
                <w:color w:val="363435"/>
                <w:spacing w:val="-14"/>
              </w:rPr>
              <w:t xml:space="preserve"> </w:t>
            </w:r>
            <w:r>
              <w:rPr>
                <w:rFonts w:ascii="Gill Sans MT" w:eastAsia="Gill Sans MT" w:hAnsi="Gill Sans MT" w:cs="Gill Sans MT"/>
                <w:color w:val="363435"/>
                <w:spacing w:val="-2"/>
              </w:rPr>
              <w:t>f</w:t>
            </w:r>
            <w:r>
              <w:rPr>
                <w:rFonts w:ascii="Gill Sans MT" w:eastAsia="Gill Sans MT" w:hAnsi="Gill Sans MT" w:cs="Gill Sans MT"/>
                <w:color w:val="363435"/>
              </w:rPr>
              <w:t>or</w:t>
            </w:r>
            <w:r>
              <w:rPr>
                <w:rFonts w:ascii="Gill Sans MT" w:eastAsia="Gill Sans MT" w:hAnsi="Gill Sans MT" w:cs="Gill Sans MT"/>
                <w:color w:val="363435"/>
                <w:spacing w:val="-17"/>
              </w:rPr>
              <w:t xml:space="preserve"> </w:t>
            </w:r>
            <w:r>
              <w:rPr>
                <w:rFonts w:ascii="Gill Sans MT" w:eastAsia="Gill Sans MT" w:hAnsi="Gill Sans MT" w:cs="Gill Sans MT"/>
                <w:color w:val="363435"/>
              </w:rPr>
              <w:t>conse</w:t>
            </w:r>
            <w:r>
              <w:rPr>
                <w:rFonts w:ascii="Gill Sans MT" w:eastAsia="Gill Sans MT" w:hAnsi="Gill Sans MT" w:cs="Gill Sans MT"/>
                <w:color w:val="363435"/>
                <w:spacing w:val="14"/>
              </w:rPr>
              <w:t>r</w:t>
            </w:r>
            <w:r>
              <w:rPr>
                <w:rFonts w:ascii="Gill Sans MT" w:eastAsia="Gill Sans MT" w:hAnsi="Gill Sans MT" w:cs="Gill Sans MT"/>
                <w:color w:val="363435"/>
              </w:rPr>
              <w:t>vation from</w:t>
            </w:r>
            <w:r>
              <w:rPr>
                <w:rFonts w:ascii="Gill Sans MT" w:eastAsia="Gill Sans MT" w:hAnsi="Gill Sans MT" w:cs="Gill Sans MT"/>
                <w:color w:val="363435"/>
                <w:spacing w:val="-20"/>
              </w:rPr>
              <w:t xml:space="preserve"> </w:t>
            </w:r>
            <w:r>
              <w:rPr>
                <w:rFonts w:ascii="Gill Sans MT" w:eastAsia="Gill Sans MT" w:hAnsi="Gill Sans MT" w:cs="Gill Sans MT"/>
                <w:color w:val="363435"/>
              </w:rPr>
              <w:t>the</w:t>
            </w:r>
            <w:r>
              <w:rPr>
                <w:rFonts w:ascii="Gill Sans MT" w:eastAsia="Gill Sans MT" w:hAnsi="Gill Sans MT" w:cs="Gill Sans MT"/>
                <w:color w:val="363435"/>
                <w:spacing w:val="-10"/>
              </w:rPr>
              <w:t xml:space="preserve"> </w:t>
            </w:r>
            <w:r>
              <w:rPr>
                <w:rFonts w:ascii="Gill Sans MT" w:eastAsia="Gill Sans MT" w:hAnsi="Gill Sans MT" w:cs="Gill Sans MT"/>
                <w:color w:val="363435"/>
              </w:rPr>
              <w:t>pu</w:t>
            </w:r>
            <w:r>
              <w:rPr>
                <w:rFonts w:ascii="Gill Sans MT" w:eastAsia="Gill Sans MT" w:hAnsi="Gill Sans MT" w:cs="Gill Sans MT"/>
                <w:color w:val="363435"/>
                <w:spacing w:val="-3"/>
              </w:rPr>
              <w:t>b</w:t>
            </w:r>
            <w:r>
              <w:rPr>
                <w:rFonts w:ascii="Gill Sans MT" w:eastAsia="Gill Sans MT" w:hAnsi="Gill Sans MT" w:cs="Gill Sans MT"/>
                <w:color w:val="363435"/>
              </w:rPr>
              <w:t>lic</w:t>
            </w:r>
            <w:r>
              <w:rPr>
                <w:rFonts w:ascii="Gill Sans MT" w:eastAsia="Gill Sans MT" w:hAnsi="Gill Sans MT" w:cs="Gill Sans MT"/>
                <w:color w:val="363435"/>
                <w:spacing w:val="-17"/>
              </w:rPr>
              <w:t xml:space="preserve"> </w:t>
            </w:r>
            <w:r>
              <w:rPr>
                <w:rFonts w:ascii="Gill Sans MT" w:eastAsia="Gill Sans MT" w:hAnsi="Gill Sans MT" w:cs="Gill Sans MT"/>
                <w:color w:val="363435"/>
                <w:w w:val="96"/>
              </w:rPr>
              <w:t>(through</w:t>
            </w:r>
            <w:r>
              <w:rPr>
                <w:rFonts w:ascii="Gill Sans MT" w:eastAsia="Gill Sans MT" w:hAnsi="Gill Sans MT" w:cs="Gill Sans MT"/>
                <w:color w:val="363435"/>
                <w:spacing w:val="2"/>
                <w:w w:val="96"/>
              </w:rPr>
              <w:t xml:space="preserve"> </w:t>
            </w:r>
            <w:r>
              <w:rPr>
                <w:rFonts w:ascii="Gill Sans MT" w:eastAsia="Gill Sans MT" w:hAnsi="Gill Sans MT" w:cs="Gill Sans MT"/>
                <w:color w:val="363435"/>
                <w:w w:val="96"/>
              </w:rPr>
              <w:t>increased</w:t>
            </w:r>
            <w:r>
              <w:rPr>
                <w:rFonts w:ascii="Gill Sans MT" w:eastAsia="Gill Sans MT" w:hAnsi="Gill Sans MT" w:cs="Gill Sans MT"/>
                <w:color w:val="363435"/>
                <w:spacing w:val="2"/>
                <w:w w:val="96"/>
              </w:rPr>
              <w:t xml:space="preserve"> </w:t>
            </w:r>
            <w:r>
              <w:rPr>
                <w:rFonts w:ascii="Gill Sans MT" w:eastAsia="Gill Sans MT" w:hAnsi="Gill Sans MT" w:cs="Gill Sans MT"/>
                <w:color w:val="363435"/>
                <w:w w:val="96"/>
              </w:rPr>
              <w:t>re</w:t>
            </w:r>
            <w:r>
              <w:rPr>
                <w:rFonts w:ascii="Gill Sans MT" w:eastAsia="Gill Sans MT" w:hAnsi="Gill Sans MT" w:cs="Gill Sans MT"/>
                <w:color w:val="363435"/>
                <w:spacing w:val="-3"/>
                <w:w w:val="96"/>
              </w:rPr>
              <w:t>v</w:t>
            </w:r>
            <w:r>
              <w:rPr>
                <w:rFonts w:ascii="Gill Sans MT" w:eastAsia="Gill Sans MT" w:hAnsi="Gill Sans MT" w:cs="Gill Sans MT"/>
                <w:color w:val="363435"/>
                <w:w w:val="96"/>
              </w:rPr>
              <w:t>e</w:t>
            </w:r>
            <w:r>
              <w:rPr>
                <w:rFonts w:ascii="Gill Sans MT" w:eastAsia="Gill Sans MT" w:hAnsi="Gill Sans MT" w:cs="Gill Sans MT"/>
                <w:color w:val="363435"/>
                <w:spacing w:val="-2"/>
                <w:w w:val="96"/>
              </w:rPr>
              <w:t>n</w:t>
            </w:r>
            <w:r>
              <w:rPr>
                <w:rFonts w:ascii="Gill Sans MT" w:eastAsia="Gill Sans MT" w:hAnsi="Gill Sans MT" w:cs="Gill Sans MT"/>
                <w:color w:val="363435"/>
                <w:w w:val="96"/>
              </w:rPr>
              <w:t>ue</w:t>
            </w:r>
            <w:r>
              <w:rPr>
                <w:rFonts w:ascii="Gill Sans MT" w:eastAsia="Gill Sans MT" w:hAnsi="Gill Sans MT" w:cs="Gill Sans MT"/>
                <w:color w:val="363435"/>
                <w:spacing w:val="5"/>
                <w:w w:val="96"/>
              </w:rPr>
              <w:t xml:space="preserve"> </w:t>
            </w:r>
            <w:r>
              <w:rPr>
                <w:rFonts w:ascii="Gill Sans MT" w:eastAsia="Gill Sans MT" w:hAnsi="Gill Sans MT" w:cs="Gill Sans MT"/>
                <w:color w:val="363435"/>
              </w:rPr>
              <w:t xml:space="preserve">and </w:t>
            </w:r>
            <w:r>
              <w:rPr>
                <w:rFonts w:ascii="Gill Sans MT" w:eastAsia="Gill Sans MT" w:hAnsi="Gill Sans MT" w:cs="Gill Sans MT"/>
                <w:color w:val="363435"/>
                <w:w w:val="96"/>
              </w:rPr>
              <w:t>suppo</w:t>
            </w:r>
            <w:r>
              <w:rPr>
                <w:rFonts w:ascii="Gill Sans MT" w:eastAsia="Gill Sans MT" w:hAnsi="Gill Sans MT" w:cs="Gill Sans MT"/>
                <w:color w:val="363435"/>
                <w:spacing w:val="15"/>
                <w:w w:val="96"/>
              </w:rPr>
              <w:t>r</w:t>
            </w:r>
            <w:r>
              <w:rPr>
                <w:rFonts w:ascii="Gill Sans MT" w:eastAsia="Gill Sans MT" w:hAnsi="Gill Sans MT" w:cs="Gill Sans MT"/>
                <w:color w:val="363435"/>
                <w:w w:val="96"/>
              </w:rPr>
              <w:t>t)</w:t>
            </w:r>
            <w:r>
              <w:rPr>
                <w:rFonts w:ascii="Gill Sans MT" w:eastAsia="Gill Sans MT" w:hAnsi="Gill Sans MT" w:cs="Gill Sans MT"/>
                <w:color w:val="363435"/>
                <w:spacing w:val="3"/>
                <w:w w:val="96"/>
              </w:rPr>
              <w:t xml:space="preserve"> </w:t>
            </w:r>
            <w:r>
              <w:rPr>
                <w:rFonts w:ascii="Gill Sans MT" w:eastAsia="Gill Sans MT" w:hAnsi="Gill Sans MT" w:cs="Gill Sans MT"/>
                <w:color w:val="363435"/>
              </w:rPr>
              <w:t>and</w:t>
            </w:r>
            <w:r>
              <w:rPr>
                <w:rFonts w:ascii="Gill Sans MT" w:eastAsia="Gill Sans MT" w:hAnsi="Gill Sans MT" w:cs="Gill Sans MT"/>
                <w:color w:val="363435"/>
                <w:spacing w:val="-3"/>
              </w:rPr>
              <w:t xml:space="preserve"> </w:t>
            </w:r>
            <w:r>
              <w:rPr>
                <w:rFonts w:ascii="Gill Sans MT" w:eastAsia="Gill Sans MT" w:hAnsi="Gill Sans MT" w:cs="Gill Sans MT"/>
                <w:color w:val="363435"/>
                <w:w w:val="93"/>
              </w:rPr>
              <w:t>p</w:t>
            </w:r>
            <w:r>
              <w:rPr>
                <w:rFonts w:ascii="Gill Sans MT" w:eastAsia="Gill Sans MT" w:hAnsi="Gill Sans MT" w:cs="Gill Sans MT"/>
                <w:color w:val="363435"/>
                <w:spacing w:val="5"/>
                <w:w w:val="93"/>
              </w:rPr>
              <w:t>r</w:t>
            </w:r>
            <w:r>
              <w:rPr>
                <w:rFonts w:ascii="Gill Sans MT" w:eastAsia="Gill Sans MT" w:hAnsi="Gill Sans MT" w:cs="Gill Sans MT"/>
                <w:color w:val="363435"/>
                <w:w w:val="93"/>
              </w:rPr>
              <w:t>ivate</w:t>
            </w:r>
            <w:r>
              <w:rPr>
                <w:rFonts w:ascii="Gill Sans MT" w:eastAsia="Gill Sans MT" w:hAnsi="Gill Sans MT" w:cs="Gill Sans MT"/>
                <w:color w:val="363435"/>
                <w:spacing w:val="17"/>
                <w:w w:val="93"/>
              </w:rPr>
              <w:t xml:space="preserve"> </w:t>
            </w:r>
            <w:r>
              <w:rPr>
                <w:rFonts w:ascii="Gill Sans MT" w:eastAsia="Gill Sans MT" w:hAnsi="Gill Sans MT" w:cs="Gill Sans MT"/>
                <w:color w:val="363435"/>
                <w:w w:val="93"/>
              </w:rPr>
              <w:t>secto</w:t>
            </w:r>
            <w:r>
              <w:rPr>
                <w:rFonts w:ascii="Gill Sans MT" w:eastAsia="Gill Sans MT" w:hAnsi="Gill Sans MT" w:cs="Gill Sans MT"/>
                <w:color w:val="363435"/>
                <w:spacing w:val="7"/>
                <w:w w:val="93"/>
              </w:rPr>
              <w:t>r</w:t>
            </w:r>
            <w:r>
              <w:rPr>
                <w:rFonts w:ascii="Gill Sans MT" w:eastAsia="Gill Sans MT" w:hAnsi="Gill Sans MT" w:cs="Gill Sans MT"/>
                <w:color w:val="363435"/>
                <w:w w:val="93"/>
              </w:rPr>
              <w:t>s</w:t>
            </w:r>
            <w:r>
              <w:rPr>
                <w:rFonts w:ascii="Gill Sans MT" w:eastAsia="Gill Sans MT" w:hAnsi="Gill Sans MT" w:cs="Gill Sans MT"/>
                <w:color w:val="363435"/>
                <w:spacing w:val="9"/>
                <w:w w:val="93"/>
              </w:rPr>
              <w:t xml:space="preserve"> </w:t>
            </w:r>
            <w:r>
              <w:rPr>
                <w:rFonts w:ascii="Gill Sans MT" w:eastAsia="Gill Sans MT" w:hAnsi="Gill Sans MT" w:cs="Gill Sans MT"/>
                <w:color w:val="363435"/>
                <w:w w:val="93"/>
              </w:rPr>
              <w:t>(</w:t>
            </w:r>
            <w:r>
              <w:rPr>
                <w:rFonts w:ascii="Gill Sans MT" w:eastAsia="Gill Sans MT" w:hAnsi="Gill Sans MT" w:cs="Gill Sans MT"/>
                <w:color w:val="363435"/>
                <w:spacing w:val="6"/>
                <w:w w:val="93"/>
              </w:rPr>
              <w:t>e</w:t>
            </w:r>
            <w:r>
              <w:rPr>
                <w:rFonts w:ascii="Gill Sans MT" w:eastAsia="Gill Sans MT" w:hAnsi="Gill Sans MT" w:cs="Gill Sans MT"/>
                <w:color w:val="363435"/>
                <w:w w:val="93"/>
              </w:rPr>
              <w:t>.g.,</w:t>
            </w:r>
            <w:r>
              <w:rPr>
                <w:rFonts w:ascii="Gill Sans MT" w:eastAsia="Gill Sans MT" w:hAnsi="Gill Sans MT" w:cs="Gill Sans MT"/>
                <w:color w:val="363435"/>
                <w:spacing w:val="-10"/>
                <w:w w:val="93"/>
              </w:rPr>
              <w:t xml:space="preserve"> </w:t>
            </w:r>
            <w:r>
              <w:rPr>
                <w:rFonts w:ascii="Gill Sans MT" w:eastAsia="Gill Sans MT" w:hAnsi="Gill Sans MT" w:cs="Gill Sans MT"/>
                <w:color w:val="363435"/>
              </w:rPr>
              <w:t>t</w:t>
            </w:r>
            <w:r>
              <w:rPr>
                <w:rFonts w:ascii="Gill Sans MT" w:eastAsia="Gill Sans MT" w:hAnsi="Gill Sans MT" w:cs="Gill Sans MT"/>
                <w:color w:val="363435"/>
                <w:spacing w:val="5"/>
              </w:rPr>
              <w:t>r</w:t>
            </w:r>
            <w:r>
              <w:rPr>
                <w:rFonts w:ascii="Gill Sans MT" w:eastAsia="Gill Sans MT" w:hAnsi="Gill Sans MT" w:cs="Gill Sans MT"/>
                <w:color w:val="363435"/>
              </w:rPr>
              <w:t xml:space="preserve">ansparent </w:t>
            </w:r>
            <w:r>
              <w:rPr>
                <w:rFonts w:ascii="Gill Sans MT" w:eastAsia="Gill Sans MT" w:hAnsi="Gill Sans MT" w:cs="Gill Sans MT"/>
                <w:color w:val="363435"/>
                <w:spacing w:val="-3"/>
                <w:w w:val="94"/>
              </w:rPr>
              <w:t>f</w:t>
            </w:r>
            <w:r>
              <w:rPr>
                <w:rFonts w:ascii="Gill Sans MT" w:eastAsia="Gill Sans MT" w:hAnsi="Gill Sans MT" w:cs="Gill Sans MT"/>
                <w:color w:val="363435"/>
                <w:w w:val="94"/>
              </w:rPr>
              <w:t>ees,</w:t>
            </w:r>
            <w:r>
              <w:rPr>
                <w:rFonts w:ascii="Gill Sans MT" w:eastAsia="Gill Sans MT" w:hAnsi="Gill Sans MT" w:cs="Gill Sans MT"/>
                <w:color w:val="363435"/>
                <w:spacing w:val="-9"/>
                <w:w w:val="94"/>
              </w:rPr>
              <w:t xml:space="preserve"> </w:t>
            </w:r>
            <w:r>
              <w:rPr>
                <w:rFonts w:ascii="Gill Sans MT" w:eastAsia="Gill Sans MT" w:hAnsi="Gill Sans MT" w:cs="Gill Sans MT"/>
                <w:color w:val="363435"/>
                <w:w w:val="94"/>
              </w:rPr>
              <w:t>licensing,</w:t>
            </w:r>
            <w:r>
              <w:rPr>
                <w:rFonts w:ascii="Gill Sans MT" w:eastAsia="Gill Sans MT" w:hAnsi="Gill Sans MT" w:cs="Gill Sans MT"/>
                <w:color w:val="363435"/>
                <w:spacing w:val="-13"/>
                <w:w w:val="94"/>
              </w:rPr>
              <w:t xml:space="preserve"> </w:t>
            </w:r>
            <w:r>
              <w:rPr>
                <w:rFonts w:ascii="Gill Sans MT" w:eastAsia="Gill Sans MT" w:hAnsi="Gill Sans MT" w:cs="Gill Sans MT"/>
                <w:color w:val="363435"/>
              </w:rPr>
              <w:t>and</w:t>
            </w:r>
            <w:r>
              <w:rPr>
                <w:rFonts w:ascii="Gill Sans MT" w:eastAsia="Gill Sans MT" w:hAnsi="Gill Sans MT" w:cs="Gill Sans MT"/>
                <w:color w:val="363435"/>
                <w:spacing w:val="-3"/>
              </w:rPr>
              <w:t xml:space="preserve"> </w:t>
            </w:r>
            <w:r>
              <w:rPr>
                <w:rFonts w:ascii="Gill Sans MT" w:eastAsia="Gill Sans MT" w:hAnsi="Gill Sans MT" w:cs="Gill Sans MT"/>
                <w:color w:val="363435"/>
              </w:rPr>
              <w:t>p</w:t>
            </w:r>
            <w:r>
              <w:rPr>
                <w:rFonts w:ascii="Gill Sans MT" w:eastAsia="Gill Sans MT" w:hAnsi="Gill Sans MT" w:cs="Gill Sans MT"/>
                <w:color w:val="363435"/>
                <w:spacing w:val="-3"/>
              </w:rPr>
              <w:t>a</w:t>
            </w:r>
            <w:r>
              <w:rPr>
                <w:rFonts w:ascii="Gill Sans MT" w:eastAsia="Gill Sans MT" w:hAnsi="Gill Sans MT" w:cs="Gill Sans MT"/>
                <w:color w:val="363435"/>
              </w:rPr>
              <w:t>yment</w:t>
            </w:r>
            <w:r>
              <w:rPr>
                <w:rFonts w:ascii="Gill Sans MT" w:eastAsia="Gill Sans MT" w:hAnsi="Gill Sans MT" w:cs="Gill Sans MT"/>
                <w:color w:val="363435"/>
                <w:spacing w:val="-13"/>
              </w:rPr>
              <w:t xml:space="preserve"> </w:t>
            </w:r>
            <w:r>
              <w:rPr>
                <w:rFonts w:ascii="Gill Sans MT" w:eastAsia="Gill Sans MT" w:hAnsi="Gill Sans MT" w:cs="Gill Sans MT"/>
                <w:color w:val="363435"/>
                <w:spacing w:val="-2"/>
              </w:rPr>
              <w:t>f</w:t>
            </w:r>
            <w:r>
              <w:rPr>
                <w:rFonts w:ascii="Gill Sans MT" w:eastAsia="Gill Sans MT" w:hAnsi="Gill Sans MT" w:cs="Gill Sans MT"/>
                <w:color w:val="363435"/>
              </w:rPr>
              <w:t>or</w:t>
            </w:r>
            <w:r>
              <w:rPr>
                <w:rFonts w:ascii="Gill Sans MT" w:eastAsia="Gill Sans MT" w:hAnsi="Gill Sans MT" w:cs="Gill Sans MT"/>
                <w:color w:val="363435"/>
                <w:spacing w:val="-17"/>
              </w:rPr>
              <w:t xml:space="preserve"> </w:t>
            </w:r>
            <w:r>
              <w:rPr>
                <w:rFonts w:ascii="Gill Sans MT" w:eastAsia="Gill Sans MT" w:hAnsi="Gill Sans MT" w:cs="Gill Sans MT"/>
                <w:color w:val="363435"/>
              </w:rPr>
              <w:t>ecosystem</w:t>
            </w:r>
          </w:p>
          <w:p w14:paraId="2CA52BDE" w14:textId="77777777" w:rsidR="00F50CEC" w:rsidRDefault="00A56CF2">
            <w:pPr>
              <w:spacing w:before="1"/>
              <w:ind w:left="331"/>
              <w:rPr>
                <w:rFonts w:ascii="Gill Sans MT" w:eastAsia="Gill Sans MT" w:hAnsi="Gill Sans MT" w:cs="Gill Sans MT"/>
              </w:rPr>
            </w:pPr>
            <w:r>
              <w:rPr>
                <w:rFonts w:ascii="Gill Sans MT" w:eastAsia="Gill Sans MT" w:hAnsi="Gill Sans MT" w:cs="Gill Sans MT"/>
                <w:color w:val="363435"/>
              </w:rPr>
              <w:t>se</w:t>
            </w:r>
            <w:r>
              <w:rPr>
                <w:rFonts w:ascii="Gill Sans MT" w:eastAsia="Gill Sans MT" w:hAnsi="Gill Sans MT" w:cs="Gill Sans MT"/>
                <w:color w:val="363435"/>
                <w:spacing w:val="14"/>
              </w:rPr>
              <w:t>r</w:t>
            </w:r>
            <w:r>
              <w:rPr>
                <w:rFonts w:ascii="Gill Sans MT" w:eastAsia="Gill Sans MT" w:hAnsi="Gill Sans MT" w:cs="Gill Sans MT"/>
                <w:color w:val="363435"/>
              </w:rPr>
              <w:t>vices).</w:t>
            </w:r>
          </w:p>
        </w:tc>
        <w:tc>
          <w:tcPr>
            <w:tcW w:w="2747" w:type="dxa"/>
            <w:tcBorders>
              <w:top w:val="single" w:sz="2" w:space="0" w:color="363435"/>
              <w:left w:val="nil"/>
              <w:bottom w:val="single" w:sz="2" w:space="0" w:color="363435"/>
              <w:right w:val="nil"/>
            </w:tcBorders>
          </w:tcPr>
          <w:p w14:paraId="57909FBD" w14:textId="77777777" w:rsidR="00F50CEC" w:rsidRDefault="00A56CF2">
            <w:pPr>
              <w:spacing w:before="92" w:line="248" w:lineRule="auto"/>
              <w:ind w:left="103" w:right="307"/>
              <w:rPr>
                <w:rFonts w:ascii="Gill Sans MT" w:eastAsia="Gill Sans MT" w:hAnsi="Gill Sans MT" w:cs="Gill Sans MT"/>
              </w:rPr>
            </w:pPr>
            <w:r>
              <w:rPr>
                <w:rFonts w:ascii="Gill Sans MT" w:eastAsia="Gill Sans MT" w:hAnsi="Gill Sans MT" w:cs="Gill Sans MT"/>
                <w:color w:val="363435"/>
                <w:w w:val="95"/>
              </w:rPr>
              <w:t>Limited</w:t>
            </w:r>
            <w:r>
              <w:rPr>
                <w:rFonts w:ascii="Gill Sans MT" w:eastAsia="Gill Sans MT" w:hAnsi="Gill Sans MT" w:cs="Gill Sans MT"/>
                <w:color w:val="363435"/>
                <w:spacing w:val="9"/>
                <w:w w:val="95"/>
              </w:rPr>
              <w:t xml:space="preserve"> </w:t>
            </w:r>
            <w:r>
              <w:rPr>
                <w:rFonts w:ascii="Gill Sans MT" w:eastAsia="Gill Sans MT" w:hAnsi="Gill Sans MT" w:cs="Gill Sans MT"/>
                <w:color w:val="363435"/>
                <w:w w:val="95"/>
              </w:rPr>
              <w:t>resources</w:t>
            </w:r>
            <w:r>
              <w:rPr>
                <w:rFonts w:ascii="Gill Sans MT" w:eastAsia="Gill Sans MT" w:hAnsi="Gill Sans MT" w:cs="Gill Sans MT"/>
                <w:color w:val="363435"/>
                <w:spacing w:val="-5"/>
                <w:w w:val="95"/>
              </w:rPr>
              <w:t xml:space="preserve"> </w:t>
            </w:r>
            <w:r>
              <w:rPr>
                <w:rFonts w:ascii="Gill Sans MT" w:eastAsia="Gill Sans MT" w:hAnsi="Gill Sans MT" w:cs="Gill Sans MT"/>
                <w:color w:val="363435"/>
                <w:spacing w:val="-2"/>
              </w:rPr>
              <w:t>f</w:t>
            </w:r>
            <w:r>
              <w:rPr>
                <w:rFonts w:ascii="Gill Sans MT" w:eastAsia="Gill Sans MT" w:hAnsi="Gill Sans MT" w:cs="Gill Sans MT"/>
                <w:color w:val="363435"/>
              </w:rPr>
              <w:t xml:space="preserve">or </w:t>
            </w:r>
            <w:r>
              <w:rPr>
                <w:rFonts w:ascii="Gill Sans MT" w:eastAsia="Gill Sans MT" w:hAnsi="Gill Sans MT" w:cs="Gill Sans MT"/>
                <w:color w:val="363435"/>
                <w:w w:val="94"/>
              </w:rPr>
              <w:t>biodi</w:t>
            </w:r>
            <w:r>
              <w:rPr>
                <w:rFonts w:ascii="Gill Sans MT" w:eastAsia="Gill Sans MT" w:hAnsi="Gill Sans MT" w:cs="Gill Sans MT"/>
                <w:color w:val="363435"/>
                <w:spacing w:val="-3"/>
                <w:w w:val="94"/>
              </w:rPr>
              <w:t>v</w:t>
            </w:r>
            <w:r>
              <w:rPr>
                <w:rFonts w:ascii="Gill Sans MT" w:eastAsia="Gill Sans MT" w:hAnsi="Gill Sans MT" w:cs="Gill Sans MT"/>
                <w:color w:val="363435"/>
                <w:w w:val="94"/>
              </w:rPr>
              <w:t>e</w:t>
            </w:r>
            <w:r>
              <w:rPr>
                <w:rFonts w:ascii="Gill Sans MT" w:eastAsia="Gill Sans MT" w:hAnsi="Gill Sans MT" w:cs="Gill Sans MT"/>
                <w:color w:val="363435"/>
                <w:spacing w:val="8"/>
                <w:w w:val="94"/>
              </w:rPr>
              <w:t>r</w:t>
            </w:r>
            <w:r>
              <w:rPr>
                <w:rFonts w:ascii="Gill Sans MT" w:eastAsia="Gill Sans MT" w:hAnsi="Gill Sans MT" w:cs="Gill Sans MT"/>
                <w:color w:val="363435"/>
                <w:w w:val="94"/>
              </w:rPr>
              <w:t>sity</w:t>
            </w:r>
            <w:r>
              <w:rPr>
                <w:rFonts w:ascii="Gill Sans MT" w:eastAsia="Gill Sans MT" w:hAnsi="Gill Sans MT" w:cs="Gill Sans MT"/>
                <w:color w:val="363435"/>
                <w:spacing w:val="6"/>
                <w:w w:val="94"/>
              </w:rPr>
              <w:t xml:space="preserve"> </w:t>
            </w:r>
            <w:r>
              <w:rPr>
                <w:rFonts w:ascii="Gill Sans MT" w:eastAsia="Gill Sans MT" w:hAnsi="Gill Sans MT" w:cs="Gill Sans MT"/>
                <w:color w:val="363435"/>
                <w:w w:val="94"/>
              </w:rPr>
              <w:t>conse</w:t>
            </w:r>
            <w:r>
              <w:rPr>
                <w:rFonts w:ascii="Gill Sans MT" w:eastAsia="Gill Sans MT" w:hAnsi="Gill Sans MT" w:cs="Gill Sans MT"/>
                <w:color w:val="363435"/>
                <w:spacing w:val="13"/>
                <w:w w:val="94"/>
              </w:rPr>
              <w:t>r</w:t>
            </w:r>
            <w:r>
              <w:rPr>
                <w:rFonts w:ascii="Gill Sans MT" w:eastAsia="Gill Sans MT" w:hAnsi="Gill Sans MT" w:cs="Gill Sans MT"/>
                <w:color w:val="363435"/>
                <w:w w:val="94"/>
              </w:rPr>
              <w:t>vation</w:t>
            </w:r>
            <w:r>
              <w:rPr>
                <w:rFonts w:ascii="Gill Sans MT" w:eastAsia="Gill Sans MT" w:hAnsi="Gill Sans MT" w:cs="Gill Sans MT"/>
                <w:color w:val="363435"/>
                <w:spacing w:val="20"/>
                <w:w w:val="94"/>
              </w:rPr>
              <w:t xml:space="preserve"> </w:t>
            </w:r>
            <w:r>
              <w:rPr>
                <w:rFonts w:ascii="Gill Sans MT" w:eastAsia="Gill Sans MT" w:hAnsi="Gill Sans MT" w:cs="Gill Sans MT"/>
                <w:color w:val="363435"/>
              </w:rPr>
              <w:t xml:space="preserve">and </w:t>
            </w:r>
            <w:r>
              <w:rPr>
                <w:rFonts w:ascii="Gill Sans MT" w:eastAsia="Gill Sans MT" w:hAnsi="Gill Sans MT" w:cs="Gill Sans MT"/>
                <w:color w:val="363435"/>
                <w:w w:val="93"/>
              </w:rPr>
              <w:t>tropical</w:t>
            </w:r>
            <w:r>
              <w:rPr>
                <w:rFonts w:ascii="Gill Sans MT" w:eastAsia="Gill Sans MT" w:hAnsi="Gill Sans MT" w:cs="Gill Sans MT"/>
                <w:color w:val="363435"/>
                <w:spacing w:val="10"/>
                <w:w w:val="93"/>
              </w:rPr>
              <w:t xml:space="preserve"> </w:t>
            </w:r>
            <w:r>
              <w:rPr>
                <w:rFonts w:ascii="Gill Sans MT" w:eastAsia="Gill Sans MT" w:hAnsi="Gill Sans MT" w:cs="Gill Sans MT"/>
                <w:color w:val="363435"/>
                <w:spacing w:val="-2"/>
                <w:w w:val="93"/>
              </w:rPr>
              <w:t>f</w:t>
            </w:r>
            <w:r>
              <w:rPr>
                <w:rFonts w:ascii="Gill Sans MT" w:eastAsia="Gill Sans MT" w:hAnsi="Gill Sans MT" w:cs="Gill Sans MT"/>
                <w:color w:val="363435"/>
                <w:w w:val="93"/>
              </w:rPr>
              <w:t>orest</w:t>
            </w:r>
            <w:r>
              <w:rPr>
                <w:rFonts w:ascii="Gill Sans MT" w:eastAsia="Gill Sans MT" w:hAnsi="Gill Sans MT" w:cs="Gill Sans MT"/>
                <w:color w:val="363435"/>
                <w:spacing w:val="5"/>
                <w:w w:val="93"/>
              </w:rPr>
              <w:t xml:space="preserve"> </w:t>
            </w:r>
            <w:r>
              <w:rPr>
                <w:rFonts w:ascii="Gill Sans MT" w:eastAsia="Gill Sans MT" w:hAnsi="Gill Sans MT" w:cs="Gill Sans MT"/>
                <w:color w:val="363435"/>
              </w:rPr>
              <w:t>management.</w:t>
            </w:r>
          </w:p>
        </w:tc>
        <w:tc>
          <w:tcPr>
            <w:tcW w:w="3039" w:type="dxa"/>
            <w:tcBorders>
              <w:top w:val="single" w:sz="2" w:space="0" w:color="363435"/>
              <w:left w:val="nil"/>
              <w:bottom w:val="single" w:sz="2" w:space="0" w:color="363435"/>
              <w:right w:val="nil"/>
            </w:tcBorders>
          </w:tcPr>
          <w:p w14:paraId="624D096C" w14:textId="77777777" w:rsidR="00F50CEC" w:rsidRDefault="00A56CF2">
            <w:pPr>
              <w:spacing w:before="92" w:line="337" w:lineRule="auto"/>
              <w:ind w:left="102" w:right="1697"/>
              <w:rPr>
                <w:rFonts w:ascii="Gill Sans MT" w:eastAsia="Gill Sans MT" w:hAnsi="Gill Sans MT" w:cs="Gill Sans MT"/>
              </w:rPr>
            </w:pPr>
            <w:r>
              <w:rPr>
                <w:rFonts w:ascii="Gill Sans MT" w:eastAsia="Gill Sans MT" w:hAnsi="Gill Sans MT" w:cs="Gill Sans MT"/>
                <w:color w:val="363435"/>
                <w:spacing w:val="-10"/>
              </w:rPr>
              <w:t>P</w:t>
            </w:r>
            <w:r>
              <w:rPr>
                <w:rFonts w:ascii="Gill Sans MT" w:eastAsia="Gill Sans MT" w:hAnsi="Gill Sans MT" w:cs="Gill Sans MT"/>
                <w:color w:val="363435"/>
              </w:rPr>
              <w:t xml:space="preserve">oaching </w:t>
            </w:r>
            <w:r>
              <w:rPr>
                <w:rFonts w:ascii="Gill Sans MT" w:eastAsia="Gill Sans MT" w:hAnsi="Gill Sans MT" w:cs="Gill Sans MT"/>
                <w:color w:val="363435"/>
                <w:w w:val="99"/>
              </w:rPr>
              <w:t>O</w:t>
            </w:r>
            <w:r>
              <w:rPr>
                <w:rFonts w:ascii="Gill Sans MT" w:eastAsia="Gill Sans MT" w:hAnsi="Gill Sans MT" w:cs="Gill Sans MT"/>
                <w:color w:val="363435"/>
                <w:spacing w:val="-3"/>
                <w:w w:val="99"/>
              </w:rPr>
              <w:t>v</w:t>
            </w:r>
            <w:r>
              <w:rPr>
                <w:rFonts w:ascii="Gill Sans MT" w:eastAsia="Gill Sans MT" w:hAnsi="Gill Sans MT" w:cs="Gill Sans MT"/>
                <w:color w:val="363435"/>
                <w:w w:val="93"/>
              </w:rPr>
              <w:t>erha</w:t>
            </w:r>
            <w:r>
              <w:rPr>
                <w:rFonts w:ascii="Gill Sans MT" w:eastAsia="Gill Sans MT" w:hAnsi="Gill Sans MT" w:cs="Gill Sans MT"/>
                <w:color w:val="363435"/>
                <w:spacing w:val="14"/>
                <w:w w:val="93"/>
              </w:rPr>
              <w:t>r</w:t>
            </w:r>
            <w:r>
              <w:rPr>
                <w:rFonts w:ascii="Gill Sans MT" w:eastAsia="Gill Sans MT" w:hAnsi="Gill Sans MT" w:cs="Gill Sans MT"/>
                <w:color w:val="363435"/>
                <w:spacing w:val="-3"/>
                <w:w w:val="97"/>
              </w:rPr>
              <w:t>v</w:t>
            </w:r>
            <w:r>
              <w:rPr>
                <w:rFonts w:ascii="Gill Sans MT" w:eastAsia="Gill Sans MT" w:hAnsi="Gill Sans MT" w:cs="Gill Sans MT"/>
                <w:color w:val="363435"/>
                <w:w w:val="95"/>
              </w:rPr>
              <w:t xml:space="preserve">esting </w:t>
            </w:r>
            <w:r>
              <w:rPr>
                <w:rFonts w:ascii="Gill Sans MT" w:eastAsia="Gill Sans MT" w:hAnsi="Gill Sans MT" w:cs="Gill Sans MT"/>
                <w:color w:val="363435"/>
                <w:spacing w:val="-10"/>
              </w:rPr>
              <w:t>P</w:t>
            </w:r>
            <w:r>
              <w:rPr>
                <w:rFonts w:ascii="Gill Sans MT" w:eastAsia="Gill Sans MT" w:hAnsi="Gill Sans MT" w:cs="Gill Sans MT"/>
                <w:color w:val="363435"/>
              </w:rPr>
              <w:t xml:space="preserve">ollution </w:t>
            </w:r>
            <w:r>
              <w:rPr>
                <w:rFonts w:ascii="Gill Sans MT" w:eastAsia="Gill Sans MT" w:hAnsi="Gill Sans MT" w:cs="Gill Sans MT"/>
                <w:color w:val="363435"/>
                <w:w w:val="95"/>
              </w:rPr>
              <w:t>I</w:t>
            </w:r>
            <w:r>
              <w:rPr>
                <w:rFonts w:ascii="Gill Sans MT" w:eastAsia="Gill Sans MT" w:hAnsi="Gill Sans MT" w:cs="Gill Sans MT"/>
                <w:color w:val="363435"/>
                <w:spacing w:val="-3"/>
                <w:w w:val="95"/>
              </w:rPr>
              <w:t>n</w:t>
            </w:r>
            <w:r>
              <w:rPr>
                <w:rFonts w:ascii="Gill Sans MT" w:eastAsia="Gill Sans MT" w:hAnsi="Gill Sans MT" w:cs="Gill Sans MT"/>
                <w:color w:val="363435"/>
                <w:w w:val="95"/>
              </w:rPr>
              <w:t>vasi</w:t>
            </w:r>
            <w:r>
              <w:rPr>
                <w:rFonts w:ascii="Gill Sans MT" w:eastAsia="Gill Sans MT" w:hAnsi="Gill Sans MT" w:cs="Gill Sans MT"/>
                <w:color w:val="363435"/>
                <w:spacing w:val="-3"/>
                <w:w w:val="95"/>
              </w:rPr>
              <w:t>v</w:t>
            </w:r>
            <w:r>
              <w:rPr>
                <w:rFonts w:ascii="Gill Sans MT" w:eastAsia="Gill Sans MT" w:hAnsi="Gill Sans MT" w:cs="Gill Sans MT"/>
                <w:color w:val="363435"/>
                <w:w w:val="95"/>
              </w:rPr>
              <w:t>e</w:t>
            </w:r>
            <w:r>
              <w:rPr>
                <w:rFonts w:ascii="Gill Sans MT" w:eastAsia="Gill Sans MT" w:hAnsi="Gill Sans MT" w:cs="Gill Sans MT"/>
                <w:color w:val="363435"/>
                <w:spacing w:val="4"/>
                <w:w w:val="95"/>
              </w:rPr>
              <w:t xml:space="preserve"> </w:t>
            </w:r>
            <w:r>
              <w:rPr>
                <w:rFonts w:ascii="Gill Sans MT" w:eastAsia="Gill Sans MT" w:hAnsi="Gill Sans MT" w:cs="Gill Sans MT"/>
                <w:color w:val="363435"/>
              </w:rPr>
              <w:t>species</w:t>
            </w:r>
          </w:p>
        </w:tc>
      </w:tr>
      <w:tr w:rsidR="00F50CEC" w14:paraId="1A6286E1" w14:textId="77777777">
        <w:trPr>
          <w:trHeight w:hRule="exact" w:val="2105"/>
        </w:trPr>
        <w:tc>
          <w:tcPr>
            <w:tcW w:w="4289" w:type="dxa"/>
            <w:tcBorders>
              <w:top w:val="single" w:sz="2" w:space="0" w:color="363435"/>
              <w:left w:val="nil"/>
              <w:bottom w:val="single" w:sz="2" w:space="0" w:color="363435"/>
              <w:right w:val="nil"/>
            </w:tcBorders>
          </w:tcPr>
          <w:p w14:paraId="0CB9368C" w14:textId="77777777" w:rsidR="00F50CEC" w:rsidRDefault="00A56CF2">
            <w:pPr>
              <w:spacing w:before="73" w:line="243" w:lineRule="auto"/>
              <w:ind w:left="331" w:right="246" w:hanging="216"/>
              <w:rPr>
                <w:rFonts w:ascii="Gill Sans MT" w:eastAsia="Gill Sans MT" w:hAnsi="Gill Sans MT" w:cs="Gill Sans MT"/>
              </w:rPr>
            </w:pPr>
            <w:r>
              <w:rPr>
                <w:rFonts w:ascii="Gill Sans MT" w:eastAsia="Gill Sans MT" w:hAnsi="Gill Sans MT" w:cs="Gill Sans MT"/>
                <w:b/>
                <w:color w:val="363435"/>
                <w:sz w:val="22"/>
                <w:szCs w:val="22"/>
              </w:rPr>
              <w:t xml:space="preserve">• </w:t>
            </w:r>
            <w:r>
              <w:rPr>
                <w:rFonts w:ascii="Gill Sans MT" w:eastAsia="Gill Sans MT" w:hAnsi="Gill Sans MT" w:cs="Gill Sans MT"/>
                <w:b/>
                <w:color w:val="363435"/>
                <w:spacing w:val="16"/>
                <w:sz w:val="22"/>
                <w:szCs w:val="22"/>
              </w:rPr>
              <w:t xml:space="preserve"> </w:t>
            </w:r>
            <w:r>
              <w:rPr>
                <w:rFonts w:ascii="Gill Sans MT" w:eastAsia="Gill Sans MT" w:hAnsi="Gill Sans MT" w:cs="Gill Sans MT"/>
                <w:color w:val="363435"/>
                <w:w w:val="96"/>
              </w:rPr>
              <w:t>Promote</w:t>
            </w:r>
            <w:r>
              <w:rPr>
                <w:rFonts w:ascii="Gill Sans MT" w:eastAsia="Gill Sans MT" w:hAnsi="Gill Sans MT" w:cs="Gill Sans MT"/>
                <w:color w:val="363435"/>
                <w:spacing w:val="2"/>
                <w:w w:val="96"/>
              </w:rPr>
              <w:t xml:space="preserve"> </w:t>
            </w:r>
            <w:r>
              <w:rPr>
                <w:rFonts w:ascii="Gill Sans MT" w:eastAsia="Gill Sans MT" w:hAnsi="Gill Sans MT" w:cs="Gill Sans MT"/>
                <w:color w:val="363435"/>
              </w:rPr>
              <w:t>applied</w:t>
            </w:r>
            <w:r>
              <w:rPr>
                <w:rFonts w:ascii="Gill Sans MT" w:eastAsia="Gill Sans MT" w:hAnsi="Gill Sans MT" w:cs="Gill Sans MT"/>
                <w:color w:val="363435"/>
                <w:spacing w:val="-11"/>
              </w:rPr>
              <w:t xml:space="preserve"> </w:t>
            </w:r>
            <w:r>
              <w:rPr>
                <w:rFonts w:ascii="Gill Sans MT" w:eastAsia="Gill Sans MT" w:hAnsi="Gill Sans MT" w:cs="Gill Sans MT"/>
                <w:color w:val="363435"/>
                <w:w w:val="94"/>
              </w:rPr>
              <w:t>research</w:t>
            </w:r>
            <w:r>
              <w:rPr>
                <w:rFonts w:ascii="Gill Sans MT" w:eastAsia="Gill Sans MT" w:hAnsi="Gill Sans MT" w:cs="Gill Sans MT"/>
                <w:color w:val="363435"/>
                <w:spacing w:val="3"/>
                <w:w w:val="94"/>
              </w:rPr>
              <w:t xml:space="preserve"> </w:t>
            </w:r>
            <w:r>
              <w:rPr>
                <w:rFonts w:ascii="Gill Sans MT" w:eastAsia="Gill Sans MT" w:hAnsi="Gill Sans MT" w:cs="Gill Sans MT"/>
                <w:color w:val="363435"/>
              </w:rPr>
              <w:t>to</w:t>
            </w:r>
            <w:r>
              <w:rPr>
                <w:rFonts w:ascii="Gill Sans MT" w:eastAsia="Gill Sans MT" w:hAnsi="Gill Sans MT" w:cs="Gill Sans MT"/>
                <w:color w:val="363435"/>
                <w:spacing w:val="-9"/>
              </w:rPr>
              <w:t xml:space="preserve"> </w:t>
            </w:r>
            <w:r>
              <w:rPr>
                <w:rFonts w:ascii="Gill Sans MT" w:eastAsia="Gill Sans MT" w:hAnsi="Gill Sans MT" w:cs="Gill Sans MT"/>
                <w:color w:val="363435"/>
                <w:w w:val="95"/>
              </w:rPr>
              <w:t>in</w:t>
            </w:r>
            <w:r>
              <w:rPr>
                <w:rFonts w:ascii="Gill Sans MT" w:eastAsia="Gill Sans MT" w:hAnsi="Gill Sans MT" w:cs="Gill Sans MT"/>
                <w:color w:val="363435"/>
                <w:spacing w:val="-2"/>
                <w:w w:val="95"/>
              </w:rPr>
              <w:t>f</w:t>
            </w:r>
            <w:r>
              <w:rPr>
                <w:rFonts w:ascii="Gill Sans MT" w:eastAsia="Gill Sans MT" w:hAnsi="Gill Sans MT" w:cs="Gill Sans MT"/>
                <w:color w:val="363435"/>
                <w:w w:val="95"/>
              </w:rPr>
              <w:t>o</w:t>
            </w:r>
            <w:r>
              <w:rPr>
                <w:rFonts w:ascii="Gill Sans MT" w:eastAsia="Gill Sans MT" w:hAnsi="Gill Sans MT" w:cs="Gill Sans MT"/>
                <w:color w:val="363435"/>
                <w:spacing w:val="5"/>
                <w:w w:val="95"/>
              </w:rPr>
              <w:t>r</w:t>
            </w:r>
            <w:r>
              <w:rPr>
                <w:rFonts w:ascii="Gill Sans MT" w:eastAsia="Gill Sans MT" w:hAnsi="Gill Sans MT" w:cs="Gill Sans MT"/>
                <w:color w:val="363435"/>
                <w:w w:val="95"/>
              </w:rPr>
              <w:t>m</w:t>
            </w:r>
            <w:r>
              <w:rPr>
                <w:rFonts w:ascii="Gill Sans MT" w:eastAsia="Gill Sans MT" w:hAnsi="Gill Sans MT" w:cs="Gill Sans MT"/>
                <w:color w:val="363435"/>
                <w:spacing w:val="3"/>
                <w:w w:val="95"/>
              </w:rPr>
              <w:t xml:space="preserve"> </w:t>
            </w:r>
            <w:r>
              <w:rPr>
                <w:rFonts w:ascii="Gill Sans MT" w:eastAsia="Gill Sans MT" w:hAnsi="Gill Sans MT" w:cs="Gill Sans MT"/>
                <w:color w:val="363435"/>
                <w:w w:val="95"/>
              </w:rPr>
              <w:t>policy</w:t>
            </w:r>
            <w:r>
              <w:rPr>
                <w:rFonts w:ascii="Gill Sans MT" w:eastAsia="Gill Sans MT" w:hAnsi="Gill Sans MT" w:cs="Gill Sans MT"/>
                <w:color w:val="363435"/>
                <w:spacing w:val="3"/>
                <w:w w:val="95"/>
              </w:rPr>
              <w:t xml:space="preserve"> </w:t>
            </w:r>
            <w:r>
              <w:rPr>
                <w:rFonts w:ascii="Gill Sans MT" w:eastAsia="Gill Sans MT" w:hAnsi="Gill Sans MT" w:cs="Gill Sans MT"/>
                <w:color w:val="363435"/>
              </w:rPr>
              <w:t>and management</w:t>
            </w:r>
            <w:r>
              <w:rPr>
                <w:rFonts w:ascii="Gill Sans MT" w:eastAsia="Gill Sans MT" w:hAnsi="Gill Sans MT" w:cs="Gill Sans MT"/>
                <w:color w:val="363435"/>
                <w:spacing w:val="-10"/>
              </w:rPr>
              <w:t xml:space="preserve"> </w:t>
            </w:r>
            <w:r>
              <w:rPr>
                <w:rFonts w:ascii="Gill Sans MT" w:eastAsia="Gill Sans MT" w:hAnsi="Gill Sans MT" w:cs="Gill Sans MT"/>
                <w:color w:val="363435"/>
              </w:rPr>
              <w:t>p</w:t>
            </w:r>
            <w:r>
              <w:rPr>
                <w:rFonts w:ascii="Gill Sans MT" w:eastAsia="Gill Sans MT" w:hAnsi="Gill Sans MT" w:cs="Gill Sans MT"/>
                <w:color w:val="363435"/>
                <w:spacing w:val="5"/>
              </w:rPr>
              <w:t>r</w:t>
            </w:r>
            <w:r>
              <w:rPr>
                <w:rFonts w:ascii="Gill Sans MT" w:eastAsia="Gill Sans MT" w:hAnsi="Gill Sans MT" w:cs="Gill Sans MT"/>
                <w:color w:val="363435"/>
              </w:rPr>
              <w:t>actices.</w:t>
            </w:r>
          </w:p>
          <w:p w14:paraId="386E4F42" w14:textId="77777777" w:rsidR="00F50CEC" w:rsidRDefault="00A56CF2">
            <w:pPr>
              <w:spacing w:before="72" w:line="245" w:lineRule="auto"/>
              <w:ind w:left="331" w:right="254" w:hanging="216"/>
              <w:rPr>
                <w:rFonts w:ascii="Gill Sans MT" w:eastAsia="Gill Sans MT" w:hAnsi="Gill Sans MT" w:cs="Gill Sans MT"/>
              </w:rPr>
            </w:pPr>
            <w:r>
              <w:rPr>
                <w:rFonts w:ascii="Gill Sans MT" w:eastAsia="Gill Sans MT" w:hAnsi="Gill Sans MT" w:cs="Gill Sans MT"/>
                <w:b/>
                <w:color w:val="363435"/>
                <w:sz w:val="22"/>
                <w:szCs w:val="22"/>
              </w:rPr>
              <w:t xml:space="preserve">• </w:t>
            </w:r>
            <w:r>
              <w:rPr>
                <w:rFonts w:ascii="Gill Sans MT" w:eastAsia="Gill Sans MT" w:hAnsi="Gill Sans MT" w:cs="Gill Sans MT"/>
                <w:b/>
                <w:color w:val="363435"/>
                <w:spacing w:val="16"/>
                <w:sz w:val="22"/>
                <w:szCs w:val="22"/>
              </w:rPr>
              <w:t xml:space="preserve"> </w:t>
            </w:r>
            <w:r>
              <w:rPr>
                <w:rFonts w:ascii="Gill Sans MT" w:eastAsia="Gill Sans MT" w:hAnsi="Gill Sans MT" w:cs="Gill Sans MT"/>
                <w:color w:val="363435"/>
              </w:rPr>
              <w:t>Enhance</w:t>
            </w:r>
            <w:r>
              <w:rPr>
                <w:rFonts w:ascii="Gill Sans MT" w:eastAsia="Gill Sans MT" w:hAnsi="Gill Sans MT" w:cs="Gill Sans MT"/>
                <w:color w:val="363435"/>
                <w:spacing w:val="-13"/>
              </w:rPr>
              <w:t xml:space="preserve"> </w:t>
            </w:r>
            <w:r>
              <w:rPr>
                <w:rFonts w:ascii="Gill Sans MT" w:eastAsia="Gill Sans MT" w:hAnsi="Gill Sans MT" w:cs="Gill Sans MT"/>
                <w:color w:val="363435"/>
                <w:w w:val="93"/>
              </w:rPr>
              <w:t>in</w:t>
            </w:r>
            <w:r>
              <w:rPr>
                <w:rFonts w:ascii="Gill Sans MT" w:eastAsia="Gill Sans MT" w:hAnsi="Gill Sans MT" w:cs="Gill Sans MT"/>
                <w:color w:val="363435"/>
                <w:spacing w:val="-2"/>
                <w:w w:val="93"/>
              </w:rPr>
              <w:t>f</w:t>
            </w:r>
            <w:r>
              <w:rPr>
                <w:rFonts w:ascii="Gill Sans MT" w:eastAsia="Gill Sans MT" w:hAnsi="Gill Sans MT" w:cs="Gill Sans MT"/>
                <w:color w:val="363435"/>
                <w:w w:val="93"/>
              </w:rPr>
              <w:t>o</w:t>
            </w:r>
            <w:r>
              <w:rPr>
                <w:rFonts w:ascii="Gill Sans MT" w:eastAsia="Gill Sans MT" w:hAnsi="Gill Sans MT" w:cs="Gill Sans MT"/>
                <w:color w:val="363435"/>
                <w:spacing w:val="5"/>
                <w:w w:val="93"/>
              </w:rPr>
              <w:t>r</w:t>
            </w:r>
            <w:r>
              <w:rPr>
                <w:rFonts w:ascii="Gill Sans MT" w:eastAsia="Gill Sans MT" w:hAnsi="Gill Sans MT" w:cs="Gill Sans MT"/>
                <w:color w:val="363435"/>
                <w:w w:val="93"/>
              </w:rPr>
              <w:t>mation</w:t>
            </w:r>
            <w:r>
              <w:rPr>
                <w:rFonts w:ascii="Gill Sans MT" w:eastAsia="Gill Sans MT" w:hAnsi="Gill Sans MT" w:cs="Gill Sans MT"/>
                <w:color w:val="363435"/>
                <w:spacing w:val="27"/>
                <w:w w:val="93"/>
              </w:rPr>
              <w:t xml:space="preserve"> </w:t>
            </w:r>
            <w:r>
              <w:rPr>
                <w:rFonts w:ascii="Gill Sans MT" w:eastAsia="Gill Sans MT" w:hAnsi="Gill Sans MT" w:cs="Gill Sans MT"/>
                <w:color w:val="363435"/>
                <w:w w:val="93"/>
              </w:rPr>
              <w:t>t</w:t>
            </w:r>
            <w:r>
              <w:rPr>
                <w:rFonts w:ascii="Gill Sans MT" w:eastAsia="Gill Sans MT" w:hAnsi="Gill Sans MT" w:cs="Gill Sans MT"/>
                <w:color w:val="363435"/>
                <w:spacing w:val="5"/>
                <w:w w:val="93"/>
              </w:rPr>
              <w:t>r</w:t>
            </w:r>
            <w:r>
              <w:rPr>
                <w:rFonts w:ascii="Gill Sans MT" w:eastAsia="Gill Sans MT" w:hAnsi="Gill Sans MT" w:cs="Gill Sans MT"/>
                <w:color w:val="363435"/>
                <w:w w:val="93"/>
              </w:rPr>
              <w:t>ans</w:t>
            </w:r>
            <w:r>
              <w:rPr>
                <w:rFonts w:ascii="Gill Sans MT" w:eastAsia="Gill Sans MT" w:hAnsi="Gill Sans MT" w:cs="Gill Sans MT"/>
                <w:color w:val="363435"/>
                <w:spacing w:val="-3"/>
                <w:w w:val="93"/>
              </w:rPr>
              <w:t>f</w:t>
            </w:r>
            <w:r>
              <w:rPr>
                <w:rFonts w:ascii="Gill Sans MT" w:eastAsia="Gill Sans MT" w:hAnsi="Gill Sans MT" w:cs="Gill Sans MT"/>
                <w:color w:val="363435"/>
                <w:w w:val="93"/>
              </w:rPr>
              <w:t>er</w:t>
            </w:r>
            <w:r>
              <w:rPr>
                <w:rFonts w:ascii="Gill Sans MT" w:eastAsia="Gill Sans MT" w:hAnsi="Gill Sans MT" w:cs="Gill Sans MT"/>
                <w:color w:val="363435"/>
                <w:spacing w:val="3"/>
                <w:w w:val="93"/>
              </w:rPr>
              <w:t xml:space="preserve"> </w:t>
            </w:r>
            <w:r>
              <w:rPr>
                <w:rFonts w:ascii="Gill Sans MT" w:eastAsia="Gill Sans MT" w:hAnsi="Gill Sans MT" w:cs="Gill Sans MT"/>
                <w:color w:val="363435"/>
              </w:rPr>
              <w:t>and</w:t>
            </w:r>
            <w:r>
              <w:rPr>
                <w:rFonts w:ascii="Gill Sans MT" w:eastAsia="Gill Sans MT" w:hAnsi="Gill Sans MT" w:cs="Gill Sans MT"/>
                <w:color w:val="363435"/>
                <w:spacing w:val="-3"/>
              </w:rPr>
              <w:t xml:space="preserve"> </w:t>
            </w:r>
            <w:r>
              <w:rPr>
                <w:rFonts w:ascii="Gill Sans MT" w:eastAsia="Gill Sans MT" w:hAnsi="Gill Sans MT" w:cs="Gill Sans MT"/>
                <w:color w:val="363435"/>
              </w:rPr>
              <w:t>ta</w:t>
            </w:r>
            <w:r>
              <w:rPr>
                <w:rFonts w:ascii="Gill Sans MT" w:eastAsia="Gill Sans MT" w:hAnsi="Gill Sans MT" w:cs="Gill Sans MT"/>
                <w:color w:val="363435"/>
                <w:spacing w:val="5"/>
              </w:rPr>
              <w:t>r</w:t>
            </w:r>
            <w:r>
              <w:rPr>
                <w:rFonts w:ascii="Gill Sans MT" w:eastAsia="Gill Sans MT" w:hAnsi="Gill Sans MT" w:cs="Gill Sans MT"/>
                <w:color w:val="363435"/>
              </w:rPr>
              <w:t xml:space="preserve">geted </w:t>
            </w:r>
            <w:r>
              <w:rPr>
                <w:rFonts w:ascii="Gill Sans MT" w:eastAsia="Gill Sans MT" w:hAnsi="Gill Sans MT" w:cs="Gill Sans MT"/>
                <w:color w:val="363435"/>
                <w:w w:val="94"/>
              </w:rPr>
              <w:t>research</w:t>
            </w:r>
            <w:r>
              <w:rPr>
                <w:rFonts w:ascii="Gill Sans MT" w:eastAsia="Gill Sans MT" w:hAnsi="Gill Sans MT" w:cs="Gill Sans MT"/>
                <w:color w:val="363435"/>
                <w:spacing w:val="3"/>
                <w:w w:val="94"/>
              </w:rPr>
              <w:t xml:space="preserve"> </w:t>
            </w:r>
            <w:r>
              <w:rPr>
                <w:rFonts w:ascii="Gill Sans MT" w:eastAsia="Gill Sans MT" w:hAnsi="Gill Sans MT" w:cs="Gill Sans MT"/>
                <w:color w:val="363435"/>
              </w:rPr>
              <w:t>to</w:t>
            </w:r>
            <w:r>
              <w:rPr>
                <w:rFonts w:ascii="Gill Sans MT" w:eastAsia="Gill Sans MT" w:hAnsi="Gill Sans MT" w:cs="Gill Sans MT"/>
                <w:color w:val="363435"/>
                <w:spacing w:val="-9"/>
              </w:rPr>
              <w:t xml:space="preserve"> </w:t>
            </w:r>
            <w:r>
              <w:rPr>
                <w:rFonts w:ascii="Gill Sans MT" w:eastAsia="Gill Sans MT" w:hAnsi="Gill Sans MT" w:cs="Gill Sans MT"/>
                <w:color w:val="363435"/>
                <w:w w:val="95"/>
              </w:rPr>
              <w:t>in</w:t>
            </w:r>
            <w:r>
              <w:rPr>
                <w:rFonts w:ascii="Gill Sans MT" w:eastAsia="Gill Sans MT" w:hAnsi="Gill Sans MT" w:cs="Gill Sans MT"/>
                <w:color w:val="363435"/>
                <w:spacing w:val="-2"/>
                <w:w w:val="95"/>
              </w:rPr>
              <w:t>f</w:t>
            </w:r>
            <w:r>
              <w:rPr>
                <w:rFonts w:ascii="Gill Sans MT" w:eastAsia="Gill Sans MT" w:hAnsi="Gill Sans MT" w:cs="Gill Sans MT"/>
                <w:color w:val="363435"/>
                <w:w w:val="95"/>
              </w:rPr>
              <w:t>o</w:t>
            </w:r>
            <w:r>
              <w:rPr>
                <w:rFonts w:ascii="Gill Sans MT" w:eastAsia="Gill Sans MT" w:hAnsi="Gill Sans MT" w:cs="Gill Sans MT"/>
                <w:color w:val="363435"/>
                <w:spacing w:val="5"/>
                <w:w w:val="95"/>
              </w:rPr>
              <w:t>r</w:t>
            </w:r>
            <w:r>
              <w:rPr>
                <w:rFonts w:ascii="Gill Sans MT" w:eastAsia="Gill Sans MT" w:hAnsi="Gill Sans MT" w:cs="Gill Sans MT"/>
                <w:color w:val="363435"/>
                <w:w w:val="95"/>
              </w:rPr>
              <w:t>m</w:t>
            </w:r>
            <w:r>
              <w:rPr>
                <w:rFonts w:ascii="Gill Sans MT" w:eastAsia="Gill Sans MT" w:hAnsi="Gill Sans MT" w:cs="Gill Sans MT"/>
                <w:color w:val="363435"/>
                <w:spacing w:val="3"/>
                <w:w w:val="95"/>
              </w:rPr>
              <w:t xml:space="preserve"> </w:t>
            </w:r>
            <w:r>
              <w:rPr>
                <w:rFonts w:ascii="Gill Sans MT" w:eastAsia="Gill Sans MT" w:hAnsi="Gill Sans MT" w:cs="Gill Sans MT"/>
                <w:color w:val="363435"/>
              </w:rPr>
              <w:t>management</w:t>
            </w:r>
            <w:r>
              <w:rPr>
                <w:rFonts w:ascii="Gill Sans MT" w:eastAsia="Gill Sans MT" w:hAnsi="Gill Sans MT" w:cs="Gill Sans MT"/>
                <w:color w:val="363435"/>
                <w:spacing w:val="-10"/>
              </w:rPr>
              <w:t xml:space="preserve"> </w:t>
            </w:r>
            <w:r>
              <w:rPr>
                <w:rFonts w:ascii="Gill Sans MT" w:eastAsia="Gill Sans MT" w:hAnsi="Gill Sans MT" w:cs="Gill Sans MT"/>
                <w:color w:val="363435"/>
                <w:spacing w:val="-3"/>
              </w:rPr>
              <w:t>b</w:t>
            </w:r>
            <w:r>
              <w:rPr>
                <w:rFonts w:ascii="Gill Sans MT" w:eastAsia="Gill Sans MT" w:hAnsi="Gill Sans MT" w:cs="Gill Sans MT"/>
                <w:color w:val="363435"/>
              </w:rPr>
              <w:t>y</w:t>
            </w:r>
            <w:r>
              <w:rPr>
                <w:rFonts w:ascii="Gill Sans MT" w:eastAsia="Gill Sans MT" w:hAnsi="Gill Sans MT" w:cs="Gill Sans MT"/>
                <w:color w:val="363435"/>
                <w:spacing w:val="-2"/>
              </w:rPr>
              <w:t xml:space="preserve"> </w:t>
            </w:r>
            <w:r>
              <w:rPr>
                <w:rFonts w:ascii="Gill Sans MT" w:eastAsia="Gill Sans MT" w:hAnsi="Gill Sans MT" w:cs="Gill Sans MT"/>
                <w:color w:val="363435"/>
              </w:rPr>
              <w:t xml:space="preserve">connecting </w:t>
            </w:r>
            <w:r>
              <w:rPr>
                <w:rFonts w:ascii="Gill Sans MT" w:eastAsia="Gill Sans MT" w:hAnsi="Gill Sans MT" w:cs="Gill Sans MT"/>
                <w:color w:val="363435"/>
                <w:w w:val="93"/>
              </w:rPr>
              <w:t>natu</w:t>
            </w:r>
            <w:r>
              <w:rPr>
                <w:rFonts w:ascii="Gill Sans MT" w:eastAsia="Gill Sans MT" w:hAnsi="Gill Sans MT" w:cs="Gill Sans MT"/>
                <w:color w:val="363435"/>
                <w:spacing w:val="5"/>
                <w:w w:val="93"/>
              </w:rPr>
              <w:t>r</w:t>
            </w:r>
            <w:r>
              <w:rPr>
                <w:rFonts w:ascii="Gill Sans MT" w:eastAsia="Gill Sans MT" w:hAnsi="Gill Sans MT" w:cs="Gill Sans MT"/>
                <w:color w:val="363435"/>
                <w:w w:val="93"/>
              </w:rPr>
              <w:t>al</w:t>
            </w:r>
            <w:r>
              <w:rPr>
                <w:rFonts w:ascii="Gill Sans MT" w:eastAsia="Gill Sans MT" w:hAnsi="Gill Sans MT" w:cs="Gill Sans MT"/>
                <w:color w:val="363435"/>
                <w:spacing w:val="11"/>
                <w:w w:val="93"/>
              </w:rPr>
              <w:t xml:space="preserve"> </w:t>
            </w:r>
            <w:r>
              <w:rPr>
                <w:rFonts w:ascii="Gill Sans MT" w:eastAsia="Gill Sans MT" w:hAnsi="Gill Sans MT" w:cs="Gill Sans MT"/>
                <w:color w:val="363435"/>
                <w:w w:val="93"/>
              </w:rPr>
              <w:t>resource</w:t>
            </w:r>
            <w:r>
              <w:rPr>
                <w:rFonts w:ascii="Gill Sans MT" w:eastAsia="Gill Sans MT" w:hAnsi="Gill Sans MT" w:cs="Gill Sans MT"/>
                <w:color w:val="363435"/>
                <w:spacing w:val="11"/>
                <w:w w:val="93"/>
              </w:rPr>
              <w:t xml:space="preserve"> </w:t>
            </w:r>
            <w:r>
              <w:rPr>
                <w:rFonts w:ascii="Gill Sans MT" w:eastAsia="Gill Sans MT" w:hAnsi="Gill Sans MT" w:cs="Gill Sans MT"/>
                <w:color w:val="363435"/>
                <w:w w:val="93"/>
              </w:rPr>
              <w:t>researche</w:t>
            </w:r>
            <w:r>
              <w:rPr>
                <w:rFonts w:ascii="Gill Sans MT" w:eastAsia="Gill Sans MT" w:hAnsi="Gill Sans MT" w:cs="Gill Sans MT"/>
                <w:color w:val="363435"/>
                <w:spacing w:val="7"/>
                <w:w w:val="93"/>
              </w:rPr>
              <w:t>r</w:t>
            </w:r>
            <w:r>
              <w:rPr>
                <w:rFonts w:ascii="Gill Sans MT" w:eastAsia="Gill Sans MT" w:hAnsi="Gill Sans MT" w:cs="Gill Sans MT"/>
                <w:color w:val="363435"/>
                <w:w w:val="93"/>
              </w:rPr>
              <w:t>s</w:t>
            </w:r>
            <w:r>
              <w:rPr>
                <w:rFonts w:ascii="Gill Sans MT" w:eastAsia="Gill Sans MT" w:hAnsi="Gill Sans MT" w:cs="Gill Sans MT"/>
                <w:color w:val="363435"/>
                <w:spacing w:val="12"/>
                <w:w w:val="93"/>
              </w:rPr>
              <w:t xml:space="preserve"> </w:t>
            </w:r>
            <w:r>
              <w:rPr>
                <w:rFonts w:ascii="Gill Sans MT" w:eastAsia="Gill Sans MT" w:hAnsi="Gill Sans MT" w:cs="Gill Sans MT"/>
                <w:color w:val="363435"/>
              </w:rPr>
              <w:t>and</w:t>
            </w:r>
            <w:r>
              <w:rPr>
                <w:rFonts w:ascii="Gill Sans MT" w:eastAsia="Gill Sans MT" w:hAnsi="Gill Sans MT" w:cs="Gill Sans MT"/>
                <w:color w:val="363435"/>
                <w:spacing w:val="-3"/>
              </w:rPr>
              <w:t xml:space="preserve"> </w:t>
            </w:r>
            <w:r>
              <w:rPr>
                <w:rFonts w:ascii="Gill Sans MT" w:eastAsia="Gill Sans MT" w:hAnsi="Gill Sans MT" w:cs="Gill Sans MT"/>
                <w:color w:val="363435"/>
                <w:w w:val="94"/>
              </w:rPr>
              <w:t>p</w:t>
            </w:r>
            <w:r>
              <w:rPr>
                <w:rFonts w:ascii="Gill Sans MT" w:eastAsia="Gill Sans MT" w:hAnsi="Gill Sans MT" w:cs="Gill Sans MT"/>
                <w:color w:val="363435"/>
                <w:spacing w:val="5"/>
                <w:w w:val="94"/>
              </w:rPr>
              <w:t>r</w:t>
            </w:r>
            <w:r>
              <w:rPr>
                <w:rFonts w:ascii="Gill Sans MT" w:eastAsia="Gill Sans MT" w:hAnsi="Gill Sans MT" w:cs="Gill Sans MT"/>
                <w:color w:val="363435"/>
                <w:w w:val="94"/>
              </w:rPr>
              <w:t>actitione</w:t>
            </w:r>
            <w:r>
              <w:rPr>
                <w:rFonts w:ascii="Gill Sans MT" w:eastAsia="Gill Sans MT" w:hAnsi="Gill Sans MT" w:cs="Gill Sans MT"/>
                <w:color w:val="363435"/>
                <w:spacing w:val="8"/>
                <w:w w:val="94"/>
              </w:rPr>
              <w:t>r</w:t>
            </w:r>
            <w:r>
              <w:rPr>
                <w:rFonts w:ascii="Gill Sans MT" w:eastAsia="Gill Sans MT" w:hAnsi="Gill Sans MT" w:cs="Gill Sans MT"/>
                <w:color w:val="363435"/>
                <w:w w:val="88"/>
              </w:rPr>
              <w:t>s.</w:t>
            </w:r>
          </w:p>
          <w:p w14:paraId="7AE36BDE" w14:textId="77777777" w:rsidR="00F50CEC" w:rsidRDefault="00A56CF2">
            <w:pPr>
              <w:spacing w:before="70" w:line="243" w:lineRule="auto"/>
              <w:ind w:left="331" w:right="904" w:hanging="216"/>
              <w:rPr>
                <w:rFonts w:ascii="Gill Sans MT" w:eastAsia="Gill Sans MT" w:hAnsi="Gill Sans MT" w:cs="Gill Sans MT"/>
              </w:rPr>
            </w:pPr>
            <w:r>
              <w:rPr>
                <w:rFonts w:ascii="Gill Sans MT" w:eastAsia="Gill Sans MT" w:hAnsi="Gill Sans MT" w:cs="Gill Sans MT"/>
                <w:b/>
                <w:color w:val="363435"/>
                <w:sz w:val="22"/>
                <w:szCs w:val="22"/>
              </w:rPr>
              <w:t xml:space="preserve">• </w:t>
            </w:r>
            <w:r>
              <w:rPr>
                <w:rFonts w:ascii="Gill Sans MT" w:eastAsia="Gill Sans MT" w:hAnsi="Gill Sans MT" w:cs="Gill Sans MT"/>
                <w:b/>
                <w:color w:val="363435"/>
                <w:spacing w:val="16"/>
                <w:sz w:val="22"/>
                <w:szCs w:val="22"/>
              </w:rPr>
              <w:t xml:space="preserve"> </w:t>
            </w:r>
            <w:r>
              <w:rPr>
                <w:rFonts w:ascii="Gill Sans MT" w:eastAsia="Gill Sans MT" w:hAnsi="Gill Sans MT" w:cs="Gill Sans MT"/>
                <w:color w:val="363435"/>
              </w:rPr>
              <w:t>Suppo</w:t>
            </w:r>
            <w:r>
              <w:rPr>
                <w:rFonts w:ascii="Gill Sans MT" w:eastAsia="Gill Sans MT" w:hAnsi="Gill Sans MT" w:cs="Gill Sans MT"/>
                <w:color w:val="363435"/>
                <w:spacing w:val="16"/>
              </w:rPr>
              <w:t>r</w:t>
            </w:r>
            <w:r>
              <w:rPr>
                <w:rFonts w:ascii="Gill Sans MT" w:eastAsia="Gill Sans MT" w:hAnsi="Gill Sans MT" w:cs="Gill Sans MT"/>
                <w:color w:val="363435"/>
              </w:rPr>
              <w:t>t</w:t>
            </w:r>
            <w:r>
              <w:rPr>
                <w:rFonts w:ascii="Gill Sans MT" w:eastAsia="Gill Sans MT" w:hAnsi="Gill Sans MT" w:cs="Gill Sans MT"/>
                <w:color w:val="363435"/>
                <w:spacing w:val="-18"/>
              </w:rPr>
              <w:t xml:space="preserve"> </w:t>
            </w:r>
            <w:r>
              <w:rPr>
                <w:rFonts w:ascii="Gill Sans MT" w:eastAsia="Gill Sans MT" w:hAnsi="Gill Sans MT" w:cs="Gill Sans MT"/>
                <w:color w:val="363435"/>
                <w:w w:val="96"/>
              </w:rPr>
              <w:t>decision-making</w:t>
            </w:r>
            <w:r>
              <w:rPr>
                <w:rFonts w:ascii="Gill Sans MT" w:eastAsia="Gill Sans MT" w:hAnsi="Gill Sans MT" w:cs="Gill Sans MT"/>
                <w:color w:val="363435"/>
                <w:spacing w:val="2"/>
                <w:w w:val="96"/>
              </w:rPr>
              <w:t xml:space="preserve"> </w:t>
            </w:r>
            <w:r>
              <w:rPr>
                <w:rFonts w:ascii="Gill Sans MT" w:eastAsia="Gill Sans MT" w:hAnsi="Gill Sans MT" w:cs="Gill Sans MT"/>
                <w:color w:val="363435"/>
                <w:spacing w:val="-3"/>
              </w:rPr>
              <w:t>b</w:t>
            </w:r>
            <w:r>
              <w:rPr>
                <w:rFonts w:ascii="Gill Sans MT" w:eastAsia="Gill Sans MT" w:hAnsi="Gill Sans MT" w:cs="Gill Sans MT"/>
                <w:color w:val="363435"/>
              </w:rPr>
              <w:t>y</w:t>
            </w:r>
            <w:r>
              <w:rPr>
                <w:rFonts w:ascii="Gill Sans MT" w:eastAsia="Gill Sans MT" w:hAnsi="Gill Sans MT" w:cs="Gill Sans MT"/>
                <w:color w:val="363435"/>
                <w:spacing w:val="-2"/>
              </w:rPr>
              <w:t xml:space="preserve"> </w:t>
            </w:r>
            <w:r>
              <w:rPr>
                <w:rFonts w:ascii="Gill Sans MT" w:eastAsia="Gill Sans MT" w:hAnsi="Gill Sans MT" w:cs="Gill Sans MT"/>
                <w:color w:val="363435"/>
              </w:rPr>
              <w:t xml:space="preserve">enhancing </w:t>
            </w:r>
            <w:r>
              <w:rPr>
                <w:rFonts w:ascii="Gill Sans MT" w:eastAsia="Gill Sans MT" w:hAnsi="Gill Sans MT" w:cs="Gill Sans MT"/>
                <w:color w:val="363435"/>
                <w:w w:val="96"/>
              </w:rPr>
              <w:t>dissemination</w:t>
            </w:r>
            <w:r>
              <w:rPr>
                <w:rFonts w:ascii="Gill Sans MT" w:eastAsia="Gill Sans MT" w:hAnsi="Gill Sans MT" w:cs="Gill Sans MT"/>
                <w:color w:val="363435"/>
                <w:spacing w:val="2"/>
                <w:w w:val="96"/>
              </w:rPr>
              <w:t xml:space="preserve"> </w:t>
            </w:r>
            <w:r>
              <w:rPr>
                <w:rFonts w:ascii="Gill Sans MT" w:eastAsia="Gill Sans MT" w:hAnsi="Gill Sans MT" w:cs="Gill Sans MT"/>
                <w:color w:val="363435"/>
              </w:rPr>
              <w:t>of</w:t>
            </w:r>
            <w:r>
              <w:rPr>
                <w:rFonts w:ascii="Gill Sans MT" w:eastAsia="Gill Sans MT" w:hAnsi="Gill Sans MT" w:cs="Gill Sans MT"/>
                <w:color w:val="363435"/>
                <w:spacing w:val="-5"/>
              </w:rPr>
              <w:t xml:space="preserve"> </w:t>
            </w:r>
            <w:r>
              <w:rPr>
                <w:rFonts w:ascii="Gill Sans MT" w:eastAsia="Gill Sans MT" w:hAnsi="Gill Sans MT" w:cs="Gill Sans MT"/>
                <w:color w:val="363435"/>
              </w:rPr>
              <w:t>in</w:t>
            </w:r>
            <w:r>
              <w:rPr>
                <w:rFonts w:ascii="Gill Sans MT" w:eastAsia="Gill Sans MT" w:hAnsi="Gill Sans MT" w:cs="Gill Sans MT"/>
                <w:color w:val="363435"/>
                <w:spacing w:val="-2"/>
              </w:rPr>
              <w:t>f</w:t>
            </w:r>
            <w:r>
              <w:rPr>
                <w:rFonts w:ascii="Gill Sans MT" w:eastAsia="Gill Sans MT" w:hAnsi="Gill Sans MT" w:cs="Gill Sans MT"/>
                <w:color w:val="363435"/>
              </w:rPr>
              <w:t>o</w:t>
            </w:r>
            <w:r>
              <w:rPr>
                <w:rFonts w:ascii="Gill Sans MT" w:eastAsia="Gill Sans MT" w:hAnsi="Gill Sans MT" w:cs="Gill Sans MT"/>
                <w:color w:val="363435"/>
                <w:spacing w:val="5"/>
              </w:rPr>
              <w:t>r</w:t>
            </w:r>
            <w:r>
              <w:rPr>
                <w:rFonts w:ascii="Gill Sans MT" w:eastAsia="Gill Sans MT" w:hAnsi="Gill Sans MT" w:cs="Gill Sans MT"/>
                <w:color w:val="363435"/>
              </w:rPr>
              <w:t>mation.</w:t>
            </w:r>
          </w:p>
        </w:tc>
        <w:tc>
          <w:tcPr>
            <w:tcW w:w="2747" w:type="dxa"/>
            <w:tcBorders>
              <w:top w:val="single" w:sz="2" w:space="0" w:color="363435"/>
              <w:left w:val="nil"/>
              <w:bottom w:val="single" w:sz="2" w:space="0" w:color="363435"/>
              <w:right w:val="nil"/>
            </w:tcBorders>
          </w:tcPr>
          <w:p w14:paraId="01AE1C23" w14:textId="77777777" w:rsidR="00F50CEC" w:rsidRDefault="00A56CF2">
            <w:pPr>
              <w:spacing w:before="92" w:line="248" w:lineRule="auto"/>
              <w:ind w:left="103" w:right="232"/>
              <w:rPr>
                <w:rFonts w:ascii="Gill Sans MT" w:eastAsia="Gill Sans MT" w:hAnsi="Gill Sans MT" w:cs="Gill Sans MT"/>
              </w:rPr>
            </w:pPr>
            <w:r>
              <w:rPr>
                <w:rFonts w:ascii="Gill Sans MT" w:eastAsia="Gill Sans MT" w:hAnsi="Gill Sans MT" w:cs="Gill Sans MT"/>
                <w:color w:val="363435"/>
                <w:spacing w:val="-13"/>
                <w:w w:val="96"/>
              </w:rPr>
              <w:t>W</w:t>
            </w:r>
            <w:r>
              <w:rPr>
                <w:rFonts w:ascii="Gill Sans MT" w:eastAsia="Gill Sans MT" w:hAnsi="Gill Sans MT" w:cs="Gill Sans MT"/>
                <w:color w:val="363435"/>
                <w:w w:val="96"/>
              </w:rPr>
              <w:t>eak/non-existent</w:t>
            </w:r>
            <w:r>
              <w:rPr>
                <w:rFonts w:ascii="Gill Sans MT" w:eastAsia="Gill Sans MT" w:hAnsi="Gill Sans MT" w:cs="Gill Sans MT"/>
                <w:color w:val="363435"/>
                <w:spacing w:val="8"/>
                <w:w w:val="96"/>
              </w:rPr>
              <w:t xml:space="preserve"> </w:t>
            </w:r>
            <w:r>
              <w:rPr>
                <w:rFonts w:ascii="Gill Sans MT" w:eastAsia="Gill Sans MT" w:hAnsi="Gill Sans MT" w:cs="Gill Sans MT"/>
                <w:color w:val="363435"/>
              </w:rPr>
              <w:t>data coupled</w:t>
            </w:r>
            <w:r>
              <w:rPr>
                <w:rFonts w:ascii="Gill Sans MT" w:eastAsia="Gill Sans MT" w:hAnsi="Gill Sans MT" w:cs="Gill Sans MT"/>
                <w:color w:val="363435"/>
                <w:spacing w:val="-13"/>
              </w:rPr>
              <w:t xml:space="preserve"> </w:t>
            </w:r>
            <w:r>
              <w:rPr>
                <w:rFonts w:ascii="Gill Sans MT" w:eastAsia="Gill Sans MT" w:hAnsi="Gill Sans MT" w:cs="Gill Sans MT"/>
                <w:color w:val="363435"/>
              </w:rPr>
              <w:t>with</w:t>
            </w:r>
            <w:r>
              <w:rPr>
                <w:rFonts w:ascii="Gill Sans MT" w:eastAsia="Gill Sans MT" w:hAnsi="Gill Sans MT" w:cs="Gill Sans MT"/>
                <w:color w:val="363435"/>
                <w:spacing w:val="-18"/>
              </w:rPr>
              <w:t xml:space="preserve"> </w:t>
            </w:r>
            <w:r>
              <w:rPr>
                <w:rFonts w:ascii="Gill Sans MT" w:eastAsia="Gill Sans MT" w:hAnsi="Gill Sans MT" w:cs="Gill Sans MT"/>
                <w:color w:val="363435"/>
              </w:rPr>
              <w:t>poor</w:t>
            </w:r>
            <w:r>
              <w:rPr>
                <w:rFonts w:ascii="Gill Sans MT" w:eastAsia="Gill Sans MT" w:hAnsi="Gill Sans MT" w:cs="Gill Sans MT"/>
                <w:color w:val="363435"/>
                <w:spacing w:val="-16"/>
              </w:rPr>
              <w:t xml:space="preserve"> </w:t>
            </w:r>
            <w:r>
              <w:rPr>
                <w:rFonts w:ascii="Gill Sans MT" w:eastAsia="Gill Sans MT" w:hAnsi="Gill Sans MT" w:cs="Gill Sans MT"/>
                <w:color w:val="363435"/>
              </w:rPr>
              <w:t>monito</w:t>
            </w:r>
            <w:r>
              <w:rPr>
                <w:rFonts w:ascii="Gill Sans MT" w:eastAsia="Gill Sans MT" w:hAnsi="Gill Sans MT" w:cs="Gill Sans MT"/>
                <w:color w:val="363435"/>
                <w:spacing w:val="5"/>
              </w:rPr>
              <w:t>r</w:t>
            </w:r>
            <w:r>
              <w:rPr>
                <w:rFonts w:ascii="Gill Sans MT" w:eastAsia="Gill Sans MT" w:hAnsi="Gill Sans MT" w:cs="Gill Sans MT"/>
                <w:color w:val="363435"/>
              </w:rPr>
              <w:t xml:space="preserve">ing </w:t>
            </w:r>
            <w:r>
              <w:rPr>
                <w:rFonts w:ascii="Gill Sans MT" w:eastAsia="Gill Sans MT" w:hAnsi="Gill Sans MT" w:cs="Gill Sans MT"/>
                <w:color w:val="363435"/>
                <w:w w:val="93"/>
              </w:rPr>
              <w:t>p</w:t>
            </w:r>
            <w:r>
              <w:rPr>
                <w:rFonts w:ascii="Gill Sans MT" w:eastAsia="Gill Sans MT" w:hAnsi="Gill Sans MT" w:cs="Gill Sans MT"/>
                <w:color w:val="363435"/>
                <w:spacing w:val="5"/>
                <w:w w:val="93"/>
              </w:rPr>
              <w:t>r</w:t>
            </w:r>
            <w:r>
              <w:rPr>
                <w:rFonts w:ascii="Gill Sans MT" w:eastAsia="Gill Sans MT" w:hAnsi="Gill Sans MT" w:cs="Gill Sans MT"/>
                <w:color w:val="363435"/>
                <w:w w:val="93"/>
              </w:rPr>
              <w:t>actices;</w:t>
            </w:r>
            <w:r>
              <w:rPr>
                <w:rFonts w:ascii="Gill Sans MT" w:eastAsia="Gill Sans MT" w:hAnsi="Gill Sans MT" w:cs="Gill Sans MT"/>
                <w:color w:val="363435"/>
                <w:spacing w:val="-10"/>
                <w:w w:val="93"/>
              </w:rPr>
              <w:t xml:space="preserve"> </w:t>
            </w:r>
            <w:r>
              <w:rPr>
                <w:rFonts w:ascii="Gill Sans MT" w:eastAsia="Gill Sans MT" w:hAnsi="Gill Sans MT" w:cs="Gill Sans MT"/>
                <w:color w:val="363435"/>
              </w:rPr>
              <w:t xml:space="preserve">uncoordinated </w:t>
            </w:r>
            <w:r>
              <w:rPr>
                <w:rFonts w:ascii="Gill Sans MT" w:eastAsia="Gill Sans MT" w:hAnsi="Gill Sans MT" w:cs="Gill Sans MT"/>
                <w:color w:val="363435"/>
                <w:w w:val="95"/>
              </w:rPr>
              <w:t>ana</w:t>
            </w:r>
            <w:r>
              <w:rPr>
                <w:rFonts w:ascii="Gill Sans MT" w:eastAsia="Gill Sans MT" w:hAnsi="Gill Sans MT" w:cs="Gill Sans MT"/>
                <w:color w:val="363435"/>
                <w:spacing w:val="-2"/>
                <w:w w:val="95"/>
              </w:rPr>
              <w:t>l</w:t>
            </w:r>
            <w:r>
              <w:rPr>
                <w:rFonts w:ascii="Gill Sans MT" w:eastAsia="Gill Sans MT" w:hAnsi="Gill Sans MT" w:cs="Gill Sans MT"/>
                <w:color w:val="363435"/>
                <w:w w:val="95"/>
              </w:rPr>
              <w:t>yses</w:t>
            </w:r>
            <w:r>
              <w:rPr>
                <w:rFonts w:ascii="Gill Sans MT" w:eastAsia="Gill Sans MT" w:hAnsi="Gill Sans MT" w:cs="Gill Sans MT"/>
                <w:color w:val="363435"/>
                <w:spacing w:val="9"/>
                <w:w w:val="95"/>
              </w:rPr>
              <w:t xml:space="preserve"> </w:t>
            </w:r>
            <w:r>
              <w:rPr>
                <w:rFonts w:ascii="Gill Sans MT" w:eastAsia="Gill Sans MT" w:hAnsi="Gill Sans MT" w:cs="Gill Sans MT"/>
                <w:color w:val="363435"/>
              </w:rPr>
              <w:t>and</w:t>
            </w:r>
            <w:r>
              <w:rPr>
                <w:rFonts w:ascii="Gill Sans MT" w:eastAsia="Gill Sans MT" w:hAnsi="Gill Sans MT" w:cs="Gill Sans MT"/>
                <w:color w:val="363435"/>
                <w:spacing w:val="-3"/>
              </w:rPr>
              <w:t xml:space="preserve"> </w:t>
            </w:r>
            <w:r>
              <w:rPr>
                <w:rFonts w:ascii="Gill Sans MT" w:eastAsia="Gill Sans MT" w:hAnsi="Gill Sans MT" w:cs="Gill Sans MT"/>
                <w:color w:val="363435"/>
                <w:w w:val="94"/>
              </w:rPr>
              <w:t>research</w:t>
            </w:r>
            <w:r>
              <w:rPr>
                <w:rFonts w:ascii="Gill Sans MT" w:eastAsia="Gill Sans MT" w:hAnsi="Gill Sans MT" w:cs="Gill Sans MT"/>
                <w:color w:val="363435"/>
                <w:spacing w:val="3"/>
                <w:w w:val="94"/>
              </w:rPr>
              <w:t xml:space="preserve"> </w:t>
            </w:r>
            <w:r>
              <w:rPr>
                <w:rFonts w:ascii="Gill Sans MT" w:eastAsia="Gill Sans MT" w:hAnsi="Gill Sans MT" w:cs="Gill Sans MT"/>
                <w:color w:val="363435"/>
              </w:rPr>
              <w:t xml:space="preserve">systems </w:t>
            </w:r>
            <w:r>
              <w:rPr>
                <w:rFonts w:ascii="Gill Sans MT" w:eastAsia="Gill Sans MT" w:hAnsi="Gill Sans MT" w:cs="Gill Sans MT"/>
                <w:color w:val="363435"/>
                <w:spacing w:val="-2"/>
              </w:rPr>
              <w:t>f</w:t>
            </w:r>
            <w:r>
              <w:rPr>
                <w:rFonts w:ascii="Gill Sans MT" w:eastAsia="Gill Sans MT" w:hAnsi="Gill Sans MT" w:cs="Gill Sans MT"/>
                <w:color w:val="363435"/>
              </w:rPr>
              <w:t>or</w:t>
            </w:r>
            <w:r>
              <w:rPr>
                <w:rFonts w:ascii="Gill Sans MT" w:eastAsia="Gill Sans MT" w:hAnsi="Gill Sans MT" w:cs="Gill Sans MT"/>
                <w:color w:val="363435"/>
                <w:spacing w:val="-17"/>
              </w:rPr>
              <w:t xml:space="preserve"> </w:t>
            </w:r>
            <w:r>
              <w:rPr>
                <w:rFonts w:ascii="Gill Sans MT" w:eastAsia="Gill Sans MT" w:hAnsi="Gill Sans MT" w:cs="Gill Sans MT"/>
                <w:color w:val="363435"/>
                <w:w w:val="96"/>
              </w:rPr>
              <w:t>unde</w:t>
            </w:r>
            <w:r>
              <w:rPr>
                <w:rFonts w:ascii="Gill Sans MT" w:eastAsia="Gill Sans MT" w:hAnsi="Gill Sans MT" w:cs="Gill Sans MT"/>
                <w:color w:val="363435"/>
                <w:spacing w:val="8"/>
                <w:w w:val="96"/>
              </w:rPr>
              <w:t>r</w:t>
            </w:r>
            <w:r>
              <w:rPr>
                <w:rFonts w:ascii="Gill Sans MT" w:eastAsia="Gill Sans MT" w:hAnsi="Gill Sans MT" w:cs="Gill Sans MT"/>
                <w:color w:val="363435"/>
                <w:w w:val="96"/>
              </w:rPr>
              <w:t>standing</w:t>
            </w:r>
            <w:r>
              <w:rPr>
                <w:rFonts w:ascii="Gill Sans MT" w:eastAsia="Gill Sans MT" w:hAnsi="Gill Sans MT" w:cs="Gill Sans MT"/>
                <w:color w:val="363435"/>
                <w:spacing w:val="3"/>
                <w:w w:val="96"/>
              </w:rPr>
              <w:t xml:space="preserve"> </w:t>
            </w:r>
            <w:r>
              <w:rPr>
                <w:rFonts w:ascii="Gill Sans MT" w:eastAsia="Gill Sans MT" w:hAnsi="Gill Sans MT" w:cs="Gill Sans MT"/>
                <w:color w:val="363435"/>
              </w:rPr>
              <w:t xml:space="preserve">resources, </w:t>
            </w:r>
            <w:r>
              <w:rPr>
                <w:rFonts w:ascii="Gill Sans MT" w:eastAsia="Gill Sans MT" w:hAnsi="Gill Sans MT" w:cs="Gill Sans MT"/>
                <w:color w:val="363435"/>
                <w:w w:val="92"/>
              </w:rPr>
              <w:t>p</w:t>
            </w:r>
            <w:r>
              <w:rPr>
                <w:rFonts w:ascii="Gill Sans MT" w:eastAsia="Gill Sans MT" w:hAnsi="Gill Sans MT" w:cs="Gill Sans MT"/>
                <w:color w:val="363435"/>
                <w:spacing w:val="5"/>
                <w:w w:val="92"/>
              </w:rPr>
              <w:t>r</w:t>
            </w:r>
            <w:r>
              <w:rPr>
                <w:rFonts w:ascii="Gill Sans MT" w:eastAsia="Gill Sans MT" w:hAnsi="Gill Sans MT" w:cs="Gill Sans MT"/>
                <w:color w:val="363435"/>
                <w:w w:val="92"/>
              </w:rPr>
              <w:t>io</w:t>
            </w:r>
            <w:r>
              <w:rPr>
                <w:rFonts w:ascii="Gill Sans MT" w:eastAsia="Gill Sans MT" w:hAnsi="Gill Sans MT" w:cs="Gill Sans MT"/>
                <w:color w:val="363435"/>
                <w:spacing w:val="5"/>
                <w:w w:val="92"/>
              </w:rPr>
              <w:t>r</w:t>
            </w:r>
            <w:r>
              <w:rPr>
                <w:rFonts w:ascii="Gill Sans MT" w:eastAsia="Gill Sans MT" w:hAnsi="Gill Sans MT" w:cs="Gill Sans MT"/>
                <w:color w:val="363435"/>
                <w:w w:val="92"/>
              </w:rPr>
              <w:t>ity</w:t>
            </w:r>
            <w:r>
              <w:rPr>
                <w:rFonts w:ascii="Gill Sans MT" w:eastAsia="Gill Sans MT" w:hAnsi="Gill Sans MT" w:cs="Gill Sans MT"/>
                <w:color w:val="363435"/>
                <w:spacing w:val="4"/>
                <w:w w:val="92"/>
              </w:rPr>
              <w:t xml:space="preserve"> </w:t>
            </w:r>
            <w:r>
              <w:rPr>
                <w:rFonts w:ascii="Gill Sans MT" w:eastAsia="Gill Sans MT" w:hAnsi="Gill Sans MT" w:cs="Gill Sans MT"/>
                <w:color w:val="363435"/>
                <w:w w:val="92"/>
              </w:rPr>
              <w:t>setting,</w:t>
            </w:r>
            <w:r>
              <w:rPr>
                <w:rFonts w:ascii="Gill Sans MT" w:eastAsia="Gill Sans MT" w:hAnsi="Gill Sans MT" w:cs="Gill Sans MT"/>
                <w:color w:val="363435"/>
                <w:spacing w:val="-6"/>
                <w:w w:val="92"/>
              </w:rPr>
              <w:t xml:space="preserve"> </w:t>
            </w:r>
            <w:r>
              <w:rPr>
                <w:rFonts w:ascii="Gill Sans MT" w:eastAsia="Gill Sans MT" w:hAnsi="Gill Sans MT" w:cs="Gill Sans MT"/>
                <w:color w:val="363435"/>
              </w:rPr>
              <w:t>and</w:t>
            </w:r>
            <w:r>
              <w:rPr>
                <w:rFonts w:ascii="Gill Sans MT" w:eastAsia="Gill Sans MT" w:hAnsi="Gill Sans MT" w:cs="Gill Sans MT"/>
                <w:color w:val="363435"/>
                <w:spacing w:val="-3"/>
              </w:rPr>
              <w:t xml:space="preserve"> </w:t>
            </w:r>
            <w:r>
              <w:rPr>
                <w:rFonts w:ascii="Gill Sans MT" w:eastAsia="Gill Sans MT" w:hAnsi="Gill Sans MT" w:cs="Gill Sans MT"/>
                <w:color w:val="363435"/>
              </w:rPr>
              <w:t>ef</w:t>
            </w:r>
            <w:r>
              <w:rPr>
                <w:rFonts w:ascii="Gill Sans MT" w:eastAsia="Gill Sans MT" w:hAnsi="Gill Sans MT" w:cs="Gill Sans MT"/>
                <w:color w:val="363435"/>
                <w:spacing w:val="-3"/>
              </w:rPr>
              <w:t>f</w:t>
            </w:r>
            <w:r>
              <w:rPr>
                <w:rFonts w:ascii="Gill Sans MT" w:eastAsia="Gill Sans MT" w:hAnsi="Gill Sans MT" w:cs="Gill Sans MT"/>
                <w:color w:val="363435"/>
              </w:rPr>
              <w:t>ecti</w:t>
            </w:r>
            <w:r>
              <w:rPr>
                <w:rFonts w:ascii="Gill Sans MT" w:eastAsia="Gill Sans MT" w:hAnsi="Gill Sans MT" w:cs="Gill Sans MT"/>
                <w:color w:val="363435"/>
                <w:spacing w:val="-3"/>
              </w:rPr>
              <w:t>v</w:t>
            </w:r>
            <w:r>
              <w:rPr>
                <w:rFonts w:ascii="Gill Sans MT" w:eastAsia="Gill Sans MT" w:hAnsi="Gill Sans MT" w:cs="Gill Sans MT"/>
                <w:color w:val="363435"/>
              </w:rPr>
              <w:t>e policy/decision-making.</w:t>
            </w:r>
          </w:p>
        </w:tc>
        <w:tc>
          <w:tcPr>
            <w:tcW w:w="3039" w:type="dxa"/>
            <w:tcBorders>
              <w:top w:val="single" w:sz="2" w:space="0" w:color="363435"/>
              <w:left w:val="nil"/>
              <w:bottom w:val="single" w:sz="2" w:space="0" w:color="363435"/>
              <w:right w:val="nil"/>
            </w:tcBorders>
          </w:tcPr>
          <w:p w14:paraId="0F7A2131" w14:textId="77777777" w:rsidR="00F50CEC" w:rsidRDefault="00A56CF2">
            <w:pPr>
              <w:spacing w:before="92"/>
              <w:ind w:left="102"/>
              <w:rPr>
                <w:rFonts w:ascii="Gill Sans MT" w:eastAsia="Gill Sans MT" w:hAnsi="Gill Sans MT" w:cs="Gill Sans MT"/>
              </w:rPr>
            </w:pPr>
            <w:r>
              <w:rPr>
                <w:rFonts w:ascii="Gill Sans MT" w:eastAsia="Gill Sans MT" w:hAnsi="Gill Sans MT" w:cs="Gill Sans MT"/>
                <w:color w:val="363435"/>
              </w:rPr>
              <w:t>O</w:t>
            </w:r>
            <w:r>
              <w:rPr>
                <w:rFonts w:ascii="Gill Sans MT" w:eastAsia="Gill Sans MT" w:hAnsi="Gill Sans MT" w:cs="Gill Sans MT"/>
                <w:color w:val="363435"/>
                <w:spacing w:val="-3"/>
              </w:rPr>
              <w:t>v</w:t>
            </w:r>
            <w:r>
              <w:rPr>
                <w:rFonts w:ascii="Gill Sans MT" w:eastAsia="Gill Sans MT" w:hAnsi="Gill Sans MT" w:cs="Gill Sans MT"/>
                <w:color w:val="363435"/>
              </w:rPr>
              <w:t>erha</w:t>
            </w:r>
            <w:r>
              <w:rPr>
                <w:rFonts w:ascii="Gill Sans MT" w:eastAsia="Gill Sans MT" w:hAnsi="Gill Sans MT" w:cs="Gill Sans MT"/>
                <w:color w:val="363435"/>
                <w:spacing w:val="14"/>
              </w:rPr>
              <w:t>r</w:t>
            </w:r>
            <w:r>
              <w:rPr>
                <w:rFonts w:ascii="Gill Sans MT" w:eastAsia="Gill Sans MT" w:hAnsi="Gill Sans MT" w:cs="Gill Sans MT"/>
                <w:color w:val="363435"/>
                <w:spacing w:val="-3"/>
              </w:rPr>
              <w:t>v</w:t>
            </w:r>
            <w:r>
              <w:rPr>
                <w:rFonts w:ascii="Gill Sans MT" w:eastAsia="Gill Sans MT" w:hAnsi="Gill Sans MT" w:cs="Gill Sans MT"/>
                <w:color w:val="363435"/>
              </w:rPr>
              <w:t>esting</w:t>
            </w:r>
          </w:p>
          <w:p w14:paraId="5B580A4D" w14:textId="77777777" w:rsidR="00F50CEC" w:rsidRDefault="00A56CF2">
            <w:pPr>
              <w:spacing w:before="94"/>
              <w:ind w:left="102"/>
              <w:rPr>
                <w:rFonts w:ascii="Gill Sans MT" w:eastAsia="Gill Sans MT" w:hAnsi="Gill Sans MT" w:cs="Gill Sans MT"/>
              </w:rPr>
            </w:pPr>
            <w:r>
              <w:rPr>
                <w:rFonts w:ascii="Gill Sans MT" w:eastAsia="Gill Sans MT" w:hAnsi="Gill Sans MT" w:cs="Gill Sans MT"/>
                <w:color w:val="363435"/>
              </w:rPr>
              <w:t>Mining</w:t>
            </w:r>
          </w:p>
          <w:p w14:paraId="5B9010FA" w14:textId="77777777" w:rsidR="00F50CEC" w:rsidRDefault="00A56CF2">
            <w:pPr>
              <w:spacing w:before="94"/>
              <w:ind w:left="102"/>
              <w:rPr>
                <w:rFonts w:ascii="Gill Sans MT" w:eastAsia="Gill Sans MT" w:hAnsi="Gill Sans MT" w:cs="Gill Sans MT"/>
              </w:rPr>
            </w:pPr>
            <w:r>
              <w:rPr>
                <w:rFonts w:ascii="Gill Sans MT" w:eastAsia="Gill Sans MT" w:hAnsi="Gill Sans MT" w:cs="Gill Sans MT"/>
                <w:color w:val="363435"/>
                <w:w w:val="95"/>
              </w:rPr>
              <w:t>Unsustaina</w:t>
            </w:r>
            <w:r>
              <w:rPr>
                <w:rFonts w:ascii="Gill Sans MT" w:eastAsia="Gill Sans MT" w:hAnsi="Gill Sans MT" w:cs="Gill Sans MT"/>
                <w:color w:val="363435"/>
                <w:spacing w:val="-3"/>
                <w:w w:val="95"/>
              </w:rPr>
              <w:t>b</w:t>
            </w:r>
            <w:r>
              <w:rPr>
                <w:rFonts w:ascii="Gill Sans MT" w:eastAsia="Gill Sans MT" w:hAnsi="Gill Sans MT" w:cs="Gill Sans MT"/>
                <w:color w:val="363435"/>
                <w:w w:val="95"/>
              </w:rPr>
              <w:t>le</w:t>
            </w:r>
            <w:r>
              <w:rPr>
                <w:rFonts w:ascii="Gill Sans MT" w:eastAsia="Gill Sans MT" w:hAnsi="Gill Sans MT" w:cs="Gill Sans MT"/>
                <w:color w:val="363435"/>
                <w:spacing w:val="12"/>
                <w:w w:val="95"/>
              </w:rPr>
              <w:t xml:space="preserve"> </w:t>
            </w:r>
            <w:r>
              <w:rPr>
                <w:rFonts w:ascii="Gill Sans MT" w:eastAsia="Gill Sans MT" w:hAnsi="Gill Sans MT" w:cs="Gill Sans MT"/>
                <w:color w:val="363435"/>
                <w:w w:val="95"/>
              </w:rPr>
              <w:t>cutting</w:t>
            </w:r>
            <w:r>
              <w:rPr>
                <w:rFonts w:ascii="Gill Sans MT" w:eastAsia="Gill Sans MT" w:hAnsi="Gill Sans MT" w:cs="Gill Sans MT"/>
                <w:color w:val="363435"/>
                <w:spacing w:val="3"/>
                <w:w w:val="95"/>
              </w:rPr>
              <w:t xml:space="preserve"> </w:t>
            </w:r>
            <w:r>
              <w:rPr>
                <w:rFonts w:ascii="Gill Sans MT" w:eastAsia="Gill Sans MT" w:hAnsi="Gill Sans MT" w:cs="Gill Sans MT"/>
                <w:color w:val="363435"/>
              </w:rPr>
              <w:t>p</w:t>
            </w:r>
            <w:r>
              <w:rPr>
                <w:rFonts w:ascii="Gill Sans MT" w:eastAsia="Gill Sans MT" w:hAnsi="Gill Sans MT" w:cs="Gill Sans MT"/>
                <w:color w:val="363435"/>
                <w:spacing w:val="5"/>
              </w:rPr>
              <w:t>r</w:t>
            </w:r>
            <w:r>
              <w:rPr>
                <w:rFonts w:ascii="Gill Sans MT" w:eastAsia="Gill Sans MT" w:hAnsi="Gill Sans MT" w:cs="Gill Sans MT"/>
                <w:color w:val="363435"/>
              </w:rPr>
              <w:t>actices</w:t>
            </w:r>
          </w:p>
          <w:p w14:paraId="40E81AF7" w14:textId="77777777" w:rsidR="00F50CEC" w:rsidRDefault="00A56CF2">
            <w:pPr>
              <w:spacing w:before="94"/>
              <w:ind w:left="102"/>
              <w:rPr>
                <w:rFonts w:ascii="Gill Sans MT" w:eastAsia="Gill Sans MT" w:hAnsi="Gill Sans MT" w:cs="Gill Sans MT"/>
              </w:rPr>
            </w:pPr>
            <w:r>
              <w:rPr>
                <w:rFonts w:ascii="Gill Sans MT" w:eastAsia="Gill Sans MT" w:hAnsi="Gill Sans MT" w:cs="Gill Sans MT"/>
                <w:color w:val="363435"/>
                <w:spacing w:val="-10"/>
              </w:rPr>
              <w:t>P</w:t>
            </w:r>
            <w:r>
              <w:rPr>
                <w:rFonts w:ascii="Gill Sans MT" w:eastAsia="Gill Sans MT" w:hAnsi="Gill Sans MT" w:cs="Gill Sans MT"/>
                <w:color w:val="363435"/>
              </w:rPr>
              <w:t>ollution</w:t>
            </w:r>
          </w:p>
          <w:p w14:paraId="235F4EE6" w14:textId="77777777" w:rsidR="00F50CEC" w:rsidRDefault="00A56CF2">
            <w:pPr>
              <w:spacing w:before="94"/>
              <w:ind w:left="102"/>
              <w:rPr>
                <w:rFonts w:ascii="Gill Sans MT" w:eastAsia="Gill Sans MT" w:hAnsi="Gill Sans MT" w:cs="Gill Sans MT"/>
              </w:rPr>
            </w:pPr>
            <w:r>
              <w:rPr>
                <w:rFonts w:ascii="Gill Sans MT" w:eastAsia="Gill Sans MT" w:hAnsi="Gill Sans MT" w:cs="Gill Sans MT"/>
                <w:color w:val="363435"/>
                <w:w w:val="95"/>
              </w:rPr>
              <w:t>Co</w:t>
            </w:r>
            <w:r>
              <w:rPr>
                <w:rFonts w:ascii="Gill Sans MT" w:eastAsia="Gill Sans MT" w:hAnsi="Gill Sans MT" w:cs="Gill Sans MT"/>
                <w:color w:val="363435"/>
                <w:spacing w:val="-3"/>
                <w:w w:val="95"/>
              </w:rPr>
              <w:t>nv</w:t>
            </w:r>
            <w:r>
              <w:rPr>
                <w:rFonts w:ascii="Gill Sans MT" w:eastAsia="Gill Sans MT" w:hAnsi="Gill Sans MT" w:cs="Gill Sans MT"/>
                <w:color w:val="363435"/>
                <w:w w:val="95"/>
              </w:rPr>
              <w:t>e</w:t>
            </w:r>
            <w:r>
              <w:rPr>
                <w:rFonts w:ascii="Gill Sans MT" w:eastAsia="Gill Sans MT" w:hAnsi="Gill Sans MT" w:cs="Gill Sans MT"/>
                <w:color w:val="363435"/>
                <w:spacing w:val="8"/>
                <w:w w:val="95"/>
              </w:rPr>
              <w:t>r</w:t>
            </w:r>
            <w:r>
              <w:rPr>
                <w:rFonts w:ascii="Gill Sans MT" w:eastAsia="Gill Sans MT" w:hAnsi="Gill Sans MT" w:cs="Gill Sans MT"/>
                <w:color w:val="363435"/>
                <w:w w:val="95"/>
              </w:rPr>
              <w:t>sion,</w:t>
            </w:r>
            <w:r>
              <w:rPr>
                <w:rFonts w:ascii="Gill Sans MT" w:eastAsia="Gill Sans MT" w:hAnsi="Gill Sans MT" w:cs="Gill Sans MT"/>
                <w:color w:val="363435"/>
                <w:spacing w:val="-17"/>
                <w:w w:val="95"/>
              </w:rPr>
              <w:t xml:space="preserve"> </w:t>
            </w:r>
            <w:r>
              <w:rPr>
                <w:rFonts w:ascii="Gill Sans MT" w:eastAsia="Gill Sans MT" w:hAnsi="Gill Sans MT" w:cs="Gill Sans MT"/>
                <w:color w:val="363435"/>
                <w:w w:val="95"/>
              </w:rPr>
              <w:t>deg</w:t>
            </w:r>
            <w:r>
              <w:rPr>
                <w:rFonts w:ascii="Gill Sans MT" w:eastAsia="Gill Sans MT" w:hAnsi="Gill Sans MT" w:cs="Gill Sans MT"/>
                <w:color w:val="363435"/>
                <w:spacing w:val="5"/>
                <w:w w:val="95"/>
              </w:rPr>
              <w:t>r</w:t>
            </w:r>
            <w:r>
              <w:rPr>
                <w:rFonts w:ascii="Gill Sans MT" w:eastAsia="Gill Sans MT" w:hAnsi="Gill Sans MT" w:cs="Gill Sans MT"/>
                <w:color w:val="363435"/>
                <w:w w:val="95"/>
              </w:rPr>
              <w:t>adation,</w:t>
            </w:r>
            <w:r>
              <w:rPr>
                <w:rFonts w:ascii="Gill Sans MT" w:eastAsia="Gill Sans MT" w:hAnsi="Gill Sans MT" w:cs="Gill Sans MT"/>
                <w:color w:val="363435"/>
                <w:spacing w:val="-3"/>
                <w:w w:val="95"/>
              </w:rPr>
              <w:t xml:space="preserve"> </w:t>
            </w:r>
            <w:r>
              <w:rPr>
                <w:rFonts w:ascii="Gill Sans MT" w:eastAsia="Gill Sans MT" w:hAnsi="Gill Sans MT" w:cs="Gill Sans MT"/>
                <w:color w:val="363435"/>
              </w:rPr>
              <w:t>loss</w:t>
            </w:r>
          </w:p>
        </w:tc>
      </w:tr>
      <w:tr w:rsidR="00F50CEC" w14:paraId="31C2AE13" w14:textId="77777777">
        <w:trPr>
          <w:trHeight w:hRule="exact" w:val="1783"/>
        </w:trPr>
        <w:tc>
          <w:tcPr>
            <w:tcW w:w="4289" w:type="dxa"/>
            <w:tcBorders>
              <w:top w:val="single" w:sz="2" w:space="0" w:color="363435"/>
              <w:left w:val="nil"/>
              <w:bottom w:val="single" w:sz="2" w:space="0" w:color="363435"/>
              <w:right w:val="nil"/>
            </w:tcBorders>
          </w:tcPr>
          <w:p w14:paraId="50DD177D" w14:textId="77777777" w:rsidR="00F50CEC" w:rsidRDefault="00A56CF2">
            <w:pPr>
              <w:spacing w:before="73" w:line="246" w:lineRule="auto"/>
              <w:ind w:left="331" w:right="137" w:hanging="216"/>
              <w:rPr>
                <w:rFonts w:ascii="Gill Sans MT" w:eastAsia="Gill Sans MT" w:hAnsi="Gill Sans MT" w:cs="Gill Sans MT"/>
              </w:rPr>
            </w:pPr>
            <w:r>
              <w:rPr>
                <w:rFonts w:ascii="Gill Sans MT" w:eastAsia="Gill Sans MT" w:hAnsi="Gill Sans MT" w:cs="Gill Sans MT"/>
                <w:b/>
                <w:color w:val="363435"/>
                <w:sz w:val="22"/>
                <w:szCs w:val="22"/>
              </w:rPr>
              <w:t xml:space="preserve">• </w:t>
            </w:r>
            <w:r>
              <w:rPr>
                <w:rFonts w:ascii="Gill Sans MT" w:eastAsia="Gill Sans MT" w:hAnsi="Gill Sans MT" w:cs="Gill Sans MT"/>
                <w:b/>
                <w:color w:val="363435"/>
                <w:spacing w:val="16"/>
                <w:sz w:val="22"/>
                <w:szCs w:val="22"/>
              </w:rPr>
              <w:t xml:space="preserve"> </w:t>
            </w:r>
            <w:r>
              <w:rPr>
                <w:rFonts w:ascii="Gill Sans MT" w:eastAsia="Gill Sans MT" w:hAnsi="Gill Sans MT" w:cs="Gill Sans MT"/>
                <w:color w:val="363435"/>
                <w:w w:val="95"/>
              </w:rPr>
              <w:t>Build</w:t>
            </w:r>
            <w:r>
              <w:rPr>
                <w:rFonts w:ascii="Gill Sans MT" w:eastAsia="Gill Sans MT" w:hAnsi="Gill Sans MT" w:cs="Gill Sans MT"/>
                <w:color w:val="363435"/>
                <w:spacing w:val="-1"/>
                <w:w w:val="95"/>
              </w:rPr>
              <w:t xml:space="preserve"> </w:t>
            </w:r>
            <w:r>
              <w:rPr>
                <w:rFonts w:ascii="Gill Sans MT" w:eastAsia="Gill Sans MT" w:hAnsi="Gill Sans MT" w:cs="Gill Sans MT"/>
                <w:color w:val="363435"/>
                <w:w w:val="95"/>
              </w:rPr>
              <w:t>capacity</w:t>
            </w:r>
            <w:r>
              <w:rPr>
                <w:rFonts w:ascii="Gill Sans MT" w:eastAsia="Gill Sans MT" w:hAnsi="Gill Sans MT" w:cs="Gill Sans MT"/>
                <w:color w:val="363435"/>
                <w:spacing w:val="9"/>
                <w:w w:val="95"/>
              </w:rPr>
              <w:t xml:space="preserve"> </w:t>
            </w:r>
            <w:r>
              <w:rPr>
                <w:rFonts w:ascii="Gill Sans MT" w:eastAsia="Gill Sans MT" w:hAnsi="Gill Sans MT" w:cs="Gill Sans MT"/>
                <w:color w:val="363435"/>
              </w:rPr>
              <w:t>and</w:t>
            </w:r>
            <w:r>
              <w:rPr>
                <w:rFonts w:ascii="Gill Sans MT" w:eastAsia="Gill Sans MT" w:hAnsi="Gill Sans MT" w:cs="Gill Sans MT"/>
                <w:color w:val="363435"/>
                <w:spacing w:val="-3"/>
              </w:rPr>
              <w:t xml:space="preserve"> </w:t>
            </w:r>
            <w:r>
              <w:rPr>
                <w:rFonts w:ascii="Gill Sans MT" w:eastAsia="Gill Sans MT" w:hAnsi="Gill Sans MT" w:cs="Gill Sans MT"/>
                <w:color w:val="363435"/>
              </w:rPr>
              <w:t>promote</w:t>
            </w:r>
            <w:r>
              <w:rPr>
                <w:rFonts w:ascii="Gill Sans MT" w:eastAsia="Gill Sans MT" w:hAnsi="Gill Sans MT" w:cs="Gill Sans MT"/>
                <w:color w:val="363435"/>
                <w:spacing w:val="-21"/>
              </w:rPr>
              <w:t xml:space="preserve"> </w:t>
            </w:r>
            <w:r>
              <w:rPr>
                <w:rFonts w:ascii="Gill Sans MT" w:eastAsia="Gill Sans MT" w:hAnsi="Gill Sans MT" w:cs="Gill Sans MT"/>
                <w:color w:val="363435"/>
                <w:w w:val="95"/>
              </w:rPr>
              <w:t>integ</w:t>
            </w:r>
            <w:r>
              <w:rPr>
                <w:rFonts w:ascii="Gill Sans MT" w:eastAsia="Gill Sans MT" w:hAnsi="Gill Sans MT" w:cs="Gill Sans MT"/>
                <w:color w:val="363435"/>
                <w:spacing w:val="5"/>
                <w:w w:val="95"/>
              </w:rPr>
              <w:t>r</w:t>
            </w:r>
            <w:r>
              <w:rPr>
                <w:rFonts w:ascii="Gill Sans MT" w:eastAsia="Gill Sans MT" w:hAnsi="Gill Sans MT" w:cs="Gill Sans MT"/>
                <w:color w:val="363435"/>
                <w:w w:val="95"/>
              </w:rPr>
              <w:t>ated</w:t>
            </w:r>
            <w:r>
              <w:rPr>
                <w:rFonts w:ascii="Gill Sans MT" w:eastAsia="Gill Sans MT" w:hAnsi="Gill Sans MT" w:cs="Gill Sans MT"/>
                <w:color w:val="363435"/>
                <w:spacing w:val="9"/>
                <w:w w:val="95"/>
              </w:rPr>
              <w:t xml:space="preserve"> </w:t>
            </w:r>
            <w:r>
              <w:rPr>
                <w:rFonts w:ascii="Gill Sans MT" w:eastAsia="Gill Sans MT" w:hAnsi="Gill Sans MT" w:cs="Gill Sans MT"/>
                <w:color w:val="363435"/>
              </w:rPr>
              <w:t>spatial planning</w:t>
            </w:r>
            <w:r>
              <w:rPr>
                <w:rFonts w:ascii="Gill Sans MT" w:eastAsia="Gill Sans MT" w:hAnsi="Gill Sans MT" w:cs="Gill Sans MT"/>
                <w:color w:val="363435"/>
                <w:spacing w:val="-20"/>
              </w:rPr>
              <w:t xml:space="preserve"> </w:t>
            </w:r>
            <w:r>
              <w:rPr>
                <w:rFonts w:ascii="Gill Sans MT" w:eastAsia="Gill Sans MT" w:hAnsi="Gill Sans MT" w:cs="Gill Sans MT"/>
                <w:color w:val="363435"/>
              </w:rPr>
              <w:t>with</w:t>
            </w:r>
            <w:r>
              <w:rPr>
                <w:rFonts w:ascii="Gill Sans MT" w:eastAsia="Gill Sans MT" w:hAnsi="Gill Sans MT" w:cs="Gill Sans MT"/>
                <w:color w:val="363435"/>
                <w:spacing w:val="-18"/>
              </w:rPr>
              <w:t xml:space="preserve"> </w:t>
            </w:r>
            <w:r>
              <w:rPr>
                <w:rFonts w:ascii="Gill Sans MT" w:eastAsia="Gill Sans MT" w:hAnsi="Gill Sans MT" w:cs="Gill Sans MT"/>
                <w:color w:val="363435"/>
                <w:w w:val="94"/>
              </w:rPr>
              <w:t>other</w:t>
            </w:r>
            <w:r>
              <w:rPr>
                <w:rFonts w:ascii="Gill Sans MT" w:eastAsia="Gill Sans MT" w:hAnsi="Gill Sans MT" w:cs="Gill Sans MT"/>
                <w:color w:val="363435"/>
                <w:spacing w:val="8"/>
                <w:w w:val="94"/>
              </w:rPr>
              <w:t xml:space="preserve"> </w:t>
            </w:r>
            <w:r>
              <w:rPr>
                <w:rFonts w:ascii="Gill Sans MT" w:eastAsia="Gill Sans MT" w:hAnsi="Gill Sans MT" w:cs="Gill Sans MT"/>
                <w:color w:val="363435"/>
                <w:w w:val="94"/>
              </w:rPr>
              <w:t>secto</w:t>
            </w:r>
            <w:r>
              <w:rPr>
                <w:rFonts w:ascii="Gill Sans MT" w:eastAsia="Gill Sans MT" w:hAnsi="Gill Sans MT" w:cs="Gill Sans MT"/>
                <w:color w:val="363435"/>
                <w:spacing w:val="8"/>
                <w:w w:val="94"/>
              </w:rPr>
              <w:t>r</w:t>
            </w:r>
            <w:r>
              <w:rPr>
                <w:rFonts w:ascii="Gill Sans MT" w:eastAsia="Gill Sans MT" w:hAnsi="Gill Sans MT" w:cs="Gill Sans MT"/>
                <w:color w:val="363435"/>
                <w:w w:val="94"/>
              </w:rPr>
              <w:t>s</w:t>
            </w:r>
            <w:r>
              <w:rPr>
                <w:rFonts w:ascii="Gill Sans MT" w:eastAsia="Gill Sans MT" w:hAnsi="Gill Sans MT" w:cs="Gill Sans MT"/>
                <w:color w:val="363435"/>
                <w:spacing w:val="2"/>
                <w:w w:val="94"/>
              </w:rPr>
              <w:t xml:space="preserve"> </w:t>
            </w:r>
            <w:r>
              <w:rPr>
                <w:rFonts w:ascii="Gill Sans MT" w:eastAsia="Gill Sans MT" w:hAnsi="Gill Sans MT" w:cs="Gill Sans MT"/>
                <w:color w:val="363435"/>
              </w:rPr>
              <w:t>at</w:t>
            </w:r>
            <w:r>
              <w:rPr>
                <w:rFonts w:ascii="Gill Sans MT" w:eastAsia="Gill Sans MT" w:hAnsi="Gill Sans MT" w:cs="Gill Sans MT"/>
                <w:color w:val="363435"/>
                <w:spacing w:val="-6"/>
              </w:rPr>
              <w:t xml:space="preserve"> </w:t>
            </w:r>
            <w:r>
              <w:rPr>
                <w:rFonts w:ascii="Gill Sans MT" w:eastAsia="Gill Sans MT" w:hAnsi="Gill Sans MT" w:cs="Gill Sans MT"/>
                <w:color w:val="363435"/>
              </w:rPr>
              <w:t>all</w:t>
            </w:r>
            <w:r>
              <w:rPr>
                <w:rFonts w:ascii="Gill Sans MT" w:eastAsia="Gill Sans MT" w:hAnsi="Gill Sans MT" w:cs="Gill Sans MT"/>
                <w:color w:val="363435"/>
                <w:spacing w:val="-14"/>
              </w:rPr>
              <w:t xml:space="preserve"> </w:t>
            </w:r>
            <w:r>
              <w:rPr>
                <w:rFonts w:ascii="Gill Sans MT" w:eastAsia="Gill Sans MT" w:hAnsi="Gill Sans MT" w:cs="Gill Sans MT"/>
                <w:color w:val="363435"/>
                <w:w w:val="93"/>
              </w:rPr>
              <w:t>le</w:t>
            </w:r>
            <w:r>
              <w:rPr>
                <w:rFonts w:ascii="Gill Sans MT" w:eastAsia="Gill Sans MT" w:hAnsi="Gill Sans MT" w:cs="Gill Sans MT"/>
                <w:color w:val="363435"/>
                <w:spacing w:val="-3"/>
                <w:w w:val="93"/>
              </w:rPr>
              <w:t>v</w:t>
            </w:r>
            <w:r>
              <w:rPr>
                <w:rFonts w:ascii="Gill Sans MT" w:eastAsia="Gill Sans MT" w:hAnsi="Gill Sans MT" w:cs="Gill Sans MT"/>
                <w:color w:val="363435"/>
                <w:w w:val="93"/>
              </w:rPr>
              <w:t>els,</w:t>
            </w:r>
            <w:r>
              <w:rPr>
                <w:rFonts w:ascii="Gill Sans MT" w:eastAsia="Gill Sans MT" w:hAnsi="Gill Sans MT" w:cs="Gill Sans MT"/>
                <w:color w:val="363435"/>
                <w:spacing w:val="-8"/>
                <w:w w:val="93"/>
              </w:rPr>
              <w:t xml:space="preserve"> </w:t>
            </w:r>
            <w:r>
              <w:rPr>
                <w:rFonts w:ascii="Gill Sans MT" w:eastAsia="Gill Sans MT" w:hAnsi="Gill Sans MT" w:cs="Gill Sans MT"/>
                <w:color w:val="363435"/>
              </w:rPr>
              <w:t>including engagement</w:t>
            </w:r>
            <w:r>
              <w:rPr>
                <w:rFonts w:ascii="Gill Sans MT" w:eastAsia="Gill Sans MT" w:hAnsi="Gill Sans MT" w:cs="Gill Sans MT"/>
                <w:color w:val="363435"/>
                <w:spacing w:val="-10"/>
              </w:rPr>
              <w:t xml:space="preserve"> </w:t>
            </w:r>
            <w:r>
              <w:rPr>
                <w:rFonts w:ascii="Gill Sans MT" w:eastAsia="Gill Sans MT" w:hAnsi="Gill Sans MT" w:cs="Gill Sans MT"/>
                <w:color w:val="363435"/>
              </w:rPr>
              <w:t>with</w:t>
            </w:r>
            <w:r>
              <w:rPr>
                <w:rFonts w:ascii="Gill Sans MT" w:eastAsia="Gill Sans MT" w:hAnsi="Gill Sans MT" w:cs="Gill Sans MT"/>
                <w:color w:val="363435"/>
                <w:spacing w:val="-18"/>
              </w:rPr>
              <w:t xml:space="preserve"> </w:t>
            </w:r>
            <w:r>
              <w:rPr>
                <w:rFonts w:ascii="Gill Sans MT" w:eastAsia="Gill Sans MT" w:hAnsi="Gill Sans MT" w:cs="Gill Sans MT"/>
                <w:color w:val="363435"/>
              </w:rPr>
              <w:t>the</w:t>
            </w:r>
            <w:r>
              <w:rPr>
                <w:rFonts w:ascii="Gill Sans MT" w:eastAsia="Gill Sans MT" w:hAnsi="Gill Sans MT" w:cs="Gill Sans MT"/>
                <w:color w:val="363435"/>
                <w:spacing w:val="-10"/>
              </w:rPr>
              <w:t xml:space="preserve"> </w:t>
            </w:r>
            <w:r>
              <w:rPr>
                <w:rFonts w:ascii="Gill Sans MT" w:eastAsia="Gill Sans MT" w:hAnsi="Gill Sans MT" w:cs="Gill Sans MT"/>
                <w:color w:val="363435"/>
                <w:w w:val="93"/>
              </w:rPr>
              <w:t>Minist</w:t>
            </w:r>
            <w:r>
              <w:rPr>
                <w:rFonts w:ascii="Gill Sans MT" w:eastAsia="Gill Sans MT" w:hAnsi="Gill Sans MT" w:cs="Gill Sans MT"/>
                <w:color w:val="363435"/>
                <w:spacing w:val="13"/>
                <w:w w:val="93"/>
              </w:rPr>
              <w:t>r</w:t>
            </w:r>
            <w:r>
              <w:rPr>
                <w:rFonts w:ascii="Gill Sans MT" w:eastAsia="Gill Sans MT" w:hAnsi="Gill Sans MT" w:cs="Gill Sans MT"/>
                <w:color w:val="363435"/>
                <w:w w:val="93"/>
              </w:rPr>
              <w:t>y</w:t>
            </w:r>
            <w:r>
              <w:rPr>
                <w:rFonts w:ascii="Gill Sans MT" w:eastAsia="Gill Sans MT" w:hAnsi="Gill Sans MT" w:cs="Gill Sans MT"/>
                <w:color w:val="363435"/>
                <w:spacing w:val="7"/>
                <w:w w:val="93"/>
              </w:rPr>
              <w:t xml:space="preserve"> </w:t>
            </w:r>
            <w:r>
              <w:rPr>
                <w:rFonts w:ascii="Gill Sans MT" w:eastAsia="Gill Sans MT" w:hAnsi="Gill Sans MT" w:cs="Gill Sans MT"/>
                <w:color w:val="363435"/>
              </w:rPr>
              <w:t>of</w:t>
            </w:r>
            <w:r>
              <w:rPr>
                <w:rFonts w:ascii="Gill Sans MT" w:eastAsia="Gill Sans MT" w:hAnsi="Gill Sans MT" w:cs="Gill Sans MT"/>
                <w:color w:val="363435"/>
                <w:spacing w:val="-5"/>
              </w:rPr>
              <w:t xml:space="preserve"> </w:t>
            </w:r>
            <w:r>
              <w:rPr>
                <w:rFonts w:ascii="Gill Sans MT" w:eastAsia="Gill Sans MT" w:hAnsi="Gill Sans MT" w:cs="Gill Sans MT"/>
                <w:color w:val="363435"/>
              </w:rPr>
              <w:t xml:space="preserve">National </w:t>
            </w:r>
            <w:r>
              <w:rPr>
                <w:rFonts w:ascii="Gill Sans MT" w:eastAsia="Gill Sans MT" w:hAnsi="Gill Sans MT" w:cs="Gill Sans MT"/>
                <w:color w:val="363435"/>
                <w:w w:val="97"/>
              </w:rPr>
              <w:t>Planning/De</w:t>
            </w:r>
            <w:r>
              <w:rPr>
                <w:rFonts w:ascii="Gill Sans MT" w:eastAsia="Gill Sans MT" w:hAnsi="Gill Sans MT" w:cs="Gill Sans MT"/>
                <w:color w:val="363435"/>
                <w:spacing w:val="-3"/>
                <w:w w:val="97"/>
              </w:rPr>
              <w:t>v</w:t>
            </w:r>
            <w:r>
              <w:rPr>
                <w:rFonts w:ascii="Gill Sans MT" w:eastAsia="Gill Sans MT" w:hAnsi="Gill Sans MT" w:cs="Gill Sans MT"/>
                <w:color w:val="363435"/>
                <w:w w:val="97"/>
              </w:rPr>
              <w:t>elopment</w:t>
            </w:r>
            <w:r>
              <w:rPr>
                <w:rFonts w:ascii="Gill Sans MT" w:eastAsia="Gill Sans MT" w:hAnsi="Gill Sans MT" w:cs="Gill Sans MT"/>
                <w:color w:val="363435"/>
                <w:spacing w:val="9"/>
                <w:w w:val="97"/>
              </w:rPr>
              <w:t xml:space="preserve"> </w:t>
            </w:r>
            <w:r>
              <w:rPr>
                <w:rFonts w:ascii="Gill Sans MT" w:eastAsia="Gill Sans MT" w:hAnsi="Gill Sans MT" w:cs="Gill Sans MT"/>
                <w:color w:val="363435"/>
              </w:rPr>
              <w:t>and</w:t>
            </w:r>
            <w:r>
              <w:rPr>
                <w:rFonts w:ascii="Gill Sans MT" w:eastAsia="Gill Sans MT" w:hAnsi="Gill Sans MT" w:cs="Gill Sans MT"/>
                <w:color w:val="363435"/>
                <w:spacing w:val="-3"/>
              </w:rPr>
              <w:t xml:space="preserve"> </w:t>
            </w:r>
            <w:r>
              <w:rPr>
                <w:rFonts w:ascii="Gill Sans MT" w:eastAsia="Gill Sans MT" w:hAnsi="Gill Sans MT" w:cs="Gill Sans MT"/>
                <w:color w:val="363435"/>
                <w:w w:val="96"/>
              </w:rPr>
              <w:t>Financ</w:t>
            </w:r>
            <w:r>
              <w:rPr>
                <w:rFonts w:ascii="Gill Sans MT" w:eastAsia="Gill Sans MT" w:hAnsi="Gill Sans MT" w:cs="Gill Sans MT"/>
                <w:color w:val="363435"/>
                <w:spacing w:val="6"/>
                <w:w w:val="96"/>
              </w:rPr>
              <w:t>e</w:t>
            </w:r>
            <w:r>
              <w:rPr>
                <w:rFonts w:ascii="Gill Sans MT" w:eastAsia="Gill Sans MT" w:hAnsi="Gill Sans MT" w:cs="Gill Sans MT"/>
                <w:color w:val="363435"/>
                <w:w w:val="80"/>
              </w:rPr>
              <w:t>.</w:t>
            </w:r>
          </w:p>
          <w:p w14:paraId="4CDB07A0" w14:textId="77777777" w:rsidR="00F50CEC" w:rsidRDefault="00A56CF2">
            <w:pPr>
              <w:spacing w:before="69" w:line="243" w:lineRule="auto"/>
              <w:ind w:left="331" w:right="252" w:hanging="216"/>
              <w:rPr>
                <w:rFonts w:ascii="Gill Sans MT" w:eastAsia="Gill Sans MT" w:hAnsi="Gill Sans MT" w:cs="Gill Sans MT"/>
              </w:rPr>
            </w:pPr>
            <w:r>
              <w:rPr>
                <w:rFonts w:ascii="Gill Sans MT" w:eastAsia="Gill Sans MT" w:hAnsi="Gill Sans MT" w:cs="Gill Sans MT"/>
                <w:b/>
                <w:color w:val="363435"/>
                <w:sz w:val="22"/>
                <w:szCs w:val="22"/>
              </w:rPr>
              <w:t xml:space="preserve">• </w:t>
            </w:r>
            <w:r>
              <w:rPr>
                <w:rFonts w:ascii="Gill Sans MT" w:eastAsia="Gill Sans MT" w:hAnsi="Gill Sans MT" w:cs="Gill Sans MT"/>
                <w:b/>
                <w:color w:val="363435"/>
                <w:spacing w:val="16"/>
                <w:sz w:val="22"/>
                <w:szCs w:val="22"/>
              </w:rPr>
              <w:t xml:space="preserve"> </w:t>
            </w:r>
            <w:r>
              <w:rPr>
                <w:rFonts w:ascii="Gill Sans MT" w:eastAsia="Gill Sans MT" w:hAnsi="Gill Sans MT" w:cs="Gill Sans MT"/>
                <w:color w:val="363435"/>
                <w:w w:val="94"/>
              </w:rPr>
              <w:t>Include</w:t>
            </w:r>
            <w:r>
              <w:rPr>
                <w:rFonts w:ascii="Gill Sans MT" w:eastAsia="Gill Sans MT" w:hAnsi="Gill Sans MT" w:cs="Gill Sans MT"/>
                <w:color w:val="363435"/>
                <w:spacing w:val="15"/>
                <w:w w:val="94"/>
              </w:rPr>
              <w:t xml:space="preserve"> </w:t>
            </w:r>
            <w:r>
              <w:rPr>
                <w:rFonts w:ascii="Gill Sans MT" w:eastAsia="Gill Sans MT" w:hAnsi="Gill Sans MT" w:cs="Gill Sans MT"/>
                <w:color w:val="363435"/>
                <w:w w:val="94"/>
              </w:rPr>
              <w:t>biodi</w:t>
            </w:r>
            <w:r>
              <w:rPr>
                <w:rFonts w:ascii="Gill Sans MT" w:eastAsia="Gill Sans MT" w:hAnsi="Gill Sans MT" w:cs="Gill Sans MT"/>
                <w:color w:val="363435"/>
                <w:spacing w:val="-3"/>
                <w:w w:val="94"/>
              </w:rPr>
              <w:t>v</w:t>
            </w:r>
            <w:r>
              <w:rPr>
                <w:rFonts w:ascii="Gill Sans MT" w:eastAsia="Gill Sans MT" w:hAnsi="Gill Sans MT" w:cs="Gill Sans MT"/>
                <w:color w:val="363435"/>
                <w:w w:val="94"/>
              </w:rPr>
              <w:t>e</w:t>
            </w:r>
            <w:r>
              <w:rPr>
                <w:rFonts w:ascii="Gill Sans MT" w:eastAsia="Gill Sans MT" w:hAnsi="Gill Sans MT" w:cs="Gill Sans MT"/>
                <w:color w:val="363435"/>
                <w:spacing w:val="8"/>
                <w:w w:val="94"/>
              </w:rPr>
              <w:t>r</w:t>
            </w:r>
            <w:r>
              <w:rPr>
                <w:rFonts w:ascii="Gill Sans MT" w:eastAsia="Gill Sans MT" w:hAnsi="Gill Sans MT" w:cs="Gill Sans MT"/>
                <w:color w:val="363435"/>
                <w:w w:val="94"/>
              </w:rPr>
              <w:t>sit</w:t>
            </w:r>
            <w:r>
              <w:rPr>
                <w:rFonts w:ascii="Gill Sans MT" w:eastAsia="Gill Sans MT" w:hAnsi="Gill Sans MT" w:cs="Gill Sans MT"/>
                <w:color w:val="363435"/>
                <w:spacing w:val="-17"/>
                <w:w w:val="94"/>
              </w:rPr>
              <w:t>y</w:t>
            </w:r>
            <w:r>
              <w:rPr>
                <w:rFonts w:ascii="Gill Sans MT" w:eastAsia="Gill Sans MT" w:hAnsi="Gill Sans MT" w:cs="Gill Sans MT"/>
                <w:color w:val="363435"/>
                <w:w w:val="94"/>
              </w:rPr>
              <w:t>,</w:t>
            </w:r>
            <w:r>
              <w:rPr>
                <w:rFonts w:ascii="Gill Sans MT" w:eastAsia="Gill Sans MT" w:hAnsi="Gill Sans MT" w:cs="Gill Sans MT"/>
                <w:color w:val="363435"/>
                <w:spacing w:val="-17"/>
                <w:w w:val="94"/>
              </w:rPr>
              <w:t xml:space="preserve"> </w:t>
            </w:r>
            <w:r>
              <w:rPr>
                <w:rFonts w:ascii="Gill Sans MT" w:eastAsia="Gill Sans MT" w:hAnsi="Gill Sans MT" w:cs="Gill Sans MT"/>
                <w:color w:val="363435"/>
                <w:w w:val="94"/>
              </w:rPr>
              <w:t>climate</w:t>
            </w:r>
            <w:r>
              <w:rPr>
                <w:rFonts w:ascii="Gill Sans MT" w:eastAsia="Gill Sans MT" w:hAnsi="Gill Sans MT" w:cs="Gill Sans MT"/>
                <w:color w:val="363435"/>
                <w:spacing w:val="15"/>
                <w:w w:val="94"/>
              </w:rPr>
              <w:t xml:space="preserve"> </w:t>
            </w:r>
            <w:r>
              <w:rPr>
                <w:rFonts w:ascii="Gill Sans MT" w:eastAsia="Gill Sans MT" w:hAnsi="Gill Sans MT" w:cs="Gill Sans MT"/>
                <w:color w:val="363435"/>
                <w:w w:val="94"/>
              </w:rPr>
              <w:t>chang</w:t>
            </w:r>
            <w:r>
              <w:rPr>
                <w:rFonts w:ascii="Gill Sans MT" w:eastAsia="Gill Sans MT" w:hAnsi="Gill Sans MT" w:cs="Gill Sans MT"/>
                <w:color w:val="363435"/>
                <w:spacing w:val="6"/>
                <w:w w:val="94"/>
              </w:rPr>
              <w:t>e</w:t>
            </w:r>
            <w:r>
              <w:rPr>
                <w:rFonts w:ascii="Gill Sans MT" w:eastAsia="Gill Sans MT" w:hAnsi="Gill Sans MT" w:cs="Gill Sans MT"/>
                <w:color w:val="363435"/>
                <w:w w:val="94"/>
              </w:rPr>
              <w:t>,</w:t>
            </w:r>
            <w:r>
              <w:rPr>
                <w:rFonts w:ascii="Gill Sans MT" w:eastAsia="Gill Sans MT" w:hAnsi="Gill Sans MT" w:cs="Gill Sans MT"/>
                <w:color w:val="363435"/>
                <w:spacing w:val="4"/>
                <w:w w:val="94"/>
              </w:rPr>
              <w:t xml:space="preserve"> </w:t>
            </w:r>
            <w:r>
              <w:rPr>
                <w:rFonts w:ascii="Gill Sans MT" w:eastAsia="Gill Sans MT" w:hAnsi="Gill Sans MT" w:cs="Gill Sans MT"/>
                <w:color w:val="363435"/>
                <w:w w:val="94"/>
              </w:rPr>
              <w:t>ene</w:t>
            </w:r>
            <w:r>
              <w:rPr>
                <w:rFonts w:ascii="Gill Sans MT" w:eastAsia="Gill Sans MT" w:hAnsi="Gill Sans MT" w:cs="Gill Sans MT"/>
                <w:color w:val="363435"/>
                <w:spacing w:val="5"/>
                <w:w w:val="94"/>
              </w:rPr>
              <w:t>r</w:t>
            </w:r>
            <w:r>
              <w:rPr>
                <w:rFonts w:ascii="Gill Sans MT" w:eastAsia="Gill Sans MT" w:hAnsi="Gill Sans MT" w:cs="Gill Sans MT"/>
                <w:color w:val="363435"/>
                <w:w w:val="94"/>
              </w:rPr>
              <w:t>g</w:t>
            </w:r>
            <w:r>
              <w:rPr>
                <w:rFonts w:ascii="Gill Sans MT" w:eastAsia="Gill Sans MT" w:hAnsi="Gill Sans MT" w:cs="Gill Sans MT"/>
                <w:color w:val="363435"/>
                <w:spacing w:val="-17"/>
                <w:w w:val="94"/>
              </w:rPr>
              <w:t>y</w:t>
            </w:r>
            <w:r>
              <w:rPr>
                <w:rFonts w:ascii="Gill Sans MT" w:eastAsia="Gill Sans MT" w:hAnsi="Gill Sans MT" w:cs="Gill Sans MT"/>
                <w:color w:val="363435"/>
                <w:w w:val="94"/>
              </w:rPr>
              <w:t>,</w:t>
            </w:r>
            <w:r>
              <w:rPr>
                <w:rFonts w:ascii="Gill Sans MT" w:eastAsia="Gill Sans MT" w:hAnsi="Gill Sans MT" w:cs="Gill Sans MT"/>
                <w:color w:val="363435"/>
                <w:spacing w:val="-7"/>
                <w:w w:val="94"/>
              </w:rPr>
              <w:t xml:space="preserve"> </w:t>
            </w:r>
            <w:r>
              <w:rPr>
                <w:rFonts w:ascii="Gill Sans MT" w:eastAsia="Gill Sans MT" w:hAnsi="Gill Sans MT" w:cs="Gill Sans MT"/>
                <w:color w:val="363435"/>
              </w:rPr>
              <w:t xml:space="preserve">and </w:t>
            </w:r>
            <w:r>
              <w:rPr>
                <w:rFonts w:ascii="Gill Sans MT" w:eastAsia="Gill Sans MT" w:hAnsi="Gill Sans MT" w:cs="Gill Sans MT"/>
                <w:color w:val="363435"/>
                <w:spacing w:val="-2"/>
              </w:rPr>
              <w:t>f</w:t>
            </w:r>
            <w:r>
              <w:rPr>
                <w:rFonts w:ascii="Gill Sans MT" w:eastAsia="Gill Sans MT" w:hAnsi="Gill Sans MT" w:cs="Gill Sans MT"/>
                <w:color w:val="363435"/>
              </w:rPr>
              <w:t>ood</w:t>
            </w:r>
            <w:r>
              <w:rPr>
                <w:rFonts w:ascii="Gill Sans MT" w:eastAsia="Gill Sans MT" w:hAnsi="Gill Sans MT" w:cs="Gill Sans MT"/>
                <w:color w:val="363435"/>
                <w:spacing w:val="-8"/>
              </w:rPr>
              <w:t xml:space="preserve"> </w:t>
            </w:r>
            <w:r>
              <w:rPr>
                <w:rFonts w:ascii="Gill Sans MT" w:eastAsia="Gill Sans MT" w:hAnsi="Gill Sans MT" w:cs="Gill Sans MT"/>
                <w:color w:val="363435"/>
                <w:w w:val="93"/>
              </w:rPr>
              <w:t>secu</w:t>
            </w:r>
            <w:r>
              <w:rPr>
                <w:rFonts w:ascii="Gill Sans MT" w:eastAsia="Gill Sans MT" w:hAnsi="Gill Sans MT" w:cs="Gill Sans MT"/>
                <w:color w:val="363435"/>
                <w:spacing w:val="5"/>
                <w:w w:val="93"/>
              </w:rPr>
              <w:t>r</w:t>
            </w:r>
            <w:r>
              <w:rPr>
                <w:rFonts w:ascii="Gill Sans MT" w:eastAsia="Gill Sans MT" w:hAnsi="Gill Sans MT" w:cs="Gill Sans MT"/>
                <w:color w:val="363435"/>
                <w:w w:val="93"/>
              </w:rPr>
              <w:t>ity</w:t>
            </w:r>
            <w:r>
              <w:rPr>
                <w:rFonts w:ascii="Gill Sans MT" w:eastAsia="Gill Sans MT" w:hAnsi="Gill Sans MT" w:cs="Gill Sans MT"/>
                <w:color w:val="363435"/>
                <w:spacing w:val="5"/>
                <w:w w:val="93"/>
              </w:rPr>
              <w:t xml:space="preserve"> </w:t>
            </w:r>
            <w:r>
              <w:rPr>
                <w:rFonts w:ascii="Gill Sans MT" w:eastAsia="Gill Sans MT" w:hAnsi="Gill Sans MT" w:cs="Gill Sans MT"/>
                <w:color w:val="363435"/>
                <w:w w:val="93"/>
              </w:rPr>
              <w:t>expe</w:t>
            </w:r>
            <w:r>
              <w:rPr>
                <w:rFonts w:ascii="Gill Sans MT" w:eastAsia="Gill Sans MT" w:hAnsi="Gill Sans MT" w:cs="Gill Sans MT"/>
                <w:color w:val="363435"/>
                <w:spacing w:val="15"/>
                <w:w w:val="93"/>
              </w:rPr>
              <w:t>r</w:t>
            </w:r>
            <w:r>
              <w:rPr>
                <w:rFonts w:ascii="Gill Sans MT" w:eastAsia="Gill Sans MT" w:hAnsi="Gill Sans MT" w:cs="Gill Sans MT"/>
                <w:color w:val="363435"/>
                <w:w w:val="93"/>
              </w:rPr>
              <w:t>ts</w:t>
            </w:r>
            <w:r>
              <w:rPr>
                <w:rFonts w:ascii="Gill Sans MT" w:eastAsia="Gill Sans MT" w:hAnsi="Gill Sans MT" w:cs="Gill Sans MT"/>
                <w:color w:val="363435"/>
                <w:spacing w:val="16"/>
                <w:w w:val="93"/>
              </w:rPr>
              <w:t xml:space="preserve"> </w:t>
            </w:r>
            <w:r>
              <w:rPr>
                <w:rFonts w:ascii="Gill Sans MT" w:eastAsia="Gill Sans MT" w:hAnsi="Gill Sans MT" w:cs="Gill Sans MT"/>
                <w:color w:val="363435"/>
              </w:rPr>
              <w:t>in</w:t>
            </w:r>
            <w:r>
              <w:rPr>
                <w:rFonts w:ascii="Gill Sans MT" w:eastAsia="Gill Sans MT" w:hAnsi="Gill Sans MT" w:cs="Gill Sans MT"/>
                <w:color w:val="363435"/>
                <w:spacing w:val="-9"/>
              </w:rPr>
              <w:t xml:space="preserve"> </w:t>
            </w:r>
            <w:r>
              <w:rPr>
                <w:rFonts w:ascii="Gill Sans MT" w:eastAsia="Gill Sans MT" w:hAnsi="Gill Sans MT" w:cs="Gill Sans MT"/>
                <w:color w:val="363435"/>
              </w:rPr>
              <w:t>the</w:t>
            </w:r>
            <w:r>
              <w:rPr>
                <w:rFonts w:ascii="Gill Sans MT" w:eastAsia="Gill Sans MT" w:hAnsi="Gill Sans MT" w:cs="Gill Sans MT"/>
                <w:color w:val="363435"/>
                <w:spacing w:val="-10"/>
              </w:rPr>
              <w:t xml:space="preserve"> </w:t>
            </w:r>
            <w:r>
              <w:rPr>
                <w:rFonts w:ascii="Gill Sans MT" w:eastAsia="Gill Sans MT" w:hAnsi="Gill Sans MT" w:cs="Gill Sans MT"/>
                <w:color w:val="363435"/>
              </w:rPr>
              <w:t>planning</w:t>
            </w:r>
            <w:r>
              <w:rPr>
                <w:rFonts w:ascii="Gill Sans MT" w:eastAsia="Gill Sans MT" w:hAnsi="Gill Sans MT" w:cs="Gill Sans MT"/>
                <w:color w:val="363435"/>
                <w:spacing w:val="-20"/>
              </w:rPr>
              <w:t xml:space="preserve"> </w:t>
            </w:r>
            <w:r>
              <w:rPr>
                <w:rFonts w:ascii="Gill Sans MT" w:eastAsia="Gill Sans MT" w:hAnsi="Gill Sans MT" w:cs="Gill Sans MT"/>
                <w:color w:val="363435"/>
              </w:rPr>
              <w:t>process.</w:t>
            </w:r>
          </w:p>
        </w:tc>
        <w:tc>
          <w:tcPr>
            <w:tcW w:w="2747" w:type="dxa"/>
            <w:tcBorders>
              <w:top w:val="single" w:sz="2" w:space="0" w:color="363435"/>
              <w:left w:val="nil"/>
              <w:bottom w:val="single" w:sz="2" w:space="0" w:color="363435"/>
              <w:right w:val="nil"/>
            </w:tcBorders>
          </w:tcPr>
          <w:p w14:paraId="09C07093" w14:textId="77777777" w:rsidR="00F50CEC" w:rsidRDefault="00A56CF2">
            <w:pPr>
              <w:spacing w:before="92" w:line="248" w:lineRule="auto"/>
              <w:ind w:left="103" w:right="118"/>
              <w:rPr>
                <w:rFonts w:ascii="Gill Sans MT" w:eastAsia="Gill Sans MT" w:hAnsi="Gill Sans MT" w:cs="Gill Sans MT"/>
              </w:rPr>
            </w:pPr>
            <w:r>
              <w:rPr>
                <w:rFonts w:ascii="Gill Sans MT" w:eastAsia="Gill Sans MT" w:hAnsi="Gill Sans MT" w:cs="Gill Sans MT"/>
                <w:color w:val="363435"/>
              </w:rPr>
              <w:t>De</w:t>
            </w:r>
            <w:r>
              <w:rPr>
                <w:rFonts w:ascii="Gill Sans MT" w:eastAsia="Gill Sans MT" w:hAnsi="Gill Sans MT" w:cs="Gill Sans MT"/>
                <w:color w:val="363435"/>
                <w:spacing w:val="-3"/>
              </w:rPr>
              <w:t>v</w:t>
            </w:r>
            <w:r>
              <w:rPr>
                <w:rFonts w:ascii="Gill Sans MT" w:eastAsia="Gill Sans MT" w:hAnsi="Gill Sans MT" w:cs="Gill Sans MT"/>
                <w:color w:val="363435"/>
              </w:rPr>
              <w:t>elopment</w:t>
            </w:r>
            <w:r>
              <w:rPr>
                <w:rFonts w:ascii="Gill Sans MT" w:eastAsia="Gill Sans MT" w:hAnsi="Gill Sans MT" w:cs="Gill Sans MT"/>
                <w:color w:val="363435"/>
                <w:spacing w:val="-22"/>
              </w:rPr>
              <w:t xml:space="preserve"> </w:t>
            </w:r>
            <w:r>
              <w:rPr>
                <w:rFonts w:ascii="Gill Sans MT" w:eastAsia="Gill Sans MT" w:hAnsi="Gill Sans MT" w:cs="Gill Sans MT"/>
                <w:color w:val="363435"/>
              </w:rPr>
              <w:t>plans</w:t>
            </w:r>
            <w:r>
              <w:rPr>
                <w:rFonts w:ascii="Gill Sans MT" w:eastAsia="Gill Sans MT" w:hAnsi="Gill Sans MT" w:cs="Gill Sans MT"/>
                <w:color w:val="363435"/>
                <w:spacing w:val="-12"/>
              </w:rPr>
              <w:t xml:space="preserve"> </w:t>
            </w:r>
            <w:r>
              <w:rPr>
                <w:rFonts w:ascii="Gill Sans MT" w:eastAsia="Gill Sans MT" w:hAnsi="Gill Sans MT" w:cs="Gill Sans MT"/>
                <w:color w:val="363435"/>
              </w:rPr>
              <w:t xml:space="preserve">and </w:t>
            </w:r>
            <w:r>
              <w:rPr>
                <w:rFonts w:ascii="Gill Sans MT" w:eastAsia="Gill Sans MT" w:hAnsi="Gill Sans MT" w:cs="Gill Sans MT"/>
                <w:color w:val="363435"/>
                <w:w w:val="92"/>
              </w:rPr>
              <w:t>p</w:t>
            </w:r>
            <w:r>
              <w:rPr>
                <w:rFonts w:ascii="Gill Sans MT" w:eastAsia="Gill Sans MT" w:hAnsi="Gill Sans MT" w:cs="Gill Sans MT"/>
                <w:color w:val="363435"/>
                <w:spacing w:val="5"/>
                <w:w w:val="92"/>
              </w:rPr>
              <w:t>r</w:t>
            </w:r>
            <w:r>
              <w:rPr>
                <w:rFonts w:ascii="Gill Sans MT" w:eastAsia="Gill Sans MT" w:hAnsi="Gill Sans MT" w:cs="Gill Sans MT"/>
                <w:color w:val="363435"/>
                <w:w w:val="92"/>
              </w:rPr>
              <w:t>io</w:t>
            </w:r>
            <w:r>
              <w:rPr>
                <w:rFonts w:ascii="Gill Sans MT" w:eastAsia="Gill Sans MT" w:hAnsi="Gill Sans MT" w:cs="Gill Sans MT"/>
                <w:color w:val="363435"/>
                <w:spacing w:val="5"/>
                <w:w w:val="92"/>
              </w:rPr>
              <w:t>r</w:t>
            </w:r>
            <w:r>
              <w:rPr>
                <w:rFonts w:ascii="Gill Sans MT" w:eastAsia="Gill Sans MT" w:hAnsi="Gill Sans MT" w:cs="Gill Sans MT"/>
                <w:color w:val="363435"/>
                <w:w w:val="92"/>
              </w:rPr>
              <w:t>ities</w:t>
            </w:r>
            <w:r>
              <w:rPr>
                <w:rFonts w:ascii="Gill Sans MT" w:eastAsia="Gill Sans MT" w:hAnsi="Gill Sans MT" w:cs="Gill Sans MT"/>
                <w:color w:val="363435"/>
                <w:spacing w:val="6"/>
                <w:w w:val="92"/>
              </w:rPr>
              <w:t xml:space="preserve"> </w:t>
            </w:r>
            <w:r>
              <w:rPr>
                <w:rFonts w:ascii="Gill Sans MT" w:eastAsia="Gill Sans MT" w:hAnsi="Gill Sans MT" w:cs="Gill Sans MT"/>
                <w:color w:val="363435"/>
              </w:rPr>
              <w:t>(medium</w:t>
            </w:r>
            <w:r>
              <w:rPr>
                <w:rFonts w:ascii="Gill Sans MT" w:eastAsia="Gill Sans MT" w:hAnsi="Gill Sans MT" w:cs="Gill Sans MT"/>
                <w:color w:val="363435"/>
                <w:spacing w:val="-7"/>
              </w:rPr>
              <w:t xml:space="preserve"> </w:t>
            </w:r>
            <w:r>
              <w:rPr>
                <w:rFonts w:ascii="Gill Sans MT" w:eastAsia="Gill Sans MT" w:hAnsi="Gill Sans MT" w:cs="Gill Sans MT"/>
                <w:color w:val="363435"/>
              </w:rPr>
              <w:t>and</w:t>
            </w:r>
            <w:r>
              <w:rPr>
                <w:rFonts w:ascii="Gill Sans MT" w:eastAsia="Gill Sans MT" w:hAnsi="Gill Sans MT" w:cs="Gill Sans MT"/>
                <w:color w:val="363435"/>
                <w:spacing w:val="-3"/>
              </w:rPr>
              <w:t xml:space="preserve"> </w:t>
            </w:r>
            <w:r>
              <w:rPr>
                <w:rFonts w:ascii="Gill Sans MT" w:eastAsia="Gill Sans MT" w:hAnsi="Gill Sans MT" w:cs="Gill Sans MT"/>
                <w:color w:val="363435"/>
              </w:rPr>
              <w:t>long te</w:t>
            </w:r>
            <w:r>
              <w:rPr>
                <w:rFonts w:ascii="Gill Sans MT" w:eastAsia="Gill Sans MT" w:hAnsi="Gill Sans MT" w:cs="Gill Sans MT"/>
                <w:color w:val="363435"/>
                <w:spacing w:val="5"/>
              </w:rPr>
              <w:t>r</w:t>
            </w:r>
            <w:r>
              <w:rPr>
                <w:rFonts w:ascii="Gill Sans MT" w:eastAsia="Gill Sans MT" w:hAnsi="Gill Sans MT" w:cs="Gill Sans MT"/>
                <w:color w:val="363435"/>
              </w:rPr>
              <w:t>m)</w:t>
            </w:r>
            <w:r>
              <w:rPr>
                <w:rFonts w:ascii="Gill Sans MT" w:eastAsia="Gill Sans MT" w:hAnsi="Gill Sans MT" w:cs="Gill Sans MT"/>
                <w:color w:val="363435"/>
                <w:spacing w:val="-17"/>
              </w:rPr>
              <w:t xml:space="preserve"> </w:t>
            </w:r>
            <w:r>
              <w:rPr>
                <w:rFonts w:ascii="Gill Sans MT" w:eastAsia="Gill Sans MT" w:hAnsi="Gill Sans MT" w:cs="Gill Sans MT"/>
                <w:color w:val="363435"/>
              </w:rPr>
              <w:t>that</w:t>
            </w:r>
            <w:r>
              <w:rPr>
                <w:rFonts w:ascii="Gill Sans MT" w:eastAsia="Gill Sans MT" w:hAnsi="Gill Sans MT" w:cs="Gill Sans MT"/>
                <w:color w:val="363435"/>
                <w:spacing w:val="-16"/>
              </w:rPr>
              <w:t xml:space="preserve"> </w:t>
            </w:r>
            <w:r>
              <w:rPr>
                <w:rFonts w:ascii="Gill Sans MT" w:eastAsia="Gill Sans MT" w:hAnsi="Gill Sans MT" w:cs="Gill Sans MT"/>
                <w:color w:val="363435"/>
              </w:rPr>
              <w:t>do</w:t>
            </w:r>
            <w:r>
              <w:rPr>
                <w:rFonts w:ascii="Gill Sans MT" w:eastAsia="Gill Sans MT" w:hAnsi="Gill Sans MT" w:cs="Gill Sans MT"/>
                <w:color w:val="363435"/>
                <w:spacing w:val="-2"/>
              </w:rPr>
              <w:t xml:space="preserve"> </w:t>
            </w:r>
            <w:r>
              <w:rPr>
                <w:rFonts w:ascii="Gill Sans MT" w:eastAsia="Gill Sans MT" w:hAnsi="Gill Sans MT" w:cs="Gill Sans MT"/>
                <w:color w:val="363435"/>
              </w:rPr>
              <w:t>not</w:t>
            </w:r>
            <w:r>
              <w:rPr>
                <w:rFonts w:ascii="Gill Sans MT" w:eastAsia="Gill Sans MT" w:hAnsi="Gill Sans MT" w:cs="Gill Sans MT"/>
                <w:color w:val="363435"/>
                <w:spacing w:val="-11"/>
              </w:rPr>
              <w:t xml:space="preserve"> </w:t>
            </w:r>
            <w:r>
              <w:rPr>
                <w:rFonts w:ascii="Gill Sans MT" w:eastAsia="Gill Sans MT" w:hAnsi="Gill Sans MT" w:cs="Gill Sans MT"/>
                <w:color w:val="363435"/>
              </w:rPr>
              <w:t>adequate</w:t>
            </w:r>
            <w:r>
              <w:rPr>
                <w:rFonts w:ascii="Gill Sans MT" w:eastAsia="Gill Sans MT" w:hAnsi="Gill Sans MT" w:cs="Gill Sans MT"/>
                <w:color w:val="363435"/>
                <w:spacing w:val="-2"/>
              </w:rPr>
              <w:t>l</w:t>
            </w:r>
            <w:r>
              <w:rPr>
                <w:rFonts w:ascii="Gill Sans MT" w:eastAsia="Gill Sans MT" w:hAnsi="Gill Sans MT" w:cs="Gill Sans MT"/>
                <w:color w:val="363435"/>
              </w:rPr>
              <w:t xml:space="preserve">y </w:t>
            </w:r>
            <w:r>
              <w:rPr>
                <w:rFonts w:ascii="Gill Sans MT" w:eastAsia="Gill Sans MT" w:hAnsi="Gill Sans MT" w:cs="Gill Sans MT"/>
                <w:color w:val="363435"/>
                <w:w w:val="95"/>
              </w:rPr>
              <w:t>consider</w:t>
            </w:r>
            <w:r>
              <w:rPr>
                <w:rFonts w:ascii="Gill Sans MT" w:eastAsia="Gill Sans MT" w:hAnsi="Gill Sans MT" w:cs="Gill Sans MT"/>
                <w:color w:val="363435"/>
                <w:spacing w:val="3"/>
                <w:w w:val="95"/>
              </w:rPr>
              <w:t xml:space="preserve"> </w:t>
            </w:r>
            <w:r>
              <w:rPr>
                <w:rFonts w:ascii="Gill Sans MT" w:eastAsia="Gill Sans MT" w:hAnsi="Gill Sans MT" w:cs="Gill Sans MT"/>
                <w:color w:val="363435"/>
                <w:w w:val="95"/>
              </w:rPr>
              <w:t>ecosystem</w:t>
            </w:r>
            <w:r>
              <w:rPr>
                <w:rFonts w:ascii="Gill Sans MT" w:eastAsia="Gill Sans MT" w:hAnsi="Gill Sans MT" w:cs="Gill Sans MT"/>
                <w:color w:val="363435"/>
                <w:spacing w:val="11"/>
                <w:w w:val="95"/>
              </w:rPr>
              <w:t xml:space="preserve"> </w:t>
            </w:r>
            <w:r>
              <w:rPr>
                <w:rFonts w:ascii="Gill Sans MT" w:eastAsia="Gill Sans MT" w:hAnsi="Gill Sans MT" w:cs="Gill Sans MT"/>
                <w:color w:val="363435"/>
              </w:rPr>
              <w:t>se</w:t>
            </w:r>
            <w:r>
              <w:rPr>
                <w:rFonts w:ascii="Gill Sans MT" w:eastAsia="Gill Sans MT" w:hAnsi="Gill Sans MT" w:cs="Gill Sans MT"/>
                <w:color w:val="363435"/>
                <w:spacing w:val="14"/>
              </w:rPr>
              <w:t>r</w:t>
            </w:r>
            <w:r>
              <w:rPr>
                <w:rFonts w:ascii="Gill Sans MT" w:eastAsia="Gill Sans MT" w:hAnsi="Gill Sans MT" w:cs="Gill Sans MT"/>
                <w:color w:val="363435"/>
              </w:rPr>
              <w:t xml:space="preserve">vices </w:t>
            </w:r>
            <w:r>
              <w:rPr>
                <w:rFonts w:ascii="Gill Sans MT" w:eastAsia="Gill Sans MT" w:hAnsi="Gill Sans MT" w:cs="Gill Sans MT"/>
                <w:color w:val="363435"/>
                <w:w w:val="95"/>
              </w:rPr>
              <w:t>(</w:t>
            </w:r>
            <w:r>
              <w:rPr>
                <w:rFonts w:ascii="Gill Sans MT" w:eastAsia="Gill Sans MT" w:hAnsi="Gill Sans MT" w:cs="Gill Sans MT"/>
                <w:color w:val="363435"/>
                <w:spacing w:val="-2"/>
                <w:w w:val="95"/>
              </w:rPr>
              <w:t>f</w:t>
            </w:r>
            <w:r>
              <w:rPr>
                <w:rFonts w:ascii="Gill Sans MT" w:eastAsia="Gill Sans MT" w:hAnsi="Gill Sans MT" w:cs="Gill Sans MT"/>
                <w:color w:val="363435"/>
                <w:w w:val="95"/>
              </w:rPr>
              <w:t>orests/mangr</w:t>
            </w:r>
            <w:r>
              <w:rPr>
                <w:rFonts w:ascii="Gill Sans MT" w:eastAsia="Gill Sans MT" w:hAnsi="Gill Sans MT" w:cs="Gill Sans MT"/>
                <w:color w:val="363435"/>
                <w:spacing w:val="-4"/>
                <w:w w:val="95"/>
              </w:rPr>
              <w:t>o</w:t>
            </w:r>
            <w:r>
              <w:rPr>
                <w:rFonts w:ascii="Gill Sans MT" w:eastAsia="Gill Sans MT" w:hAnsi="Gill Sans MT" w:cs="Gill Sans MT"/>
                <w:color w:val="363435"/>
                <w:spacing w:val="-3"/>
                <w:w w:val="95"/>
              </w:rPr>
              <w:t>v</w:t>
            </w:r>
            <w:r>
              <w:rPr>
                <w:rFonts w:ascii="Gill Sans MT" w:eastAsia="Gill Sans MT" w:hAnsi="Gill Sans MT" w:cs="Gill Sans MT"/>
                <w:color w:val="363435"/>
                <w:w w:val="95"/>
              </w:rPr>
              <w:t>es,</w:t>
            </w:r>
            <w:r>
              <w:rPr>
                <w:rFonts w:ascii="Gill Sans MT" w:eastAsia="Gill Sans MT" w:hAnsi="Gill Sans MT" w:cs="Gill Sans MT"/>
                <w:color w:val="363435"/>
                <w:spacing w:val="-11"/>
                <w:w w:val="95"/>
              </w:rPr>
              <w:t xml:space="preserve"> </w:t>
            </w:r>
            <w:r>
              <w:rPr>
                <w:rFonts w:ascii="Gill Sans MT" w:eastAsia="Gill Sans MT" w:hAnsi="Gill Sans MT" w:cs="Gill Sans MT"/>
                <w:color w:val="363435"/>
              </w:rPr>
              <w:t>wate</w:t>
            </w:r>
            <w:r>
              <w:rPr>
                <w:rFonts w:ascii="Gill Sans MT" w:eastAsia="Gill Sans MT" w:hAnsi="Gill Sans MT" w:cs="Gill Sans MT"/>
                <w:color w:val="363435"/>
                <w:spacing w:val="8"/>
              </w:rPr>
              <w:t>r</w:t>
            </w:r>
            <w:r>
              <w:rPr>
                <w:rFonts w:ascii="Gill Sans MT" w:eastAsia="Gill Sans MT" w:hAnsi="Gill Sans MT" w:cs="Gill Sans MT"/>
                <w:color w:val="363435"/>
              </w:rPr>
              <w:t xml:space="preserve">sheds, </w:t>
            </w:r>
            <w:r>
              <w:rPr>
                <w:rFonts w:ascii="Gill Sans MT" w:eastAsia="Gill Sans MT" w:hAnsi="Gill Sans MT" w:cs="Gill Sans MT"/>
                <w:color w:val="363435"/>
                <w:w w:val="94"/>
              </w:rPr>
              <w:t>estua</w:t>
            </w:r>
            <w:r>
              <w:rPr>
                <w:rFonts w:ascii="Gill Sans MT" w:eastAsia="Gill Sans MT" w:hAnsi="Gill Sans MT" w:cs="Gill Sans MT"/>
                <w:color w:val="363435"/>
                <w:spacing w:val="5"/>
                <w:w w:val="94"/>
              </w:rPr>
              <w:t>r</w:t>
            </w:r>
            <w:r>
              <w:rPr>
                <w:rFonts w:ascii="Gill Sans MT" w:eastAsia="Gill Sans MT" w:hAnsi="Gill Sans MT" w:cs="Gill Sans MT"/>
                <w:color w:val="363435"/>
                <w:w w:val="94"/>
              </w:rPr>
              <w:t>ies</w:t>
            </w:r>
            <w:r>
              <w:rPr>
                <w:rFonts w:ascii="Gill Sans MT" w:eastAsia="Gill Sans MT" w:hAnsi="Gill Sans MT" w:cs="Gill Sans MT"/>
                <w:color w:val="363435"/>
                <w:spacing w:val="4"/>
                <w:w w:val="94"/>
              </w:rPr>
              <w:t xml:space="preserve"> </w:t>
            </w:r>
            <w:r>
              <w:rPr>
                <w:rFonts w:ascii="Gill Sans MT" w:eastAsia="Gill Sans MT" w:hAnsi="Gill Sans MT" w:cs="Gill Sans MT"/>
                <w:color w:val="363435"/>
              </w:rPr>
              <w:t>and</w:t>
            </w:r>
            <w:r>
              <w:rPr>
                <w:rFonts w:ascii="Gill Sans MT" w:eastAsia="Gill Sans MT" w:hAnsi="Gill Sans MT" w:cs="Gill Sans MT"/>
                <w:color w:val="363435"/>
                <w:spacing w:val="-3"/>
              </w:rPr>
              <w:t xml:space="preserve"> </w:t>
            </w:r>
            <w:r>
              <w:rPr>
                <w:rFonts w:ascii="Gill Sans MT" w:eastAsia="Gill Sans MT" w:hAnsi="Gill Sans MT" w:cs="Gill Sans MT"/>
                <w:color w:val="363435"/>
              </w:rPr>
              <w:t>biodi</w:t>
            </w:r>
            <w:r>
              <w:rPr>
                <w:rFonts w:ascii="Gill Sans MT" w:eastAsia="Gill Sans MT" w:hAnsi="Gill Sans MT" w:cs="Gill Sans MT"/>
                <w:color w:val="363435"/>
                <w:spacing w:val="-3"/>
              </w:rPr>
              <w:t>v</w:t>
            </w:r>
            <w:r>
              <w:rPr>
                <w:rFonts w:ascii="Gill Sans MT" w:eastAsia="Gill Sans MT" w:hAnsi="Gill Sans MT" w:cs="Gill Sans MT"/>
                <w:color w:val="363435"/>
              </w:rPr>
              <w:t>e</w:t>
            </w:r>
            <w:r>
              <w:rPr>
                <w:rFonts w:ascii="Gill Sans MT" w:eastAsia="Gill Sans MT" w:hAnsi="Gill Sans MT" w:cs="Gill Sans MT"/>
                <w:color w:val="363435"/>
                <w:spacing w:val="8"/>
              </w:rPr>
              <w:t>r</w:t>
            </w:r>
            <w:r>
              <w:rPr>
                <w:rFonts w:ascii="Gill Sans MT" w:eastAsia="Gill Sans MT" w:hAnsi="Gill Sans MT" w:cs="Gill Sans MT"/>
                <w:color w:val="363435"/>
              </w:rPr>
              <w:t>sity).</w:t>
            </w:r>
          </w:p>
        </w:tc>
        <w:tc>
          <w:tcPr>
            <w:tcW w:w="3039" w:type="dxa"/>
            <w:tcBorders>
              <w:top w:val="single" w:sz="2" w:space="0" w:color="363435"/>
              <w:left w:val="nil"/>
              <w:bottom w:val="single" w:sz="2" w:space="0" w:color="363435"/>
              <w:right w:val="nil"/>
            </w:tcBorders>
          </w:tcPr>
          <w:p w14:paraId="36AB7D03" w14:textId="77777777" w:rsidR="00F50CEC" w:rsidRDefault="00A56CF2">
            <w:pPr>
              <w:spacing w:before="92" w:line="337" w:lineRule="auto"/>
              <w:ind w:left="102" w:right="627"/>
              <w:rPr>
                <w:rFonts w:ascii="Gill Sans MT" w:eastAsia="Gill Sans MT" w:hAnsi="Gill Sans MT" w:cs="Gill Sans MT"/>
              </w:rPr>
            </w:pPr>
            <w:r>
              <w:rPr>
                <w:rFonts w:ascii="Gill Sans MT" w:eastAsia="Gill Sans MT" w:hAnsi="Gill Sans MT" w:cs="Gill Sans MT"/>
                <w:color w:val="363435"/>
                <w:w w:val="95"/>
              </w:rPr>
              <w:t>Co</w:t>
            </w:r>
            <w:r>
              <w:rPr>
                <w:rFonts w:ascii="Gill Sans MT" w:eastAsia="Gill Sans MT" w:hAnsi="Gill Sans MT" w:cs="Gill Sans MT"/>
                <w:color w:val="363435"/>
                <w:spacing w:val="-3"/>
                <w:w w:val="95"/>
              </w:rPr>
              <w:t>nv</w:t>
            </w:r>
            <w:r>
              <w:rPr>
                <w:rFonts w:ascii="Gill Sans MT" w:eastAsia="Gill Sans MT" w:hAnsi="Gill Sans MT" w:cs="Gill Sans MT"/>
                <w:color w:val="363435"/>
                <w:w w:val="95"/>
              </w:rPr>
              <w:t>e</w:t>
            </w:r>
            <w:r>
              <w:rPr>
                <w:rFonts w:ascii="Gill Sans MT" w:eastAsia="Gill Sans MT" w:hAnsi="Gill Sans MT" w:cs="Gill Sans MT"/>
                <w:color w:val="363435"/>
                <w:spacing w:val="8"/>
                <w:w w:val="95"/>
              </w:rPr>
              <w:t>r</w:t>
            </w:r>
            <w:r>
              <w:rPr>
                <w:rFonts w:ascii="Gill Sans MT" w:eastAsia="Gill Sans MT" w:hAnsi="Gill Sans MT" w:cs="Gill Sans MT"/>
                <w:color w:val="363435"/>
                <w:w w:val="95"/>
              </w:rPr>
              <w:t>sion,</w:t>
            </w:r>
            <w:r>
              <w:rPr>
                <w:rFonts w:ascii="Gill Sans MT" w:eastAsia="Gill Sans MT" w:hAnsi="Gill Sans MT" w:cs="Gill Sans MT"/>
                <w:color w:val="363435"/>
                <w:spacing w:val="-17"/>
                <w:w w:val="95"/>
              </w:rPr>
              <w:t xml:space="preserve"> </w:t>
            </w:r>
            <w:r>
              <w:rPr>
                <w:rFonts w:ascii="Gill Sans MT" w:eastAsia="Gill Sans MT" w:hAnsi="Gill Sans MT" w:cs="Gill Sans MT"/>
                <w:color w:val="363435"/>
                <w:w w:val="95"/>
              </w:rPr>
              <w:t>deg</w:t>
            </w:r>
            <w:r>
              <w:rPr>
                <w:rFonts w:ascii="Gill Sans MT" w:eastAsia="Gill Sans MT" w:hAnsi="Gill Sans MT" w:cs="Gill Sans MT"/>
                <w:color w:val="363435"/>
                <w:spacing w:val="5"/>
                <w:w w:val="95"/>
              </w:rPr>
              <w:t>r</w:t>
            </w:r>
            <w:r>
              <w:rPr>
                <w:rFonts w:ascii="Gill Sans MT" w:eastAsia="Gill Sans MT" w:hAnsi="Gill Sans MT" w:cs="Gill Sans MT"/>
                <w:color w:val="363435"/>
                <w:w w:val="95"/>
              </w:rPr>
              <w:t>adation,</w:t>
            </w:r>
            <w:r>
              <w:rPr>
                <w:rFonts w:ascii="Gill Sans MT" w:eastAsia="Gill Sans MT" w:hAnsi="Gill Sans MT" w:cs="Gill Sans MT"/>
                <w:color w:val="363435"/>
                <w:spacing w:val="-3"/>
                <w:w w:val="95"/>
              </w:rPr>
              <w:t xml:space="preserve"> </w:t>
            </w:r>
            <w:r>
              <w:rPr>
                <w:rFonts w:ascii="Gill Sans MT" w:eastAsia="Gill Sans MT" w:hAnsi="Gill Sans MT" w:cs="Gill Sans MT"/>
                <w:color w:val="363435"/>
              </w:rPr>
              <w:t xml:space="preserve">loss </w:t>
            </w:r>
            <w:r>
              <w:rPr>
                <w:rFonts w:ascii="Gill Sans MT" w:eastAsia="Gill Sans MT" w:hAnsi="Gill Sans MT" w:cs="Gill Sans MT"/>
                <w:color w:val="363435"/>
                <w:w w:val="92"/>
              </w:rPr>
              <w:t>Inf</w:t>
            </w:r>
            <w:r>
              <w:rPr>
                <w:rFonts w:ascii="Gill Sans MT" w:eastAsia="Gill Sans MT" w:hAnsi="Gill Sans MT" w:cs="Gill Sans MT"/>
                <w:color w:val="363435"/>
                <w:spacing w:val="5"/>
                <w:w w:val="92"/>
              </w:rPr>
              <w:t>r</w:t>
            </w:r>
            <w:r>
              <w:rPr>
                <w:rFonts w:ascii="Gill Sans MT" w:eastAsia="Gill Sans MT" w:hAnsi="Gill Sans MT" w:cs="Gill Sans MT"/>
                <w:color w:val="363435"/>
                <w:w w:val="92"/>
              </w:rPr>
              <w:t>ast</w:t>
            </w:r>
            <w:r>
              <w:rPr>
                <w:rFonts w:ascii="Gill Sans MT" w:eastAsia="Gill Sans MT" w:hAnsi="Gill Sans MT" w:cs="Gill Sans MT"/>
                <w:color w:val="363435"/>
                <w:spacing w:val="7"/>
                <w:w w:val="92"/>
              </w:rPr>
              <w:t>r</w:t>
            </w:r>
            <w:r>
              <w:rPr>
                <w:rFonts w:ascii="Gill Sans MT" w:eastAsia="Gill Sans MT" w:hAnsi="Gill Sans MT" w:cs="Gill Sans MT"/>
                <w:color w:val="363435"/>
                <w:w w:val="92"/>
              </w:rPr>
              <w:t>ucture</w:t>
            </w:r>
            <w:r>
              <w:rPr>
                <w:rFonts w:ascii="Gill Sans MT" w:eastAsia="Gill Sans MT" w:hAnsi="Gill Sans MT" w:cs="Gill Sans MT"/>
                <w:color w:val="363435"/>
                <w:spacing w:val="13"/>
                <w:w w:val="92"/>
              </w:rPr>
              <w:t xml:space="preserve"> </w:t>
            </w:r>
            <w:r>
              <w:rPr>
                <w:rFonts w:ascii="Gill Sans MT" w:eastAsia="Gill Sans MT" w:hAnsi="Gill Sans MT" w:cs="Gill Sans MT"/>
                <w:color w:val="363435"/>
              </w:rPr>
              <w:t>de</w:t>
            </w:r>
            <w:r>
              <w:rPr>
                <w:rFonts w:ascii="Gill Sans MT" w:eastAsia="Gill Sans MT" w:hAnsi="Gill Sans MT" w:cs="Gill Sans MT"/>
                <w:color w:val="363435"/>
                <w:spacing w:val="-3"/>
              </w:rPr>
              <w:t>v</w:t>
            </w:r>
            <w:r>
              <w:rPr>
                <w:rFonts w:ascii="Gill Sans MT" w:eastAsia="Gill Sans MT" w:hAnsi="Gill Sans MT" w:cs="Gill Sans MT"/>
                <w:color w:val="363435"/>
              </w:rPr>
              <w:t>elopment Mining</w:t>
            </w:r>
          </w:p>
          <w:p w14:paraId="6BE7AC1C" w14:textId="77777777" w:rsidR="00F50CEC" w:rsidRDefault="00A56CF2">
            <w:pPr>
              <w:ind w:left="102"/>
              <w:rPr>
                <w:rFonts w:ascii="Gill Sans MT" w:eastAsia="Gill Sans MT" w:hAnsi="Gill Sans MT" w:cs="Gill Sans MT"/>
              </w:rPr>
            </w:pPr>
            <w:r>
              <w:rPr>
                <w:rFonts w:ascii="Gill Sans MT" w:eastAsia="Gill Sans MT" w:hAnsi="Gill Sans MT" w:cs="Gill Sans MT"/>
                <w:color w:val="363435"/>
                <w:w w:val="96"/>
              </w:rPr>
              <w:t>Climate</w:t>
            </w:r>
            <w:r>
              <w:rPr>
                <w:rFonts w:ascii="Gill Sans MT" w:eastAsia="Gill Sans MT" w:hAnsi="Gill Sans MT" w:cs="Gill Sans MT"/>
                <w:color w:val="363435"/>
                <w:spacing w:val="2"/>
                <w:w w:val="96"/>
              </w:rPr>
              <w:t xml:space="preserve"> </w:t>
            </w:r>
            <w:r>
              <w:rPr>
                <w:rFonts w:ascii="Gill Sans MT" w:eastAsia="Gill Sans MT" w:hAnsi="Gill Sans MT" w:cs="Gill Sans MT"/>
                <w:color w:val="363435"/>
              </w:rPr>
              <w:t>change</w:t>
            </w:r>
          </w:p>
        </w:tc>
      </w:tr>
      <w:tr w:rsidR="00F50CEC" w14:paraId="29775D86" w14:textId="77777777">
        <w:trPr>
          <w:trHeight w:hRule="exact" w:val="1843"/>
        </w:trPr>
        <w:tc>
          <w:tcPr>
            <w:tcW w:w="4289" w:type="dxa"/>
            <w:tcBorders>
              <w:top w:val="single" w:sz="2" w:space="0" w:color="363435"/>
              <w:left w:val="nil"/>
              <w:bottom w:val="single" w:sz="2" w:space="0" w:color="363435"/>
              <w:right w:val="nil"/>
            </w:tcBorders>
          </w:tcPr>
          <w:p w14:paraId="149CEB24" w14:textId="77777777" w:rsidR="00F50CEC" w:rsidRDefault="00A56CF2">
            <w:pPr>
              <w:spacing w:before="73" w:line="243" w:lineRule="auto"/>
              <w:ind w:left="331" w:right="580" w:hanging="216"/>
              <w:rPr>
                <w:rFonts w:ascii="Gill Sans MT" w:eastAsia="Gill Sans MT" w:hAnsi="Gill Sans MT" w:cs="Gill Sans MT"/>
              </w:rPr>
            </w:pPr>
            <w:r>
              <w:rPr>
                <w:rFonts w:ascii="Gill Sans MT" w:eastAsia="Gill Sans MT" w:hAnsi="Gill Sans MT" w:cs="Gill Sans MT"/>
                <w:b/>
                <w:color w:val="363435"/>
                <w:sz w:val="22"/>
                <w:szCs w:val="22"/>
              </w:rPr>
              <w:t xml:space="preserve">• </w:t>
            </w:r>
            <w:r>
              <w:rPr>
                <w:rFonts w:ascii="Gill Sans MT" w:eastAsia="Gill Sans MT" w:hAnsi="Gill Sans MT" w:cs="Gill Sans MT"/>
                <w:b/>
                <w:color w:val="363435"/>
                <w:spacing w:val="16"/>
                <w:sz w:val="22"/>
                <w:szCs w:val="22"/>
              </w:rPr>
              <w:t xml:space="preserve"> </w:t>
            </w:r>
            <w:r>
              <w:rPr>
                <w:rFonts w:ascii="Gill Sans MT" w:eastAsia="Gill Sans MT" w:hAnsi="Gill Sans MT" w:cs="Gill Sans MT"/>
                <w:color w:val="363435"/>
                <w:w w:val="94"/>
              </w:rPr>
              <w:t>Impr</w:t>
            </w:r>
            <w:r>
              <w:rPr>
                <w:rFonts w:ascii="Gill Sans MT" w:eastAsia="Gill Sans MT" w:hAnsi="Gill Sans MT" w:cs="Gill Sans MT"/>
                <w:color w:val="363435"/>
                <w:spacing w:val="-4"/>
                <w:w w:val="94"/>
              </w:rPr>
              <w:t>o</w:t>
            </w:r>
            <w:r>
              <w:rPr>
                <w:rFonts w:ascii="Gill Sans MT" w:eastAsia="Gill Sans MT" w:hAnsi="Gill Sans MT" w:cs="Gill Sans MT"/>
                <w:color w:val="363435"/>
                <w:spacing w:val="-3"/>
                <w:w w:val="94"/>
              </w:rPr>
              <w:t>v</w:t>
            </w:r>
            <w:r>
              <w:rPr>
                <w:rFonts w:ascii="Gill Sans MT" w:eastAsia="Gill Sans MT" w:hAnsi="Gill Sans MT" w:cs="Gill Sans MT"/>
                <w:color w:val="363435"/>
                <w:w w:val="94"/>
              </w:rPr>
              <w:t>e</w:t>
            </w:r>
            <w:r>
              <w:rPr>
                <w:rFonts w:ascii="Gill Sans MT" w:eastAsia="Gill Sans MT" w:hAnsi="Gill Sans MT" w:cs="Gill Sans MT"/>
                <w:color w:val="363435"/>
                <w:spacing w:val="16"/>
                <w:w w:val="94"/>
              </w:rPr>
              <w:t xml:space="preserve"> </w:t>
            </w:r>
            <w:r>
              <w:rPr>
                <w:rFonts w:ascii="Gill Sans MT" w:eastAsia="Gill Sans MT" w:hAnsi="Gill Sans MT" w:cs="Gill Sans MT"/>
                <w:color w:val="363435"/>
                <w:w w:val="94"/>
              </w:rPr>
              <w:t>land,</w:t>
            </w:r>
            <w:r>
              <w:rPr>
                <w:rFonts w:ascii="Gill Sans MT" w:eastAsia="Gill Sans MT" w:hAnsi="Gill Sans MT" w:cs="Gill Sans MT"/>
                <w:color w:val="363435"/>
                <w:spacing w:val="-9"/>
                <w:w w:val="94"/>
              </w:rPr>
              <w:t xml:space="preserve"> </w:t>
            </w:r>
            <w:r>
              <w:rPr>
                <w:rFonts w:ascii="Gill Sans MT" w:eastAsia="Gill Sans MT" w:hAnsi="Gill Sans MT" w:cs="Gill Sans MT"/>
                <w:color w:val="363435"/>
                <w:w w:val="94"/>
              </w:rPr>
              <w:t>ma</w:t>
            </w:r>
            <w:r>
              <w:rPr>
                <w:rFonts w:ascii="Gill Sans MT" w:eastAsia="Gill Sans MT" w:hAnsi="Gill Sans MT" w:cs="Gill Sans MT"/>
                <w:color w:val="363435"/>
                <w:spacing w:val="5"/>
                <w:w w:val="94"/>
              </w:rPr>
              <w:t>r</w:t>
            </w:r>
            <w:r>
              <w:rPr>
                <w:rFonts w:ascii="Gill Sans MT" w:eastAsia="Gill Sans MT" w:hAnsi="Gill Sans MT" w:cs="Gill Sans MT"/>
                <w:color w:val="363435"/>
                <w:w w:val="94"/>
              </w:rPr>
              <w:t>in</w:t>
            </w:r>
            <w:r>
              <w:rPr>
                <w:rFonts w:ascii="Gill Sans MT" w:eastAsia="Gill Sans MT" w:hAnsi="Gill Sans MT" w:cs="Gill Sans MT"/>
                <w:color w:val="363435"/>
                <w:spacing w:val="6"/>
                <w:w w:val="94"/>
              </w:rPr>
              <w:t>e</w:t>
            </w:r>
            <w:r>
              <w:rPr>
                <w:rFonts w:ascii="Gill Sans MT" w:eastAsia="Gill Sans MT" w:hAnsi="Gill Sans MT" w:cs="Gill Sans MT"/>
                <w:color w:val="363435"/>
                <w:w w:val="94"/>
              </w:rPr>
              <w:t>,</w:t>
            </w:r>
            <w:r>
              <w:rPr>
                <w:rFonts w:ascii="Gill Sans MT" w:eastAsia="Gill Sans MT" w:hAnsi="Gill Sans MT" w:cs="Gill Sans MT"/>
                <w:color w:val="363435"/>
                <w:spacing w:val="-7"/>
                <w:w w:val="94"/>
              </w:rPr>
              <w:t xml:space="preserve"> </w:t>
            </w:r>
            <w:r>
              <w:rPr>
                <w:rFonts w:ascii="Gill Sans MT" w:eastAsia="Gill Sans MT" w:hAnsi="Gill Sans MT" w:cs="Gill Sans MT"/>
                <w:color w:val="363435"/>
              </w:rPr>
              <w:t>and</w:t>
            </w:r>
            <w:r>
              <w:rPr>
                <w:rFonts w:ascii="Gill Sans MT" w:eastAsia="Gill Sans MT" w:hAnsi="Gill Sans MT" w:cs="Gill Sans MT"/>
                <w:color w:val="363435"/>
                <w:spacing w:val="-3"/>
              </w:rPr>
              <w:t xml:space="preserve"> </w:t>
            </w:r>
            <w:r>
              <w:rPr>
                <w:rFonts w:ascii="Gill Sans MT" w:eastAsia="Gill Sans MT" w:hAnsi="Gill Sans MT" w:cs="Gill Sans MT"/>
                <w:color w:val="363435"/>
                <w:w w:val="94"/>
              </w:rPr>
              <w:t>natu</w:t>
            </w:r>
            <w:r>
              <w:rPr>
                <w:rFonts w:ascii="Gill Sans MT" w:eastAsia="Gill Sans MT" w:hAnsi="Gill Sans MT" w:cs="Gill Sans MT"/>
                <w:color w:val="363435"/>
                <w:spacing w:val="5"/>
                <w:w w:val="94"/>
              </w:rPr>
              <w:t>r</w:t>
            </w:r>
            <w:r>
              <w:rPr>
                <w:rFonts w:ascii="Gill Sans MT" w:eastAsia="Gill Sans MT" w:hAnsi="Gill Sans MT" w:cs="Gill Sans MT"/>
                <w:color w:val="363435"/>
                <w:w w:val="94"/>
              </w:rPr>
              <w:t>al</w:t>
            </w:r>
            <w:r>
              <w:rPr>
                <w:rFonts w:ascii="Gill Sans MT" w:eastAsia="Gill Sans MT" w:hAnsi="Gill Sans MT" w:cs="Gill Sans MT"/>
                <w:color w:val="363435"/>
                <w:spacing w:val="5"/>
                <w:w w:val="94"/>
              </w:rPr>
              <w:t xml:space="preserve"> </w:t>
            </w:r>
            <w:r>
              <w:rPr>
                <w:rFonts w:ascii="Gill Sans MT" w:eastAsia="Gill Sans MT" w:hAnsi="Gill Sans MT" w:cs="Gill Sans MT"/>
                <w:color w:val="363435"/>
              </w:rPr>
              <w:t xml:space="preserve">resource </w:t>
            </w:r>
            <w:r>
              <w:rPr>
                <w:rFonts w:ascii="Gill Sans MT" w:eastAsia="Gill Sans MT" w:hAnsi="Gill Sans MT" w:cs="Gill Sans MT"/>
                <w:color w:val="363435"/>
                <w:w w:val="94"/>
              </w:rPr>
              <w:t>te</w:t>
            </w:r>
            <w:r>
              <w:rPr>
                <w:rFonts w:ascii="Gill Sans MT" w:eastAsia="Gill Sans MT" w:hAnsi="Gill Sans MT" w:cs="Gill Sans MT"/>
                <w:color w:val="363435"/>
                <w:spacing w:val="-2"/>
                <w:w w:val="94"/>
              </w:rPr>
              <w:t>n</w:t>
            </w:r>
            <w:r>
              <w:rPr>
                <w:rFonts w:ascii="Gill Sans MT" w:eastAsia="Gill Sans MT" w:hAnsi="Gill Sans MT" w:cs="Gill Sans MT"/>
                <w:color w:val="363435"/>
                <w:w w:val="94"/>
              </w:rPr>
              <w:t>ure</w:t>
            </w:r>
            <w:r>
              <w:rPr>
                <w:rFonts w:ascii="Gill Sans MT" w:eastAsia="Gill Sans MT" w:hAnsi="Gill Sans MT" w:cs="Gill Sans MT"/>
                <w:color w:val="363435"/>
                <w:spacing w:val="8"/>
                <w:w w:val="94"/>
              </w:rPr>
              <w:t xml:space="preserve"> </w:t>
            </w:r>
            <w:r>
              <w:rPr>
                <w:rFonts w:ascii="Gill Sans MT" w:eastAsia="Gill Sans MT" w:hAnsi="Gill Sans MT" w:cs="Gill Sans MT"/>
                <w:color w:val="363435"/>
                <w:w w:val="94"/>
              </w:rPr>
              <w:t>secu</w:t>
            </w:r>
            <w:r>
              <w:rPr>
                <w:rFonts w:ascii="Gill Sans MT" w:eastAsia="Gill Sans MT" w:hAnsi="Gill Sans MT" w:cs="Gill Sans MT"/>
                <w:color w:val="363435"/>
                <w:spacing w:val="5"/>
                <w:w w:val="94"/>
              </w:rPr>
              <w:t>r</w:t>
            </w:r>
            <w:r>
              <w:rPr>
                <w:rFonts w:ascii="Gill Sans MT" w:eastAsia="Gill Sans MT" w:hAnsi="Gill Sans MT" w:cs="Gill Sans MT"/>
                <w:color w:val="363435"/>
                <w:w w:val="91"/>
              </w:rPr>
              <w:t>it</w:t>
            </w:r>
            <w:r>
              <w:rPr>
                <w:rFonts w:ascii="Gill Sans MT" w:eastAsia="Gill Sans MT" w:hAnsi="Gill Sans MT" w:cs="Gill Sans MT"/>
                <w:color w:val="363435"/>
                <w:spacing w:val="-18"/>
                <w:w w:val="91"/>
              </w:rPr>
              <w:t>y</w:t>
            </w:r>
            <w:r>
              <w:rPr>
                <w:rFonts w:ascii="Gill Sans MT" w:eastAsia="Gill Sans MT" w:hAnsi="Gill Sans MT" w:cs="Gill Sans MT"/>
                <w:color w:val="363435"/>
                <w:w w:val="80"/>
              </w:rPr>
              <w:t>.</w:t>
            </w:r>
          </w:p>
          <w:p w14:paraId="62F58E8E" w14:textId="77777777" w:rsidR="00F50CEC" w:rsidRDefault="00A56CF2">
            <w:pPr>
              <w:spacing w:before="72" w:line="246" w:lineRule="auto"/>
              <w:ind w:left="331" w:right="221" w:hanging="216"/>
              <w:rPr>
                <w:rFonts w:ascii="Gill Sans MT" w:eastAsia="Gill Sans MT" w:hAnsi="Gill Sans MT" w:cs="Gill Sans MT"/>
              </w:rPr>
            </w:pPr>
            <w:r>
              <w:rPr>
                <w:rFonts w:ascii="Gill Sans MT" w:eastAsia="Gill Sans MT" w:hAnsi="Gill Sans MT" w:cs="Gill Sans MT"/>
                <w:b/>
                <w:color w:val="363435"/>
                <w:sz w:val="22"/>
                <w:szCs w:val="22"/>
              </w:rPr>
              <w:t xml:space="preserve">• </w:t>
            </w:r>
            <w:r>
              <w:rPr>
                <w:rFonts w:ascii="Gill Sans MT" w:eastAsia="Gill Sans MT" w:hAnsi="Gill Sans MT" w:cs="Gill Sans MT"/>
                <w:b/>
                <w:color w:val="363435"/>
                <w:spacing w:val="16"/>
                <w:sz w:val="22"/>
                <w:szCs w:val="22"/>
              </w:rPr>
              <w:t xml:space="preserve"> </w:t>
            </w:r>
            <w:r>
              <w:rPr>
                <w:rFonts w:ascii="Gill Sans MT" w:eastAsia="Gill Sans MT" w:hAnsi="Gill Sans MT" w:cs="Gill Sans MT"/>
                <w:color w:val="363435"/>
                <w:w w:val="95"/>
              </w:rPr>
              <w:t>Increase</w:t>
            </w:r>
            <w:r>
              <w:rPr>
                <w:rFonts w:ascii="Gill Sans MT" w:eastAsia="Gill Sans MT" w:hAnsi="Gill Sans MT" w:cs="Gill Sans MT"/>
                <w:color w:val="363435"/>
                <w:spacing w:val="3"/>
                <w:w w:val="95"/>
              </w:rPr>
              <w:t xml:space="preserve"> </w:t>
            </w:r>
            <w:r>
              <w:rPr>
                <w:rFonts w:ascii="Gill Sans MT" w:eastAsia="Gill Sans MT" w:hAnsi="Gill Sans MT" w:cs="Gill Sans MT"/>
                <w:color w:val="363435"/>
                <w:w w:val="95"/>
              </w:rPr>
              <w:t>capacity</w:t>
            </w:r>
            <w:r>
              <w:rPr>
                <w:rFonts w:ascii="Gill Sans MT" w:eastAsia="Gill Sans MT" w:hAnsi="Gill Sans MT" w:cs="Gill Sans MT"/>
                <w:color w:val="363435"/>
                <w:spacing w:val="9"/>
                <w:w w:val="95"/>
              </w:rPr>
              <w:t xml:space="preserve"> </w:t>
            </w:r>
            <w:r>
              <w:rPr>
                <w:rFonts w:ascii="Gill Sans MT" w:eastAsia="Gill Sans MT" w:hAnsi="Gill Sans MT" w:cs="Gill Sans MT"/>
                <w:color w:val="363435"/>
                <w:spacing w:val="-2"/>
              </w:rPr>
              <w:t>f</w:t>
            </w:r>
            <w:r>
              <w:rPr>
                <w:rFonts w:ascii="Gill Sans MT" w:eastAsia="Gill Sans MT" w:hAnsi="Gill Sans MT" w:cs="Gill Sans MT"/>
                <w:color w:val="363435"/>
              </w:rPr>
              <w:t>or</w:t>
            </w:r>
            <w:r>
              <w:rPr>
                <w:rFonts w:ascii="Gill Sans MT" w:eastAsia="Gill Sans MT" w:hAnsi="Gill Sans MT" w:cs="Gill Sans MT"/>
                <w:color w:val="363435"/>
                <w:spacing w:val="-17"/>
              </w:rPr>
              <w:t xml:space="preserve"> </w:t>
            </w:r>
            <w:r>
              <w:rPr>
                <w:rFonts w:ascii="Gill Sans MT" w:eastAsia="Gill Sans MT" w:hAnsi="Gill Sans MT" w:cs="Gill Sans MT"/>
                <w:color w:val="363435"/>
                <w:w w:val="94"/>
              </w:rPr>
              <w:t>research</w:t>
            </w:r>
            <w:r>
              <w:rPr>
                <w:rFonts w:ascii="Gill Sans MT" w:eastAsia="Gill Sans MT" w:hAnsi="Gill Sans MT" w:cs="Gill Sans MT"/>
                <w:color w:val="363435"/>
                <w:spacing w:val="3"/>
                <w:w w:val="94"/>
              </w:rPr>
              <w:t xml:space="preserve"> </w:t>
            </w:r>
            <w:r>
              <w:rPr>
                <w:rFonts w:ascii="Gill Sans MT" w:eastAsia="Gill Sans MT" w:hAnsi="Gill Sans MT" w:cs="Gill Sans MT"/>
                <w:color w:val="363435"/>
              </w:rPr>
              <w:t>and</w:t>
            </w:r>
            <w:r>
              <w:rPr>
                <w:rFonts w:ascii="Gill Sans MT" w:eastAsia="Gill Sans MT" w:hAnsi="Gill Sans MT" w:cs="Gill Sans MT"/>
                <w:color w:val="363435"/>
                <w:spacing w:val="-3"/>
              </w:rPr>
              <w:t xml:space="preserve"> </w:t>
            </w:r>
            <w:r>
              <w:rPr>
                <w:rFonts w:ascii="Gill Sans MT" w:eastAsia="Gill Sans MT" w:hAnsi="Gill Sans MT" w:cs="Gill Sans MT"/>
                <w:color w:val="363435"/>
              </w:rPr>
              <w:t>ad</w:t>
            </w:r>
            <w:r>
              <w:rPr>
                <w:rFonts w:ascii="Gill Sans MT" w:eastAsia="Gill Sans MT" w:hAnsi="Gill Sans MT" w:cs="Gill Sans MT"/>
                <w:color w:val="363435"/>
                <w:spacing w:val="-3"/>
              </w:rPr>
              <w:t>v</w:t>
            </w:r>
            <w:r>
              <w:rPr>
                <w:rFonts w:ascii="Gill Sans MT" w:eastAsia="Gill Sans MT" w:hAnsi="Gill Sans MT" w:cs="Gill Sans MT"/>
                <w:color w:val="363435"/>
              </w:rPr>
              <w:t>ocacy</w:t>
            </w:r>
            <w:r>
              <w:rPr>
                <w:rFonts w:ascii="Gill Sans MT" w:eastAsia="Gill Sans MT" w:hAnsi="Gill Sans MT" w:cs="Gill Sans MT"/>
                <w:color w:val="363435"/>
                <w:spacing w:val="-16"/>
              </w:rPr>
              <w:t xml:space="preserve"> </w:t>
            </w:r>
            <w:r>
              <w:rPr>
                <w:rFonts w:ascii="Gill Sans MT" w:eastAsia="Gill Sans MT" w:hAnsi="Gill Sans MT" w:cs="Gill Sans MT"/>
                <w:color w:val="363435"/>
              </w:rPr>
              <w:t xml:space="preserve">on </w:t>
            </w:r>
            <w:r>
              <w:rPr>
                <w:rFonts w:ascii="Gill Sans MT" w:eastAsia="Gill Sans MT" w:hAnsi="Gill Sans MT" w:cs="Gill Sans MT"/>
                <w:color w:val="363435"/>
                <w:w w:val="94"/>
              </w:rPr>
              <w:t>te</w:t>
            </w:r>
            <w:r>
              <w:rPr>
                <w:rFonts w:ascii="Gill Sans MT" w:eastAsia="Gill Sans MT" w:hAnsi="Gill Sans MT" w:cs="Gill Sans MT"/>
                <w:color w:val="363435"/>
                <w:spacing w:val="-2"/>
                <w:w w:val="94"/>
              </w:rPr>
              <w:t>n</w:t>
            </w:r>
            <w:r>
              <w:rPr>
                <w:rFonts w:ascii="Gill Sans MT" w:eastAsia="Gill Sans MT" w:hAnsi="Gill Sans MT" w:cs="Gill Sans MT"/>
                <w:color w:val="363435"/>
                <w:w w:val="94"/>
              </w:rPr>
              <w:t>ure</w:t>
            </w:r>
            <w:r>
              <w:rPr>
                <w:rFonts w:ascii="Gill Sans MT" w:eastAsia="Gill Sans MT" w:hAnsi="Gill Sans MT" w:cs="Gill Sans MT"/>
                <w:color w:val="363435"/>
                <w:spacing w:val="8"/>
                <w:w w:val="94"/>
              </w:rPr>
              <w:t xml:space="preserve"> </w:t>
            </w:r>
            <w:r>
              <w:rPr>
                <w:rFonts w:ascii="Gill Sans MT" w:eastAsia="Gill Sans MT" w:hAnsi="Gill Sans MT" w:cs="Gill Sans MT"/>
                <w:color w:val="363435"/>
              </w:rPr>
              <w:t>and</w:t>
            </w:r>
            <w:r>
              <w:rPr>
                <w:rFonts w:ascii="Gill Sans MT" w:eastAsia="Gill Sans MT" w:hAnsi="Gill Sans MT" w:cs="Gill Sans MT"/>
                <w:color w:val="363435"/>
                <w:spacing w:val="-3"/>
              </w:rPr>
              <w:t xml:space="preserve"> </w:t>
            </w:r>
            <w:r>
              <w:rPr>
                <w:rFonts w:ascii="Gill Sans MT" w:eastAsia="Gill Sans MT" w:hAnsi="Gill Sans MT" w:cs="Gill Sans MT"/>
                <w:color w:val="363435"/>
                <w:w w:val="94"/>
              </w:rPr>
              <w:t>resource</w:t>
            </w:r>
            <w:r>
              <w:rPr>
                <w:rFonts w:ascii="Gill Sans MT" w:eastAsia="Gill Sans MT" w:hAnsi="Gill Sans MT" w:cs="Gill Sans MT"/>
                <w:color w:val="363435"/>
                <w:spacing w:val="3"/>
                <w:w w:val="94"/>
              </w:rPr>
              <w:t xml:space="preserve"> </w:t>
            </w:r>
            <w:r>
              <w:rPr>
                <w:rFonts w:ascii="Gill Sans MT" w:eastAsia="Gill Sans MT" w:hAnsi="Gill Sans MT" w:cs="Gill Sans MT"/>
                <w:color w:val="363435"/>
                <w:w w:val="94"/>
              </w:rPr>
              <w:t>access-related</w:t>
            </w:r>
            <w:r>
              <w:rPr>
                <w:rFonts w:ascii="Gill Sans MT" w:eastAsia="Gill Sans MT" w:hAnsi="Gill Sans MT" w:cs="Gill Sans MT"/>
                <w:color w:val="363435"/>
                <w:spacing w:val="15"/>
                <w:w w:val="94"/>
              </w:rPr>
              <w:t xml:space="preserve"> </w:t>
            </w:r>
            <w:r>
              <w:rPr>
                <w:rFonts w:ascii="Gill Sans MT" w:eastAsia="Gill Sans MT" w:hAnsi="Gill Sans MT" w:cs="Gill Sans MT"/>
                <w:color w:val="363435"/>
                <w:w w:val="94"/>
              </w:rPr>
              <w:t>issues</w:t>
            </w:r>
            <w:r>
              <w:rPr>
                <w:rFonts w:ascii="Gill Sans MT" w:eastAsia="Gill Sans MT" w:hAnsi="Gill Sans MT" w:cs="Gill Sans MT"/>
                <w:color w:val="363435"/>
                <w:spacing w:val="3"/>
                <w:w w:val="94"/>
              </w:rPr>
              <w:t xml:space="preserve"> </w:t>
            </w:r>
            <w:r>
              <w:rPr>
                <w:rFonts w:ascii="Gill Sans MT" w:eastAsia="Gill Sans MT" w:hAnsi="Gill Sans MT" w:cs="Gill Sans MT"/>
                <w:color w:val="363435"/>
              </w:rPr>
              <w:t xml:space="preserve">and </w:t>
            </w:r>
            <w:r>
              <w:rPr>
                <w:rFonts w:ascii="Gill Sans MT" w:eastAsia="Gill Sans MT" w:hAnsi="Gill Sans MT" w:cs="Gill Sans MT"/>
                <w:color w:val="363435"/>
                <w:w w:val="95"/>
              </w:rPr>
              <w:t>regulations</w:t>
            </w:r>
            <w:r>
              <w:rPr>
                <w:rFonts w:ascii="Gill Sans MT" w:eastAsia="Gill Sans MT" w:hAnsi="Gill Sans MT" w:cs="Gill Sans MT"/>
                <w:color w:val="363435"/>
                <w:spacing w:val="3"/>
                <w:w w:val="95"/>
              </w:rPr>
              <w:t xml:space="preserve"> </w:t>
            </w:r>
            <w:r>
              <w:rPr>
                <w:rFonts w:ascii="Gill Sans MT" w:eastAsia="Gill Sans MT" w:hAnsi="Gill Sans MT" w:cs="Gill Sans MT"/>
                <w:color w:val="363435"/>
              </w:rPr>
              <w:t>to</w:t>
            </w:r>
            <w:r>
              <w:rPr>
                <w:rFonts w:ascii="Gill Sans MT" w:eastAsia="Gill Sans MT" w:hAnsi="Gill Sans MT" w:cs="Gill Sans MT"/>
                <w:color w:val="363435"/>
                <w:spacing w:val="-9"/>
              </w:rPr>
              <w:t xml:space="preserve"> </w:t>
            </w:r>
            <w:r>
              <w:rPr>
                <w:rFonts w:ascii="Gill Sans MT" w:eastAsia="Gill Sans MT" w:hAnsi="Gill Sans MT" w:cs="Gill Sans MT"/>
                <w:color w:val="363435"/>
                <w:w w:val="93"/>
              </w:rPr>
              <w:t>suppo</w:t>
            </w:r>
            <w:r>
              <w:rPr>
                <w:rFonts w:ascii="Gill Sans MT" w:eastAsia="Gill Sans MT" w:hAnsi="Gill Sans MT" w:cs="Gill Sans MT"/>
                <w:color w:val="363435"/>
                <w:spacing w:val="15"/>
                <w:w w:val="93"/>
              </w:rPr>
              <w:t>r</w:t>
            </w:r>
            <w:r>
              <w:rPr>
                <w:rFonts w:ascii="Gill Sans MT" w:eastAsia="Gill Sans MT" w:hAnsi="Gill Sans MT" w:cs="Gill Sans MT"/>
                <w:color w:val="363435"/>
                <w:w w:val="93"/>
              </w:rPr>
              <w:t>t</w:t>
            </w:r>
            <w:r>
              <w:rPr>
                <w:rFonts w:ascii="Gill Sans MT" w:eastAsia="Gill Sans MT" w:hAnsi="Gill Sans MT" w:cs="Gill Sans MT"/>
                <w:color w:val="363435"/>
                <w:spacing w:val="20"/>
                <w:w w:val="93"/>
              </w:rPr>
              <w:t xml:space="preserve"> </w:t>
            </w:r>
            <w:r>
              <w:rPr>
                <w:rFonts w:ascii="Gill Sans MT" w:eastAsia="Gill Sans MT" w:hAnsi="Gill Sans MT" w:cs="Gill Sans MT"/>
                <w:color w:val="363435"/>
                <w:w w:val="93"/>
              </w:rPr>
              <w:t>g</w:t>
            </w:r>
            <w:r>
              <w:rPr>
                <w:rFonts w:ascii="Gill Sans MT" w:eastAsia="Gill Sans MT" w:hAnsi="Gill Sans MT" w:cs="Gill Sans MT"/>
                <w:color w:val="363435"/>
                <w:spacing w:val="-4"/>
                <w:w w:val="93"/>
              </w:rPr>
              <w:t>o</w:t>
            </w:r>
            <w:r>
              <w:rPr>
                <w:rFonts w:ascii="Gill Sans MT" w:eastAsia="Gill Sans MT" w:hAnsi="Gill Sans MT" w:cs="Gill Sans MT"/>
                <w:color w:val="363435"/>
                <w:spacing w:val="-3"/>
                <w:w w:val="93"/>
              </w:rPr>
              <w:t>v</w:t>
            </w:r>
            <w:r>
              <w:rPr>
                <w:rFonts w:ascii="Gill Sans MT" w:eastAsia="Gill Sans MT" w:hAnsi="Gill Sans MT" w:cs="Gill Sans MT"/>
                <w:color w:val="363435"/>
                <w:w w:val="93"/>
              </w:rPr>
              <w:t>e</w:t>
            </w:r>
            <w:r>
              <w:rPr>
                <w:rFonts w:ascii="Gill Sans MT" w:eastAsia="Gill Sans MT" w:hAnsi="Gill Sans MT" w:cs="Gill Sans MT"/>
                <w:color w:val="363435"/>
                <w:spacing w:val="5"/>
                <w:w w:val="93"/>
              </w:rPr>
              <w:t>r</w:t>
            </w:r>
            <w:r>
              <w:rPr>
                <w:rFonts w:ascii="Gill Sans MT" w:eastAsia="Gill Sans MT" w:hAnsi="Gill Sans MT" w:cs="Gill Sans MT"/>
                <w:color w:val="363435"/>
                <w:w w:val="93"/>
              </w:rPr>
              <w:t>nment,</w:t>
            </w:r>
            <w:r>
              <w:rPr>
                <w:rFonts w:ascii="Gill Sans MT" w:eastAsia="Gill Sans MT" w:hAnsi="Gill Sans MT" w:cs="Gill Sans MT"/>
                <w:color w:val="363435"/>
                <w:spacing w:val="18"/>
                <w:w w:val="93"/>
              </w:rPr>
              <w:t xml:space="preserve"> </w:t>
            </w:r>
            <w:r>
              <w:rPr>
                <w:rFonts w:ascii="Gill Sans MT" w:eastAsia="Gill Sans MT" w:hAnsi="Gill Sans MT" w:cs="Gill Sans MT"/>
                <w:color w:val="363435"/>
                <w:w w:val="93"/>
              </w:rPr>
              <w:t>civil</w:t>
            </w:r>
            <w:r>
              <w:rPr>
                <w:rFonts w:ascii="Gill Sans MT" w:eastAsia="Gill Sans MT" w:hAnsi="Gill Sans MT" w:cs="Gill Sans MT"/>
                <w:color w:val="363435"/>
                <w:spacing w:val="-2"/>
                <w:w w:val="93"/>
              </w:rPr>
              <w:t xml:space="preserve"> </w:t>
            </w:r>
            <w:r>
              <w:rPr>
                <w:rFonts w:ascii="Gill Sans MT" w:eastAsia="Gill Sans MT" w:hAnsi="Gill Sans MT" w:cs="Gill Sans MT"/>
                <w:color w:val="363435"/>
              </w:rPr>
              <w:t xml:space="preserve">society </w:t>
            </w:r>
            <w:r>
              <w:rPr>
                <w:rFonts w:ascii="Gill Sans MT" w:eastAsia="Gill Sans MT" w:hAnsi="Gill Sans MT" w:cs="Gill Sans MT"/>
                <w:color w:val="363435"/>
                <w:w w:val="94"/>
              </w:rPr>
              <w:t>o</w:t>
            </w:r>
            <w:r>
              <w:rPr>
                <w:rFonts w:ascii="Gill Sans MT" w:eastAsia="Gill Sans MT" w:hAnsi="Gill Sans MT" w:cs="Gill Sans MT"/>
                <w:color w:val="363435"/>
                <w:spacing w:val="5"/>
                <w:w w:val="94"/>
              </w:rPr>
              <w:t>r</w:t>
            </w:r>
            <w:r>
              <w:rPr>
                <w:rFonts w:ascii="Gill Sans MT" w:eastAsia="Gill Sans MT" w:hAnsi="Gill Sans MT" w:cs="Gill Sans MT"/>
                <w:color w:val="363435"/>
                <w:w w:val="94"/>
              </w:rPr>
              <w:t>ganizations,</w:t>
            </w:r>
            <w:r>
              <w:rPr>
                <w:rFonts w:ascii="Gill Sans MT" w:eastAsia="Gill Sans MT" w:hAnsi="Gill Sans MT" w:cs="Gill Sans MT"/>
                <w:color w:val="363435"/>
                <w:spacing w:val="-7"/>
                <w:w w:val="94"/>
              </w:rPr>
              <w:t xml:space="preserve"> </w:t>
            </w:r>
            <w:r>
              <w:rPr>
                <w:rFonts w:ascii="Gill Sans MT" w:eastAsia="Gill Sans MT" w:hAnsi="Gill Sans MT" w:cs="Gill Sans MT"/>
                <w:color w:val="363435"/>
              </w:rPr>
              <w:t>and</w:t>
            </w:r>
            <w:r>
              <w:rPr>
                <w:rFonts w:ascii="Gill Sans MT" w:eastAsia="Gill Sans MT" w:hAnsi="Gill Sans MT" w:cs="Gill Sans MT"/>
                <w:color w:val="363435"/>
                <w:spacing w:val="-3"/>
              </w:rPr>
              <w:t xml:space="preserve"> </w:t>
            </w:r>
            <w:r>
              <w:rPr>
                <w:rFonts w:ascii="Gill Sans MT" w:eastAsia="Gill Sans MT" w:hAnsi="Gill Sans MT" w:cs="Gill Sans MT"/>
                <w:color w:val="363435"/>
              </w:rPr>
              <w:t>citi</w:t>
            </w:r>
            <w:r>
              <w:rPr>
                <w:rFonts w:ascii="Gill Sans MT" w:eastAsia="Gill Sans MT" w:hAnsi="Gill Sans MT" w:cs="Gill Sans MT"/>
                <w:color w:val="363435"/>
                <w:spacing w:val="-3"/>
              </w:rPr>
              <w:t>z</w:t>
            </w:r>
            <w:r>
              <w:rPr>
                <w:rFonts w:ascii="Gill Sans MT" w:eastAsia="Gill Sans MT" w:hAnsi="Gill Sans MT" w:cs="Gill Sans MT"/>
                <w:color w:val="363435"/>
              </w:rPr>
              <w:t>ens.</w:t>
            </w:r>
          </w:p>
        </w:tc>
        <w:tc>
          <w:tcPr>
            <w:tcW w:w="2747" w:type="dxa"/>
            <w:tcBorders>
              <w:top w:val="single" w:sz="2" w:space="0" w:color="363435"/>
              <w:left w:val="nil"/>
              <w:bottom w:val="single" w:sz="2" w:space="0" w:color="363435"/>
              <w:right w:val="nil"/>
            </w:tcBorders>
          </w:tcPr>
          <w:p w14:paraId="016ACC8F" w14:textId="77777777" w:rsidR="00F50CEC" w:rsidRDefault="00A56CF2">
            <w:pPr>
              <w:spacing w:before="92" w:line="248" w:lineRule="auto"/>
              <w:ind w:left="103" w:right="340"/>
              <w:rPr>
                <w:rFonts w:ascii="Gill Sans MT" w:eastAsia="Gill Sans MT" w:hAnsi="Gill Sans MT" w:cs="Gill Sans MT"/>
              </w:rPr>
            </w:pPr>
            <w:r>
              <w:rPr>
                <w:rFonts w:ascii="Gill Sans MT" w:eastAsia="Gill Sans MT" w:hAnsi="Gill Sans MT" w:cs="Gill Sans MT"/>
                <w:color w:val="363435"/>
              </w:rPr>
              <w:t>Lack</w:t>
            </w:r>
            <w:r>
              <w:rPr>
                <w:rFonts w:ascii="Gill Sans MT" w:eastAsia="Gill Sans MT" w:hAnsi="Gill Sans MT" w:cs="Gill Sans MT"/>
                <w:color w:val="363435"/>
                <w:spacing w:val="-22"/>
              </w:rPr>
              <w:t xml:space="preserve"> </w:t>
            </w:r>
            <w:r>
              <w:rPr>
                <w:rFonts w:ascii="Gill Sans MT" w:eastAsia="Gill Sans MT" w:hAnsi="Gill Sans MT" w:cs="Gill Sans MT"/>
                <w:color w:val="363435"/>
              </w:rPr>
              <w:t>of</w:t>
            </w:r>
            <w:r>
              <w:rPr>
                <w:rFonts w:ascii="Gill Sans MT" w:eastAsia="Gill Sans MT" w:hAnsi="Gill Sans MT" w:cs="Gill Sans MT"/>
                <w:color w:val="363435"/>
                <w:spacing w:val="-5"/>
              </w:rPr>
              <w:t xml:space="preserve"> </w:t>
            </w:r>
            <w:r>
              <w:rPr>
                <w:rFonts w:ascii="Gill Sans MT" w:eastAsia="Gill Sans MT" w:hAnsi="Gill Sans MT" w:cs="Gill Sans MT"/>
                <w:color w:val="363435"/>
                <w:w w:val="95"/>
              </w:rPr>
              <w:t>secure</w:t>
            </w:r>
            <w:r>
              <w:rPr>
                <w:rFonts w:ascii="Gill Sans MT" w:eastAsia="Gill Sans MT" w:hAnsi="Gill Sans MT" w:cs="Gill Sans MT"/>
                <w:color w:val="363435"/>
                <w:spacing w:val="3"/>
                <w:w w:val="95"/>
              </w:rPr>
              <w:t xml:space="preserve"> </w:t>
            </w:r>
            <w:r>
              <w:rPr>
                <w:rFonts w:ascii="Gill Sans MT" w:eastAsia="Gill Sans MT" w:hAnsi="Gill Sans MT" w:cs="Gill Sans MT"/>
                <w:color w:val="363435"/>
              </w:rPr>
              <w:t>land</w:t>
            </w:r>
            <w:r>
              <w:rPr>
                <w:rFonts w:ascii="Gill Sans MT" w:eastAsia="Gill Sans MT" w:hAnsi="Gill Sans MT" w:cs="Gill Sans MT"/>
                <w:color w:val="363435"/>
                <w:spacing w:val="-10"/>
              </w:rPr>
              <w:t xml:space="preserve"> </w:t>
            </w:r>
            <w:r>
              <w:rPr>
                <w:rFonts w:ascii="Gill Sans MT" w:eastAsia="Gill Sans MT" w:hAnsi="Gill Sans MT" w:cs="Gill Sans MT"/>
                <w:color w:val="363435"/>
              </w:rPr>
              <w:t>te</w:t>
            </w:r>
            <w:r>
              <w:rPr>
                <w:rFonts w:ascii="Gill Sans MT" w:eastAsia="Gill Sans MT" w:hAnsi="Gill Sans MT" w:cs="Gill Sans MT"/>
                <w:color w:val="363435"/>
                <w:spacing w:val="-2"/>
              </w:rPr>
              <w:t>n</w:t>
            </w:r>
            <w:r>
              <w:rPr>
                <w:rFonts w:ascii="Gill Sans MT" w:eastAsia="Gill Sans MT" w:hAnsi="Gill Sans MT" w:cs="Gill Sans MT"/>
                <w:color w:val="363435"/>
              </w:rPr>
              <w:t xml:space="preserve">ure </w:t>
            </w:r>
            <w:r>
              <w:rPr>
                <w:rFonts w:ascii="Gill Sans MT" w:eastAsia="Gill Sans MT" w:hAnsi="Gill Sans MT" w:cs="Gill Sans MT"/>
                <w:color w:val="363435"/>
                <w:w w:val="94"/>
              </w:rPr>
              <w:t>around</w:t>
            </w:r>
            <w:r>
              <w:rPr>
                <w:rFonts w:ascii="Gill Sans MT" w:eastAsia="Gill Sans MT" w:hAnsi="Gill Sans MT" w:cs="Gill Sans MT"/>
                <w:color w:val="363435"/>
                <w:spacing w:val="15"/>
                <w:w w:val="94"/>
              </w:rPr>
              <w:t xml:space="preserve"> </w:t>
            </w:r>
            <w:r>
              <w:rPr>
                <w:rFonts w:ascii="Gill Sans MT" w:eastAsia="Gill Sans MT" w:hAnsi="Gill Sans MT" w:cs="Gill Sans MT"/>
                <w:color w:val="363435"/>
                <w:spacing w:val="-2"/>
                <w:w w:val="94"/>
              </w:rPr>
              <w:t>f</w:t>
            </w:r>
            <w:r>
              <w:rPr>
                <w:rFonts w:ascii="Gill Sans MT" w:eastAsia="Gill Sans MT" w:hAnsi="Gill Sans MT" w:cs="Gill Sans MT"/>
                <w:color w:val="363435"/>
                <w:w w:val="94"/>
              </w:rPr>
              <w:t>orested</w:t>
            </w:r>
            <w:r>
              <w:rPr>
                <w:rFonts w:ascii="Gill Sans MT" w:eastAsia="Gill Sans MT" w:hAnsi="Gill Sans MT" w:cs="Gill Sans MT"/>
                <w:color w:val="363435"/>
                <w:spacing w:val="10"/>
                <w:w w:val="94"/>
              </w:rPr>
              <w:t xml:space="preserve"> </w:t>
            </w:r>
            <w:r>
              <w:rPr>
                <w:rFonts w:ascii="Gill Sans MT" w:eastAsia="Gill Sans MT" w:hAnsi="Gill Sans MT" w:cs="Gill Sans MT"/>
                <w:color w:val="363435"/>
                <w:w w:val="94"/>
              </w:rPr>
              <w:t>areas;</w:t>
            </w:r>
            <w:r>
              <w:rPr>
                <w:rFonts w:ascii="Gill Sans MT" w:eastAsia="Gill Sans MT" w:hAnsi="Gill Sans MT" w:cs="Gill Sans MT"/>
                <w:color w:val="363435"/>
                <w:spacing w:val="-17"/>
                <w:w w:val="94"/>
              </w:rPr>
              <w:t xml:space="preserve"> </w:t>
            </w:r>
            <w:r>
              <w:rPr>
                <w:rFonts w:ascii="Gill Sans MT" w:eastAsia="Gill Sans MT" w:hAnsi="Gill Sans MT" w:cs="Gill Sans MT"/>
                <w:color w:val="363435"/>
              </w:rPr>
              <w:t>illegal and</w:t>
            </w:r>
            <w:r>
              <w:rPr>
                <w:rFonts w:ascii="Gill Sans MT" w:eastAsia="Gill Sans MT" w:hAnsi="Gill Sans MT" w:cs="Gill Sans MT"/>
                <w:color w:val="363435"/>
                <w:spacing w:val="-3"/>
              </w:rPr>
              <w:t xml:space="preserve"> </w:t>
            </w:r>
            <w:r>
              <w:rPr>
                <w:rFonts w:ascii="Gill Sans MT" w:eastAsia="Gill Sans MT" w:hAnsi="Gill Sans MT" w:cs="Gill Sans MT"/>
                <w:color w:val="363435"/>
                <w:w w:val="92"/>
              </w:rPr>
              <w:t>i</w:t>
            </w:r>
            <w:r>
              <w:rPr>
                <w:rFonts w:ascii="Gill Sans MT" w:eastAsia="Gill Sans MT" w:hAnsi="Gill Sans MT" w:cs="Gill Sans MT"/>
                <w:color w:val="363435"/>
                <w:spacing w:val="5"/>
                <w:w w:val="92"/>
              </w:rPr>
              <w:t>r</w:t>
            </w:r>
            <w:r>
              <w:rPr>
                <w:rFonts w:ascii="Gill Sans MT" w:eastAsia="Gill Sans MT" w:hAnsi="Gill Sans MT" w:cs="Gill Sans MT"/>
                <w:color w:val="363435"/>
                <w:w w:val="92"/>
              </w:rPr>
              <w:t>regular</w:t>
            </w:r>
            <w:r>
              <w:rPr>
                <w:rFonts w:ascii="Gill Sans MT" w:eastAsia="Gill Sans MT" w:hAnsi="Gill Sans MT" w:cs="Gill Sans MT"/>
                <w:color w:val="363435"/>
                <w:spacing w:val="6"/>
                <w:w w:val="92"/>
              </w:rPr>
              <w:t xml:space="preserve"> </w:t>
            </w:r>
            <w:r>
              <w:rPr>
                <w:rFonts w:ascii="Gill Sans MT" w:eastAsia="Gill Sans MT" w:hAnsi="Gill Sans MT" w:cs="Gill Sans MT"/>
                <w:color w:val="363435"/>
              </w:rPr>
              <w:t>land</w:t>
            </w:r>
            <w:r>
              <w:rPr>
                <w:rFonts w:ascii="Gill Sans MT" w:eastAsia="Gill Sans MT" w:hAnsi="Gill Sans MT" w:cs="Gill Sans MT"/>
                <w:color w:val="363435"/>
                <w:spacing w:val="-10"/>
              </w:rPr>
              <w:t xml:space="preserve"> </w:t>
            </w:r>
            <w:r>
              <w:rPr>
                <w:rFonts w:ascii="Gill Sans MT" w:eastAsia="Gill Sans MT" w:hAnsi="Gill Sans MT" w:cs="Gill Sans MT"/>
                <w:color w:val="363435"/>
                <w:w w:val="94"/>
              </w:rPr>
              <w:t xml:space="preserve">allocations; </w:t>
            </w:r>
            <w:r>
              <w:rPr>
                <w:rFonts w:ascii="Gill Sans MT" w:eastAsia="Gill Sans MT" w:hAnsi="Gill Sans MT" w:cs="Gill Sans MT"/>
                <w:color w:val="363435"/>
              </w:rPr>
              <w:t>lack</w:t>
            </w:r>
            <w:r>
              <w:rPr>
                <w:rFonts w:ascii="Gill Sans MT" w:eastAsia="Gill Sans MT" w:hAnsi="Gill Sans MT" w:cs="Gill Sans MT"/>
                <w:color w:val="363435"/>
                <w:spacing w:val="-22"/>
              </w:rPr>
              <w:t xml:space="preserve"> </w:t>
            </w:r>
            <w:r>
              <w:rPr>
                <w:rFonts w:ascii="Gill Sans MT" w:eastAsia="Gill Sans MT" w:hAnsi="Gill Sans MT" w:cs="Gill Sans MT"/>
                <w:color w:val="363435"/>
              </w:rPr>
              <w:t>of</w:t>
            </w:r>
            <w:r>
              <w:rPr>
                <w:rFonts w:ascii="Gill Sans MT" w:eastAsia="Gill Sans MT" w:hAnsi="Gill Sans MT" w:cs="Gill Sans MT"/>
                <w:color w:val="363435"/>
                <w:spacing w:val="-5"/>
              </w:rPr>
              <w:t xml:space="preserve"> </w:t>
            </w:r>
            <w:r>
              <w:rPr>
                <w:rFonts w:ascii="Gill Sans MT" w:eastAsia="Gill Sans MT" w:hAnsi="Gill Sans MT" w:cs="Gill Sans MT"/>
                <w:color w:val="363435"/>
                <w:w w:val="95"/>
              </w:rPr>
              <w:t>ma</w:t>
            </w:r>
            <w:r>
              <w:rPr>
                <w:rFonts w:ascii="Gill Sans MT" w:eastAsia="Gill Sans MT" w:hAnsi="Gill Sans MT" w:cs="Gill Sans MT"/>
                <w:color w:val="363435"/>
                <w:spacing w:val="5"/>
                <w:w w:val="95"/>
              </w:rPr>
              <w:t>r</w:t>
            </w:r>
            <w:r>
              <w:rPr>
                <w:rFonts w:ascii="Gill Sans MT" w:eastAsia="Gill Sans MT" w:hAnsi="Gill Sans MT" w:cs="Gill Sans MT"/>
                <w:color w:val="363435"/>
                <w:w w:val="95"/>
              </w:rPr>
              <w:t>ine</w:t>
            </w:r>
            <w:r>
              <w:rPr>
                <w:rFonts w:ascii="Gill Sans MT" w:eastAsia="Gill Sans MT" w:hAnsi="Gill Sans MT" w:cs="Gill Sans MT"/>
                <w:color w:val="363435"/>
                <w:spacing w:val="9"/>
                <w:w w:val="95"/>
              </w:rPr>
              <w:t xml:space="preserve"> </w:t>
            </w:r>
            <w:r>
              <w:rPr>
                <w:rFonts w:ascii="Gill Sans MT" w:eastAsia="Gill Sans MT" w:hAnsi="Gill Sans MT" w:cs="Gill Sans MT"/>
                <w:color w:val="363435"/>
                <w:w w:val="95"/>
              </w:rPr>
              <w:t>te</w:t>
            </w:r>
            <w:r>
              <w:rPr>
                <w:rFonts w:ascii="Gill Sans MT" w:eastAsia="Gill Sans MT" w:hAnsi="Gill Sans MT" w:cs="Gill Sans MT"/>
                <w:color w:val="363435"/>
                <w:spacing w:val="-2"/>
                <w:w w:val="95"/>
              </w:rPr>
              <w:t>n</w:t>
            </w:r>
            <w:r>
              <w:rPr>
                <w:rFonts w:ascii="Gill Sans MT" w:eastAsia="Gill Sans MT" w:hAnsi="Gill Sans MT" w:cs="Gill Sans MT"/>
                <w:color w:val="363435"/>
                <w:w w:val="95"/>
              </w:rPr>
              <w:t>ure</w:t>
            </w:r>
            <w:r>
              <w:rPr>
                <w:rFonts w:ascii="Gill Sans MT" w:eastAsia="Gill Sans MT" w:hAnsi="Gill Sans MT" w:cs="Gill Sans MT"/>
                <w:color w:val="363435"/>
                <w:spacing w:val="3"/>
                <w:w w:val="95"/>
              </w:rPr>
              <w:t xml:space="preserve"> </w:t>
            </w:r>
            <w:r>
              <w:rPr>
                <w:rFonts w:ascii="Gill Sans MT" w:eastAsia="Gill Sans MT" w:hAnsi="Gill Sans MT" w:cs="Gill Sans MT"/>
                <w:color w:val="363435"/>
              </w:rPr>
              <w:t>and</w:t>
            </w:r>
          </w:p>
          <w:p w14:paraId="79363DCC" w14:textId="77777777" w:rsidR="00F50CEC" w:rsidRDefault="00A56CF2">
            <w:pPr>
              <w:spacing w:line="248" w:lineRule="auto"/>
              <w:ind w:left="103" w:right="59"/>
              <w:rPr>
                <w:rFonts w:ascii="Gill Sans MT" w:eastAsia="Gill Sans MT" w:hAnsi="Gill Sans MT" w:cs="Gill Sans MT"/>
              </w:rPr>
            </w:pPr>
            <w:r>
              <w:rPr>
                <w:rFonts w:ascii="Gill Sans MT" w:eastAsia="Gill Sans MT" w:hAnsi="Gill Sans MT" w:cs="Gill Sans MT"/>
                <w:color w:val="363435"/>
                <w:w w:val="95"/>
              </w:rPr>
              <w:t>secure</w:t>
            </w:r>
            <w:r>
              <w:rPr>
                <w:rFonts w:ascii="Gill Sans MT" w:eastAsia="Gill Sans MT" w:hAnsi="Gill Sans MT" w:cs="Gill Sans MT"/>
                <w:color w:val="363435"/>
                <w:spacing w:val="3"/>
                <w:w w:val="95"/>
              </w:rPr>
              <w:t xml:space="preserve"> </w:t>
            </w:r>
            <w:r>
              <w:rPr>
                <w:rFonts w:ascii="Gill Sans MT" w:eastAsia="Gill Sans MT" w:hAnsi="Gill Sans MT" w:cs="Gill Sans MT"/>
                <w:color w:val="363435"/>
              </w:rPr>
              <w:t>access</w:t>
            </w:r>
            <w:r>
              <w:rPr>
                <w:rFonts w:ascii="Gill Sans MT" w:eastAsia="Gill Sans MT" w:hAnsi="Gill Sans MT" w:cs="Gill Sans MT"/>
                <w:color w:val="363435"/>
                <w:spacing w:val="-20"/>
              </w:rPr>
              <w:t xml:space="preserve"> </w:t>
            </w:r>
            <w:r>
              <w:rPr>
                <w:rFonts w:ascii="Gill Sans MT" w:eastAsia="Gill Sans MT" w:hAnsi="Gill Sans MT" w:cs="Gill Sans MT"/>
                <w:color w:val="363435"/>
              </w:rPr>
              <w:t>to</w:t>
            </w:r>
            <w:r>
              <w:rPr>
                <w:rFonts w:ascii="Gill Sans MT" w:eastAsia="Gill Sans MT" w:hAnsi="Gill Sans MT" w:cs="Gill Sans MT"/>
                <w:color w:val="363435"/>
                <w:spacing w:val="-9"/>
              </w:rPr>
              <w:t xml:space="preserve"> </w:t>
            </w:r>
            <w:r>
              <w:rPr>
                <w:rFonts w:ascii="Gill Sans MT" w:eastAsia="Gill Sans MT" w:hAnsi="Gill Sans MT" w:cs="Gill Sans MT"/>
                <w:color w:val="363435"/>
              </w:rPr>
              <w:t>fishing</w:t>
            </w:r>
            <w:r>
              <w:rPr>
                <w:rFonts w:ascii="Gill Sans MT" w:eastAsia="Gill Sans MT" w:hAnsi="Gill Sans MT" w:cs="Gill Sans MT"/>
                <w:color w:val="363435"/>
                <w:spacing w:val="-15"/>
              </w:rPr>
              <w:t xml:space="preserve"> </w:t>
            </w:r>
            <w:r>
              <w:rPr>
                <w:rFonts w:ascii="Gill Sans MT" w:eastAsia="Gill Sans MT" w:hAnsi="Gill Sans MT" w:cs="Gill Sans MT"/>
                <w:color w:val="363435"/>
              </w:rPr>
              <w:t xml:space="preserve">grounds, </w:t>
            </w:r>
            <w:r>
              <w:rPr>
                <w:rFonts w:ascii="Gill Sans MT" w:eastAsia="Gill Sans MT" w:hAnsi="Gill Sans MT" w:cs="Gill Sans MT"/>
                <w:color w:val="363435"/>
                <w:w w:val="95"/>
              </w:rPr>
              <w:t>including</w:t>
            </w:r>
            <w:r>
              <w:rPr>
                <w:rFonts w:ascii="Gill Sans MT" w:eastAsia="Gill Sans MT" w:hAnsi="Gill Sans MT" w:cs="Gill Sans MT"/>
                <w:color w:val="363435"/>
                <w:spacing w:val="10"/>
                <w:w w:val="95"/>
              </w:rPr>
              <w:t xml:space="preserve"> </w:t>
            </w:r>
            <w:r>
              <w:rPr>
                <w:rFonts w:ascii="Gill Sans MT" w:eastAsia="Gill Sans MT" w:hAnsi="Gill Sans MT" w:cs="Gill Sans MT"/>
                <w:color w:val="363435"/>
                <w:w w:val="95"/>
              </w:rPr>
              <w:t>customa</w:t>
            </w:r>
            <w:r>
              <w:rPr>
                <w:rFonts w:ascii="Gill Sans MT" w:eastAsia="Gill Sans MT" w:hAnsi="Gill Sans MT" w:cs="Gill Sans MT"/>
                <w:color w:val="363435"/>
                <w:spacing w:val="13"/>
                <w:w w:val="95"/>
              </w:rPr>
              <w:t>r</w:t>
            </w:r>
            <w:r>
              <w:rPr>
                <w:rFonts w:ascii="Gill Sans MT" w:eastAsia="Gill Sans MT" w:hAnsi="Gill Sans MT" w:cs="Gill Sans MT"/>
                <w:color w:val="363435"/>
                <w:w w:val="95"/>
              </w:rPr>
              <w:t>y</w:t>
            </w:r>
            <w:r>
              <w:rPr>
                <w:rFonts w:ascii="Gill Sans MT" w:eastAsia="Gill Sans MT" w:hAnsi="Gill Sans MT" w:cs="Gill Sans MT"/>
                <w:color w:val="363435"/>
                <w:spacing w:val="3"/>
                <w:w w:val="95"/>
              </w:rPr>
              <w:t xml:space="preserve"> </w:t>
            </w:r>
            <w:r>
              <w:rPr>
                <w:rFonts w:ascii="Gill Sans MT" w:eastAsia="Gill Sans MT" w:hAnsi="Gill Sans MT" w:cs="Gill Sans MT"/>
                <w:color w:val="363435"/>
                <w:spacing w:val="5"/>
              </w:rPr>
              <w:t>r</w:t>
            </w:r>
            <w:r>
              <w:rPr>
                <w:rFonts w:ascii="Gill Sans MT" w:eastAsia="Gill Sans MT" w:hAnsi="Gill Sans MT" w:cs="Gill Sans MT"/>
                <w:color w:val="363435"/>
              </w:rPr>
              <w:t>ights.</w:t>
            </w:r>
          </w:p>
        </w:tc>
        <w:tc>
          <w:tcPr>
            <w:tcW w:w="3039" w:type="dxa"/>
            <w:tcBorders>
              <w:top w:val="single" w:sz="2" w:space="0" w:color="363435"/>
              <w:left w:val="nil"/>
              <w:bottom w:val="single" w:sz="2" w:space="0" w:color="363435"/>
              <w:right w:val="nil"/>
            </w:tcBorders>
          </w:tcPr>
          <w:p w14:paraId="30EDAFA0" w14:textId="77777777" w:rsidR="00F50CEC" w:rsidRDefault="00A56CF2">
            <w:pPr>
              <w:spacing w:before="92" w:line="337" w:lineRule="auto"/>
              <w:ind w:left="102" w:right="627"/>
              <w:rPr>
                <w:rFonts w:ascii="Gill Sans MT" w:eastAsia="Gill Sans MT" w:hAnsi="Gill Sans MT" w:cs="Gill Sans MT"/>
              </w:rPr>
            </w:pPr>
            <w:r>
              <w:rPr>
                <w:rFonts w:ascii="Gill Sans MT" w:eastAsia="Gill Sans MT" w:hAnsi="Gill Sans MT" w:cs="Gill Sans MT"/>
                <w:color w:val="363435"/>
                <w:w w:val="95"/>
              </w:rPr>
              <w:t>Co</w:t>
            </w:r>
            <w:r>
              <w:rPr>
                <w:rFonts w:ascii="Gill Sans MT" w:eastAsia="Gill Sans MT" w:hAnsi="Gill Sans MT" w:cs="Gill Sans MT"/>
                <w:color w:val="363435"/>
                <w:spacing w:val="-3"/>
                <w:w w:val="95"/>
              </w:rPr>
              <w:t>nv</w:t>
            </w:r>
            <w:r>
              <w:rPr>
                <w:rFonts w:ascii="Gill Sans MT" w:eastAsia="Gill Sans MT" w:hAnsi="Gill Sans MT" w:cs="Gill Sans MT"/>
                <w:color w:val="363435"/>
                <w:w w:val="95"/>
              </w:rPr>
              <w:t>e</w:t>
            </w:r>
            <w:r>
              <w:rPr>
                <w:rFonts w:ascii="Gill Sans MT" w:eastAsia="Gill Sans MT" w:hAnsi="Gill Sans MT" w:cs="Gill Sans MT"/>
                <w:color w:val="363435"/>
                <w:spacing w:val="8"/>
                <w:w w:val="95"/>
              </w:rPr>
              <w:t>r</w:t>
            </w:r>
            <w:r>
              <w:rPr>
                <w:rFonts w:ascii="Gill Sans MT" w:eastAsia="Gill Sans MT" w:hAnsi="Gill Sans MT" w:cs="Gill Sans MT"/>
                <w:color w:val="363435"/>
                <w:w w:val="95"/>
              </w:rPr>
              <w:t>sion,</w:t>
            </w:r>
            <w:r>
              <w:rPr>
                <w:rFonts w:ascii="Gill Sans MT" w:eastAsia="Gill Sans MT" w:hAnsi="Gill Sans MT" w:cs="Gill Sans MT"/>
                <w:color w:val="363435"/>
                <w:spacing w:val="-17"/>
                <w:w w:val="95"/>
              </w:rPr>
              <w:t xml:space="preserve"> </w:t>
            </w:r>
            <w:r>
              <w:rPr>
                <w:rFonts w:ascii="Gill Sans MT" w:eastAsia="Gill Sans MT" w:hAnsi="Gill Sans MT" w:cs="Gill Sans MT"/>
                <w:color w:val="363435"/>
                <w:w w:val="95"/>
              </w:rPr>
              <w:t>deg</w:t>
            </w:r>
            <w:r>
              <w:rPr>
                <w:rFonts w:ascii="Gill Sans MT" w:eastAsia="Gill Sans MT" w:hAnsi="Gill Sans MT" w:cs="Gill Sans MT"/>
                <w:color w:val="363435"/>
                <w:spacing w:val="5"/>
                <w:w w:val="95"/>
              </w:rPr>
              <w:t>r</w:t>
            </w:r>
            <w:r>
              <w:rPr>
                <w:rFonts w:ascii="Gill Sans MT" w:eastAsia="Gill Sans MT" w:hAnsi="Gill Sans MT" w:cs="Gill Sans MT"/>
                <w:color w:val="363435"/>
                <w:w w:val="95"/>
              </w:rPr>
              <w:t>adation,</w:t>
            </w:r>
            <w:r>
              <w:rPr>
                <w:rFonts w:ascii="Gill Sans MT" w:eastAsia="Gill Sans MT" w:hAnsi="Gill Sans MT" w:cs="Gill Sans MT"/>
                <w:color w:val="363435"/>
                <w:spacing w:val="-3"/>
                <w:w w:val="95"/>
              </w:rPr>
              <w:t xml:space="preserve"> </w:t>
            </w:r>
            <w:r>
              <w:rPr>
                <w:rFonts w:ascii="Gill Sans MT" w:eastAsia="Gill Sans MT" w:hAnsi="Gill Sans MT" w:cs="Gill Sans MT"/>
                <w:color w:val="363435"/>
              </w:rPr>
              <w:t xml:space="preserve">loss </w:t>
            </w:r>
            <w:r>
              <w:rPr>
                <w:rFonts w:ascii="Gill Sans MT" w:eastAsia="Gill Sans MT" w:hAnsi="Gill Sans MT" w:cs="Gill Sans MT"/>
                <w:color w:val="363435"/>
                <w:w w:val="94"/>
              </w:rPr>
              <w:t>Illegal</w:t>
            </w:r>
            <w:r>
              <w:rPr>
                <w:rFonts w:ascii="Gill Sans MT" w:eastAsia="Gill Sans MT" w:hAnsi="Gill Sans MT" w:cs="Gill Sans MT"/>
                <w:color w:val="363435"/>
                <w:spacing w:val="3"/>
                <w:w w:val="94"/>
              </w:rPr>
              <w:t xml:space="preserve"> </w:t>
            </w:r>
            <w:r>
              <w:rPr>
                <w:rFonts w:ascii="Gill Sans MT" w:eastAsia="Gill Sans MT" w:hAnsi="Gill Sans MT" w:cs="Gill Sans MT"/>
                <w:color w:val="363435"/>
                <w:w w:val="94"/>
              </w:rPr>
              <w:t>logging,</w:t>
            </w:r>
            <w:r>
              <w:rPr>
                <w:rFonts w:ascii="Gill Sans MT" w:eastAsia="Gill Sans MT" w:hAnsi="Gill Sans MT" w:cs="Gill Sans MT"/>
                <w:color w:val="363435"/>
                <w:spacing w:val="-7"/>
                <w:w w:val="94"/>
              </w:rPr>
              <w:t xml:space="preserve"> </w:t>
            </w:r>
            <w:r>
              <w:rPr>
                <w:rFonts w:ascii="Gill Sans MT" w:eastAsia="Gill Sans MT" w:hAnsi="Gill Sans MT" w:cs="Gill Sans MT"/>
                <w:color w:val="363435"/>
                <w:w w:val="94"/>
              </w:rPr>
              <w:t>illegal</w:t>
            </w:r>
            <w:r>
              <w:rPr>
                <w:rFonts w:ascii="Gill Sans MT" w:eastAsia="Gill Sans MT" w:hAnsi="Gill Sans MT" w:cs="Gill Sans MT"/>
                <w:color w:val="363435"/>
                <w:spacing w:val="3"/>
                <w:w w:val="94"/>
              </w:rPr>
              <w:t xml:space="preserve"> </w:t>
            </w:r>
            <w:r>
              <w:rPr>
                <w:rFonts w:ascii="Gill Sans MT" w:eastAsia="Gill Sans MT" w:hAnsi="Gill Sans MT" w:cs="Gill Sans MT"/>
                <w:color w:val="363435"/>
              </w:rPr>
              <w:t>fishing O</w:t>
            </w:r>
            <w:r>
              <w:rPr>
                <w:rFonts w:ascii="Gill Sans MT" w:eastAsia="Gill Sans MT" w:hAnsi="Gill Sans MT" w:cs="Gill Sans MT"/>
                <w:color w:val="363435"/>
                <w:spacing w:val="-3"/>
              </w:rPr>
              <w:t>v</w:t>
            </w:r>
            <w:r>
              <w:rPr>
                <w:rFonts w:ascii="Gill Sans MT" w:eastAsia="Gill Sans MT" w:hAnsi="Gill Sans MT" w:cs="Gill Sans MT"/>
                <w:color w:val="363435"/>
              </w:rPr>
              <w:t>erha</w:t>
            </w:r>
            <w:r>
              <w:rPr>
                <w:rFonts w:ascii="Gill Sans MT" w:eastAsia="Gill Sans MT" w:hAnsi="Gill Sans MT" w:cs="Gill Sans MT"/>
                <w:color w:val="363435"/>
                <w:spacing w:val="14"/>
              </w:rPr>
              <w:t>r</w:t>
            </w:r>
            <w:r>
              <w:rPr>
                <w:rFonts w:ascii="Gill Sans MT" w:eastAsia="Gill Sans MT" w:hAnsi="Gill Sans MT" w:cs="Gill Sans MT"/>
                <w:color w:val="363435"/>
                <w:spacing w:val="-3"/>
              </w:rPr>
              <w:t>v</w:t>
            </w:r>
            <w:r>
              <w:rPr>
                <w:rFonts w:ascii="Gill Sans MT" w:eastAsia="Gill Sans MT" w:hAnsi="Gill Sans MT" w:cs="Gill Sans MT"/>
                <w:color w:val="363435"/>
              </w:rPr>
              <w:t>esting</w:t>
            </w:r>
          </w:p>
        </w:tc>
      </w:tr>
    </w:tbl>
    <w:p w14:paraId="634BB3B2" w14:textId="77777777" w:rsidR="00F50CEC" w:rsidRDefault="00F50CEC">
      <w:pPr>
        <w:sectPr w:rsidR="00F50CEC">
          <w:pgSz w:w="12240" w:h="15840"/>
          <w:pgMar w:top="960" w:right="680" w:bottom="280" w:left="980" w:header="0" w:footer="236" w:gutter="0"/>
          <w:cols w:space="720"/>
        </w:sectPr>
      </w:pPr>
    </w:p>
    <w:p w14:paraId="6A39A195" w14:textId="77777777" w:rsidR="00F50CEC" w:rsidRDefault="00A56CF2">
      <w:pPr>
        <w:spacing w:before="63"/>
        <w:ind w:left="360" w:right="1347"/>
        <w:rPr>
          <w:rFonts w:ascii="Gill Sans MT" w:eastAsia="Gill Sans MT" w:hAnsi="Gill Sans MT" w:cs="Gill Sans MT"/>
          <w:sz w:val="24"/>
          <w:szCs w:val="24"/>
        </w:rPr>
      </w:pPr>
      <w:r>
        <w:rPr>
          <w:rFonts w:ascii="Gill Sans MT" w:eastAsia="Gill Sans MT" w:hAnsi="Gill Sans MT" w:cs="Gill Sans MT"/>
          <w:b/>
          <w:color w:val="1D4E80"/>
          <w:sz w:val="24"/>
          <w:szCs w:val="24"/>
        </w:rPr>
        <w:lastRenderedPageBreak/>
        <w:t>7.</w:t>
      </w:r>
      <w:r>
        <w:rPr>
          <w:rFonts w:ascii="Gill Sans MT" w:eastAsia="Gill Sans MT" w:hAnsi="Gill Sans MT" w:cs="Gill Sans MT"/>
          <w:b/>
          <w:color w:val="1D4E80"/>
          <w:spacing w:val="-24"/>
          <w:sz w:val="24"/>
          <w:szCs w:val="24"/>
        </w:rPr>
        <w:t xml:space="preserve"> </w:t>
      </w:r>
      <w:r>
        <w:rPr>
          <w:rFonts w:ascii="Gill Sans MT" w:eastAsia="Gill Sans MT" w:hAnsi="Gill Sans MT" w:cs="Gill Sans MT"/>
          <w:b/>
          <w:color w:val="1D4E80"/>
          <w:sz w:val="24"/>
          <w:szCs w:val="24"/>
        </w:rPr>
        <w:t>EXTENT</w:t>
      </w:r>
      <w:r>
        <w:rPr>
          <w:rFonts w:ascii="Gill Sans MT" w:eastAsia="Gill Sans MT" w:hAnsi="Gill Sans MT" w:cs="Gill Sans MT"/>
          <w:b/>
          <w:color w:val="1D4E80"/>
          <w:spacing w:val="-36"/>
          <w:sz w:val="24"/>
          <w:szCs w:val="24"/>
        </w:rPr>
        <w:t xml:space="preserve"> </w:t>
      </w:r>
      <w:r>
        <w:rPr>
          <w:rFonts w:ascii="Gill Sans MT" w:eastAsia="Gill Sans MT" w:hAnsi="Gill Sans MT" w:cs="Gill Sans MT"/>
          <w:b/>
          <w:color w:val="1D4E80"/>
          <w:spacing w:val="-16"/>
          <w:sz w:val="24"/>
          <w:szCs w:val="24"/>
        </w:rPr>
        <w:t>T</w:t>
      </w:r>
      <w:r>
        <w:rPr>
          <w:rFonts w:ascii="Gill Sans MT" w:eastAsia="Gill Sans MT" w:hAnsi="Gill Sans MT" w:cs="Gill Sans MT"/>
          <w:b/>
          <w:color w:val="1D4E80"/>
          <w:sz w:val="24"/>
          <w:szCs w:val="24"/>
        </w:rPr>
        <w:t>O</w:t>
      </w:r>
      <w:r>
        <w:rPr>
          <w:rFonts w:ascii="Gill Sans MT" w:eastAsia="Gill Sans MT" w:hAnsi="Gill Sans MT" w:cs="Gill Sans MT"/>
          <w:b/>
          <w:color w:val="1D4E80"/>
          <w:spacing w:val="-30"/>
          <w:sz w:val="24"/>
          <w:szCs w:val="24"/>
        </w:rPr>
        <w:t xml:space="preserve"> </w:t>
      </w:r>
      <w:r>
        <w:rPr>
          <w:rFonts w:ascii="Gill Sans MT" w:eastAsia="Gill Sans MT" w:hAnsi="Gill Sans MT" w:cs="Gill Sans MT"/>
          <w:b/>
          <w:color w:val="1D4E80"/>
          <w:sz w:val="24"/>
          <w:szCs w:val="24"/>
        </w:rPr>
        <w:t>WHICH</w:t>
      </w:r>
      <w:r>
        <w:rPr>
          <w:rFonts w:ascii="Gill Sans MT" w:eastAsia="Gill Sans MT" w:hAnsi="Gill Sans MT" w:cs="Gill Sans MT"/>
          <w:b/>
          <w:color w:val="1D4E80"/>
          <w:spacing w:val="-36"/>
          <w:sz w:val="24"/>
          <w:szCs w:val="24"/>
        </w:rPr>
        <w:t xml:space="preserve"> </w:t>
      </w:r>
      <w:r>
        <w:rPr>
          <w:rFonts w:ascii="Gill Sans MT" w:eastAsia="Gill Sans MT" w:hAnsi="Gill Sans MT" w:cs="Gill Sans MT"/>
          <w:b/>
          <w:color w:val="1D4E80"/>
          <w:sz w:val="24"/>
          <w:szCs w:val="24"/>
        </w:rPr>
        <w:t>THE MISSION MEETS</w:t>
      </w:r>
      <w:r>
        <w:rPr>
          <w:rFonts w:ascii="Gill Sans MT" w:eastAsia="Gill Sans MT" w:hAnsi="Gill Sans MT" w:cs="Gill Sans MT"/>
          <w:b/>
          <w:color w:val="1D4E80"/>
          <w:spacing w:val="-36"/>
          <w:sz w:val="24"/>
          <w:szCs w:val="24"/>
        </w:rPr>
        <w:t xml:space="preserve"> </w:t>
      </w:r>
      <w:r>
        <w:rPr>
          <w:rFonts w:ascii="Gill Sans MT" w:eastAsia="Gill Sans MT" w:hAnsi="Gill Sans MT" w:cs="Gill Sans MT"/>
          <w:b/>
          <w:color w:val="1D4E80"/>
          <w:sz w:val="24"/>
          <w:szCs w:val="24"/>
        </w:rPr>
        <w:t>THE IDENTIFIED</w:t>
      </w:r>
      <w:r>
        <w:rPr>
          <w:rFonts w:ascii="Gill Sans MT" w:eastAsia="Gill Sans MT" w:hAnsi="Gill Sans MT" w:cs="Gill Sans MT"/>
          <w:b/>
          <w:color w:val="1D4E80"/>
          <w:spacing w:val="-24"/>
          <w:sz w:val="24"/>
          <w:szCs w:val="24"/>
        </w:rPr>
        <w:t xml:space="preserve"> </w:t>
      </w:r>
      <w:r>
        <w:rPr>
          <w:rFonts w:ascii="Gill Sans MT" w:eastAsia="Gill Sans MT" w:hAnsi="Gill Sans MT" w:cs="Gill Sans MT"/>
          <w:b/>
          <w:color w:val="1D4E80"/>
          <w:spacing w:val="-10"/>
          <w:sz w:val="24"/>
          <w:szCs w:val="24"/>
        </w:rPr>
        <w:t>A</w:t>
      </w:r>
      <w:r>
        <w:rPr>
          <w:rFonts w:ascii="Gill Sans MT" w:eastAsia="Gill Sans MT" w:hAnsi="Gill Sans MT" w:cs="Gill Sans MT"/>
          <w:b/>
          <w:color w:val="1D4E80"/>
          <w:sz w:val="24"/>
          <w:szCs w:val="24"/>
        </w:rPr>
        <w:t>CTIONS NECESSA</w:t>
      </w:r>
      <w:r>
        <w:rPr>
          <w:rFonts w:ascii="Gill Sans MT" w:eastAsia="Gill Sans MT" w:hAnsi="Gill Sans MT" w:cs="Gill Sans MT"/>
          <w:b/>
          <w:color w:val="1D4E80"/>
          <w:spacing w:val="-24"/>
          <w:sz w:val="24"/>
          <w:szCs w:val="24"/>
        </w:rPr>
        <w:t>R</w:t>
      </w:r>
      <w:r>
        <w:rPr>
          <w:rFonts w:ascii="Gill Sans MT" w:eastAsia="Gill Sans MT" w:hAnsi="Gill Sans MT" w:cs="Gill Sans MT"/>
          <w:b/>
          <w:color w:val="1D4E80"/>
          <w:sz w:val="24"/>
          <w:szCs w:val="24"/>
        </w:rPr>
        <w:t>Y</w:t>
      </w:r>
      <w:r>
        <w:rPr>
          <w:rFonts w:ascii="Gill Sans MT" w:eastAsia="Gill Sans MT" w:hAnsi="Gill Sans MT" w:cs="Gill Sans MT"/>
          <w:b/>
          <w:color w:val="1D4E80"/>
          <w:spacing w:val="-36"/>
          <w:sz w:val="24"/>
          <w:szCs w:val="24"/>
        </w:rPr>
        <w:t xml:space="preserve"> </w:t>
      </w:r>
      <w:r>
        <w:rPr>
          <w:rFonts w:ascii="Gill Sans MT" w:eastAsia="Gill Sans MT" w:hAnsi="Gill Sans MT" w:cs="Gill Sans MT"/>
          <w:b/>
          <w:color w:val="1D4E80"/>
          <w:spacing w:val="-16"/>
          <w:sz w:val="24"/>
          <w:szCs w:val="24"/>
        </w:rPr>
        <w:t>T</w:t>
      </w:r>
      <w:r>
        <w:rPr>
          <w:rFonts w:ascii="Gill Sans MT" w:eastAsia="Gill Sans MT" w:hAnsi="Gill Sans MT" w:cs="Gill Sans MT"/>
          <w:b/>
          <w:color w:val="1D4E80"/>
          <w:sz w:val="24"/>
          <w:szCs w:val="24"/>
        </w:rPr>
        <w:t>O CONSE</w:t>
      </w:r>
      <w:r>
        <w:rPr>
          <w:rFonts w:ascii="Gill Sans MT" w:eastAsia="Gill Sans MT" w:hAnsi="Gill Sans MT" w:cs="Gill Sans MT"/>
          <w:b/>
          <w:color w:val="1D4E80"/>
          <w:spacing w:val="-14"/>
          <w:sz w:val="24"/>
          <w:szCs w:val="24"/>
        </w:rPr>
        <w:t>R</w:t>
      </w:r>
      <w:r>
        <w:rPr>
          <w:rFonts w:ascii="Gill Sans MT" w:eastAsia="Gill Sans MT" w:hAnsi="Gill Sans MT" w:cs="Gill Sans MT"/>
          <w:b/>
          <w:color w:val="1D4E80"/>
          <w:sz w:val="24"/>
          <w:szCs w:val="24"/>
        </w:rPr>
        <w:t>VE</w:t>
      </w:r>
      <w:r>
        <w:rPr>
          <w:rFonts w:ascii="Gill Sans MT" w:eastAsia="Gill Sans MT" w:hAnsi="Gill Sans MT" w:cs="Gill Sans MT"/>
          <w:b/>
          <w:color w:val="1D4E80"/>
          <w:spacing w:val="-24"/>
          <w:sz w:val="24"/>
          <w:szCs w:val="24"/>
        </w:rPr>
        <w:t xml:space="preserve"> </w:t>
      </w:r>
      <w:r>
        <w:rPr>
          <w:rFonts w:ascii="Gill Sans MT" w:eastAsia="Gill Sans MT" w:hAnsi="Gill Sans MT" w:cs="Gill Sans MT"/>
          <w:b/>
          <w:color w:val="1D4E80"/>
          <w:sz w:val="24"/>
          <w:szCs w:val="24"/>
        </w:rPr>
        <w:t>AND SUS</w:t>
      </w:r>
      <w:r>
        <w:rPr>
          <w:rFonts w:ascii="Gill Sans MT" w:eastAsia="Gill Sans MT" w:hAnsi="Gill Sans MT" w:cs="Gill Sans MT"/>
          <w:b/>
          <w:color w:val="1D4E80"/>
          <w:spacing w:val="-29"/>
          <w:sz w:val="24"/>
          <w:szCs w:val="24"/>
        </w:rPr>
        <w:t>T</w:t>
      </w:r>
      <w:r>
        <w:rPr>
          <w:rFonts w:ascii="Gill Sans MT" w:eastAsia="Gill Sans MT" w:hAnsi="Gill Sans MT" w:cs="Gill Sans MT"/>
          <w:b/>
          <w:color w:val="1D4E80"/>
          <w:sz w:val="24"/>
          <w:szCs w:val="24"/>
        </w:rPr>
        <w:t>AINAB</w:t>
      </w:r>
      <w:r>
        <w:rPr>
          <w:rFonts w:ascii="Gill Sans MT" w:eastAsia="Gill Sans MT" w:hAnsi="Gill Sans MT" w:cs="Gill Sans MT"/>
          <w:b/>
          <w:color w:val="1D4E80"/>
          <w:spacing w:val="-30"/>
          <w:sz w:val="24"/>
          <w:szCs w:val="24"/>
        </w:rPr>
        <w:t>L</w:t>
      </w:r>
      <w:r>
        <w:rPr>
          <w:rFonts w:ascii="Gill Sans MT" w:eastAsia="Gill Sans MT" w:hAnsi="Gill Sans MT" w:cs="Gill Sans MT"/>
          <w:b/>
          <w:color w:val="1D4E80"/>
          <w:sz w:val="24"/>
          <w:szCs w:val="24"/>
        </w:rPr>
        <w:t>Y MAN</w:t>
      </w:r>
      <w:r>
        <w:rPr>
          <w:rFonts w:ascii="Gill Sans MT" w:eastAsia="Gill Sans MT" w:hAnsi="Gill Sans MT" w:cs="Gill Sans MT"/>
          <w:b/>
          <w:color w:val="1D4E80"/>
          <w:spacing w:val="-10"/>
          <w:sz w:val="24"/>
          <w:szCs w:val="24"/>
        </w:rPr>
        <w:t>A</w:t>
      </w:r>
      <w:r>
        <w:rPr>
          <w:rFonts w:ascii="Gill Sans MT" w:eastAsia="Gill Sans MT" w:hAnsi="Gill Sans MT" w:cs="Gill Sans MT"/>
          <w:b/>
          <w:color w:val="1D4E80"/>
          <w:sz w:val="24"/>
          <w:szCs w:val="24"/>
        </w:rPr>
        <w:t>GE BIODIVERSITY (INCLUDING</w:t>
      </w:r>
      <w:r>
        <w:rPr>
          <w:rFonts w:ascii="Gill Sans MT" w:eastAsia="Gill Sans MT" w:hAnsi="Gill Sans MT" w:cs="Gill Sans MT"/>
          <w:b/>
          <w:color w:val="1D4E80"/>
          <w:spacing w:val="-36"/>
          <w:sz w:val="24"/>
          <w:szCs w:val="24"/>
        </w:rPr>
        <w:t xml:space="preserve"> </w:t>
      </w:r>
      <w:r>
        <w:rPr>
          <w:rFonts w:ascii="Gill Sans MT" w:eastAsia="Gill Sans MT" w:hAnsi="Gill Sans MT" w:cs="Gill Sans MT"/>
          <w:b/>
          <w:color w:val="1D4E80"/>
          <w:sz w:val="24"/>
          <w:szCs w:val="24"/>
        </w:rPr>
        <w:t>T</w:t>
      </w:r>
      <w:r>
        <w:rPr>
          <w:rFonts w:ascii="Gill Sans MT" w:eastAsia="Gill Sans MT" w:hAnsi="Gill Sans MT" w:cs="Gill Sans MT"/>
          <w:b/>
          <w:color w:val="1D4E80"/>
          <w:spacing w:val="-4"/>
          <w:sz w:val="24"/>
          <w:szCs w:val="24"/>
        </w:rPr>
        <w:t>R</w:t>
      </w:r>
      <w:r>
        <w:rPr>
          <w:rFonts w:ascii="Gill Sans MT" w:eastAsia="Gill Sans MT" w:hAnsi="Gill Sans MT" w:cs="Gill Sans MT"/>
          <w:b/>
          <w:color w:val="1D4E80"/>
          <w:sz w:val="24"/>
          <w:szCs w:val="24"/>
        </w:rPr>
        <w:t>OPICAL FORESTS)</w:t>
      </w:r>
    </w:p>
    <w:p w14:paraId="3FF8BCE0" w14:textId="77777777" w:rsidR="00F50CEC" w:rsidRDefault="00F50CEC">
      <w:pPr>
        <w:spacing w:before="4" w:line="120" w:lineRule="exact"/>
        <w:rPr>
          <w:sz w:val="13"/>
          <w:szCs w:val="13"/>
        </w:rPr>
      </w:pPr>
    </w:p>
    <w:p w14:paraId="4472BEDB" w14:textId="77777777" w:rsidR="00F50CEC" w:rsidRDefault="00A56CF2">
      <w:pPr>
        <w:ind w:left="360"/>
        <w:rPr>
          <w:rFonts w:ascii="Gill Sans MT" w:eastAsia="Gill Sans MT" w:hAnsi="Gill Sans MT" w:cs="Gill Sans MT"/>
          <w:sz w:val="22"/>
          <w:szCs w:val="22"/>
        </w:rPr>
      </w:pPr>
      <w:r>
        <w:rPr>
          <w:rFonts w:ascii="Gill Sans MT" w:eastAsia="Gill Sans MT" w:hAnsi="Gill Sans MT" w:cs="Gill Sans MT"/>
          <w:color w:val="363435"/>
          <w:w w:val="96"/>
          <w:sz w:val="22"/>
          <w:szCs w:val="22"/>
        </w:rPr>
        <w:t>(Three</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sz w:val="22"/>
          <w:szCs w:val="22"/>
        </w:rPr>
        <w:t xml:space="preserve">– </w:t>
      </w:r>
      <w:r>
        <w:rPr>
          <w:rFonts w:ascii="Gill Sans MT" w:eastAsia="Gill Sans MT" w:hAnsi="Gill Sans MT" w:cs="Gill Sans MT"/>
          <w:color w:val="363435"/>
          <w:spacing w:val="-2"/>
          <w:sz w:val="22"/>
          <w:szCs w:val="22"/>
        </w:rPr>
        <w:t>f</w:t>
      </w:r>
      <w:r>
        <w:rPr>
          <w:rFonts w:ascii="Gill Sans MT" w:eastAsia="Gill Sans MT" w:hAnsi="Gill Sans MT" w:cs="Gill Sans MT"/>
          <w:color w:val="363435"/>
          <w:sz w:val="22"/>
          <w:szCs w:val="22"/>
        </w:rPr>
        <w:t>our</w:t>
      </w:r>
      <w:r>
        <w:rPr>
          <w:rFonts w:ascii="Gill Sans MT" w:eastAsia="Gill Sans MT" w:hAnsi="Gill Sans MT" w:cs="Gill Sans MT"/>
          <w:color w:val="363435"/>
          <w:spacing w:val="-21"/>
          <w:sz w:val="22"/>
          <w:szCs w:val="22"/>
        </w:rPr>
        <w:t xml:space="preserve"> </w:t>
      </w:r>
      <w:r>
        <w:rPr>
          <w:rFonts w:ascii="Gill Sans MT" w:eastAsia="Gill Sans MT" w:hAnsi="Gill Sans MT" w:cs="Gill Sans MT"/>
          <w:color w:val="363435"/>
          <w:sz w:val="22"/>
          <w:szCs w:val="22"/>
        </w:rPr>
        <w:t>pages)</w:t>
      </w:r>
    </w:p>
    <w:p w14:paraId="0110BD77" w14:textId="77777777" w:rsidR="00F50CEC" w:rsidRDefault="00F50CEC">
      <w:pPr>
        <w:spacing w:before="5" w:line="100" w:lineRule="exact"/>
        <w:rPr>
          <w:sz w:val="10"/>
          <w:szCs w:val="10"/>
        </w:rPr>
      </w:pPr>
    </w:p>
    <w:p w14:paraId="7A4132E7" w14:textId="77777777" w:rsidR="00F50CEC" w:rsidRDefault="00F50CEC">
      <w:pPr>
        <w:spacing w:line="200" w:lineRule="exact"/>
      </w:pPr>
    </w:p>
    <w:p w14:paraId="324ABC5C" w14:textId="77777777" w:rsidR="00F50CEC" w:rsidRDefault="00A56CF2">
      <w:pPr>
        <w:ind w:left="360"/>
        <w:rPr>
          <w:rFonts w:ascii="Gill Sans MT" w:eastAsia="Gill Sans MT" w:hAnsi="Gill Sans MT" w:cs="Gill Sans MT"/>
          <w:sz w:val="22"/>
          <w:szCs w:val="22"/>
        </w:rPr>
      </w:pPr>
      <w:r>
        <w:rPr>
          <w:rFonts w:ascii="Gill Sans MT" w:eastAsia="Gill Sans MT" w:hAnsi="Gill Sans MT" w:cs="Gill Sans MT"/>
          <w:color w:val="363435"/>
          <w:sz w:val="22"/>
          <w:szCs w:val="22"/>
        </w:rPr>
        <w:t>This</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w w:val="95"/>
          <w:sz w:val="22"/>
          <w:szCs w:val="22"/>
        </w:rPr>
        <w:t>section</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should</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w w:val="95"/>
          <w:sz w:val="22"/>
          <w:szCs w:val="22"/>
        </w:rPr>
        <w:t>desc</w:t>
      </w:r>
      <w:r>
        <w:rPr>
          <w:rFonts w:ascii="Gill Sans MT" w:eastAsia="Gill Sans MT" w:hAnsi="Gill Sans MT" w:cs="Gill Sans MT"/>
          <w:color w:val="363435"/>
          <w:spacing w:val="5"/>
          <w:w w:val="95"/>
          <w:sz w:val="22"/>
          <w:szCs w:val="22"/>
        </w:rPr>
        <w:t>r</w:t>
      </w:r>
      <w:r>
        <w:rPr>
          <w:rFonts w:ascii="Gill Sans MT" w:eastAsia="Gill Sans MT" w:hAnsi="Gill Sans MT" w:cs="Gill Sans MT"/>
          <w:color w:val="363435"/>
          <w:w w:val="95"/>
          <w:sz w:val="22"/>
          <w:szCs w:val="22"/>
        </w:rPr>
        <w:t>ibe</w:t>
      </w:r>
      <w:r>
        <w:rPr>
          <w:rFonts w:ascii="Gill Sans MT" w:eastAsia="Gill Sans MT" w:hAnsi="Gill Sans MT" w:cs="Gill Sans MT"/>
          <w:color w:val="363435"/>
          <w:spacing w:val="6"/>
          <w:w w:val="95"/>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extent</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sz w:val="22"/>
          <w:szCs w:val="22"/>
        </w:rPr>
        <w:t>which</w:t>
      </w:r>
      <w:r>
        <w:rPr>
          <w:rFonts w:ascii="Gill Sans MT" w:eastAsia="Gill Sans MT" w:hAnsi="Gill Sans MT" w:cs="Gill Sans MT"/>
          <w:color w:val="363435"/>
          <w:spacing w:val="-21"/>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3"/>
          <w:sz w:val="22"/>
          <w:szCs w:val="22"/>
        </w:rPr>
        <w:t>Mission</w:t>
      </w:r>
      <w:r>
        <w:rPr>
          <w:rFonts w:ascii="Gill Sans MT" w:eastAsia="Gill Sans MT" w:hAnsi="Gill Sans MT" w:cs="Gill Sans MT"/>
          <w:color w:val="363435"/>
          <w:spacing w:val="-8"/>
          <w:w w:val="93"/>
          <w:sz w:val="22"/>
          <w:szCs w:val="22"/>
        </w:rPr>
        <w:t>’</w:t>
      </w:r>
      <w:r>
        <w:rPr>
          <w:rFonts w:ascii="Gill Sans MT" w:eastAsia="Gill Sans MT" w:hAnsi="Gill Sans MT" w:cs="Gill Sans MT"/>
          <w:color w:val="363435"/>
          <w:w w:val="93"/>
          <w:sz w:val="22"/>
          <w:szCs w:val="22"/>
        </w:rPr>
        <w:t>s</w:t>
      </w:r>
      <w:r>
        <w:rPr>
          <w:rFonts w:ascii="Gill Sans MT" w:eastAsia="Gill Sans MT" w:hAnsi="Gill Sans MT" w:cs="Gill Sans MT"/>
          <w:color w:val="363435"/>
          <w:spacing w:val="10"/>
          <w:w w:val="93"/>
          <w:sz w:val="22"/>
          <w:szCs w:val="22"/>
        </w:rPr>
        <w:t xml:space="preserve"> </w:t>
      </w:r>
      <w:r>
        <w:rPr>
          <w:rFonts w:ascii="Gill Sans MT" w:eastAsia="Gill Sans MT" w:hAnsi="Gill Sans MT" w:cs="Gill Sans MT"/>
          <w:color w:val="363435"/>
          <w:w w:val="93"/>
          <w:sz w:val="22"/>
          <w:szCs w:val="22"/>
        </w:rPr>
        <w:t>cu</w:t>
      </w:r>
      <w:r>
        <w:rPr>
          <w:rFonts w:ascii="Gill Sans MT" w:eastAsia="Gill Sans MT" w:hAnsi="Gill Sans MT" w:cs="Gill Sans MT"/>
          <w:color w:val="363435"/>
          <w:spacing w:val="5"/>
          <w:w w:val="93"/>
          <w:sz w:val="22"/>
          <w:szCs w:val="22"/>
        </w:rPr>
        <w:t>r</w:t>
      </w:r>
      <w:r>
        <w:rPr>
          <w:rFonts w:ascii="Gill Sans MT" w:eastAsia="Gill Sans MT" w:hAnsi="Gill Sans MT" w:cs="Gill Sans MT"/>
          <w:color w:val="363435"/>
          <w:w w:val="93"/>
          <w:sz w:val="22"/>
          <w:szCs w:val="22"/>
        </w:rPr>
        <w:t>rent</w:t>
      </w:r>
      <w:r>
        <w:rPr>
          <w:rFonts w:ascii="Gill Sans MT" w:eastAsia="Gill Sans MT" w:hAnsi="Gill Sans MT" w:cs="Gill Sans MT"/>
          <w:color w:val="363435"/>
          <w:spacing w:val="5"/>
          <w:w w:val="93"/>
          <w:sz w:val="22"/>
          <w:szCs w:val="22"/>
        </w:rPr>
        <w:t xml:space="preserve"> </w:t>
      </w:r>
      <w:r>
        <w:rPr>
          <w:rFonts w:ascii="Gill Sans MT" w:eastAsia="Gill Sans MT" w:hAnsi="Gill Sans MT" w:cs="Gill Sans MT"/>
          <w:color w:val="363435"/>
          <w:w w:val="93"/>
          <w:sz w:val="22"/>
          <w:szCs w:val="22"/>
        </w:rPr>
        <w:t>prog</w:t>
      </w:r>
      <w:r>
        <w:rPr>
          <w:rFonts w:ascii="Gill Sans MT" w:eastAsia="Gill Sans MT" w:hAnsi="Gill Sans MT" w:cs="Gill Sans MT"/>
          <w:color w:val="363435"/>
          <w:spacing w:val="5"/>
          <w:w w:val="93"/>
          <w:sz w:val="22"/>
          <w:szCs w:val="22"/>
        </w:rPr>
        <w:t>r</w:t>
      </w:r>
      <w:r>
        <w:rPr>
          <w:rFonts w:ascii="Gill Sans MT" w:eastAsia="Gill Sans MT" w:hAnsi="Gill Sans MT" w:cs="Gill Sans MT"/>
          <w:color w:val="363435"/>
          <w:w w:val="93"/>
          <w:sz w:val="22"/>
          <w:szCs w:val="22"/>
        </w:rPr>
        <w:t>ams</w:t>
      </w:r>
      <w:r>
        <w:rPr>
          <w:rFonts w:ascii="Gill Sans MT" w:eastAsia="Gill Sans MT" w:hAnsi="Gill Sans MT" w:cs="Gill Sans MT"/>
          <w:color w:val="363435"/>
          <w:spacing w:val="27"/>
          <w:w w:val="93"/>
          <w:sz w:val="22"/>
          <w:szCs w:val="22"/>
        </w:rPr>
        <w:t xml:space="preserve"> </w:t>
      </w:r>
      <w:r>
        <w:rPr>
          <w:rFonts w:ascii="Gill Sans MT" w:eastAsia="Gill Sans MT" w:hAnsi="Gill Sans MT" w:cs="Gill Sans MT"/>
          <w:color w:val="363435"/>
          <w:sz w:val="22"/>
          <w:szCs w:val="22"/>
        </w:rPr>
        <w:t>are</w:t>
      </w:r>
      <w:r>
        <w:rPr>
          <w:rFonts w:ascii="Gill Sans MT" w:eastAsia="Gill Sans MT" w:hAnsi="Gill Sans MT" w:cs="Gill Sans MT"/>
          <w:color w:val="363435"/>
          <w:spacing w:val="-14"/>
          <w:sz w:val="22"/>
          <w:szCs w:val="22"/>
        </w:rPr>
        <w:t xml:space="preserve"> </w:t>
      </w:r>
      <w:r>
        <w:rPr>
          <w:rFonts w:ascii="Gill Sans MT" w:eastAsia="Gill Sans MT" w:hAnsi="Gill Sans MT" w:cs="Gill Sans MT"/>
          <w:color w:val="363435"/>
          <w:w w:val="94"/>
          <w:sz w:val="22"/>
          <w:szCs w:val="22"/>
        </w:rPr>
        <w:t>cont</w:t>
      </w:r>
      <w:r>
        <w:rPr>
          <w:rFonts w:ascii="Gill Sans MT" w:eastAsia="Gill Sans MT" w:hAnsi="Gill Sans MT" w:cs="Gill Sans MT"/>
          <w:color w:val="363435"/>
          <w:spacing w:val="5"/>
          <w:w w:val="94"/>
          <w:sz w:val="22"/>
          <w:szCs w:val="22"/>
        </w:rPr>
        <w:t>r</w:t>
      </w:r>
      <w:r>
        <w:rPr>
          <w:rFonts w:ascii="Gill Sans MT" w:eastAsia="Gill Sans MT" w:hAnsi="Gill Sans MT" w:cs="Gill Sans MT"/>
          <w:color w:val="363435"/>
          <w:w w:val="94"/>
          <w:sz w:val="22"/>
          <w:szCs w:val="22"/>
        </w:rPr>
        <w:t>i</w:t>
      </w:r>
      <w:r>
        <w:rPr>
          <w:rFonts w:ascii="Gill Sans MT" w:eastAsia="Gill Sans MT" w:hAnsi="Gill Sans MT" w:cs="Gill Sans MT"/>
          <w:color w:val="363435"/>
          <w:spacing w:val="-2"/>
          <w:w w:val="94"/>
          <w:sz w:val="22"/>
          <w:szCs w:val="22"/>
        </w:rPr>
        <w:t>b</w:t>
      </w:r>
      <w:r>
        <w:rPr>
          <w:rFonts w:ascii="Gill Sans MT" w:eastAsia="Gill Sans MT" w:hAnsi="Gill Sans MT" w:cs="Gill Sans MT"/>
          <w:color w:val="363435"/>
          <w:w w:val="94"/>
          <w:sz w:val="22"/>
          <w:szCs w:val="22"/>
        </w:rPr>
        <w:t>uting</w:t>
      </w:r>
      <w:r>
        <w:rPr>
          <w:rFonts w:ascii="Gill Sans MT" w:eastAsia="Gill Sans MT" w:hAnsi="Gill Sans MT" w:cs="Gill Sans MT"/>
          <w:color w:val="363435"/>
          <w:spacing w:val="13"/>
          <w:w w:val="94"/>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sz w:val="22"/>
          <w:szCs w:val="22"/>
        </w:rPr>
        <w:t>the</w:t>
      </w:r>
    </w:p>
    <w:p w14:paraId="7828DEC6" w14:textId="77777777" w:rsidR="00F50CEC" w:rsidRDefault="00A56CF2">
      <w:pPr>
        <w:spacing w:before="25" w:line="263" w:lineRule="auto"/>
        <w:ind w:left="360" w:right="598"/>
        <w:rPr>
          <w:rFonts w:ascii="Gill Sans MT" w:eastAsia="Gill Sans MT" w:hAnsi="Gill Sans MT" w:cs="Gill Sans MT"/>
          <w:sz w:val="22"/>
          <w:szCs w:val="22"/>
        </w:rPr>
      </w:pPr>
      <w:r>
        <w:rPr>
          <w:rFonts w:ascii="Gill Sans MT" w:eastAsia="Gill Sans MT" w:hAnsi="Gill Sans MT" w:cs="Gill Sans MT"/>
          <w:color w:val="363435"/>
          <w:w w:val="95"/>
          <w:sz w:val="22"/>
          <w:szCs w:val="22"/>
        </w:rPr>
        <w:t>actions</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w w:val="95"/>
          <w:sz w:val="22"/>
          <w:szCs w:val="22"/>
        </w:rPr>
        <w:t>necessa</w:t>
      </w:r>
      <w:r>
        <w:rPr>
          <w:rFonts w:ascii="Gill Sans MT" w:eastAsia="Gill Sans MT" w:hAnsi="Gill Sans MT" w:cs="Gill Sans MT"/>
          <w:color w:val="363435"/>
          <w:spacing w:val="14"/>
          <w:w w:val="95"/>
          <w:sz w:val="22"/>
          <w:szCs w:val="22"/>
        </w:rPr>
        <w:t>r</w:t>
      </w:r>
      <w:r>
        <w:rPr>
          <w:rFonts w:ascii="Gill Sans MT" w:eastAsia="Gill Sans MT" w:hAnsi="Gill Sans MT" w:cs="Gill Sans MT"/>
          <w:color w:val="363435"/>
          <w:w w:val="95"/>
          <w:sz w:val="22"/>
          <w:szCs w:val="22"/>
        </w:rPr>
        <w:t>y</w:t>
      </w:r>
      <w:r>
        <w:rPr>
          <w:rFonts w:ascii="Gill Sans MT" w:eastAsia="Gill Sans MT" w:hAnsi="Gill Sans MT" w:cs="Gill Sans MT"/>
          <w:color w:val="363435"/>
          <w:spacing w:val="4"/>
          <w:w w:val="95"/>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w w:val="95"/>
          <w:sz w:val="22"/>
          <w:szCs w:val="22"/>
        </w:rPr>
        <w:t>conse</w:t>
      </w:r>
      <w:r>
        <w:rPr>
          <w:rFonts w:ascii="Gill Sans MT" w:eastAsia="Gill Sans MT" w:hAnsi="Gill Sans MT" w:cs="Gill Sans MT"/>
          <w:color w:val="363435"/>
          <w:spacing w:val="14"/>
          <w:w w:val="95"/>
          <w:sz w:val="22"/>
          <w:szCs w:val="22"/>
        </w:rPr>
        <w:t>r</w:t>
      </w:r>
      <w:r>
        <w:rPr>
          <w:rFonts w:ascii="Gill Sans MT" w:eastAsia="Gill Sans MT" w:hAnsi="Gill Sans MT" w:cs="Gill Sans MT"/>
          <w:color w:val="363435"/>
          <w:spacing w:val="-3"/>
          <w:w w:val="95"/>
          <w:sz w:val="22"/>
          <w:szCs w:val="22"/>
        </w:rPr>
        <w:t>v</w:t>
      </w:r>
      <w:r>
        <w:rPr>
          <w:rFonts w:ascii="Gill Sans MT" w:eastAsia="Gill Sans MT" w:hAnsi="Gill Sans MT" w:cs="Gill Sans MT"/>
          <w:color w:val="363435"/>
          <w:w w:val="95"/>
          <w:sz w:val="22"/>
          <w:szCs w:val="22"/>
        </w:rPr>
        <w:t>e</w:t>
      </w:r>
      <w:r>
        <w:rPr>
          <w:rFonts w:ascii="Gill Sans MT" w:eastAsia="Gill Sans MT" w:hAnsi="Gill Sans MT" w:cs="Gill Sans MT"/>
          <w:color w:val="363435"/>
          <w:spacing w:val="11"/>
          <w:w w:val="95"/>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5"/>
          <w:sz w:val="22"/>
          <w:szCs w:val="22"/>
        </w:rPr>
        <w:t>sustaina</w:t>
      </w:r>
      <w:r>
        <w:rPr>
          <w:rFonts w:ascii="Gill Sans MT" w:eastAsia="Gill Sans MT" w:hAnsi="Gill Sans MT" w:cs="Gill Sans MT"/>
          <w:color w:val="363435"/>
          <w:spacing w:val="-3"/>
          <w:w w:val="95"/>
          <w:sz w:val="22"/>
          <w:szCs w:val="22"/>
        </w:rPr>
        <w:t>b</w:t>
      </w:r>
      <w:r>
        <w:rPr>
          <w:rFonts w:ascii="Gill Sans MT" w:eastAsia="Gill Sans MT" w:hAnsi="Gill Sans MT" w:cs="Gill Sans MT"/>
          <w:color w:val="363435"/>
          <w:spacing w:val="-2"/>
          <w:w w:val="95"/>
          <w:sz w:val="22"/>
          <w:szCs w:val="22"/>
        </w:rPr>
        <w:t>l</w:t>
      </w:r>
      <w:r>
        <w:rPr>
          <w:rFonts w:ascii="Gill Sans MT" w:eastAsia="Gill Sans MT" w:hAnsi="Gill Sans MT" w:cs="Gill Sans MT"/>
          <w:color w:val="363435"/>
          <w:w w:val="95"/>
          <w:sz w:val="22"/>
          <w:szCs w:val="22"/>
        </w:rPr>
        <w:t>y</w:t>
      </w:r>
      <w:r>
        <w:rPr>
          <w:rFonts w:ascii="Gill Sans MT" w:eastAsia="Gill Sans MT" w:hAnsi="Gill Sans MT" w:cs="Gill Sans MT"/>
          <w:color w:val="363435"/>
          <w:spacing w:val="6"/>
          <w:w w:val="95"/>
          <w:sz w:val="22"/>
          <w:szCs w:val="22"/>
        </w:rPr>
        <w:t xml:space="preserve"> </w:t>
      </w:r>
      <w:r>
        <w:rPr>
          <w:rFonts w:ascii="Gill Sans MT" w:eastAsia="Gill Sans MT" w:hAnsi="Gill Sans MT" w:cs="Gill Sans MT"/>
          <w:color w:val="363435"/>
          <w:sz w:val="22"/>
          <w:szCs w:val="22"/>
        </w:rPr>
        <w:t>manage</w:t>
      </w:r>
      <w:r>
        <w:rPr>
          <w:rFonts w:ascii="Gill Sans MT" w:eastAsia="Gill Sans MT" w:hAnsi="Gill Sans MT" w:cs="Gill Sans MT"/>
          <w:color w:val="363435"/>
          <w:spacing w:val="-7"/>
          <w:sz w:val="22"/>
          <w:szCs w:val="22"/>
        </w:rPr>
        <w:t xml:space="preserve"> </w:t>
      </w:r>
      <w:r>
        <w:rPr>
          <w:rFonts w:ascii="Gill Sans MT" w:eastAsia="Gill Sans MT" w:hAnsi="Gill Sans MT" w:cs="Gill Sans MT"/>
          <w:color w:val="363435"/>
          <w:w w:val="93"/>
          <w:sz w:val="22"/>
          <w:szCs w:val="22"/>
        </w:rPr>
        <w:t>biodi</w:t>
      </w:r>
      <w:r>
        <w:rPr>
          <w:rFonts w:ascii="Gill Sans MT" w:eastAsia="Gill Sans MT" w:hAnsi="Gill Sans MT" w:cs="Gill Sans MT"/>
          <w:color w:val="363435"/>
          <w:spacing w:val="-3"/>
          <w:w w:val="93"/>
          <w:sz w:val="22"/>
          <w:szCs w:val="22"/>
        </w:rPr>
        <w:t>v</w:t>
      </w:r>
      <w:r>
        <w:rPr>
          <w:rFonts w:ascii="Gill Sans MT" w:eastAsia="Gill Sans MT" w:hAnsi="Gill Sans MT" w:cs="Gill Sans MT"/>
          <w:color w:val="363435"/>
          <w:w w:val="93"/>
          <w:sz w:val="22"/>
          <w:szCs w:val="22"/>
        </w:rPr>
        <w:t>e</w:t>
      </w:r>
      <w:r>
        <w:rPr>
          <w:rFonts w:ascii="Gill Sans MT" w:eastAsia="Gill Sans MT" w:hAnsi="Gill Sans MT" w:cs="Gill Sans MT"/>
          <w:color w:val="363435"/>
          <w:spacing w:val="8"/>
          <w:w w:val="93"/>
          <w:sz w:val="22"/>
          <w:szCs w:val="22"/>
        </w:rPr>
        <w:t>r</w:t>
      </w:r>
      <w:r>
        <w:rPr>
          <w:rFonts w:ascii="Gill Sans MT" w:eastAsia="Gill Sans MT" w:hAnsi="Gill Sans MT" w:cs="Gill Sans MT"/>
          <w:color w:val="363435"/>
          <w:w w:val="93"/>
          <w:sz w:val="22"/>
          <w:szCs w:val="22"/>
        </w:rPr>
        <w:t>sit</w:t>
      </w:r>
      <w:r>
        <w:rPr>
          <w:rFonts w:ascii="Gill Sans MT" w:eastAsia="Gill Sans MT" w:hAnsi="Gill Sans MT" w:cs="Gill Sans MT"/>
          <w:color w:val="363435"/>
          <w:spacing w:val="-19"/>
          <w:w w:val="93"/>
          <w:sz w:val="22"/>
          <w:szCs w:val="22"/>
        </w:rPr>
        <w:t>y</w:t>
      </w:r>
      <w:r>
        <w:rPr>
          <w:rFonts w:ascii="Gill Sans MT" w:eastAsia="Gill Sans MT" w:hAnsi="Gill Sans MT" w:cs="Gill Sans MT"/>
          <w:color w:val="363435"/>
          <w:w w:val="93"/>
          <w:sz w:val="22"/>
          <w:szCs w:val="22"/>
        </w:rPr>
        <w:t>.</w:t>
      </w:r>
      <w:r>
        <w:rPr>
          <w:rFonts w:ascii="Gill Sans MT" w:eastAsia="Gill Sans MT" w:hAnsi="Gill Sans MT" w:cs="Gill Sans MT"/>
          <w:color w:val="363435"/>
          <w:spacing w:val="-7"/>
          <w:w w:val="93"/>
          <w:sz w:val="22"/>
          <w:szCs w:val="22"/>
        </w:rPr>
        <w:t xml:space="preserve"> </w:t>
      </w:r>
      <w:r>
        <w:rPr>
          <w:rFonts w:ascii="Gill Sans MT" w:eastAsia="Gill Sans MT" w:hAnsi="Gill Sans MT" w:cs="Gill Sans MT"/>
          <w:color w:val="363435"/>
          <w:sz w:val="22"/>
          <w:szCs w:val="22"/>
        </w:rPr>
        <w:t>Not</w:t>
      </w:r>
      <w:r>
        <w:rPr>
          <w:rFonts w:ascii="Gill Sans MT" w:eastAsia="Gill Sans MT" w:hAnsi="Gill Sans MT" w:cs="Gill Sans MT"/>
          <w:color w:val="363435"/>
          <w:spacing w:val="-11"/>
          <w:sz w:val="22"/>
          <w:szCs w:val="22"/>
        </w:rPr>
        <w:t xml:space="preserve"> </w:t>
      </w:r>
      <w:r>
        <w:rPr>
          <w:rFonts w:ascii="Gill Sans MT" w:eastAsia="Gill Sans MT" w:hAnsi="Gill Sans MT" w:cs="Gill Sans MT"/>
          <w:color w:val="363435"/>
          <w:sz w:val="22"/>
          <w:szCs w:val="22"/>
        </w:rPr>
        <w:t>all</w:t>
      </w:r>
      <w:r>
        <w:rPr>
          <w:rFonts w:ascii="Gill Sans MT" w:eastAsia="Gill Sans MT" w:hAnsi="Gill Sans MT" w:cs="Gill Sans MT"/>
          <w:color w:val="363435"/>
          <w:spacing w:val="-15"/>
          <w:sz w:val="22"/>
          <w:szCs w:val="22"/>
        </w:rPr>
        <w:t xml:space="preserve"> </w:t>
      </w:r>
      <w:r>
        <w:rPr>
          <w:rFonts w:ascii="Gill Sans MT" w:eastAsia="Gill Sans MT" w:hAnsi="Gill Sans MT" w:cs="Gill Sans MT"/>
          <w:color w:val="363435"/>
          <w:w w:val="95"/>
          <w:sz w:val="22"/>
          <w:szCs w:val="22"/>
        </w:rPr>
        <w:t>Missions</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will</w:t>
      </w:r>
      <w:r>
        <w:rPr>
          <w:rFonts w:ascii="Gill Sans MT" w:eastAsia="Gill Sans MT" w:hAnsi="Gill Sans MT" w:cs="Gill Sans MT"/>
          <w:color w:val="363435"/>
          <w:spacing w:val="-24"/>
          <w:sz w:val="22"/>
          <w:szCs w:val="22"/>
        </w:rPr>
        <w:t xml:space="preserve"> </w:t>
      </w:r>
      <w:r>
        <w:rPr>
          <w:rFonts w:ascii="Gill Sans MT" w:eastAsia="Gill Sans MT" w:hAnsi="Gill Sans MT" w:cs="Gill Sans MT"/>
          <w:color w:val="363435"/>
          <w:sz w:val="22"/>
          <w:szCs w:val="22"/>
        </w:rPr>
        <w:t>h</w:t>
      </w:r>
      <w:r>
        <w:rPr>
          <w:rFonts w:ascii="Gill Sans MT" w:eastAsia="Gill Sans MT" w:hAnsi="Gill Sans MT" w:cs="Gill Sans MT"/>
          <w:color w:val="363435"/>
          <w:spacing w:val="-5"/>
          <w:sz w:val="22"/>
          <w:szCs w:val="22"/>
        </w:rPr>
        <w:t>a</w:t>
      </w:r>
      <w:r>
        <w:rPr>
          <w:rFonts w:ascii="Gill Sans MT" w:eastAsia="Gill Sans MT" w:hAnsi="Gill Sans MT" w:cs="Gill Sans MT"/>
          <w:color w:val="363435"/>
          <w:spacing w:val="-3"/>
          <w:sz w:val="22"/>
          <w:szCs w:val="22"/>
        </w:rPr>
        <w:t>v</w:t>
      </w:r>
      <w:r>
        <w:rPr>
          <w:rFonts w:ascii="Gill Sans MT" w:eastAsia="Gill Sans MT" w:hAnsi="Gill Sans MT" w:cs="Gill Sans MT"/>
          <w:color w:val="363435"/>
          <w:sz w:val="22"/>
          <w:szCs w:val="22"/>
        </w:rPr>
        <w:t>e</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w w:val="96"/>
          <w:sz w:val="22"/>
          <w:szCs w:val="22"/>
        </w:rPr>
        <w:t>prog</w:t>
      </w:r>
      <w:r>
        <w:rPr>
          <w:rFonts w:ascii="Gill Sans MT" w:eastAsia="Gill Sans MT" w:hAnsi="Gill Sans MT" w:cs="Gill Sans MT"/>
          <w:color w:val="363435"/>
          <w:spacing w:val="5"/>
          <w:w w:val="96"/>
          <w:sz w:val="22"/>
          <w:szCs w:val="22"/>
        </w:rPr>
        <w:t>r</w:t>
      </w:r>
      <w:r>
        <w:rPr>
          <w:rFonts w:ascii="Gill Sans MT" w:eastAsia="Gill Sans MT" w:hAnsi="Gill Sans MT" w:cs="Gill Sans MT"/>
          <w:color w:val="363435"/>
          <w:w w:val="96"/>
          <w:sz w:val="22"/>
          <w:szCs w:val="22"/>
        </w:rPr>
        <w:t>amming</w:t>
      </w:r>
      <w:r>
        <w:rPr>
          <w:rFonts w:ascii="Gill Sans MT" w:eastAsia="Gill Sans MT" w:hAnsi="Gill Sans MT" w:cs="Gill Sans MT"/>
          <w:color w:val="363435"/>
          <w:spacing w:val="6"/>
          <w:w w:val="96"/>
          <w:sz w:val="22"/>
          <w:szCs w:val="22"/>
        </w:rPr>
        <w:t xml:space="preserve"> </w:t>
      </w:r>
      <w:r>
        <w:rPr>
          <w:rFonts w:ascii="Gill Sans MT" w:eastAsia="Gill Sans MT" w:hAnsi="Gill Sans MT" w:cs="Gill Sans MT"/>
          <w:color w:val="363435"/>
          <w:sz w:val="22"/>
          <w:szCs w:val="22"/>
        </w:rPr>
        <w:t xml:space="preserve">that </w:t>
      </w:r>
      <w:r>
        <w:rPr>
          <w:rFonts w:ascii="Gill Sans MT" w:eastAsia="Gill Sans MT" w:hAnsi="Gill Sans MT" w:cs="Gill Sans MT"/>
          <w:color w:val="363435"/>
          <w:w w:val="96"/>
          <w:sz w:val="22"/>
          <w:szCs w:val="22"/>
        </w:rPr>
        <w:t>responds</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5"/>
          <w:sz w:val="22"/>
          <w:szCs w:val="22"/>
        </w:rPr>
        <w:t>actions</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w w:val="95"/>
          <w:sz w:val="22"/>
          <w:szCs w:val="22"/>
        </w:rPr>
        <w:t>necessa</w:t>
      </w:r>
      <w:r>
        <w:rPr>
          <w:rFonts w:ascii="Gill Sans MT" w:eastAsia="Gill Sans MT" w:hAnsi="Gill Sans MT" w:cs="Gill Sans MT"/>
          <w:color w:val="363435"/>
          <w:spacing w:val="14"/>
          <w:w w:val="95"/>
          <w:sz w:val="22"/>
          <w:szCs w:val="22"/>
        </w:rPr>
        <w:t>r</w:t>
      </w:r>
      <w:r>
        <w:rPr>
          <w:rFonts w:ascii="Gill Sans MT" w:eastAsia="Gill Sans MT" w:hAnsi="Gill Sans MT" w:cs="Gill Sans MT"/>
          <w:color w:val="363435"/>
          <w:w w:val="95"/>
          <w:sz w:val="22"/>
          <w:szCs w:val="22"/>
        </w:rPr>
        <w:t>y</w:t>
      </w:r>
      <w:r>
        <w:rPr>
          <w:rFonts w:ascii="Gill Sans MT" w:eastAsia="Gill Sans MT" w:hAnsi="Gill Sans MT" w:cs="Gill Sans MT"/>
          <w:color w:val="363435"/>
          <w:spacing w:val="4"/>
          <w:w w:val="95"/>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w w:val="95"/>
          <w:sz w:val="22"/>
          <w:szCs w:val="22"/>
        </w:rPr>
        <w:t>conse</w:t>
      </w:r>
      <w:r>
        <w:rPr>
          <w:rFonts w:ascii="Gill Sans MT" w:eastAsia="Gill Sans MT" w:hAnsi="Gill Sans MT" w:cs="Gill Sans MT"/>
          <w:color w:val="363435"/>
          <w:spacing w:val="14"/>
          <w:w w:val="95"/>
          <w:sz w:val="22"/>
          <w:szCs w:val="22"/>
        </w:rPr>
        <w:t>r</w:t>
      </w:r>
      <w:r>
        <w:rPr>
          <w:rFonts w:ascii="Gill Sans MT" w:eastAsia="Gill Sans MT" w:hAnsi="Gill Sans MT" w:cs="Gill Sans MT"/>
          <w:color w:val="363435"/>
          <w:spacing w:val="-3"/>
          <w:w w:val="95"/>
          <w:sz w:val="22"/>
          <w:szCs w:val="22"/>
        </w:rPr>
        <w:t>v</w:t>
      </w:r>
      <w:r>
        <w:rPr>
          <w:rFonts w:ascii="Gill Sans MT" w:eastAsia="Gill Sans MT" w:hAnsi="Gill Sans MT" w:cs="Gill Sans MT"/>
          <w:color w:val="363435"/>
          <w:w w:val="95"/>
          <w:sz w:val="22"/>
          <w:szCs w:val="22"/>
        </w:rPr>
        <w:t>e</w:t>
      </w:r>
      <w:r>
        <w:rPr>
          <w:rFonts w:ascii="Gill Sans MT" w:eastAsia="Gill Sans MT" w:hAnsi="Gill Sans MT" w:cs="Gill Sans MT"/>
          <w:color w:val="363435"/>
          <w:spacing w:val="11"/>
          <w:w w:val="95"/>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5"/>
          <w:sz w:val="22"/>
          <w:szCs w:val="22"/>
        </w:rPr>
        <w:t>sustaina</w:t>
      </w:r>
      <w:r>
        <w:rPr>
          <w:rFonts w:ascii="Gill Sans MT" w:eastAsia="Gill Sans MT" w:hAnsi="Gill Sans MT" w:cs="Gill Sans MT"/>
          <w:color w:val="363435"/>
          <w:spacing w:val="-3"/>
          <w:w w:val="95"/>
          <w:sz w:val="22"/>
          <w:szCs w:val="22"/>
        </w:rPr>
        <w:t>b</w:t>
      </w:r>
      <w:r>
        <w:rPr>
          <w:rFonts w:ascii="Gill Sans MT" w:eastAsia="Gill Sans MT" w:hAnsi="Gill Sans MT" w:cs="Gill Sans MT"/>
          <w:color w:val="363435"/>
          <w:spacing w:val="-2"/>
          <w:w w:val="95"/>
          <w:sz w:val="22"/>
          <w:szCs w:val="22"/>
        </w:rPr>
        <w:t>l</w:t>
      </w:r>
      <w:r>
        <w:rPr>
          <w:rFonts w:ascii="Gill Sans MT" w:eastAsia="Gill Sans MT" w:hAnsi="Gill Sans MT" w:cs="Gill Sans MT"/>
          <w:color w:val="363435"/>
          <w:w w:val="95"/>
          <w:sz w:val="22"/>
          <w:szCs w:val="22"/>
        </w:rPr>
        <w:t>y</w:t>
      </w:r>
      <w:r>
        <w:rPr>
          <w:rFonts w:ascii="Gill Sans MT" w:eastAsia="Gill Sans MT" w:hAnsi="Gill Sans MT" w:cs="Gill Sans MT"/>
          <w:color w:val="363435"/>
          <w:spacing w:val="6"/>
          <w:w w:val="95"/>
          <w:sz w:val="22"/>
          <w:szCs w:val="22"/>
        </w:rPr>
        <w:t xml:space="preserve"> </w:t>
      </w:r>
      <w:r>
        <w:rPr>
          <w:rFonts w:ascii="Gill Sans MT" w:eastAsia="Gill Sans MT" w:hAnsi="Gill Sans MT" w:cs="Gill Sans MT"/>
          <w:color w:val="363435"/>
          <w:sz w:val="22"/>
          <w:szCs w:val="22"/>
        </w:rPr>
        <w:t>manage</w:t>
      </w:r>
      <w:r>
        <w:rPr>
          <w:rFonts w:ascii="Gill Sans MT" w:eastAsia="Gill Sans MT" w:hAnsi="Gill Sans MT" w:cs="Gill Sans MT"/>
          <w:color w:val="363435"/>
          <w:spacing w:val="-7"/>
          <w:sz w:val="22"/>
          <w:szCs w:val="22"/>
        </w:rPr>
        <w:t xml:space="preserve"> </w:t>
      </w:r>
      <w:r>
        <w:rPr>
          <w:rFonts w:ascii="Gill Sans MT" w:eastAsia="Gill Sans MT" w:hAnsi="Gill Sans MT" w:cs="Gill Sans MT"/>
          <w:color w:val="363435"/>
          <w:w w:val="94"/>
          <w:sz w:val="22"/>
          <w:szCs w:val="22"/>
        </w:rPr>
        <w:t>biodi</w:t>
      </w:r>
      <w:r>
        <w:rPr>
          <w:rFonts w:ascii="Gill Sans MT" w:eastAsia="Gill Sans MT" w:hAnsi="Gill Sans MT" w:cs="Gill Sans MT"/>
          <w:color w:val="363435"/>
          <w:spacing w:val="-3"/>
          <w:w w:val="94"/>
          <w:sz w:val="22"/>
          <w:szCs w:val="22"/>
        </w:rPr>
        <w:t>v</w:t>
      </w:r>
      <w:r>
        <w:rPr>
          <w:rFonts w:ascii="Gill Sans MT" w:eastAsia="Gill Sans MT" w:hAnsi="Gill Sans MT" w:cs="Gill Sans MT"/>
          <w:color w:val="363435"/>
          <w:w w:val="94"/>
          <w:sz w:val="22"/>
          <w:szCs w:val="22"/>
        </w:rPr>
        <w:t>e</w:t>
      </w:r>
      <w:r>
        <w:rPr>
          <w:rFonts w:ascii="Gill Sans MT" w:eastAsia="Gill Sans MT" w:hAnsi="Gill Sans MT" w:cs="Gill Sans MT"/>
          <w:color w:val="363435"/>
          <w:spacing w:val="8"/>
          <w:w w:val="94"/>
          <w:sz w:val="22"/>
          <w:szCs w:val="22"/>
        </w:rPr>
        <w:t>r</w:t>
      </w:r>
      <w:r>
        <w:rPr>
          <w:rFonts w:ascii="Gill Sans MT" w:eastAsia="Gill Sans MT" w:hAnsi="Gill Sans MT" w:cs="Gill Sans MT"/>
          <w:color w:val="363435"/>
          <w:w w:val="94"/>
          <w:sz w:val="22"/>
          <w:szCs w:val="22"/>
        </w:rPr>
        <w:t>sit</w:t>
      </w:r>
      <w:r>
        <w:rPr>
          <w:rFonts w:ascii="Gill Sans MT" w:eastAsia="Gill Sans MT" w:hAnsi="Gill Sans MT" w:cs="Gill Sans MT"/>
          <w:color w:val="363435"/>
          <w:spacing w:val="-19"/>
          <w:w w:val="94"/>
          <w:sz w:val="22"/>
          <w:szCs w:val="22"/>
        </w:rPr>
        <w:t>y</w:t>
      </w:r>
      <w:r>
        <w:rPr>
          <w:rFonts w:ascii="Gill Sans MT" w:eastAsia="Gill Sans MT" w:hAnsi="Gill Sans MT" w:cs="Gill Sans MT"/>
          <w:color w:val="363435"/>
          <w:w w:val="94"/>
          <w:sz w:val="22"/>
          <w:szCs w:val="22"/>
        </w:rPr>
        <w:t>.</w:t>
      </w:r>
      <w:r>
        <w:rPr>
          <w:rFonts w:ascii="Gill Sans MT" w:eastAsia="Gill Sans MT" w:hAnsi="Gill Sans MT" w:cs="Gill Sans MT"/>
          <w:color w:val="363435"/>
          <w:spacing w:val="-18"/>
          <w:w w:val="94"/>
          <w:sz w:val="22"/>
          <w:szCs w:val="22"/>
        </w:rPr>
        <w:t xml:space="preserve"> </w:t>
      </w:r>
      <w:r>
        <w:rPr>
          <w:rFonts w:ascii="Gill Sans MT" w:eastAsia="Gill Sans MT" w:hAnsi="Gill Sans MT" w:cs="Gill Sans MT"/>
          <w:color w:val="363435"/>
          <w:w w:val="94"/>
          <w:sz w:val="22"/>
          <w:szCs w:val="22"/>
        </w:rPr>
        <w:t>Details</w:t>
      </w:r>
      <w:r>
        <w:rPr>
          <w:rFonts w:ascii="Gill Sans MT" w:eastAsia="Gill Sans MT" w:hAnsi="Gill Sans MT" w:cs="Gill Sans MT"/>
          <w:color w:val="363435"/>
          <w:spacing w:val="10"/>
          <w:w w:val="94"/>
          <w:sz w:val="22"/>
          <w:szCs w:val="22"/>
        </w:rPr>
        <w:t xml:space="preserve"> </w:t>
      </w:r>
      <w:r>
        <w:rPr>
          <w:rFonts w:ascii="Gill Sans MT" w:eastAsia="Gill Sans MT" w:hAnsi="Gill Sans MT" w:cs="Gill Sans MT"/>
          <w:color w:val="363435"/>
          <w:sz w:val="22"/>
          <w:szCs w:val="22"/>
        </w:rPr>
        <w:t>about</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 xml:space="preserve">planned </w:t>
      </w:r>
      <w:r>
        <w:rPr>
          <w:rFonts w:ascii="Gill Sans MT" w:eastAsia="Gill Sans MT" w:hAnsi="Gill Sans MT" w:cs="Gill Sans MT"/>
          <w:color w:val="363435"/>
          <w:w w:val="96"/>
          <w:sz w:val="22"/>
          <w:szCs w:val="22"/>
        </w:rPr>
        <w:t>prog</w:t>
      </w:r>
      <w:r>
        <w:rPr>
          <w:rFonts w:ascii="Gill Sans MT" w:eastAsia="Gill Sans MT" w:hAnsi="Gill Sans MT" w:cs="Gill Sans MT"/>
          <w:color w:val="363435"/>
          <w:spacing w:val="6"/>
          <w:w w:val="96"/>
          <w:sz w:val="22"/>
          <w:szCs w:val="22"/>
        </w:rPr>
        <w:t>r</w:t>
      </w:r>
      <w:r>
        <w:rPr>
          <w:rFonts w:ascii="Gill Sans MT" w:eastAsia="Gill Sans MT" w:hAnsi="Gill Sans MT" w:cs="Gill Sans MT"/>
          <w:color w:val="363435"/>
          <w:w w:val="96"/>
          <w:sz w:val="22"/>
          <w:szCs w:val="22"/>
        </w:rPr>
        <w:t>amming</w:t>
      </w:r>
      <w:r>
        <w:rPr>
          <w:rFonts w:ascii="Gill Sans MT" w:eastAsia="Gill Sans MT" w:hAnsi="Gill Sans MT" w:cs="Gill Sans MT"/>
          <w:color w:val="363435"/>
          <w:spacing w:val="6"/>
          <w:w w:val="96"/>
          <w:sz w:val="22"/>
          <w:szCs w:val="22"/>
        </w:rPr>
        <w:t xml:space="preserve"> </w:t>
      </w:r>
      <w:r>
        <w:rPr>
          <w:rFonts w:ascii="Gill Sans MT" w:eastAsia="Gill Sans MT" w:hAnsi="Gill Sans MT" w:cs="Gill Sans MT"/>
          <w:color w:val="363435"/>
          <w:spacing w:val="-2"/>
          <w:sz w:val="22"/>
          <w:szCs w:val="22"/>
        </w:rPr>
        <w:t>f</w:t>
      </w:r>
      <w:r>
        <w:rPr>
          <w:rFonts w:ascii="Gill Sans MT" w:eastAsia="Gill Sans MT" w:hAnsi="Gill Sans MT" w:cs="Gill Sans MT"/>
          <w:color w:val="363435"/>
          <w:sz w:val="22"/>
          <w:szCs w:val="22"/>
        </w:rPr>
        <w:t>or</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new</w:t>
      </w:r>
      <w:r>
        <w:rPr>
          <w:rFonts w:ascii="Gill Sans MT" w:eastAsia="Gill Sans MT" w:hAnsi="Gill Sans MT" w:cs="Gill Sans MT"/>
          <w:color w:val="363435"/>
          <w:spacing w:val="-7"/>
          <w:sz w:val="22"/>
          <w:szCs w:val="22"/>
        </w:rPr>
        <w:t xml:space="preserve"> </w:t>
      </w:r>
      <w:r>
        <w:rPr>
          <w:rFonts w:ascii="Gill Sans MT" w:eastAsia="Gill Sans MT" w:hAnsi="Gill Sans MT" w:cs="Gill Sans MT"/>
          <w:color w:val="363435"/>
          <w:sz w:val="22"/>
          <w:szCs w:val="22"/>
        </w:rPr>
        <w:t>R/CDCS</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sz w:val="22"/>
          <w:szCs w:val="22"/>
        </w:rPr>
        <w:t>m</w:t>
      </w:r>
      <w:r>
        <w:rPr>
          <w:rFonts w:ascii="Gill Sans MT" w:eastAsia="Gill Sans MT" w:hAnsi="Gill Sans MT" w:cs="Gill Sans MT"/>
          <w:color w:val="363435"/>
          <w:spacing w:val="-3"/>
          <w:sz w:val="22"/>
          <w:szCs w:val="22"/>
        </w:rPr>
        <w:t>a</w:t>
      </w:r>
      <w:r>
        <w:rPr>
          <w:rFonts w:ascii="Gill Sans MT" w:eastAsia="Gill Sans MT" w:hAnsi="Gill Sans MT" w:cs="Gill Sans MT"/>
          <w:color w:val="363435"/>
          <w:sz w:val="22"/>
          <w:szCs w:val="22"/>
        </w:rPr>
        <w:t>y</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z w:val="22"/>
          <w:szCs w:val="22"/>
        </w:rPr>
        <w:t>not</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be</w:t>
      </w:r>
      <w:r>
        <w:rPr>
          <w:rFonts w:ascii="Gill Sans MT" w:eastAsia="Gill Sans MT" w:hAnsi="Gill Sans MT" w:cs="Gill Sans MT"/>
          <w:color w:val="363435"/>
          <w:spacing w:val="2"/>
          <w:sz w:val="22"/>
          <w:szCs w:val="22"/>
        </w:rPr>
        <w:t xml:space="preserve"> </w:t>
      </w:r>
      <w:r>
        <w:rPr>
          <w:rFonts w:ascii="Gill Sans MT" w:eastAsia="Gill Sans MT" w:hAnsi="Gill Sans MT" w:cs="Gill Sans MT"/>
          <w:color w:val="363435"/>
          <w:spacing w:val="-5"/>
          <w:sz w:val="22"/>
          <w:szCs w:val="22"/>
        </w:rPr>
        <w:t>a</w:t>
      </w:r>
      <w:r>
        <w:rPr>
          <w:rFonts w:ascii="Gill Sans MT" w:eastAsia="Gill Sans MT" w:hAnsi="Gill Sans MT" w:cs="Gill Sans MT"/>
          <w:color w:val="363435"/>
          <w:sz w:val="22"/>
          <w:szCs w:val="22"/>
        </w:rPr>
        <w:t>vaila</w:t>
      </w:r>
      <w:r>
        <w:rPr>
          <w:rFonts w:ascii="Gill Sans MT" w:eastAsia="Gill Sans MT" w:hAnsi="Gill Sans MT" w:cs="Gill Sans MT"/>
          <w:color w:val="363435"/>
          <w:spacing w:val="-3"/>
          <w:sz w:val="22"/>
          <w:szCs w:val="22"/>
        </w:rPr>
        <w:t>b</w:t>
      </w:r>
      <w:r>
        <w:rPr>
          <w:rFonts w:ascii="Gill Sans MT" w:eastAsia="Gill Sans MT" w:hAnsi="Gill Sans MT" w:cs="Gill Sans MT"/>
          <w:color w:val="363435"/>
          <w:sz w:val="22"/>
          <w:szCs w:val="22"/>
        </w:rPr>
        <w:t>le</w:t>
      </w:r>
      <w:r>
        <w:rPr>
          <w:rFonts w:ascii="Gill Sans MT" w:eastAsia="Gill Sans MT" w:hAnsi="Gill Sans MT" w:cs="Gill Sans MT"/>
          <w:color w:val="363435"/>
          <w:spacing w:val="-22"/>
          <w:sz w:val="22"/>
          <w:szCs w:val="22"/>
        </w:rPr>
        <w:t xml:space="preserve"> </w:t>
      </w:r>
      <w:r>
        <w:rPr>
          <w:rFonts w:ascii="Gill Sans MT" w:eastAsia="Gill Sans MT" w:hAnsi="Gill Sans MT" w:cs="Gill Sans MT"/>
          <w:color w:val="363435"/>
          <w:sz w:val="22"/>
          <w:szCs w:val="22"/>
        </w:rPr>
        <w:t>due</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5"/>
          <w:sz w:val="22"/>
          <w:szCs w:val="22"/>
        </w:rPr>
        <w:t>timing</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4"/>
          <w:sz w:val="22"/>
          <w:szCs w:val="22"/>
        </w:rPr>
        <w:t>ana</w:t>
      </w:r>
      <w:r>
        <w:rPr>
          <w:rFonts w:ascii="Gill Sans MT" w:eastAsia="Gill Sans MT" w:hAnsi="Gill Sans MT" w:cs="Gill Sans MT"/>
          <w:color w:val="363435"/>
          <w:spacing w:val="-2"/>
          <w:w w:val="94"/>
          <w:sz w:val="22"/>
          <w:szCs w:val="22"/>
        </w:rPr>
        <w:t>l</w:t>
      </w:r>
      <w:r>
        <w:rPr>
          <w:rFonts w:ascii="Gill Sans MT" w:eastAsia="Gill Sans MT" w:hAnsi="Gill Sans MT" w:cs="Gill Sans MT"/>
          <w:color w:val="363435"/>
          <w:w w:val="94"/>
          <w:sz w:val="22"/>
          <w:szCs w:val="22"/>
        </w:rPr>
        <w:t>ysis,</w:t>
      </w:r>
      <w:r>
        <w:rPr>
          <w:rFonts w:ascii="Gill Sans MT" w:eastAsia="Gill Sans MT" w:hAnsi="Gill Sans MT" w:cs="Gill Sans MT"/>
          <w:color w:val="363435"/>
          <w:spacing w:val="-18"/>
          <w:w w:val="94"/>
          <w:sz w:val="22"/>
          <w:szCs w:val="22"/>
        </w:rPr>
        <w:t xml:space="preserve"> </w:t>
      </w:r>
      <w:r>
        <w:rPr>
          <w:rFonts w:ascii="Gill Sans MT" w:eastAsia="Gill Sans MT" w:hAnsi="Gill Sans MT" w:cs="Gill Sans MT"/>
          <w:color w:val="363435"/>
          <w:w w:val="94"/>
          <w:sz w:val="22"/>
          <w:szCs w:val="22"/>
        </w:rPr>
        <w:t>h</w:t>
      </w:r>
      <w:r>
        <w:rPr>
          <w:rFonts w:ascii="Gill Sans MT" w:eastAsia="Gill Sans MT" w:hAnsi="Gill Sans MT" w:cs="Gill Sans MT"/>
          <w:color w:val="363435"/>
          <w:spacing w:val="-3"/>
          <w:w w:val="94"/>
          <w:sz w:val="22"/>
          <w:szCs w:val="22"/>
        </w:rPr>
        <w:t>ow</w:t>
      </w:r>
      <w:r>
        <w:rPr>
          <w:rFonts w:ascii="Gill Sans MT" w:eastAsia="Gill Sans MT" w:hAnsi="Gill Sans MT" w:cs="Gill Sans MT"/>
          <w:color w:val="363435"/>
          <w:w w:val="94"/>
          <w:sz w:val="22"/>
          <w:szCs w:val="22"/>
        </w:rPr>
        <w:t>e</w:t>
      </w:r>
      <w:r>
        <w:rPr>
          <w:rFonts w:ascii="Gill Sans MT" w:eastAsia="Gill Sans MT" w:hAnsi="Gill Sans MT" w:cs="Gill Sans MT"/>
          <w:color w:val="363435"/>
          <w:spacing w:val="-3"/>
          <w:w w:val="94"/>
          <w:sz w:val="22"/>
          <w:szCs w:val="22"/>
        </w:rPr>
        <w:t>v</w:t>
      </w:r>
      <w:r>
        <w:rPr>
          <w:rFonts w:ascii="Gill Sans MT" w:eastAsia="Gill Sans MT" w:hAnsi="Gill Sans MT" w:cs="Gill Sans MT"/>
          <w:color w:val="363435"/>
          <w:w w:val="94"/>
          <w:sz w:val="22"/>
          <w:szCs w:val="22"/>
        </w:rPr>
        <w:t>e</w:t>
      </w:r>
      <w:r>
        <w:rPr>
          <w:rFonts w:ascii="Gill Sans MT" w:eastAsia="Gill Sans MT" w:hAnsi="Gill Sans MT" w:cs="Gill Sans MT"/>
          <w:color w:val="363435"/>
          <w:spacing w:val="-19"/>
          <w:w w:val="94"/>
          <w:sz w:val="22"/>
          <w:szCs w:val="22"/>
        </w:rPr>
        <w:t>r</w:t>
      </w:r>
      <w:r>
        <w:rPr>
          <w:rFonts w:ascii="Gill Sans MT" w:eastAsia="Gill Sans MT" w:hAnsi="Gill Sans MT" w:cs="Gill Sans MT"/>
          <w:color w:val="363435"/>
          <w:w w:val="94"/>
          <w:sz w:val="22"/>
          <w:szCs w:val="22"/>
        </w:rPr>
        <w:t>,</w:t>
      </w:r>
      <w:r>
        <w:rPr>
          <w:rFonts w:ascii="Gill Sans MT" w:eastAsia="Gill Sans MT" w:hAnsi="Gill Sans MT" w:cs="Gill Sans MT"/>
          <w:color w:val="363435"/>
          <w:spacing w:val="-2"/>
          <w:w w:val="94"/>
          <w:sz w:val="22"/>
          <w:szCs w:val="22"/>
        </w:rPr>
        <w:t xml:space="preserve"> </w:t>
      </w:r>
      <w:r>
        <w:rPr>
          <w:rFonts w:ascii="Gill Sans MT" w:eastAsia="Gill Sans MT" w:hAnsi="Gill Sans MT" w:cs="Gill Sans MT"/>
          <w:color w:val="363435"/>
          <w:sz w:val="22"/>
          <w:szCs w:val="22"/>
        </w:rPr>
        <w:t>if</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sz w:val="22"/>
          <w:szCs w:val="22"/>
        </w:rPr>
        <w:t>it</w:t>
      </w:r>
      <w:r>
        <w:rPr>
          <w:rFonts w:ascii="Gill Sans MT" w:eastAsia="Gill Sans MT" w:hAnsi="Gill Sans MT" w:cs="Gill Sans MT"/>
          <w:color w:val="363435"/>
          <w:spacing w:val="-15"/>
          <w:sz w:val="22"/>
          <w:szCs w:val="22"/>
        </w:rPr>
        <w:t xml:space="preserve"> </w:t>
      </w:r>
      <w:r>
        <w:rPr>
          <w:rFonts w:ascii="Gill Sans MT" w:eastAsia="Gill Sans MT" w:hAnsi="Gill Sans MT" w:cs="Gill Sans MT"/>
          <w:color w:val="363435"/>
          <w:sz w:val="22"/>
          <w:szCs w:val="22"/>
        </w:rPr>
        <w:t xml:space="preserve">is </w:t>
      </w:r>
      <w:r>
        <w:rPr>
          <w:rFonts w:ascii="Gill Sans MT" w:eastAsia="Gill Sans MT" w:hAnsi="Gill Sans MT" w:cs="Gill Sans MT"/>
          <w:color w:val="363435"/>
          <w:w w:val="94"/>
          <w:sz w:val="22"/>
          <w:szCs w:val="22"/>
        </w:rPr>
        <w:t>kn</w:t>
      </w:r>
      <w:r>
        <w:rPr>
          <w:rFonts w:ascii="Gill Sans MT" w:eastAsia="Gill Sans MT" w:hAnsi="Gill Sans MT" w:cs="Gill Sans MT"/>
          <w:color w:val="363435"/>
          <w:spacing w:val="-3"/>
          <w:w w:val="94"/>
          <w:sz w:val="22"/>
          <w:szCs w:val="22"/>
        </w:rPr>
        <w:t>o</w:t>
      </w:r>
      <w:r>
        <w:rPr>
          <w:rFonts w:ascii="Gill Sans MT" w:eastAsia="Gill Sans MT" w:hAnsi="Gill Sans MT" w:cs="Gill Sans MT"/>
          <w:color w:val="363435"/>
          <w:w w:val="94"/>
          <w:sz w:val="22"/>
          <w:szCs w:val="22"/>
        </w:rPr>
        <w:t>wn,</w:t>
      </w:r>
      <w:r>
        <w:rPr>
          <w:rFonts w:ascii="Gill Sans MT" w:eastAsia="Gill Sans MT" w:hAnsi="Gill Sans MT" w:cs="Gill Sans MT"/>
          <w:color w:val="363435"/>
          <w:spacing w:val="-7"/>
          <w:w w:val="94"/>
          <w:sz w:val="22"/>
          <w:szCs w:val="22"/>
        </w:rPr>
        <w:t xml:space="preserve"> </w:t>
      </w:r>
      <w:r>
        <w:rPr>
          <w:rFonts w:ascii="Gill Sans MT" w:eastAsia="Gill Sans MT" w:hAnsi="Gill Sans MT" w:cs="Gill Sans MT"/>
          <w:color w:val="363435"/>
          <w:sz w:val="22"/>
          <w:szCs w:val="22"/>
        </w:rPr>
        <w:t>it</w:t>
      </w:r>
      <w:r>
        <w:rPr>
          <w:rFonts w:ascii="Gill Sans MT" w:eastAsia="Gill Sans MT" w:hAnsi="Gill Sans MT" w:cs="Gill Sans MT"/>
          <w:color w:val="363435"/>
          <w:spacing w:val="-15"/>
          <w:sz w:val="22"/>
          <w:szCs w:val="22"/>
        </w:rPr>
        <w:t xml:space="preserve"> </w:t>
      </w:r>
      <w:r>
        <w:rPr>
          <w:rFonts w:ascii="Gill Sans MT" w:eastAsia="Gill Sans MT" w:hAnsi="Gill Sans MT" w:cs="Gill Sans MT"/>
          <w:color w:val="363435"/>
          <w:sz w:val="22"/>
          <w:szCs w:val="22"/>
        </w:rPr>
        <w:t>should</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sz w:val="22"/>
          <w:szCs w:val="22"/>
        </w:rPr>
        <w:t>be</w:t>
      </w:r>
      <w:r>
        <w:rPr>
          <w:rFonts w:ascii="Gill Sans MT" w:eastAsia="Gill Sans MT" w:hAnsi="Gill Sans MT" w:cs="Gill Sans MT"/>
          <w:color w:val="363435"/>
          <w:spacing w:val="2"/>
          <w:sz w:val="22"/>
          <w:szCs w:val="22"/>
        </w:rPr>
        <w:t xml:space="preserve"> </w:t>
      </w:r>
      <w:r>
        <w:rPr>
          <w:rFonts w:ascii="Gill Sans MT" w:eastAsia="Gill Sans MT" w:hAnsi="Gill Sans MT" w:cs="Gill Sans MT"/>
          <w:color w:val="363435"/>
          <w:w w:val="96"/>
          <w:sz w:val="22"/>
          <w:szCs w:val="22"/>
        </w:rPr>
        <w:t>considered</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sz w:val="22"/>
          <w:szCs w:val="22"/>
        </w:rPr>
        <w:t>in</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w w:val="92"/>
          <w:sz w:val="22"/>
          <w:szCs w:val="22"/>
        </w:rPr>
        <w:t>this</w:t>
      </w:r>
      <w:r>
        <w:rPr>
          <w:rFonts w:ascii="Gill Sans MT" w:eastAsia="Gill Sans MT" w:hAnsi="Gill Sans MT" w:cs="Gill Sans MT"/>
          <w:color w:val="363435"/>
          <w:spacing w:val="5"/>
          <w:w w:val="92"/>
          <w:sz w:val="22"/>
          <w:szCs w:val="22"/>
        </w:rPr>
        <w:t xml:space="preserve"> </w:t>
      </w:r>
      <w:r>
        <w:rPr>
          <w:rFonts w:ascii="Gill Sans MT" w:eastAsia="Gill Sans MT" w:hAnsi="Gill Sans MT" w:cs="Gill Sans MT"/>
          <w:color w:val="363435"/>
          <w:sz w:val="22"/>
          <w:szCs w:val="22"/>
        </w:rPr>
        <w:t>section.</w:t>
      </w:r>
    </w:p>
    <w:p w14:paraId="52F74B76" w14:textId="77777777" w:rsidR="00F50CEC" w:rsidRDefault="00F50CEC">
      <w:pPr>
        <w:spacing w:before="20" w:line="260" w:lineRule="exact"/>
        <w:rPr>
          <w:sz w:val="26"/>
          <w:szCs w:val="26"/>
        </w:rPr>
      </w:pPr>
    </w:p>
    <w:p w14:paraId="7416DFAE" w14:textId="77777777" w:rsidR="00F50CEC" w:rsidRDefault="00A56CF2">
      <w:pPr>
        <w:ind w:left="360"/>
        <w:rPr>
          <w:rFonts w:ascii="Gill Sans MT" w:eastAsia="Gill Sans MT" w:hAnsi="Gill Sans MT" w:cs="Gill Sans MT"/>
          <w:sz w:val="22"/>
          <w:szCs w:val="22"/>
        </w:rPr>
      </w:pPr>
      <w:r>
        <w:rPr>
          <w:rFonts w:ascii="Gill Sans MT" w:eastAsia="Gill Sans MT" w:hAnsi="Gill Sans MT" w:cs="Gill Sans MT"/>
          <w:color w:val="363435"/>
          <w:sz w:val="22"/>
          <w:szCs w:val="22"/>
        </w:rPr>
        <w:t>The</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w w:val="94"/>
          <w:sz w:val="22"/>
          <w:szCs w:val="22"/>
        </w:rPr>
        <w:t>ana</w:t>
      </w:r>
      <w:r>
        <w:rPr>
          <w:rFonts w:ascii="Gill Sans MT" w:eastAsia="Gill Sans MT" w:hAnsi="Gill Sans MT" w:cs="Gill Sans MT"/>
          <w:color w:val="363435"/>
          <w:spacing w:val="-2"/>
          <w:w w:val="94"/>
          <w:sz w:val="22"/>
          <w:szCs w:val="22"/>
        </w:rPr>
        <w:t>l</w:t>
      </w:r>
      <w:r>
        <w:rPr>
          <w:rFonts w:ascii="Gill Sans MT" w:eastAsia="Gill Sans MT" w:hAnsi="Gill Sans MT" w:cs="Gill Sans MT"/>
          <w:color w:val="363435"/>
          <w:w w:val="94"/>
          <w:sz w:val="22"/>
          <w:szCs w:val="22"/>
        </w:rPr>
        <w:t>ysis</w:t>
      </w:r>
      <w:r>
        <w:rPr>
          <w:rFonts w:ascii="Gill Sans MT" w:eastAsia="Gill Sans MT" w:hAnsi="Gill Sans MT" w:cs="Gill Sans MT"/>
          <w:color w:val="363435"/>
          <w:spacing w:val="8"/>
          <w:w w:val="94"/>
          <w:sz w:val="22"/>
          <w:szCs w:val="22"/>
        </w:rPr>
        <w:t xml:space="preserve"> </w:t>
      </w:r>
      <w:r>
        <w:rPr>
          <w:rFonts w:ascii="Gill Sans MT" w:eastAsia="Gill Sans MT" w:hAnsi="Gill Sans MT" w:cs="Gill Sans MT"/>
          <w:color w:val="363435"/>
          <w:sz w:val="22"/>
          <w:szCs w:val="22"/>
        </w:rPr>
        <w:t>team</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sz w:val="22"/>
          <w:szCs w:val="22"/>
        </w:rPr>
        <w:t>will</w:t>
      </w:r>
      <w:r>
        <w:rPr>
          <w:rFonts w:ascii="Gill Sans MT" w:eastAsia="Gill Sans MT" w:hAnsi="Gill Sans MT" w:cs="Gill Sans MT"/>
          <w:color w:val="363435"/>
          <w:spacing w:val="-24"/>
          <w:sz w:val="22"/>
          <w:szCs w:val="22"/>
        </w:rPr>
        <w:t xml:space="preserve"> </w:t>
      </w:r>
      <w:r>
        <w:rPr>
          <w:rFonts w:ascii="Gill Sans MT" w:eastAsia="Gill Sans MT" w:hAnsi="Gill Sans MT" w:cs="Gill Sans MT"/>
          <w:color w:val="363435"/>
          <w:w w:val="95"/>
          <w:sz w:val="22"/>
          <w:szCs w:val="22"/>
        </w:rPr>
        <w:t>desc</w:t>
      </w:r>
      <w:r>
        <w:rPr>
          <w:rFonts w:ascii="Gill Sans MT" w:eastAsia="Gill Sans MT" w:hAnsi="Gill Sans MT" w:cs="Gill Sans MT"/>
          <w:color w:val="363435"/>
          <w:spacing w:val="5"/>
          <w:w w:val="95"/>
          <w:sz w:val="22"/>
          <w:szCs w:val="22"/>
        </w:rPr>
        <w:t>r</w:t>
      </w:r>
      <w:r>
        <w:rPr>
          <w:rFonts w:ascii="Gill Sans MT" w:eastAsia="Gill Sans MT" w:hAnsi="Gill Sans MT" w:cs="Gill Sans MT"/>
          <w:color w:val="363435"/>
          <w:w w:val="95"/>
          <w:sz w:val="22"/>
          <w:szCs w:val="22"/>
        </w:rPr>
        <w:t>ibe</w:t>
      </w:r>
      <w:r>
        <w:rPr>
          <w:rFonts w:ascii="Gill Sans MT" w:eastAsia="Gill Sans MT" w:hAnsi="Gill Sans MT" w:cs="Gill Sans MT"/>
          <w:color w:val="363435"/>
          <w:spacing w:val="6"/>
          <w:w w:val="95"/>
          <w:sz w:val="22"/>
          <w:szCs w:val="22"/>
        </w:rPr>
        <w:t xml:space="preserve"> </w:t>
      </w:r>
      <w:r>
        <w:rPr>
          <w:rFonts w:ascii="Gill Sans MT" w:eastAsia="Gill Sans MT" w:hAnsi="Gill Sans MT" w:cs="Gill Sans MT"/>
          <w:color w:val="363435"/>
          <w:sz w:val="22"/>
          <w:szCs w:val="22"/>
        </w:rPr>
        <w:t>h</w:t>
      </w:r>
      <w:r>
        <w:rPr>
          <w:rFonts w:ascii="Gill Sans MT" w:eastAsia="Gill Sans MT" w:hAnsi="Gill Sans MT" w:cs="Gill Sans MT"/>
          <w:color w:val="363435"/>
          <w:spacing w:val="-3"/>
          <w:sz w:val="22"/>
          <w:szCs w:val="22"/>
        </w:rPr>
        <w:t>o</w:t>
      </w:r>
      <w:r>
        <w:rPr>
          <w:rFonts w:ascii="Gill Sans MT" w:eastAsia="Gill Sans MT" w:hAnsi="Gill Sans MT" w:cs="Gill Sans MT"/>
          <w:color w:val="363435"/>
          <w:sz w:val="22"/>
          <w:szCs w:val="22"/>
        </w:rPr>
        <w:t>w</w:t>
      </w:r>
      <w:r>
        <w:rPr>
          <w:rFonts w:ascii="Gill Sans MT" w:eastAsia="Gill Sans MT" w:hAnsi="Gill Sans MT" w:cs="Gill Sans MT"/>
          <w:color w:val="363435"/>
          <w:spacing w:val="-8"/>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3"/>
          <w:sz w:val="22"/>
          <w:szCs w:val="22"/>
        </w:rPr>
        <w:t>Mission</w:t>
      </w:r>
      <w:r>
        <w:rPr>
          <w:rFonts w:ascii="Gill Sans MT" w:eastAsia="Gill Sans MT" w:hAnsi="Gill Sans MT" w:cs="Gill Sans MT"/>
          <w:color w:val="363435"/>
          <w:spacing w:val="-8"/>
          <w:w w:val="93"/>
          <w:sz w:val="22"/>
          <w:szCs w:val="22"/>
        </w:rPr>
        <w:t>’</w:t>
      </w:r>
      <w:r>
        <w:rPr>
          <w:rFonts w:ascii="Gill Sans MT" w:eastAsia="Gill Sans MT" w:hAnsi="Gill Sans MT" w:cs="Gill Sans MT"/>
          <w:color w:val="363435"/>
          <w:w w:val="93"/>
          <w:sz w:val="22"/>
          <w:szCs w:val="22"/>
        </w:rPr>
        <w:t>s</w:t>
      </w:r>
      <w:r>
        <w:rPr>
          <w:rFonts w:ascii="Gill Sans MT" w:eastAsia="Gill Sans MT" w:hAnsi="Gill Sans MT" w:cs="Gill Sans MT"/>
          <w:color w:val="363435"/>
          <w:spacing w:val="10"/>
          <w:w w:val="93"/>
          <w:sz w:val="22"/>
          <w:szCs w:val="22"/>
        </w:rPr>
        <w:t xml:space="preserve"> </w:t>
      </w:r>
      <w:r>
        <w:rPr>
          <w:rFonts w:ascii="Gill Sans MT" w:eastAsia="Gill Sans MT" w:hAnsi="Gill Sans MT" w:cs="Gill Sans MT"/>
          <w:color w:val="363435"/>
          <w:w w:val="93"/>
          <w:sz w:val="22"/>
          <w:szCs w:val="22"/>
        </w:rPr>
        <w:t>cu</w:t>
      </w:r>
      <w:r>
        <w:rPr>
          <w:rFonts w:ascii="Gill Sans MT" w:eastAsia="Gill Sans MT" w:hAnsi="Gill Sans MT" w:cs="Gill Sans MT"/>
          <w:color w:val="363435"/>
          <w:spacing w:val="5"/>
          <w:w w:val="93"/>
          <w:sz w:val="22"/>
          <w:szCs w:val="22"/>
        </w:rPr>
        <w:t>r</w:t>
      </w:r>
      <w:r>
        <w:rPr>
          <w:rFonts w:ascii="Gill Sans MT" w:eastAsia="Gill Sans MT" w:hAnsi="Gill Sans MT" w:cs="Gill Sans MT"/>
          <w:color w:val="363435"/>
          <w:w w:val="93"/>
          <w:sz w:val="22"/>
          <w:szCs w:val="22"/>
        </w:rPr>
        <w:t>rent</w:t>
      </w:r>
      <w:r>
        <w:rPr>
          <w:rFonts w:ascii="Gill Sans MT" w:eastAsia="Gill Sans MT" w:hAnsi="Gill Sans MT" w:cs="Gill Sans MT"/>
          <w:color w:val="363435"/>
          <w:spacing w:val="5"/>
          <w:w w:val="93"/>
          <w:sz w:val="22"/>
          <w:szCs w:val="22"/>
        </w:rPr>
        <w:t xml:space="preserve"> </w:t>
      </w:r>
      <w:r>
        <w:rPr>
          <w:rFonts w:ascii="Gill Sans MT" w:eastAsia="Gill Sans MT" w:hAnsi="Gill Sans MT" w:cs="Gill Sans MT"/>
          <w:color w:val="363435"/>
          <w:sz w:val="22"/>
          <w:szCs w:val="22"/>
        </w:rPr>
        <w:t>R/CDCS</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sz w:val="22"/>
          <w:szCs w:val="22"/>
        </w:rPr>
        <w:t>and/or</w:t>
      </w:r>
      <w:r>
        <w:rPr>
          <w:rFonts w:ascii="Gill Sans MT" w:eastAsia="Gill Sans MT" w:hAnsi="Gill Sans MT" w:cs="Gill Sans MT"/>
          <w:color w:val="363435"/>
          <w:spacing w:val="-18"/>
          <w:sz w:val="22"/>
          <w:szCs w:val="22"/>
        </w:rPr>
        <w:t xml:space="preserve"> </w:t>
      </w:r>
      <w:r>
        <w:rPr>
          <w:rFonts w:ascii="Gill Sans MT" w:eastAsia="Gill Sans MT" w:hAnsi="Gill Sans MT" w:cs="Gill Sans MT"/>
          <w:color w:val="363435"/>
          <w:sz w:val="22"/>
          <w:szCs w:val="22"/>
        </w:rPr>
        <w:t>planned</w:t>
      </w:r>
      <w:r>
        <w:rPr>
          <w:rFonts w:ascii="Gill Sans MT" w:eastAsia="Gill Sans MT" w:hAnsi="Gill Sans MT" w:cs="Gill Sans MT"/>
          <w:color w:val="363435"/>
          <w:spacing w:val="-14"/>
          <w:sz w:val="22"/>
          <w:szCs w:val="22"/>
        </w:rPr>
        <w:t xml:space="preserve"> </w:t>
      </w:r>
      <w:r>
        <w:rPr>
          <w:rFonts w:ascii="Gill Sans MT" w:eastAsia="Gill Sans MT" w:hAnsi="Gill Sans MT" w:cs="Gill Sans MT"/>
          <w:color w:val="363435"/>
          <w:sz w:val="22"/>
          <w:szCs w:val="22"/>
        </w:rPr>
        <w:t>R/CDCS</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sz w:val="22"/>
          <w:szCs w:val="22"/>
        </w:rPr>
        <w:t>activities</w:t>
      </w:r>
    </w:p>
    <w:p w14:paraId="2C90130B" w14:textId="77777777" w:rsidR="00F50CEC" w:rsidRDefault="00A56CF2">
      <w:pPr>
        <w:spacing w:before="25" w:line="263" w:lineRule="auto"/>
        <w:ind w:left="360" w:right="731"/>
        <w:rPr>
          <w:rFonts w:ascii="Gill Sans MT" w:eastAsia="Gill Sans MT" w:hAnsi="Gill Sans MT" w:cs="Gill Sans MT"/>
          <w:sz w:val="22"/>
          <w:szCs w:val="22"/>
        </w:rPr>
      </w:pPr>
      <w:r>
        <w:rPr>
          <w:rFonts w:ascii="Gill Sans MT" w:eastAsia="Gill Sans MT" w:hAnsi="Gill Sans MT" w:cs="Gill Sans MT"/>
          <w:color w:val="363435"/>
          <w:sz w:val="22"/>
          <w:szCs w:val="22"/>
        </w:rPr>
        <w:t>are</w:t>
      </w:r>
      <w:r>
        <w:rPr>
          <w:rFonts w:ascii="Gill Sans MT" w:eastAsia="Gill Sans MT" w:hAnsi="Gill Sans MT" w:cs="Gill Sans MT"/>
          <w:color w:val="363435"/>
          <w:spacing w:val="-14"/>
          <w:sz w:val="22"/>
          <w:szCs w:val="22"/>
        </w:rPr>
        <w:t xml:space="preserve"> </w:t>
      </w:r>
      <w:r>
        <w:rPr>
          <w:rFonts w:ascii="Gill Sans MT" w:eastAsia="Gill Sans MT" w:hAnsi="Gill Sans MT" w:cs="Gill Sans MT"/>
          <w:color w:val="363435"/>
          <w:sz w:val="22"/>
          <w:szCs w:val="22"/>
        </w:rPr>
        <w:t>meeting</w:t>
      </w:r>
      <w:r>
        <w:rPr>
          <w:rFonts w:ascii="Gill Sans MT" w:eastAsia="Gill Sans MT" w:hAnsi="Gill Sans MT" w:cs="Gill Sans MT"/>
          <w:color w:val="363435"/>
          <w:spacing w:val="-21"/>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5"/>
          <w:sz w:val="22"/>
          <w:szCs w:val="22"/>
        </w:rPr>
        <w:t>actions</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w w:val="95"/>
          <w:sz w:val="22"/>
          <w:szCs w:val="22"/>
        </w:rPr>
        <w:t>necessa</w:t>
      </w:r>
      <w:r>
        <w:rPr>
          <w:rFonts w:ascii="Gill Sans MT" w:eastAsia="Gill Sans MT" w:hAnsi="Gill Sans MT" w:cs="Gill Sans MT"/>
          <w:color w:val="363435"/>
          <w:spacing w:val="14"/>
          <w:w w:val="95"/>
          <w:sz w:val="22"/>
          <w:szCs w:val="22"/>
        </w:rPr>
        <w:t>r</w:t>
      </w:r>
      <w:r>
        <w:rPr>
          <w:rFonts w:ascii="Gill Sans MT" w:eastAsia="Gill Sans MT" w:hAnsi="Gill Sans MT" w:cs="Gill Sans MT"/>
          <w:color w:val="363435"/>
          <w:w w:val="95"/>
          <w:sz w:val="22"/>
          <w:szCs w:val="22"/>
        </w:rPr>
        <w:t>y</w:t>
      </w:r>
      <w:r>
        <w:rPr>
          <w:rFonts w:ascii="Gill Sans MT" w:eastAsia="Gill Sans MT" w:hAnsi="Gill Sans MT" w:cs="Gill Sans MT"/>
          <w:color w:val="363435"/>
          <w:spacing w:val="4"/>
          <w:w w:val="95"/>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w w:val="95"/>
          <w:sz w:val="22"/>
          <w:szCs w:val="22"/>
        </w:rPr>
        <w:t>conse</w:t>
      </w:r>
      <w:r>
        <w:rPr>
          <w:rFonts w:ascii="Gill Sans MT" w:eastAsia="Gill Sans MT" w:hAnsi="Gill Sans MT" w:cs="Gill Sans MT"/>
          <w:color w:val="363435"/>
          <w:spacing w:val="14"/>
          <w:w w:val="95"/>
          <w:sz w:val="22"/>
          <w:szCs w:val="22"/>
        </w:rPr>
        <w:t>r</w:t>
      </w:r>
      <w:r>
        <w:rPr>
          <w:rFonts w:ascii="Gill Sans MT" w:eastAsia="Gill Sans MT" w:hAnsi="Gill Sans MT" w:cs="Gill Sans MT"/>
          <w:color w:val="363435"/>
          <w:spacing w:val="-3"/>
          <w:w w:val="95"/>
          <w:sz w:val="22"/>
          <w:szCs w:val="22"/>
        </w:rPr>
        <w:t>v</w:t>
      </w:r>
      <w:r>
        <w:rPr>
          <w:rFonts w:ascii="Gill Sans MT" w:eastAsia="Gill Sans MT" w:hAnsi="Gill Sans MT" w:cs="Gill Sans MT"/>
          <w:color w:val="363435"/>
          <w:w w:val="95"/>
          <w:sz w:val="22"/>
          <w:szCs w:val="22"/>
        </w:rPr>
        <w:t>e</w:t>
      </w:r>
      <w:r>
        <w:rPr>
          <w:rFonts w:ascii="Gill Sans MT" w:eastAsia="Gill Sans MT" w:hAnsi="Gill Sans MT" w:cs="Gill Sans MT"/>
          <w:color w:val="363435"/>
          <w:spacing w:val="11"/>
          <w:w w:val="95"/>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5"/>
          <w:sz w:val="22"/>
          <w:szCs w:val="22"/>
        </w:rPr>
        <w:t>sustaina</w:t>
      </w:r>
      <w:r>
        <w:rPr>
          <w:rFonts w:ascii="Gill Sans MT" w:eastAsia="Gill Sans MT" w:hAnsi="Gill Sans MT" w:cs="Gill Sans MT"/>
          <w:color w:val="363435"/>
          <w:spacing w:val="-3"/>
          <w:w w:val="95"/>
          <w:sz w:val="22"/>
          <w:szCs w:val="22"/>
        </w:rPr>
        <w:t>b</w:t>
      </w:r>
      <w:r>
        <w:rPr>
          <w:rFonts w:ascii="Gill Sans MT" w:eastAsia="Gill Sans MT" w:hAnsi="Gill Sans MT" w:cs="Gill Sans MT"/>
          <w:color w:val="363435"/>
          <w:spacing w:val="-2"/>
          <w:w w:val="95"/>
          <w:sz w:val="22"/>
          <w:szCs w:val="22"/>
        </w:rPr>
        <w:t>l</w:t>
      </w:r>
      <w:r>
        <w:rPr>
          <w:rFonts w:ascii="Gill Sans MT" w:eastAsia="Gill Sans MT" w:hAnsi="Gill Sans MT" w:cs="Gill Sans MT"/>
          <w:color w:val="363435"/>
          <w:w w:val="95"/>
          <w:sz w:val="22"/>
          <w:szCs w:val="22"/>
        </w:rPr>
        <w:t>y</w:t>
      </w:r>
      <w:r>
        <w:rPr>
          <w:rFonts w:ascii="Gill Sans MT" w:eastAsia="Gill Sans MT" w:hAnsi="Gill Sans MT" w:cs="Gill Sans MT"/>
          <w:color w:val="363435"/>
          <w:spacing w:val="6"/>
          <w:w w:val="95"/>
          <w:sz w:val="22"/>
          <w:szCs w:val="22"/>
        </w:rPr>
        <w:t xml:space="preserve"> </w:t>
      </w:r>
      <w:r>
        <w:rPr>
          <w:rFonts w:ascii="Gill Sans MT" w:eastAsia="Gill Sans MT" w:hAnsi="Gill Sans MT" w:cs="Gill Sans MT"/>
          <w:color w:val="363435"/>
          <w:sz w:val="22"/>
          <w:szCs w:val="22"/>
        </w:rPr>
        <w:t>manage</w:t>
      </w:r>
      <w:r>
        <w:rPr>
          <w:rFonts w:ascii="Gill Sans MT" w:eastAsia="Gill Sans MT" w:hAnsi="Gill Sans MT" w:cs="Gill Sans MT"/>
          <w:color w:val="363435"/>
          <w:spacing w:val="-7"/>
          <w:sz w:val="22"/>
          <w:szCs w:val="22"/>
        </w:rPr>
        <w:t xml:space="preserve"> </w:t>
      </w:r>
      <w:r>
        <w:rPr>
          <w:rFonts w:ascii="Gill Sans MT" w:eastAsia="Gill Sans MT" w:hAnsi="Gill Sans MT" w:cs="Gill Sans MT"/>
          <w:color w:val="363435"/>
          <w:w w:val="94"/>
          <w:sz w:val="22"/>
          <w:szCs w:val="22"/>
        </w:rPr>
        <w:t>biodi</w:t>
      </w:r>
      <w:r>
        <w:rPr>
          <w:rFonts w:ascii="Gill Sans MT" w:eastAsia="Gill Sans MT" w:hAnsi="Gill Sans MT" w:cs="Gill Sans MT"/>
          <w:color w:val="363435"/>
          <w:spacing w:val="-3"/>
          <w:w w:val="94"/>
          <w:sz w:val="22"/>
          <w:szCs w:val="22"/>
        </w:rPr>
        <w:t>v</w:t>
      </w:r>
      <w:r>
        <w:rPr>
          <w:rFonts w:ascii="Gill Sans MT" w:eastAsia="Gill Sans MT" w:hAnsi="Gill Sans MT" w:cs="Gill Sans MT"/>
          <w:color w:val="363435"/>
          <w:w w:val="94"/>
          <w:sz w:val="22"/>
          <w:szCs w:val="22"/>
        </w:rPr>
        <w:t>e</w:t>
      </w:r>
      <w:r>
        <w:rPr>
          <w:rFonts w:ascii="Gill Sans MT" w:eastAsia="Gill Sans MT" w:hAnsi="Gill Sans MT" w:cs="Gill Sans MT"/>
          <w:color w:val="363435"/>
          <w:spacing w:val="8"/>
          <w:w w:val="94"/>
          <w:sz w:val="22"/>
          <w:szCs w:val="22"/>
        </w:rPr>
        <w:t>r</w:t>
      </w:r>
      <w:r>
        <w:rPr>
          <w:rFonts w:ascii="Gill Sans MT" w:eastAsia="Gill Sans MT" w:hAnsi="Gill Sans MT" w:cs="Gill Sans MT"/>
          <w:color w:val="363435"/>
          <w:w w:val="94"/>
          <w:sz w:val="22"/>
          <w:szCs w:val="22"/>
        </w:rPr>
        <w:t>sity</w:t>
      </w:r>
      <w:r>
        <w:rPr>
          <w:rFonts w:ascii="Gill Sans MT" w:eastAsia="Gill Sans MT" w:hAnsi="Gill Sans MT" w:cs="Gill Sans MT"/>
          <w:color w:val="363435"/>
          <w:spacing w:val="7"/>
          <w:w w:val="94"/>
          <w:sz w:val="22"/>
          <w:szCs w:val="22"/>
        </w:rPr>
        <w:t xml:space="preserve"> </w:t>
      </w:r>
      <w:r>
        <w:rPr>
          <w:rFonts w:ascii="Gill Sans MT" w:eastAsia="Gill Sans MT" w:hAnsi="Gill Sans MT" w:cs="Gill Sans MT"/>
          <w:color w:val="363435"/>
          <w:sz w:val="22"/>
          <w:szCs w:val="22"/>
        </w:rPr>
        <w:t>as</w:t>
      </w:r>
      <w:r>
        <w:rPr>
          <w:rFonts w:ascii="Gill Sans MT" w:eastAsia="Gill Sans MT" w:hAnsi="Gill Sans MT" w:cs="Gill Sans MT"/>
          <w:color w:val="363435"/>
          <w:spacing w:val="-7"/>
          <w:sz w:val="22"/>
          <w:szCs w:val="22"/>
        </w:rPr>
        <w:t xml:space="preserve"> </w:t>
      </w:r>
      <w:r>
        <w:rPr>
          <w:rFonts w:ascii="Gill Sans MT" w:eastAsia="Gill Sans MT" w:hAnsi="Gill Sans MT" w:cs="Gill Sans MT"/>
          <w:color w:val="363435"/>
          <w:sz w:val="22"/>
          <w:szCs w:val="22"/>
        </w:rPr>
        <w:t>specif</w:t>
      </w:r>
      <w:r>
        <w:rPr>
          <w:rFonts w:ascii="Gill Sans MT" w:eastAsia="Gill Sans MT" w:hAnsi="Gill Sans MT" w:cs="Gill Sans MT"/>
          <w:color w:val="363435"/>
          <w:spacing w:val="-3"/>
          <w:sz w:val="22"/>
          <w:szCs w:val="22"/>
        </w:rPr>
        <w:t>i</w:t>
      </w:r>
      <w:r>
        <w:rPr>
          <w:rFonts w:ascii="Gill Sans MT" w:eastAsia="Gill Sans MT" w:hAnsi="Gill Sans MT" w:cs="Gill Sans MT"/>
          <w:color w:val="363435"/>
          <w:sz w:val="22"/>
          <w:szCs w:val="22"/>
        </w:rPr>
        <w:t>ed</w:t>
      </w:r>
      <w:r>
        <w:rPr>
          <w:rFonts w:ascii="Gill Sans MT" w:eastAsia="Gill Sans MT" w:hAnsi="Gill Sans MT" w:cs="Gill Sans MT"/>
          <w:color w:val="363435"/>
          <w:spacing w:val="-16"/>
          <w:sz w:val="22"/>
          <w:szCs w:val="22"/>
        </w:rPr>
        <w:t xml:space="preserve"> </w:t>
      </w:r>
      <w:r>
        <w:rPr>
          <w:rFonts w:ascii="Gill Sans MT" w:eastAsia="Gill Sans MT" w:hAnsi="Gill Sans MT" w:cs="Gill Sans MT"/>
          <w:color w:val="363435"/>
          <w:sz w:val="22"/>
          <w:szCs w:val="22"/>
        </w:rPr>
        <w:t>in</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ana</w:t>
      </w:r>
      <w:r>
        <w:rPr>
          <w:rFonts w:ascii="Gill Sans MT" w:eastAsia="Gill Sans MT" w:hAnsi="Gill Sans MT" w:cs="Gill Sans MT"/>
          <w:color w:val="363435"/>
          <w:spacing w:val="-2"/>
          <w:sz w:val="22"/>
          <w:szCs w:val="22"/>
        </w:rPr>
        <w:t>l</w:t>
      </w:r>
      <w:r>
        <w:rPr>
          <w:rFonts w:ascii="Gill Sans MT" w:eastAsia="Gill Sans MT" w:hAnsi="Gill Sans MT" w:cs="Gill Sans MT"/>
          <w:color w:val="363435"/>
          <w:sz w:val="22"/>
          <w:szCs w:val="22"/>
        </w:rPr>
        <w:t xml:space="preserve">ysis </w:t>
      </w:r>
      <w:r>
        <w:rPr>
          <w:rFonts w:ascii="Gill Sans MT" w:eastAsia="Gill Sans MT" w:hAnsi="Gill Sans MT" w:cs="Gill Sans MT"/>
          <w:color w:val="363435"/>
          <w:w w:val="92"/>
          <w:sz w:val="22"/>
          <w:szCs w:val="22"/>
        </w:rPr>
        <w:t>repo</w:t>
      </w:r>
      <w:r>
        <w:rPr>
          <w:rFonts w:ascii="Gill Sans MT" w:eastAsia="Gill Sans MT" w:hAnsi="Gill Sans MT" w:cs="Gill Sans MT"/>
          <w:color w:val="363435"/>
          <w:spacing w:val="17"/>
          <w:w w:val="92"/>
          <w:sz w:val="22"/>
          <w:szCs w:val="22"/>
        </w:rPr>
        <w:t>r</w:t>
      </w:r>
      <w:r>
        <w:rPr>
          <w:rFonts w:ascii="Gill Sans MT" w:eastAsia="Gill Sans MT" w:hAnsi="Gill Sans MT" w:cs="Gill Sans MT"/>
          <w:color w:val="363435"/>
          <w:w w:val="92"/>
          <w:sz w:val="22"/>
          <w:szCs w:val="22"/>
        </w:rPr>
        <w:t>t.</w:t>
      </w:r>
      <w:r>
        <w:rPr>
          <w:rFonts w:ascii="Gill Sans MT" w:eastAsia="Gill Sans MT" w:hAnsi="Gill Sans MT" w:cs="Gill Sans MT"/>
          <w:color w:val="363435"/>
          <w:spacing w:val="-17"/>
          <w:w w:val="92"/>
          <w:sz w:val="22"/>
          <w:szCs w:val="22"/>
        </w:rPr>
        <w:t xml:space="preserve"> </w:t>
      </w:r>
      <w:r>
        <w:rPr>
          <w:rFonts w:ascii="Gill Sans MT" w:eastAsia="Gill Sans MT" w:hAnsi="Gill Sans MT" w:cs="Gill Sans MT"/>
          <w:color w:val="363435"/>
          <w:spacing w:val="-29"/>
          <w:sz w:val="22"/>
          <w:szCs w:val="22"/>
        </w:rPr>
        <w:t>T</w:t>
      </w:r>
      <w:r>
        <w:rPr>
          <w:rFonts w:ascii="Gill Sans MT" w:eastAsia="Gill Sans MT" w:hAnsi="Gill Sans MT" w:cs="Gill Sans MT"/>
          <w:color w:val="363435"/>
          <w:sz w:val="22"/>
          <w:szCs w:val="22"/>
        </w:rPr>
        <w:t>a</w:t>
      </w:r>
      <w:r>
        <w:rPr>
          <w:rFonts w:ascii="Gill Sans MT" w:eastAsia="Gill Sans MT" w:hAnsi="Gill Sans MT" w:cs="Gill Sans MT"/>
          <w:color w:val="363435"/>
          <w:spacing w:val="-3"/>
          <w:sz w:val="22"/>
          <w:szCs w:val="22"/>
        </w:rPr>
        <w:t>b</w:t>
      </w:r>
      <w:r>
        <w:rPr>
          <w:rFonts w:ascii="Gill Sans MT" w:eastAsia="Gill Sans MT" w:hAnsi="Gill Sans MT" w:cs="Gill Sans MT"/>
          <w:color w:val="363435"/>
          <w:sz w:val="22"/>
          <w:szCs w:val="22"/>
        </w:rPr>
        <w:t>le</w:t>
      </w:r>
      <w:r>
        <w:rPr>
          <w:rFonts w:ascii="Gill Sans MT" w:eastAsia="Gill Sans MT" w:hAnsi="Gill Sans MT" w:cs="Gill Sans MT"/>
          <w:color w:val="363435"/>
          <w:spacing w:val="-14"/>
          <w:sz w:val="22"/>
          <w:szCs w:val="22"/>
        </w:rPr>
        <w:t xml:space="preserve"> </w:t>
      </w:r>
      <w:r>
        <w:rPr>
          <w:rFonts w:ascii="Gill Sans MT" w:eastAsia="Gill Sans MT" w:hAnsi="Gill Sans MT" w:cs="Gill Sans MT"/>
          <w:color w:val="363435"/>
          <w:sz w:val="22"/>
          <w:szCs w:val="22"/>
        </w:rPr>
        <w:t xml:space="preserve">6 </w:t>
      </w:r>
      <w:r>
        <w:rPr>
          <w:rFonts w:ascii="Gill Sans MT" w:eastAsia="Gill Sans MT" w:hAnsi="Gill Sans MT" w:cs="Gill Sans MT"/>
          <w:color w:val="363435"/>
          <w:w w:val="95"/>
          <w:sz w:val="22"/>
          <w:szCs w:val="22"/>
        </w:rPr>
        <w:t>pr</w:t>
      </w:r>
      <w:r>
        <w:rPr>
          <w:rFonts w:ascii="Gill Sans MT" w:eastAsia="Gill Sans MT" w:hAnsi="Gill Sans MT" w:cs="Gill Sans MT"/>
          <w:color w:val="363435"/>
          <w:spacing w:val="-4"/>
          <w:w w:val="95"/>
          <w:sz w:val="22"/>
          <w:szCs w:val="22"/>
        </w:rPr>
        <w:t>o</w:t>
      </w:r>
      <w:r>
        <w:rPr>
          <w:rFonts w:ascii="Gill Sans MT" w:eastAsia="Gill Sans MT" w:hAnsi="Gill Sans MT" w:cs="Gill Sans MT"/>
          <w:color w:val="363435"/>
          <w:w w:val="95"/>
          <w:sz w:val="22"/>
          <w:szCs w:val="22"/>
        </w:rPr>
        <w:t>vides</w:t>
      </w:r>
      <w:r>
        <w:rPr>
          <w:rFonts w:ascii="Gill Sans MT" w:eastAsia="Gill Sans MT" w:hAnsi="Gill Sans MT" w:cs="Gill Sans MT"/>
          <w:color w:val="363435"/>
          <w:spacing w:val="7"/>
          <w:w w:val="95"/>
          <w:sz w:val="22"/>
          <w:szCs w:val="22"/>
        </w:rPr>
        <w:t xml:space="preserve"> </w:t>
      </w:r>
      <w:r>
        <w:rPr>
          <w:rFonts w:ascii="Gill Sans MT" w:eastAsia="Gill Sans MT" w:hAnsi="Gill Sans MT" w:cs="Gill Sans MT"/>
          <w:color w:val="363435"/>
          <w:w w:val="95"/>
          <w:sz w:val="22"/>
          <w:szCs w:val="22"/>
        </w:rPr>
        <w:t>Mission-wide</w:t>
      </w:r>
      <w:r>
        <w:rPr>
          <w:rFonts w:ascii="Gill Sans MT" w:eastAsia="Gill Sans MT" w:hAnsi="Gill Sans MT" w:cs="Gill Sans MT"/>
          <w:color w:val="363435"/>
          <w:spacing w:val="15"/>
          <w:w w:val="95"/>
          <w:sz w:val="22"/>
          <w:szCs w:val="22"/>
        </w:rPr>
        <w:t xml:space="preserve"> </w:t>
      </w:r>
      <w:r>
        <w:rPr>
          <w:rFonts w:ascii="Gill Sans MT" w:eastAsia="Gill Sans MT" w:hAnsi="Gill Sans MT" w:cs="Gill Sans MT"/>
          <w:color w:val="363435"/>
          <w:sz w:val="22"/>
          <w:szCs w:val="22"/>
        </w:rPr>
        <w:t>examples</w:t>
      </w:r>
      <w:r>
        <w:rPr>
          <w:rFonts w:ascii="Gill Sans MT" w:eastAsia="Gill Sans MT" w:hAnsi="Gill Sans MT" w:cs="Gill Sans MT"/>
          <w:color w:val="363435"/>
          <w:spacing w:val="-17"/>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z w:val="22"/>
          <w:szCs w:val="22"/>
        </w:rPr>
        <w:t>h</w:t>
      </w:r>
      <w:r>
        <w:rPr>
          <w:rFonts w:ascii="Gill Sans MT" w:eastAsia="Gill Sans MT" w:hAnsi="Gill Sans MT" w:cs="Gill Sans MT"/>
          <w:color w:val="363435"/>
          <w:spacing w:val="-3"/>
          <w:sz w:val="22"/>
          <w:szCs w:val="22"/>
        </w:rPr>
        <w:t>o</w:t>
      </w:r>
      <w:r>
        <w:rPr>
          <w:rFonts w:ascii="Gill Sans MT" w:eastAsia="Gill Sans MT" w:hAnsi="Gill Sans MT" w:cs="Gill Sans MT"/>
          <w:color w:val="363435"/>
          <w:sz w:val="22"/>
          <w:szCs w:val="22"/>
        </w:rPr>
        <w:t>w</w:t>
      </w:r>
      <w:r>
        <w:rPr>
          <w:rFonts w:ascii="Gill Sans MT" w:eastAsia="Gill Sans MT" w:hAnsi="Gill Sans MT" w:cs="Gill Sans MT"/>
          <w:color w:val="363435"/>
          <w:spacing w:val="-8"/>
          <w:sz w:val="22"/>
          <w:szCs w:val="22"/>
        </w:rPr>
        <w:t xml:space="preserve"> </w:t>
      </w:r>
      <w:r>
        <w:rPr>
          <w:rFonts w:ascii="Gill Sans MT" w:eastAsia="Gill Sans MT" w:hAnsi="Gill Sans MT" w:cs="Gill Sans MT"/>
          <w:color w:val="363435"/>
          <w:w w:val="93"/>
          <w:sz w:val="22"/>
          <w:szCs w:val="22"/>
        </w:rPr>
        <w:t>Missions</w:t>
      </w:r>
      <w:r>
        <w:rPr>
          <w:rFonts w:ascii="Gill Sans MT" w:eastAsia="Gill Sans MT" w:hAnsi="Gill Sans MT" w:cs="Gill Sans MT"/>
          <w:color w:val="363435"/>
          <w:spacing w:val="19"/>
          <w:w w:val="93"/>
          <w:sz w:val="22"/>
          <w:szCs w:val="22"/>
        </w:rPr>
        <w:t xml:space="preserve"> </w:t>
      </w:r>
      <w:r>
        <w:rPr>
          <w:rFonts w:ascii="Gill Sans MT" w:eastAsia="Gill Sans MT" w:hAnsi="Gill Sans MT" w:cs="Gill Sans MT"/>
          <w:color w:val="363435"/>
          <w:w w:val="93"/>
          <w:sz w:val="22"/>
          <w:szCs w:val="22"/>
        </w:rPr>
        <w:t>ar</w:t>
      </w:r>
      <w:r>
        <w:rPr>
          <w:rFonts w:ascii="Gill Sans MT" w:eastAsia="Gill Sans MT" w:hAnsi="Gill Sans MT" w:cs="Gill Sans MT"/>
          <w:color w:val="363435"/>
          <w:spacing w:val="6"/>
          <w:w w:val="93"/>
          <w:sz w:val="22"/>
          <w:szCs w:val="22"/>
        </w:rPr>
        <w:t>e</w:t>
      </w:r>
      <w:r>
        <w:rPr>
          <w:rFonts w:ascii="Gill Sans MT" w:eastAsia="Gill Sans MT" w:hAnsi="Gill Sans MT" w:cs="Gill Sans MT"/>
          <w:color w:val="363435"/>
          <w:w w:val="93"/>
          <w:sz w:val="22"/>
          <w:szCs w:val="22"/>
        </w:rPr>
        <w:t>,</w:t>
      </w:r>
      <w:r>
        <w:rPr>
          <w:rFonts w:ascii="Gill Sans MT" w:eastAsia="Gill Sans MT" w:hAnsi="Gill Sans MT" w:cs="Gill Sans MT"/>
          <w:color w:val="363435"/>
          <w:spacing w:val="-13"/>
          <w:w w:val="93"/>
          <w:sz w:val="22"/>
          <w:szCs w:val="22"/>
        </w:rPr>
        <w:t xml:space="preserve"> </w:t>
      </w:r>
      <w:r>
        <w:rPr>
          <w:rFonts w:ascii="Gill Sans MT" w:eastAsia="Gill Sans MT" w:hAnsi="Gill Sans MT" w:cs="Gill Sans MT"/>
          <w:color w:val="363435"/>
          <w:sz w:val="22"/>
          <w:szCs w:val="22"/>
        </w:rPr>
        <w:t>or</w:t>
      </w:r>
      <w:r>
        <w:rPr>
          <w:rFonts w:ascii="Gill Sans MT" w:eastAsia="Gill Sans MT" w:hAnsi="Gill Sans MT" w:cs="Gill Sans MT"/>
          <w:color w:val="363435"/>
          <w:spacing w:val="-17"/>
          <w:sz w:val="22"/>
          <w:szCs w:val="22"/>
        </w:rPr>
        <w:t xml:space="preserve"> </w:t>
      </w:r>
      <w:r>
        <w:rPr>
          <w:rFonts w:ascii="Gill Sans MT" w:eastAsia="Gill Sans MT" w:hAnsi="Gill Sans MT" w:cs="Gill Sans MT"/>
          <w:color w:val="363435"/>
          <w:sz w:val="22"/>
          <w:szCs w:val="22"/>
        </w:rPr>
        <w:t>are</w:t>
      </w:r>
      <w:r>
        <w:rPr>
          <w:rFonts w:ascii="Gill Sans MT" w:eastAsia="Gill Sans MT" w:hAnsi="Gill Sans MT" w:cs="Gill Sans MT"/>
          <w:color w:val="363435"/>
          <w:spacing w:val="-14"/>
          <w:sz w:val="22"/>
          <w:szCs w:val="22"/>
        </w:rPr>
        <w:t xml:space="preserve"> </w:t>
      </w:r>
      <w:r>
        <w:rPr>
          <w:rFonts w:ascii="Gill Sans MT" w:eastAsia="Gill Sans MT" w:hAnsi="Gill Sans MT" w:cs="Gill Sans MT"/>
          <w:color w:val="363435"/>
          <w:w w:val="93"/>
          <w:sz w:val="22"/>
          <w:szCs w:val="22"/>
        </w:rPr>
        <w:t>not,</w:t>
      </w:r>
      <w:r>
        <w:rPr>
          <w:rFonts w:ascii="Gill Sans MT" w:eastAsia="Gill Sans MT" w:hAnsi="Gill Sans MT" w:cs="Gill Sans MT"/>
          <w:color w:val="363435"/>
          <w:spacing w:val="-9"/>
          <w:w w:val="93"/>
          <w:sz w:val="22"/>
          <w:szCs w:val="22"/>
        </w:rPr>
        <w:t xml:space="preserve"> </w:t>
      </w:r>
      <w:r>
        <w:rPr>
          <w:rFonts w:ascii="Gill Sans MT" w:eastAsia="Gill Sans MT" w:hAnsi="Gill Sans MT" w:cs="Gill Sans MT"/>
          <w:color w:val="363435"/>
          <w:w w:val="93"/>
          <w:sz w:val="22"/>
          <w:szCs w:val="22"/>
        </w:rPr>
        <w:t>cu</w:t>
      </w:r>
      <w:r>
        <w:rPr>
          <w:rFonts w:ascii="Gill Sans MT" w:eastAsia="Gill Sans MT" w:hAnsi="Gill Sans MT" w:cs="Gill Sans MT"/>
          <w:color w:val="363435"/>
          <w:spacing w:val="5"/>
          <w:w w:val="93"/>
          <w:sz w:val="22"/>
          <w:szCs w:val="22"/>
        </w:rPr>
        <w:t>r</w:t>
      </w:r>
      <w:r>
        <w:rPr>
          <w:rFonts w:ascii="Gill Sans MT" w:eastAsia="Gill Sans MT" w:hAnsi="Gill Sans MT" w:cs="Gill Sans MT"/>
          <w:color w:val="363435"/>
          <w:w w:val="93"/>
          <w:sz w:val="22"/>
          <w:szCs w:val="22"/>
        </w:rPr>
        <w:t>rent</w:t>
      </w:r>
      <w:r>
        <w:rPr>
          <w:rFonts w:ascii="Gill Sans MT" w:eastAsia="Gill Sans MT" w:hAnsi="Gill Sans MT" w:cs="Gill Sans MT"/>
          <w:color w:val="363435"/>
          <w:spacing w:val="-2"/>
          <w:w w:val="93"/>
          <w:sz w:val="22"/>
          <w:szCs w:val="22"/>
        </w:rPr>
        <w:t>l</w:t>
      </w:r>
      <w:r>
        <w:rPr>
          <w:rFonts w:ascii="Gill Sans MT" w:eastAsia="Gill Sans MT" w:hAnsi="Gill Sans MT" w:cs="Gill Sans MT"/>
          <w:color w:val="363435"/>
          <w:w w:val="93"/>
          <w:sz w:val="22"/>
          <w:szCs w:val="22"/>
        </w:rPr>
        <w:t>y</w:t>
      </w:r>
      <w:r>
        <w:rPr>
          <w:rFonts w:ascii="Gill Sans MT" w:eastAsia="Gill Sans MT" w:hAnsi="Gill Sans MT" w:cs="Gill Sans MT"/>
          <w:color w:val="363435"/>
          <w:spacing w:val="6"/>
          <w:w w:val="93"/>
          <w:sz w:val="22"/>
          <w:szCs w:val="22"/>
        </w:rPr>
        <w:t xml:space="preserve"> </w:t>
      </w:r>
      <w:r>
        <w:rPr>
          <w:rFonts w:ascii="Gill Sans MT" w:eastAsia="Gill Sans MT" w:hAnsi="Gill Sans MT" w:cs="Gill Sans MT"/>
          <w:color w:val="363435"/>
          <w:sz w:val="22"/>
          <w:szCs w:val="22"/>
        </w:rPr>
        <w:t>meeting</w:t>
      </w:r>
      <w:r>
        <w:rPr>
          <w:rFonts w:ascii="Gill Sans MT" w:eastAsia="Gill Sans MT" w:hAnsi="Gill Sans MT" w:cs="Gill Sans MT"/>
          <w:color w:val="363435"/>
          <w:spacing w:val="-21"/>
          <w:sz w:val="22"/>
          <w:szCs w:val="22"/>
        </w:rPr>
        <w:t xml:space="preserve"> </w:t>
      </w:r>
      <w:r>
        <w:rPr>
          <w:rFonts w:ascii="Gill Sans MT" w:eastAsia="Gill Sans MT" w:hAnsi="Gill Sans MT" w:cs="Gill Sans MT"/>
          <w:color w:val="363435"/>
          <w:sz w:val="22"/>
          <w:szCs w:val="22"/>
        </w:rPr>
        <w:t>actions necessa</w:t>
      </w:r>
      <w:r>
        <w:rPr>
          <w:rFonts w:ascii="Gill Sans MT" w:eastAsia="Gill Sans MT" w:hAnsi="Gill Sans MT" w:cs="Gill Sans MT"/>
          <w:color w:val="363435"/>
          <w:spacing w:val="15"/>
          <w:sz w:val="22"/>
          <w:szCs w:val="22"/>
        </w:rPr>
        <w:t>r</w:t>
      </w:r>
      <w:r>
        <w:rPr>
          <w:rFonts w:ascii="Gill Sans MT" w:eastAsia="Gill Sans MT" w:hAnsi="Gill Sans MT" w:cs="Gill Sans MT"/>
          <w:color w:val="363435"/>
          <w:spacing w:val="-20"/>
          <w:sz w:val="22"/>
          <w:szCs w:val="22"/>
        </w:rPr>
        <w:t>y</w:t>
      </w:r>
      <w:r>
        <w:rPr>
          <w:rFonts w:ascii="Gill Sans MT" w:eastAsia="Gill Sans MT" w:hAnsi="Gill Sans MT" w:cs="Gill Sans MT"/>
          <w:color w:val="363435"/>
          <w:w w:val="80"/>
          <w:sz w:val="22"/>
          <w:szCs w:val="22"/>
        </w:rPr>
        <w:t>.</w:t>
      </w:r>
    </w:p>
    <w:p w14:paraId="2E375827" w14:textId="77777777" w:rsidR="00F50CEC" w:rsidRDefault="00F50CEC">
      <w:pPr>
        <w:spacing w:before="9" w:line="140" w:lineRule="exact"/>
        <w:rPr>
          <w:sz w:val="15"/>
          <w:szCs w:val="15"/>
        </w:rPr>
      </w:pPr>
    </w:p>
    <w:p w14:paraId="1C3D8AC4" w14:textId="77777777" w:rsidR="00F50CEC" w:rsidRDefault="00F50CEC">
      <w:pPr>
        <w:spacing w:line="200" w:lineRule="exact"/>
      </w:pPr>
    </w:p>
    <w:p w14:paraId="00013655" w14:textId="77777777" w:rsidR="00F50CEC" w:rsidRDefault="00A56CF2">
      <w:pPr>
        <w:ind w:left="360"/>
        <w:rPr>
          <w:rFonts w:ascii="Gill Sans MT" w:eastAsia="Gill Sans MT" w:hAnsi="Gill Sans MT" w:cs="Gill Sans MT"/>
          <w:sz w:val="18"/>
          <w:szCs w:val="18"/>
        </w:rPr>
      </w:pPr>
      <w:r>
        <w:rPr>
          <w:rFonts w:ascii="Gill Sans MT" w:eastAsia="Gill Sans MT" w:hAnsi="Gill Sans MT" w:cs="Gill Sans MT"/>
          <w:color w:val="0B74BA"/>
          <w:spacing w:val="-18"/>
          <w:sz w:val="18"/>
          <w:szCs w:val="18"/>
        </w:rPr>
        <w:t>T</w:t>
      </w:r>
      <w:r>
        <w:rPr>
          <w:rFonts w:ascii="Gill Sans MT" w:eastAsia="Gill Sans MT" w:hAnsi="Gill Sans MT" w:cs="Gill Sans MT"/>
          <w:color w:val="0B74BA"/>
          <w:sz w:val="18"/>
          <w:szCs w:val="18"/>
        </w:rPr>
        <w:t xml:space="preserve">ABLE 6: </w:t>
      </w:r>
      <w:r>
        <w:rPr>
          <w:rFonts w:ascii="Gill Sans MT" w:eastAsia="Gill Sans MT" w:hAnsi="Gill Sans MT" w:cs="Gill Sans MT"/>
          <w:color w:val="363435"/>
          <w:sz w:val="18"/>
          <w:szCs w:val="18"/>
        </w:rPr>
        <w:t>SAMPLE</w:t>
      </w:r>
      <w:r>
        <w:rPr>
          <w:rFonts w:ascii="Gill Sans MT" w:eastAsia="Gill Sans MT" w:hAnsi="Gill Sans MT" w:cs="Gill Sans MT"/>
          <w:color w:val="363435"/>
          <w:spacing w:val="-17"/>
          <w:sz w:val="18"/>
          <w:szCs w:val="18"/>
        </w:rPr>
        <w:t xml:space="preserve"> </w:t>
      </w:r>
      <w:r>
        <w:rPr>
          <w:rFonts w:ascii="Gill Sans MT" w:eastAsia="Gill Sans MT" w:hAnsi="Gill Sans MT" w:cs="Gill Sans MT"/>
          <w:color w:val="363435"/>
          <w:spacing w:val="-9"/>
          <w:sz w:val="18"/>
          <w:szCs w:val="18"/>
        </w:rPr>
        <w:t>A</w:t>
      </w:r>
      <w:r>
        <w:rPr>
          <w:rFonts w:ascii="Gill Sans MT" w:eastAsia="Gill Sans MT" w:hAnsi="Gill Sans MT" w:cs="Gill Sans MT"/>
          <w:color w:val="363435"/>
          <w:sz w:val="18"/>
          <w:szCs w:val="18"/>
        </w:rPr>
        <w:t>CTIONS</w:t>
      </w:r>
      <w:r>
        <w:rPr>
          <w:rFonts w:ascii="Gill Sans MT" w:eastAsia="Gill Sans MT" w:hAnsi="Gill Sans MT" w:cs="Gill Sans MT"/>
          <w:color w:val="363435"/>
          <w:spacing w:val="-20"/>
          <w:sz w:val="18"/>
          <w:szCs w:val="18"/>
        </w:rPr>
        <w:t xml:space="preserve"> </w:t>
      </w:r>
      <w:r>
        <w:rPr>
          <w:rFonts w:ascii="Gill Sans MT" w:eastAsia="Gill Sans MT" w:hAnsi="Gill Sans MT" w:cs="Gill Sans MT"/>
          <w:color w:val="363435"/>
          <w:w w:val="97"/>
          <w:sz w:val="18"/>
          <w:szCs w:val="18"/>
        </w:rPr>
        <w:t>NECESSA</w:t>
      </w:r>
      <w:r>
        <w:rPr>
          <w:rFonts w:ascii="Gill Sans MT" w:eastAsia="Gill Sans MT" w:hAnsi="Gill Sans MT" w:cs="Gill Sans MT"/>
          <w:color w:val="363435"/>
          <w:spacing w:val="-7"/>
          <w:w w:val="97"/>
          <w:sz w:val="18"/>
          <w:szCs w:val="18"/>
        </w:rPr>
        <w:t>R</w:t>
      </w:r>
      <w:r>
        <w:rPr>
          <w:rFonts w:ascii="Gill Sans MT" w:eastAsia="Gill Sans MT" w:hAnsi="Gill Sans MT" w:cs="Gill Sans MT"/>
          <w:color w:val="363435"/>
          <w:w w:val="97"/>
          <w:sz w:val="18"/>
          <w:szCs w:val="18"/>
        </w:rPr>
        <w:t>Y</w:t>
      </w:r>
      <w:r>
        <w:rPr>
          <w:rFonts w:ascii="Gill Sans MT" w:eastAsia="Gill Sans MT" w:hAnsi="Gill Sans MT" w:cs="Gill Sans MT"/>
          <w:color w:val="363435"/>
          <w:spacing w:val="-2"/>
          <w:w w:val="97"/>
          <w:sz w:val="18"/>
          <w:szCs w:val="18"/>
        </w:rPr>
        <w:t xml:space="preserve"> </w:t>
      </w:r>
      <w:r>
        <w:rPr>
          <w:rFonts w:ascii="Gill Sans MT" w:eastAsia="Gill Sans MT" w:hAnsi="Gill Sans MT" w:cs="Gill Sans MT"/>
          <w:color w:val="363435"/>
          <w:sz w:val="18"/>
          <w:szCs w:val="18"/>
        </w:rPr>
        <w:t>AND</w:t>
      </w:r>
      <w:r>
        <w:rPr>
          <w:rFonts w:ascii="Gill Sans MT" w:eastAsia="Gill Sans MT" w:hAnsi="Gill Sans MT" w:cs="Gill Sans MT"/>
          <w:color w:val="363435"/>
          <w:spacing w:val="-4"/>
          <w:sz w:val="18"/>
          <w:szCs w:val="18"/>
        </w:rPr>
        <w:t xml:space="preserve"> </w:t>
      </w:r>
      <w:r>
        <w:rPr>
          <w:rFonts w:ascii="Gill Sans MT" w:eastAsia="Gill Sans MT" w:hAnsi="Gill Sans MT" w:cs="Gill Sans MT"/>
          <w:color w:val="363435"/>
          <w:w w:val="96"/>
          <w:sz w:val="18"/>
          <w:szCs w:val="18"/>
        </w:rPr>
        <w:t>EXTENT</w:t>
      </w:r>
      <w:r>
        <w:rPr>
          <w:rFonts w:ascii="Gill Sans MT" w:eastAsia="Gill Sans MT" w:hAnsi="Gill Sans MT" w:cs="Gill Sans MT"/>
          <w:color w:val="363435"/>
          <w:spacing w:val="-25"/>
          <w:sz w:val="18"/>
          <w:szCs w:val="18"/>
        </w:rPr>
        <w:t xml:space="preserve"> </w:t>
      </w:r>
      <w:r>
        <w:rPr>
          <w:rFonts w:ascii="Gill Sans MT" w:eastAsia="Gill Sans MT" w:hAnsi="Gill Sans MT" w:cs="Gill Sans MT"/>
          <w:color w:val="363435"/>
          <w:spacing w:val="-14"/>
          <w:w w:val="97"/>
          <w:sz w:val="18"/>
          <w:szCs w:val="18"/>
        </w:rPr>
        <w:t>T</w:t>
      </w:r>
      <w:r>
        <w:rPr>
          <w:rFonts w:ascii="Gill Sans MT" w:eastAsia="Gill Sans MT" w:hAnsi="Gill Sans MT" w:cs="Gill Sans MT"/>
          <w:color w:val="363435"/>
          <w:w w:val="97"/>
          <w:sz w:val="18"/>
          <w:szCs w:val="18"/>
        </w:rPr>
        <w:t>O</w:t>
      </w:r>
      <w:r>
        <w:rPr>
          <w:rFonts w:ascii="Gill Sans MT" w:eastAsia="Gill Sans MT" w:hAnsi="Gill Sans MT" w:cs="Gill Sans MT"/>
          <w:color w:val="363435"/>
          <w:spacing w:val="-16"/>
          <w:w w:val="97"/>
          <w:sz w:val="18"/>
          <w:szCs w:val="18"/>
        </w:rPr>
        <w:t xml:space="preserve"> </w:t>
      </w:r>
      <w:r>
        <w:rPr>
          <w:rFonts w:ascii="Gill Sans MT" w:eastAsia="Gill Sans MT" w:hAnsi="Gill Sans MT" w:cs="Gill Sans MT"/>
          <w:color w:val="363435"/>
          <w:sz w:val="18"/>
          <w:szCs w:val="18"/>
        </w:rPr>
        <w:t>WHICH</w:t>
      </w:r>
    </w:p>
    <w:p w14:paraId="498E060A" w14:textId="77777777" w:rsidR="00F50CEC" w:rsidRDefault="00F50CEC">
      <w:pPr>
        <w:spacing w:before="17" w:line="200" w:lineRule="exact"/>
      </w:pPr>
    </w:p>
    <w:tbl>
      <w:tblPr>
        <w:tblW w:w="0" w:type="auto"/>
        <w:tblInd w:w="357" w:type="dxa"/>
        <w:tblLayout w:type="fixed"/>
        <w:tblCellMar>
          <w:left w:w="0" w:type="dxa"/>
          <w:right w:w="0" w:type="dxa"/>
        </w:tblCellMar>
        <w:tblLook w:val="01E0" w:firstRow="1" w:lastRow="1" w:firstColumn="1" w:lastColumn="1" w:noHBand="0" w:noVBand="0"/>
      </w:tblPr>
      <w:tblGrid>
        <w:gridCol w:w="4800"/>
        <w:gridCol w:w="4611"/>
      </w:tblGrid>
      <w:tr w:rsidR="00F50CEC" w14:paraId="2313063A" w14:textId="77777777">
        <w:trPr>
          <w:trHeight w:hRule="exact" w:val="1310"/>
        </w:trPr>
        <w:tc>
          <w:tcPr>
            <w:tcW w:w="4800" w:type="dxa"/>
            <w:tcBorders>
              <w:top w:val="nil"/>
              <w:left w:val="nil"/>
              <w:bottom w:val="nil"/>
              <w:right w:val="nil"/>
            </w:tcBorders>
            <w:shd w:val="clear" w:color="auto" w:fill="0B74BA"/>
          </w:tcPr>
          <w:p w14:paraId="688A7916" w14:textId="77777777" w:rsidR="00F50CEC" w:rsidRDefault="00F50CEC">
            <w:pPr>
              <w:spacing w:before="7" w:line="160" w:lineRule="exact"/>
              <w:rPr>
                <w:sz w:val="16"/>
                <w:szCs w:val="16"/>
              </w:rPr>
            </w:pPr>
          </w:p>
          <w:p w14:paraId="23542553" w14:textId="77777777" w:rsidR="00F50CEC" w:rsidRDefault="00A56CF2">
            <w:pPr>
              <w:spacing w:line="248" w:lineRule="auto"/>
              <w:ind w:left="115" w:right="628"/>
              <w:rPr>
                <w:rFonts w:ascii="Gill Sans MT" w:eastAsia="Gill Sans MT" w:hAnsi="Gill Sans MT" w:cs="Gill Sans MT"/>
              </w:rPr>
            </w:pPr>
            <w:r>
              <w:rPr>
                <w:rFonts w:ascii="Gill Sans MT" w:eastAsia="Gill Sans MT" w:hAnsi="Gill Sans MT" w:cs="Gill Sans MT"/>
                <w:b/>
                <w:color w:val="FDFDFD"/>
                <w:spacing w:val="-8"/>
              </w:rPr>
              <w:t>A</w:t>
            </w:r>
            <w:r>
              <w:rPr>
                <w:rFonts w:ascii="Gill Sans MT" w:eastAsia="Gill Sans MT" w:hAnsi="Gill Sans MT" w:cs="Gill Sans MT"/>
                <w:b/>
                <w:color w:val="FDFDFD"/>
              </w:rPr>
              <w:t>CTIONS NECESSA</w:t>
            </w:r>
            <w:r>
              <w:rPr>
                <w:rFonts w:ascii="Gill Sans MT" w:eastAsia="Gill Sans MT" w:hAnsi="Gill Sans MT" w:cs="Gill Sans MT"/>
                <w:b/>
                <w:color w:val="FDFDFD"/>
                <w:spacing w:val="-20"/>
              </w:rPr>
              <w:t>R</w:t>
            </w:r>
            <w:r>
              <w:rPr>
                <w:rFonts w:ascii="Gill Sans MT" w:eastAsia="Gill Sans MT" w:hAnsi="Gill Sans MT" w:cs="Gill Sans MT"/>
                <w:b/>
                <w:color w:val="FDFDFD"/>
              </w:rPr>
              <w:t>Y</w:t>
            </w:r>
            <w:r>
              <w:rPr>
                <w:rFonts w:ascii="Gill Sans MT" w:eastAsia="Gill Sans MT" w:hAnsi="Gill Sans MT" w:cs="Gill Sans MT"/>
                <w:b/>
                <w:color w:val="FDFDFD"/>
                <w:spacing w:val="-30"/>
              </w:rPr>
              <w:t xml:space="preserve"> </w:t>
            </w:r>
            <w:r>
              <w:rPr>
                <w:rFonts w:ascii="Gill Sans MT" w:eastAsia="Gill Sans MT" w:hAnsi="Gill Sans MT" w:cs="Gill Sans MT"/>
                <w:b/>
                <w:color w:val="FDFDFD"/>
                <w:spacing w:val="-13"/>
              </w:rPr>
              <w:t>T</w:t>
            </w:r>
            <w:r>
              <w:rPr>
                <w:rFonts w:ascii="Gill Sans MT" w:eastAsia="Gill Sans MT" w:hAnsi="Gill Sans MT" w:cs="Gill Sans MT"/>
                <w:b/>
                <w:color w:val="FDFDFD"/>
              </w:rPr>
              <w:t>O</w:t>
            </w:r>
            <w:r>
              <w:rPr>
                <w:rFonts w:ascii="Gill Sans MT" w:eastAsia="Gill Sans MT" w:hAnsi="Gill Sans MT" w:cs="Gill Sans MT"/>
                <w:b/>
                <w:color w:val="FDFDFD"/>
                <w:spacing w:val="-20"/>
              </w:rPr>
              <w:t xml:space="preserve"> </w:t>
            </w:r>
            <w:r>
              <w:rPr>
                <w:rFonts w:ascii="Gill Sans MT" w:eastAsia="Gill Sans MT" w:hAnsi="Gill Sans MT" w:cs="Gill Sans MT"/>
                <w:b/>
                <w:color w:val="FDFDFD"/>
                <w:spacing w:val="-8"/>
              </w:rPr>
              <w:t>A</w:t>
            </w:r>
            <w:r>
              <w:rPr>
                <w:rFonts w:ascii="Gill Sans MT" w:eastAsia="Gill Sans MT" w:hAnsi="Gill Sans MT" w:cs="Gill Sans MT"/>
                <w:b/>
                <w:color w:val="FDFDFD"/>
              </w:rPr>
              <w:t>CHIEVE CONSE</w:t>
            </w:r>
            <w:r>
              <w:rPr>
                <w:rFonts w:ascii="Gill Sans MT" w:eastAsia="Gill Sans MT" w:hAnsi="Gill Sans MT" w:cs="Gill Sans MT"/>
                <w:b/>
                <w:color w:val="FDFDFD"/>
                <w:spacing w:val="-12"/>
              </w:rPr>
              <w:t>R</w:t>
            </w:r>
            <w:r>
              <w:rPr>
                <w:rFonts w:ascii="Gill Sans MT" w:eastAsia="Gill Sans MT" w:hAnsi="Gill Sans MT" w:cs="Gill Sans MT"/>
                <w:b/>
                <w:color w:val="FDFDFD"/>
                <w:spacing w:val="-16"/>
              </w:rPr>
              <w:t>V</w:t>
            </w:r>
            <w:r>
              <w:rPr>
                <w:rFonts w:ascii="Gill Sans MT" w:eastAsia="Gill Sans MT" w:hAnsi="Gill Sans MT" w:cs="Gill Sans MT"/>
                <w:b/>
                <w:color w:val="FDFDFD"/>
                <w:spacing w:val="-24"/>
              </w:rPr>
              <w:t>A</w:t>
            </w:r>
            <w:r>
              <w:rPr>
                <w:rFonts w:ascii="Gill Sans MT" w:eastAsia="Gill Sans MT" w:hAnsi="Gill Sans MT" w:cs="Gill Sans MT"/>
                <w:b/>
                <w:color w:val="FDFDFD"/>
              </w:rPr>
              <w:t>TION OF</w:t>
            </w:r>
            <w:r>
              <w:rPr>
                <w:rFonts w:ascii="Gill Sans MT" w:eastAsia="Gill Sans MT" w:hAnsi="Gill Sans MT" w:cs="Gill Sans MT"/>
                <w:b/>
                <w:color w:val="FDFDFD"/>
                <w:spacing w:val="-30"/>
              </w:rPr>
              <w:t xml:space="preserve"> </w:t>
            </w:r>
            <w:r>
              <w:rPr>
                <w:rFonts w:ascii="Gill Sans MT" w:eastAsia="Gill Sans MT" w:hAnsi="Gill Sans MT" w:cs="Gill Sans MT"/>
                <w:b/>
                <w:color w:val="FDFDFD"/>
              </w:rPr>
              <w:t>T</w:t>
            </w:r>
            <w:r>
              <w:rPr>
                <w:rFonts w:ascii="Gill Sans MT" w:eastAsia="Gill Sans MT" w:hAnsi="Gill Sans MT" w:cs="Gill Sans MT"/>
                <w:b/>
                <w:color w:val="FDFDFD"/>
                <w:spacing w:val="-3"/>
              </w:rPr>
              <w:t>R</w:t>
            </w:r>
            <w:r>
              <w:rPr>
                <w:rFonts w:ascii="Gill Sans MT" w:eastAsia="Gill Sans MT" w:hAnsi="Gill Sans MT" w:cs="Gill Sans MT"/>
                <w:b/>
                <w:color w:val="FDFDFD"/>
              </w:rPr>
              <w:t>OPICAL FOREST AND BIODIVERSITY</w:t>
            </w:r>
          </w:p>
        </w:tc>
        <w:tc>
          <w:tcPr>
            <w:tcW w:w="4611" w:type="dxa"/>
            <w:tcBorders>
              <w:top w:val="nil"/>
              <w:left w:val="nil"/>
              <w:bottom w:val="nil"/>
              <w:right w:val="nil"/>
            </w:tcBorders>
            <w:shd w:val="clear" w:color="auto" w:fill="0B74BA"/>
          </w:tcPr>
          <w:p w14:paraId="6E289CF1" w14:textId="77777777" w:rsidR="00F50CEC" w:rsidRDefault="00F50CEC">
            <w:pPr>
              <w:spacing w:before="7" w:line="160" w:lineRule="exact"/>
              <w:rPr>
                <w:sz w:val="16"/>
                <w:szCs w:val="16"/>
              </w:rPr>
            </w:pPr>
          </w:p>
          <w:p w14:paraId="2719C7CF" w14:textId="77777777" w:rsidR="00F50CEC" w:rsidRDefault="00A56CF2">
            <w:pPr>
              <w:spacing w:line="248" w:lineRule="auto"/>
              <w:ind w:left="104" w:right="305"/>
              <w:rPr>
                <w:rFonts w:ascii="Gill Sans MT" w:eastAsia="Gill Sans MT" w:hAnsi="Gill Sans MT" w:cs="Gill Sans MT"/>
              </w:rPr>
            </w:pPr>
            <w:r>
              <w:rPr>
                <w:rFonts w:ascii="Gill Sans MT" w:eastAsia="Gill Sans MT" w:hAnsi="Gill Sans MT" w:cs="Gill Sans MT"/>
                <w:b/>
                <w:color w:val="FDFDFD"/>
              </w:rPr>
              <w:t>EXTENT</w:t>
            </w:r>
            <w:r>
              <w:rPr>
                <w:rFonts w:ascii="Gill Sans MT" w:eastAsia="Gill Sans MT" w:hAnsi="Gill Sans MT" w:cs="Gill Sans MT"/>
                <w:b/>
                <w:color w:val="FDFDFD"/>
                <w:spacing w:val="-30"/>
              </w:rPr>
              <w:t xml:space="preserve"> </w:t>
            </w:r>
            <w:r>
              <w:rPr>
                <w:rFonts w:ascii="Gill Sans MT" w:eastAsia="Gill Sans MT" w:hAnsi="Gill Sans MT" w:cs="Gill Sans MT"/>
                <w:b/>
                <w:color w:val="FDFDFD"/>
                <w:spacing w:val="-13"/>
              </w:rPr>
              <w:t>T</w:t>
            </w:r>
            <w:r>
              <w:rPr>
                <w:rFonts w:ascii="Gill Sans MT" w:eastAsia="Gill Sans MT" w:hAnsi="Gill Sans MT" w:cs="Gill Sans MT"/>
                <w:b/>
                <w:color w:val="FDFDFD"/>
              </w:rPr>
              <w:t>O</w:t>
            </w:r>
            <w:r>
              <w:rPr>
                <w:rFonts w:ascii="Gill Sans MT" w:eastAsia="Gill Sans MT" w:hAnsi="Gill Sans MT" w:cs="Gill Sans MT"/>
                <w:b/>
                <w:color w:val="FDFDFD"/>
                <w:spacing w:val="-25"/>
              </w:rPr>
              <w:t xml:space="preserve"> </w:t>
            </w:r>
            <w:r>
              <w:rPr>
                <w:rFonts w:ascii="Gill Sans MT" w:eastAsia="Gill Sans MT" w:hAnsi="Gill Sans MT" w:cs="Gill Sans MT"/>
                <w:b/>
                <w:color w:val="FDFDFD"/>
              </w:rPr>
              <w:t>WHICH</w:t>
            </w:r>
            <w:r>
              <w:rPr>
                <w:rFonts w:ascii="Gill Sans MT" w:eastAsia="Gill Sans MT" w:hAnsi="Gill Sans MT" w:cs="Gill Sans MT"/>
                <w:b/>
                <w:color w:val="FDFDFD"/>
                <w:spacing w:val="-30"/>
              </w:rPr>
              <w:t xml:space="preserve"> </w:t>
            </w:r>
            <w:r>
              <w:rPr>
                <w:rFonts w:ascii="Gill Sans MT" w:eastAsia="Gill Sans MT" w:hAnsi="Gill Sans MT" w:cs="Gill Sans MT"/>
                <w:b/>
                <w:color w:val="FDFDFD"/>
              </w:rPr>
              <w:t>THE CURRENT DO OR IR CONTRI</w:t>
            </w:r>
            <w:r>
              <w:rPr>
                <w:rFonts w:ascii="Gill Sans MT" w:eastAsia="Gill Sans MT" w:hAnsi="Gill Sans MT" w:cs="Gill Sans MT"/>
                <w:b/>
                <w:color w:val="FDFDFD"/>
                <w:spacing w:val="-4"/>
              </w:rPr>
              <w:t>B</w:t>
            </w:r>
            <w:r>
              <w:rPr>
                <w:rFonts w:ascii="Gill Sans MT" w:eastAsia="Gill Sans MT" w:hAnsi="Gill Sans MT" w:cs="Gill Sans MT"/>
                <w:b/>
                <w:color w:val="FDFDFD"/>
              </w:rPr>
              <w:t>UTES</w:t>
            </w:r>
            <w:r>
              <w:rPr>
                <w:rFonts w:ascii="Gill Sans MT" w:eastAsia="Gill Sans MT" w:hAnsi="Gill Sans MT" w:cs="Gill Sans MT"/>
                <w:b/>
                <w:color w:val="FDFDFD"/>
                <w:spacing w:val="-30"/>
              </w:rPr>
              <w:t xml:space="preserve"> </w:t>
            </w:r>
            <w:r>
              <w:rPr>
                <w:rFonts w:ascii="Gill Sans MT" w:eastAsia="Gill Sans MT" w:hAnsi="Gill Sans MT" w:cs="Gill Sans MT"/>
                <w:b/>
                <w:color w:val="FDFDFD"/>
                <w:spacing w:val="-13"/>
              </w:rPr>
              <w:t>T</w:t>
            </w:r>
            <w:r>
              <w:rPr>
                <w:rFonts w:ascii="Gill Sans MT" w:eastAsia="Gill Sans MT" w:hAnsi="Gill Sans MT" w:cs="Gill Sans MT"/>
                <w:b/>
                <w:color w:val="FDFDFD"/>
              </w:rPr>
              <w:t>O SUS</w:t>
            </w:r>
            <w:r>
              <w:rPr>
                <w:rFonts w:ascii="Gill Sans MT" w:eastAsia="Gill Sans MT" w:hAnsi="Gill Sans MT" w:cs="Gill Sans MT"/>
                <w:b/>
                <w:color w:val="FDFDFD"/>
                <w:spacing w:val="-24"/>
              </w:rPr>
              <w:t>T</w:t>
            </w:r>
            <w:r>
              <w:rPr>
                <w:rFonts w:ascii="Gill Sans MT" w:eastAsia="Gill Sans MT" w:hAnsi="Gill Sans MT" w:cs="Gill Sans MT"/>
                <w:b/>
                <w:color w:val="FDFDFD"/>
              </w:rPr>
              <w:t>AINABLE MAN</w:t>
            </w:r>
            <w:r>
              <w:rPr>
                <w:rFonts w:ascii="Gill Sans MT" w:eastAsia="Gill Sans MT" w:hAnsi="Gill Sans MT" w:cs="Gill Sans MT"/>
                <w:b/>
                <w:color w:val="FDFDFD"/>
                <w:spacing w:val="-8"/>
              </w:rPr>
              <w:t>A</w:t>
            </w:r>
            <w:r>
              <w:rPr>
                <w:rFonts w:ascii="Gill Sans MT" w:eastAsia="Gill Sans MT" w:hAnsi="Gill Sans MT" w:cs="Gill Sans MT"/>
                <w:b/>
                <w:color w:val="FDFDFD"/>
              </w:rPr>
              <w:t>GEMENT</w:t>
            </w:r>
            <w:r>
              <w:rPr>
                <w:rFonts w:ascii="Gill Sans MT" w:eastAsia="Gill Sans MT" w:hAnsi="Gill Sans MT" w:cs="Gill Sans MT"/>
                <w:b/>
                <w:color w:val="FDFDFD"/>
                <w:spacing w:val="-20"/>
              </w:rPr>
              <w:t xml:space="preserve"> </w:t>
            </w:r>
            <w:r>
              <w:rPr>
                <w:rFonts w:ascii="Gill Sans MT" w:eastAsia="Gill Sans MT" w:hAnsi="Gill Sans MT" w:cs="Gill Sans MT"/>
                <w:b/>
                <w:color w:val="FDFDFD"/>
              </w:rPr>
              <w:t>AND CONSE</w:t>
            </w:r>
            <w:r>
              <w:rPr>
                <w:rFonts w:ascii="Gill Sans MT" w:eastAsia="Gill Sans MT" w:hAnsi="Gill Sans MT" w:cs="Gill Sans MT"/>
                <w:b/>
                <w:color w:val="FDFDFD"/>
                <w:spacing w:val="-12"/>
              </w:rPr>
              <w:t>R</w:t>
            </w:r>
            <w:r>
              <w:rPr>
                <w:rFonts w:ascii="Gill Sans MT" w:eastAsia="Gill Sans MT" w:hAnsi="Gill Sans MT" w:cs="Gill Sans MT"/>
                <w:b/>
                <w:color w:val="FDFDFD"/>
                <w:spacing w:val="-16"/>
              </w:rPr>
              <w:t>V</w:t>
            </w:r>
            <w:r>
              <w:rPr>
                <w:rFonts w:ascii="Gill Sans MT" w:eastAsia="Gill Sans MT" w:hAnsi="Gill Sans MT" w:cs="Gill Sans MT"/>
                <w:b/>
                <w:color w:val="FDFDFD"/>
                <w:spacing w:val="-24"/>
              </w:rPr>
              <w:t>A</w:t>
            </w:r>
            <w:r>
              <w:rPr>
                <w:rFonts w:ascii="Gill Sans MT" w:eastAsia="Gill Sans MT" w:hAnsi="Gill Sans MT" w:cs="Gill Sans MT"/>
                <w:b/>
                <w:color w:val="FDFDFD"/>
              </w:rPr>
              <w:t>TION OF T</w:t>
            </w:r>
            <w:r>
              <w:rPr>
                <w:rFonts w:ascii="Gill Sans MT" w:eastAsia="Gill Sans MT" w:hAnsi="Gill Sans MT" w:cs="Gill Sans MT"/>
                <w:b/>
                <w:color w:val="FDFDFD"/>
                <w:spacing w:val="-3"/>
              </w:rPr>
              <w:t>R</w:t>
            </w:r>
            <w:r>
              <w:rPr>
                <w:rFonts w:ascii="Gill Sans MT" w:eastAsia="Gill Sans MT" w:hAnsi="Gill Sans MT" w:cs="Gill Sans MT"/>
                <w:b/>
                <w:color w:val="FDFDFD"/>
              </w:rPr>
              <w:t>OPICAL FORESTS</w:t>
            </w:r>
            <w:r>
              <w:rPr>
                <w:rFonts w:ascii="Gill Sans MT" w:eastAsia="Gill Sans MT" w:hAnsi="Gill Sans MT" w:cs="Gill Sans MT"/>
                <w:b/>
                <w:color w:val="FDFDFD"/>
                <w:spacing w:val="-20"/>
              </w:rPr>
              <w:t xml:space="preserve"> </w:t>
            </w:r>
            <w:r>
              <w:rPr>
                <w:rFonts w:ascii="Gill Sans MT" w:eastAsia="Gill Sans MT" w:hAnsi="Gill Sans MT" w:cs="Gill Sans MT"/>
                <w:b/>
                <w:color w:val="FDFDFD"/>
              </w:rPr>
              <w:t>AND BIODIVERSITY</w:t>
            </w:r>
          </w:p>
        </w:tc>
      </w:tr>
      <w:tr w:rsidR="00F50CEC" w14:paraId="4ED1847B" w14:textId="77777777">
        <w:trPr>
          <w:trHeight w:hRule="exact" w:val="1443"/>
        </w:trPr>
        <w:tc>
          <w:tcPr>
            <w:tcW w:w="4800" w:type="dxa"/>
            <w:tcBorders>
              <w:top w:val="nil"/>
              <w:left w:val="nil"/>
              <w:bottom w:val="single" w:sz="2" w:space="0" w:color="363435"/>
              <w:right w:val="nil"/>
            </w:tcBorders>
          </w:tcPr>
          <w:p w14:paraId="2BE29120" w14:textId="77777777" w:rsidR="00F50CEC" w:rsidRDefault="00A56CF2">
            <w:pPr>
              <w:spacing w:before="94" w:line="248" w:lineRule="auto"/>
              <w:ind w:left="115" w:right="390"/>
              <w:rPr>
                <w:rFonts w:ascii="Gill Sans MT" w:eastAsia="Gill Sans MT" w:hAnsi="Gill Sans MT" w:cs="Gill Sans MT"/>
              </w:rPr>
            </w:pPr>
            <w:r>
              <w:rPr>
                <w:rFonts w:ascii="Gill Sans MT" w:eastAsia="Gill Sans MT" w:hAnsi="Gill Sans MT" w:cs="Gill Sans MT"/>
                <w:color w:val="363435"/>
                <w:w w:val="96"/>
              </w:rPr>
              <w:t>Promote</w:t>
            </w:r>
            <w:r>
              <w:rPr>
                <w:rFonts w:ascii="Gill Sans MT" w:eastAsia="Gill Sans MT" w:hAnsi="Gill Sans MT" w:cs="Gill Sans MT"/>
                <w:color w:val="363435"/>
                <w:spacing w:val="2"/>
                <w:w w:val="96"/>
              </w:rPr>
              <w:t xml:space="preserve"> </w:t>
            </w:r>
            <w:r>
              <w:rPr>
                <w:rFonts w:ascii="Gill Sans MT" w:eastAsia="Gill Sans MT" w:hAnsi="Gill Sans MT" w:cs="Gill Sans MT"/>
                <w:color w:val="363435"/>
              </w:rPr>
              <w:t xml:space="preserve">a </w:t>
            </w:r>
            <w:r>
              <w:rPr>
                <w:rFonts w:ascii="Gill Sans MT" w:eastAsia="Gill Sans MT" w:hAnsi="Gill Sans MT" w:cs="Gill Sans MT"/>
                <w:color w:val="363435"/>
                <w:w w:val="96"/>
              </w:rPr>
              <w:t>wate</w:t>
            </w:r>
            <w:r>
              <w:rPr>
                <w:rFonts w:ascii="Gill Sans MT" w:eastAsia="Gill Sans MT" w:hAnsi="Gill Sans MT" w:cs="Gill Sans MT"/>
                <w:color w:val="363435"/>
                <w:spacing w:val="8"/>
                <w:w w:val="96"/>
              </w:rPr>
              <w:t>r</w:t>
            </w:r>
            <w:r>
              <w:rPr>
                <w:rFonts w:ascii="Gill Sans MT" w:eastAsia="Gill Sans MT" w:hAnsi="Gill Sans MT" w:cs="Gill Sans MT"/>
                <w:color w:val="363435"/>
                <w:w w:val="96"/>
              </w:rPr>
              <w:t>shed</w:t>
            </w:r>
            <w:r>
              <w:rPr>
                <w:rFonts w:ascii="Gill Sans MT" w:eastAsia="Gill Sans MT" w:hAnsi="Gill Sans MT" w:cs="Gill Sans MT"/>
                <w:color w:val="363435"/>
                <w:spacing w:val="2"/>
                <w:w w:val="96"/>
              </w:rPr>
              <w:t xml:space="preserve"> </w:t>
            </w:r>
            <w:r>
              <w:rPr>
                <w:rFonts w:ascii="Gill Sans MT" w:eastAsia="Gill Sans MT" w:hAnsi="Gill Sans MT" w:cs="Gill Sans MT"/>
                <w:color w:val="363435"/>
                <w:w w:val="96"/>
              </w:rPr>
              <w:t>approach</w:t>
            </w:r>
            <w:r>
              <w:rPr>
                <w:rFonts w:ascii="Gill Sans MT" w:eastAsia="Gill Sans MT" w:hAnsi="Gill Sans MT" w:cs="Gill Sans MT"/>
                <w:color w:val="363435"/>
                <w:spacing w:val="10"/>
                <w:w w:val="96"/>
              </w:rPr>
              <w:t xml:space="preserve"> </w:t>
            </w:r>
            <w:r>
              <w:rPr>
                <w:rFonts w:ascii="Gill Sans MT" w:eastAsia="Gill Sans MT" w:hAnsi="Gill Sans MT" w:cs="Gill Sans MT"/>
                <w:color w:val="363435"/>
              </w:rPr>
              <w:t>to</w:t>
            </w:r>
            <w:r>
              <w:rPr>
                <w:rFonts w:ascii="Gill Sans MT" w:eastAsia="Gill Sans MT" w:hAnsi="Gill Sans MT" w:cs="Gill Sans MT"/>
                <w:color w:val="363435"/>
                <w:spacing w:val="-9"/>
              </w:rPr>
              <w:t xml:space="preserve"> </w:t>
            </w:r>
            <w:r>
              <w:rPr>
                <w:rFonts w:ascii="Gill Sans MT" w:eastAsia="Gill Sans MT" w:hAnsi="Gill Sans MT" w:cs="Gill Sans MT"/>
                <w:color w:val="363435"/>
                <w:w w:val="95"/>
              </w:rPr>
              <w:t>water</w:t>
            </w:r>
            <w:r>
              <w:rPr>
                <w:rFonts w:ascii="Gill Sans MT" w:eastAsia="Gill Sans MT" w:hAnsi="Gill Sans MT" w:cs="Gill Sans MT"/>
                <w:color w:val="363435"/>
                <w:spacing w:val="3"/>
                <w:w w:val="95"/>
              </w:rPr>
              <w:t xml:space="preserve"> </w:t>
            </w:r>
            <w:r>
              <w:rPr>
                <w:rFonts w:ascii="Gill Sans MT" w:eastAsia="Gill Sans MT" w:hAnsi="Gill Sans MT" w:cs="Gill Sans MT"/>
                <w:color w:val="363435"/>
                <w:w w:val="97"/>
              </w:rPr>
              <w:t>us</w:t>
            </w:r>
            <w:r>
              <w:rPr>
                <w:rFonts w:ascii="Gill Sans MT" w:eastAsia="Gill Sans MT" w:hAnsi="Gill Sans MT" w:cs="Gill Sans MT"/>
                <w:color w:val="363435"/>
                <w:spacing w:val="6"/>
                <w:w w:val="97"/>
              </w:rPr>
              <w:t>e</w:t>
            </w:r>
            <w:r>
              <w:rPr>
                <w:rFonts w:ascii="Gill Sans MT" w:eastAsia="Gill Sans MT" w:hAnsi="Gill Sans MT" w:cs="Gill Sans MT"/>
                <w:color w:val="363435"/>
                <w:w w:val="80"/>
              </w:rPr>
              <w:t xml:space="preserve">, </w:t>
            </w:r>
            <w:r>
              <w:rPr>
                <w:rFonts w:ascii="Gill Sans MT" w:eastAsia="Gill Sans MT" w:hAnsi="Gill Sans MT" w:cs="Gill Sans MT"/>
                <w:color w:val="363435"/>
                <w:w w:val="98"/>
              </w:rPr>
              <w:t>management,</w:t>
            </w:r>
            <w:r>
              <w:rPr>
                <w:rFonts w:ascii="Gill Sans MT" w:eastAsia="Gill Sans MT" w:hAnsi="Gill Sans MT" w:cs="Gill Sans MT"/>
                <w:color w:val="363435"/>
                <w:spacing w:val="-15"/>
                <w:w w:val="98"/>
              </w:rPr>
              <w:t xml:space="preserve"> </w:t>
            </w:r>
            <w:r>
              <w:rPr>
                <w:rFonts w:ascii="Gill Sans MT" w:eastAsia="Gill Sans MT" w:hAnsi="Gill Sans MT" w:cs="Gill Sans MT"/>
                <w:color w:val="363435"/>
              </w:rPr>
              <w:t>and</w:t>
            </w:r>
            <w:r>
              <w:rPr>
                <w:rFonts w:ascii="Gill Sans MT" w:eastAsia="Gill Sans MT" w:hAnsi="Gill Sans MT" w:cs="Gill Sans MT"/>
                <w:color w:val="363435"/>
                <w:spacing w:val="-3"/>
              </w:rPr>
              <w:t xml:space="preserve"> </w:t>
            </w:r>
            <w:r>
              <w:rPr>
                <w:rFonts w:ascii="Gill Sans MT" w:eastAsia="Gill Sans MT" w:hAnsi="Gill Sans MT" w:cs="Gill Sans MT"/>
                <w:color w:val="363435"/>
              </w:rPr>
              <w:t>the</w:t>
            </w:r>
            <w:r>
              <w:rPr>
                <w:rFonts w:ascii="Gill Sans MT" w:eastAsia="Gill Sans MT" w:hAnsi="Gill Sans MT" w:cs="Gill Sans MT"/>
                <w:color w:val="363435"/>
                <w:spacing w:val="-10"/>
              </w:rPr>
              <w:t xml:space="preserve"> </w:t>
            </w:r>
            <w:r>
              <w:rPr>
                <w:rFonts w:ascii="Gill Sans MT" w:eastAsia="Gill Sans MT" w:hAnsi="Gill Sans MT" w:cs="Gill Sans MT"/>
                <w:color w:val="363435"/>
                <w:w w:val="96"/>
              </w:rPr>
              <w:t>dete</w:t>
            </w:r>
            <w:r>
              <w:rPr>
                <w:rFonts w:ascii="Gill Sans MT" w:eastAsia="Gill Sans MT" w:hAnsi="Gill Sans MT" w:cs="Gill Sans MT"/>
                <w:color w:val="363435"/>
                <w:spacing w:val="5"/>
                <w:w w:val="96"/>
              </w:rPr>
              <w:t>r</w:t>
            </w:r>
            <w:r>
              <w:rPr>
                <w:rFonts w:ascii="Gill Sans MT" w:eastAsia="Gill Sans MT" w:hAnsi="Gill Sans MT" w:cs="Gill Sans MT"/>
                <w:color w:val="363435"/>
                <w:w w:val="96"/>
              </w:rPr>
              <w:t>mination</w:t>
            </w:r>
            <w:r>
              <w:rPr>
                <w:rFonts w:ascii="Gill Sans MT" w:eastAsia="Gill Sans MT" w:hAnsi="Gill Sans MT" w:cs="Gill Sans MT"/>
                <w:color w:val="363435"/>
                <w:spacing w:val="-2"/>
                <w:w w:val="96"/>
              </w:rPr>
              <w:t xml:space="preserve"> </w:t>
            </w:r>
            <w:r>
              <w:rPr>
                <w:rFonts w:ascii="Gill Sans MT" w:eastAsia="Gill Sans MT" w:hAnsi="Gill Sans MT" w:cs="Gill Sans MT"/>
                <w:color w:val="363435"/>
                <w:w w:val="96"/>
              </w:rPr>
              <w:t>of</w:t>
            </w:r>
            <w:r>
              <w:rPr>
                <w:rFonts w:ascii="Gill Sans MT" w:eastAsia="Gill Sans MT" w:hAnsi="Gill Sans MT" w:cs="Gill Sans MT"/>
                <w:color w:val="363435"/>
                <w:spacing w:val="-16"/>
                <w:w w:val="96"/>
              </w:rPr>
              <w:t xml:space="preserve"> </w:t>
            </w:r>
            <w:r>
              <w:rPr>
                <w:rFonts w:ascii="Gill Sans MT" w:eastAsia="Gill Sans MT" w:hAnsi="Gill Sans MT" w:cs="Gill Sans MT"/>
                <w:color w:val="363435"/>
              </w:rPr>
              <w:t>“production” that</w:t>
            </w:r>
            <w:r>
              <w:rPr>
                <w:rFonts w:ascii="Gill Sans MT" w:eastAsia="Gill Sans MT" w:hAnsi="Gill Sans MT" w:cs="Gill Sans MT"/>
                <w:color w:val="363435"/>
                <w:spacing w:val="-16"/>
              </w:rPr>
              <w:t xml:space="preserve"> </w:t>
            </w:r>
            <w:r>
              <w:rPr>
                <w:rFonts w:ascii="Gill Sans MT" w:eastAsia="Gill Sans MT" w:hAnsi="Gill Sans MT" w:cs="Gill Sans MT"/>
                <w:color w:val="363435"/>
                <w:w w:val="95"/>
              </w:rPr>
              <w:t>recogni</w:t>
            </w:r>
            <w:r>
              <w:rPr>
                <w:rFonts w:ascii="Gill Sans MT" w:eastAsia="Gill Sans MT" w:hAnsi="Gill Sans MT" w:cs="Gill Sans MT"/>
                <w:color w:val="363435"/>
                <w:spacing w:val="-3"/>
                <w:w w:val="95"/>
              </w:rPr>
              <w:t>z</w:t>
            </w:r>
            <w:r>
              <w:rPr>
                <w:rFonts w:ascii="Gill Sans MT" w:eastAsia="Gill Sans MT" w:hAnsi="Gill Sans MT" w:cs="Gill Sans MT"/>
                <w:color w:val="363435"/>
                <w:w w:val="95"/>
              </w:rPr>
              <w:t>es</w:t>
            </w:r>
            <w:r>
              <w:rPr>
                <w:rFonts w:ascii="Gill Sans MT" w:eastAsia="Gill Sans MT" w:hAnsi="Gill Sans MT" w:cs="Gill Sans MT"/>
                <w:color w:val="363435"/>
                <w:spacing w:val="4"/>
                <w:w w:val="95"/>
              </w:rPr>
              <w:t xml:space="preserve"> </w:t>
            </w:r>
            <w:r>
              <w:rPr>
                <w:rFonts w:ascii="Gill Sans MT" w:eastAsia="Gill Sans MT" w:hAnsi="Gill Sans MT" w:cs="Gill Sans MT"/>
                <w:color w:val="363435"/>
              </w:rPr>
              <w:t>the</w:t>
            </w:r>
            <w:r>
              <w:rPr>
                <w:rFonts w:ascii="Gill Sans MT" w:eastAsia="Gill Sans MT" w:hAnsi="Gill Sans MT" w:cs="Gill Sans MT"/>
                <w:color w:val="363435"/>
                <w:spacing w:val="-10"/>
              </w:rPr>
              <w:t xml:space="preserve"> </w:t>
            </w:r>
            <w:r>
              <w:rPr>
                <w:rFonts w:ascii="Gill Sans MT" w:eastAsia="Gill Sans MT" w:hAnsi="Gill Sans MT" w:cs="Gill Sans MT"/>
                <w:color w:val="363435"/>
                <w:w w:val="94"/>
              </w:rPr>
              <w:t>cont</w:t>
            </w:r>
            <w:r>
              <w:rPr>
                <w:rFonts w:ascii="Gill Sans MT" w:eastAsia="Gill Sans MT" w:hAnsi="Gill Sans MT" w:cs="Gill Sans MT"/>
                <w:color w:val="363435"/>
                <w:spacing w:val="5"/>
                <w:w w:val="94"/>
              </w:rPr>
              <w:t>r</w:t>
            </w:r>
            <w:r>
              <w:rPr>
                <w:rFonts w:ascii="Gill Sans MT" w:eastAsia="Gill Sans MT" w:hAnsi="Gill Sans MT" w:cs="Gill Sans MT"/>
                <w:color w:val="363435"/>
                <w:w w:val="94"/>
              </w:rPr>
              <w:t>i</w:t>
            </w:r>
            <w:r>
              <w:rPr>
                <w:rFonts w:ascii="Gill Sans MT" w:eastAsia="Gill Sans MT" w:hAnsi="Gill Sans MT" w:cs="Gill Sans MT"/>
                <w:color w:val="363435"/>
                <w:spacing w:val="-2"/>
                <w:w w:val="94"/>
              </w:rPr>
              <w:t>b</w:t>
            </w:r>
            <w:r>
              <w:rPr>
                <w:rFonts w:ascii="Gill Sans MT" w:eastAsia="Gill Sans MT" w:hAnsi="Gill Sans MT" w:cs="Gill Sans MT"/>
                <w:color w:val="363435"/>
                <w:w w:val="94"/>
              </w:rPr>
              <w:t>ution</w:t>
            </w:r>
            <w:r>
              <w:rPr>
                <w:rFonts w:ascii="Gill Sans MT" w:eastAsia="Gill Sans MT" w:hAnsi="Gill Sans MT" w:cs="Gill Sans MT"/>
                <w:color w:val="363435"/>
                <w:spacing w:val="12"/>
                <w:w w:val="94"/>
              </w:rPr>
              <w:t xml:space="preserve"> </w:t>
            </w:r>
            <w:r>
              <w:rPr>
                <w:rFonts w:ascii="Gill Sans MT" w:eastAsia="Gill Sans MT" w:hAnsi="Gill Sans MT" w:cs="Gill Sans MT"/>
                <w:color w:val="363435"/>
              </w:rPr>
              <w:t>of</w:t>
            </w:r>
            <w:r>
              <w:rPr>
                <w:rFonts w:ascii="Gill Sans MT" w:eastAsia="Gill Sans MT" w:hAnsi="Gill Sans MT" w:cs="Gill Sans MT"/>
                <w:color w:val="363435"/>
                <w:spacing w:val="-5"/>
              </w:rPr>
              <w:t xml:space="preserve"> </w:t>
            </w:r>
            <w:r>
              <w:rPr>
                <w:rFonts w:ascii="Gill Sans MT" w:eastAsia="Gill Sans MT" w:hAnsi="Gill Sans MT" w:cs="Gill Sans MT"/>
                <w:color w:val="363435"/>
                <w:w w:val="94"/>
              </w:rPr>
              <w:t>wildli</w:t>
            </w:r>
            <w:r>
              <w:rPr>
                <w:rFonts w:ascii="Gill Sans MT" w:eastAsia="Gill Sans MT" w:hAnsi="Gill Sans MT" w:cs="Gill Sans MT"/>
                <w:color w:val="363435"/>
                <w:spacing w:val="-3"/>
                <w:w w:val="94"/>
              </w:rPr>
              <w:t>f</w:t>
            </w:r>
            <w:r>
              <w:rPr>
                <w:rFonts w:ascii="Gill Sans MT" w:eastAsia="Gill Sans MT" w:hAnsi="Gill Sans MT" w:cs="Gill Sans MT"/>
                <w:color w:val="363435"/>
                <w:w w:val="94"/>
              </w:rPr>
              <w:t>e</w:t>
            </w:r>
            <w:r>
              <w:rPr>
                <w:rFonts w:ascii="Gill Sans MT" w:eastAsia="Gill Sans MT" w:hAnsi="Gill Sans MT" w:cs="Gill Sans MT"/>
                <w:color w:val="363435"/>
                <w:spacing w:val="4"/>
                <w:w w:val="94"/>
              </w:rPr>
              <w:t xml:space="preserve"> </w:t>
            </w:r>
            <w:r>
              <w:rPr>
                <w:rFonts w:ascii="Gill Sans MT" w:eastAsia="Gill Sans MT" w:hAnsi="Gill Sans MT" w:cs="Gill Sans MT"/>
                <w:color w:val="363435"/>
              </w:rPr>
              <w:t>and</w:t>
            </w:r>
            <w:r>
              <w:rPr>
                <w:rFonts w:ascii="Gill Sans MT" w:eastAsia="Gill Sans MT" w:hAnsi="Gill Sans MT" w:cs="Gill Sans MT"/>
                <w:color w:val="363435"/>
                <w:spacing w:val="-3"/>
              </w:rPr>
              <w:t xml:space="preserve"> </w:t>
            </w:r>
            <w:r>
              <w:rPr>
                <w:rFonts w:ascii="Gill Sans MT" w:eastAsia="Gill Sans MT" w:hAnsi="Gill Sans MT" w:cs="Gill Sans MT"/>
                <w:color w:val="363435"/>
              </w:rPr>
              <w:t>healt</w:t>
            </w:r>
            <w:r>
              <w:rPr>
                <w:rFonts w:ascii="Gill Sans MT" w:eastAsia="Gill Sans MT" w:hAnsi="Gill Sans MT" w:cs="Gill Sans MT"/>
                <w:color w:val="363435"/>
                <w:spacing w:val="-3"/>
              </w:rPr>
              <w:t>h</w:t>
            </w:r>
            <w:r>
              <w:rPr>
                <w:rFonts w:ascii="Gill Sans MT" w:eastAsia="Gill Sans MT" w:hAnsi="Gill Sans MT" w:cs="Gill Sans MT"/>
                <w:color w:val="363435"/>
              </w:rPr>
              <w:t>y</w:t>
            </w:r>
          </w:p>
          <w:p w14:paraId="2DE638FD" w14:textId="77777777" w:rsidR="00F50CEC" w:rsidRDefault="00A56CF2">
            <w:pPr>
              <w:spacing w:line="248" w:lineRule="auto"/>
              <w:ind w:left="115" w:right="69"/>
              <w:rPr>
                <w:rFonts w:ascii="Gill Sans MT" w:eastAsia="Gill Sans MT" w:hAnsi="Gill Sans MT" w:cs="Gill Sans MT"/>
              </w:rPr>
            </w:pPr>
            <w:r>
              <w:rPr>
                <w:rFonts w:ascii="Gill Sans MT" w:eastAsia="Gill Sans MT" w:hAnsi="Gill Sans MT" w:cs="Gill Sans MT"/>
                <w:color w:val="363435"/>
                <w:w w:val="92"/>
              </w:rPr>
              <w:t>ecosystems</w:t>
            </w:r>
            <w:r>
              <w:rPr>
                <w:rFonts w:ascii="Gill Sans MT" w:eastAsia="Gill Sans MT" w:hAnsi="Gill Sans MT" w:cs="Gill Sans MT"/>
                <w:color w:val="363435"/>
                <w:spacing w:val="42"/>
                <w:w w:val="92"/>
              </w:rPr>
              <w:t xml:space="preserve"> </w:t>
            </w:r>
            <w:r>
              <w:rPr>
                <w:rFonts w:ascii="Gill Sans MT" w:eastAsia="Gill Sans MT" w:hAnsi="Gill Sans MT" w:cs="Gill Sans MT"/>
                <w:color w:val="363435"/>
                <w:w w:val="92"/>
              </w:rPr>
              <w:t>to</w:t>
            </w:r>
            <w:r>
              <w:rPr>
                <w:rFonts w:ascii="Gill Sans MT" w:eastAsia="Gill Sans MT" w:hAnsi="Gill Sans MT" w:cs="Gill Sans MT"/>
                <w:color w:val="363435"/>
                <w:spacing w:val="-10"/>
                <w:w w:val="92"/>
              </w:rPr>
              <w:t xml:space="preserve"> </w:t>
            </w:r>
            <w:r>
              <w:rPr>
                <w:rFonts w:ascii="Gill Sans MT" w:eastAsia="Gill Sans MT" w:hAnsi="Gill Sans MT" w:cs="Gill Sans MT"/>
                <w:color w:val="363435"/>
                <w:w w:val="92"/>
              </w:rPr>
              <w:t>“water</w:t>
            </w:r>
            <w:r>
              <w:rPr>
                <w:rFonts w:ascii="Gill Sans MT" w:eastAsia="Gill Sans MT" w:hAnsi="Gill Sans MT" w:cs="Gill Sans MT"/>
                <w:color w:val="363435"/>
                <w:spacing w:val="21"/>
                <w:w w:val="92"/>
              </w:rPr>
              <w:t xml:space="preserve"> </w:t>
            </w:r>
            <w:r>
              <w:rPr>
                <w:rFonts w:ascii="Gill Sans MT" w:eastAsia="Gill Sans MT" w:hAnsi="Gill Sans MT" w:cs="Gill Sans MT"/>
                <w:color w:val="363435"/>
                <w:w w:val="92"/>
              </w:rPr>
              <w:t>secu</w:t>
            </w:r>
            <w:r>
              <w:rPr>
                <w:rFonts w:ascii="Gill Sans MT" w:eastAsia="Gill Sans MT" w:hAnsi="Gill Sans MT" w:cs="Gill Sans MT"/>
                <w:color w:val="363435"/>
                <w:spacing w:val="5"/>
                <w:w w:val="92"/>
              </w:rPr>
              <w:t>r</w:t>
            </w:r>
            <w:r>
              <w:rPr>
                <w:rFonts w:ascii="Gill Sans MT" w:eastAsia="Gill Sans MT" w:hAnsi="Gill Sans MT" w:cs="Gill Sans MT"/>
                <w:color w:val="363435"/>
                <w:w w:val="92"/>
              </w:rPr>
              <w:t>it</w:t>
            </w:r>
            <w:r>
              <w:rPr>
                <w:rFonts w:ascii="Gill Sans MT" w:eastAsia="Gill Sans MT" w:hAnsi="Gill Sans MT" w:cs="Gill Sans MT"/>
                <w:color w:val="363435"/>
                <w:spacing w:val="-17"/>
                <w:w w:val="92"/>
              </w:rPr>
              <w:t>y</w:t>
            </w:r>
            <w:r>
              <w:rPr>
                <w:rFonts w:ascii="Gill Sans MT" w:eastAsia="Gill Sans MT" w:hAnsi="Gill Sans MT" w:cs="Gill Sans MT"/>
                <w:color w:val="363435"/>
                <w:spacing w:val="-15"/>
                <w:w w:val="92"/>
              </w:rPr>
              <w:t>,</w:t>
            </w:r>
            <w:r>
              <w:rPr>
                <w:rFonts w:ascii="Gill Sans MT" w:eastAsia="Gill Sans MT" w:hAnsi="Gill Sans MT" w:cs="Gill Sans MT"/>
                <w:color w:val="363435"/>
                <w:w w:val="92"/>
              </w:rPr>
              <w:t>”</w:t>
            </w:r>
            <w:r>
              <w:rPr>
                <w:rFonts w:ascii="Gill Sans MT" w:eastAsia="Gill Sans MT" w:hAnsi="Gill Sans MT" w:cs="Gill Sans MT"/>
                <w:color w:val="363435"/>
                <w:spacing w:val="-12"/>
                <w:w w:val="92"/>
              </w:rPr>
              <w:t xml:space="preserve"> </w:t>
            </w:r>
            <w:r>
              <w:rPr>
                <w:rFonts w:ascii="Gill Sans MT" w:eastAsia="Gill Sans MT" w:hAnsi="Gill Sans MT" w:cs="Gill Sans MT"/>
                <w:color w:val="363435"/>
                <w:spacing w:val="-2"/>
              </w:rPr>
              <w:t>f</w:t>
            </w:r>
            <w:r>
              <w:rPr>
                <w:rFonts w:ascii="Gill Sans MT" w:eastAsia="Gill Sans MT" w:hAnsi="Gill Sans MT" w:cs="Gill Sans MT"/>
                <w:color w:val="363435"/>
              </w:rPr>
              <w:t>ood</w:t>
            </w:r>
            <w:r>
              <w:rPr>
                <w:rFonts w:ascii="Gill Sans MT" w:eastAsia="Gill Sans MT" w:hAnsi="Gill Sans MT" w:cs="Gill Sans MT"/>
                <w:color w:val="363435"/>
                <w:spacing w:val="-8"/>
              </w:rPr>
              <w:t xml:space="preserve"> </w:t>
            </w:r>
            <w:r>
              <w:rPr>
                <w:rFonts w:ascii="Gill Sans MT" w:eastAsia="Gill Sans MT" w:hAnsi="Gill Sans MT" w:cs="Gill Sans MT"/>
                <w:color w:val="363435"/>
                <w:w w:val="93"/>
              </w:rPr>
              <w:t>secu</w:t>
            </w:r>
            <w:r>
              <w:rPr>
                <w:rFonts w:ascii="Gill Sans MT" w:eastAsia="Gill Sans MT" w:hAnsi="Gill Sans MT" w:cs="Gill Sans MT"/>
                <w:color w:val="363435"/>
                <w:spacing w:val="5"/>
                <w:w w:val="93"/>
              </w:rPr>
              <w:t>r</w:t>
            </w:r>
            <w:r>
              <w:rPr>
                <w:rFonts w:ascii="Gill Sans MT" w:eastAsia="Gill Sans MT" w:hAnsi="Gill Sans MT" w:cs="Gill Sans MT"/>
                <w:color w:val="363435"/>
                <w:w w:val="93"/>
              </w:rPr>
              <w:t>ity</w:t>
            </w:r>
            <w:r>
              <w:rPr>
                <w:rFonts w:ascii="Gill Sans MT" w:eastAsia="Gill Sans MT" w:hAnsi="Gill Sans MT" w:cs="Gill Sans MT"/>
                <w:color w:val="363435"/>
                <w:spacing w:val="5"/>
                <w:w w:val="93"/>
              </w:rPr>
              <w:t xml:space="preserve"> </w:t>
            </w:r>
            <w:r>
              <w:rPr>
                <w:rFonts w:ascii="Gill Sans MT" w:eastAsia="Gill Sans MT" w:hAnsi="Gill Sans MT" w:cs="Gill Sans MT"/>
                <w:color w:val="363435"/>
              </w:rPr>
              <w:t>and</w:t>
            </w:r>
            <w:r>
              <w:rPr>
                <w:rFonts w:ascii="Gill Sans MT" w:eastAsia="Gill Sans MT" w:hAnsi="Gill Sans MT" w:cs="Gill Sans MT"/>
                <w:color w:val="363435"/>
                <w:spacing w:val="-3"/>
              </w:rPr>
              <w:t xml:space="preserve"> </w:t>
            </w:r>
            <w:r>
              <w:rPr>
                <w:rFonts w:ascii="Gill Sans MT" w:eastAsia="Gill Sans MT" w:hAnsi="Gill Sans MT" w:cs="Gill Sans MT"/>
                <w:color w:val="363435"/>
                <w:spacing w:val="-2"/>
              </w:rPr>
              <w:t>n</w:t>
            </w:r>
            <w:r>
              <w:rPr>
                <w:rFonts w:ascii="Gill Sans MT" w:eastAsia="Gill Sans MT" w:hAnsi="Gill Sans MT" w:cs="Gill Sans MT"/>
                <w:color w:val="363435"/>
              </w:rPr>
              <w:t>ut</w:t>
            </w:r>
            <w:r>
              <w:rPr>
                <w:rFonts w:ascii="Gill Sans MT" w:eastAsia="Gill Sans MT" w:hAnsi="Gill Sans MT" w:cs="Gill Sans MT"/>
                <w:color w:val="363435"/>
                <w:spacing w:val="5"/>
              </w:rPr>
              <w:t>r</w:t>
            </w:r>
            <w:r>
              <w:rPr>
                <w:rFonts w:ascii="Gill Sans MT" w:eastAsia="Gill Sans MT" w:hAnsi="Gill Sans MT" w:cs="Gill Sans MT"/>
                <w:color w:val="363435"/>
              </w:rPr>
              <w:t>ition, and</w:t>
            </w:r>
            <w:r>
              <w:rPr>
                <w:rFonts w:ascii="Gill Sans MT" w:eastAsia="Gill Sans MT" w:hAnsi="Gill Sans MT" w:cs="Gill Sans MT"/>
                <w:color w:val="363435"/>
                <w:spacing w:val="-3"/>
              </w:rPr>
              <w:t xml:space="preserve"> </w:t>
            </w:r>
            <w:r>
              <w:rPr>
                <w:rFonts w:ascii="Gill Sans MT" w:eastAsia="Gill Sans MT" w:hAnsi="Gill Sans MT" w:cs="Gill Sans MT"/>
                <w:color w:val="363435"/>
                <w:w w:val="94"/>
              </w:rPr>
              <w:t>resilienc</w:t>
            </w:r>
            <w:r>
              <w:rPr>
                <w:rFonts w:ascii="Gill Sans MT" w:eastAsia="Gill Sans MT" w:hAnsi="Gill Sans MT" w:cs="Gill Sans MT"/>
                <w:color w:val="363435"/>
                <w:spacing w:val="6"/>
                <w:w w:val="94"/>
              </w:rPr>
              <w:t>e</w:t>
            </w:r>
            <w:r>
              <w:rPr>
                <w:rFonts w:ascii="Gill Sans MT" w:eastAsia="Gill Sans MT" w:hAnsi="Gill Sans MT" w:cs="Gill Sans MT"/>
                <w:color w:val="363435"/>
                <w:w w:val="80"/>
              </w:rPr>
              <w:t>.</w:t>
            </w:r>
          </w:p>
        </w:tc>
        <w:tc>
          <w:tcPr>
            <w:tcW w:w="4611" w:type="dxa"/>
            <w:tcBorders>
              <w:top w:val="nil"/>
              <w:left w:val="nil"/>
              <w:bottom w:val="single" w:sz="2" w:space="0" w:color="363435"/>
              <w:right w:val="nil"/>
            </w:tcBorders>
          </w:tcPr>
          <w:p w14:paraId="74251CDF" w14:textId="77777777" w:rsidR="00F50CEC" w:rsidRDefault="00A56CF2">
            <w:pPr>
              <w:spacing w:before="94" w:line="248" w:lineRule="auto"/>
              <w:ind w:left="104" w:right="293"/>
              <w:rPr>
                <w:rFonts w:ascii="Gill Sans MT" w:eastAsia="Gill Sans MT" w:hAnsi="Gill Sans MT" w:cs="Gill Sans MT"/>
              </w:rPr>
            </w:pPr>
            <w:r>
              <w:rPr>
                <w:rFonts w:ascii="Gill Sans MT" w:eastAsia="Gill Sans MT" w:hAnsi="Gill Sans MT" w:cs="Gill Sans MT"/>
                <w:color w:val="363435"/>
              </w:rPr>
              <w:t>The</w:t>
            </w:r>
            <w:r>
              <w:rPr>
                <w:rFonts w:ascii="Gill Sans MT" w:eastAsia="Gill Sans MT" w:hAnsi="Gill Sans MT" w:cs="Gill Sans MT"/>
                <w:color w:val="363435"/>
                <w:spacing w:val="-9"/>
              </w:rPr>
              <w:t xml:space="preserve"> </w:t>
            </w:r>
            <w:r>
              <w:rPr>
                <w:rFonts w:ascii="Gill Sans MT" w:eastAsia="Gill Sans MT" w:hAnsi="Gill Sans MT" w:cs="Gill Sans MT"/>
                <w:color w:val="363435"/>
              </w:rPr>
              <w:t>DO</w:t>
            </w:r>
            <w:r>
              <w:rPr>
                <w:rFonts w:ascii="Gill Sans MT" w:eastAsia="Gill Sans MT" w:hAnsi="Gill Sans MT" w:cs="Gill Sans MT"/>
                <w:color w:val="363435"/>
                <w:spacing w:val="-3"/>
              </w:rPr>
              <w:t xml:space="preserve"> </w:t>
            </w:r>
            <w:r>
              <w:rPr>
                <w:rFonts w:ascii="Gill Sans MT" w:eastAsia="Gill Sans MT" w:hAnsi="Gill Sans MT" w:cs="Gill Sans MT"/>
                <w:color w:val="363435"/>
                <w:w w:val="94"/>
              </w:rPr>
              <w:t>integ</w:t>
            </w:r>
            <w:r>
              <w:rPr>
                <w:rFonts w:ascii="Gill Sans MT" w:eastAsia="Gill Sans MT" w:hAnsi="Gill Sans MT" w:cs="Gill Sans MT"/>
                <w:color w:val="363435"/>
                <w:spacing w:val="5"/>
                <w:w w:val="94"/>
              </w:rPr>
              <w:t>r</w:t>
            </w:r>
            <w:r>
              <w:rPr>
                <w:rFonts w:ascii="Gill Sans MT" w:eastAsia="Gill Sans MT" w:hAnsi="Gill Sans MT" w:cs="Gill Sans MT"/>
                <w:color w:val="363435"/>
                <w:w w:val="94"/>
              </w:rPr>
              <w:t>ates</w:t>
            </w:r>
            <w:r>
              <w:rPr>
                <w:rFonts w:ascii="Gill Sans MT" w:eastAsia="Gill Sans MT" w:hAnsi="Gill Sans MT" w:cs="Gill Sans MT"/>
                <w:color w:val="363435"/>
                <w:spacing w:val="10"/>
                <w:w w:val="94"/>
              </w:rPr>
              <w:t xml:space="preserve"> </w:t>
            </w:r>
            <w:r>
              <w:rPr>
                <w:rFonts w:ascii="Gill Sans MT" w:eastAsia="Gill Sans MT" w:hAnsi="Gill Sans MT" w:cs="Gill Sans MT"/>
                <w:color w:val="363435"/>
              </w:rPr>
              <w:t xml:space="preserve">a </w:t>
            </w:r>
            <w:r>
              <w:rPr>
                <w:rFonts w:ascii="Gill Sans MT" w:eastAsia="Gill Sans MT" w:hAnsi="Gill Sans MT" w:cs="Gill Sans MT"/>
                <w:color w:val="363435"/>
                <w:w w:val="95"/>
              </w:rPr>
              <w:t>wate</w:t>
            </w:r>
            <w:r>
              <w:rPr>
                <w:rFonts w:ascii="Gill Sans MT" w:eastAsia="Gill Sans MT" w:hAnsi="Gill Sans MT" w:cs="Gill Sans MT"/>
                <w:color w:val="363435"/>
                <w:spacing w:val="8"/>
                <w:w w:val="95"/>
              </w:rPr>
              <w:t>r</w:t>
            </w:r>
            <w:r>
              <w:rPr>
                <w:rFonts w:ascii="Gill Sans MT" w:eastAsia="Gill Sans MT" w:hAnsi="Gill Sans MT" w:cs="Gill Sans MT"/>
                <w:color w:val="363435"/>
                <w:w w:val="95"/>
              </w:rPr>
              <w:t>shed</w:t>
            </w:r>
            <w:r>
              <w:rPr>
                <w:rFonts w:ascii="Gill Sans MT" w:eastAsia="Gill Sans MT" w:hAnsi="Gill Sans MT" w:cs="Gill Sans MT"/>
                <w:color w:val="363435"/>
                <w:spacing w:val="11"/>
                <w:w w:val="95"/>
              </w:rPr>
              <w:t xml:space="preserve"> </w:t>
            </w:r>
            <w:r>
              <w:rPr>
                <w:rFonts w:ascii="Gill Sans MT" w:eastAsia="Gill Sans MT" w:hAnsi="Gill Sans MT" w:cs="Gill Sans MT"/>
                <w:color w:val="363435"/>
              </w:rPr>
              <w:t>and</w:t>
            </w:r>
            <w:r>
              <w:rPr>
                <w:rFonts w:ascii="Gill Sans MT" w:eastAsia="Gill Sans MT" w:hAnsi="Gill Sans MT" w:cs="Gill Sans MT"/>
                <w:color w:val="363435"/>
                <w:spacing w:val="-3"/>
              </w:rPr>
              <w:t xml:space="preserve"> </w:t>
            </w:r>
            <w:proofErr w:type="spellStart"/>
            <w:r>
              <w:rPr>
                <w:rFonts w:ascii="Gill Sans MT" w:eastAsia="Gill Sans MT" w:hAnsi="Gill Sans MT" w:cs="Gill Sans MT"/>
                <w:color w:val="363435"/>
              </w:rPr>
              <w:t>agro</w:t>
            </w:r>
            <w:proofErr w:type="spellEnd"/>
            <w:r>
              <w:rPr>
                <w:rFonts w:ascii="Gill Sans MT" w:eastAsia="Gill Sans MT" w:hAnsi="Gill Sans MT" w:cs="Gill Sans MT"/>
                <w:color w:val="363435"/>
              </w:rPr>
              <w:t xml:space="preserve">-ecological </w:t>
            </w:r>
            <w:r>
              <w:rPr>
                <w:rFonts w:ascii="Gill Sans MT" w:eastAsia="Gill Sans MT" w:hAnsi="Gill Sans MT" w:cs="Gill Sans MT"/>
                <w:color w:val="363435"/>
                <w:w w:val="97"/>
              </w:rPr>
              <w:t>approach</w:t>
            </w:r>
            <w:r>
              <w:rPr>
                <w:rFonts w:ascii="Gill Sans MT" w:eastAsia="Gill Sans MT" w:hAnsi="Gill Sans MT" w:cs="Gill Sans MT"/>
                <w:color w:val="363435"/>
                <w:spacing w:val="2"/>
                <w:w w:val="97"/>
              </w:rPr>
              <w:t xml:space="preserve"> </w:t>
            </w:r>
            <w:r>
              <w:rPr>
                <w:rFonts w:ascii="Gill Sans MT" w:eastAsia="Gill Sans MT" w:hAnsi="Gill Sans MT" w:cs="Gill Sans MT"/>
                <w:color w:val="363435"/>
              </w:rPr>
              <w:t>to</w:t>
            </w:r>
            <w:r>
              <w:rPr>
                <w:rFonts w:ascii="Gill Sans MT" w:eastAsia="Gill Sans MT" w:hAnsi="Gill Sans MT" w:cs="Gill Sans MT"/>
                <w:color w:val="363435"/>
                <w:spacing w:val="-9"/>
              </w:rPr>
              <w:t xml:space="preserve"> </w:t>
            </w:r>
            <w:r>
              <w:rPr>
                <w:rFonts w:ascii="Gill Sans MT" w:eastAsia="Gill Sans MT" w:hAnsi="Gill Sans MT" w:cs="Gill Sans MT"/>
                <w:color w:val="363435"/>
                <w:spacing w:val="-2"/>
              </w:rPr>
              <w:t>f</w:t>
            </w:r>
            <w:r>
              <w:rPr>
                <w:rFonts w:ascii="Gill Sans MT" w:eastAsia="Gill Sans MT" w:hAnsi="Gill Sans MT" w:cs="Gill Sans MT"/>
                <w:color w:val="363435"/>
              </w:rPr>
              <w:t>ood</w:t>
            </w:r>
            <w:r>
              <w:rPr>
                <w:rFonts w:ascii="Gill Sans MT" w:eastAsia="Gill Sans MT" w:hAnsi="Gill Sans MT" w:cs="Gill Sans MT"/>
                <w:color w:val="363435"/>
                <w:spacing w:val="-8"/>
              </w:rPr>
              <w:t xml:space="preserve"> </w:t>
            </w:r>
            <w:r>
              <w:rPr>
                <w:rFonts w:ascii="Gill Sans MT" w:eastAsia="Gill Sans MT" w:hAnsi="Gill Sans MT" w:cs="Gill Sans MT"/>
                <w:color w:val="363435"/>
                <w:w w:val="94"/>
              </w:rPr>
              <w:t>secu</w:t>
            </w:r>
            <w:r>
              <w:rPr>
                <w:rFonts w:ascii="Gill Sans MT" w:eastAsia="Gill Sans MT" w:hAnsi="Gill Sans MT" w:cs="Gill Sans MT"/>
                <w:color w:val="363435"/>
                <w:spacing w:val="5"/>
                <w:w w:val="94"/>
              </w:rPr>
              <w:t>r</w:t>
            </w:r>
            <w:r>
              <w:rPr>
                <w:rFonts w:ascii="Gill Sans MT" w:eastAsia="Gill Sans MT" w:hAnsi="Gill Sans MT" w:cs="Gill Sans MT"/>
                <w:color w:val="363435"/>
                <w:w w:val="94"/>
              </w:rPr>
              <w:t>ity</w:t>
            </w:r>
            <w:r>
              <w:rPr>
                <w:rFonts w:ascii="Gill Sans MT" w:eastAsia="Gill Sans MT" w:hAnsi="Gill Sans MT" w:cs="Gill Sans MT"/>
                <w:color w:val="363435"/>
                <w:spacing w:val="-2"/>
                <w:w w:val="94"/>
              </w:rPr>
              <w:t xml:space="preserve"> </w:t>
            </w:r>
            <w:r>
              <w:rPr>
                <w:rFonts w:ascii="Gill Sans MT" w:eastAsia="Gill Sans MT" w:hAnsi="Gill Sans MT" w:cs="Gill Sans MT"/>
                <w:color w:val="363435"/>
                <w:w w:val="94"/>
              </w:rPr>
              <w:t>within</w:t>
            </w:r>
            <w:r>
              <w:rPr>
                <w:rFonts w:ascii="Gill Sans MT" w:eastAsia="Gill Sans MT" w:hAnsi="Gill Sans MT" w:cs="Gill Sans MT"/>
                <w:color w:val="363435"/>
                <w:spacing w:val="8"/>
                <w:w w:val="94"/>
              </w:rPr>
              <w:t xml:space="preserve"> </w:t>
            </w:r>
            <w:r>
              <w:rPr>
                <w:rFonts w:ascii="Gill Sans MT" w:eastAsia="Gill Sans MT" w:hAnsi="Gill Sans MT" w:cs="Gill Sans MT"/>
                <w:color w:val="363435"/>
              </w:rPr>
              <w:t>the</w:t>
            </w:r>
            <w:r>
              <w:rPr>
                <w:rFonts w:ascii="Gill Sans MT" w:eastAsia="Gill Sans MT" w:hAnsi="Gill Sans MT" w:cs="Gill Sans MT"/>
                <w:color w:val="363435"/>
                <w:spacing w:val="-10"/>
              </w:rPr>
              <w:t xml:space="preserve"> </w:t>
            </w:r>
            <w:r>
              <w:rPr>
                <w:rFonts w:ascii="Gill Sans MT" w:eastAsia="Gill Sans MT" w:hAnsi="Gill Sans MT" w:cs="Gill Sans MT"/>
                <w:color w:val="363435"/>
              </w:rPr>
              <w:t>Feed</w:t>
            </w:r>
            <w:r>
              <w:rPr>
                <w:rFonts w:ascii="Gill Sans MT" w:eastAsia="Gill Sans MT" w:hAnsi="Gill Sans MT" w:cs="Gill Sans MT"/>
                <w:color w:val="363435"/>
                <w:spacing w:val="-8"/>
              </w:rPr>
              <w:t xml:space="preserve"> </w:t>
            </w:r>
            <w:r>
              <w:rPr>
                <w:rFonts w:ascii="Gill Sans MT" w:eastAsia="Gill Sans MT" w:hAnsi="Gill Sans MT" w:cs="Gill Sans MT"/>
                <w:color w:val="363435"/>
              </w:rPr>
              <w:t>the</w:t>
            </w:r>
            <w:r>
              <w:rPr>
                <w:rFonts w:ascii="Gill Sans MT" w:eastAsia="Gill Sans MT" w:hAnsi="Gill Sans MT" w:cs="Gill Sans MT"/>
                <w:color w:val="363435"/>
                <w:spacing w:val="-10"/>
              </w:rPr>
              <w:t xml:space="preserve"> </w:t>
            </w:r>
            <w:r>
              <w:rPr>
                <w:rFonts w:ascii="Gill Sans MT" w:eastAsia="Gill Sans MT" w:hAnsi="Gill Sans MT" w:cs="Gill Sans MT"/>
                <w:color w:val="363435"/>
              </w:rPr>
              <w:t xml:space="preserve">Future </w:t>
            </w:r>
            <w:r>
              <w:rPr>
                <w:rFonts w:ascii="Gill Sans MT" w:eastAsia="Gill Sans MT" w:hAnsi="Gill Sans MT" w:cs="Gill Sans MT"/>
                <w:color w:val="363435"/>
                <w:w w:val="93"/>
              </w:rPr>
              <w:t>activities</w:t>
            </w:r>
            <w:r>
              <w:rPr>
                <w:rFonts w:ascii="Gill Sans MT" w:eastAsia="Gill Sans MT" w:hAnsi="Gill Sans MT" w:cs="Gill Sans MT"/>
                <w:color w:val="363435"/>
                <w:spacing w:val="4"/>
                <w:w w:val="93"/>
              </w:rPr>
              <w:t xml:space="preserve"> </w:t>
            </w:r>
            <w:r>
              <w:rPr>
                <w:rFonts w:ascii="Gill Sans MT" w:eastAsia="Gill Sans MT" w:hAnsi="Gill Sans MT" w:cs="Gill Sans MT"/>
                <w:color w:val="363435"/>
              </w:rPr>
              <w:t>to</w:t>
            </w:r>
            <w:r>
              <w:rPr>
                <w:rFonts w:ascii="Gill Sans MT" w:eastAsia="Gill Sans MT" w:hAnsi="Gill Sans MT" w:cs="Gill Sans MT"/>
                <w:color w:val="363435"/>
                <w:spacing w:val="-9"/>
              </w:rPr>
              <w:t xml:space="preserve"> </w:t>
            </w:r>
            <w:r>
              <w:rPr>
                <w:rFonts w:ascii="Gill Sans MT" w:eastAsia="Gill Sans MT" w:hAnsi="Gill Sans MT" w:cs="Gill Sans MT"/>
                <w:color w:val="363435"/>
              </w:rPr>
              <w:t>enhance</w:t>
            </w:r>
            <w:r>
              <w:rPr>
                <w:rFonts w:ascii="Gill Sans MT" w:eastAsia="Gill Sans MT" w:hAnsi="Gill Sans MT" w:cs="Gill Sans MT"/>
                <w:color w:val="363435"/>
                <w:spacing w:val="-13"/>
              </w:rPr>
              <w:t xml:space="preserve"> </w:t>
            </w:r>
            <w:r>
              <w:rPr>
                <w:rFonts w:ascii="Gill Sans MT" w:eastAsia="Gill Sans MT" w:hAnsi="Gill Sans MT" w:cs="Gill Sans MT"/>
                <w:color w:val="363435"/>
                <w:w w:val="94"/>
              </w:rPr>
              <w:t>sustainability</w:t>
            </w:r>
            <w:r>
              <w:rPr>
                <w:rFonts w:ascii="Gill Sans MT" w:eastAsia="Gill Sans MT" w:hAnsi="Gill Sans MT" w:cs="Gill Sans MT"/>
                <w:color w:val="363435"/>
                <w:spacing w:val="3"/>
                <w:w w:val="94"/>
              </w:rPr>
              <w:t xml:space="preserve"> </w:t>
            </w:r>
            <w:r>
              <w:rPr>
                <w:rFonts w:ascii="Gill Sans MT" w:eastAsia="Gill Sans MT" w:hAnsi="Gill Sans MT" w:cs="Gill Sans MT"/>
                <w:color w:val="363435"/>
              </w:rPr>
              <w:t>and</w:t>
            </w:r>
            <w:r>
              <w:rPr>
                <w:rFonts w:ascii="Gill Sans MT" w:eastAsia="Gill Sans MT" w:hAnsi="Gill Sans MT" w:cs="Gill Sans MT"/>
                <w:color w:val="363435"/>
                <w:spacing w:val="-3"/>
              </w:rPr>
              <w:t xml:space="preserve"> </w:t>
            </w:r>
            <w:r>
              <w:rPr>
                <w:rFonts w:ascii="Gill Sans MT" w:eastAsia="Gill Sans MT" w:hAnsi="Gill Sans MT" w:cs="Gill Sans MT"/>
                <w:color w:val="363435"/>
                <w:w w:val="94"/>
              </w:rPr>
              <w:t>resilience</w:t>
            </w:r>
            <w:r>
              <w:rPr>
                <w:rFonts w:ascii="Gill Sans MT" w:eastAsia="Gill Sans MT" w:hAnsi="Gill Sans MT" w:cs="Gill Sans MT"/>
                <w:color w:val="363435"/>
                <w:spacing w:val="3"/>
                <w:w w:val="94"/>
              </w:rPr>
              <w:t xml:space="preserve"> </w:t>
            </w:r>
            <w:r>
              <w:rPr>
                <w:rFonts w:ascii="Gill Sans MT" w:eastAsia="Gill Sans MT" w:hAnsi="Gill Sans MT" w:cs="Gill Sans MT"/>
                <w:color w:val="363435"/>
              </w:rPr>
              <w:t xml:space="preserve">and </w:t>
            </w:r>
            <w:r>
              <w:rPr>
                <w:rFonts w:ascii="Gill Sans MT" w:eastAsia="Gill Sans MT" w:hAnsi="Gill Sans MT" w:cs="Gill Sans MT"/>
                <w:color w:val="363435"/>
                <w:w w:val="95"/>
              </w:rPr>
              <w:t>reduce</w:t>
            </w:r>
            <w:r>
              <w:rPr>
                <w:rFonts w:ascii="Gill Sans MT" w:eastAsia="Gill Sans MT" w:hAnsi="Gill Sans MT" w:cs="Gill Sans MT"/>
                <w:color w:val="363435"/>
                <w:spacing w:val="8"/>
                <w:w w:val="95"/>
              </w:rPr>
              <w:t xml:space="preserve"> </w:t>
            </w:r>
            <w:r>
              <w:rPr>
                <w:rFonts w:ascii="Gill Sans MT" w:eastAsia="Gill Sans MT" w:hAnsi="Gill Sans MT" w:cs="Gill Sans MT"/>
                <w:color w:val="363435"/>
                <w:w w:val="95"/>
              </w:rPr>
              <w:t>threats</w:t>
            </w:r>
            <w:r>
              <w:rPr>
                <w:rFonts w:ascii="Gill Sans MT" w:eastAsia="Gill Sans MT" w:hAnsi="Gill Sans MT" w:cs="Gill Sans MT"/>
                <w:color w:val="363435"/>
                <w:spacing w:val="-3"/>
                <w:w w:val="95"/>
              </w:rPr>
              <w:t xml:space="preserve"> </w:t>
            </w:r>
            <w:r>
              <w:rPr>
                <w:rFonts w:ascii="Gill Sans MT" w:eastAsia="Gill Sans MT" w:hAnsi="Gill Sans MT" w:cs="Gill Sans MT"/>
                <w:color w:val="363435"/>
              </w:rPr>
              <w:t>to</w:t>
            </w:r>
            <w:r>
              <w:rPr>
                <w:rFonts w:ascii="Gill Sans MT" w:eastAsia="Gill Sans MT" w:hAnsi="Gill Sans MT" w:cs="Gill Sans MT"/>
                <w:color w:val="363435"/>
                <w:spacing w:val="-9"/>
              </w:rPr>
              <w:t xml:space="preserve"> </w:t>
            </w:r>
            <w:r>
              <w:rPr>
                <w:rFonts w:ascii="Gill Sans MT" w:eastAsia="Gill Sans MT" w:hAnsi="Gill Sans MT" w:cs="Gill Sans MT"/>
                <w:color w:val="363435"/>
                <w:w w:val="97"/>
              </w:rPr>
              <w:t>biodi</w:t>
            </w:r>
            <w:r>
              <w:rPr>
                <w:rFonts w:ascii="Gill Sans MT" w:eastAsia="Gill Sans MT" w:hAnsi="Gill Sans MT" w:cs="Gill Sans MT"/>
                <w:color w:val="363435"/>
                <w:spacing w:val="-3"/>
                <w:w w:val="97"/>
              </w:rPr>
              <w:t>v</w:t>
            </w:r>
            <w:r>
              <w:rPr>
                <w:rFonts w:ascii="Gill Sans MT" w:eastAsia="Gill Sans MT" w:hAnsi="Gill Sans MT" w:cs="Gill Sans MT"/>
                <w:color w:val="363435"/>
                <w:w w:val="92"/>
              </w:rPr>
              <w:t>e</w:t>
            </w:r>
            <w:r>
              <w:rPr>
                <w:rFonts w:ascii="Gill Sans MT" w:eastAsia="Gill Sans MT" w:hAnsi="Gill Sans MT" w:cs="Gill Sans MT"/>
                <w:color w:val="363435"/>
                <w:spacing w:val="8"/>
                <w:w w:val="92"/>
              </w:rPr>
              <w:t>r</w:t>
            </w:r>
            <w:r>
              <w:rPr>
                <w:rFonts w:ascii="Gill Sans MT" w:eastAsia="Gill Sans MT" w:hAnsi="Gill Sans MT" w:cs="Gill Sans MT"/>
                <w:color w:val="363435"/>
                <w:w w:val="91"/>
              </w:rPr>
              <w:t>sit</w:t>
            </w:r>
            <w:r>
              <w:rPr>
                <w:rFonts w:ascii="Gill Sans MT" w:eastAsia="Gill Sans MT" w:hAnsi="Gill Sans MT" w:cs="Gill Sans MT"/>
                <w:color w:val="363435"/>
                <w:spacing w:val="-18"/>
                <w:w w:val="91"/>
              </w:rPr>
              <w:t>y</w:t>
            </w:r>
            <w:r>
              <w:rPr>
                <w:rFonts w:ascii="Gill Sans MT" w:eastAsia="Gill Sans MT" w:hAnsi="Gill Sans MT" w:cs="Gill Sans MT"/>
                <w:color w:val="363435"/>
                <w:w w:val="80"/>
              </w:rPr>
              <w:t>.</w:t>
            </w:r>
          </w:p>
        </w:tc>
      </w:tr>
      <w:tr w:rsidR="00F50CEC" w14:paraId="01E1E18F" w14:textId="77777777">
        <w:trPr>
          <w:trHeight w:hRule="exact" w:val="1498"/>
        </w:trPr>
        <w:tc>
          <w:tcPr>
            <w:tcW w:w="4800" w:type="dxa"/>
            <w:tcBorders>
              <w:top w:val="single" w:sz="2" w:space="0" w:color="363435"/>
              <w:left w:val="nil"/>
              <w:bottom w:val="single" w:sz="2" w:space="0" w:color="363435"/>
              <w:right w:val="nil"/>
            </w:tcBorders>
          </w:tcPr>
          <w:p w14:paraId="56D44B0F" w14:textId="77777777" w:rsidR="00F50CEC" w:rsidRDefault="00A56CF2">
            <w:pPr>
              <w:spacing w:before="92" w:line="248" w:lineRule="auto"/>
              <w:ind w:left="115" w:right="260"/>
              <w:rPr>
                <w:rFonts w:ascii="Gill Sans MT" w:eastAsia="Gill Sans MT" w:hAnsi="Gill Sans MT" w:cs="Gill Sans MT"/>
              </w:rPr>
            </w:pPr>
            <w:r>
              <w:rPr>
                <w:rFonts w:ascii="Gill Sans MT" w:eastAsia="Gill Sans MT" w:hAnsi="Gill Sans MT" w:cs="Gill Sans MT"/>
                <w:color w:val="363435"/>
                <w:w w:val="94"/>
              </w:rPr>
              <w:t>Promote</w:t>
            </w:r>
            <w:r>
              <w:rPr>
                <w:rFonts w:ascii="Gill Sans MT" w:eastAsia="Gill Sans MT" w:hAnsi="Gill Sans MT" w:cs="Gill Sans MT"/>
                <w:color w:val="363435"/>
                <w:spacing w:val="18"/>
                <w:w w:val="94"/>
              </w:rPr>
              <w:t xml:space="preserve"> </w:t>
            </w:r>
            <w:r>
              <w:rPr>
                <w:rFonts w:ascii="Gill Sans MT" w:eastAsia="Gill Sans MT" w:hAnsi="Gill Sans MT" w:cs="Gill Sans MT"/>
                <w:color w:val="363435"/>
                <w:w w:val="94"/>
              </w:rPr>
              <w:t>strong,</w:t>
            </w:r>
            <w:r>
              <w:rPr>
                <w:rFonts w:ascii="Gill Sans MT" w:eastAsia="Gill Sans MT" w:hAnsi="Gill Sans MT" w:cs="Gill Sans MT"/>
                <w:color w:val="363435"/>
                <w:spacing w:val="-18"/>
                <w:w w:val="94"/>
              </w:rPr>
              <w:t xml:space="preserve"> </w:t>
            </w:r>
            <w:r>
              <w:rPr>
                <w:rFonts w:ascii="Gill Sans MT" w:eastAsia="Gill Sans MT" w:hAnsi="Gill Sans MT" w:cs="Gill Sans MT"/>
                <w:color w:val="363435"/>
                <w:w w:val="94"/>
              </w:rPr>
              <w:t>t</w:t>
            </w:r>
            <w:r>
              <w:rPr>
                <w:rFonts w:ascii="Gill Sans MT" w:eastAsia="Gill Sans MT" w:hAnsi="Gill Sans MT" w:cs="Gill Sans MT"/>
                <w:color w:val="363435"/>
                <w:spacing w:val="5"/>
                <w:w w:val="94"/>
              </w:rPr>
              <w:t>r</w:t>
            </w:r>
            <w:r>
              <w:rPr>
                <w:rFonts w:ascii="Gill Sans MT" w:eastAsia="Gill Sans MT" w:hAnsi="Gill Sans MT" w:cs="Gill Sans MT"/>
                <w:color w:val="363435"/>
                <w:w w:val="94"/>
              </w:rPr>
              <w:t>ansparent,</w:t>
            </w:r>
            <w:r>
              <w:rPr>
                <w:rFonts w:ascii="Gill Sans MT" w:eastAsia="Gill Sans MT" w:hAnsi="Gill Sans MT" w:cs="Gill Sans MT"/>
                <w:color w:val="363435"/>
                <w:spacing w:val="-14"/>
                <w:w w:val="94"/>
              </w:rPr>
              <w:t xml:space="preserve"> </w:t>
            </w:r>
            <w:r>
              <w:rPr>
                <w:rFonts w:ascii="Gill Sans MT" w:eastAsia="Gill Sans MT" w:hAnsi="Gill Sans MT" w:cs="Gill Sans MT"/>
                <w:color w:val="363435"/>
                <w:w w:val="94"/>
              </w:rPr>
              <w:t>ef</w:t>
            </w:r>
            <w:r>
              <w:rPr>
                <w:rFonts w:ascii="Gill Sans MT" w:eastAsia="Gill Sans MT" w:hAnsi="Gill Sans MT" w:cs="Gill Sans MT"/>
                <w:color w:val="363435"/>
                <w:spacing w:val="-3"/>
                <w:w w:val="94"/>
              </w:rPr>
              <w:t>f</w:t>
            </w:r>
            <w:r>
              <w:rPr>
                <w:rFonts w:ascii="Gill Sans MT" w:eastAsia="Gill Sans MT" w:hAnsi="Gill Sans MT" w:cs="Gill Sans MT"/>
                <w:color w:val="363435"/>
                <w:w w:val="94"/>
              </w:rPr>
              <w:t>ecti</w:t>
            </w:r>
            <w:r>
              <w:rPr>
                <w:rFonts w:ascii="Gill Sans MT" w:eastAsia="Gill Sans MT" w:hAnsi="Gill Sans MT" w:cs="Gill Sans MT"/>
                <w:color w:val="363435"/>
                <w:spacing w:val="-3"/>
                <w:w w:val="94"/>
              </w:rPr>
              <w:t>v</w:t>
            </w:r>
            <w:r>
              <w:rPr>
                <w:rFonts w:ascii="Gill Sans MT" w:eastAsia="Gill Sans MT" w:hAnsi="Gill Sans MT" w:cs="Gill Sans MT"/>
                <w:color w:val="363435"/>
                <w:spacing w:val="6"/>
                <w:w w:val="94"/>
              </w:rPr>
              <w:t>e</w:t>
            </w:r>
            <w:r>
              <w:rPr>
                <w:rFonts w:ascii="Gill Sans MT" w:eastAsia="Gill Sans MT" w:hAnsi="Gill Sans MT" w:cs="Gill Sans MT"/>
                <w:color w:val="363435"/>
                <w:w w:val="94"/>
              </w:rPr>
              <w:t>,</w:t>
            </w:r>
            <w:r>
              <w:rPr>
                <w:rFonts w:ascii="Gill Sans MT" w:eastAsia="Gill Sans MT" w:hAnsi="Gill Sans MT" w:cs="Gill Sans MT"/>
                <w:color w:val="363435"/>
                <w:spacing w:val="-3"/>
                <w:w w:val="94"/>
              </w:rPr>
              <w:t xml:space="preserve"> </w:t>
            </w:r>
            <w:r>
              <w:rPr>
                <w:rFonts w:ascii="Gill Sans MT" w:eastAsia="Gill Sans MT" w:hAnsi="Gill Sans MT" w:cs="Gill Sans MT"/>
                <w:color w:val="363435"/>
              </w:rPr>
              <w:t>and</w:t>
            </w:r>
            <w:r>
              <w:rPr>
                <w:rFonts w:ascii="Gill Sans MT" w:eastAsia="Gill Sans MT" w:hAnsi="Gill Sans MT" w:cs="Gill Sans MT"/>
                <w:color w:val="363435"/>
                <w:spacing w:val="-3"/>
              </w:rPr>
              <w:t xml:space="preserve"> </w:t>
            </w:r>
            <w:r>
              <w:rPr>
                <w:rFonts w:ascii="Gill Sans MT" w:eastAsia="Gill Sans MT" w:hAnsi="Gill Sans MT" w:cs="Gill Sans MT"/>
                <w:color w:val="363435"/>
              </w:rPr>
              <w:t>accounta</w:t>
            </w:r>
            <w:r>
              <w:rPr>
                <w:rFonts w:ascii="Gill Sans MT" w:eastAsia="Gill Sans MT" w:hAnsi="Gill Sans MT" w:cs="Gill Sans MT"/>
                <w:color w:val="363435"/>
                <w:spacing w:val="-3"/>
              </w:rPr>
              <w:t>b</w:t>
            </w:r>
            <w:r>
              <w:rPr>
                <w:rFonts w:ascii="Gill Sans MT" w:eastAsia="Gill Sans MT" w:hAnsi="Gill Sans MT" w:cs="Gill Sans MT"/>
                <w:color w:val="363435"/>
              </w:rPr>
              <w:t xml:space="preserve">le </w:t>
            </w:r>
            <w:r>
              <w:rPr>
                <w:rFonts w:ascii="Gill Sans MT" w:eastAsia="Gill Sans MT" w:hAnsi="Gill Sans MT" w:cs="Gill Sans MT"/>
                <w:color w:val="363435"/>
                <w:w w:val="93"/>
              </w:rPr>
              <w:t>institutions</w:t>
            </w:r>
            <w:r>
              <w:rPr>
                <w:rFonts w:ascii="Gill Sans MT" w:eastAsia="Gill Sans MT" w:hAnsi="Gill Sans MT" w:cs="Gill Sans MT"/>
                <w:color w:val="363435"/>
                <w:spacing w:val="4"/>
                <w:w w:val="93"/>
              </w:rPr>
              <w:t xml:space="preserve"> </w:t>
            </w:r>
            <w:r>
              <w:rPr>
                <w:rFonts w:ascii="Gill Sans MT" w:eastAsia="Gill Sans MT" w:hAnsi="Gill Sans MT" w:cs="Gill Sans MT"/>
                <w:color w:val="363435"/>
              </w:rPr>
              <w:t>and</w:t>
            </w:r>
            <w:r>
              <w:rPr>
                <w:rFonts w:ascii="Gill Sans MT" w:eastAsia="Gill Sans MT" w:hAnsi="Gill Sans MT" w:cs="Gill Sans MT"/>
                <w:color w:val="363435"/>
                <w:spacing w:val="-3"/>
              </w:rPr>
              <w:t xml:space="preserve"> </w:t>
            </w:r>
            <w:r>
              <w:rPr>
                <w:rFonts w:ascii="Gill Sans MT" w:eastAsia="Gill Sans MT" w:hAnsi="Gill Sans MT" w:cs="Gill Sans MT"/>
                <w:color w:val="363435"/>
              </w:rPr>
              <w:t>management</w:t>
            </w:r>
            <w:r>
              <w:rPr>
                <w:rFonts w:ascii="Gill Sans MT" w:eastAsia="Gill Sans MT" w:hAnsi="Gill Sans MT" w:cs="Gill Sans MT"/>
                <w:color w:val="363435"/>
                <w:spacing w:val="-10"/>
              </w:rPr>
              <w:t xml:space="preserve"> </w:t>
            </w:r>
            <w:r>
              <w:rPr>
                <w:rFonts w:ascii="Gill Sans MT" w:eastAsia="Gill Sans MT" w:hAnsi="Gill Sans MT" w:cs="Gill Sans MT"/>
                <w:color w:val="363435"/>
                <w:w w:val="96"/>
              </w:rPr>
              <w:t>a</w:t>
            </w:r>
            <w:r>
              <w:rPr>
                <w:rFonts w:ascii="Gill Sans MT" w:eastAsia="Gill Sans MT" w:hAnsi="Gill Sans MT" w:cs="Gill Sans MT"/>
                <w:color w:val="363435"/>
                <w:spacing w:val="5"/>
                <w:w w:val="96"/>
              </w:rPr>
              <w:t>rr</w:t>
            </w:r>
            <w:r>
              <w:rPr>
                <w:rFonts w:ascii="Gill Sans MT" w:eastAsia="Gill Sans MT" w:hAnsi="Gill Sans MT" w:cs="Gill Sans MT"/>
                <w:color w:val="363435"/>
                <w:w w:val="96"/>
              </w:rPr>
              <w:t>angements</w:t>
            </w:r>
            <w:r>
              <w:rPr>
                <w:rFonts w:ascii="Gill Sans MT" w:eastAsia="Gill Sans MT" w:hAnsi="Gill Sans MT" w:cs="Gill Sans MT"/>
                <w:color w:val="363435"/>
                <w:spacing w:val="4"/>
                <w:w w:val="96"/>
              </w:rPr>
              <w:t xml:space="preserve"> </w:t>
            </w:r>
            <w:r>
              <w:rPr>
                <w:rFonts w:ascii="Gill Sans MT" w:eastAsia="Gill Sans MT" w:hAnsi="Gill Sans MT" w:cs="Gill Sans MT"/>
                <w:color w:val="363435"/>
                <w:spacing w:val="-4"/>
              </w:rPr>
              <w:t>o</w:t>
            </w:r>
            <w:r>
              <w:rPr>
                <w:rFonts w:ascii="Gill Sans MT" w:eastAsia="Gill Sans MT" w:hAnsi="Gill Sans MT" w:cs="Gill Sans MT"/>
                <w:color w:val="363435"/>
                <w:spacing w:val="-3"/>
              </w:rPr>
              <w:t>v</w:t>
            </w:r>
            <w:r>
              <w:rPr>
                <w:rFonts w:ascii="Gill Sans MT" w:eastAsia="Gill Sans MT" w:hAnsi="Gill Sans MT" w:cs="Gill Sans MT"/>
                <w:color w:val="363435"/>
              </w:rPr>
              <w:t>er</w:t>
            </w:r>
            <w:r>
              <w:rPr>
                <w:rFonts w:ascii="Gill Sans MT" w:eastAsia="Gill Sans MT" w:hAnsi="Gill Sans MT" w:cs="Gill Sans MT"/>
                <w:color w:val="363435"/>
                <w:spacing w:val="-19"/>
              </w:rPr>
              <w:t xml:space="preserve"> </w:t>
            </w:r>
            <w:r>
              <w:rPr>
                <w:rFonts w:ascii="Gill Sans MT" w:eastAsia="Gill Sans MT" w:hAnsi="Gill Sans MT" w:cs="Gill Sans MT"/>
                <w:color w:val="363435"/>
                <w:spacing w:val="-2"/>
              </w:rPr>
              <w:t>f</w:t>
            </w:r>
            <w:r>
              <w:rPr>
                <w:rFonts w:ascii="Gill Sans MT" w:eastAsia="Gill Sans MT" w:hAnsi="Gill Sans MT" w:cs="Gill Sans MT"/>
                <w:color w:val="363435"/>
              </w:rPr>
              <w:t xml:space="preserve">orests, </w:t>
            </w:r>
            <w:r>
              <w:rPr>
                <w:rFonts w:ascii="Gill Sans MT" w:eastAsia="Gill Sans MT" w:hAnsi="Gill Sans MT" w:cs="Gill Sans MT"/>
                <w:color w:val="363435"/>
                <w:w w:val="93"/>
              </w:rPr>
              <w:t>fishe</w:t>
            </w:r>
            <w:r>
              <w:rPr>
                <w:rFonts w:ascii="Gill Sans MT" w:eastAsia="Gill Sans MT" w:hAnsi="Gill Sans MT" w:cs="Gill Sans MT"/>
                <w:color w:val="363435"/>
                <w:spacing w:val="5"/>
                <w:w w:val="93"/>
              </w:rPr>
              <w:t>r</w:t>
            </w:r>
            <w:r>
              <w:rPr>
                <w:rFonts w:ascii="Gill Sans MT" w:eastAsia="Gill Sans MT" w:hAnsi="Gill Sans MT" w:cs="Gill Sans MT"/>
                <w:color w:val="363435"/>
                <w:w w:val="93"/>
              </w:rPr>
              <w:t>ies,</w:t>
            </w:r>
            <w:r>
              <w:rPr>
                <w:rFonts w:ascii="Gill Sans MT" w:eastAsia="Gill Sans MT" w:hAnsi="Gill Sans MT" w:cs="Gill Sans MT"/>
                <w:color w:val="363435"/>
                <w:spacing w:val="-5"/>
                <w:w w:val="93"/>
              </w:rPr>
              <w:t xml:space="preserve"> </w:t>
            </w:r>
            <w:r>
              <w:rPr>
                <w:rFonts w:ascii="Gill Sans MT" w:eastAsia="Gill Sans MT" w:hAnsi="Gill Sans MT" w:cs="Gill Sans MT"/>
                <w:color w:val="363435"/>
              </w:rPr>
              <w:t>and</w:t>
            </w:r>
            <w:r>
              <w:rPr>
                <w:rFonts w:ascii="Gill Sans MT" w:eastAsia="Gill Sans MT" w:hAnsi="Gill Sans MT" w:cs="Gill Sans MT"/>
                <w:color w:val="363435"/>
                <w:spacing w:val="-3"/>
              </w:rPr>
              <w:t xml:space="preserve"> </w:t>
            </w:r>
            <w:r>
              <w:rPr>
                <w:rFonts w:ascii="Gill Sans MT" w:eastAsia="Gill Sans MT" w:hAnsi="Gill Sans MT" w:cs="Gill Sans MT"/>
                <w:color w:val="363435"/>
                <w:w w:val="94"/>
              </w:rPr>
              <w:t>other</w:t>
            </w:r>
            <w:r>
              <w:rPr>
                <w:rFonts w:ascii="Gill Sans MT" w:eastAsia="Gill Sans MT" w:hAnsi="Gill Sans MT" w:cs="Gill Sans MT"/>
                <w:color w:val="363435"/>
                <w:spacing w:val="8"/>
                <w:w w:val="94"/>
              </w:rPr>
              <w:t xml:space="preserve"> </w:t>
            </w:r>
            <w:r>
              <w:rPr>
                <w:rFonts w:ascii="Gill Sans MT" w:eastAsia="Gill Sans MT" w:hAnsi="Gill Sans MT" w:cs="Gill Sans MT"/>
                <w:color w:val="363435"/>
                <w:w w:val="94"/>
              </w:rPr>
              <w:t>biodi</w:t>
            </w:r>
            <w:r>
              <w:rPr>
                <w:rFonts w:ascii="Gill Sans MT" w:eastAsia="Gill Sans MT" w:hAnsi="Gill Sans MT" w:cs="Gill Sans MT"/>
                <w:color w:val="363435"/>
                <w:spacing w:val="-3"/>
                <w:w w:val="94"/>
              </w:rPr>
              <w:t>v</w:t>
            </w:r>
            <w:r>
              <w:rPr>
                <w:rFonts w:ascii="Gill Sans MT" w:eastAsia="Gill Sans MT" w:hAnsi="Gill Sans MT" w:cs="Gill Sans MT"/>
                <w:color w:val="363435"/>
                <w:w w:val="94"/>
              </w:rPr>
              <w:t>e</w:t>
            </w:r>
            <w:r>
              <w:rPr>
                <w:rFonts w:ascii="Gill Sans MT" w:eastAsia="Gill Sans MT" w:hAnsi="Gill Sans MT" w:cs="Gill Sans MT"/>
                <w:color w:val="363435"/>
                <w:spacing w:val="8"/>
                <w:w w:val="94"/>
              </w:rPr>
              <w:t>r</w:t>
            </w:r>
            <w:r>
              <w:rPr>
                <w:rFonts w:ascii="Gill Sans MT" w:eastAsia="Gill Sans MT" w:hAnsi="Gill Sans MT" w:cs="Gill Sans MT"/>
                <w:color w:val="363435"/>
                <w:w w:val="94"/>
              </w:rPr>
              <w:t>sity</w:t>
            </w:r>
            <w:r>
              <w:rPr>
                <w:rFonts w:ascii="Gill Sans MT" w:eastAsia="Gill Sans MT" w:hAnsi="Gill Sans MT" w:cs="Gill Sans MT"/>
                <w:color w:val="363435"/>
                <w:spacing w:val="6"/>
                <w:w w:val="94"/>
              </w:rPr>
              <w:t xml:space="preserve"> </w:t>
            </w:r>
            <w:r>
              <w:rPr>
                <w:rFonts w:ascii="Gill Sans MT" w:eastAsia="Gill Sans MT" w:hAnsi="Gill Sans MT" w:cs="Gill Sans MT"/>
                <w:color w:val="363435"/>
              </w:rPr>
              <w:t>resources.</w:t>
            </w:r>
          </w:p>
        </w:tc>
        <w:tc>
          <w:tcPr>
            <w:tcW w:w="4611" w:type="dxa"/>
            <w:tcBorders>
              <w:top w:val="single" w:sz="2" w:space="0" w:color="363435"/>
              <w:left w:val="nil"/>
              <w:bottom w:val="single" w:sz="2" w:space="0" w:color="363435"/>
              <w:right w:val="nil"/>
            </w:tcBorders>
          </w:tcPr>
          <w:p w14:paraId="29505944" w14:textId="77777777" w:rsidR="00F50CEC" w:rsidRDefault="00A56CF2">
            <w:pPr>
              <w:spacing w:before="92"/>
              <w:ind w:left="104"/>
              <w:rPr>
                <w:rFonts w:ascii="Gill Sans MT" w:eastAsia="Gill Sans MT" w:hAnsi="Gill Sans MT" w:cs="Gill Sans MT"/>
              </w:rPr>
            </w:pPr>
            <w:r>
              <w:rPr>
                <w:rFonts w:ascii="Gill Sans MT" w:eastAsia="Gill Sans MT" w:hAnsi="Gill Sans MT" w:cs="Gill Sans MT"/>
                <w:color w:val="363435"/>
              </w:rPr>
              <w:t>The</w:t>
            </w:r>
            <w:r>
              <w:rPr>
                <w:rFonts w:ascii="Gill Sans MT" w:eastAsia="Gill Sans MT" w:hAnsi="Gill Sans MT" w:cs="Gill Sans MT"/>
                <w:color w:val="363435"/>
                <w:spacing w:val="-9"/>
              </w:rPr>
              <w:t xml:space="preserve"> </w:t>
            </w:r>
            <w:r>
              <w:rPr>
                <w:rFonts w:ascii="Gill Sans MT" w:eastAsia="Gill Sans MT" w:hAnsi="Gill Sans MT" w:cs="Gill Sans MT"/>
                <w:color w:val="363435"/>
              </w:rPr>
              <w:t>DO</w:t>
            </w:r>
            <w:r>
              <w:rPr>
                <w:rFonts w:ascii="Gill Sans MT" w:eastAsia="Gill Sans MT" w:hAnsi="Gill Sans MT" w:cs="Gill Sans MT"/>
                <w:color w:val="363435"/>
                <w:spacing w:val="-3"/>
              </w:rPr>
              <w:t xml:space="preserve"> </w:t>
            </w:r>
            <w:r>
              <w:rPr>
                <w:rFonts w:ascii="Gill Sans MT" w:eastAsia="Gill Sans MT" w:hAnsi="Gill Sans MT" w:cs="Gill Sans MT"/>
                <w:color w:val="363435"/>
                <w:w w:val="94"/>
              </w:rPr>
              <w:t>integ</w:t>
            </w:r>
            <w:r>
              <w:rPr>
                <w:rFonts w:ascii="Gill Sans MT" w:eastAsia="Gill Sans MT" w:hAnsi="Gill Sans MT" w:cs="Gill Sans MT"/>
                <w:color w:val="363435"/>
                <w:spacing w:val="5"/>
                <w:w w:val="94"/>
              </w:rPr>
              <w:t>r</w:t>
            </w:r>
            <w:r>
              <w:rPr>
                <w:rFonts w:ascii="Gill Sans MT" w:eastAsia="Gill Sans MT" w:hAnsi="Gill Sans MT" w:cs="Gill Sans MT"/>
                <w:color w:val="363435"/>
                <w:w w:val="94"/>
              </w:rPr>
              <w:t>ates</w:t>
            </w:r>
            <w:r>
              <w:rPr>
                <w:rFonts w:ascii="Gill Sans MT" w:eastAsia="Gill Sans MT" w:hAnsi="Gill Sans MT" w:cs="Gill Sans MT"/>
                <w:color w:val="363435"/>
                <w:spacing w:val="10"/>
                <w:w w:val="94"/>
              </w:rPr>
              <w:t xml:space="preserve"> </w:t>
            </w:r>
            <w:r>
              <w:rPr>
                <w:rFonts w:ascii="Gill Sans MT" w:eastAsia="Gill Sans MT" w:hAnsi="Gill Sans MT" w:cs="Gill Sans MT"/>
                <w:color w:val="363435"/>
                <w:w w:val="94"/>
              </w:rPr>
              <w:t>biodi</w:t>
            </w:r>
            <w:r>
              <w:rPr>
                <w:rFonts w:ascii="Gill Sans MT" w:eastAsia="Gill Sans MT" w:hAnsi="Gill Sans MT" w:cs="Gill Sans MT"/>
                <w:color w:val="363435"/>
                <w:spacing w:val="-3"/>
                <w:w w:val="94"/>
              </w:rPr>
              <w:t>v</w:t>
            </w:r>
            <w:r>
              <w:rPr>
                <w:rFonts w:ascii="Gill Sans MT" w:eastAsia="Gill Sans MT" w:hAnsi="Gill Sans MT" w:cs="Gill Sans MT"/>
                <w:color w:val="363435"/>
                <w:w w:val="94"/>
              </w:rPr>
              <w:t>e</w:t>
            </w:r>
            <w:r>
              <w:rPr>
                <w:rFonts w:ascii="Gill Sans MT" w:eastAsia="Gill Sans MT" w:hAnsi="Gill Sans MT" w:cs="Gill Sans MT"/>
                <w:color w:val="363435"/>
                <w:spacing w:val="8"/>
                <w:w w:val="94"/>
              </w:rPr>
              <w:t>r</w:t>
            </w:r>
            <w:r>
              <w:rPr>
                <w:rFonts w:ascii="Gill Sans MT" w:eastAsia="Gill Sans MT" w:hAnsi="Gill Sans MT" w:cs="Gill Sans MT"/>
                <w:color w:val="363435"/>
                <w:w w:val="94"/>
              </w:rPr>
              <w:t>sity</w:t>
            </w:r>
            <w:r>
              <w:rPr>
                <w:rFonts w:ascii="Gill Sans MT" w:eastAsia="Gill Sans MT" w:hAnsi="Gill Sans MT" w:cs="Gill Sans MT"/>
                <w:color w:val="363435"/>
                <w:spacing w:val="6"/>
                <w:w w:val="94"/>
              </w:rPr>
              <w:t xml:space="preserve"> </w:t>
            </w:r>
            <w:r>
              <w:rPr>
                <w:rFonts w:ascii="Gill Sans MT" w:eastAsia="Gill Sans MT" w:hAnsi="Gill Sans MT" w:cs="Gill Sans MT"/>
                <w:color w:val="363435"/>
              </w:rPr>
              <w:t>and</w:t>
            </w:r>
            <w:r>
              <w:rPr>
                <w:rFonts w:ascii="Gill Sans MT" w:eastAsia="Gill Sans MT" w:hAnsi="Gill Sans MT" w:cs="Gill Sans MT"/>
                <w:color w:val="363435"/>
                <w:spacing w:val="-3"/>
              </w:rPr>
              <w:t xml:space="preserve"> </w:t>
            </w:r>
            <w:r>
              <w:rPr>
                <w:rFonts w:ascii="Gill Sans MT" w:eastAsia="Gill Sans MT" w:hAnsi="Gill Sans MT" w:cs="Gill Sans MT"/>
                <w:color w:val="363435"/>
                <w:spacing w:val="-2"/>
                <w:w w:val="93"/>
              </w:rPr>
              <w:t>f</w:t>
            </w:r>
            <w:r>
              <w:rPr>
                <w:rFonts w:ascii="Gill Sans MT" w:eastAsia="Gill Sans MT" w:hAnsi="Gill Sans MT" w:cs="Gill Sans MT"/>
                <w:color w:val="363435"/>
                <w:w w:val="93"/>
              </w:rPr>
              <w:t>orest</w:t>
            </w:r>
            <w:r>
              <w:rPr>
                <w:rFonts w:ascii="Gill Sans MT" w:eastAsia="Gill Sans MT" w:hAnsi="Gill Sans MT" w:cs="Gill Sans MT"/>
                <w:color w:val="363435"/>
                <w:spacing w:val="5"/>
                <w:w w:val="93"/>
              </w:rPr>
              <w:t xml:space="preserve"> </w:t>
            </w:r>
            <w:r>
              <w:rPr>
                <w:rFonts w:ascii="Gill Sans MT" w:eastAsia="Gill Sans MT" w:hAnsi="Gill Sans MT" w:cs="Gill Sans MT"/>
                <w:color w:val="363435"/>
              </w:rPr>
              <w:t>issues</w:t>
            </w:r>
          </w:p>
          <w:p w14:paraId="0A7D3EE1" w14:textId="77777777" w:rsidR="00F50CEC" w:rsidRDefault="00A56CF2">
            <w:pPr>
              <w:spacing w:before="8" w:line="248" w:lineRule="auto"/>
              <w:ind w:left="104" w:right="214"/>
              <w:rPr>
                <w:rFonts w:ascii="Gill Sans MT" w:eastAsia="Gill Sans MT" w:hAnsi="Gill Sans MT" w:cs="Gill Sans MT"/>
              </w:rPr>
            </w:pPr>
            <w:r>
              <w:rPr>
                <w:rFonts w:ascii="Gill Sans MT" w:eastAsia="Gill Sans MT" w:hAnsi="Gill Sans MT" w:cs="Gill Sans MT"/>
                <w:color w:val="363435"/>
              </w:rPr>
              <w:t>into</w:t>
            </w:r>
            <w:r>
              <w:rPr>
                <w:rFonts w:ascii="Gill Sans MT" w:eastAsia="Gill Sans MT" w:hAnsi="Gill Sans MT" w:cs="Gill Sans MT"/>
                <w:color w:val="363435"/>
                <w:spacing w:val="-19"/>
              </w:rPr>
              <w:t xml:space="preserve"> </w:t>
            </w:r>
            <w:r>
              <w:rPr>
                <w:rFonts w:ascii="Gill Sans MT" w:eastAsia="Gill Sans MT" w:hAnsi="Gill Sans MT" w:cs="Gill Sans MT"/>
                <w:color w:val="363435"/>
                <w:w w:val="94"/>
              </w:rPr>
              <w:t>their</w:t>
            </w:r>
            <w:r>
              <w:rPr>
                <w:rFonts w:ascii="Gill Sans MT" w:eastAsia="Gill Sans MT" w:hAnsi="Gill Sans MT" w:cs="Gill Sans MT"/>
                <w:color w:val="363435"/>
                <w:spacing w:val="-1"/>
                <w:w w:val="94"/>
              </w:rPr>
              <w:t xml:space="preserve"> </w:t>
            </w:r>
            <w:r>
              <w:rPr>
                <w:rFonts w:ascii="Gill Sans MT" w:eastAsia="Gill Sans MT" w:hAnsi="Gill Sans MT" w:cs="Gill Sans MT"/>
                <w:color w:val="363435"/>
                <w:w w:val="94"/>
              </w:rPr>
              <w:t>g</w:t>
            </w:r>
            <w:r>
              <w:rPr>
                <w:rFonts w:ascii="Gill Sans MT" w:eastAsia="Gill Sans MT" w:hAnsi="Gill Sans MT" w:cs="Gill Sans MT"/>
                <w:color w:val="363435"/>
                <w:spacing w:val="-4"/>
                <w:w w:val="94"/>
              </w:rPr>
              <w:t>o</w:t>
            </w:r>
            <w:r>
              <w:rPr>
                <w:rFonts w:ascii="Gill Sans MT" w:eastAsia="Gill Sans MT" w:hAnsi="Gill Sans MT" w:cs="Gill Sans MT"/>
                <w:color w:val="363435"/>
                <w:spacing w:val="-3"/>
                <w:w w:val="94"/>
              </w:rPr>
              <w:t>v</w:t>
            </w:r>
            <w:r>
              <w:rPr>
                <w:rFonts w:ascii="Gill Sans MT" w:eastAsia="Gill Sans MT" w:hAnsi="Gill Sans MT" w:cs="Gill Sans MT"/>
                <w:color w:val="363435"/>
                <w:w w:val="94"/>
              </w:rPr>
              <w:t>e</w:t>
            </w:r>
            <w:r>
              <w:rPr>
                <w:rFonts w:ascii="Gill Sans MT" w:eastAsia="Gill Sans MT" w:hAnsi="Gill Sans MT" w:cs="Gill Sans MT"/>
                <w:color w:val="363435"/>
                <w:spacing w:val="5"/>
                <w:w w:val="94"/>
              </w:rPr>
              <w:t>r</w:t>
            </w:r>
            <w:r>
              <w:rPr>
                <w:rFonts w:ascii="Gill Sans MT" w:eastAsia="Gill Sans MT" w:hAnsi="Gill Sans MT" w:cs="Gill Sans MT"/>
                <w:color w:val="363435"/>
                <w:w w:val="94"/>
              </w:rPr>
              <w:t>nance</w:t>
            </w:r>
            <w:r>
              <w:rPr>
                <w:rFonts w:ascii="Gill Sans MT" w:eastAsia="Gill Sans MT" w:hAnsi="Gill Sans MT" w:cs="Gill Sans MT"/>
                <w:color w:val="363435"/>
                <w:spacing w:val="31"/>
                <w:w w:val="94"/>
              </w:rPr>
              <w:t xml:space="preserve"> </w:t>
            </w:r>
            <w:r>
              <w:rPr>
                <w:rFonts w:ascii="Gill Sans MT" w:eastAsia="Gill Sans MT" w:hAnsi="Gill Sans MT" w:cs="Gill Sans MT"/>
                <w:color w:val="363435"/>
                <w:w w:val="94"/>
              </w:rPr>
              <w:t>activity</w:t>
            </w:r>
            <w:r>
              <w:rPr>
                <w:rFonts w:ascii="Gill Sans MT" w:eastAsia="Gill Sans MT" w:hAnsi="Gill Sans MT" w:cs="Gill Sans MT"/>
                <w:color w:val="363435"/>
                <w:spacing w:val="-2"/>
                <w:w w:val="94"/>
              </w:rPr>
              <w:t xml:space="preserve"> </w:t>
            </w:r>
            <w:proofErr w:type="gramStart"/>
            <w:r>
              <w:rPr>
                <w:rFonts w:ascii="Gill Sans MT" w:eastAsia="Gill Sans MT" w:hAnsi="Gill Sans MT" w:cs="Gill Sans MT"/>
                <w:color w:val="363435"/>
              </w:rPr>
              <w:t>as</w:t>
            </w:r>
            <w:r>
              <w:rPr>
                <w:rFonts w:ascii="Gill Sans MT" w:eastAsia="Gill Sans MT" w:hAnsi="Gill Sans MT" w:cs="Gill Sans MT"/>
                <w:color w:val="363435"/>
                <w:spacing w:val="-6"/>
              </w:rPr>
              <w:t xml:space="preserve"> </w:t>
            </w:r>
            <w:r>
              <w:rPr>
                <w:rFonts w:ascii="Gill Sans MT" w:eastAsia="Gill Sans MT" w:hAnsi="Gill Sans MT" w:cs="Gill Sans MT"/>
                <w:color w:val="363435"/>
              </w:rPr>
              <w:t>a w</w:t>
            </w:r>
            <w:r>
              <w:rPr>
                <w:rFonts w:ascii="Gill Sans MT" w:eastAsia="Gill Sans MT" w:hAnsi="Gill Sans MT" w:cs="Gill Sans MT"/>
                <w:color w:val="363435"/>
                <w:spacing w:val="-3"/>
              </w:rPr>
              <w:t>a</w:t>
            </w:r>
            <w:r>
              <w:rPr>
                <w:rFonts w:ascii="Gill Sans MT" w:eastAsia="Gill Sans MT" w:hAnsi="Gill Sans MT" w:cs="Gill Sans MT"/>
                <w:color w:val="363435"/>
              </w:rPr>
              <w:t>y</w:t>
            </w:r>
            <w:r>
              <w:rPr>
                <w:rFonts w:ascii="Gill Sans MT" w:eastAsia="Gill Sans MT" w:hAnsi="Gill Sans MT" w:cs="Gill Sans MT"/>
                <w:color w:val="363435"/>
                <w:spacing w:val="-7"/>
              </w:rPr>
              <w:t xml:space="preserve"> </w:t>
            </w:r>
            <w:r>
              <w:rPr>
                <w:rFonts w:ascii="Gill Sans MT" w:eastAsia="Gill Sans MT" w:hAnsi="Gill Sans MT" w:cs="Gill Sans MT"/>
                <w:color w:val="363435"/>
              </w:rPr>
              <w:t>to</w:t>
            </w:r>
            <w:proofErr w:type="gramEnd"/>
            <w:r>
              <w:rPr>
                <w:rFonts w:ascii="Gill Sans MT" w:eastAsia="Gill Sans MT" w:hAnsi="Gill Sans MT" w:cs="Gill Sans MT"/>
                <w:color w:val="363435"/>
                <w:spacing w:val="-9"/>
              </w:rPr>
              <w:t xml:space="preserve"> </w:t>
            </w:r>
            <w:r>
              <w:rPr>
                <w:rFonts w:ascii="Gill Sans MT" w:eastAsia="Gill Sans MT" w:hAnsi="Gill Sans MT" w:cs="Gill Sans MT"/>
                <w:color w:val="363435"/>
              </w:rPr>
              <w:t xml:space="preserve">strengthen </w:t>
            </w:r>
            <w:r>
              <w:rPr>
                <w:rFonts w:ascii="Gill Sans MT" w:eastAsia="Gill Sans MT" w:hAnsi="Gill Sans MT" w:cs="Gill Sans MT"/>
                <w:color w:val="363435"/>
                <w:w w:val="93"/>
              </w:rPr>
              <w:t>institutions</w:t>
            </w:r>
            <w:r>
              <w:rPr>
                <w:rFonts w:ascii="Gill Sans MT" w:eastAsia="Gill Sans MT" w:hAnsi="Gill Sans MT" w:cs="Gill Sans MT"/>
                <w:color w:val="363435"/>
                <w:spacing w:val="4"/>
                <w:w w:val="93"/>
              </w:rPr>
              <w:t xml:space="preserve"> </w:t>
            </w:r>
            <w:r>
              <w:rPr>
                <w:rFonts w:ascii="Gill Sans MT" w:eastAsia="Gill Sans MT" w:hAnsi="Gill Sans MT" w:cs="Gill Sans MT"/>
                <w:color w:val="363435"/>
              </w:rPr>
              <w:t>and</w:t>
            </w:r>
            <w:r>
              <w:rPr>
                <w:rFonts w:ascii="Gill Sans MT" w:eastAsia="Gill Sans MT" w:hAnsi="Gill Sans MT" w:cs="Gill Sans MT"/>
                <w:color w:val="363435"/>
                <w:spacing w:val="-3"/>
              </w:rPr>
              <w:t xml:space="preserve"> </w:t>
            </w:r>
            <w:r>
              <w:rPr>
                <w:rFonts w:ascii="Gill Sans MT" w:eastAsia="Gill Sans MT" w:hAnsi="Gill Sans MT" w:cs="Gill Sans MT"/>
                <w:color w:val="363435"/>
                <w:spacing w:val="7"/>
                <w:w w:val="93"/>
              </w:rPr>
              <w:t>r</w:t>
            </w:r>
            <w:r>
              <w:rPr>
                <w:rFonts w:ascii="Gill Sans MT" w:eastAsia="Gill Sans MT" w:hAnsi="Gill Sans MT" w:cs="Gill Sans MT"/>
                <w:color w:val="363435"/>
                <w:w w:val="93"/>
              </w:rPr>
              <w:t>ule</w:t>
            </w:r>
            <w:r>
              <w:rPr>
                <w:rFonts w:ascii="Gill Sans MT" w:eastAsia="Gill Sans MT" w:hAnsi="Gill Sans MT" w:cs="Gill Sans MT"/>
                <w:color w:val="363435"/>
                <w:spacing w:val="5"/>
                <w:w w:val="93"/>
              </w:rPr>
              <w:t xml:space="preserve"> </w:t>
            </w:r>
            <w:r>
              <w:rPr>
                <w:rFonts w:ascii="Gill Sans MT" w:eastAsia="Gill Sans MT" w:hAnsi="Gill Sans MT" w:cs="Gill Sans MT"/>
                <w:color w:val="363435"/>
              </w:rPr>
              <w:t>of</w:t>
            </w:r>
            <w:r>
              <w:rPr>
                <w:rFonts w:ascii="Gill Sans MT" w:eastAsia="Gill Sans MT" w:hAnsi="Gill Sans MT" w:cs="Gill Sans MT"/>
                <w:color w:val="363435"/>
                <w:spacing w:val="-5"/>
              </w:rPr>
              <w:t xml:space="preserve"> </w:t>
            </w:r>
            <w:r>
              <w:rPr>
                <w:rFonts w:ascii="Gill Sans MT" w:eastAsia="Gill Sans MT" w:hAnsi="Gill Sans MT" w:cs="Gill Sans MT"/>
                <w:color w:val="363435"/>
              </w:rPr>
              <w:t>l</w:t>
            </w:r>
            <w:r>
              <w:rPr>
                <w:rFonts w:ascii="Gill Sans MT" w:eastAsia="Gill Sans MT" w:hAnsi="Gill Sans MT" w:cs="Gill Sans MT"/>
                <w:color w:val="363435"/>
                <w:spacing w:val="-3"/>
              </w:rPr>
              <w:t>a</w:t>
            </w:r>
            <w:r>
              <w:rPr>
                <w:rFonts w:ascii="Gill Sans MT" w:eastAsia="Gill Sans MT" w:hAnsi="Gill Sans MT" w:cs="Gill Sans MT"/>
                <w:color w:val="363435"/>
              </w:rPr>
              <w:t>w</w:t>
            </w:r>
            <w:r>
              <w:rPr>
                <w:rFonts w:ascii="Gill Sans MT" w:eastAsia="Gill Sans MT" w:hAnsi="Gill Sans MT" w:cs="Gill Sans MT"/>
                <w:color w:val="363435"/>
                <w:spacing w:val="-9"/>
              </w:rPr>
              <w:t xml:space="preserve"> </w:t>
            </w:r>
            <w:r>
              <w:rPr>
                <w:rFonts w:ascii="Gill Sans MT" w:eastAsia="Gill Sans MT" w:hAnsi="Gill Sans MT" w:cs="Gill Sans MT"/>
                <w:color w:val="363435"/>
                <w:w w:val="95"/>
              </w:rPr>
              <w:t>around</w:t>
            </w:r>
            <w:r>
              <w:rPr>
                <w:rFonts w:ascii="Gill Sans MT" w:eastAsia="Gill Sans MT" w:hAnsi="Gill Sans MT" w:cs="Gill Sans MT"/>
                <w:color w:val="363435"/>
                <w:spacing w:val="9"/>
                <w:w w:val="95"/>
              </w:rPr>
              <w:t xml:space="preserve"> </w:t>
            </w:r>
            <w:r>
              <w:rPr>
                <w:rFonts w:ascii="Gill Sans MT" w:eastAsia="Gill Sans MT" w:hAnsi="Gill Sans MT" w:cs="Gill Sans MT"/>
                <w:color w:val="363435"/>
                <w:w w:val="95"/>
              </w:rPr>
              <w:t>issues</w:t>
            </w:r>
            <w:r>
              <w:rPr>
                <w:rFonts w:ascii="Gill Sans MT" w:eastAsia="Gill Sans MT" w:hAnsi="Gill Sans MT" w:cs="Gill Sans MT"/>
                <w:color w:val="363435"/>
                <w:spacing w:val="-2"/>
                <w:w w:val="95"/>
              </w:rPr>
              <w:t xml:space="preserve"> </w:t>
            </w:r>
            <w:r>
              <w:rPr>
                <w:rFonts w:ascii="Gill Sans MT" w:eastAsia="Gill Sans MT" w:hAnsi="Gill Sans MT" w:cs="Gill Sans MT"/>
                <w:color w:val="363435"/>
              </w:rPr>
              <w:t>that</w:t>
            </w:r>
            <w:r>
              <w:rPr>
                <w:rFonts w:ascii="Gill Sans MT" w:eastAsia="Gill Sans MT" w:hAnsi="Gill Sans MT" w:cs="Gill Sans MT"/>
                <w:color w:val="363435"/>
                <w:spacing w:val="-16"/>
              </w:rPr>
              <w:t xml:space="preserve"> </w:t>
            </w:r>
            <w:r>
              <w:rPr>
                <w:rFonts w:ascii="Gill Sans MT" w:eastAsia="Gill Sans MT" w:hAnsi="Gill Sans MT" w:cs="Gill Sans MT"/>
                <w:color w:val="363435"/>
              </w:rPr>
              <w:t xml:space="preserve">are </w:t>
            </w:r>
            <w:r>
              <w:rPr>
                <w:rFonts w:ascii="Gill Sans MT" w:eastAsia="Gill Sans MT" w:hAnsi="Gill Sans MT" w:cs="Gill Sans MT"/>
                <w:color w:val="363435"/>
                <w:w w:val="95"/>
              </w:rPr>
              <w:t>relevant</w:t>
            </w:r>
            <w:r>
              <w:rPr>
                <w:rFonts w:ascii="Gill Sans MT" w:eastAsia="Gill Sans MT" w:hAnsi="Gill Sans MT" w:cs="Gill Sans MT"/>
                <w:color w:val="363435"/>
                <w:spacing w:val="3"/>
                <w:w w:val="95"/>
              </w:rPr>
              <w:t xml:space="preserve"> </w:t>
            </w:r>
            <w:r>
              <w:rPr>
                <w:rFonts w:ascii="Gill Sans MT" w:eastAsia="Gill Sans MT" w:hAnsi="Gill Sans MT" w:cs="Gill Sans MT"/>
                <w:color w:val="363435"/>
              </w:rPr>
              <w:t>to</w:t>
            </w:r>
            <w:r>
              <w:rPr>
                <w:rFonts w:ascii="Gill Sans MT" w:eastAsia="Gill Sans MT" w:hAnsi="Gill Sans MT" w:cs="Gill Sans MT"/>
                <w:color w:val="363435"/>
                <w:spacing w:val="-9"/>
              </w:rPr>
              <w:t xml:space="preserve"> </w:t>
            </w:r>
            <w:r>
              <w:rPr>
                <w:rFonts w:ascii="Gill Sans MT" w:eastAsia="Gill Sans MT" w:hAnsi="Gill Sans MT" w:cs="Gill Sans MT"/>
                <w:color w:val="363435"/>
              </w:rPr>
              <w:t>the</w:t>
            </w:r>
            <w:r>
              <w:rPr>
                <w:rFonts w:ascii="Gill Sans MT" w:eastAsia="Gill Sans MT" w:hAnsi="Gill Sans MT" w:cs="Gill Sans MT"/>
                <w:color w:val="363435"/>
                <w:spacing w:val="-10"/>
              </w:rPr>
              <w:t xml:space="preserve"> </w:t>
            </w:r>
            <w:r>
              <w:rPr>
                <w:rFonts w:ascii="Gill Sans MT" w:eastAsia="Gill Sans MT" w:hAnsi="Gill Sans MT" w:cs="Gill Sans MT"/>
                <w:color w:val="363435"/>
                <w:w w:val="94"/>
              </w:rPr>
              <w:t>li</w:t>
            </w:r>
            <w:r>
              <w:rPr>
                <w:rFonts w:ascii="Gill Sans MT" w:eastAsia="Gill Sans MT" w:hAnsi="Gill Sans MT" w:cs="Gill Sans MT"/>
                <w:color w:val="363435"/>
                <w:spacing w:val="-3"/>
                <w:w w:val="94"/>
              </w:rPr>
              <w:t>v</w:t>
            </w:r>
            <w:r>
              <w:rPr>
                <w:rFonts w:ascii="Gill Sans MT" w:eastAsia="Gill Sans MT" w:hAnsi="Gill Sans MT" w:cs="Gill Sans MT"/>
                <w:color w:val="363435"/>
                <w:w w:val="94"/>
              </w:rPr>
              <w:t>elihoods</w:t>
            </w:r>
            <w:r>
              <w:rPr>
                <w:rFonts w:ascii="Gill Sans MT" w:eastAsia="Gill Sans MT" w:hAnsi="Gill Sans MT" w:cs="Gill Sans MT"/>
                <w:color w:val="363435"/>
                <w:spacing w:val="12"/>
                <w:w w:val="94"/>
              </w:rPr>
              <w:t xml:space="preserve"> </w:t>
            </w:r>
            <w:r>
              <w:rPr>
                <w:rFonts w:ascii="Gill Sans MT" w:eastAsia="Gill Sans MT" w:hAnsi="Gill Sans MT" w:cs="Gill Sans MT"/>
                <w:color w:val="363435"/>
              </w:rPr>
              <w:t>of</w:t>
            </w:r>
            <w:r>
              <w:rPr>
                <w:rFonts w:ascii="Gill Sans MT" w:eastAsia="Gill Sans MT" w:hAnsi="Gill Sans MT" w:cs="Gill Sans MT"/>
                <w:color w:val="363435"/>
                <w:spacing w:val="-5"/>
              </w:rPr>
              <w:t xml:space="preserve"> </w:t>
            </w:r>
            <w:r>
              <w:rPr>
                <w:rFonts w:ascii="Gill Sans MT" w:eastAsia="Gill Sans MT" w:hAnsi="Gill Sans MT" w:cs="Gill Sans MT"/>
                <w:color w:val="363435"/>
              </w:rPr>
              <w:t>some</w:t>
            </w:r>
            <w:r>
              <w:rPr>
                <w:rFonts w:ascii="Gill Sans MT" w:eastAsia="Gill Sans MT" w:hAnsi="Gill Sans MT" w:cs="Gill Sans MT"/>
                <w:color w:val="363435"/>
                <w:spacing w:val="-9"/>
              </w:rPr>
              <w:t xml:space="preserve"> </w:t>
            </w:r>
            <w:r>
              <w:rPr>
                <w:rFonts w:ascii="Gill Sans MT" w:eastAsia="Gill Sans MT" w:hAnsi="Gill Sans MT" w:cs="Gill Sans MT"/>
                <w:color w:val="363435"/>
              </w:rPr>
              <w:t>of</w:t>
            </w:r>
            <w:r>
              <w:rPr>
                <w:rFonts w:ascii="Gill Sans MT" w:eastAsia="Gill Sans MT" w:hAnsi="Gill Sans MT" w:cs="Gill Sans MT"/>
                <w:color w:val="363435"/>
                <w:spacing w:val="-5"/>
              </w:rPr>
              <w:t xml:space="preserve"> </w:t>
            </w:r>
            <w:r>
              <w:rPr>
                <w:rFonts w:ascii="Gill Sans MT" w:eastAsia="Gill Sans MT" w:hAnsi="Gill Sans MT" w:cs="Gill Sans MT"/>
                <w:color w:val="363435"/>
              </w:rPr>
              <w:t>the</w:t>
            </w:r>
            <w:r>
              <w:rPr>
                <w:rFonts w:ascii="Gill Sans MT" w:eastAsia="Gill Sans MT" w:hAnsi="Gill Sans MT" w:cs="Gill Sans MT"/>
                <w:color w:val="363435"/>
                <w:spacing w:val="-10"/>
              </w:rPr>
              <w:t xml:space="preserve"> </w:t>
            </w:r>
            <w:r>
              <w:rPr>
                <w:rFonts w:ascii="Gill Sans MT" w:eastAsia="Gill Sans MT" w:hAnsi="Gill Sans MT" w:cs="Gill Sans MT"/>
                <w:color w:val="363435"/>
                <w:w w:val="95"/>
              </w:rPr>
              <w:t>poorest</w:t>
            </w:r>
            <w:r>
              <w:rPr>
                <w:rFonts w:ascii="Gill Sans MT" w:eastAsia="Gill Sans MT" w:hAnsi="Gill Sans MT" w:cs="Gill Sans MT"/>
                <w:color w:val="363435"/>
                <w:spacing w:val="3"/>
                <w:w w:val="95"/>
              </w:rPr>
              <w:t xml:space="preserve"> </w:t>
            </w:r>
            <w:r>
              <w:rPr>
                <w:rFonts w:ascii="Gill Sans MT" w:eastAsia="Gill Sans MT" w:hAnsi="Gill Sans MT" w:cs="Gill Sans MT"/>
                <w:color w:val="363435"/>
              </w:rPr>
              <w:t>and most</w:t>
            </w:r>
            <w:r>
              <w:rPr>
                <w:rFonts w:ascii="Gill Sans MT" w:eastAsia="Gill Sans MT" w:hAnsi="Gill Sans MT" w:cs="Gill Sans MT"/>
                <w:color w:val="363435"/>
                <w:spacing w:val="-16"/>
              </w:rPr>
              <w:t xml:space="preserve"> </w:t>
            </w:r>
            <w:r>
              <w:rPr>
                <w:rFonts w:ascii="Gill Sans MT" w:eastAsia="Gill Sans MT" w:hAnsi="Gill Sans MT" w:cs="Gill Sans MT"/>
                <w:color w:val="363435"/>
                <w:w w:val="96"/>
              </w:rPr>
              <w:t>vulne</w:t>
            </w:r>
            <w:r>
              <w:rPr>
                <w:rFonts w:ascii="Gill Sans MT" w:eastAsia="Gill Sans MT" w:hAnsi="Gill Sans MT" w:cs="Gill Sans MT"/>
                <w:color w:val="363435"/>
                <w:spacing w:val="5"/>
                <w:w w:val="96"/>
              </w:rPr>
              <w:t>r</w:t>
            </w:r>
            <w:r>
              <w:rPr>
                <w:rFonts w:ascii="Gill Sans MT" w:eastAsia="Gill Sans MT" w:hAnsi="Gill Sans MT" w:cs="Gill Sans MT"/>
                <w:color w:val="363435"/>
                <w:w w:val="96"/>
              </w:rPr>
              <w:t>a</w:t>
            </w:r>
            <w:r>
              <w:rPr>
                <w:rFonts w:ascii="Gill Sans MT" w:eastAsia="Gill Sans MT" w:hAnsi="Gill Sans MT" w:cs="Gill Sans MT"/>
                <w:color w:val="363435"/>
                <w:spacing w:val="-3"/>
                <w:w w:val="96"/>
              </w:rPr>
              <w:t>b</w:t>
            </w:r>
            <w:r>
              <w:rPr>
                <w:rFonts w:ascii="Gill Sans MT" w:eastAsia="Gill Sans MT" w:hAnsi="Gill Sans MT" w:cs="Gill Sans MT"/>
                <w:color w:val="363435"/>
                <w:w w:val="96"/>
              </w:rPr>
              <w:t>le</w:t>
            </w:r>
            <w:r>
              <w:rPr>
                <w:rFonts w:ascii="Gill Sans MT" w:eastAsia="Gill Sans MT" w:hAnsi="Gill Sans MT" w:cs="Gill Sans MT"/>
                <w:color w:val="363435"/>
                <w:spacing w:val="5"/>
                <w:w w:val="96"/>
              </w:rPr>
              <w:t xml:space="preserve"> </w:t>
            </w:r>
            <w:r>
              <w:rPr>
                <w:rFonts w:ascii="Gill Sans MT" w:eastAsia="Gill Sans MT" w:hAnsi="Gill Sans MT" w:cs="Gill Sans MT"/>
                <w:color w:val="363435"/>
              </w:rPr>
              <w:t>populations.</w:t>
            </w:r>
          </w:p>
        </w:tc>
      </w:tr>
      <w:tr w:rsidR="00F50CEC" w14:paraId="1711864D" w14:textId="77777777">
        <w:trPr>
          <w:trHeight w:hRule="exact" w:val="982"/>
        </w:trPr>
        <w:tc>
          <w:tcPr>
            <w:tcW w:w="4800" w:type="dxa"/>
            <w:tcBorders>
              <w:top w:val="single" w:sz="2" w:space="0" w:color="363435"/>
              <w:left w:val="nil"/>
              <w:bottom w:val="single" w:sz="2" w:space="0" w:color="363435"/>
              <w:right w:val="nil"/>
            </w:tcBorders>
          </w:tcPr>
          <w:p w14:paraId="5196D7AE" w14:textId="77777777" w:rsidR="00F50CEC" w:rsidRDefault="00A56CF2">
            <w:pPr>
              <w:spacing w:before="92" w:line="248" w:lineRule="auto"/>
              <w:ind w:left="115" w:right="394"/>
              <w:rPr>
                <w:rFonts w:ascii="Gill Sans MT" w:eastAsia="Gill Sans MT" w:hAnsi="Gill Sans MT" w:cs="Gill Sans MT"/>
              </w:rPr>
            </w:pPr>
            <w:r>
              <w:rPr>
                <w:rFonts w:ascii="Gill Sans MT" w:eastAsia="Gill Sans MT" w:hAnsi="Gill Sans MT" w:cs="Gill Sans MT"/>
                <w:color w:val="363435"/>
              </w:rPr>
              <w:t>Reduce</w:t>
            </w:r>
            <w:r>
              <w:rPr>
                <w:rFonts w:ascii="Gill Sans MT" w:eastAsia="Gill Sans MT" w:hAnsi="Gill Sans MT" w:cs="Gill Sans MT"/>
                <w:color w:val="363435"/>
                <w:spacing w:val="-12"/>
              </w:rPr>
              <w:t xml:space="preserve"> </w:t>
            </w:r>
            <w:r>
              <w:rPr>
                <w:rFonts w:ascii="Gill Sans MT" w:eastAsia="Gill Sans MT" w:hAnsi="Gill Sans MT" w:cs="Gill Sans MT"/>
                <w:color w:val="363435"/>
              </w:rPr>
              <w:t>the</w:t>
            </w:r>
            <w:r>
              <w:rPr>
                <w:rFonts w:ascii="Gill Sans MT" w:eastAsia="Gill Sans MT" w:hAnsi="Gill Sans MT" w:cs="Gill Sans MT"/>
                <w:color w:val="363435"/>
                <w:spacing w:val="-10"/>
              </w:rPr>
              <w:t xml:space="preserve"> </w:t>
            </w:r>
            <w:r>
              <w:rPr>
                <w:rFonts w:ascii="Gill Sans MT" w:eastAsia="Gill Sans MT" w:hAnsi="Gill Sans MT" w:cs="Gill Sans MT"/>
                <w:color w:val="363435"/>
                <w:w w:val="96"/>
              </w:rPr>
              <w:t>potential</w:t>
            </w:r>
            <w:r>
              <w:rPr>
                <w:rFonts w:ascii="Gill Sans MT" w:eastAsia="Gill Sans MT" w:hAnsi="Gill Sans MT" w:cs="Gill Sans MT"/>
                <w:color w:val="363435"/>
                <w:spacing w:val="2"/>
                <w:w w:val="96"/>
              </w:rPr>
              <w:t xml:space="preserve"> </w:t>
            </w:r>
            <w:r>
              <w:rPr>
                <w:rFonts w:ascii="Gill Sans MT" w:eastAsia="Gill Sans MT" w:hAnsi="Gill Sans MT" w:cs="Gill Sans MT"/>
                <w:color w:val="363435"/>
                <w:spacing w:val="-2"/>
              </w:rPr>
              <w:t>f</w:t>
            </w:r>
            <w:r>
              <w:rPr>
                <w:rFonts w:ascii="Gill Sans MT" w:eastAsia="Gill Sans MT" w:hAnsi="Gill Sans MT" w:cs="Gill Sans MT"/>
                <w:color w:val="363435"/>
              </w:rPr>
              <w:t>or</w:t>
            </w:r>
            <w:r>
              <w:rPr>
                <w:rFonts w:ascii="Gill Sans MT" w:eastAsia="Gill Sans MT" w:hAnsi="Gill Sans MT" w:cs="Gill Sans MT"/>
                <w:color w:val="363435"/>
                <w:spacing w:val="-17"/>
              </w:rPr>
              <w:t xml:space="preserve"> </w:t>
            </w:r>
            <w:r>
              <w:rPr>
                <w:rFonts w:ascii="Gill Sans MT" w:eastAsia="Gill Sans MT" w:hAnsi="Gill Sans MT" w:cs="Gill Sans MT"/>
                <w:color w:val="363435"/>
                <w:w w:val="97"/>
              </w:rPr>
              <w:t>mosquito</w:t>
            </w:r>
            <w:r>
              <w:rPr>
                <w:rFonts w:ascii="Gill Sans MT" w:eastAsia="Gill Sans MT" w:hAnsi="Gill Sans MT" w:cs="Gill Sans MT"/>
                <w:color w:val="363435"/>
                <w:spacing w:val="2"/>
                <w:w w:val="97"/>
              </w:rPr>
              <w:t xml:space="preserve"> </w:t>
            </w:r>
            <w:r>
              <w:rPr>
                <w:rFonts w:ascii="Gill Sans MT" w:eastAsia="Gill Sans MT" w:hAnsi="Gill Sans MT" w:cs="Gill Sans MT"/>
                <w:color w:val="363435"/>
              </w:rPr>
              <w:t>nets</w:t>
            </w:r>
            <w:r>
              <w:rPr>
                <w:rFonts w:ascii="Gill Sans MT" w:eastAsia="Gill Sans MT" w:hAnsi="Gill Sans MT" w:cs="Gill Sans MT"/>
                <w:color w:val="363435"/>
                <w:spacing w:val="-17"/>
              </w:rPr>
              <w:t xml:space="preserve"> </w:t>
            </w:r>
            <w:r>
              <w:rPr>
                <w:rFonts w:ascii="Gill Sans MT" w:eastAsia="Gill Sans MT" w:hAnsi="Gill Sans MT" w:cs="Gill Sans MT"/>
                <w:color w:val="363435"/>
              </w:rPr>
              <w:t>to</w:t>
            </w:r>
            <w:r>
              <w:rPr>
                <w:rFonts w:ascii="Gill Sans MT" w:eastAsia="Gill Sans MT" w:hAnsi="Gill Sans MT" w:cs="Gill Sans MT"/>
                <w:color w:val="363435"/>
                <w:spacing w:val="-9"/>
              </w:rPr>
              <w:t xml:space="preserve"> </w:t>
            </w:r>
            <w:r>
              <w:rPr>
                <w:rFonts w:ascii="Gill Sans MT" w:eastAsia="Gill Sans MT" w:hAnsi="Gill Sans MT" w:cs="Gill Sans MT"/>
                <w:color w:val="363435"/>
              </w:rPr>
              <w:t>be</w:t>
            </w:r>
            <w:r>
              <w:rPr>
                <w:rFonts w:ascii="Gill Sans MT" w:eastAsia="Gill Sans MT" w:hAnsi="Gill Sans MT" w:cs="Gill Sans MT"/>
                <w:color w:val="363435"/>
                <w:spacing w:val="2"/>
              </w:rPr>
              <w:t xml:space="preserve"> </w:t>
            </w:r>
            <w:r>
              <w:rPr>
                <w:rFonts w:ascii="Gill Sans MT" w:eastAsia="Gill Sans MT" w:hAnsi="Gill Sans MT" w:cs="Gill Sans MT"/>
                <w:color w:val="363435"/>
              </w:rPr>
              <w:t>misused as</w:t>
            </w:r>
            <w:r>
              <w:rPr>
                <w:rFonts w:ascii="Gill Sans MT" w:eastAsia="Gill Sans MT" w:hAnsi="Gill Sans MT" w:cs="Gill Sans MT"/>
                <w:color w:val="363435"/>
                <w:spacing w:val="-6"/>
              </w:rPr>
              <w:t xml:space="preserve"> </w:t>
            </w:r>
            <w:r>
              <w:rPr>
                <w:rFonts w:ascii="Gill Sans MT" w:eastAsia="Gill Sans MT" w:hAnsi="Gill Sans MT" w:cs="Gill Sans MT"/>
                <w:color w:val="363435"/>
              </w:rPr>
              <w:t>fishing</w:t>
            </w:r>
            <w:r>
              <w:rPr>
                <w:rFonts w:ascii="Gill Sans MT" w:eastAsia="Gill Sans MT" w:hAnsi="Gill Sans MT" w:cs="Gill Sans MT"/>
                <w:color w:val="363435"/>
                <w:spacing w:val="-15"/>
              </w:rPr>
              <w:t xml:space="preserve"> </w:t>
            </w:r>
            <w:r>
              <w:rPr>
                <w:rFonts w:ascii="Gill Sans MT" w:eastAsia="Gill Sans MT" w:hAnsi="Gill Sans MT" w:cs="Gill Sans MT"/>
                <w:color w:val="363435"/>
                <w:w w:val="94"/>
              </w:rPr>
              <w:t>nets,</w:t>
            </w:r>
            <w:r>
              <w:rPr>
                <w:rFonts w:ascii="Gill Sans MT" w:eastAsia="Gill Sans MT" w:hAnsi="Gill Sans MT" w:cs="Gill Sans MT"/>
                <w:color w:val="363435"/>
                <w:spacing w:val="-13"/>
                <w:w w:val="94"/>
              </w:rPr>
              <w:t xml:space="preserve"> </w:t>
            </w:r>
            <w:r>
              <w:rPr>
                <w:rFonts w:ascii="Gill Sans MT" w:eastAsia="Gill Sans MT" w:hAnsi="Gill Sans MT" w:cs="Gill Sans MT"/>
                <w:color w:val="363435"/>
              </w:rPr>
              <w:t>as</w:t>
            </w:r>
            <w:r>
              <w:rPr>
                <w:rFonts w:ascii="Gill Sans MT" w:eastAsia="Gill Sans MT" w:hAnsi="Gill Sans MT" w:cs="Gill Sans MT"/>
                <w:color w:val="363435"/>
                <w:spacing w:val="-6"/>
              </w:rPr>
              <w:t xml:space="preserve"> </w:t>
            </w:r>
            <w:r>
              <w:rPr>
                <w:rFonts w:ascii="Gill Sans MT" w:eastAsia="Gill Sans MT" w:hAnsi="Gill Sans MT" w:cs="Gill Sans MT"/>
                <w:color w:val="363435"/>
              </w:rPr>
              <w:t>the</w:t>
            </w:r>
            <w:r>
              <w:rPr>
                <w:rFonts w:ascii="Gill Sans MT" w:eastAsia="Gill Sans MT" w:hAnsi="Gill Sans MT" w:cs="Gill Sans MT"/>
                <w:color w:val="363435"/>
                <w:spacing w:val="-10"/>
              </w:rPr>
              <w:t xml:space="preserve"> </w:t>
            </w:r>
            <w:r>
              <w:rPr>
                <w:rFonts w:ascii="Gill Sans MT" w:eastAsia="Gill Sans MT" w:hAnsi="Gill Sans MT" w:cs="Gill Sans MT"/>
                <w:color w:val="363435"/>
              </w:rPr>
              <w:t>fine nets</w:t>
            </w:r>
            <w:r>
              <w:rPr>
                <w:rFonts w:ascii="Gill Sans MT" w:eastAsia="Gill Sans MT" w:hAnsi="Gill Sans MT" w:cs="Gill Sans MT"/>
                <w:color w:val="363435"/>
                <w:spacing w:val="-17"/>
              </w:rPr>
              <w:t xml:space="preserve"> </w:t>
            </w:r>
            <w:r>
              <w:rPr>
                <w:rFonts w:ascii="Gill Sans MT" w:eastAsia="Gill Sans MT" w:hAnsi="Gill Sans MT" w:cs="Gill Sans MT"/>
                <w:color w:val="363435"/>
              </w:rPr>
              <w:t>can</w:t>
            </w:r>
            <w:r>
              <w:rPr>
                <w:rFonts w:ascii="Gill Sans MT" w:eastAsia="Gill Sans MT" w:hAnsi="Gill Sans MT" w:cs="Gill Sans MT"/>
                <w:color w:val="363435"/>
                <w:spacing w:val="-8"/>
              </w:rPr>
              <w:t xml:space="preserve"> </w:t>
            </w:r>
            <w:r>
              <w:rPr>
                <w:rFonts w:ascii="Gill Sans MT" w:eastAsia="Gill Sans MT" w:hAnsi="Gill Sans MT" w:cs="Gill Sans MT"/>
                <w:color w:val="363435"/>
                <w:w w:val="94"/>
              </w:rPr>
              <w:t>easi</w:t>
            </w:r>
            <w:r>
              <w:rPr>
                <w:rFonts w:ascii="Gill Sans MT" w:eastAsia="Gill Sans MT" w:hAnsi="Gill Sans MT" w:cs="Gill Sans MT"/>
                <w:color w:val="363435"/>
                <w:spacing w:val="-2"/>
                <w:w w:val="94"/>
              </w:rPr>
              <w:t>l</w:t>
            </w:r>
            <w:r>
              <w:rPr>
                <w:rFonts w:ascii="Gill Sans MT" w:eastAsia="Gill Sans MT" w:hAnsi="Gill Sans MT" w:cs="Gill Sans MT"/>
                <w:color w:val="363435"/>
                <w:w w:val="94"/>
              </w:rPr>
              <w:t>y</w:t>
            </w:r>
            <w:r>
              <w:rPr>
                <w:rFonts w:ascii="Gill Sans MT" w:eastAsia="Gill Sans MT" w:hAnsi="Gill Sans MT" w:cs="Gill Sans MT"/>
                <w:color w:val="363435"/>
                <w:spacing w:val="4"/>
                <w:w w:val="94"/>
              </w:rPr>
              <w:t xml:space="preserve"> </w:t>
            </w:r>
            <w:r>
              <w:rPr>
                <w:rFonts w:ascii="Gill Sans MT" w:eastAsia="Gill Sans MT" w:hAnsi="Gill Sans MT" w:cs="Gill Sans MT"/>
                <w:color w:val="363435"/>
                <w:w w:val="94"/>
              </w:rPr>
              <w:t>destr</w:t>
            </w:r>
            <w:r>
              <w:rPr>
                <w:rFonts w:ascii="Gill Sans MT" w:eastAsia="Gill Sans MT" w:hAnsi="Gill Sans MT" w:cs="Gill Sans MT"/>
                <w:color w:val="363435"/>
                <w:spacing w:val="-4"/>
                <w:w w:val="94"/>
              </w:rPr>
              <w:t>o</w:t>
            </w:r>
            <w:r>
              <w:rPr>
                <w:rFonts w:ascii="Gill Sans MT" w:eastAsia="Gill Sans MT" w:hAnsi="Gill Sans MT" w:cs="Gill Sans MT"/>
                <w:color w:val="363435"/>
                <w:w w:val="94"/>
              </w:rPr>
              <w:t>y</w:t>
            </w:r>
            <w:r>
              <w:rPr>
                <w:rFonts w:ascii="Gill Sans MT" w:eastAsia="Gill Sans MT" w:hAnsi="Gill Sans MT" w:cs="Gill Sans MT"/>
                <w:color w:val="363435"/>
                <w:spacing w:val="9"/>
                <w:w w:val="94"/>
              </w:rPr>
              <w:t xml:space="preserve"> </w:t>
            </w:r>
            <w:r>
              <w:rPr>
                <w:rFonts w:ascii="Gill Sans MT" w:eastAsia="Gill Sans MT" w:hAnsi="Gill Sans MT" w:cs="Gill Sans MT"/>
                <w:color w:val="363435"/>
              </w:rPr>
              <w:t>fish populations.</w:t>
            </w:r>
          </w:p>
        </w:tc>
        <w:tc>
          <w:tcPr>
            <w:tcW w:w="4611" w:type="dxa"/>
            <w:tcBorders>
              <w:top w:val="single" w:sz="2" w:space="0" w:color="363435"/>
              <w:left w:val="nil"/>
              <w:bottom w:val="single" w:sz="2" w:space="0" w:color="363435"/>
              <w:right w:val="nil"/>
            </w:tcBorders>
          </w:tcPr>
          <w:p w14:paraId="22DD18EA" w14:textId="77777777" w:rsidR="00F50CEC" w:rsidRDefault="00A56CF2">
            <w:pPr>
              <w:spacing w:before="92" w:line="248" w:lineRule="auto"/>
              <w:ind w:left="104" w:right="559"/>
              <w:rPr>
                <w:rFonts w:ascii="Gill Sans MT" w:eastAsia="Gill Sans MT" w:hAnsi="Gill Sans MT" w:cs="Gill Sans MT"/>
              </w:rPr>
            </w:pPr>
            <w:r>
              <w:rPr>
                <w:rFonts w:ascii="Gill Sans MT" w:eastAsia="Gill Sans MT" w:hAnsi="Gill Sans MT" w:cs="Gill Sans MT"/>
                <w:color w:val="363435"/>
              </w:rPr>
              <w:t>The</w:t>
            </w:r>
            <w:r>
              <w:rPr>
                <w:rFonts w:ascii="Gill Sans MT" w:eastAsia="Gill Sans MT" w:hAnsi="Gill Sans MT" w:cs="Gill Sans MT"/>
                <w:color w:val="363435"/>
                <w:spacing w:val="-9"/>
              </w:rPr>
              <w:t xml:space="preserve"> </w:t>
            </w:r>
            <w:r>
              <w:rPr>
                <w:rFonts w:ascii="Gill Sans MT" w:eastAsia="Gill Sans MT" w:hAnsi="Gill Sans MT" w:cs="Gill Sans MT"/>
                <w:color w:val="363435"/>
                <w:w w:val="95"/>
              </w:rPr>
              <w:t>Mission</w:t>
            </w:r>
            <w:r>
              <w:rPr>
                <w:rFonts w:ascii="Gill Sans MT" w:eastAsia="Gill Sans MT" w:hAnsi="Gill Sans MT" w:cs="Gill Sans MT"/>
                <w:color w:val="363435"/>
                <w:spacing w:val="3"/>
                <w:w w:val="95"/>
              </w:rPr>
              <w:t xml:space="preserve"> </w:t>
            </w:r>
            <w:r>
              <w:rPr>
                <w:rFonts w:ascii="Gill Sans MT" w:eastAsia="Gill Sans MT" w:hAnsi="Gill Sans MT" w:cs="Gill Sans MT"/>
                <w:color w:val="363435"/>
              </w:rPr>
              <w:t>does</w:t>
            </w:r>
            <w:r>
              <w:rPr>
                <w:rFonts w:ascii="Gill Sans MT" w:eastAsia="Gill Sans MT" w:hAnsi="Gill Sans MT" w:cs="Gill Sans MT"/>
                <w:color w:val="363435"/>
                <w:spacing w:val="-8"/>
              </w:rPr>
              <w:t xml:space="preserve"> </w:t>
            </w:r>
            <w:r>
              <w:rPr>
                <w:rFonts w:ascii="Gill Sans MT" w:eastAsia="Gill Sans MT" w:hAnsi="Gill Sans MT" w:cs="Gill Sans MT"/>
                <w:color w:val="363435"/>
              </w:rPr>
              <w:t>not</w:t>
            </w:r>
            <w:r>
              <w:rPr>
                <w:rFonts w:ascii="Gill Sans MT" w:eastAsia="Gill Sans MT" w:hAnsi="Gill Sans MT" w:cs="Gill Sans MT"/>
                <w:color w:val="363435"/>
                <w:spacing w:val="-11"/>
              </w:rPr>
              <w:t xml:space="preserve"> </w:t>
            </w:r>
            <w:r>
              <w:rPr>
                <w:rFonts w:ascii="Gill Sans MT" w:eastAsia="Gill Sans MT" w:hAnsi="Gill Sans MT" w:cs="Gill Sans MT"/>
                <w:color w:val="363435"/>
                <w:w w:val="94"/>
              </w:rPr>
              <w:t>cu</w:t>
            </w:r>
            <w:r>
              <w:rPr>
                <w:rFonts w:ascii="Gill Sans MT" w:eastAsia="Gill Sans MT" w:hAnsi="Gill Sans MT" w:cs="Gill Sans MT"/>
                <w:color w:val="363435"/>
                <w:spacing w:val="5"/>
                <w:w w:val="94"/>
              </w:rPr>
              <w:t>r</w:t>
            </w:r>
            <w:r>
              <w:rPr>
                <w:rFonts w:ascii="Gill Sans MT" w:eastAsia="Gill Sans MT" w:hAnsi="Gill Sans MT" w:cs="Gill Sans MT"/>
                <w:color w:val="363435"/>
                <w:w w:val="94"/>
              </w:rPr>
              <w:t>rent</w:t>
            </w:r>
            <w:r>
              <w:rPr>
                <w:rFonts w:ascii="Gill Sans MT" w:eastAsia="Gill Sans MT" w:hAnsi="Gill Sans MT" w:cs="Gill Sans MT"/>
                <w:color w:val="363435"/>
                <w:spacing w:val="-2"/>
                <w:w w:val="94"/>
              </w:rPr>
              <w:t>l</w:t>
            </w:r>
            <w:r>
              <w:rPr>
                <w:rFonts w:ascii="Gill Sans MT" w:eastAsia="Gill Sans MT" w:hAnsi="Gill Sans MT" w:cs="Gill Sans MT"/>
                <w:color w:val="363435"/>
                <w:w w:val="94"/>
              </w:rPr>
              <w:t>y</w:t>
            </w:r>
            <w:r>
              <w:rPr>
                <w:rFonts w:ascii="Gill Sans MT" w:eastAsia="Gill Sans MT" w:hAnsi="Gill Sans MT" w:cs="Gill Sans MT"/>
                <w:color w:val="363435"/>
                <w:spacing w:val="-2"/>
                <w:w w:val="94"/>
              </w:rPr>
              <w:t xml:space="preserve"> </w:t>
            </w:r>
            <w:r>
              <w:rPr>
                <w:rFonts w:ascii="Gill Sans MT" w:eastAsia="Gill Sans MT" w:hAnsi="Gill Sans MT" w:cs="Gill Sans MT"/>
                <w:color w:val="363435"/>
                <w:w w:val="94"/>
              </w:rPr>
              <w:t>address</w:t>
            </w:r>
            <w:r>
              <w:rPr>
                <w:rFonts w:ascii="Gill Sans MT" w:eastAsia="Gill Sans MT" w:hAnsi="Gill Sans MT" w:cs="Gill Sans MT"/>
                <w:color w:val="363435"/>
                <w:spacing w:val="16"/>
                <w:w w:val="94"/>
              </w:rPr>
              <w:t xml:space="preserve"> </w:t>
            </w:r>
            <w:r>
              <w:rPr>
                <w:rFonts w:ascii="Gill Sans MT" w:eastAsia="Gill Sans MT" w:hAnsi="Gill Sans MT" w:cs="Gill Sans MT"/>
                <w:color w:val="363435"/>
                <w:w w:val="94"/>
              </w:rPr>
              <w:t>threats</w:t>
            </w:r>
            <w:r>
              <w:rPr>
                <w:rFonts w:ascii="Gill Sans MT" w:eastAsia="Gill Sans MT" w:hAnsi="Gill Sans MT" w:cs="Gill Sans MT"/>
                <w:color w:val="363435"/>
                <w:spacing w:val="3"/>
                <w:w w:val="94"/>
              </w:rPr>
              <w:t xml:space="preserve"> </w:t>
            </w:r>
            <w:r>
              <w:rPr>
                <w:rFonts w:ascii="Gill Sans MT" w:eastAsia="Gill Sans MT" w:hAnsi="Gill Sans MT" w:cs="Gill Sans MT"/>
                <w:color w:val="363435"/>
              </w:rPr>
              <w:t xml:space="preserve">to </w:t>
            </w:r>
            <w:r>
              <w:rPr>
                <w:rFonts w:ascii="Gill Sans MT" w:eastAsia="Gill Sans MT" w:hAnsi="Gill Sans MT" w:cs="Gill Sans MT"/>
                <w:color w:val="363435"/>
                <w:w w:val="94"/>
              </w:rPr>
              <w:t>fishe</w:t>
            </w:r>
            <w:r>
              <w:rPr>
                <w:rFonts w:ascii="Gill Sans MT" w:eastAsia="Gill Sans MT" w:hAnsi="Gill Sans MT" w:cs="Gill Sans MT"/>
                <w:color w:val="363435"/>
                <w:spacing w:val="5"/>
                <w:w w:val="94"/>
              </w:rPr>
              <w:t>r</w:t>
            </w:r>
            <w:r>
              <w:rPr>
                <w:rFonts w:ascii="Gill Sans MT" w:eastAsia="Gill Sans MT" w:hAnsi="Gill Sans MT" w:cs="Gill Sans MT"/>
                <w:color w:val="363435"/>
                <w:w w:val="94"/>
              </w:rPr>
              <w:t>ies</w:t>
            </w:r>
            <w:r>
              <w:rPr>
                <w:rFonts w:ascii="Gill Sans MT" w:eastAsia="Gill Sans MT" w:hAnsi="Gill Sans MT" w:cs="Gill Sans MT"/>
                <w:color w:val="363435"/>
                <w:spacing w:val="8"/>
                <w:w w:val="94"/>
              </w:rPr>
              <w:t xml:space="preserve"> </w:t>
            </w:r>
            <w:r>
              <w:rPr>
                <w:rFonts w:ascii="Gill Sans MT" w:eastAsia="Gill Sans MT" w:hAnsi="Gill Sans MT" w:cs="Gill Sans MT"/>
                <w:color w:val="363435"/>
              </w:rPr>
              <w:t>posed</w:t>
            </w:r>
            <w:r>
              <w:rPr>
                <w:rFonts w:ascii="Gill Sans MT" w:eastAsia="Gill Sans MT" w:hAnsi="Gill Sans MT" w:cs="Gill Sans MT"/>
                <w:color w:val="363435"/>
                <w:spacing w:val="-10"/>
              </w:rPr>
              <w:t xml:space="preserve"> </w:t>
            </w:r>
            <w:r>
              <w:rPr>
                <w:rFonts w:ascii="Gill Sans MT" w:eastAsia="Gill Sans MT" w:hAnsi="Gill Sans MT" w:cs="Gill Sans MT"/>
                <w:color w:val="363435"/>
                <w:spacing w:val="-3"/>
              </w:rPr>
              <w:t>b</w:t>
            </w:r>
            <w:r>
              <w:rPr>
                <w:rFonts w:ascii="Gill Sans MT" w:eastAsia="Gill Sans MT" w:hAnsi="Gill Sans MT" w:cs="Gill Sans MT"/>
                <w:color w:val="363435"/>
              </w:rPr>
              <w:t>y</w:t>
            </w:r>
            <w:r>
              <w:rPr>
                <w:rFonts w:ascii="Gill Sans MT" w:eastAsia="Gill Sans MT" w:hAnsi="Gill Sans MT" w:cs="Gill Sans MT"/>
                <w:color w:val="363435"/>
                <w:spacing w:val="-2"/>
              </w:rPr>
              <w:t xml:space="preserve"> </w:t>
            </w:r>
            <w:r>
              <w:rPr>
                <w:rFonts w:ascii="Gill Sans MT" w:eastAsia="Gill Sans MT" w:hAnsi="Gill Sans MT" w:cs="Gill Sans MT"/>
                <w:color w:val="363435"/>
                <w:w w:val="97"/>
              </w:rPr>
              <w:t>mosquito</w:t>
            </w:r>
            <w:r>
              <w:rPr>
                <w:rFonts w:ascii="Gill Sans MT" w:eastAsia="Gill Sans MT" w:hAnsi="Gill Sans MT" w:cs="Gill Sans MT"/>
                <w:color w:val="363435"/>
                <w:spacing w:val="2"/>
                <w:w w:val="97"/>
              </w:rPr>
              <w:t xml:space="preserve"> </w:t>
            </w:r>
            <w:r>
              <w:rPr>
                <w:rFonts w:ascii="Gill Sans MT" w:eastAsia="Gill Sans MT" w:hAnsi="Gill Sans MT" w:cs="Gill Sans MT"/>
                <w:color w:val="363435"/>
              </w:rPr>
              <w:t>net</w:t>
            </w:r>
            <w:r>
              <w:rPr>
                <w:rFonts w:ascii="Gill Sans MT" w:eastAsia="Gill Sans MT" w:hAnsi="Gill Sans MT" w:cs="Gill Sans MT"/>
                <w:color w:val="363435"/>
                <w:spacing w:val="-10"/>
              </w:rPr>
              <w:t xml:space="preserve"> </w:t>
            </w:r>
            <w:r>
              <w:rPr>
                <w:rFonts w:ascii="Gill Sans MT" w:eastAsia="Gill Sans MT" w:hAnsi="Gill Sans MT" w:cs="Gill Sans MT"/>
                <w:color w:val="363435"/>
              </w:rPr>
              <w:t>fishing.</w:t>
            </w:r>
          </w:p>
        </w:tc>
      </w:tr>
      <w:tr w:rsidR="00F50CEC" w14:paraId="0D069496" w14:textId="77777777">
        <w:trPr>
          <w:trHeight w:hRule="exact" w:val="1022"/>
        </w:trPr>
        <w:tc>
          <w:tcPr>
            <w:tcW w:w="4800" w:type="dxa"/>
            <w:tcBorders>
              <w:top w:val="single" w:sz="2" w:space="0" w:color="363435"/>
              <w:left w:val="nil"/>
              <w:bottom w:val="single" w:sz="2" w:space="0" w:color="363435"/>
              <w:right w:val="nil"/>
            </w:tcBorders>
          </w:tcPr>
          <w:p w14:paraId="165A01C8" w14:textId="77777777" w:rsidR="00F50CEC" w:rsidRDefault="00A56CF2">
            <w:pPr>
              <w:spacing w:before="92" w:line="248" w:lineRule="auto"/>
              <w:ind w:left="115" w:right="328"/>
              <w:jc w:val="both"/>
              <w:rPr>
                <w:rFonts w:ascii="Gill Sans MT" w:eastAsia="Gill Sans MT" w:hAnsi="Gill Sans MT" w:cs="Gill Sans MT"/>
              </w:rPr>
            </w:pPr>
            <w:r>
              <w:rPr>
                <w:rFonts w:ascii="Gill Sans MT" w:eastAsia="Gill Sans MT" w:hAnsi="Gill Sans MT" w:cs="Gill Sans MT"/>
                <w:color w:val="363435"/>
                <w:w w:val="95"/>
              </w:rPr>
              <w:t>Include</w:t>
            </w:r>
            <w:r>
              <w:rPr>
                <w:rFonts w:ascii="Gill Sans MT" w:eastAsia="Gill Sans MT" w:hAnsi="Gill Sans MT" w:cs="Gill Sans MT"/>
                <w:color w:val="363435"/>
                <w:spacing w:val="9"/>
                <w:w w:val="95"/>
              </w:rPr>
              <w:t xml:space="preserve"> </w:t>
            </w:r>
            <w:r>
              <w:rPr>
                <w:rFonts w:ascii="Gill Sans MT" w:eastAsia="Gill Sans MT" w:hAnsi="Gill Sans MT" w:cs="Gill Sans MT"/>
                <w:color w:val="363435"/>
                <w:w w:val="95"/>
              </w:rPr>
              <w:t>ma</w:t>
            </w:r>
            <w:r>
              <w:rPr>
                <w:rFonts w:ascii="Gill Sans MT" w:eastAsia="Gill Sans MT" w:hAnsi="Gill Sans MT" w:cs="Gill Sans MT"/>
                <w:color w:val="363435"/>
                <w:spacing w:val="5"/>
                <w:w w:val="95"/>
              </w:rPr>
              <w:t>r</w:t>
            </w:r>
            <w:r>
              <w:rPr>
                <w:rFonts w:ascii="Gill Sans MT" w:eastAsia="Gill Sans MT" w:hAnsi="Gill Sans MT" w:cs="Gill Sans MT"/>
                <w:color w:val="363435"/>
                <w:w w:val="95"/>
              </w:rPr>
              <w:t>ine</w:t>
            </w:r>
            <w:r>
              <w:rPr>
                <w:rFonts w:ascii="Gill Sans MT" w:eastAsia="Gill Sans MT" w:hAnsi="Gill Sans MT" w:cs="Gill Sans MT"/>
                <w:color w:val="363435"/>
                <w:spacing w:val="9"/>
                <w:w w:val="95"/>
              </w:rPr>
              <w:t xml:space="preserve"> </w:t>
            </w:r>
            <w:r>
              <w:rPr>
                <w:rFonts w:ascii="Gill Sans MT" w:eastAsia="Gill Sans MT" w:hAnsi="Gill Sans MT" w:cs="Gill Sans MT"/>
                <w:color w:val="363435"/>
                <w:w w:val="95"/>
              </w:rPr>
              <w:t>fishe</w:t>
            </w:r>
            <w:r>
              <w:rPr>
                <w:rFonts w:ascii="Gill Sans MT" w:eastAsia="Gill Sans MT" w:hAnsi="Gill Sans MT" w:cs="Gill Sans MT"/>
                <w:color w:val="363435"/>
                <w:spacing w:val="5"/>
                <w:w w:val="95"/>
              </w:rPr>
              <w:t>r</w:t>
            </w:r>
            <w:r>
              <w:rPr>
                <w:rFonts w:ascii="Gill Sans MT" w:eastAsia="Gill Sans MT" w:hAnsi="Gill Sans MT" w:cs="Gill Sans MT"/>
                <w:color w:val="363435"/>
                <w:w w:val="95"/>
              </w:rPr>
              <w:t>ies</w:t>
            </w:r>
            <w:r>
              <w:rPr>
                <w:rFonts w:ascii="Gill Sans MT" w:eastAsia="Gill Sans MT" w:hAnsi="Gill Sans MT" w:cs="Gill Sans MT"/>
                <w:color w:val="363435"/>
                <w:spacing w:val="1"/>
                <w:w w:val="95"/>
              </w:rPr>
              <w:t xml:space="preserve"> </w:t>
            </w:r>
            <w:r>
              <w:rPr>
                <w:rFonts w:ascii="Gill Sans MT" w:eastAsia="Gill Sans MT" w:hAnsi="Gill Sans MT" w:cs="Gill Sans MT"/>
                <w:color w:val="363435"/>
              </w:rPr>
              <w:t>as</w:t>
            </w:r>
            <w:r>
              <w:rPr>
                <w:rFonts w:ascii="Gill Sans MT" w:eastAsia="Gill Sans MT" w:hAnsi="Gill Sans MT" w:cs="Gill Sans MT"/>
                <w:color w:val="363435"/>
                <w:spacing w:val="-6"/>
              </w:rPr>
              <w:t xml:space="preserve"> </w:t>
            </w:r>
            <w:r>
              <w:rPr>
                <w:rFonts w:ascii="Gill Sans MT" w:eastAsia="Gill Sans MT" w:hAnsi="Gill Sans MT" w:cs="Gill Sans MT"/>
                <w:color w:val="363435"/>
              </w:rPr>
              <w:t>a component</w:t>
            </w:r>
            <w:r>
              <w:rPr>
                <w:rFonts w:ascii="Gill Sans MT" w:eastAsia="Gill Sans MT" w:hAnsi="Gill Sans MT" w:cs="Gill Sans MT"/>
                <w:color w:val="363435"/>
                <w:spacing w:val="-18"/>
              </w:rPr>
              <w:t xml:space="preserve"> </w:t>
            </w:r>
            <w:r>
              <w:rPr>
                <w:rFonts w:ascii="Gill Sans MT" w:eastAsia="Gill Sans MT" w:hAnsi="Gill Sans MT" w:cs="Gill Sans MT"/>
                <w:color w:val="363435"/>
              </w:rPr>
              <w:t>of</w:t>
            </w:r>
            <w:r>
              <w:rPr>
                <w:rFonts w:ascii="Gill Sans MT" w:eastAsia="Gill Sans MT" w:hAnsi="Gill Sans MT" w:cs="Gill Sans MT"/>
                <w:color w:val="363435"/>
                <w:spacing w:val="-5"/>
              </w:rPr>
              <w:t xml:space="preserve"> </w:t>
            </w:r>
            <w:r>
              <w:rPr>
                <w:rFonts w:ascii="Gill Sans MT" w:eastAsia="Gill Sans MT" w:hAnsi="Gill Sans MT" w:cs="Gill Sans MT"/>
                <w:color w:val="363435"/>
                <w:w w:val="95"/>
              </w:rPr>
              <w:t>major</w:t>
            </w:r>
            <w:r>
              <w:rPr>
                <w:rFonts w:ascii="Gill Sans MT" w:eastAsia="Gill Sans MT" w:hAnsi="Gill Sans MT" w:cs="Gill Sans MT"/>
                <w:color w:val="363435"/>
                <w:spacing w:val="3"/>
                <w:w w:val="95"/>
              </w:rPr>
              <w:t xml:space="preserve"> </w:t>
            </w:r>
            <w:r>
              <w:rPr>
                <w:rFonts w:ascii="Gill Sans MT" w:eastAsia="Gill Sans MT" w:hAnsi="Gill Sans MT" w:cs="Gill Sans MT"/>
                <w:color w:val="363435"/>
                <w:spacing w:val="-2"/>
              </w:rPr>
              <w:t>f</w:t>
            </w:r>
            <w:r>
              <w:rPr>
                <w:rFonts w:ascii="Gill Sans MT" w:eastAsia="Gill Sans MT" w:hAnsi="Gill Sans MT" w:cs="Gill Sans MT"/>
                <w:color w:val="363435"/>
              </w:rPr>
              <w:t>ood value</w:t>
            </w:r>
            <w:r>
              <w:rPr>
                <w:rFonts w:ascii="Gill Sans MT" w:eastAsia="Gill Sans MT" w:hAnsi="Gill Sans MT" w:cs="Gill Sans MT"/>
                <w:color w:val="363435"/>
                <w:spacing w:val="-12"/>
              </w:rPr>
              <w:t xml:space="preserve"> </w:t>
            </w:r>
            <w:r>
              <w:rPr>
                <w:rFonts w:ascii="Gill Sans MT" w:eastAsia="Gill Sans MT" w:hAnsi="Gill Sans MT" w:cs="Gill Sans MT"/>
                <w:color w:val="363435"/>
                <w:w w:val="95"/>
              </w:rPr>
              <w:t>chains</w:t>
            </w:r>
            <w:r>
              <w:rPr>
                <w:rFonts w:ascii="Gill Sans MT" w:eastAsia="Gill Sans MT" w:hAnsi="Gill Sans MT" w:cs="Gill Sans MT"/>
                <w:color w:val="363435"/>
                <w:spacing w:val="3"/>
                <w:w w:val="95"/>
              </w:rPr>
              <w:t xml:space="preserve"> </w:t>
            </w:r>
            <w:r>
              <w:rPr>
                <w:rFonts w:ascii="Gill Sans MT" w:eastAsia="Gill Sans MT" w:hAnsi="Gill Sans MT" w:cs="Gill Sans MT"/>
                <w:color w:val="363435"/>
              </w:rPr>
              <w:t>to</w:t>
            </w:r>
            <w:r>
              <w:rPr>
                <w:rFonts w:ascii="Gill Sans MT" w:eastAsia="Gill Sans MT" w:hAnsi="Gill Sans MT" w:cs="Gill Sans MT"/>
                <w:color w:val="363435"/>
                <w:spacing w:val="-9"/>
              </w:rPr>
              <w:t xml:space="preserve"> </w:t>
            </w:r>
            <w:r>
              <w:rPr>
                <w:rFonts w:ascii="Gill Sans MT" w:eastAsia="Gill Sans MT" w:hAnsi="Gill Sans MT" w:cs="Gill Sans MT"/>
                <w:color w:val="363435"/>
              </w:rPr>
              <w:t>help</w:t>
            </w:r>
            <w:r>
              <w:rPr>
                <w:rFonts w:ascii="Gill Sans MT" w:eastAsia="Gill Sans MT" w:hAnsi="Gill Sans MT" w:cs="Gill Sans MT"/>
                <w:color w:val="363435"/>
                <w:spacing w:val="-7"/>
              </w:rPr>
              <w:t xml:space="preserve"> </w:t>
            </w:r>
            <w:r>
              <w:rPr>
                <w:rFonts w:ascii="Gill Sans MT" w:eastAsia="Gill Sans MT" w:hAnsi="Gill Sans MT" w:cs="Gill Sans MT"/>
                <w:color w:val="363435"/>
                <w:w w:val="96"/>
              </w:rPr>
              <w:t>sa</w:t>
            </w:r>
            <w:r>
              <w:rPr>
                <w:rFonts w:ascii="Gill Sans MT" w:eastAsia="Gill Sans MT" w:hAnsi="Gill Sans MT" w:cs="Gill Sans MT"/>
                <w:color w:val="363435"/>
                <w:spacing w:val="-3"/>
                <w:w w:val="96"/>
              </w:rPr>
              <w:t>f</w:t>
            </w:r>
            <w:r>
              <w:rPr>
                <w:rFonts w:ascii="Gill Sans MT" w:eastAsia="Gill Sans MT" w:hAnsi="Gill Sans MT" w:cs="Gill Sans MT"/>
                <w:color w:val="363435"/>
                <w:w w:val="96"/>
              </w:rPr>
              <w:t>eguard</w:t>
            </w:r>
            <w:r>
              <w:rPr>
                <w:rFonts w:ascii="Gill Sans MT" w:eastAsia="Gill Sans MT" w:hAnsi="Gill Sans MT" w:cs="Gill Sans MT"/>
                <w:color w:val="363435"/>
                <w:spacing w:val="8"/>
                <w:w w:val="96"/>
              </w:rPr>
              <w:t xml:space="preserve"> </w:t>
            </w:r>
            <w:r>
              <w:rPr>
                <w:rFonts w:ascii="Gill Sans MT" w:eastAsia="Gill Sans MT" w:hAnsi="Gill Sans MT" w:cs="Gill Sans MT"/>
                <w:color w:val="363435"/>
              </w:rPr>
              <w:t>a la</w:t>
            </w:r>
            <w:r>
              <w:rPr>
                <w:rFonts w:ascii="Gill Sans MT" w:eastAsia="Gill Sans MT" w:hAnsi="Gill Sans MT" w:cs="Gill Sans MT"/>
                <w:color w:val="363435"/>
                <w:spacing w:val="5"/>
              </w:rPr>
              <w:t>r</w:t>
            </w:r>
            <w:r>
              <w:rPr>
                <w:rFonts w:ascii="Gill Sans MT" w:eastAsia="Gill Sans MT" w:hAnsi="Gill Sans MT" w:cs="Gill Sans MT"/>
                <w:color w:val="363435"/>
              </w:rPr>
              <w:t>ge</w:t>
            </w:r>
            <w:r>
              <w:rPr>
                <w:rFonts w:ascii="Gill Sans MT" w:eastAsia="Gill Sans MT" w:hAnsi="Gill Sans MT" w:cs="Gill Sans MT"/>
                <w:color w:val="363435"/>
                <w:spacing w:val="-19"/>
              </w:rPr>
              <w:t xml:space="preserve"> </w:t>
            </w:r>
            <w:r>
              <w:rPr>
                <w:rFonts w:ascii="Gill Sans MT" w:eastAsia="Gill Sans MT" w:hAnsi="Gill Sans MT" w:cs="Gill Sans MT"/>
                <w:color w:val="363435"/>
                <w:w w:val="95"/>
              </w:rPr>
              <w:t>source</w:t>
            </w:r>
            <w:r>
              <w:rPr>
                <w:rFonts w:ascii="Gill Sans MT" w:eastAsia="Gill Sans MT" w:hAnsi="Gill Sans MT" w:cs="Gill Sans MT"/>
                <w:color w:val="363435"/>
                <w:spacing w:val="3"/>
                <w:w w:val="95"/>
              </w:rPr>
              <w:t xml:space="preserve"> </w:t>
            </w:r>
            <w:r>
              <w:rPr>
                <w:rFonts w:ascii="Gill Sans MT" w:eastAsia="Gill Sans MT" w:hAnsi="Gill Sans MT" w:cs="Gill Sans MT"/>
                <w:color w:val="363435"/>
              </w:rPr>
              <w:t>of</w:t>
            </w:r>
            <w:r>
              <w:rPr>
                <w:rFonts w:ascii="Gill Sans MT" w:eastAsia="Gill Sans MT" w:hAnsi="Gill Sans MT" w:cs="Gill Sans MT"/>
                <w:color w:val="363435"/>
                <w:spacing w:val="-5"/>
              </w:rPr>
              <w:t xml:space="preserve"> </w:t>
            </w:r>
            <w:r>
              <w:rPr>
                <w:rFonts w:ascii="Gill Sans MT" w:eastAsia="Gill Sans MT" w:hAnsi="Gill Sans MT" w:cs="Gill Sans MT"/>
                <w:color w:val="363435"/>
              </w:rPr>
              <w:t>protein and</w:t>
            </w:r>
            <w:r>
              <w:rPr>
                <w:rFonts w:ascii="Gill Sans MT" w:eastAsia="Gill Sans MT" w:hAnsi="Gill Sans MT" w:cs="Gill Sans MT"/>
                <w:color w:val="363435"/>
                <w:spacing w:val="-3"/>
              </w:rPr>
              <w:t xml:space="preserve"> </w:t>
            </w:r>
            <w:r>
              <w:rPr>
                <w:rFonts w:ascii="Gill Sans MT" w:eastAsia="Gill Sans MT" w:hAnsi="Gill Sans MT" w:cs="Gill Sans MT"/>
                <w:color w:val="363435"/>
                <w:w w:val="95"/>
              </w:rPr>
              <w:t>protect</w:t>
            </w:r>
            <w:r>
              <w:rPr>
                <w:rFonts w:ascii="Gill Sans MT" w:eastAsia="Gill Sans MT" w:hAnsi="Gill Sans MT" w:cs="Gill Sans MT"/>
                <w:color w:val="363435"/>
                <w:spacing w:val="3"/>
                <w:w w:val="95"/>
              </w:rPr>
              <w:t xml:space="preserve"> </w:t>
            </w:r>
            <w:r>
              <w:rPr>
                <w:rFonts w:ascii="Gill Sans MT" w:eastAsia="Gill Sans MT" w:hAnsi="Gill Sans MT" w:cs="Gill Sans MT"/>
                <w:color w:val="363435"/>
                <w:spacing w:val="-2"/>
              </w:rPr>
              <w:t>k</w:t>
            </w:r>
            <w:r>
              <w:rPr>
                <w:rFonts w:ascii="Gill Sans MT" w:eastAsia="Gill Sans MT" w:hAnsi="Gill Sans MT" w:cs="Gill Sans MT"/>
                <w:color w:val="363435"/>
              </w:rPr>
              <w:t>ey</w:t>
            </w:r>
            <w:r>
              <w:rPr>
                <w:rFonts w:ascii="Gill Sans MT" w:eastAsia="Gill Sans MT" w:hAnsi="Gill Sans MT" w:cs="Gill Sans MT"/>
                <w:color w:val="363435"/>
                <w:spacing w:val="-16"/>
              </w:rPr>
              <w:t xml:space="preserve"> </w:t>
            </w:r>
            <w:r>
              <w:rPr>
                <w:rFonts w:ascii="Gill Sans MT" w:eastAsia="Gill Sans MT" w:hAnsi="Gill Sans MT" w:cs="Gill Sans MT"/>
                <w:color w:val="363435"/>
                <w:w w:val="96"/>
              </w:rPr>
              <w:t>ma</w:t>
            </w:r>
            <w:r>
              <w:rPr>
                <w:rFonts w:ascii="Gill Sans MT" w:eastAsia="Gill Sans MT" w:hAnsi="Gill Sans MT" w:cs="Gill Sans MT"/>
                <w:color w:val="363435"/>
                <w:spacing w:val="5"/>
                <w:w w:val="96"/>
              </w:rPr>
              <w:t>r</w:t>
            </w:r>
            <w:r>
              <w:rPr>
                <w:rFonts w:ascii="Gill Sans MT" w:eastAsia="Gill Sans MT" w:hAnsi="Gill Sans MT" w:cs="Gill Sans MT"/>
                <w:color w:val="363435"/>
                <w:w w:val="96"/>
              </w:rPr>
              <w:t>ine</w:t>
            </w:r>
            <w:r>
              <w:rPr>
                <w:rFonts w:ascii="Gill Sans MT" w:eastAsia="Gill Sans MT" w:hAnsi="Gill Sans MT" w:cs="Gill Sans MT"/>
                <w:color w:val="363435"/>
                <w:spacing w:val="2"/>
                <w:w w:val="96"/>
              </w:rPr>
              <w:t xml:space="preserve"> </w:t>
            </w:r>
            <w:r>
              <w:rPr>
                <w:rFonts w:ascii="Gill Sans MT" w:eastAsia="Gill Sans MT" w:hAnsi="Gill Sans MT" w:cs="Gill Sans MT"/>
                <w:color w:val="363435"/>
              </w:rPr>
              <w:t>habitats.</w:t>
            </w:r>
          </w:p>
        </w:tc>
        <w:tc>
          <w:tcPr>
            <w:tcW w:w="4611" w:type="dxa"/>
            <w:tcBorders>
              <w:top w:val="single" w:sz="2" w:space="0" w:color="363435"/>
              <w:left w:val="nil"/>
              <w:bottom w:val="single" w:sz="2" w:space="0" w:color="363435"/>
              <w:right w:val="nil"/>
            </w:tcBorders>
          </w:tcPr>
          <w:p w14:paraId="160305EA" w14:textId="77777777" w:rsidR="00F50CEC" w:rsidRDefault="00A56CF2">
            <w:pPr>
              <w:spacing w:before="92" w:line="248" w:lineRule="auto"/>
              <w:ind w:left="104" w:right="559"/>
              <w:rPr>
                <w:rFonts w:ascii="Gill Sans MT" w:eastAsia="Gill Sans MT" w:hAnsi="Gill Sans MT" w:cs="Gill Sans MT"/>
              </w:rPr>
            </w:pPr>
            <w:r>
              <w:rPr>
                <w:rFonts w:ascii="Gill Sans MT" w:eastAsia="Gill Sans MT" w:hAnsi="Gill Sans MT" w:cs="Gill Sans MT"/>
                <w:color w:val="363435"/>
              </w:rPr>
              <w:t>The</w:t>
            </w:r>
            <w:r>
              <w:rPr>
                <w:rFonts w:ascii="Gill Sans MT" w:eastAsia="Gill Sans MT" w:hAnsi="Gill Sans MT" w:cs="Gill Sans MT"/>
                <w:color w:val="363435"/>
                <w:spacing w:val="-9"/>
              </w:rPr>
              <w:t xml:space="preserve"> </w:t>
            </w:r>
            <w:r>
              <w:rPr>
                <w:rFonts w:ascii="Gill Sans MT" w:eastAsia="Gill Sans MT" w:hAnsi="Gill Sans MT" w:cs="Gill Sans MT"/>
                <w:color w:val="363435"/>
                <w:w w:val="95"/>
              </w:rPr>
              <w:t>Mission</w:t>
            </w:r>
            <w:r>
              <w:rPr>
                <w:rFonts w:ascii="Gill Sans MT" w:eastAsia="Gill Sans MT" w:hAnsi="Gill Sans MT" w:cs="Gill Sans MT"/>
                <w:color w:val="363435"/>
                <w:spacing w:val="3"/>
                <w:w w:val="95"/>
              </w:rPr>
              <w:t xml:space="preserve"> </w:t>
            </w:r>
            <w:r>
              <w:rPr>
                <w:rFonts w:ascii="Gill Sans MT" w:eastAsia="Gill Sans MT" w:hAnsi="Gill Sans MT" w:cs="Gill Sans MT"/>
                <w:color w:val="363435"/>
              </w:rPr>
              <w:t>does</w:t>
            </w:r>
            <w:r>
              <w:rPr>
                <w:rFonts w:ascii="Gill Sans MT" w:eastAsia="Gill Sans MT" w:hAnsi="Gill Sans MT" w:cs="Gill Sans MT"/>
                <w:color w:val="363435"/>
                <w:spacing w:val="-8"/>
              </w:rPr>
              <w:t xml:space="preserve"> </w:t>
            </w:r>
            <w:r>
              <w:rPr>
                <w:rFonts w:ascii="Gill Sans MT" w:eastAsia="Gill Sans MT" w:hAnsi="Gill Sans MT" w:cs="Gill Sans MT"/>
                <w:color w:val="363435"/>
              </w:rPr>
              <w:t>not</w:t>
            </w:r>
            <w:r>
              <w:rPr>
                <w:rFonts w:ascii="Gill Sans MT" w:eastAsia="Gill Sans MT" w:hAnsi="Gill Sans MT" w:cs="Gill Sans MT"/>
                <w:color w:val="363435"/>
                <w:spacing w:val="-11"/>
              </w:rPr>
              <w:t xml:space="preserve"> </w:t>
            </w:r>
            <w:r>
              <w:rPr>
                <w:rFonts w:ascii="Gill Sans MT" w:eastAsia="Gill Sans MT" w:hAnsi="Gill Sans MT" w:cs="Gill Sans MT"/>
                <w:color w:val="363435"/>
                <w:w w:val="94"/>
              </w:rPr>
              <w:t>cu</w:t>
            </w:r>
            <w:r>
              <w:rPr>
                <w:rFonts w:ascii="Gill Sans MT" w:eastAsia="Gill Sans MT" w:hAnsi="Gill Sans MT" w:cs="Gill Sans MT"/>
                <w:color w:val="363435"/>
                <w:spacing w:val="5"/>
                <w:w w:val="94"/>
              </w:rPr>
              <w:t>r</w:t>
            </w:r>
            <w:r>
              <w:rPr>
                <w:rFonts w:ascii="Gill Sans MT" w:eastAsia="Gill Sans MT" w:hAnsi="Gill Sans MT" w:cs="Gill Sans MT"/>
                <w:color w:val="363435"/>
                <w:w w:val="94"/>
              </w:rPr>
              <w:t>rent</w:t>
            </w:r>
            <w:r>
              <w:rPr>
                <w:rFonts w:ascii="Gill Sans MT" w:eastAsia="Gill Sans MT" w:hAnsi="Gill Sans MT" w:cs="Gill Sans MT"/>
                <w:color w:val="363435"/>
                <w:spacing w:val="-2"/>
                <w:w w:val="94"/>
              </w:rPr>
              <w:t>l</w:t>
            </w:r>
            <w:r>
              <w:rPr>
                <w:rFonts w:ascii="Gill Sans MT" w:eastAsia="Gill Sans MT" w:hAnsi="Gill Sans MT" w:cs="Gill Sans MT"/>
                <w:color w:val="363435"/>
                <w:w w:val="94"/>
              </w:rPr>
              <w:t>y</w:t>
            </w:r>
            <w:r>
              <w:rPr>
                <w:rFonts w:ascii="Gill Sans MT" w:eastAsia="Gill Sans MT" w:hAnsi="Gill Sans MT" w:cs="Gill Sans MT"/>
                <w:color w:val="363435"/>
                <w:spacing w:val="-2"/>
                <w:w w:val="94"/>
              </w:rPr>
              <w:t xml:space="preserve"> </w:t>
            </w:r>
            <w:r>
              <w:rPr>
                <w:rFonts w:ascii="Gill Sans MT" w:eastAsia="Gill Sans MT" w:hAnsi="Gill Sans MT" w:cs="Gill Sans MT"/>
                <w:color w:val="363435"/>
                <w:w w:val="94"/>
              </w:rPr>
              <w:t>address</w:t>
            </w:r>
            <w:r>
              <w:rPr>
                <w:rFonts w:ascii="Gill Sans MT" w:eastAsia="Gill Sans MT" w:hAnsi="Gill Sans MT" w:cs="Gill Sans MT"/>
                <w:color w:val="363435"/>
                <w:spacing w:val="16"/>
                <w:w w:val="94"/>
              </w:rPr>
              <w:t xml:space="preserve"> </w:t>
            </w:r>
            <w:r>
              <w:rPr>
                <w:rFonts w:ascii="Gill Sans MT" w:eastAsia="Gill Sans MT" w:hAnsi="Gill Sans MT" w:cs="Gill Sans MT"/>
                <w:color w:val="363435"/>
                <w:w w:val="94"/>
              </w:rPr>
              <w:t>threats</w:t>
            </w:r>
            <w:r>
              <w:rPr>
                <w:rFonts w:ascii="Gill Sans MT" w:eastAsia="Gill Sans MT" w:hAnsi="Gill Sans MT" w:cs="Gill Sans MT"/>
                <w:color w:val="363435"/>
                <w:spacing w:val="3"/>
                <w:w w:val="94"/>
              </w:rPr>
              <w:t xml:space="preserve"> </w:t>
            </w:r>
            <w:r>
              <w:rPr>
                <w:rFonts w:ascii="Gill Sans MT" w:eastAsia="Gill Sans MT" w:hAnsi="Gill Sans MT" w:cs="Gill Sans MT"/>
                <w:color w:val="363435"/>
              </w:rPr>
              <w:t xml:space="preserve">to </w:t>
            </w:r>
            <w:r>
              <w:rPr>
                <w:rFonts w:ascii="Gill Sans MT" w:eastAsia="Gill Sans MT" w:hAnsi="Gill Sans MT" w:cs="Gill Sans MT"/>
                <w:color w:val="363435"/>
                <w:w w:val="95"/>
              </w:rPr>
              <w:t>ma</w:t>
            </w:r>
            <w:r>
              <w:rPr>
                <w:rFonts w:ascii="Gill Sans MT" w:eastAsia="Gill Sans MT" w:hAnsi="Gill Sans MT" w:cs="Gill Sans MT"/>
                <w:color w:val="363435"/>
                <w:spacing w:val="5"/>
                <w:w w:val="95"/>
              </w:rPr>
              <w:t>r</w:t>
            </w:r>
            <w:r>
              <w:rPr>
                <w:rFonts w:ascii="Gill Sans MT" w:eastAsia="Gill Sans MT" w:hAnsi="Gill Sans MT" w:cs="Gill Sans MT"/>
                <w:color w:val="363435"/>
                <w:w w:val="95"/>
              </w:rPr>
              <w:t>ine</w:t>
            </w:r>
            <w:r>
              <w:rPr>
                <w:rFonts w:ascii="Gill Sans MT" w:eastAsia="Gill Sans MT" w:hAnsi="Gill Sans MT" w:cs="Gill Sans MT"/>
                <w:color w:val="363435"/>
                <w:spacing w:val="9"/>
                <w:w w:val="95"/>
              </w:rPr>
              <w:t xml:space="preserve"> </w:t>
            </w:r>
            <w:r>
              <w:rPr>
                <w:rFonts w:ascii="Gill Sans MT" w:eastAsia="Gill Sans MT" w:hAnsi="Gill Sans MT" w:cs="Gill Sans MT"/>
                <w:color w:val="363435"/>
                <w:w w:val="95"/>
              </w:rPr>
              <w:t>fishe</w:t>
            </w:r>
            <w:r>
              <w:rPr>
                <w:rFonts w:ascii="Gill Sans MT" w:eastAsia="Gill Sans MT" w:hAnsi="Gill Sans MT" w:cs="Gill Sans MT"/>
                <w:color w:val="363435"/>
                <w:spacing w:val="5"/>
                <w:w w:val="95"/>
              </w:rPr>
              <w:t>r</w:t>
            </w:r>
            <w:r>
              <w:rPr>
                <w:rFonts w:ascii="Gill Sans MT" w:eastAsia="Gill Sans MT" w:hAnsi="Gill Sans MT" w:cs="Gill Sans MT"/>
                <w:color w:val="363435"/>
                <w:w w:val="95"/>
              </w:rPr>
              <w:t>ies</w:t>
            </w:r>
            <w:r>
              <w:rPr>
                <w:rFonts w:ascii="Gill Sans MT" w:eastAsia="Gill Sans MT" w:hAnsi="Gill Sans MT" w:cs="Gill Sans MT"/>
                <w:color w:val="363435"/>
                <w:spacing w:val="1"/>
                <w:w w:val="95"/>
              </w:rPr>
              <w:t xml:space="preserve"> </w:t>
            </w:r>
            <w:r>
              <w:rPr>
                <w:rFonts w:ascii="Gill Sans MT" w:eastAsia="Gill Sans MT" w:hAnsi="Gill Sans MT" w:cs="Gill Sans MT"/>
                <w:color w:val="363435"/>
              </w:rPr>
              <w:t>or</w:t>
            </w:r>
            <w:r>
              <w:rPr>
                <w:rFonts w:ascii="Gill Sans MT" w:eastAsia="Gill Sans MT" w:hAnsi="Gill Sans MT" w:cs="Gill Sans MT"/>
                <w:color w:val="363435"/>
                <w:spacing w:val="-15"/>
              </w:rPr>
              <w:t xml:space="preserve"> </w:t>
            </w:r>
            <w:r>
              <w:rPr>
                <w:rFonts w:ascii="Gill Sans MT" w:eastAsia="Gill Sans MT" w:hAnsi="Gill Sans MT" w:cs="Gill Sans MT"/>
                <w:color w:val="363435"/>
                <w:w w:val="95"/>
              </w:rPr>
              <w:t>coastal</w:t>
            </w:r>
            <w:r>
              <w:rPr>
                <w:rFonts w:ascii="Gill Sans MT" w:eastAsia="Gill Sans MT" w:hAnsi="Gill Sans MT" w:cs="Gill Sans MT"/>
                <w:color w:val="363435"/>
                <w:spacing w:val="3"/>
                <w:w w:val="95"/>
              </w:rPr>
              <w:t xml:space="preserve"> </w:t>
            </w:r>
            <w:r>
              <w:rPr>
                <w:rFonts w:ascii="Gill Sans MT" w:eastAsia="Gill Sans MT" w:hAnsi="Gill Sans MT" w:cs="Gill Sans MT"/>
                <w:color w:val="363435"/>
              </w:rPr>
              <w:t>habitat.</w:t>
            </w:r>
          </w:p>
        </w:tc>
      </w:tr>
      <w:tr w:rsidR="00F50CEC" w14:paraId="19B74497" w14:textId="77777777">
        <w:trPr>
          <w:trHeight w:hRule="exact" w:val="761"/>
        </w:trPr>
        <w:tc>
          <w:tcPr>
            <w:tcW w:w="4800" w:type="dxa"/>
            <w:tcBorders>
              <w:top w:val="single" w:sz="2" w:space="0" w:color="363435"/>
              <w:left w:val="nil"/>
              <w:bottom w:val="single" w:sz="2" w:space="0" w:color="363435"/>
              <w:right w:val="nil"/>
            </w:tcBorders>
          </w:tcPr>
          <w:p w14:paraId="507F0945" w14:textId="77777777" w:rsidR="00F50CEC" w:rsidRDefault="00A56CF2">
            <w:pPr>
              <w:spacing w:before="92"/>
              <w:ind w:left="115"/>
              <w:rPr>
                <w:rFonts w:ascii="Gill Sans MT" w:eastAsia="Gill Sans MT" w:hAnsi="Gill Sans MT" w:cs="Gill Sans MT"/>
              </w:rPr>
            </w:pPr>
            <w:r>
              <w:rPr>
                <w:rFonts w:ascii="Gill Sans MT" w:eastAsia="Gill Sans MT" w:hAnsi="Gill Sans MT" w:cs="Gill Sans MT"/>
                <w:color w:val="363435"/>
                <w:w w:val="95"/>
              </w:rPr>
              <w:t>Increase</w:t>
            </w:r>
            <w:r>
              <w:rPr>
                <w:rFonts w:ascii="Gill Sans MT" w:eastAsia="Gill Sans MT" w:hAnsi="Gill Sans MT" w:cs="Gill Sans MT"/>
                <w:color w:val="363435"/>
                <w:spacing w:val="3"/>
                <w:w w:val="95"/>
              </w:rPr>
              <w:t xml:space="preserve"> </w:t>
            </w:r>
            <w:r>
              <w:rPr>
                <w:rFonts w:ascii="Gill Sans MT" w:eastAsia="Gill Sans MT" w:hAnsi="Gill Sans MT" w:cs="Gill Sans MT"/>
                <w:color w:val="363435"/>
                <w:w w:val="95"/>
              </w:rPr>
              <w:t>conse</w:t>
            </w:r>
            <w:r>
              <w:rPr>
                <w:rFonts w:ascii="Gill Sans MT" w:eastAsia="Gill Sans MT" w:hAnsi="Gill Sans MT" w:cs="Gill Sans MT"/>
                <w:color w:val="363435"/>
                <w:spacing w:val="13"/>
                <w:w w:val="95"/>
              </w:rPr>
              <w:t>r</w:t>
            </w:r>
            <w:r>
              <w:rPr>
                <w:rFonts w:ascii="Gill Sans MT" w:eastAsia="Gill Sans MT" w:hAnsi="Gill Sans MT" w:cs="Gill Sans MT"/>
                <w:color w:val="363435"/>
                <w:w w:val="95"/>
              </w:rPr>
              <w:t>vation</w:t>
            </w:r>
            <w:r>
              <w:rPr>
                <w:rFonts w:ascii="Gill Sans MT" w:eastAsia="Gill Sans MT" w:hAnsi="Gill Sans MT" w:cs="Gill Sans MT"/>
                <w:color w:val="363435"/>
                <w:spacing w:val="8"/>
                <w:w w:val="95"/>
              </w:rPr>
              <w:t xml:space="preserve"> </w:t>
            </w:r>
            <w:r>
              <w:rPr>
                <w:rFonts w:ascii="Gill Sans MT" w:eastAsia="Gill Sans MT" w:hAnsi="Gill Sans MT" w:cs="Gill Sans MT"/>
                <w:color w:val="363435"/>
              </w:rPr>
              <w:t>of</w:t>
            </w:r>
            <w:r>
              <w:rPr>
                <w:rFonts w:ascii="Gill Sans MT" w:eastAsia="Gill Sans MT" w:hAnsi="Gill Sans MT" w:cs="Gill Sans MT"/>
                <w:color w:val="363435"/>
                <w:spacing w:val="-5"/>
              </w:rPr>
              <w:t xml:space="preserve"> </w:t>
            </w:r>
            <w:r>
              <w:rPr>
                <w:rFonts w:ascii="Gill Sans MT" w:eastAsia="Gill Sans MT" w:hAnsi="Gill Sans MT" w:cs="Gill Sans MT"/>
                <w:color w:val="363435"/>
                <w:w w:val="94"/>
              </w:rPr>
              <w:t>natu</w:t>
            </w:r>
            <w:r>
              <w:rPr>
                <w:rFonts w:ascii="Gill Sans MT" w:eastAsia="Gill Sans MT" w:hAnsi="Gill Sans MT" w:cs="Gill Sans MT"/>
                <w:color w:val="363435"/>
                <w:spacing w:val="5"/>
                <w:w w:val="94"/>
              </w:rPr>
              <w:t>r</w:t>
            </w:r>
            <w:r>
              <w:rPr>
                <w:rFonts w:ascii="Gill Sans MT" w:eastAsia="Gill Sans MT" w:hAnsi="Gill Sans MT" w:cs="Gill Sans MT"/>
                <w:color w:val="363435"/>
                <w:w w:val="94"/>
              </w:rPr>
              <w:t>al</w:t>
            </w:r>
            <w:r>
              <w:rPr>
                <w:rFonts w:ascii="Gill Sans MT" w:eastAsia="Gill Sans MT" w:hAnsi="Gill Sans MT" w:cs="Gill Sans MT"/>
                <w:color w:val="363435"/>
                <w:spacing w:val="5"/>
                <w:w w:val="94"/>
              </w:rPr>
              <w:t xml:space="preserve"> </w:t>
            </w:r>
            <w:r>
              <w:rPr>
                <w:rFonts w:ascii="Gill Sans MT" w:eastAsia="Gill Sans MT" w:hAnsi="Gill Sans MT" w:cs="Gill Sans MT"/>
                <w:color w:val="363435"/>
                <w:spacing w:val="-3"/>
              </w:rPr>
              <w:t>w</w:t>
            </w:r>
            <w:r>
              <w:rPr>
                <w:rFonts w:ascii="Gill Sans MT" w:eastAsia="Gill Sans MT" w:hAnsi="Gill Sans MT" w:cs="Gill Sans MT"/>
                <w:color w:val="363435"/>
              </w:rPr>
              <w:t>etlands.</w:t>
            </w:r>
          </w:p>
        </w:tc>
        <w:tc>
          <w:tcPr>
            <w:tcW w:w="4611" w:type="dxa"/>
            <w:tcBorders>
              <w:top w:val="single" w:sz="2" w:space="0" w:color="363435"/>
              <w:left w:val="nil"/>
              <w:bottom w:val="single" w:sz="2" w:space="0" w:color="363435"/>
              <w:right w:val="nil"/>
            </w:tcBorders>
          </w:tcPr>
          <w:p w14:paraId="3493808C" w14:textId="77777777" w:rsidR="00F50CEC" w:rsidRDefault="00A56CF2">
            <w:pPr>
              <w:spacing w:before="92" w:line="248" w:lineRule="auto"/>
              <w:ind w:left="104" w:right="559"/>
              <w:rPr>
                <w:rFonts w:ascii="Gill Sans MT" w:eastAsia="Gill Sans MT" w:hAnsi="Gill Sans MT" w:cs="Gill Sans MT"/>
              </w:rPr>
            </w:pPr>
            <w:r>
              <w:rPr>
                <w:rFonts w:ascii="Gill Sans MT" w:eastAsia="Gill Sans MT" w:hAnsi="Gill Sans MT" w:cs="Gill Sans MT"/>
                <w:color w:val="363435"/>
              </w:rPr>
              <w:t>The</w:t>
            </w:r>
            <w:r>
              <w:rPr>
                <w:rFonts w:ascii="Gill Sans MT" w:eastAsia="Gill Sans MT" w:hAnsi="Gill Sans MT" w:cs="Gill Sans MT"/>
                <w:color w:val="363435"/>
                <w:spacing w:val="-9"/>
              </w:rPr>
              <w:t xml:space="preserve"> </w:t>
            </w:r>
            <w:r>
              <w:rPr>
                <w:rFonts w:ascii="Gill Sans MT" w:eastAsia="Gill Sans MT" w:hAnsi="Gill Sans MT" w:cs="Gill Sans MT"/>
                <w:color w:val="363435"/>
                <w:w w:val="95"/>
              </w:rPr>
              <w:t>Mission</w:t>
            </w:r>
            <w:r>
              <w:rPr>
                <w:rFonts w:ascii="Gill Sans MT" w:eastAsia="Gill Sans MT" w:hAnsi="Gill Sans MT" w:cs="Gill Sans MT"/>
                <w:color w:val="363435"/>
                <w:spacing w:val="3"/>
                <w:w w:val="95"/>
              </w:rPr>
              <w:t xml:space="preserve"> </w:t>
            </w:r>
            <w:r>
              <w:rPr>
                <w:rFonts w:ascii="Gill Sans MT" w:eastAsia="Gill Sans MT" w:hAnsi="Gill Sans MT" w:cs="Gill Sans MT"/>
                <w:color w:val="363435"/>
              </w:rPr>
              <w:t>does</w:t>
            </w:r>
            <w:r>
              <w:rPr>
                <w:rFonts w:ascii="Gill Sans MT" w:eastAsia="Gill Sans MT" w:hAnsi="Gill Sans MT" w:cs="Gill Sans MT"/>
                <w:color w:val="363435"/>
                <w:spacing w:val="-8"/>
              </w:rPr>
              <w:t xml:space="preserve"> </w:t>
            </w:r>
            <w:r>
              <w:rPr>
                <w:rFonts w:ascii="Gill Sans MT" w:eastAsia="Gill Sans MT" w:hAnsi="Gill Sans MT" w:cs="Gill Sans MT"/>
                <w:color w:val="363435"/>
              </w:rPr>
              <w:t>not</w:t>
            </w:r>
            <w:r>
              <w:rPr>
                <w:rFonts w:ascii="Gill Sans MT" w:eastAsia="Gill Sans MT" w:hAnsi="Gill Sans MT" w:cs="Gill Sans MT"/>
                <w:color w:val="363435"/>
                <w:spacing w:val="-11"/>
              </w:rPr>
              <w:t xml:space="preserve"> </w:t>
            </w:r>
            <w:r>
              <w:rPr>
                <w:rFonts w:ascii="Gill Sans MT" w:eastAsia="Gill Sans MT" w:hAnsi="Gill Sans MT" w:cs="Gill Sans MT"/>
                <w:color w:val="363435"/>
                <w:w w:val="94"/>
              </w:rPr>
              <w:t>cu</w:t>
            </w:r>
            <w:r>
              <w:rPr>
                <w:rFonts w:ascii="Gill Sans MT" w:eastAsia="Gill Sans MT" w:hAnsi="Gill Sans MT" w:cs="Gill Sans MT"/>
                <w:color w:val="363435"/>
                <w:spacing w:val="5"/>
                <w:w w:val="94"/>
              </w:rPr>
              <w:t>r</w:t>
            </w:r>
            <w:r>
              <w:rPr>
                <w:rFonts w:ascii="Gill Sans MT" w:eastAsia="Gill Sans MT" w:hAnsi="Gill Sans MT" w:cs="Gill Sans MT"/>
                <w:color w:val="363435"/>
                <w:w w:val="94"/>
              </w:rPr>
              <w:t>rent</w:t>
            </w:r>
            <w:r>
              <w:rPr>
                <w:rFonts w:ascii="Gill Sans MT" w:eastAsia="Gill Sans MT" w:hAnsi="Gill Sans MT" w:cs="Gill Sans MT"/>
                <w:color w:val="363435"/>
                <w:spacing w:val="-2"/>
                <w:w w:val="94"/>
              </w:rPr>
              <w:t>l</w:t>
            </w:r>
            <w:r>
              <w:rPr>
                <w:rFonts w:ascii="Gill Sans MT" w:eastAsia="Gill Sans MT" w:hAnsi="Gill Sans MT" w:cs="Gill Sans MT"/>
                <w:color w:val="363435"/>
                <w:w w:val="94"/>
              </w:rPr>
              <w:t>y</w:t>
            </w:r>
            <w:r>
              <w:rPr>
                <w:rFonts w:ascii="Gill Sans MT" w:eastAsia="Gill Sans MT" w:hAnsi="Gill Sans MT" w:cs="Gill Sans MT"/>
                <w:color w:val="363435"/>
                <w:spacing w:val="-2"/>
                <w:w w:val="94"/>
              </w:rPr>
              <w:t xml:space="preserve"> </w:t>
            </w:r>
            <w:r>
              <w:rPr>
                <w:rFonts w:ascii="Gill Sans MT" w:eastAsia="Gill Sans MT" w:hAnsi="Gill Sans MT" w:cs="Gill Sans MT"/>
                <w:color w:val="363435"/>
                <w:w w:val="94"/>
              </w:rPr>
              <w:t>address</w:t>
            </w:r>
            <w:r>
              <w:rPr>
                <w:rFonts w:ascii="Gill Sans MT" w:eastAsia="Gill Sans MT" w:hAnsi="Gill Sans MT" w:cs="Gill Sans MT"/>
                <w:color w:val="363435"/>
                <w:spacing w:val="16"/>
                <w:w w:val="94"/>
              </w:rPr>
              <w:t xml:space="preserve"> </w:t>
            </w:r>
            <w:r>
              <w:rPr>
                <w:rFonts w:ascii="Gill Sans MT" w:eastAsia="Gill Sans MT" w:hAnsi="Gill Sans MT" w:cs="Gill Sans MT"/>
                <w:color w:val="363435"/>
                <w:w w:val="94"/>
              </w:rPr>
              <w:t>threats</w:t>
            </w:r>
            <w:r>
              <w:rPr>
                <w:rFonts w:ascii="Gill Sans MT" w:eastAsia="Gill Sans MT" w:hAnsi="Gill Sans MT" w:cs="Gill Sans MT"/>
                <w:color w:val="363435"/>
                <w:spacing w:val="3"/>
                <w:w w:val="94"/>
              </w:rPr>
              <w:t xml:space="preserve"> </w:t>
            </w:r>
            <w:r>
              <w:rPr>
                <w:rFonts w:ascii="Gill Sans MT" w:eastAsia="Gill Sans MT" w:hAnsi="Gill Sans MT" w:cs="Gill Sans MT"/>
                <w:color w:val="363435"/>
              </w:rPr>
              <w:t xml:space="preserve">to </w:t>
            </w:r>
            <w:r>
              <w:rPr>
                <w:rFonts w:ascii="Gill Sans MT" w:eastAsia="Gill Sans MT" w:hAnsi="Gill Sans MT" w:cs="Gill Sans MT"/>
                <w:color w:val="363435"/>
                <w:spacing w:val="-3"/>
                <w:w w:val="96"/>
              </w:rPr>
              <w:t>w</w:t>
            </w:r>
            <w:r>
              <w:rPr>
                <w:rFonts w:ascii="Gill Sans MT" w:eastAsia="Gill Sans MT" w:hAnsi="Gill Sans MT" w:cs="Gill Sans MT"/>
                <w:color w:val="363435"/>
                <w:w w:val="96"/>
              </w:rPr>
              <w:t>etlands</w:t>
            </w:r>
            <w:r>
              <w:rPr>
                <w:rFonts w:ascii="Gill Sans MT" w:eastAsia="Gill Sans MT" w:hAnsi="Gill Sans MT" w:cs="Gill Sans MT"/>
                <w:color w:val="363435"/>
                <w:spacing w:val="5"/>
                <w:w w:val="96"/>
              </w:rPr>
              <w:t xml:space="preserve"> </w:t>
            </w:r>
            <w:r>
              <w:rPr>
                <w:rFonts w:ascii="Gill Sans MT" w:eastAsia="Gill Sans MT" w:hAnsi="Gill Sans MT" w:cs="Gill Sans MT"/>
                <w:color w:val="363435"/>
              </w:rPr>
              <w:t>from</w:t>
            </w:r>
            <w:r>
              <w:rPr>
                <w:rFonts w:ascii="Gill Sans MT" w:eastAsia="Gill Sans MT" w:hAnsi="Gill Sans MT" w:cs="Gill Sans MT"/>
                <w:color w:val="363435"/>
                <w:spacing w:val="-20"/>
              </w:rPr>
              <w:t xml:space="preserve"> </w:t>
            </w:r>
            <w:r>
              <w:rPr>
                <w:rFonts w:ascii="Gill Sans MT" w:eastAsia="Gill Sans MT" w:hAnsi="Gill Sans MT" w:cs="Gill Sans MT"/>
                <w:color w:val="363435"/>
              </w:rPr>
              <w:t>land</w:t>
            </w:r>
            <w:r>
              <w:rPr>
                <w:rFonts w:ascii="Gill Sans MT" w:eastAsia="Gill Sans MT" w:hAnsi="Gill Sans MT" w:cs="Gill Sans MT"/>
                <w:color w:val="363435"/>
                <w:spacing w:val="-10"/>
              </w:rPr>
              <w:t xml:space="preserve"> </w:t>
            </w:r>
            <w:r>
              <w:rPr>
                <w:rFonts w:ascii="Gill Sans MT" w:eastAsia="Gill Sans MT" w:hAnsi="Gill Sans MT" w:cs="Gill Sans MT"/>
                <w:color w:val="363435"/>
              </w:rPr>
              <w:t>co</w:t>
            </w:r>
            <w:r>
              <w:rPr>
                <w:rFonts w:ascii="Gill Sans MT" w:eastAsia="Gill Sans MT" w:hAnsi="Gill Sans MT" w:cs="Gill Sans MT"/>
                <w:color w:val="363435"/>
                <w:spacing w:val="-3"/>
              </w:rPr>
              <w:t>nv</w:t>
            </w:r>
            <w:r>
              <w:rPr>
                <w:rFonts w:ascii="Gill Sans MT" w:eastAsia="Gill Sans MT" w:hAnsi="Gill Sans MT" w:cs="Gill Sans MT"/>
                <w:color w:val="363435"/>
              </w:rPr>
              <w:t>e</w:t>
            </w:r>
            <w:r>
              <w:rPr>
                <w:rFonts w:ascii="Gill Sans MT" w:eastAsia="Gill Sans MT" w:hAnsi="Gill Sans MT" w:cs="Gill Sans MT"/>
                <w:color w:val="363435"/>
                <w:spacing w:val="8"/>
              </w:rPr>
              <w:t>r</w:t>
            </w:r>
            <w:r>
              <w:rPr>
                <w:rFonts w:ascii="Gill Sans MT" w:eastAsia="Gill Sans MT" w:hAnsi="Gill Sans MT" w:cs="Gill Sans MT"/>
                <w:color w:val="363435"/>
              </w:rPr>
              <w:t>sion.</w:t>
            </w:r>
          </w:p>
        </w:tc>
      </w:tr>
    </w:tbl>
    <w:p w14:paraId="26CF2482" w14:textId="77777777" w:rsidR="00F50CEC" w:rsidRDefault="00F50CEC">
      <w:pPr>
        <w:sectPr w:rsidR="00F50CEC">
          <w:pgSz w:w="12240" w:h="15840"/>
          <w:pgMar w:top="960" w:right="980" w:bottom="280" w:left="720" w:header="0" w:footer="236" w:gutter="0"/>
          <w:cols w:space="720"/>
        </w:sectPr>
      </w:pPr>
    </w:p>
    <w:p w14:paraId="73B845EC" w14:textId="77777777" w:rsidR="00F50CEC" w:rsidRDefault="00A56CF2">
      <w:pPr>
        <w:spacing w:before="63"/>
        <w:ind w:left="100" w:right="2099"/>
        <w:rPr>
          <w:rFonts w:ascii="Gill Sans MT" w:eastAsia="Gill Sans MT" w:hAnsi="Gill Sans MT" w:cs="Gill Sans MT"/>
          <w:sz w:val="24"/>
          <w:szCs w:val="24"/>
        </w:rPr>
      </w:pPr>
      <w:r>
        <w:rPr>
          <w:rFonts w:ascii="Gill Sans MT" w:eastAsia="Gill Sans MT" w:hAnsi="Gill Sans MT" w:cs="Gill Sans MT"/>
          <w:b/>
          <w:color w:val="1D4E80"/>
          <w:sz w:val="24"/>
          <w:szCs w:val="24"/>
        </w:rPr>
        <w:lastRenderedPageBreak/>
        <w:t>8.</w:t>
      </w:r>
      <w:r>
        <w:rPr>
          <w:rFonts w:ascii="Gill Sans MT" w:eastAsia="Gill Sans MT" w:hAnsi="Gill Sans MT" w:cs="Gill Sans MT"/>
          <w:b/>
          <w:color w:val="1D4E80"/>
          <w:spacing w:val="-24"/>
          <w:sz w:val="24"/>
          <w:szCs w:val="24"/>
        </w:rPr>
        <w:t xml:space="preserve"> </w:t>
      </w:r>
      <w:r>
        <w:rPr>
          <w:rFonts w:ascii="Gill Sans MT" w:eastAsia="Gill Sans MT" w:hAnsi="Gill Sans MT" w:cs="Gill Sans MT"/>
          <w:b/>
          <w:color w:val="1D4E80"/>
          <w:sz w:val="24"/>
          <w:szCs w:val="24"/>
        </w:rPr>
        <w:t>RECOMMEN</w:t>
      </w:r>
      <w:r>
        <w:rPr>
          <w:rFonts w:ascii="Gill Sans MT" w:eastAsia="Gill Sans MT" w:hAnsi="Gill Sans MT" w:cs="Gill Sans MT"/>
          <w:b/>
          <w:color w:val="1D4E80"/>
          <w:spacing w:val="-13"/>
          <w:sz w:val="24"/>
          <w:szCs w:val="24"/>
        </w:rPr>
        <w:t>D</w:t>
      </w:r>
      <w:r>
        <w:rPr>
          <w:rFonts w:ascii="Gill Sans MT" w:eastAsia="Gill Sans MT" w:hAnsi="Gill Sans MT" w:cs="Gill Sans MT"/>
          <w:b/>
          <w:color w:val="1D4E80"/>
          <w:spacing w:val="-29"/>
          <w:sz w:val="24"/>
          <w:szCs w:val="24"/>
        </w:rPr>
        <w:t>A</w:t>
      </w:r>
      <w:r>
        <w:rPr>
          <w:rFonts w:ascii="Gill Sans MT" w:eastAsia="Gill Sans MT" w:hAnsi="Gill Sans MT" w:cs="Gill Sans MT"/>
          <w:b/>
          <w:color w:val="1D4E80"/>
          <w:sz w:val="24"/>
          <w:szCs w:val="24"/>
        </w:rPr>
        <w:t>TIONS</w:t>
      </w:r>
      <w:r>
        <w:rPr>
          <w:rFonts w:ascii="Gill Sans MT" w:eastAsia="Gill Sans MT" w:hAnsi="Gill Sans MT" w:cs="Gill Sans MT"/>
          <w:b/>
          <w:color w:val="1D4E80"/>
          <w:spacing w:val="-36"/>
          <w:sz w:val="24"/>
          <w:szCs w:val="24"/>
        </w:rPr>
        <w:t xml:space="preserve"> </w:t>
      </w:r>
      <w:r>
        <w:rPr>
          <w:rFonts w:ascii="Gill Sans MT" w:eastAsia="Gill Sans MT" w:hAnsi="Gill Sans MT" w:cs="Gill Sans MT"/>
          <w:b/>
          <w:color w:val="1D4E80"/>
          <w:spacing w:val="-16"/>
          <w:sz w:val="24"/>
          <w:szCs w:val="24"/>
        </w:rPr>
        <w:t>T</w:t>
      </w:r>
      <w:r>
        <w:rPr>
          <w:rFonts w:ascii="Gill Sans MT" w:eastAsia="Gill Sans MT" w:hAnsi="Gill Sans MT" w:cs="Gill Sans MT"/>
          <w:b/>
          <w:color w:val="1D4E80"/>
          <w:sz w:val="24"/>
          <w:szCs w:val="24"/>
        </w:rPr>
        <w:t>O CONSE</w:t>
      </w:r>
      <w:r>
        <w:rPr>
          <w:rFonts w:ascii="Gill Sans MT" w:eastAsia="Gill Sans MT" w:hAnsi="Gill Sans MT" w:cs="Gill Sans MT"/>
          <w:b/>
          <w:color w:val="1D4E80"/>
          <w:spacing w:val="-14"/>
          <w:sz w:val="24"/>
          <w:szCs w:val="24"/>
        </w:rPr>
        <w:t>R</w:t>
      </w:r>
      <w:r>
        <w:rPr>
          <w:rFonts w:ascii="Gill Sans MT" w:eastAsia="Gill Sans MT" w:hAnsi="Gill Sans MT" w:cs="Gill Sans MT"/>
          <w:b/>
          <w:color w:val="1D4E80"/>
          <w:sz w:val="24"/>
          <w:szCs w:val="24"/>
        </w:rPr>
        <w:t>VE</w:t>
      </w:r>
      <w:r>
        <w:rPr>
          <w:rFonts w:ascii="Gill Sans MT" w:eastAsia="Gill Sans MT" w:hAnsi="Gill Sans MT" w:cs="Gill Sans MT"/>
          <w:b/>
          <w:color w:val="1D4E80"/>
          <w:spacing w:val="-24"/>
          <w:sz w:val="24"/>
          <w:szCs w:val="24"/>
        </w:rPr>
        <w:t xml:space="preserve"> </w:t>
      </w:r>
      <w:r>
        <w:rPr>
          <w:rFonts w:ascii="Gill Sans MT" w:eastAsia="Gill Sans MT" w:hAnsi="Gill Sans MT" w:cs="Gill Sans MT"/>
          <w:b/>
          <w:color w:val="1D4E80"/>
          <w:sz w:val="24"/>
          <w:szCs w:val="24"/>
        </w:rPr>
        <w:t>AND SUS</w:t>
      </w:r>
      <w:r>
        <w:rPr>
          <w:rFonts w:ascii="Gill Sans MT" w:eastAsia="Gill Sans MT" w:hAnsi="Gill Sans MT" w:cs="Gill Sans MT"/>
          <w:b/>
          <w:color w:val="1D4E80"/>
          <w:spacing w:val="-29"/>
          <w:sz w:val="24"/>
          <w:szCs w:val="24"/>
        </w:rPr>
        <w:t>T</w:t>
      </w:r>
      <w:r>
        <w:rPr>
          <w:rFonts w:ascii="Gill Sans MT" w:eastAsia="Gill Sans MT" w:hAnsi="Gill Sans MT" w:cs="Gill Sans MT"/>
          <w:b/>
          <w:color w:val="1D4E80"/>
          <w:sz w:val="24"/>
          <w:szCs w:val="24"/>
        </w:rPr>
        <w:t>AINAB</w:t>
      </w:r>
      <w:r>
        <w:rPr>
          <w:rFonts w:ascii="Gill Sans MT" w:eastAsia="Gill Sans MT" w:hAnsi="Gill Sans MT" w:cs="Gill Sans MT"/>
          <w:b/>
          <w:color w:val="1D4E80"/>
          <w:spacing w:val="-30"/>
          <w:sz w:val="24"/>
          <w:szCs w:val="24"/>
        </w:rPr>
        <w:t>L</w:t>
      </w:r>
      <w:r>
        <w:rPr>
          <w:rFonts w:ascii="Gill Sans MT" w:eastAsia="Gill Sans MT" w:hAnsi="Gill Sans MT" w:cs="Gill Sans MT"/>
          <w:b/>
          <w:color w:val="1D4E80"/>
          <w:sz w:val="24"/>
          <w:szCs w:val="24"/>
        </w:rPr>
        <w:t>Y MAN</w:t>
      </w:r>
      <w:r>
        <w:rPr>
          <w:rFonts w:ascii="Gill Sans MT" w:eastAsia="Gill Sans MT" w:hAnsi="Gill Sans MT" w:cs="Gill Sans MT"/>
          <w:b/>
          <w:color w:val="1D4E80"/>
          <w:spacing w:val="-10"/>
          <w:sz w:val="24"/>
          <w:szCs w:val="24"/>
        </w:rPr>
        <w:t>A</w:t>
      </w:r>
      <w:r>
        <w:rPr>
          <w:rFonts w:ascii="Gill Sans MT" w:eastAsia="Gill Sans MT" w:hAnsi="Gill Sans MT" w:cs="Gill Sans MT"/>
          <w:b/>
          <w:color w:val="1D4E80"/>
          <w:sz w:val="24"/>
          <w:szCs w:val="24"/>
        </w:rPr>
        <w:t>GE BIODIVERSITY (INCLUDING</w:t>
      </w:r>
      <w:r>
        <w:rPr>
          <w:rFonts w:ascii="Gill Sans MT" w:eastAsia="Gill Sans MT" w:hAnsi="Gill Sans MT" w:cs="Gill Sans MT"/>
          <w:b/>
          <w:color w:val="1D4E80"/>
          <w:spacing w:val="-36"/>
          <w:sz w:val="24"/>
          <w:szCs w:val="24"/>
        </w:rPr>
        <w:t xml:space="preserve"> </w:t>
      </w:r>
      <w:r>
        <w:rPr>
          <w:rFonts w:ascii="Gill Sans MT" w:eastAsia="Gill Sans MT" w:hAnsi="Gill Sans MT" w:cs="Gill Sans MT"/>
          <w:b/>
          <w:color w:val="1D4E80"/>
          <w:sz w:val="24"/>
          <w:szCs w:val="24"/>
        </w:rPr>
        <w:t>T</w:t>
      </w:r>
      <w:r>
        <w:rPr>
          <w:rFonts w:ascii="Gill Sans MT" w:eastAsia="Gill Sans MT" w:hAnsi="Gill Sans MT" w:cs="Gill Sans MT"/>
          <w:b/>
          <w:color w:val="1D4E80"/>
          <w:spacing w:val="-4"/>
          <w:sz w:val="24"/>
          <w:szCs w:val="24"/>
        </w:rPr>
        <w:t>R</w:t>
      </w:r>
      <w:r>
        <w:rPr>
          <w:rFonts w:ascii="Gill Sans MT" w:eastAsia="Gill Sans MT" w:hAnsi="Gill Sans MT" w:cs="Gill Sans MT"/>
          <w:b/>
          <w:color w:val="1D4E80"/>
          <w:sz w:val="24"/>
          <w:szCs w:val="24"/>
        </w:rPr>
        <w:t>OPICAL FORESTS)</w:t>
      </w:r>
    </w:p>
    <w:p w14:paraId="7F5F5F7F" w14:textId="77777777" w:rsidR="00F50CEC" w:rsidRDefault="00F50CEC">
      <w:pPr>
        <w:spacing w:before="4" w:line="120" w:lineRule="exact"/>
        <w:rPr>
          <w:sz w:val="13"/>
          <w:szCs w:val="13"/>
        </w:rPr>
      </w:pPr>
    </w:p>
    <w:p w14:paraId="08DF9994" w14:textId="77777777" w:rsidR="00F50CEC" w:rsidRDefault="00A56CF2">
      <w:pPr>
        <w:ind w:left="100"/>
        <w:rPr>
          <w:rFonts w:ascii="Gill Sans MT" w:eastAsia="Gill Sans MT" w:hAnsi="Gill Sans MT" w:cs="Gill Sans MT"/>
          <w:sz w:val="22"/>
          <w:szCs w:val="22"/>
        </w:rPr>
      </w:pPr>
      <w:r>
        <w:rPr>
          <w:rFonts w:ascii="Gill Sans MT" w:eastAsia="Gill Sans MT" w:hAnsi="Gill Sans MT" w:cs="Gill Sans MT"/>
          <w:color w:val="363435"/>
          <w:sz w:val="22"/>
          <w:szCs w:val="22"/>
        </w:rPr>
        <w:t>(Fi</w:t>
      </w:r>
      <w:r>
        <w:rPr>
          <w:rFonts w:ascii="Gill Sans MT" w:eastAsia="Gill Sans MT" w:hAnsi="Gill Sans MT" w:cs="Gill Sans MT"/>
          <w:color w:val="363435"/>
          <w:spacing w:val="-3"/>
          <w:sz w:val="22"/>
          <w:szCs w:val="22"/>
        </w:rPr>
        <w:t>v</w:t>
      </w:r>
      <w:r>
        <w:rPr>
          <w:rFonts w:ascii="Gill Sans MT" w:eastAsia="Gill Sans MT" w:hAnsi="Gill Sans MT" w:cs="Gill Sans MT"/>
          <w:color w:val="363435"/>
          <w:sz w:val="22"/>
          <w:szCs w:val="22"/>
        </w:rPr>
        <w:t>e</w:t>
      </w:r>
      <w:r>
        <w:rPr>
          <w:rFonts w:ascii="Gill Sans MT" w:eastAsia="Gill Sans MT" w:hAnsi="Gill Sans MT" w:cs="Gill Sans MT"/>
          <w:color w:val="363435"/>
          <w:spacing w:val="-16"/>
          <w:sz w:val="22"/>
          <w:szCs w:val="22"/>
        </w:rPr>
        <w:t xml:space="preserve"> </w:t>
      </w:r>
      <w:r>
        <w:rPr>
          <w:rFonts w:ascii="Gill Sans MT" w:eastAsia="Gill Sans MT" w:hAnsi="Gill Sans MT" w:cs="Gill Sans MT"/>
          <w:color w:val="363435"/>
          <w:sz w:val="22"/>
          <w:szCs w:val="22"/>
        </w:rPr>
        <w:t>– six</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sz w:val="22"/>
          <w:szCs w:val="22"/>
        </w:rPr>
        <w:t>pages)</w:t>
      </w:r>
    </w:p>
    <w:p w14:paraId="051381C9" w14:textId="77777777" w:rsidR="00F50CEC" w:rsidRDefault="00F50CEC">
      <w:pPr>
        <w:spacing w:before="5" w:line="100" w:lineRule="exact"/>
        <w:rPr>
          <w:sz w:val="10"/>
          <w:szCs w:val="10"/>
        </w:rPr>
      </w:pPr>
    </w:p>
    <w:p w14:paraId="5866A647" w14:textId="77777777" w:rsidR="00F50CEC" w:rsidRDefault="00F50CEC">
      <w:pPr>
        <w:spacing w:line="200" w:lineRule="exact"/>
      </w:pPr>
    </w:p>
    <w:p w14:paraId="7505DCB6" w14:textId="77777777" w:rsidR="00F50CEC" w:rsidRDefault="00A56CF2">
      <w:pPr>
        <w:spacing w:line="263" w:lineRule="auto"/>
        <w:ind w:left="100" w:right="1094"/>
        <w:rPr>
          <w:rFonts w:ascii="Gill Sans MT" w:eastAsia="Gill Sans MT" w:hAnsi="Gill Sans MT" w:cs="Gill Sans MT"/>
          <w:sz w:val="22"/>
          <w:szCs w:val="22"/>
        </w:rPr>
      </w:pPr>
      <w:r>
        <w:rPr>
          <w:rFonts w:ascii="Gill Sans MT" w:eastAsia="Gill Sans MT" w:hAnsi="Gill Sans MT" w:cs="Gill Sans MT"/>
          <w:color w:val="363435"/>
          <w:w w:val="97"/>
          <w:sz w:val="22"/>
          <w:szCs w:val="22"/>
        </w:rPr>
        <w:t>Recommendations</w:t>
      </w:r>
      <w:r>
        <w:rPr>
          <w:rFonts w:ascii="Gill Sans MT" w:eastAsia="Gill Sans MT" w:hAnsi="Gill Sans MT" w:cs="Gill Sans MT"/>
          <w:color w:val="363435"/>
          <w:spacing w:val="2"/>
          <w:w w:val="97"/>
          <w:sz w:val="22"/>
          <w:szCs w:val="22"/>
        </w:rPr>
        <w:t xml:space="preserve"> </w:t>
      </w:r>
      <w:r>
        <w:rPr>
          <w:rFonts w:ascii="Gill Sans MT" w:eastAsia="Gill Sans MT" w:hAnsi="Gill Sans MT" w:cs="Gill Sans MT"/>
          <w:color w:val="363435"/>
          <w:sz w:val="22"/>
          <w:szCs w:val="22"/>
        </w:rPr>
        <w:t>eme</w:t>
      </w:r>
      <w:r>
        <w:rPr>
          <w:rFonts w:ascii="Gill Sans MT" w:eastAsia="Gill Sans MT" w:hAnsi="Gill Sans MT" w:cs="Gill Sans MT"/>
          <w:color w:val="363435"/>
          <w:spacing w:val="5"/>
          <w:sz w:val="22"/>
          <w:szCs w:val="22"/>
        </w:rPr>
        <w:t>r</w:t>
      </w:r>
      <w:r>
        <w:rPr>
          <w:rFonts w:ascii="Gill Sans MT" w:eastAsia="Gill Sans MT" w:hAnsi="Gill Sans MT" w:cs="Gill Sans MT"/>
          <w:color w:val="363435"/>
          <w:sz w:val="22"/>
          <w:szCs w:val="22"/>
        </w:rPr>
        <w:t>ge</w:t>
      </w:r>
      <w:r>
        <w:rPr>
          <w:rFonts w:ascii="Gill Sans MT" w:eastAsia="Gill Sans MT" w:hAnsi="Gill Sans MT" w:cs="Gill Sans MT"/>
          <w:color w:val="363435"/>
          <w:spacing w:val="-14"/>
          <w:sz w:val="22"/>
          <w:szCs w:val="22"/>
        </w:rPr>
        <w:t xml:space="preserve"> </w:t>
      </w:r>
      <w:r>
        <w:rPr>
          <w:rFonts w:ascii="Gill Sans MT" w:eastAsia="Gill Sans MT" w:hAnsi="Gill Sans MT" w:cs="Gill Sans MT"/>
          <w:color w:val="363435"/>
          <w:sz w:val="22"/>
          <w:szCs w:val="22"/>
        </w:rPr>
        <w:t>from</w:t>
      </w:r>
      <w:r>
        <w:rPr>
          <w:rFonts w:ascii="Gill Sans MT" w:eastAsia="Gill Sans MT" w:hAnsi="Gill Sans MT" w:cs="Gill Sans MT"/>
          <w:color w:val="363435"/>
          <w:spacing w:val="-22"/>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4"/>
          <w:sz w:val="22"/>
          <w:szCs w:val="22"/>
        </w:rPr>
        <w:t>ana</w:t>
      </w:r>
      <w:r>
        <w:rPr>
          <w:rFonts w:ascii="Gill Sans MT" w:eastAsia="Gill Sans MT" w:hAnsi="Gill Sans MT" w:cs="Gill Sans MT"/>
          <w:color w:val="363435"/>
          <w:spacing w:val="-2"/>
          <w:w w:val="94"/>
          <w:sz w:val="22"/>
          <w:szCs w:val="22"/>
        </w:rPr>
        <w:t>l</w:t>
      </w:r>
      <w:r>
        <w:rPr>
          <w:rFonts w:ascii="Gill Sans MT" w:eastAsia="Gill Sans MT" w:hAnsi="Gill Sans MT" w:cs="Gill Sans MT"/>
          <w:color w:val="363435"/>
          <w:w w:val="94"/>
          <w:sz w:val="22"/>
          <w:szCs w:val="22"/>
        </w:rPr>
        <w:t>ysis</w:t>
      </w:r>
      <w:r>
        <w:rPr>
          <w:rFonts w:ascii="Gill Sans MT" w:eastAsia="Gill Sans MT" w:hAnsi="Gill Sans MT" w:cs="Gill Sans MT"/>
          <w:color w:val="363435"/>
          <w:spacing w:val="8"/>
          <w:w w:val="94"/>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5"/>
          <w:sz w:val="22"/>
          <w:szCs w:val="22"/>
        </w:rPr>
        <w:t>actions</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w w:val="95"/>
          <w:sz w:val="22"/>
          <w:szCs w:val="22"/>
        </w:rPr>
        <w:t>necessa</w:t>
      </w:r>
      <w:r>
        <w:rPr>
          <w:rFonts w:ascii="Gill Sans MT" w:eastAsia="Gill Sans MT" w:hAnsi="Gill Sans MT" w:cs="Gill Sans MT"/>
          <w:color w:val="363435"/>
          <w:spacing w:val="14"/>
          <w:w w:val="95"/>
          <w:sz w:val="22"/>
          <w:szCs w:val="22"/>
        </w:rPr>
        <w:t>r</w:t>
      </w:r>
      <w:r>
        <w:rPr>
          <w:rFonts w:ascii="Gill Sans MT" w:eastAsia="Gill Sans MT" w:hAnsi="Gill Sans MT" w:cs="Gill Sans MT"/>
          <w:color w:val="363435"/>
          <w:w w:val="95"/>
          <w:sz w:val="22"/>
          <w:szCs w:val="22"/>
        </w:rPr>
        <w:t>y</w:t>
      </w:r>
      <w:r>
        <w:rPr>
          <w:rFonts w:ascii="Gill Sans MT" w:eastAsia="Gill Sans MT" w:hAnsi="Gill Sans MT" w:cs="Gill Sans MT"/>
          <w:color w:val="363435"/>
          <w:spacing w:val="4"/>
          <w:w w:val="95"/>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w w:val="95"/>
          <w:sz w:val="22"/>
          <w:szCs w:val="22"/>
        </w:rPr>
        <w:t>conse</w:t>
      </w:r>
      <w:r>
        <w:rPr>
          <w:rFonts w:ascii="Gill Sans MT" w:eastAsia="Gill Sans MT" w:hAnsi="Gill Sans MT" w:cs="Gill Sans MT"/>
          <w:color w:val="363435"/>
          <w:spacing w:val="14"/>
          <w:w w:val="95"/>
          <w:sz w:val="22"/>
          <w:szCs w:val="22"/>
        </w:rPr>
        <w:t>r</w:t>
      </w:r>
      <w:r>
        <w:rPr>
          <w:rFonts w:ascii="Gill Sans MT" w:eastAsia="Gill Sans MT" w:hAnsi="Gill Sans MT" w:cs="Gill Sans MT"/>
          <w:color w:val="363435"/>
          <w:spacing w:val="-3"/>
          <w:w w:val="95"/>
          <w:sz w:val="22"/>
          <w:szCs w:val="22"/>
        </w:rPr>
        <w:t>v</w:t>
      </w:r>
      <w:r>
        <w:rPr>
          <w:rFonts w:ascii="Gill Sans MT" w:eastAsia="Gill Sans MT" w:hAnsi="Gill Sans MT" w:cs="Gill Sans MT"/>
          <w:color w:val="363435"/>
          <w:w w:val="95"/>
          <w:sz w:val="22"/>
          <w:szCs w:val="22"/>
        </w:rPr>
        <w:t>e</w:t>
      </w:r>
      <w:r>
        <w:rPr>
          <w:rFonts w:ascii="Gill Sans MT" w:eastAsia="Gill Sans MT" w:hAnsi="Gill Sans MT" w:cs="Gill Sans MT"/>
          <w:color w:val="363435"/>
          <w:spacing w:val="11"/>
          <w:w w:val="95"/>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5"/>
          <w:sz w:val="22"/>
          <w:szCs w:val="22"/>
        </w:rPr>
        <w:t>sustaina</w:t>
      </w:r>
      <w:r>
        <w:rPr>
          <w:rFonts w:ascii="Gill Sans MT" w:eastAsia="Gill Sans MT" w:hAnsi="Gill Sans MT" w:cs="Gill Sans MT"/>
          <w:color w:val="363435"/>
          <w:spacing w:val="-3"/>
          <w:w w:val="95"/>
          <w:sz w:val="22"/>
          <w:szCs w:val="22"/>
        </w:rPr>
        <w:t>b</w:t>
      </w:r>
      <w:r>
        <w:rPr>
          <w:rFonts w:ascii="Gill Sans MT" w:eastAsia="Gill Sans MT" w:hAnsi="Gill Sans MT" w:cs="Gill Sans MT"/>
          <w:color w:val="363435"/>
          <w:spacing w:val="-2"/>
          <w:w w:val="95"/>
          <w:sz w:val="22"/>
          <w:szCs w:val="22"/>
        </w:rPr>
        <w:t>l</w:t>
      </w:r>
      <w:r>
        <w:rPr>
          <w:rFonts w:ascii="Gill Sans MT" w:eastAsia="Gill Sans MT" w:hAnsi="Gill Sans MT" w:cs="Gill Sans MT"/>
          <w:color w:val="363435"/>
          <w:w w:val="95"/>
          <w:sz w:val="22"/>
          <w:szCs w:val="22"/>
        </w:rPr>
        <w:t>y</w:t>
      </w:r>
      <w:r>
        <w:rPr>
          <w:rFonts w:ascii="Gill Sans MT" w:eastAsia="Gill Sans MT" w:hAnsi="Gill Sans MT" w:cs="Gill Sans MT"/>
          <w:color w:val="363435"/>
          <w:spacing w:val="6"/>
          <w:w w:val="95"/>
          <w:sz w:val="22"/>
          <w:szCs w:val="22"/>
        </w:rPr>
        <w:t xml:space="preserve"> </w:t>
      </w:r>
      <w:r>
        <w:rPr>
          <w:rFonts w:ascii="Gill Sans MT" w:eastAsia="Gill Sans MT" w:hAnsi="Gill Sans MT" w:cs="Gill Sans MT"/>
          <w:color w:val="363435"/>
          <w:sz w:val="22"/>
          <w:szCs w:val="22"/>
        </w:rPr>
        <w:t xml:space="preserve">manage </w:t>
      </w:r>
      <w:r>
        <w:rPr>
          <w:rFonts w:ascii="Gill Sans MT" w:eastAsia="Gill Sans MT" w:hAnsi="Gill Sans MT" w:cs="Gill Sans MT"/>
          <w:color w:val="363435"/>
          <w:w w:val="94"/>
          <w:sz w:val="22"/>
          <w:szCs w:val="22"/>
        </w:rPr>
        <w:t>biodi</w:t>
      </w:r>
      <w:r>
        <w:rPr>
          <w:rFonts w:ascii="Gill Sans MT" w:eastAsia="Gill Sans MT" w:hAnsi="Gill Sans MT" w:cs="Gill Sans MT"/>
          <w:color w:val="363435"/>
          <w:spacing w:val="-3"/>
          <w:w w:val="94"/>
          <w:sz w:val="22"/>
          <w:szCs w:val="22"/>
        </w:rPr>
        <w:t>v</w:t>
      </w:r>
      <w:r>
        <w:rPr>
          <w:rFonts w:ascii="Gill Sans MT" w:eastAsia="Gill Sans MT" w:hAnsi="Gill Sans MT" w:cs="Gill Sans MT"/>
          <w:color w:val="363435"/>
          <w:w w:val="94"/>
          <w:sz w:val="22"/>
          <w:szCs w:val="22"/>
        </w:rPr>
        <w:t>e</w:t>
      </w:r>
      <w:r>
        <w:rPr>
          <w:rFonts w:ascii="Gill Sans MT" w:eastAsia="Gill Sans MT" w:hAnsi="Gill Sans MT" w:cs="Gill Sans MT"/>
          <w:color w:val="363435"/>
          <w:spacing w:val="8"/>
          <w:w w:val="94"/>
          <w:sz w:val="22"/>
          <w:szCs w:val="22"/>
        </w:rPr>
        <w:t>r</w:t>
      </w:r>
      <w:r>
        <w:rPr>
          <w:rFonts w:ascii="Gill Sans MT" w:eastAsia="Gill Sans MT" w:hAnsi="Gill Sans MT" w:cs="Gill Sans MT"/>
          <w:color w:val="363435"/>
          <w:w w:val="94"/>
          <w:sz w:val="22"/>
          <w:szCs w:val="22"/>
        </w:rPr>
        <w:t>sity</w:t>
      </w:r>
      <w:r>
        <w:rPr>
          <w:rFonts w:ascii="Gill Sans MT" w:eastAsia="Gill Sans MT" w:hAnsi="Gill Sans MT" w:cs="Gill Sans MT"/>
          <w:color w:val="363435"/>
          <w:spacing w:val="7"/>
          <w:w w:val="94"/>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extent</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sz w:val="22"/>
          <w:szCs w:val="22"/>
        </w:rPr>
        <w:t>which</w:t>
      </w:r>
      <w:r>
        <w:rPr>
          <w:rFonts w:ascii="Gill Sans MT" w:eastAsia="Gill Sans MT" w:hAnsi="Gill Sans MT" w:cs="Gill Sans MT"/>
          <w:color w:val="363435"/>
          <w:spacing w:val="-21"/>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3"/>
          <w:sz w:val="22"/>
          <w:szCs w:val="22"/>
        </w:rPr>
        <w:t>Mission</w:t>
      </w:r>
      <w:r>
        <w:rPr>
          <w:rFonts w:ascii="Gill Sans MT" w:eastAsia="Gill Sans MT" w:hAnsi="Gill Sans MT" w:cs="Gill Sans MT"/>
          <w:color w:val="363435"/>
          <w:spacing w:val="-8"/>
          <w:w w:val="93"/>
          <w:sz w:val="22"/>
          <w:szCs w:val="22"/>
        </w:rPr>
        <w:t>’</w:t>
      </w:r>
      <w:r>
        <w:rPr>
          <w:rFonts w:ascii="Gill Sans MT" w:eastAsia="Gill Sans MT" w:hAnsi="Gill Sans MT" w:cs="Gill Sans MT"/>
          <w:color w:val="363435"/>
          <w:w w:val="93"/>
          <w:sz w:val="22"/>
          <w:szCs w:val="22"/>
        </w:rPr>
        <w:t>s</w:t>
      </w:r>
      <w:r>
        <w:rPr>
          <w:rFonts w:ascii="Gill Sans MT" w:eastAsia="Gill Sans MT" w:hAnsi="Gill Sans MT" w:cs="Gill Sans MT"/>
          <w:color w:val="363435"/>
          <w:spacing w:val="10"/>
          <w:w w:val="93"/>
          <w:sz w:val="22"/>
          <w:szCs w:val="22"/>
        </w:rPr>
        <w:t xml:space="preserve"> </w:t>
      </w:r>
      <w:r>
        <w:rPr>
          <w:rFonts w:ascii="Gill Sans MT" w:eastAsia="Gill Sans MT" w:hAnsi="Gill Sans MT" w:cs="Gill Sans MT"/>
          <w:color w:val="363435"/>
          <w:w w:val="93"/>
          <w:sz w:val="22"/>
          <w:szCs w:val="22"/>
        </w:rPr>
        <w:t>cu</w:t>
      </w:r>
      <w:r>
        <w:rPr>
          <w:rFonts w:ascii="Gill Sans MT" w:eastAsia="Gill Sans MT" w:hAnsi="Gill Sans MT" w:cs="Gill Sans MT"/>
          <w:color w:val="363435"/>
          <w:spacing w:val="5"/>
          <w:w w:val="93"/>
          <w:sz w:val="22"/>
          <w:szCs w:val="22"/>
        </w:rPr>
        <w:t>r</w:t>
      </w:r>
      <w:r>
        <w:rPr>
          <w:rFonts w:ascii="Gill Sans MT" w:eastAsia="Gill Sans MT" w:hAnsi="Gill Sans MT" w:cs="Gill Sans MT"/>
          <w:color w:val="363435"/>
          <w:w w:val="93"/>
          <w:sz w:val="22"/>
          <w:szCs w:val="22"/>
        </w:rPr>
        <w:t>rent</w:t>
      </w:r>
      <w:r>
        <w:rPr>
          <w:rFonts w:ascii="Gill Sans MT" w:eastAsia="Gill Sans MT" w:hAnsi="Gill Sans MT" w:cs="Gill Sans MT"/>
          <w:color w:val="363435"/>
          <w:spacing w:val="5"/>
          <w:w w:val="93"/>
          <w:sz w:val="22"/>
          <w:szCs w:val="22"/>
        </w:rPr>
        <w:t xml:space="preserve"> </w:t>
      </w:r>
      <w:r>
        <w:rPr>
          <w:rFonts w:ascii="Gill Sans MT" w:eastAsia="Gill Sans MT" w:hAnsi="Gill Sans MT" w:cs="Gill Sans MT"/>
          <w:color w:val="363435"/>
          <w:sz w:val="22"/>
          <w:szCs w:val="22"/>
        </w:rPr>
        <w:t>or</w:t>
      </w:r>
      <w:r>
        <w:rPr>
          <w:rFonts w:ascii="Gill Sans MT" w:eastAsia="Gill Sans MT" w:hAnsi="Gill Sans MT" w:cs="Gill Sans MT"/>
          <w:color w:val="363435"/>
          <w:spacing w:val="-17"/>
          <w:sz w:val="22"/>
          <w:szCs w:val="22"/>
        </w:rPr>
        <w:t xml:space="preserve"> </w:t>
      </w:r>
      <w:r>
        <w:rPr>
          <w:rFonts w:ascii="Gill Sans MT" w:eastAsia="Gill Sans MT" w:hAnsi="Gill Sans MT" w:cs="Gill Sans MT"/>
          <w:color w:val="363435"/>
          <w:sz w:val="22"/>
          <w:szCs w:val="22"/>
        </w:rPr>
        <w:t>planned</w:t>
      </w:r>
      <w:r>
        <w:rPr>
          <w:rFonts w:ascii="Gill Sans MT" w:eastAsia="Gill Sans MT" w:hAnsi="Gill Sans MT" w:cs="Gill Sans MT"/>
          <w:color w:val="363435"/>
          <w:spacing w:val="-14"/>
          <w:sz w:val="22"/>
          <w:szCs w:val="22"/>
        </w:rPr>
        <w:t xml:space="preserve"> </w:t>
      </w:r>
      <w:r>
        <w:rPr>
          <w:rFonts w:ascii="Gill Sans MT" w:eastAsia="Gill Sans MT" w:hAnsi="Gill Sans MT" w:cs="Gill Sans MT"/>
          <w:color w:val="363435"/>
          <w:w w:val="93"/>
          <w:sz w:val="22"/>
          <w:szCs w:val="22"/>
        </w:rPr>
        <w:t>st</w:t>
      </w:r>
      <w:r>
        <w:rPr>
          <w:rFonts w:ascii="Gill Sans MT" w:eastAsia="Gill Sans MT" w:hAnsi="Gill Sans MT" w:cs="Gill Sans MT"/>
          <w:color w:val="363435"/>
          <w:spacing w:val="5"/>
          <w:w w:val="93"/>
          <w:sz w:val="22"/>
          <w:szCs w:val="22"/>
        </w:rPr>
        <w:t>r</w:t>
      </w:r>
      <w:r>
        <w:rPr>
          <w:rFonts w:ascii="Gill Sans MT" w:eastAsia="Gill Sans MT" w:hAnsi="Gill Sans MT" w:cs="Gill Sans MT"/>
          <w:color w:val="363435"/>
          <w:w w:val="93"/>
          <w:sz w:val="22"/>
          <w:szCs w:val="22"/>
        </w:rPr>
        <w:t>ategy</w:t>
      </w:r>
      <w:r>
        <w:rPr>
          <w:rFonts w:ascii="Gill Sans MT" w:eastAsia="Gill Sans MT" w:hAnsi="Gill Sans MT" w:cs="Gill Sans MT"/>
          <w:color w:val="363435"/>
          <w:spacing w:val="11"/>
          <w:w w:val="93"/>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3"/>
          <w:sz w:val="22"/>
          <w:szCs w:val="22"/>
        </w:rPr>
        <w:t>activities</w:t>
      </w:r>
      <w:r>
        <w:rPr>
          <w:rFonts w:ascii="Gill Sans MT" w:eastAsia="Gill Sans MT" w:hAnsi="Gill Sans MT" w:cs="Gill Sans MT"/>
          <w:color w:val="363435"/>
          <w:spacing w:val="4"/>
          <w:w w:val="93"/>
          <w:sz w:val="22"/>
          <w:szCs w:val="22"/>
        </w:rPr>
        <w:t xml:space="preserve"> </w:t>
      </w:r>
      <w:r>
        <w:rPr>
          <w:rFonts w:ascii="Gill Sans MT" w:eastAsia="Gill Sans MT" w:hAnsi="Gill Sans MT" w:cs="Gill Sans MT"/>
          <w:color w:val="363435"/>
          <w:sz w:val="22"/>
          <w:szCs w:val="22"/>
        </w:rPr>
        <w:t>are</w:t>
      </w:r>
      <w:r>
        <w:rPr>
          <w:rFonts w:ascii="Gill Sans MT" w:eastAsia="Gill Sans MT" w:hAnsi="Gill Sans MT" w:cs="Gill Sans MT"/>
          <w:color w:val="363435"/>
          <w:spacing w:val="-14"/>
          <w:sz w:val="22"/>
          <w:szCs w:val="22"/>
        </w:rPr>
        <w:t xml:space="preserve"> </w:t>
      </w:r>
      <w:r>
        <w:rPr>
          <w:rFonts w:ascii="Gill Sans MT" w:eastAsia="Gill Sans MT" w:hAnsi="Gill Sans MT" w:cs="Gill Sans MT"/>
          <w:color w:val="363435"/>
          <w:sz w:val="22"/>
          <w:szCs w:val="22"/>
        </w:rPr>
        <w:t>meeting</w:t>
      </w:r>
      <w:r>
        <w:rPr>
          <w:rFonts w:ascii="Gill Sans MT" w:eastAsia="Gill Sans MT" w:hAnsi="Gill Sans MT" w:cs="Gill Sans MT"/>
          <w:color w:val="363435"/>
          <w:spacing w:val="-21"/>
          <w:sz w:val="22"/>
          <w:szCs w:val="22"/>
        </w:rPr>
        <w:t xml:space="preserve"> </w:t>
      </w:r>
      <w:r>
        <w:rPr>
          <w:rFonts w:ascii="Gill Sans MT" w:eastAsia="Gill Sans MT" w:hAnsi="Gill Sans MT" w:cs="Gill Sans MT"/>
          <w:color w:val="363435"/>
          <w:sz w:val="22"/>
          <w:szCs w:val="22"/>
        </w:rPr>
        <w:t xml:space="preserve">the </w:t>
      </w:r>
      <w:r>
        <w:rPr>
          <w:rFonts w:ascii="Gill Sans MT" w:eastAsia="Gill Sans MT" w:hAnsi="Gill Sans MT" w:cs="Gill Sans MT"/>
          <w:color w:val="363435"/>
          <w:w w:val="94"/>
          <w:sz w:val="22"/>
          <w:szCs w:val="22"/>
        </w:rPr>
        <w:t>actions</w:t>
      </w:r>
      <w:r>
        <w:rPr>
          <w:rFonts w:ascii="Gill Sans MT" w:eastAsia="Gill Sans MT" w:hAnsi="Gill Sans MT" w:cs="Gill Sans MT"/>
          <w:color w:val="363435"/>
          <w:spacing w:val="10"/>
          <w:w w:val="94"/>
          <w:sz w:val="22"/>
          <w:szCs w:val="22"/>
        </w:rPr>
        <w:t xml:space="preserve"> </w:t>
      </w:r>
      <w:r>
        <w:rPr>
          <w:rFonts w:ascii="Gill Sans MT" w:eastAsia="Gill Sans MT" w:hAnsi="Gill Sans MT" w:cs="Gill Sans MT"/>
          <w:color w:val="363435"/>
          <w:w w:val="94"/>
          <w:sz w:val="22"/>
          <w:szCs w:val="22"/>
        </w:rPr>
        <w:t>necessa</w:t>
      </w:r>
      <w:r>
        <w:rPr>
          <w:rFonts w:ascii="Gill Sans MT" w:eastAsia="Gill Sans MT" w:hAnsi="Gill Sans MT" w:cs="Gill Sans MT"/>
          <w:color w:val="363435"/>
          <w:spacing w:val="14"/>
          <w:w w:val="94"/>
          <w:sz w:val="22"/>
          <w:szCs w:val="22"/>
        </w:rPr>
        <w:t>r</w:t>
      </w:r>
      <w:r>
        <w:rPr>
          <w:rFonts w:ascii="Gill Sans MT" w:eastAsia="Gill Sans MT" w:hAnsi="Gill Sans MT" w:cs="Gill Sans MT"/>
          <w:color w:val="363435"/>
          <w:spacing w:val="-19"/>
          <w:w w:val="94"/>
          <w:sz w:val="22"/>
          <w:szCs w:val="22"/>
        </w:rPr>
        <w:t>y</w:t>
      </w:r>
      <w:r>
        <w:rPr>
          <w:rFonts w:ascii="Gill Sans MT" w:eastAsia="Gill Sans MT" w:hAnsi="Gill Sans MT" w:cs="Gill Sans MT"/>
          <w:color w:val="363435"/>
          <w:w w:val="94"/>
          <w:sz w:val="22"/>
          <w:szCs w:val="22"/>
        </w:rPr>
        <w:t>.</w:t>
      </w:r>
      <w:r>
        <w:rPr>
          <w:rFonts w:ascii="Gill Sans MT" w:eastAsia="Gill Sans MT" w:hAnsi="Gill Sans MT" w:cs="Gill Sans MT"/>
          <w:color w:val="363435"/>
          <w:spacing w:val="-21"/>
          <w:w w:val="94"/>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w w:val="97"/>
          <w:sz w:val="22"/>
          <w:szCs w:val="22"/>
        </w:rPr>
        <w:t>recommendations</w:t>
      </w:r>
      <w:r>
        <w:rPr>
          <w:rFonts w:ascii="Gill Sans MT" w:eastAsia="Gill Sans MT" w:hAnsi="Gill Sans MT" w:cs="Gill Sans MT"/>
          <w:color w:val="363435"/>
          <w:spacing w:val="2"/>
          <w:w w:val="97"/>
          <w:sz w:val="22"/>
          <w:szCs w:val="22"/>
        </w:rPr>
        <w:t xml:space="preserve"> </w:t>
      </w:r>
      <w:r>
        <w:rPr>
          <w:rFonts w:ascii="Gill Sans MT" w:eastAsia="Gill Sans MT" w:hAnsi="Gill Sans MT" w:cs="Gill Sans MT"/>
          <w:color w:val="363435"/>
          <w:sz w:val="22"/>
          <w:szCs w:val="22"/>
        </w:rPr>
        <w:t>will</w:t>
      </w:r>
      <w:r>
        <w:rPr>
          <w:rFonts w:ascii="Gill Sans MT" w:eastAsia="Gill Sans MT" w:hAnsi="Gill Sans MT" w:cs="Gill Sans MT"/>
          <w:color w:val="363435"/>
          <w:spacing w:val="-24"/>
          <w:sz w:val="22"/>
          <w:szCs w:val="22"/>
        </w:rPr>
        <w:t xml:space="preserve"> </w:t>
      </w:r>
      <w:r>
        <w:rPr>
          <w:rFonts w:ascii="Gill Sans MT" w:eastAsia="Gill Sans MT" w:hAnsi="Gill Sans MT" w:cs="Gill Sans MT"/>
          <w:color w:val="363435"/>
          <w:sz w:val="22"/>
          <w:szCs w:val="22"/>
        </w:rPr>
        <w:t>guide</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5"/>
          <w:sz w:val="22"/>
          <w:szCs w:val="22"/>
        </w:rPr>
        <w:t>Mission</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with</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w w:val="94"/>
          <w:sz w:val="22"/>
          <w:szCs w:val="22"/>
        </w:rPr>
        <w:t>inco</w:t>
      </w:r>
      <w:r>
        <w:rPr>
          <w:rFonts w:ascii="Gill Sans MT" w:eastAsia="Gill Sans MT" w:hAnsi="Gill Sans MT" w:cs="Gill Sans MT"/>
          <w:color w:val="363435"/>
          <w:spacing w:val="5"/>
          <w:w w:val="94"/>
          <w:sz w:val="22"/>
          <w:szCs w:val="22"/>
        </w:rPr>
        <w:t>r</w:t>
      </w:r>
      <w:r>
        <w:rPr>
          <w:rFonts w:ascii="Gill Sans MT" w:eastAsia="Gill Sans MT" w:hAnsi="Gill Sans MT" w:cs="Gill Sans MT"/>
          <w:color w:val="363435"/>
          <w:w w:val="94"/>
          <w:sz w:val="22"/>
          <w:szCs w:val="22"/>
        </w:rPr>
        <w:t>po</w:t>
      </w:r>
      <w:r>
        <w:rPr>
          <w:rFonts w:ascii="Gill Sans MT" w:eastAsia="Gill Sans MT" w:hAnsi="Gill Sans MT" w:cs="Gill Sans MT"/>
          <w:color w:val="363435"/>
          <w:spacing w:val="5"/>
          <w:w w:val="94"/>
          <w:sz w:val="22"/>
          <w:szCs w:val="22"/>
        </w:rPr>
        <w:t>r</w:t>
      </w:r>
      <w:r>
        <w:rPr>
          <w:rFonts w:ascii="Gill Sans MT" w:eastAsia="Gill Sans MT" w:hAnsi="Gill Sans MT" w:cs="Gill Sans MT"/>
          <w:color w:val="363435"/>
          <w:w w:val="94"/>
          <w:sz w:val="22"/>
          <w:szCs w:val="22"/>
        </w:rPr>
        <w:t>ating</w:t>
      </w:r>
      <w:r>
        <w:rPr>
          <w:rFonts w:ascii="Gill Sans MT" w:eastAsia="Gill Sans MT" w:hAnsi="Gill Sans MT" w:cs="Gill Sans MT"/>
          <w:color w:val="363435"/>
          <w:spacing w:val="11"/>
          <w:w w:val="94"/>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4"/>
          <w:sz w:val="22"/>
          <w:szCs w:val="22"/>
        </w:rPr>
        <w:t>ana</w:t>
      </w:r>
      <w:r>
        <w:rPr>
          <w:rFonts w:ascii="Gill Sans MT" w:eastAsia="Gill Sans MT" w:hAnsi="Gill Sans MT" w:cs="Gill Sans MT"/>
          <w:color w:val="363435"/>
          <w:spacing w:val="-2"/>
          <w:w w:val="94"/>
          <w:sz w:val="22"/>
          <w:szCs w:val="22"/>
        </w:rPr>
        <w:t>l</w:t>
      </w:r>
      <w:r>
        <w:rPr>
          <w:rFonts w:ascii="Gill Sans MT" w:eastAsia="Gill Sans MT" w:hAnsi="Gill Sans MT" w:cs="Gill Sans MT"/>
          <w:color w:val="363435"/>
          <w:w w:val="94"/>
          <w:sz w:val="22"/>
          <w:szCs w:val="22"/>
        </w:rPr>
        <w:t>ysis</w:t>
      </w:r>
      <w:r>
        <w:rPr>
          <w:rFonts w:ascii="Gill Sans MT" w:eastAsia="Gill Sans MT" w:hAnsi="Gill Sans MT" w:cs="Gill Sans MT"/>
          <w:color w:val="363435"/>
          <w:spacing w:val="8"/>
          <w:w w:val="94"/>
          <w:sz w:val="22"/>
          <w:szCs w:val="22"/>
        </w:rPr>
        <w:t xml:space="preserve"> </w:t>
      </w:r>
      <w:r>
        <w:rPr>
          <w:rFonts w:ascii="Gill Sans MT" w:eastAsia="Gill Sans MT" w:hAnsi="Gill Sans MT" w:cs="Gill Sans MT"/>
          <w:color w:val="363435"/>
          <w:sz w:val="22"/>
          <w:szCs w:val="22"/>
        </w:rPr>
        <w:t>findings</w:t>
      </w:r>
      <w:r>
        <w:rPr>
          <w:rFonts w:ascii="Gill Sans MT" w:eastAsia="Gill Sans MT" w:hAnsi="Gill Sans MT" w:cs="Gill Sans MT"/>
          <w:color w:val="363435"/>
          <w:spacing w:val="-20"/>
          <w:sz w:val="22"/>
          <w:szCs w:val="22"/>
        </w:rPr>
        <w:t xml:space="preserve"> </w:t>
      </w:r>
      <w:r>
        <w:rPr>
          <w:rFonts w:ascii="Gill Sans MT" w:eastAsia="Gill Sans MT" w:hAnsi="Gill Sans MT" w:cs="Gill Sans MT"/>
          <w:color w:val="363435"/>
          <w:sz w:val="22"/>
          <w:szCs w:val="22"/>
        </w:rPr>
        <w:t>in</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sz w:val="22"/>
          <w:szCs w:val="22"/>
        </w:rPr>
        <w:t>the R/CDCS</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7"/>
          <w:sz w:val="22"/>
          <w:szCs w:val="22"/>
        </w:rPr>
        <w:t>subsequent</w:t>
      </w:r>
      <w:r>
        <w:rPr>
          <w:rFonts w:ascii="Gill Sans MT" w:eastAsia="Gill Sans MT" w:hAnsi="Gill Sans MT" w:cs="Gill Sans MT"/>
          <w:color w:val="363435"/>
          <w:spacing w:val="2"/>
          <w:w w:val="97"/>
          <w:sz w:val="22"/>
          <w:szCs w:val="22"/>
        </w:rPr>
        <w:t xml:space="preserve"> </w:t>
      </w:r>
      <w:r>
        <w:rPr>
          <w:rFonts w:ascii="Gill Sans MT" w:eastAsia="Gill Sans MT" w:hAnsi="Gill Sans MT" w:cs="Gill Sans MT"/>
          <w:color w:val="363435"/>
          <w:sz w:val="22"/>
          <w:szCs w:val="22"/>
        </w:rPr>
        <w:t>prog</w:t>
      </w:r>
      <w:r>
        <w:rPr>
          <w:rFonts w:ascii="Gill Sans MT" w:eastAsia="Gill Sans MT" w:hAnsi="Gill Sans MT" w:cs="Gill Sans MT"/>
          <w:color w:val="363435"/>
          <w:spacing w:val="5"/>
          <w:sz w:val="22"/>
          <w:szCs w:val="22"/>
        </w:rPr>
        <w:t>r</w:t>
      </w:r>
      <w:r>
        <w:rPr>
          <w:rFonts w:ascii="Gill Sans MT" w:eastAsia="Gill Sans MT" w:hAnsi="Gill Sans MT" w:cs="Gill Sans MT"/>
          <w:color w:val="363435"/>
          <w:sz w:val="22"/>
          <w:szCs w:val="22"/>
        </w:rPr>
        <w:t>amming.</w:t>
      </w:r>
    </w:p>
    <w:p w14:paraId="7CF13A09" w14:textId="77777777" w:rsidR="00F50CEC" w:rsidRDefault="00F50CEC">
      <w:pPr>
        <w:spacing w:before="20" w:line="260" w:lineRule="exact"/>
        <w:rPr>
          <w:sz w:val="26"/>
          <w:szCs w:val="26"/>
        </w:rPr>
      </w:pPr>
    </w:p>
    <w:p w14:paraId="4D4C584A" w14:textId="77777777" w:rsidR="00F50CEC" w:rsidRDefault="00A56CF2">
      <w:pPr>
        <w:spacing w:line="263" w:lineRule="auto"/>
        <w:ind w:left="100" w:right="1164"/>
        <w:rPr>
          <w:rFonts w:ascii="Gill Sans MT" w:eastAsia="Gill Sans MT" w:hAnsi="Gill Sans MT" w:cs="Gill Sans MT"/>
          <w:sz w:val="22"/>
          <w:szCs w:val="22"/>
        </w:rPr>
      </w:pPr>
      <w:r>
        <w:rPr>
          <w:rFonts w:ascii="Gill Sans MT" w:eastAsia="Gill Sans MT" w:hAnsi="Gill Sans MT" w:cs="Gill Sans MT"/>
          <w:color w:val="363435"/>
          <w:sz w:val="22"/>
          <w:szCs w:val="22"/>
        </w:rPr>
        <w:t>This</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w w:val="95"/>
          <w:sz w:val="22"/>
          <w:szCs w:val="22"/>
        </w:rPr>
        <w:t>section</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should</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w w:val="95"/>
          <w:sz w:val="22"/>
          <w:szCs w:val="22"/>
        </w:rPr>
        <w:t>present</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a ta</w:t>
      </w:r>
      <w:r>
        <w:rPr>
          <w:rFonts w:ascii="Gill Sans MT" w:eastAsia="Gill Sans MT" w:hAnsi="Gill Sans MT" w:cs="Gill Sans MT"/>
          <w:color w:val="363435"/>
          <w:spacing w:val="-3"/>
          <w:sz w:val="22"/>
          <w:szCs w:val="22"/>
        </w:rPr>
        <w:t>b</w:t>
      </w:r>
      <w:r>
        <w:rPr>
          <w:rFonts w:ascii="Gill Sans MT" w:eastAsia="Gill Sans MT" w:hAnsi="Gill Sans MT" w:cs="Gill Sans MT"/>
          <w:color w:val="363435"/>
          <w:sz w:val="22"/>
          <w:szCs w:val="22"/>
        </w:rPr>
        <w:t>le</w:t>
      </w:r>
      <w:r>
        <w:rPr>
          <w:rFonts w:ascii="Gill Sans MT" w:eastAsia="Gill Sans MT" w:hAnsi="Gill Sans MT" w:cs="Gill Sans MT"/>
          <w:color w:val="363435"/>
          <w:spacing w:val="-13"/>
          <w:sz w:val="22"/>
          <w:szCs w:val="22"/>
        </w:rPr>
        <w:t xml:space="preserve"> </w:t>
      </w:r>
      <w:r>
        <w:rPr>
          <w:rFonts w:ascii="Gill Sans MT" w:eastAsia="Gill Sans MT" w:hAnsi="Gill Sans MT" w:cs="Gill Sans MT"/>
          <w:color w:val="363435"/>
          <w:sz w:val="22"/>
          <w:szCs w:val="22"/>
        </w:rPr>
        <w:t>(see</w:t>
      </w:r>
      <w:r>
        <w:rPr>
          <w:rFonts w:ascii="Gill Sans MT" w:eastAsia="Gill Sans MT" w:hAnsi="Gill Sans MT" w:cs="Gill Sans MT"/>
          <w:color w:val="363435"/>
          <w:spacing w:val="-7"/>
          <w:sz w:val="22"/>
          <w:szCs w:val="22"/>
        </w:rPr>
        <w:t xml:space="preserve"> </w:t>
      </w:r>
      <w:r>
        <w:rPr>
          <w:rFonts w:ascii="Gill Sans MT" w:eastAsia="Gill Sans MT" w:hAnsi="Gill Sans MT" w:cs="Gill Sans MT"/>
          <w:color w:val="363435"/>
          <w:sz w:val="22"/>
          <w:szCs w:val="22"/>
        </w:rPr>
        <w:t>bel</w:t>
      </w:r>
      <w:r>
        <w:rPr>
          <w:rFonts w:ascii="Gill Sans MT" w:eastAsia="Gill Sans MT" w:hAnsi="Gill Sans MT" w:cs="Gill Sans MT"/>
          <w:color w:val="363435"/>
          <w:spacing w:val="-3"/>
          <w:sz w:val="22"/>
          <w:szCs w:val="22"/>
        </w:rPr>
        <w:t>o</w:t>
      </w:r>
      <w:r>
        <w:rPr>
          <w:rFonts w:ascii="Gill Sans MT" w:eastAsia="Gill Sans MT" w:hAnsi="Gill Sans MT" w:cs="Gill Sans MT"/>
          <w:color w:val="363435"/>
          <w:sz w:val="22"/>
          <w:szCs w:val="22"/>
        </w:rPr>
        <w:t>w)</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sz w:val="22"/>
          <w:szCs w:val="22"/>
        </w:rPr>
        <w:t>and/or</w:t>
      </w:r>
      <w:r>
        <w:rPr>
          <w:rFonts w:ascii="Gill Sans MT" w:eastAsia="Gill Sans MT" w:hAnsi="Gill Sans MT" w:cs="Gill Sans MT"/>
          <w:color w:val="363435"/>
          <w:spacing w:val="-18"/>
          <w:sz w:val="22"/>
          <w:szCs w:val="22"/>
        </w:rPr>
        <w:t xml:space="preserve"> </w:t>
      </w:r>
      <w:r>
        <w:rPr>
          <w:rFonts w:ascii="Gill Sans MT" w:eastAsia="Gill Sans MT" w:hAnsi="Gill Sans MT" w:cs="Gill Sans MT"/>
          <w:color w:val="363435"/>
          <w:sz w:val="22"/>
          <w:szCs w:val="22"/>
        </w:rPr>
        <w:t xml:space="preserve">a </w:t>
      </w:r>
      <w:r>
        <w:rPr>
          <w:rFonts w:ascii="Gill Sans MT" w:eastAsia="Gill Sans MT" w:hAnsi="Gill Sans MT" w:cs="Gill Sans MT"/>
          <w:color w:val="363435"/>
          <w:w w:val="93"/>
          <w:sz w:val="22"/>
          <w:szCs w:val="22"/>
        </w:rPr>
        <w:t>na</w:t>
      </w:r>
      <w:r>
        <w:rPr>
          <w:rFonts w:ascii="Gill Sans MT" w:eastAsia="Gill Sans MT" w:hAnsi="Gill Sans MT" w:cs="Gill Sans MT"/>
          <w:color w:val="363435"/>
          <w:spacing w:val="5"/>
          <w:w w:val="93"/>
          <w:sz w:val="22"/>
          <w:szCs w:val="22"/>
        </w:rPr>
        <w:t>rr</w:t>
      </w:r>
      <w:r>
        <w:rPr>
          <w:rFonts w:ascii="Gill Sans MT" w:eastAsia="Gill Sans MT" w:hAnsi="Gill Sans MT" w:cs="Gill Sans MT"/>
          <w:color w:val="363435"/>
          <w:w w:val="93"/>
          <w:sz w:val="22"/>
          <w:szCs w:val="22"/>
        </w:rPr>
        <w:t>ati</w:t>
      </w:r>
      <w:r>
        <w:rPr>
          <w:rFonts w:ascii="Gill Sans MT" w:eastAsia="Gill Sans MT" w:hAnsi="Gill Sans MT" w:cs="Gill Sans MT"/>
          <w:color w:val="363435"/>
          <w:spacing w:val="-3"/>
          <w:w w:val="93"/>
          <w:sz w:val="22"/>
          <w:szCs w:val="22"/>
        </w:rPr>
        <w:t>v</w:t>
      </w:r>
      <w:r>
        <w:rPr>
          <w:rFonts w:ascii="Gill Sans MT" w:eastAsia="Gill Sans MT" w:hAnsi="Gill Sans MT" w:cs="Gill Sans MT"/>
          <w:color w:val="363435"/>
          <w:w w:val="93"/>
          <w:sz w:val="22"/>
          <w:szCs w:val="22"/>
        </w:rPr>
        <w:t>e</w:t>
      </w:r>
      <w:r>
        <w:rPr>
          <w:rFonts w:ascii="Gill Sans MT" w:eastAsia="Gill Sans MT" w:hAnsi="Gill Sans MT" w:cs="Gill Sans MT"/>
          <w:color w:val="363435"/>
          <w:spacing w:val="10"/>
          <w:w w:val="93"/>
          <w:sz w:val="22"/>
          <w:szCs w:val="22"/>
        </w:rPr>
        <w:t xml:space="preserve"> </w:t>
      </w:r>
      <w:r>
        <w:rPr>
          <w:rFonts w:ascii="Gill Sans MT" w:eastAsia="Gill Sans MT" w:hAnsi="Gill Sans MT" w:cs="Gill Sans MT"/>
          <w:color w:val="363435"/>
          <w:w w:val="93"/>
          <w:sz w:val="22"/>
          <w:szCs w:val="22"/>
        </w:rPr>
        <w:t>desc</w:t>
      </w:r>
      <w:r>
        <w:rPr>
          <w:rFonts w:ascii="Gill Sans MT" w:eastAsia="Gill Sans MT" w:hAnsi="Gill Sans MT" w:cs="Gill Sans MT"/>
          <w:color w:val="363435"/>
          <w:spacing w:val="5"/>
          <w:w w:val="93"/>
          <w:sz w:val="22"/>
          <w:szCs w:val="22"/>
        </w:rPr>
        <w:t>r</w:t>
      </w:r>
      <w:r>
        <w:rPr>
          <w:rFonts w:ascii="Gill Sans MT" w:eastAsia="Gill Sans MT" w:hAnsi="Gill Sans MT" w:cs="Gill Sans MT"/>
          <w:color w:val="363435"/>
          <w:w w:val="93"/>
          <w:sz w:val="22"/>
          <w:szCs w:val="22"/>
        </w:rPr>
        <w:t>ibing</w:t>
      </w:r>
      <w:r>
        <w:rPr>
          <w:rFonts w:ascii="Gill Sans MT" w:eastAsia="Gill Sans MT" w:hAnsi="Gill Sans MT" w:cs="Gill Sans MT"/>
          <w:color w:val="363435"/>
          <w:spacing w:val="22"/>
          <w:w w:val="93"/>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7"/>
          <w:sz w:val="22"/>
          <w:szCs w:val="22"/>
        </w:rPr>
        <w:t>recommendations</w:t>
      </w:r>
      <w:r>
        <w:rPr>
          <w:rFonts w:ascii="Gill Sans MT" w:eastAsia="Gill Sans MT" w:hAnsi="Gill Sans MT" w:cs="Gill Sans MT"/>
          <w:color w:val="363435"/>
          <w:spacing w:val="2"/>
          <w:w w:val="97"/>
          <w:sz w:val="22"/>
          <w:szCs w:val="22"/>
        </w:rPr>
        <w:t xml:space="preserve"> </w:t>
      </w:r>
      <w:r>
        <w:rPr>
          <w:rFonts w:ascii="Gill Sans MT" w:eastAsia="Gill Sans MT" w:hAnsi="Gill Sans MT" w:cs="Gill Sans MT"/>
          <w:color w:val="363435"/>
          <w:sz w:val="22"/>
          <w:szCs w:val="22"/>
        </w:rPr>
        <w:t>de</w:t>
      </w:r>
      <w:r>
        <w:rPr>
          <w:rFonts w:ascii="Gill Sans MT" w:eastAsia="Gill Sans MT" w:hAnsi="Gill Sans MT" w:cs="Gill Sans MT"/>
          <w:color w:val="363435"/>
          <w:spacing w:val="5"/>
          <w:sz w:val="22"/>
          <w:szCs w:val="22"/>
        </w:rPr>
        <w:t>r</w:t>
      </w:r>
      <w:r>
        <w:rPr>
          <w:rFonts w:ascii="Gill Sans MT" w:eastAsia="Gill Sans MT" w:hAnsi="Gill Sans MT" w:cs="Gill Sans MT"/>
          <w:color w:val="363435"/>
          <w:sz w:val="22"/>
          <w:szCs w:val="22"/>
        </w:rPr>
        <w:t>i</w:t>
      </w:r>
      <w:r>
        <w:rPr>
          <w:rFonts w:ascii="Gill Sans MT" w:eastAsia="Gill Sans MT" w:hAnsi="Gill Sans MT" w:cs="Gill Sans MT"/>
          <w:color w:val="363435"/>
          <w:spacing w:val="-3"/>
          <w:sz w:val="22"/>
          <w:szCs w:val="22"/>
        </w:rPr>
        <w:t>v</w:t>
      </w:r>
      <w:r>
        <w:rPr>
          <w:rFonts w:ascii="Gill Sans MT" w:eastAsia="Gill Sans MT" w:hAnsi="Gill Sans MT" w:cs="Gill Sans MT"/>
          <w:color w:val="363435"/>
          <w:sz w:val="22"/>
          <w:szCs w:val="22"/>
        </w:rPr>
        <w:t>ed from</w:t>
      </w:r>
      <w:r>
        <w:rPr>
          <w:rFonts w:ascii="Gill Sans MT" w:eastAsia="Gill Sans MT" w:hAnsi="Gill Sans MT" w:cs="Gill Sans MT"/>
          <w:color w:val="363435"/>
          <w:spacing w:val="-22"/>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5"/>
          <w:sz w:val="22"/>
          <w:szCs w:val="22"/>
        </w:rPr>
        <w:t>actions</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w w:val="95"/>
          <w:sz w:val="22"/>
          <w:szCs w:val="22"/>
        </w:rPr>
        <w:t>necessa</w:t>
      </w:r>
      <w:r>
        <w:rPr>
          <w:rFonts w:ascii="Gill Sans MT" w:eastAsia="Gill Sans MT" w:hAnsi="Gill Sans MT" w:cs="Gill Sans MT"/>
          <w:color w:val="363435"/>
          <w:spacing w:val="14"/>
          <w:w w:val="95"/>
          <w:sz w:val="22"/>
          <w:szCs w:val="22"/>
        </w:rPr>
        <w:t>r</w:t>
      </w:r>
      <w:r>
        <w:rPr>
          <w:rFonts w:ascii="Gill Sans MT" w:eastAsia="Gill Sans MT" w:hAnsi="Gill Sans MT" w:cs="Gill Sans MT"/>
          <w:color w:val="363435"/>
          <w:w w:val="95"/>
          <w:sz w:val="22"/>
          <w:szCs w:val="22"/>
        </w:rPr>
        <w:t>y</w:t>
      </w:r>
      <w:r>
        <w:rPr>
          <w:rFonts w:ascii="Gill Sans MT" w:eastAsia="Gill Sans MT" w:hAnsi="Gill Sans MT" w:cs="Gill Sans MT"/>
          <w:color w:val="363435"/>
          <w:spacing w:val="4"/>
          <w:w w:val="95"/>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sz w:val="22"/>
          <w:szCs w:val="22"/>
        </w:rPr>
        <w:t>extent</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sz w:val="22"/>
          <w:szCs w:val="22"/>
        </w:rPr>
        <w:t>which</w:t>
      </w:r>
      <w:r>
        <w:rPr>
          <w:rFonts w:ascii="Gill Sans MT" w:eastAsia="Gill Sans MT" w:hAnsi="Gill Sans MT" w:cs="Gill Sans MT"/>
          <w:color w:val="363435"/>
          <w:spacing w:val="-21"/>
          <w:sz w:val="22"/>
          <w:szCs w:val="22"/>
        </w:rPr>
        <w:t xml:space="preserve"> </w:t>
      </w:r>
      <w:r>
        <w:rPr>
          <w:rFonts w:ascii="Gill Sans MT" w:eastAsia="Gill Sans MT" w:hAnsi="Gill Sans MT" w:cs="Gill Sans MT"/>
          <w:color w:val="363435"/>
          <w:w w:val="94"/>
          <w:sz w:val="22"/>
          <w:szCs w:val="22"/>
        </w:rPr>
        <w:t>ana</w:t>
      </w:r>
      <w:r>
        <w:rPr>
          <w:rFonts w:ascii="Gill Sans MT" w:eastAsia="Gill Sans MT" w:hAnsi="Gill Sans MT" w:cs="Gill Sans MT"/>
          <w:color w:val="363435"/>
          <w:spacing w:val="-2"/>
          <w:w w:val="94"/>
          <w:sz w:val="22"/>
          <w:szCs w:val="22"/>
        </w:rPr>
        <w:t>l</w:t>
      </w:r>
      <w:r>
        <w:rPr>
          <w:rFonts w:ascii="Gill Sans MT" w:eastAsia="Gill Sans MT" w:hAnsi="Gill Sans MT" w:cs="Gill Sans MT"/>
          <w:color w:val="363435"/>
          <w:w w:val="94"/>
          <w:sz w:val="22"/>
          <w:szCs w:val="22"/>
        </w:rPr>
        <w:t>yses.</w:t>
      </w:r>
      <w:r>
        <w:rPr>
          <w:rFonts w:ascii="Gill Sans MT" w:eastAsia="Gill Sans MT" w:hAnsi="Gill Sans MT" w:cs="Gill Sans MT"/>
          <w:color w:val="363435"/>
          <w:spacing w:val="-16"/>
          <w:w w:val="94"/>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w w:val="97"/>
          <w:sz w:val="22"/>
          <w:szCs w:val="22"/>
        </w:rPr>
        <w:t>recommendations</w:t>
      </w:r>
      <w:r>
        <w:rPr>
          <w:rFonts w:ascii="Gill Sans MT" w:eastAsia="Gill Sans MT" w:hAnsi="Gill Sans MT" w:cs="Gill Sans MT"/>
          <w:color w:val="363435"/>
          <w:spacing w:val="2"/>
          <w:w w:val="97"/>
          <w:sz w:val="22"/>
          <w:szCs w:val="22"/>
        </w:rPr>
        <w:t xml:space="preserve"> </w:t>
      </w:r>
      <w:r>
        <w:rPr>
          <w:rFonts w:ascii="Gill Sans MT" w:eastAsia="Gill Sans MT" w:hAnsi="Gill Sans MT" w:cs="Gill Sans MT"/>
          <w:color w:val="363435"/>
          <w:sz w:val="22"/>
          <w:szCs w:val="22"/>
        </w:rPr>
        <w:t>in</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w w:val="93"/>
          <w:sz w:val="22"/>
          <w:szCs w:val="22"/>
        </w:rPr>
        <w:t>this</w:t>
      </w:r>
      <w:r>
        <w:rPr>
          <w:rFonts w:ascii="Gill Sans MT" w:eastAsia="Gill Sans MT" w:hAnsi="Gill Sans MT" w:cs="Gill Sans MT"/>
          <w:color w:val="363435"/>
          <w:spacing w:val="1"/>
          <w:w w:val="93"/>
          <w:sz w:val="22"/>
          <w:szCs w:val="22"/>
        </w:rPr>
        <w:t xml:space="preserve"> </w:t>
      </w:r>
      <w:r>
        <w:rPr>
          <w:rFonts w:ascii="Gill Sans MT" w:eastAsia="Gill Sans MT" w:hAnsi="Gill Sans MT" w:cs="Gill Sans MT"/>
          <w:color w:val="363435"/>
          <w:w w:val="93"/>
          <w:sz w:val="22"/>
          <w:szCs w:val="22"/>
        </w:rPr>
        <w:t>section</w:t>
      </w:r>
      <w:r>
        <w:rPr>
          <w:rFonts w:ascii="Gill Sans MT" w:eastAsia="Gill Sans MT" w:hAnsi="Gill Sans MT" w:cs="Gill Sans MT"/>
          <w:color w:val="363435"/>
          <w:spacing w:val="17"/>
          <w:w w:val="93"/>
          <w:sz w:val="22"/>
          <w:szCs w:val="22"/>
        </w:rPr>
        <w:t xml:space="preserve"> </w:t>
      </w:r>
      <w:r>
        <w:rPr>
          <w:rFonts w:ascii="Gill Sans MT" w:eastAsia="Gill Sans MT" w:hAnsi="Gill Sans MT" w:cs="Gill Sans MT"/>
          <w:color w:val="363435"/>
          <w:sz w:val="22"/>
          <w:szCs w:val="22"/>
        </w:rPr>
        <w:t>should:</w:t>
      </w:r>
    </w:p>
    <w:p w14:paraId="04E3F3D1" w14:textId="77777777" w:rsidR="00F50CEC" w:rsidRDefault="00F50CEC">
      <w:pPr>
        <w:spacing w:before="5" w:line="100" w:lineRule="exact"/>
        <w:rPr>
          <w:sz w:val="11"/>
          <w:szCs w:val="11"/>
        </w:rPr>
      </w:pPr>
    </w:p>
    <w:p w14:paraId="380D3FBD" w14:textId="77777777" w:rsidR="00F50CEC" w:rsidRDefault="00A56CF2">
      <w:pPr>
        <w:spacing w:line="263" w:lineRule="auto"/>
        <w:ind w:left="460" w:right="1194" w:hanging="360"/>
        <w:rPr>
          <w:rFonts w:ascii="Gill Sans MT" w:eastAsia="Gill Sans MT" w:hAnsi="Gill Sans MT" w:cs="Gill Sans MT"/>
          <w:sz w:val="22"/>
          <w:szCs w:val="22"/>
        </w:rPr>
      </w:pPr>
      <w:r>
        <w:rPr>
          <w:rFonts w:ascii="Gill Sans MT" w:eastAsia="Gill Sans MT" w:hAnsi="Gill Sans MT" w:cs="Gill Sans MT"/>
          <w:color w:val="363435"/>
          <w:w w:val="94"/>
          <w:sz w:val="22"/>
          <w:szCs w:val="22"/>
        </w:rPr>
        <w:t xml:space="preserve">1.  </w:t>
      </w:r>
      <w:r>
        <w:rPr>
          <w:rFonts w:ascii="Gill Sans MT" w:eastAsia="Gill Sans MT" w:hAnsi="Gill Sans MT" w:cs="Gill Sans MT"/>
          <w:color w:val="363435"/>
          <w:spacing w:val="39"/>
          <w:w w:val="94"/>
          <w:sz w:val="22"/>
          <w:szCs w:val="22"/>
        </w:rPr>
        <w:t xml:space="preserve"> </w:t>
      </w:r>
      <w:r>
        <w:rPr>
          <w:rFonts w:ascii="Gill Sans MT" w:eastAsia="Gill Sans MT" w:hAnsi="Gill Sans MT" w:cs="Gill Sans MT"/>
          <w:color w:val="363435"/>
          <w:w w:val="94"/>
          <w:sz w:val="22"/>
          <w:szCs w:val="22"/>
        </w:rPr>
        <w:t>Strengthen</w:t>
      </w:r>
      <w:r>
        <w:rPr>
          <w:rFonts w:ascii="Gill Sans MT" w:eastAsia="Gill Sans MT" w:hAnsi="Gill Sans MT" w:cs="Gill Sans MT"/>
          <w:color w:val="363435"/>
          <w:spacing w:val="23"/>
          <w:w w:val="94"/>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4"/>
          <w:sz w:val="22"/>
          <w:szCs w:val="22"/>
        </w:rPr>
        <w:t>integ</w:t>
      </w:r>
      <w:r>
        <w:rPr>
          <w:rFonts w:ascii="Gill Sans MT" w:eastAsia="Gill Sans MT" w:hAnsi="Gill Sans MT" w:cs="Gill Sans MT"/>
          <w:color w:val="363435"/>
          <w:spacing w:val="5"/>
          <w:w w:val="94"/>
          <w:sz w:val="22"/>
          <w:szCs w:val="22"/>
        </w:rPr>
        <w:t>r</w:t>
      </w:r>
      <w:r>
        <w:rPr>
          <w:rFonts w:ascii="Gill Sans MT" w:eastAsia="Gill Sans MT" w:hAnsi="Gill Sans MT" w:cs="Gill Sans MT"/>
          <w:color w:val="363435"/>
          <w:w w:val="94"/>
          <w:sz w:val="22"/>
          <w:szCs w:val="22"/>
        </w:rPr>
        <w:t>ation</w:t>
      </w:r>
      <w:r>
        <w:rPr>
          <w:rFonts w:ascii="Gill Sans MT" w:eastAsia="Gill Sans MT" w:hAnsi="Gill Sans MT" w:cs="Gill Sans MT"/>
          <w:color w:val="363435"/>
          <w:spacing w:val="13"/>
          <w:w w:val="94"/>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w w:val="93"/>
          <w:sz w:val="22"/>
          <w:szCs w:val="22"/>
        </w:rPr>
        <w:t>tropical</w:t>
      </w:r>
      <w:r>
        <w:rPr>
          <w:rFonts w:ascii="Gill Sans MT" w:eastAsia="Gill Sans MT" w:hAnsi="Gill Sans MT" w:cs="Gill Sans MT"/>
          <w:color w:val="363435"/>
          <w:spacing w:val="11"/>
          <w:w w:val="93"/>
          <w:sz w:val="22"/>
          <w:szCs w:val="22"/>
        </w:rPr>
        <w:t xml:space="preserve"> </w:t>
      </w:r>
      <w:r>
        <w:rPr>
          <w:rFonts w:ascii="Gill Sans MT" w:eastAsia="Gill Sans MT" w:hAnsi="Gill Sans MT" w:cs="Gill Sans MT"/>
          <w:color w:val="363435"/>
          <w:spacing w:val="-2"/>
          <w:w w:val="93"/>
          <w:sz w:val="22"/>
          <w:szCs w:val="22"/>
        </w:rPr>
        <w:t>f</w:t>
      </w:r>
      <w:r>
        <w:rPr>
          <w:rFonts w:ascii="Gill Sans MT" w:eastAsia="Gill Sans MT" w:hAnsi="Gill Sans MT" w:cs="Gill Sans MT"/>
          <w:color w:val="363435"/>
          <w:w w:val="93"/>
          <w:sz w:val="22"/>
          <w:szCs w:val="22"/>
        </w:rPr>
        <w:t>orest</w:t>
      </w:r>
      <w:r>
        <w:rPr>
          <w:rFonts w:ascii="Gill Sans MT" w:eastAsia="Gill Sans MT" w:hAnsi="Gill Sans MT" w:cs="Gill Sans MT"/>
          <w:color w:val="363435"/>
          <w:spacing w:val="6"/>
          <w:w w:val="93"/>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4"/>
          <w:sz w:val="22"/>
          <w:szCs w:val="22"/>
        </w:rPr>
        <w:t>biodi</w:t>
      </w:r>
      <w:r>
        <w:rPr>
          <w:rFonts w:ascii="Gill Sans MT" w:eastAsia="Gill Sans MT" w:hAnsi="Gill Sans MT" w:cs="Gill Sans MT"/>
          <w:color w:val="363435"/>
          <w:spacing w:val="-3"/>
          <w:w w:val="94"/>
          <w:sz w:val="22"/>
          <w:szCs w:val="22"/>
        </w:rPr>
        <w:t>v</w:t>
      </w:r>
      <w:r>
        <w:rPr>
          <w:rFonts w:ascii="Gill Sans MT" w:eastAsia="Gill Sans MT" w:hAnsi="Gill Sans MT" w:cs="Gill Sans MT"/>
          <w:color w:val="363435"/>
          <w:w w:val="94"/>
          <w:sz w:val="22"/>
          <w:szCs w:val="22"/>
        </w:rPr>
        <w:t>e</w:t>
      </w:r>
      <w:r>
        <w:rPr>
          <w:rFonts w:ascii="Gill Sans MT" w:eastAsia="Gill Sans MT" w:hAnsi="Gill Sans MT" w:cs="Gill Sans MT"/>
          <w:color w:val="363435"/>
          <w:spacing w:val="8"/>
          <w:w w:val="94"/>
          <w:sz w:val="22"/>
          <w:szCs w:val="22"/>
        </w:rPr>
        <w:t>r</w:t>
      </w:r>
      <w:r>
        <w:rPr>
          <w:rFonts w:ascii="Gill Sans MT" w:eastAsia="Gill Sans MT" w:hAnsi="Gill Sans MT" w:cs="Gill Sans MT"/>
          <w:color w:val="363435"/>
          <w:w w:val="94"/>
          <w:sz w:val="22"/>
          <w:szCs w:val="22"/>
        </w:rPr>
        <w:t>sity</w:t>
      </w:r>
      <w:r>
        <w:rPr>
          <w:rFonts w:ascii="Gill Sans MT" w:eastAsia="Gill Sans MT" w:hAnsi="Gill Sans MT" w:cs="Gill Sans MT"/>
          <w:color w:val="363435"/>
          <w:spacing w:val="7"/>
          <w:w w:val="94"/>
          <w:sz w:val="22"/>
          <w:szCs w:val="22"/>
        </w:rPr>
        <w:t xml:space="preserve"> </w:t>
      </w:r>
      <w:r>
        <w:rPr>
          <w:rFonts w:ascii="Gill Sans MT" w:eastAsia="Gill Sans MT" w:hAnsi="Gill Sans MT" w:cs="Gill Sans MT"/>
          <w:color w:val="363435"/>
          <w:w w:val="94"/>
          <w:sz w:val="22"/>
          <w:szCs w:val="22"/>
        </w:rPr>
        <w:t>conse</w:t>
      </w:r>
      <w:r>
        <w:rPr>
          <w:rFonts w:ascii="Gill Sans MT" w:eastAsia="Gill Sans MT" w:hAnsi="Gill Sans MT" w:cs="Gill Sans MT"/>
          <w:color w:val="363435"/>
          <w:spacing w:val="14"/>
          <w:w w:val="94"/>
          <w:sz w:val="22"/>
          <w:szCs w:val="22"/>
        </w:rPr>
        <w:t>r</w:t>
      </w:r>
      <w:r>
        <w:rPr>
          <w:rFonts w:ascii="Gill Sans MT" w:eastAsia="Gill Sans MT" w:hAnsi="Gill Sans MT" w:cs="Gill Sans MT"/>
          <w:color w:val="363435"/>
          <w:w w:val="94"/>
          <w:sz w:val="22"/>
          <w:szCs w:val="22"/>
        </w:rPr>
        <w:t>vation</w:t>
      </w:r>
      <w:r>
        <w:rPr>
          <w:rFonts w:ascii="Gill Sans MT" w:eastAsia="Gill Sans MT" w:hAnsi="Gill Sans MT" w:cs="Gill Sans MT"/>
          <w:color w:val="363435"/>
          <w:spacing w:val="21"/>
          <w:w w:val="94"/>
          <w:sz w:val="22"/>
          <w:szCs w:val="22"/>
        </w:rPr>
        <w:t xml:space="preserve"> </w:t>
      </w:r>
      <w:r>
        <w:rPr>
          <w:rFonts w:ascii="Gill Sans MT" w:eastAsia="Gill Sans MT" w:hAnsi="Gill Sans MT" w:cs="Gill Sans MT"/>
          <w:color w:val="363435"/>
          <w:sz w:val="22"/>
          <w:szCs w:val="22"/>
        </w:rPr>
        <w:t>in</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3"/>
          <w:sz w:val="22"/>
          <w:szCs w:val="22"/>
        </w:rPr>
        <w:t>Mission</w:t>
      </w:r>
      <w:r>
        <w:rPr>
          <w:rFonts w:ascii="Gill Sans MT" w:eastAsia="Gill Sans MT" w:hAnsi="Gill Sans MT" w:cs="Gill Sans MT"/>
          <w:color w:val="363435"/>
          <w:spacing w:val="-8"/>
          <w:w w:val="93"/>
          <w:sz w:val="22"/>
          <w:szCs w:val="22"/>
        </w:rPr>
        <w:t>’</w:t>
      </w:r>
      <w:r>
        <w:rPr>
          <w:rFonts w:ascii="Gill Sans MT" w:eastAsia="Gill Sans MT" w:hAnsi="Gill Sans MT" w:cs="Gill Sans MT"/>
          <w:color w:val="363435"/>
          <w:w w:val="93"/>
          <w:sz w:val="22"/>
          <w:szCs w:val="22"/>
        </w:rPr>
        <w:t>s</w:t>
      </w:r>
      <w:r>
        <w:rPr>
          <w:rFonts w:ascii="Gill Sans MT" w:eastAsia="Gill Sans MT" w:hAnsi="Gill Sans MT" w:cs="Gill Sans MT"/>
          <w:color w:val="363435"/>
          <w:spacing w:val="10"/>
          <w:w w:val="93"/>
          <w:sz w:val="22"/>
          <w:szCs w:val="22"/>
        </w:rPr>
        <w:t xml:space="preserve"> </w:t>
      </w:r>
      <w:r>
        <w:rPr>
          <w:rFonts w:ascii="Gill Sans MT" w:eastAsia="Gill Sans MT" w:hAnsi="Gill Sans MT" w:cs="Gill Sans MT"/>
          <w:color w:val="363435"/>
          <w:sz w:val="22"/>
          <w:szCs w:val="22"/>
        </w:rPr>
        <w:t>R/CDCS</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sz w:val="22"/>
          <w:szCs w:val="22"/>
        </w:rPr>
        <w:t xml:space="preserve">and </w:t>
      </w:r>
      <w:r>
        <w:rPr>
          <w:rFonts w:ascii="Gill Sans MT" w:eastAsia="Gill Sans MT" w:hAnsi="Gill Sans MT" w:cs="Gill Sans MT"/>
          <w:color w:val="363435"/>
          <w:w w:val="97"/>
          <w:sz w:val="22"/>
          <w:szCs w:val="22"/>
        </w:rPr>
        <w:t>subsequent</w:t>
      </w:r>
      <w:r>
        <w:rPr>
          <w:rFonts w:ascii="Gill Sans MT" w:eastAsia="Gill Sans MT" w:hAnsi="Gill Sans MT" w:cs="Gill Sans MT"/>
          <w:color w:val="363435"/>
          <w:spacing w:val="2"/>
          <w:w w:val="97"/>
          <w:sz w:val="22"/>
          <w:szCs w:val="22"/>
        </w:rPr>
        <w:t xml:space="preserve"> </w:t>
      </w:r>
      <w:r>
        <w:rPr>
          <w:rFonts w:ascii="Gill Sans MT" w:eastAsia="Gill Sans MT" w:hAnsi="Gill Sans MT" w:cs="Gill Sans MT"/>
          <w:color w:val="363435"/>
          <w:sz w:val="22"/>
          <w:szCs w:val="22"/>
        </w:rPr>
        <w:t>prog</w:t>
      </w:r>
      <w:r>
        <w:rPr>
          <w:rFonts w:ascii="Gill Sans MT" w:eastAsia="Gill Sans MT" w:hAnsi="Gill Sans MT" w:cs="Gill Sans MT"/>
          <w:color w:val="363435"/>
          <w:spacing w:val="5"/>
          <w:sz w:val="22"/>
          <w:szCs w:val="22"/>
        </w:rPr>
        <w:t>r</w:t>
      </w:r>
      <w:r>
        <w:rPr>
          <w:rFonts w:ascii="Gill Sans MT" w:eastAsia="Gill Sans MT" w:hAnsi="Gill Sans MT" w:cs="Gill Sans MT"/>
          <w:color w:val="363435"/>
          <w:sz w:val="22"/>
          <w:szCs w:val="22"/>
        </w:rPr>
        <w:t>amming;</w:t>
      </w:r>
    </w:p>
    <w:p w14:paraId="6F5312F1" w14:textId="77777777" w:rsidR="00F50CEC" w:rsidRDefault="00A56CF2">
      <w:pPr>
        <w:spacing w:before="86"/>
        <w:ind w:left="100"/>
        <w:rPr>
          <w:rFonts w:ascii="Gill Sans MT" w:eastAsia="Gill Sans MT" w:hAnsi="Gill Sans MT" w:cs="Gill Sans MT"/>
          <w:sz w:val="22"/>
          <w:szCs w:val="22"/>
        </w:rPr>
      </w:pPr>
      <w:r>
        <w:rPr>
          <w:rFonts w:ascii="Gill Sans MT" w:eastAsia="Gill Sans MT" w:hAnsi="Gill Sans MT" w:cs="Gill Sans MT"/>
          <w:color w:val="363435"/>
          <w:w w:val="94"/>
          <w:sz w:val="22"/>
          <w:szCs w:val="22"/>
        </w:rPr>
        <w:t xml:space="preserve">2.  </w:t>
      </w:r>
      <w:r>
        <w:rPr>
          <w:rFonts w:ascii="Gill Sans MT" w:eastAsia="Gill Sans MT" w:hAnsi="Gill Sans MT" w:cs="Gill Sans MT"/>
          <w:color w:val="363435"/>
          <w:spacing w:val="39"/>
          <w:w w:val="94"/>
          <w:sz w:val="22"/>
          <w:szCs w:val="22"/>
        </w:rPr>
        <w:t xml:space="preserve"> </w:t>
      </w:r>
      <w:r>
        <w:rPr>
          <w:rFonts w:ascii="Gill Sans MT" w:eastAsia="Gill Sans MT" w:hAnsi="Gill Sans MT" w:cs="Gill Sans MT"/>
          <w:color w:val="363435"/>
          <w:w w:val="94"/>
          <w:sz w:val="22"/>
          <w:szCs w:val="22"/>
        </w:rPr>
        <w:t>Consider</w:t>
      </w:r>
      <w:r>
        <w:rPr>
          <w:rFonts w:ascii="Gill Sans MT" w:eastAsia="Gill Sans MT" w:hAnsi="Gill Sans MT" w:cs="Gill Sans MT"/>
          <w:color w:val="363435"/>
          <w:spacing w:val="12"/>
          <w:w w:val="94"/>
          <w:sz w:val="22"/>
          <w:szCs w:val="22"/>
        </w:rPr>
        <w:t xml:space="preserve"> </w:t>
      </w:r>
      <w:r>
        <w:rPr>
          <w:rFonts w:ascii="Gill Sans MT" w:eastAsia="Gill Sans MT" w:hAnsi="Gill Sans MT" w:cs="Gill Sans MT"/>
          <w:color w:val="363435"/>
          <w:w w:val="94"/>
          <w:sz w:val="22"/>
          <w:szCs w:val="22"/>
        </w:rPr>
        <w:t>USAID</w:t>
      </w:r>
      <w:r>
        <w:rPr>
          <w:rFonts w:ascii="Gill Sans MT" w:eastAsia="Gill Sans MT" w:hAnsi="Gill Sans MT" w:cs="Gill Sans MT"/>
          <w:color w:val="363435"/>
          <w:spacing w:val="-8"/>
          <w:w w:val="94"/>
          <w:sz w:val="22"/>
          <w:szCs w:val="22"/>
        </w:rPr>
        <w:t>’</w:t>
      </w:r>
      <w:r>
        <w:rPr>
          <w:rFonts w:ascii="Gill Sans MT" w:eastAsia="Gill Sans MT" w:hAnsi="Gill Sans MT" w:cs="Gill Sans MT"/>
          <w:color w:val="363435"/>
          <w:w w:val="94"/>
          <w:sz w:val="22"/>
          <w:szCs w:val="22"/>
        </w:rPr>
        <w:t>s</w:t>
      </w:r>
      <w:r>
        <w:rPr>
          <w:rFonts w:ascii="Gill Sans MT" w:eastAsia="Gill Sans MT" w:hAnsi="Gill Sans MT" w:cs="Gill Sans MT"/>
          <w:color w:val="363435"/>
          <w:spacing w:val="15"/>
          <w:w w:val="94"/>
          <w:sz w:val="22"/>
          <w:szCs w:val="22"/>
        </w:rPr>
        <w:t xml:space="preserve"> </w:t>
      </w:r>
      <w:r>
        <w:rPr>
          <w:rFonts w:ascii="Gill Sans MT" w:eastAsia="Gill Sans MT" w:hAnsi="Gill Sans MT" w:cs="Gill Sans MT"/>
          <w:color w:val="363435"/>
          <w:sz w:val="22"/>
          <w:szCs w:val="22"/>
        </w:rPr>
        <w:t>de</w:t>
      </w:r>
      <w:r>
        <w:rPr>
          <w:rFonts w:ascii="Gill Sans MT" w:eastAsia="Gill Sans MT" w:hAnsi="Gill Sans MT" w:cs="Gill Sans MT"/>
          <w:color w:val="363435"/>
          <w:spacing w:val="-3"/>
          <w:sz w:val="22"/>
          <w:szCs w:val="22"/>
        </w:rPr>
        <w:t>v</w:t>
      </w:r>
      <w:r>
        <w:rPr>
          <w:rFonts w:ascii="Gill Sans MT" w:eastAsia="Gill Sans MT" w:hAnsi="Gill Sans MT" w:cs="Gill Sans MT"/>
          <w:color w:val="363435"/>
          <w:sz w:val="22"/>
          <w:szCs w:val="22"/>
        </w:rPr>
        <w:t>elopment</w:t>
      </w:r>
      <w:r>
        <w:rPr>
          <w:rFonts w:ascii="Gill Sans MT" w:eastAsia="Gill Sans MT" w:hAnsi="Gill Sans MT" w:cs="Gill Sans MT"/>
          <w:color w:val="363435"/>
          <w:spacing w:val="-20"/>
          <w:sz w:val="22"/>
          <w:szCs w:val="22"/>
        </w:rPr>
        <w:t xml:space="preserve"> </w:t>
      </w:r>
      <w:r>
        <w:rPr>
          <w:rFonts w:ascii="Gill Sans MT" w:eastAsia="Gill Sans MT" w:hAnsi="Gill Sans MT" w:cs="Gill Sans MT"/>
          <w:color w:val="363435"/>
          <w:w w:val="94"/>
          <w:sz w:val="22"/>
          <w:szCs w:val="22"/>
        </w:rPr>
        <w:t>po</w:t>
      </w:r>
      <w:r>
        <w:rPr>
          <w:rFonts w:ascii="Gill Sans MT" w:eastAsia="Gill Sans MT" w:hAnsi="Gill Sans MT" w:cs="Gill Sans MT"/>
          <w:color w:val="363435"/>
          <w:spacing w:val="17"/>
          <w:w w:val="94"/>
          <w:sz w:val="22"/>
          <w:szCs w:val="22"/>
        </w:rPr>
        <w:t>r</w:t>
      </w:r>
      <w:r>
        <w:rPr>
          <w:rFonts w:ascii="Gill Sans MT" w:eastAsia="Gill Sans MT" w:hAnsi="Gill Sans MT" w:cs="Gill Sans MT"/>
          <w:color w:val="363435"/>
          <w:w w:val="94"/>
          <w:sz w:val="22"/>
          <w:szCs w:val="22"/>
        </w:rPr>
        <w:t>t</w:t>
      </w:r>
      <w:r>
        <w:rPr>
          <w:rFonts w:ascii="Gill Sans MT" w:eastAsia="Gill Sans MT" w:hAnsi="Gill Sans MT" w:cs="Gill Sans MT"/>
          <w:color w:val="363435"/>
          <w:spacing w:val="-2"/>
          <w:w w:val="94"/>
          <w:sz w:val="22"/>
          <w:szCs w:val="22"/>
        </w:rPr>
        <w:t>f</w:t>
      </w:r>
      <w:r>
        <w:rPr>
          <w:rFonts w:ascii="Gill Sans MT" w:eastAsia="Gill Sans MT" w:hAnsi="Gill Sans MT" w:cs="Gill Sans MT"/>
          <w:color w:val="363435"/>
          <w:w w:val="94"/>
          <w:sz w:val="22"/>
          <w:szCs w:val="22"/>
        </w:rPr>
        <w:t>olio</w:t>
      </w:r>
      <w:r>
        <w:rPr>
          <w:rFonts w:ascii="Gill Sans MT" w:eastAsia="Gill Sans MT" w:hAnsi="Gill Sans MT" w:cs="Gill Sans MT"/>
          <w:color w:val="363435"/>
          <w:spacing w:val="5"/>
          <w:w w:val="94"/>
          <w:sz w:val="22"/>
          <w:szCs w:val="22"/>
        </w:rPr>
        <w:t xml:space="preserve"> </w:t>
      </w:r>
      <w:r>
        <w:rPr>
          <w:rFonts w:ascii="Gill Sans MT" w:eastAsia="Gill Sans MT" w:hAnsi="Gill Sans MT" w:cs="Gill Sans MT"/>
          <w:color w:val="363435"/>
          <w:sz w:val="22"/>
          <w:szCs w:val="22"/>
        </w:rPr>
        <w:t>in</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region/count</w:t>
      </w:r>
      <w:r>
        <w:rPr>
          <w:rFonts w:ascii="Gill Sans MT" w:eastAsia="Gill Sans MT" w:hAnsi="Gill Sans MT" w:cs="Gill Sans MT"/>
          <w:color w:val="363435"/>
          <w:spacing w:val="15"/>
          <w:sz w:val="22"/>
          <w:szCs w:val="22"/>
        </w:rPr>
        <w:t>r</w:t>
      </w:r>
      <w:r>
        <w:rPr>
          <w:rFonts w:ascii="Gill Sans MT" w:eastAsia="Gill Sans MT" w:hAnsi="Gill Sans MT" w:cs="Gill Sans MT"/>
          <w:color w:val="363435"/>
          <w:sz w:val="22"/>
          <w:szCs w:val="22"/>
        </w:rPr>
        <w:t>y;</w:t>
      </w:r>
    </w:p>
    <w:p w14:paraId="610AAD39" w14:textId="77777777" w:rsidR="00F50CEC" w:rsidRDefault="00F50CEC">
      <w:pPr>
        <w:spacing w:before="1" w:line="100" w:lineRule="exact"/>
        <w:rPr>
          <w:sz w:val="11"/>
          <w:szCs w:val="11"/>
        </w:rPr>
      </w:pPr>
    </w:p>
    <w:p w14:paraId="71A43F57" w14:textId="77777777" w:rsidR="00F50CEC" w:rsidRDefault="00A56CF2">
      <w:pPr>
        <w:ind w:left="100"/>
        <w:rPr>
          <w:rFonts w:ascii="Gill Sans MT" w:eastAsia="Gill Sans MT" w:hAnsi="Gill Sans MT" w:cs="Gill Sans MT"/>
          <w:sz w:val="22"/>
          <w:szCs w:val="22"/>
        </w:rPr>
      </w:pPr>
      <w:r>
        <w:rPr>
          <w:rFonts w:ascii="Gill Sans MT" w:eastAsia="Gill Sans MT" w:hAnsi="Gill Sans MT" w:cs="Gill Sans MT"/>
          <w:color w:val="363435"/>
          <w:w w:val="94"/>
          <w:sz w:val="22"/>
          <w:szCs w:val="22"/>
        </w:rPr>
        <w:t xml:space="preserve">3.  </w:t>
      </w:r>
      <w:r>
        <w:rPr>
          <w:rFonts w:ascii="Gill Sans MT" w:eastAsia="Gill Sans MT" w:hAnsi="Gill Sans MT" w:cs="Gill Sans MT"/>
          <w:color w:val="363435"/>
          <w:spacing w:val="39"/>
          <w:w w:val="94"/>
          <w:sz w:val="22"/>
          <w:szCs w:val="22"/>
        </w:rPr>
        <w:t xml:space="preserve"> </w:t>
      </w:r>
      <w:r>
        <w:rPr>
          <w:rFonts w:ascii="Gill Sans MT" w:eastAsia="Gill Sans MT" w:hAnsi="Gill Sans MT" w:cs="Gill Sans MT"/>
          <w:color w:val="363435"/>
          <w:w w:val="94"/>
          <w:sz w:val="22"/>
          <w:szCs w:val="22"/>
        </w:rPr>
        <w:t>Consider</w:t>
      </w:r>
      <w:r>
        <w:rPr>
          <w:rFonts w:ascii="Gill Sans MT" w:eastAsia="Gill Sans MT" w:hAnsi="Gill Sans MT" w:cs="Gill Sans MT"/>
          <w:color w:val="363435"/>
          <w:spacing w:val="12"/>
          <w:w w:val="94"/>
          <w:sz w:val="22"/>
          <w:szCs w:val="22"/>
        </w:rPr>
        <w:t xml:space="preserve"> </w:t>
      </w:r>
      <w:r>
        <w:rPr>
          <w:rFonts w:ascii="Gill Sans MT" w:eastAsia="Gill Sans MT" w:hAnsi="Gill Sans MT" w:cs="Gill Sans MT"/>
          <w:color w:val="363435"/>
          <w:w w:val="94"/>
          <w:sz w:val="22"/>
          <w:szCs w:val="22"/>
        </w:rPr>
        <w:t>USAID</w:t>
      </w:r>
      <w:r>
        <w:rPr>
          <w:rFonts w:ascii="Gill Sans MT" w:eastAsia="Gill Sans MT" w:hAnsi="Gill Sans MT" w:cs="Gill Sans MT"/>
          <w:color w:val="363435"/>
          <w:spacing w:val="-8"/>
          <w:w w:val="94"/>
          <w:sz w:val="22"/>
          <w:szCs w:val="22"/>
        </w:rPr>
        <w:t>’</w:t>
      </w:r>
      <w:r>
        <w:rPr>
          <w:rFonts w:ascii="Gill Sans MT" w:eastAsia="Gill Sans MT" w:hAnsi="Gill Sans MT" w:cs="Gill Sans MT"/>
          <w:color w:val="363435"/>
          <w:w w:val="94"/>
          <w:sz w:val="22"/>
          <w:szCs w:val="22"/>
        </w:rPr>
        <w:t>s</w:t>
      </w:r>
      <w:r>
        <w:rPr>
          <w:rFonts w:ascii="Gill Sans MT" w:eastAsia="Gill Sans MT" w:hAnsi="Gill Sans MT" w:cs="Gill Sans MT"/>
          <w:color w:val="363435"/>
          <w:spacing w:val="15"/>
          <w:w w:val="94"/>
          <w:sz w:val="22"/>
          <w:szCs w:val="22"/>
        </w:rPr>
        <w:t xml:space="preserve"> </w:t>
      </w:r>
      <w:r>
        <w:rPr>
          <w:rFonts w:ascii="Gill Sans MT" w:eastAsia="Gill Sans MT" w:hAnsi="Gill Sans MT" w:cs="Gill Sans MT"/>
          <w:color w:val="363435"/>
          <w:w w:val="94"/>
          <w:sz w:val="22"/>
          <w:szCs w:val="22"/>
        </w:rPr>
        <w:t>compa</w:t>
      </w:r>
      <w:r>
        <w:rPr>
          <w:rFonts w:ascii="Gill Sans MT" w:eastAsia="Gill Sans MT" w:hAnsi="Gill Sans MT" w:cs="Gill Sans MT"/>
          <w:color w:val="363435"/>
          <w:spacing w:val="5"/>
          <w:w w:val="94"/>
          <w:sz w:val="22"/>
          <w:szCs w:val="22"/>
        </w:rPr>
        <w:t>r</w:t>
      </w:r>
      <w:r>
        <w:rPr>
          <w:rFonts w:ascii="Gill Sans MT" w:eastAsia="Gill Sans MT" w:hAnsi="Gill Sans MT" w:cs="Gill Sans MT"/>
          <w:color w:val="363435"/>
          <w:w w:val="94"/>
          <w:sz w:val="22"/>
          <w:szCs w:val="22"/>
        </w:rPr>
        <w:t>ati</w:t>
      </w:r>
      <w:r>
        <w:rPr>
          <w:rFonts w:ascii="Gill Sans MT" w:eastAsia="Gill Sans MT" w:hAnsi="Gill Sans MT" w:cs="Gill Sans MT"/>
          <w:color w:val="363435"/>
          <w:spacing w:val="-3"/>
          <w:w w:val="94"/>
          <w:sz w:val="22"/>
          <w:szCs w:val="22"/>
        </w:rPr>
        <w:t>v</w:t>
      </w:r>
      <w:r>
        <w:rPr>
          <w:rFonts w:ascii="Gill Sans MT" w:eastAsia="Gill Sans MT" w:hAnsi="Gill Sans MT" w:cs="Gill Sans MT"/>
          <w:color w:val="363435"/>
          <w:w w:val="94"/>
          <w:sz w:val="22"/>
          <w:szCs w:val="22"/>
        </w:rPr>
        <w:t>e</w:t>
      </w:r>
      <w:r>
        <w:rPr>
          <w:rFonts w:ascii="Gill Sans MT" w:eastAsia="Gill Sans MT" w:hAnsi="Gill Sans MT" w:cs="Gill Sans MT"/>
          <w:color w:val="363435"/>
          <w:spacing w:val="30"/>
          <w:w w:val="94"/>
          <w:sz w:val="22"/>
          <w:szCs w:val="22"/>
        </w:rPr>
        <w:t xml:space="preserve"> </w:t>
      </w:r>
      <w:r>
        <w:rPr>
          <w:rFonts w:ascii="Gill Sans MT" w:eastAsia="Gill Sans MT" w:hAnsi="Gill Sans MT" w:cs="Gill Sans MT"/>
          <w:color w:val="363435"/>
          <w:sz w:val="22"/>
          <w:szCs w:val="22"/>
        </w:rPr>
        <w:t>advantage;</w:t>
      </w:r>
    </w:p>
    <w:p w14:paraId="451EF26D" w14:textId="77777777" w:rsidR="00F50CEC" w:rsidRDefault="00F50CEC">
      <w:pPr>
        <w:spacing w:before="1" w:line="100" w:lineRule="exact"/>
        <w:rPr>
          <w:sz w:val="11"/>
          <w:szCs w:val="11"/>
        </w:rPr>
      </w:pPr>
    </w:p>
    <w:p w14:paraId="4F472952" w14:textId="77777777" w:rsidR="00F50CEC" w:rsidRDefault="00A56CF2">
      <w:pPr>
        <w:ind w:left="100"/>
        <w:rPr>
          <w:rFonts w:ascii="Gill Sans MT" w:eastAsia="Gill Sans MT" w:hAnsi="Gill Sans MT" w:cs="Gill Sans MT"/>
          <w:sz w:val="22"/>
          <w:szCs w:val="22"/>
        </w:rPr>
      </w:pPr>
      <w:r>
        <w:rPr>
          <w:rFonts w:ascii="Gill Sans MT" w:eastAsia="Gill Sans MT" w:hAnsi="Gill Sans MT" w:cs="Gill Sans MT"/>
          <w:color w:val="363435"/>
          <w:w w:val="94"/>
          <w:sz w:val="22"/>
          <w:szCs w:val="22"/>
        </w:rPr>
        <w:t xml:space="preserve">4.  </w:t>
      </w:r>
      <w:r>
        <w:rPr>
          <w:rFonts w:ascii="Gill Sans MT" w:eastAsia="Gill Sans MT" w:hAnsi="Gill Sans MT" w:cs="Gill Sans MT"/>
          <w:color w:val="363435"/>
          <w:spacing w:val="39"/>
          <w:w w:val="94"/>
          <w:sz w:val="22"/>
          <w:szCs w:val="22"/>
        </w:rPr>
        <w:t xml:space="preserve"> </w:t>
      </w:r>
      <w:r>
        <w:rPr>
          <w:rFonts w:ascii="Gill Sans MT" w:eastAsia="Gill Sans MT" w:hAnsi="Gill Sans MT" w:cs="Gill Sans MT"/>
          <w:color w:val="363435"/>
          <w:w w:val="94"/>
          <w:sz w:val="22"/>
          <w:szCs w:val="22"/>
        </w:rPr>
        <w:t>Consider</w:t>
      </w:r>
      <w:r>
        <w:rPr>
          <w:rFonts w:ascii="Gill Sans MT" w:eastAsia="Gill Sans MT" w:hAnsi="Gill Sans MT" w:cs="Gill Sans MT"/>
          <w:color w:val="363435"/>
          <w:spacing w:val="12"/>
          <w:w w:val="94"/>
          <w:sz w:val="22"/>
          <w:szCs w:val="22"/>
        </w:rPr>
        <w:t xml:space="preserve"> </w:t>
      </w:r>
      <w:r>
        <w:rPr>
          <w:rFonts w:ascii="Gill Sans MT" w:eastAsia="Gill Sans MT" w:hAnsi="Gill Sans MT" w:cs="Gill Sans MT"/>
          <w:color w:val="363435"/>
          <w:sz w:val="22"/>
          <w:szCs w:val="22"/>
        </w:rPr>
        <w:t>where</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sz w:val="22"/>
          <w:szCs w:val="22"/>
        </w:rPr>
        <w:t>USAID</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is</w:t>
      </w:r>
      <w:r>
        <w:rPr>
          <w:rFonts w:ascii="Gill Sans MT" w:eastAsia="Gill Sans MT" w:hAnsi="Gill Sans MT" w:cs="Gill Sans MT"/>
          <w:color w:val="363435"/>
          <w:spacing w:val="-15"/>
          <w:sz w:val="22"/>
          <w:szCs w:val="22"/>
        </w:rPr>
        <w:t xml:space="preserve"> </w:t>
      </w:r>
      <w:r>
        <w:rPr>
          <w:rFonts w:ascii="Gill Sans MT" w:eastAsia="Gill Sans MT" w:hAnsi="Gill Sans MT" w:cs="Gill Sans MT"/>
          <w:color w:val="363435"/>
          <w:w w:val="91"/>
          <w:sz w:val="22"/>
          <w:szCs w:val="22"/>
        </w:rPr>
        <w:t>li</w:t>
      </w:r>
      <w:r>
        <w:rPr>
          <w:rFonts w:ascii="Gill Sans MT" w:eastAsia="Gill Sans MT" w:hAnsi="Gill Sans MT" w:cs="Gill Sans MT"/>
          <w:color w:val="363435"/>
          <w:spacing w:val="-2"/>
          <w:w w:val="91"/>
          <w:sz w:val="22"/>
          <w:szCs w:val="22"/>
        </w:rPr>
        <w:t>k</w:t>
      </w:r>
      <w:r>
        <w:rPr>
          <w:rFonts w:ascii="Gill Sans MT" w:eastAsia="Gill Sans MT" w:hAnsi="Gill Sans MT" w:cs="Gill Sans MT"/>
          <w:color w:val="363435"/>
          <w:w w:val="91"/>
          <w:sz w:val="22"/>
          <w:szCs w:val="22"/>
        </w:rPr>
        <w:t>e</w:t>
      </w:r>
      <w:r>
        <w:rPr>
          <w:rFonts w:ascii="Gill Sans MT" w:eastAsia="Gill Sans MT" w:hAnsi="Gill Sans MT" w:cs="Gill Sans MT"/>
          <w:color w:val="363435"/>
          <w:spacing w:val="-2"/>
          <w:w w:val="91"/>
          <w:sz w:val="22"/>
          <w:szCs w:val="22"/>
        </w:rPr>
        <w:t>l</w:t>
      </w:r>
      <w:r>
        <w:rPr>
          <w:rFonts w:ascii="Gill Sans MT" w:eastAsia="Gill Sans MT" w:hAnsi="Gill Sans MT" w:cs="Gill Sans MT"/>
          <w:color w:val="363435"/>
          <w:w w:val="91"/>
          <w:sz w:val="22"/>
          <w:szCs w:val="22"/>
        </w:rPr>
        <w:t>y</w:t>
      </w:r>
      <w:r>
        <w:rPr>
          <w:rFonts w:ascii="Gill Sans MT" w:eastAsia="Gill Sans MT" w:hAnsi="Gill Sans MT" w:cs="Gill Sans MT"/>
          <w:color w:val="363435"/>
          <w:spacing w:val="7"/>
          <w:w w:val="91"/>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sz w:val="22"/>
          <w:szCs w:val="22"/>
        </w:rPr>
        <w:t>h</w:t>
      </w:r>
      <w:r>
        <w:rPr>
          <w:rFonts w:ascii="Gill Sans MT" w:eastAsia="Gill Sans MT" w:hAnsi="Gill Sans MT" w:cs="Gill Sans MT"/>
          <w:color w:val="363435"/>
          <w:spacing w:val="-6"/>
          <w:sz w:val="22"/>
          <w:szCs w:val="22"/>
        </w:rPr>
        <w:t>a</w:t>
      </w:r>
      <w:r>
        <w:rPr>
          <w:rFonts w:ascii="Gill Sans MT" w:eastAsia="Gill Sans MT" w:hAnsi="Gill Sans MT" w:cs="Gill Sans MT"/>
          <w:color w:val="363435"/>
          <w:spacing w:val="-3"/>
          <w:sz w:val="22"/>
          <w:szCs w:val="22"/>
        </w:rPr>
        <w:t>v</w:t>
      </w:r>
      <w:r>
        <w:rPr>
          <w:rFonts w:ascii="Gill Sans MT" w:eastAsia="Gill Sans MT" w:hAnsi="Gill Sans MT" w:cs="Gill Sans MT"/>
          <w:color w:val="363435"/>
          <w:sz w:val="22"/>
          <w:szCs w:val="22"/>
        </w:rPr>
        <w:t>e</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w w:val="95"/>
          <w:sz w:val="22"/>
          <w:szCs w:val="22"/>
        </w:rPr>
        <w:t>greatest</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w w:val="95"/>
          <w:sz w:val="22"/>
          <w:szCs w:val="22"/>
        </w:rPr>
        <w:t>impact;</w:t>
      </w:r>
      <w:r>
        <w:rPr>
          <w:rFonts w:ascii="Gill Sans MT" w:eastAsia="Gill Sans MT" w:hAnsi="Gill Sans MT" w:cs="Gill Sans MT"/>
          <w:color w:val="363435"/>
          <w:spacing w:val="-14"/>
          <w:w w:val="95"/>
          <w:sz w:val="22"/>
          <w:szCs w:val="22"/>
        </w:rPr>
        <w:t xml:space="preserve"> </w:t>
      </w:r>
      <w:r>
        <w:rPr>
          <w:rFonts w:ascii="Gill Sans MT" w:eastAsia="Gill Sans MT" w:hAnsi="Gill Sans MT" w:cs="Gill Sans MT"/>
          <w:color w:val="363435"/>
          <w:sz w:val="22"/>
          <w:szCs w:val="22"/>
        </w:rPr>
        <w:t>and</w:t>
      </w:r>
    </w:p>
    <w:p w14:paraId="780913F0" w14:textId="77777777" w:rsidR="00F50CEC" w:rsidRDefault="00F50CEC">
      <w:pPr>
        <w:spacing w:before="1" w:line="100" w:lineRule="exact"/>
        <w:rPr>
          <w:sz w:val="11"/>
          <w:szCs w:val="11"/>
        </w:rPr>
      </w:pPr>
    </w:p>
    <w:p w14:paraId="0F4EE6A3" w14:textId="77777777" w:rsidR="00F50CEC" w:rsidRDefault="00A56CF2">
      <w:pPr>
        <w:spacing w:line="263" w:lineRule="auto"/>
        <w:ind w:left="460" w:right="911" w:hanging="360"/>
        <w:rPr>
          <w:rFonts w:ascii="Gill Sans MT" w:eastAsia="Gill Sans MT" w:hAnsi="Gill Sans MT" w:cs="Gill Sans MT"/>
          <w:sz w:val="22"/>
          <w:szCs w:val="22"/>
        </w:rPr>
      </w:pPr>
      <w:r>
        <w:rPr>
          <w:rFonts w:ascii="Gill Sans MT" w:eastAsia="Gill Sans MT" w:hAnsi="Gill Sans MT" w:cs="Gill Sans MT"/>
          <w:color w:val="363435"/>
          <w:w w:val="94"/>
          <w:sz w:val="22"/>
          <w:szCs w:val="22"/>
        </w:rPr>
        <w:t xml:space="preserve">5.  </w:t>
      </w:r>
      <w:r>
        <w:rPr>
          <w:rFonts w:ascii="Gill Sans MT" w:eastAsia="Gill Sans MT" w:hAnsi="Gill Sans MT" w:cs="Gill Sans MT"/>
          <w:color w:val="363435"/>
          <w:spacing w:val="39"/>
          <w:w w:val="94"/>
          <w:sz w:val="22"/>
          <w:szCs w:val="22"/>
        </w:rPr>
        <w:t xml:space="preserve"> </w:t>
      </w:r>
      <w:r>
        <w:rPr>
          <w:rFonts w:ascii="Gill Sans MT" w:eastAsia="Gill Sans MT" w:hAnsi="Gill Sans MT" w:cs="Gill Sans MT"/>
          <w:color w:val="363435"/>
          <w:w w:val="94"/>
          <w:sz w:val="22"/>
          <w:szCs w:val="22"/>
        </w:rPr>
        <w:t>Focus</w:t>
      </w:r>
      <w:r>
        <w:rPr>
          <w:rFonts w:ascii="Gill Sans MT" w:eastAsia="Gill Sans MT" w:hAnsi="Gill Sans MT" w:cs="Gill Sans MT"/>
          <w:color w:val="363435"/>
          <w:spacing w:val="9"/>
          <w:w w:val="94"/>
          <w:sz w:val="22"/>
          <w:szCs w:val="22"/>
        </w:rPr>
        <w:t xml:space="preserve"> </w:t>
      </w:r>
      <w:r>
        <w:rPr>
          <w:rFonts w:ascii="Gill Sans MT" w:eastAsia="Gill Sans MT" w:hAnsi="Gill Sans MT" w:cs="Gill Sans MT"/>
          <w:color w:val="363435"/>
          <w:sz w:val="22"/>
          <w:szCs w:val="22"/>
        </w:rPr>
        <w:t>on</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7"/>
          <w:sz w:val="22"/>
          <w:szCs w:val="22"/>
        </w:rPr>
        <w:t>landscape</w:t>
      </w:r>
      <w:r>
        <w:rPr>
          <w:rFonts w:ascii="Gill Sans MT" w:eastAsia="Gill Sans MT" w:hAnsi="Gill Sans MT" w:cs="Gill Sans MT"/>
          <w:color w:val="363435"/>
          <w:spacing w:val="2"/>
          <w:w w:val="97"/>
          <w:sz w:val="22"/>
          <w:szCs w:val="22"/>
        </w:rPr>
        <w:t xml:space="preserve"> </w:t>
      </w:r>
      <w:r>
        <w:rPr>
          <w:rFonts w:ascii="Gill Sans MT" w:eastAsia="Gill Sans MT" w:hAnsi="Gill Sans MT" w:cs="Gill Sans MT"/>
          <w:color w:val="363435"/>
          <w:sz w:val="22"/>
          <w:szCs w:val="22"/>
        </w:rPr>
        <w:t>or</w:t>
      </w:r>
      <w:r>
        <w:rPr>
          <w:rFonts w:ascii="Gill Sans MT" w:eastAsia="Gill Sans MT" w:hAnsi="Gill Sans MT" w:cs="Gill Sans MT"/>
          <w:color w:val="363435"/>
          <w:spacing w:val="-17"/>
          <w:sz w:val="22"/>
          <w:szCs w:val="22"/>
        </w:rPr>
        <w:t xml:space="preserve"> </w:t>
      </w:r>
      <w:r>
        <w:rPr>
          <w:rFonts w:ascii="Gill Sans MT" w:eastAsia="Gill Sans MT" w:hAnsi="Gill Sans MT" w:cs="Gill Sans MT"/>
          <w:color w:val="363435"/>
          <w:w w:val="96"/>
          <w:sz w:val="22"/>
          <w:szCs w:val="22"/>
        </w:rPr>
        <w:t>national</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sz w:val="22"/>
          <w:szCs w:val="22"/>
        </w:rPr>
        <w:t>scale</w:t>
      </w:r>
      <w:r>
        <w:rPr>
          <w:rFonts w:ascii="Gill Sans MT" w:eastAsia="Gill Sans MT" w:hAnsi="Gill Sans MT" w:cs="Gill Sans MT"/>
          <w:color w:val="363435"/>
          <w:spacing w:val="-21"/>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5"/>
          <w:sz w:val="22"/>
          <w:szCs w:val="22"/>
        </w:rPr>
        <w:t>consider</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who</w:t>
      </w:r>
      <w:r>
        <w:rPr>
          <w:rFonts w:ascii="Gill Sans MT" w:eastAsia="Gill Sans MT" w:hAnsi="Gill Sans MT" w:cs="Gill Sans MT"/>
          <w:color w:val="363435"/>
          <w:spacing w:val="-8"/>
          <w:sz w:val="22"/>
          <w:szCs w:val="22"/>
        </w:rPr>
        <w:t xml:space="preserve"> </w:t>
      </w:r>
      <w:r>
        <w:rPr>
          <w:rFonts w:ascii="Gill Sans MT" w:eastAsia="Gill Sans MT" w:hAnsi="Gill Sans MT" w:cs="Gill Sans MT"/>
          <w:color w:val="363435"/>
          <w:sz w:val="22"/>
          <w:szCs w:val="22"/>
        </w:rPr>
        <w:t>is</w:t>
      </w:r>
      <w:r>
        <w:rPr>
          <w:rFonts w:ascii="Gill Sans MT" w:eastAsia="Gill Sans MT" w:hAnsi="Gill Sans MT" w:cs="Gill Sans MT"/>
          <w:color w:val="363435"/>
          <w:spacing w:val="-15"/>
          <w:sz w:val="22"/>
          <w:szCs w:val="22"/>
        </w:rPr>
        <w:t xml:space="preserve"> </w:t>
      </w:r>
      <w:r>
        <w:rPr>
          <w:rFonts w:ascii="Gill Sans MT" w:eastAsia="Gill Sans MT" w:hAnsi="Gill Sans MT" w:cs="Gill Sans MT"/>
          <w:color w:val="363435"/>
          <w:sz w:val="22"/>
          <w:szCs w:val="22"/>
        </w:rPr>
        <w:t>doing</w:t>
      </w:r>
      <w:r>
        <w:rPr>
          <w:rFonts w:ascii="Gill Sans MT" w:eastAsia="Gill Sans MT" w:hAnsi="Gill Sans MT" w:cs="Gill Sans MT"/>
          <w:color w:val="363435"/>
          <w:spacing w:val="-15"/>
          <w:sz w:val="22"/>
          <w:szCs w:val="22"/>
        </w:rPr>
        <w:t xml:space="preserve"> </w:t>
      </w:r>
      <w:r>
        <w:rPr>
          <w:rFonts w:ascii="Gill Sans MT" w:eastAsia="Gill Sans MT" w:hAnsi="Gill Sans MT" w:cs="Gill Sans MT"/>
          <w:color w:val="363435"/>
          <w:sz w:val="22"/>
          <w:szCs w:val="22"/>
        </w:rPr>
        <w:t>what</w:t>
      </w:r>
      <w:r>
        <w:rPr>
          <w:rFonts w:ascii="Gill Sans MT" w:eastAsia="Gill Sans MT" w:hAnsi="Gill Sans MT" w:cs="Gill Sans MT"/>
          <w:color w:val="363435"/>
          <w:spacing w:val="-13"/>
          <w:sz w:val="22"/>
          <w:szCs w:val="22"/>
        </w:rPr>
        <w:t xml:space="preserve"> </w:t>
      </w:r>
      <w:r>
        <w:rPr>
          <w:rFonts w:ascii="Gill Sans MT" w:eastAsia="Gill Sans MT" w:hAnsi="Gill Sans MT" w:cs="Gill Sans MT"/>
          <w:color w:val="363435"/>
          <w:sz w:val="22"/>
          <w:szCs w:val="22"/>
        </w:rPr>
        <w:t>in</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w w:val="94"/>
          <w:sz w:val="22"/>
          <w:szCs w:val="22"/>
        </w:rPr>
        <w:t>biodi</w:t>
      </w:r>
      <w:r>
        <w:rPr>
          <w:rFonts w:ascii="Gill Sans MT" w:eastAsia="Gill Sans MT" w:hAnsi="Gill Sans MT" w:cs="Gill Sans MT"/>
          <w:color w:val="363435"/>
          <w:spacing w:val="-3"/>
          <w:w w:val="94"/>
          <w:sz w:val="22"/>
          <w:szCs w:val="22"/>
        </w:rPr>
        <w:t>v</w:t>
      </w:r>
      <w:r>
        <w:rPr>
          <w:rFonts w:ascii="Gill Sans MT" w:eastAsia="Gill Sans MT" w:hAnsi="Gill Sans MT" w:cs="Gill Sans MT"/>
          <w:color w:val="363435"/>
          <w:w w:val="94"/>
          <w:sz w:val="22"/>
          <w:szCs w:val="22"/>
        </w:rPr>
        <w:t>e</w:t>
      </w:r>
      <w:r>
        <w:rPr>
          <w:rFonts w:ascii="Gill Sans MT" w:eastAsia="Gill Sans MT" w:hAnsi="Gill Sans MT" w:cs="Gill Sans MT"/>
          <w:color w:val="363435"/>
          <w:spacing w:val="8"/>
          <w:w w:val="94"/>
          <w:sz w:val="22"/>
          <w:szCs w:val="22"/>
        </w:rPr>
        <w:t>r</w:t>
      </w:r>
      <w:r>
        <w:rPr>
          <w:rFonts w:ascii="Gill Sans MT" w:eastAsia="Gill Sans MT" w:hAnsi="Gill Sans MT" w:cs="Gill Sans MT"/>
          <w:color w:val="363435"/>
          <w:w w:val="94"/>
          <w:sz w:val="22"/>
          <w:szCs w:val="22"/>
        </w:rPr>
        <w:t>sity</w:t>
      </w:r>
      <w:r>
        <w:rPr>
          <w:rFonts w:ascii="Gill Sans MT" w:eastAsia="Gill Sans MT" w:hAnsi="Gill Sans MT" w:cs="Gill Sans MT"/>
          <w:color w:val="363435"/>
          <w:spacing w:val="7"/>
          <w:w w:val="94"/>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4"/>
          <w:sz w:val="22"/>
          <w:szCs w:val="22"/>
        </w:rPr>
        <w:t>tropical</w:t>
      </w:r>
      <w:r>
        <w:rPr>
          <w:rFonts w:ascii="Gill Sans MT" w:eastAsia="Gill Sans MT" w:hAnsi="Gill Sans MT" w:cs="Gill Sans MT"/>
          <w:color w:val="363435"/>
          <w:spacing w:val="4"/>
          <w:w w:val="94"/>
          <w:sz w:val="22"/>
          <w:szCs w:val="22"/>
        </w:rPr>
        <w:t xml:space="preserve"> </w:t>
      </w:r>
      <w:r>
        <w:rPr>
          <w:rFonts w:ascii="Gill Sans MT" w:eastAsia="Gill Sans MT" w:hAnsi="Gill Sans MT" w:cs="Gill Sans MT"/>
          <w:color w:val="363435"/>
          <w:spacing w:val="-2"/>
          <w:sz w:val="22"/>
          <w:szCs w:val="22"/>
        </w:rPr>
        <w:t>f</w:t>
      </w:r>
      <w:r>
        <w:rPr>
          <w:rFonts w:ascii="Gill Sans MT" w:eastAsia="Gill Sans MT" w:hAnsi="Gill Sans MT" w:cs="Gill Sans MT"/>
          <w:color w:val="363435"/>
          <w:sz w:val="22"/>
          <w:szCs w:val="22"/>
        </w:rPr>
        <w:t xml:space="preserve">orest </w:t>
      </w:r>
      <w:r>
        <w:rPr>
          <w:rFonts w:ascii="Gill Sans MT" w:eastAsia="Gill Sans MT" w:hAnsi="Gill Sans MT" w:cs="Gill Sans MT"/>
          <w:color w:val="363435"/>
          <w:w w:val="95"/>
          <w:sz w:val="22"/>
          <w:szCs w:val="22"/>
        </w:rPr>
        <w:t>conse</w:t>
      </w:r>
      <w:r>
        <w:rPr>
          <w:rFonts w:ascii="Gill Sans MT" w:eastAsia="Gill Sans MT" w:hAnsi="Gill Sans MT" w:cs="Gill Sans MT"/>
          <w:color w:val="363435"/>
          <w:spacing w:val="14"/>
          <w:w w:val="95"/>
          <w:sz w:val="22"/>
          <w:szCs w:val="22"/>
        </w:rPr>
        <w:t>r</w:t>
      </w:r>
      <w:r>
        <w:rPr>
          <w:rFonts w:ascii="Gill Sans MT" w:eastAsia="Gill Sans MT" w:hAnsi="Gill Sans MT" w:cs="Gill Sans MT"/>
          <w:color w:val="363435"/>
          <w:w w:val="95"/>
          <w:sz w:val="22"/>
          <w:szCs w:val="22"/>
        </w:rPr>
        <w:t>vation</w:t>
      </w:r>
      <w:r>
        <w:rPr>
          <w:rFonts w:ascii="Gill Sans MT" w:eastAsia="Gill Sans MT" w:hAnsi="Gill Sans MT" w:cs="Gill Sans MT"/>
          <w:color w:val="363435"/>
          <w:spacing w:val="9"/>
          <w:w w:val="95"/>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5"/>
          <w:sz w:val="22"/>
          <w:szCs w:val="22"/>
        </w:rPr>
        <w:t>impo</w:t>
      </w:r>
      <w:r>
        <w:rPr>
          <w:rFonts w:ascii="Gill Sans MT" w:eastAsia="Gill Sans MT" w:hAnsi="Gill Sans MT" w:cs="Gill Sans MT"/>
          <w:color w:val="363435"/>
          <w:spacing w:val="17"/>
          <w:w w:val="95"/>
          <w:sz w:val="22"/>
          <w:szCs w:val="22"/>
        </w:rPr>
        <w:t>r</w:t>
      </w:r>
      <w:r>
        <w:rPr>
          <w:rFonts w:ascii="Gill Sans MT" w:eastAsia="Gill Sans MT" w:hAnsi="Gill Sans MT" w:cs="Gill Sans MT"/>
          <w:color w:val="363435"/>
          <w:w w:val="95"/>
          <w:sz w:val="22"/>
          <w:szCs w:val="22"/>
        </w:rPr>
        <w:t>tant</w:t>
      </w:r>
      <w:r>
        <w:rPr>
          <w:rFonts w:ascii="Gill Sans MT" w:eastAsia="Gill Sans MT" w:hAnsi="Gill Sans MT" w:cs="Gill Sans MT"/>
          <w:color w:val="363435"/>
          <w:spacing w:val="9"/>
          <w:w w:val="95"/>
          <w:sz w:val="22"/>
          <w:szCs w:val="22"/>
        </w:rPr>
        <w:t xml:space="preserve"> </w:t>
      </w:r>
      <w:r>
        <w:rPr>
          <w:rFonts w:ascii="Gill Sans MT" w:eastAsia="Gill Sans MT" w:hAnsi="Gill Sans MT" w:cs="Gill Sans MT"/>
          <w:color w:val="363435"/>
          <w:sz w:val="22"/>
          <w:szCs w:val="22"/>
        </w:rPr>
        <w:t>areas</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sz w:val="22"/>
          <w:szCs w:val="22"/>
        </w:rPr>
        <w:t>that</w:t>
      </w:r>
      <w:r>
        <w:rPr>
          <w:rFonts w:ascii="Gill Sans MT" w:eastAsia="Gill Sans MT" w:hAnsi="Gill Sans MT" w:cs="Gill Sans MT"/>
          <w:color w:val="363435"/>
          <w:spacing w:val="-18"/>
          <w:sz w:val="22"/>
          <w:szCs w:val="22"/>
        </w:rPr>
        <w:t xml:space="preserve"> </w:t>
      </w:r>
      <w:r>
        <w:rPr>
          <w:rFonts w:ascii="Gill Sans MT" w:eastAsia="Gill Sans MT" w:hAnsi="Gill Sans MT" w:cs="Gill Sans MT"/>
          <w:color w:val="363435"/>
          <w:sz w:val="22"/>
          <w:szCs w:val="22"/>
        </w:rPr>
        <w:t>lack</w:t>
      </w:r>
      <w:r>
        <w:rPr>
          <w:rFonts w:ascii="Gill Sans MT" w:eastAsia="Gill Sans MT" w:hAnsi="Gill Sans MT" w:cs="Gill Sans MT"/>
          <w:color w:val="363435"/>
          <w:spacing w:val="-24"/>
          <w:sz w:val="22"/>
          <w:szCs w:val="22"/>
        </w:rPr>
        <w:t xml:space="preserve"> </w:t>
      </w:r>
      <w:r>
        <w:rPr>
          <w:rFonts w:ascii="Gill Sans MT" w:eastAsia="Gill Sans MT" w:hAnsi="Gill Sans MT" w:cs="Gill Sans MT"/>
          <w:color w:val="363435"/>
          <w:w w:val="95"/>
          <w:sz w:val="22"/>
          <w:szCs w:val="22"/>
        </w:rPr>
        <w:t>in</w:t>
      </w:r>
      <w:r>
        <w:rPr>
          <w:rFonts w:ascii="Gill Sans MT" w:eastAsia="Gill Sans MT" w:hAnsi="Gill Sans MT" w:cs="Gill Sans MT"/>
          <w:color w:val="363435"/>
          <w:spacing w:val="-2"/>
          <w:w w:val="95"/>
          <w:sz w:val="22"/>
          <w:szCs w:val="22"/>
        </w:rPr>
        <w:t>f</w:t>
      </w:r>
      <w:r>
        <w:rPr>
          <w:rFonts w:ascii="Gill Sans MT" w:eastAsia="Gill Sans MT" w:hAnsi="Gill Sans MT" w:cs="Gill Sans MT"/>
          <w:color w:val="363435"/>
          <w:w w:val="95"/>
          <w:sz w:val="22"/>
          <w:szCs w:val="22"/>
        </w:rPr>
        <w:t>o</w:t>
      </w:r>
      <w:r>
        <w:rPr>
          <w:rFonts w:ascii="Gill Sans MT" w:eastAsia="Gill Sans MT" w:hAnsi="Gill Sans MT" w:cs="Gill Sans MT"/>
          <w:color w:val="363435"/>
          <w:spacing w:val="5"/>
          <w:w w:val="95"/>
          <w:sz w:val="22"/>
          <w:szCs w:val="22"/>
        </w:rPr>
        <w:t>r</w:t>
      </w:r>
      <w:r>
        <w:rPr>
          <w:rFonts w:ascii="Gill Sans MT" w:eastAsia="Gill Sans MT" w:hAnsi="Gill Sans MT" w:cs="Gill Sans MT"/>
          <w:color w:val="363435"/>
          <w:w w:val="95"/>
          <w:sz w:val="22"/>
          <w:szCs w:val="22"/>
        </w:rPr>
        <w:t>mation</w:t>
      </w:r>
      <w:r>
        <w:rPr>
          <w:rFonts w:ascii="Gill Sans MT" w:eastAsia="Gill Sans MT" w:hAnsi="Gill Sans MT" w:cs="Gill Sans MT"/>
          <w:color w:val="363435"/>
          <w:spacing w:val="7"/>
          <w:w w:val="95"/>
          <w:sz w:val="22"/>
          <w:szCs w:val="22"/>
        </w:rPr>
        <w:t xml:space="preserve"> </w:t>
      </w:r>
      <w:r>
        <w:rPr>
          <w:rFonts w:ascii="Gill Sans MT" w:eastAsia="Gill Sans MT" w:hAnsi="Gill Sans MT" w:cs="Gill Sans MT"/>
          <w:color w:val="363435"/>
          <w:sz w:val="22"/>
          <w:szCs w:val="22"/>
        </w:rPr>
        <w:t>or</w:t>
      </w:r>
      <w:r>
        <w:rPr>
          <w:rFonts w:ascii="Gill Sans MT" w:eastAsia="Gill Sans MT" w:hAnsi="Gill Sans MT" w:cs="Gill Sans MT"/>
          <w:color w:val="363435"/>
          <w:spacing w:val="-17"/>
          <w:sz w:val="22"/>
          <w:szCs w:val="22"/>
        </w:rPr>
        <w:t xml:space="preserve"> </w:t>
      </w:r>
      <w:r>
        <w:rPr>
          <w:rFonts w:ascii="Gill Sans MT" w:eastAsia="Gill Sans MT" w:hAnsi="Gill Sans MT" w:cs="Gill Sans MT"/>
          <w:color w:val="363435"/>
          <w:sz w:val="22"/>
          <w:szCs w:val="22"/>
        </w:rPr>
        <w:t>action.</w:t>
      </w:r>
    </w:p>
    <w:p w14:paraId="60F2A5D9" w14:textId="77777777" w:rsidR="00F50CEC" w:rsidRDefault="00F50CEC">
      <w:pPr>
        <w:spacing w:before="20" w:line="260" w:lineRule="exact"/>
        <w:rPr>
          <w:sz w:val="26"/>
          <w:szCs w:val="26"/>
        </w:rPr>
      </w:pPr>
    </w:p>
    <w:p w14:paraId="57D15D3B" w14:textId="28A2FB10" w:rsidR="00F50CEC" w:rsidRDefault="00A56CF2">
      <w:pPr>
        <w:spacing w:line="263" w:lineRule="auto"/>
        <w:ind w:left="100" w:right="338"/>
        <w:rPr>
          <w:rFonts w:ascii="Gill Sans MT" w:eastAsia="Gill Sans MT" w:hAnsi="Gill Sans MT" w:cs="Gill Sans MT"/>
          <w:sz w:val="22"/>
          <w:szCs w:val="22"/>
        </w:rPr>
      </w:pPr>
      <w:r>
        <w:rPr>
          <w:rFonts w:ascii="Gill Sans MT" w:eastAsia="Gill Sans MT" w:hAnsi="Gill Sans MT" w:cs="Gill Sans MT"/>
          <w:color w:val="363435"/>
          <w:spacing w:val="-1"/>
          <w:sz w:val="22"/>
          <w:szCs w:val="22"/>
        </w:rPr>
        <w:t>Th</w:t>
      </w:r>
      <w:r>
        <w:rPr>
          <w:rFonts w:ascii="Gill Sans MT" w:eastAsia="Gill Sans MT" w:hAnsi="Gill Sans MT" w:cs="Gill Sans MT"/>
          <w:color w:val="363435"/>
          <w:sz w:val="22"/>
          <w:szCs w:val="22"/>
        </w:rPr>
        <w:t>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pacing w:val="-1"/>
          <w:w w:val="94"/>
          <w:sz w:val="22"/>
          <w:szCs w:val="22"/>
        </w:rPr>
        <w:t>ana</w:t>
      </w:r>
      <w:r>
        <w:rPr>
          <w:rFonts w:ascii="Gill Sans MT" w:eastAsia="Gill Sans MT" w:hAnsi="Gill Sans MT" w:cs="Gill Sans MT"/>
          <w:color w:val="363435"/>
          <w:spacing w:val="-3"/>
          <w:w w:val="94"/>
          <w:sz w:val="22"/>
          <w:szCs w:val="22"/>
        </w:rPr>
        <w:t>l</w:t>
      </w:r>
      <w:r>
        <w:rPr>
          <w:rFonts w:ascii="Gill Sans MT" w:eastAsia="Gill Sans MT" w:hAnsi="Gill Sans MT" w:cs="Gill Sans MT"/>
          <w:color w:val="363435"/>
          <w:spacing w:val="-1"/>
          <w:w w:val="94"/>
          <w:sz w:val="22"/>
          <w:szCs w:val="22"/>
        </w:rPr>
        <w:t>ysi</w:t>
      </w:r>
      <w:r>
        <w:rPr>
          <w:rFonts w:ascii="Gill Sans MT" w:eastAsia="Gill Sans MT" w:hAnsi="Gill Sans MT" w:cs="Gill Sans MT"/>
          <w:color w:val="363435"/>
          <w:w w:val="94"/>
          <w:sz w:val="22"/>
          <w:szCs w:val="22"/>
        </w:rPr>
        <w:t>s</w:t>
      </w:r>
      <w:r>
        <w:rPr>
          <w:rFonts w:ascii="Gill Sans MT" w:eastAsia="Gill Sans MT" w:hAnsi="Gill Sans MT" w:cs="Gill Sans MT"/>
          <w:color w:val="363435"/>
          <w:spacing w:val="5"/>
          <w:w w:val="94"/>
          <w:sz w:val="22"/>
          <w:szCs w:val="22"/>
        </w:rPr>
        <w:t xml:space="preserve"> </w:t>
      </w:r>
      <w:r>
        <w:rPr>
          <w:rFonts w:ascii="Gill Sans MT" w:eastAsia="Gill Sans MT" w:hAnsi="Gill Sans MT" w:cs="Gill Sans MT"/>
          <w:color w:val="363435"/>
          <w:spacing w:val="-1"/>
          <w:sz w:val="22"/>
          <w:szCs w:val="22"/>
        </w:rPr>
        <w:t>tea</w:t>
      </w:r>
      <w:r>
        <w:rPr>
          <w:rFonts w:ascii="Gill Sans MT" w:eastAsia="Gill Sans MT" w:hAnsi="Gill Sans MT" w:cs="Gill Sans MT"/>
          <w:color w:val="363435"/>
          <w:sz w:val="22"/>
          <w:szCs w:val="22"/>
        </w:rPr>
        <w:t>m</w:t>
      </w:r>
      <w:r>
        <w:rPr>
          <w:rFonts w:ascii="Gill Sans MT" w:eastAsia="Gill Sans MT" w:hAnsi="Gill Sans MT" w:cs="Gill Sans MT"/>
          <w:color w:val="363435"/>
          <w:spacing w:val="-11"/>
          <w:sz w:val="22"/>
          <w:szCs w:val="22"/>
        </w:rPr>
        <w:t xml:space="preserve"> </w:t>
      </w:r>
      <w:r>
        <w:rPr>
          <w:rFonts w:ascii="Gill Sans MT" w:eastAsia="Gill Sans MT" w:hAnsi="Gill Sans MT" w:cs="Gill Sans MT"/>
          <w:color w:val="363435"/>
          <w:spacing w:val="-1"/>
          <w:w w:val="95"/>
          <w:sz w:val="22"/>
          <w:szCs w:val="22"/>
        </w:rPr>
        <w:t>shoul</w:t>
      </w:r>
      <w:r>
        <w:rPr>
          <w:rFonts w:ascii="Gill Sans MT" w:eastAsia="Gill Sans MT" w:hAnsi="Gill Sans MT" w:cs="Gill Sans MT"/>
          <w:color w:val="363435"/>
          <w:w w:val="95"/>
          <w:sz w:val="22"/>
          <w:szCs w:val="22"/>
        </w:rPr>
        <w:t>d</w:t>
      </w:r>
      <w:r>
        <w:rPr>
          <w:rFonts w:ascii="Gill Sans MT" w:eastAsia="Gill Sans MT" w:hAnsi="Gill Sans MT" w:cs="Gill Sans MT"/>
          <w:color w:val="363435"/>
          <w:spacing w:val="7"/>
          <w:w w:val="95"/>
          <w:sz w:val="22"/>
          <w:szCs w:val="22"/>
        </w:rPr>
        <w:t xml:space="preserve"> </w:t>
      </w:r>
      <w:r>
        <w:rPr>
          <w:rFonts w:ascii="Gill Sans MT" w:eastAsia="Gill Sans MT" w:hAnsi="Gill Sans MT" w:cs="Gill Sans MT"/>
          <w:color w:val="363435"/>
          <w:spacing w:val="-1"/>
          <w:sz w:val="22"/>
          <w:szCs w:val="22"/>
        </w:rPr>
        <w:t>de</w:t>
      </w:r>
      <w:r>
        <w:rPr>
          <w:rFonts w:ascii="Gill Sans MT" w:eastAsia="Gill Sans MT" w:hAnsi="Gill Sans MT" w:cs="Gill Sans MT"/>
          <w:color w:val="363435"/>
          <w:spacing w:val="-4"/>
          <w:sz w:val="22"/>
          <w:szCs w:val="22"/>
        </w:rPr>
        <w:t>v</w:t>
      </w:r>
      <w:r>
        <w:rPr>
          <w:rFonts w:ascii="Gill Sans MT" w:eastAsia="Gill Sans MT" w:hAnsi="Gill Sans MT" w:cs="Gill Sans MT"/>
          <w:color w:val="363435"/>
          <w:spacing w:val="-1"/>
          <w:sz w:val="22"/>
          <w:szCs w:val="22"/>
        </w:rPr>
        <w:t>elo</w:t>
      </w:r>
      <w:r>
        <w:rPr>
          <w:rFonts w:ascii="Gill Sans MT" w:eastAsia="Gill Sans MT" w:hAnsi="Gill Sans MT" w:cs="Gill Sans MT"/>
          <w:color w:val="363435"/>
          <w:sz w:val="22"/>
          <w:szCs w:val="22"/>
        </w:rPr>
        <w:t>p</w:t>
      </w:r>
      <w:r>
        <w:rPr>
          <w:rFonts w:ascii="Gill Sans MT" w:eastAsia="Gill Sans MT" w:hAnsi="Gill Sans MT" w:cs="Gill Sans MT"/>
          <w:color w:val="363435"/>
          <w:spacing w:val="-13"/>
          <w:sz w:val="22"/>
          <w:szCs w:val="22"/>
        </w:rPr>
        <w:t xml:space="preserve"> </w:t>
      </w:r>
      <w:r>
        <w:rPr>
          <w:rFonts w:ascii="Gill Sans MT" w:eastAsia="Gill Sans MT" w:hAnsi="Gill Sans MT" w:cs="Gill Sans MT"/>
          <w:color w:val="363435"/>
          <w:spacing w:val="-1"/>
          <w:w w:val="96"/>
          <w:sz w:val="22"/>
          <w:szCs w:val="22"/>
        </w:rPr>
        <w:t>recommendation</w:t>
      </w:r>
      <w:r>
        <w:rPr>
          <w:rFonts w:ascii="Gill Sans MT" w:eastAsia="Gill Sans MT" w:hAnsi="Gill Sans MT" w:cs="Gill Sans MT"/>
          <w:color w:val="363435"/>
          <w:w w:val="96"/>
          <w:sz w:val="22"/>
          <w:szCs w:val="22"/>
        </w:rPr>
        <w:t>s</w:t>
      </w:r>
      <w:r>
        <w:rPr>
          <w:rFonts w:ascii="Gill Sans MT" w:eastAsia="Gill Sans MT" w:hAnsi="Gill Sans MT" w:cs="Gill Sans MT"/>
          <w:color w:val="363435"/>
          <w:spacing w:val="16"/>
          <w:w w:val="96"/>
          <w:sz w:val="22"/>
          <w:szCs w:val="22"/>
        </w:rPr>
        <w:t xml:space="preserve"> </w:t>
      </w:r>
      <w:r>
        <w:rPr>
          <w:rFonts w:ascii="Gill Sans MT" w:eastAsia="Gill Sans MT" w:hAnsi="Gill Sans MT" w:cs="Gill Sans MT"/>
          <w:color w:val="363435"/>
          <w:spacing w:val="-1"/>
          <w:sz w:val="22"/>
          <w:szCs w:val="22"/>
        </w:rPr>
        <w:t>tha</w:t>
      </w:r>
      <w:r>
        <w:rPr>
          <w:rFonts w:ascii="Gill Sans MT" w:eastAsia="Gill Sans MT" w:hAnsi="Gill Sans MT" w:cs="Gill Sans MT"/>
          <w:color w:val="363435"/>
          <w:sz w:val="22"/>
          <w:szCs w:val="22"/>
        </w:rPr>
        <w:t>t</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spacing w:val="-1"/>
          <w:w w:val="94"/>
          <w:sz w:val="22"/>
          <w:szCs w:val="22"/>
        </w:rPr>
        <w:t>acti</w:t>
      </w:r>
      <w:r>
        <w:rPr>
          <w:rFonts w:ascii="Gill Sans MT" w:eastAsia="Gill Sans MT" w:hAnsi="Gill Sans MT" w:cs="Gill Sans MT"/>
          <w:color w:val="363435"/>
          <w:spacing w:val="-4"/>
          <w:w w:val="94"/>
          <w:sz w:val="22"/>
          <w:szCs w:val="22"/>
        </w:rPr>
        <w:t>v</w:t>
      </w:r>
      <w:r>
        <w:rPr>
          <w:rFonts w:ascii="Gill Sans MT" w:eastAsia="Gill Sans MT" w:hAnsi="Gill Sans MT" w:cs="Gill Sans MT"/>
          <w:color w:val="363435"/>
          <w:spacing w:val="-1"/>
          <w:w w:val="94"/>
          <w:sz w:val="22"/>
          <w:szCs w:val="22"/>
        </w:rPr>
        <w:t>e</w:t>
      </w:r>
      <w:r>
        <w:rPr>
          <w:rFonts w:ascii="Gill Sans MT" w:eastAsia="Gill Sans MT" w:hAnsi="Gill Sans MT" w:cs="Gill Sans MT"/>
          <w:color w:val="363435"/>
          <w:spacing w:val="-3"/>
          <w:w w:val="94"/>
          <w:sz w:val="22"/>
          <w:szCs w:val="22"/>
        </w:rPr>
        <w:t>l</w:t>
      </w:r>
      <w:r>
        <w:rPr>
          <w:rFonts w:ascii="Gill Sans MT" w:eastAsia="Gill Sans MT" w:hAnsi="Gill Sans MT" w:cs="Gill Sans MT"/>
          <w:color w:val="363435"/>
          <w:w w:val="94"/>
          <w:sz w:val="22"/>
          <w:szCs w:val="22"/>
        </w:rPr>
        <w:t>y</w:t>
      </w:r>
      <w:r>
        <w:rPr>
          <w:rFonts w:ascii="Gill Sans MT" w:eastAsia="Gill Sans MT" w:hAnsi="Gill Sans MT" w:cs="Gill Sans MT"/>
          <w:color w:val="363435"/>
          <w:spacing w:val="8"/>
          <w:w w:val="94"/>
          <w:sz w:val="22"/>
          <w:szCs w:val="22"/>
        </w:rPr>
        <w:t xml:space="preserve"> </w:t>
      </w:r>
      <w:r>
        <w:rPr>
          <w:rFonts w:ascii="Gill Sans MT" w:eastAsia="Gill Sans MT" w:hAnsi="Gill Sans MT" w:cs="Gill Sans MT"/>
          <w:color w:val="363435"/>
          <w:spacing w:val="-1"/>
          <w:w w:val="94"/>
          <w:sz w:val="22"/>
          <w:szCs w:val="22"/>
        </w:rPr>
        <w:t>integ</w:t>
      </w:r>
      <w:r>
        <w:rPr>
          <w:rFonts w:ascii="Gill Sans MT" w:eastAsia="Gill Sans MT" w:hAnsi="Gill Sans MT" w:cs="Gill Sans MT"/>
          <w:color w:val="363435"/>
          <w:spacing w:val="5"/>
          <w:w w:val="94"/>
          <w:sz w:val="22"/>
          <w:szCs w:val="22"/>
        </w:rPr>
        <w:t>r</w:t>
      </w:r>
      <w:r>
        <w:rPr>
          <w:rFonts w:ascii="Gill Sans MT" w:eastAsia="Gill Sans MT" w:hAnsi="Gill Sans MT" w:cs="Gill Sans MT"/>
          <w:color w:val="363435"/>
          <w:spacing w:val="-1"/>
          <w:w w:val="94"/>
          <w:sz w:val="22"/>
          <w:szCs w:val="22"/>
        </w:rPr>
        <w:t>at</w:t>
      </w:r>
      <w:r>
        <w:rPr>
          <w:rFonts w:ascii="Gill Sans MT" w:eastAsia="Gill Sans MT" w:hAnsi="Gill Sans MT" w:cs="Gill Sans MT"/>
          <w:color w:val="363435"/>
          <w:w w:val="94"/>
          <w:sz w:val="22"/>
          <w:szCs w:val="22"/>
        </w:rPr>
        <w:t>e</w:t>
      </w:r>
      <w:r>
        <w:rPr>
          <w:rFonts w:ascii="Gill Sans MT" w:eastAsia="Gill Sans MT" w:hAnsi="Gill Sans MT" w:cs="Gill Sans MT"/>
          <w:color w:val="363435"/>
          <w:spacing w:val="10"/>
          <w:w w:val="94"/>
          <w:sz w:val="22"/>
          <w:szCs w:val="22"/>
        </w:rPr>
        <w:t xml:space="preserve"> </w:t>
      </w:r>
      <w:r>
        <w:rPr>
          <w:rFonts w:ascii="Gill Sans MT" w:eastAsia="Gill Sans MT" w:hAnsi="Gill Sans MT" w:cs="Gill Sans MT"/>
          <w:color w:val="363435"/>
          <w:spacing w:val="-1"/>
          <w:w w:val="94"/>
          <w:sz w:val="22"/>
          <w:szCs w:val="22"/>
        </w:rPr>
        <w:t>biodi</w:t>
      </w:r>
      <w:r>
        <w:rPr>
          <w:rFonts w:ascii="Gill Sans MT" w:eastAsia="Gill Sans MT" w:hAnsi="Gill Sans MT" w:cs="Gill Sans MT"/>
          <w:color w:val="363435"/>
          <w:spacing w:val="-4"/>
          <w:w w:val="94"/>
          <w:sz w:val="22"/>
          <w:szCs w:val="22"/>
        </w:rPr>
        <w:t>v</w:t>
      </w:r>
      <w:r>
        <w:rPr>
          <w:rFonts w:ascii="Gill Sans MT" w:eastAsia="Gill Sans MT" w:hAnsi="Gill Sans MT" w:cs="Gill Sans MT"/>
          <w:color w:val="363435"/>
          <w:spacing w:val="-1"/>
          <w:w w:val="94"/>
          <w:sz w:val="22"/>
          <w:szCs w:val="22"/>
        </w:rPr>
        <w:t>e</w:t>
      </w:r>
      <w:r>
        <w:rPr>
          <w:rFonts w:ascii="Gill Sans MT" w:eastAsia="Gill Sans MT" w:hAnsi="Gill Sans MT" w:cs="Gill Sans MT"/>
          <w:color w:val="363435"/>
          <w:spacing w:val="8"/>
          <w:w w:val="94"/>
          <w:sz w:val="22"/>
          <w:szCs w:val="22"/>
        </w:rPr>
        <w:t>r</w:t>
      </w:r>
      <w:r>
        <w:rPr>
          <w:rFonts w:ascii="Gill Sans MT" w:eastAsia="Gill Sans MT" w:hAnsi="Gill Sans MT" w:cs="Gill Sans MT"/>
          <w:color w:val="363435"/>
          <w:spacing w:val="-1"/>
          <w:w w:val="94"/>
          <w:sz w:val="22"/>
          <w:szCs w:val="22"/>
        </w:rPr>
        <w:t>sit</w:t>
      </w:r>
      <w:r>
        <w:rPr>
          <w:rFonts w:ascii="Gill Sans MT" w:eastAsia="Gill Sans MT" w:hAnsi="Gill Sans MT" w:cs="Gill Sans MT"/>
          <w:color w:val="363435"/>
          <w:w w:val="94"/>
          <w:sz w:val="22"/>
          <w:szCs w:val="22"/>
        </w:rPr>
        <w:t>y</w:t>
      </w:r>
      <w:r>
        <w:rPr>
          <w:rFonts w:ascii="Gill Sans MT" w:eastAsia="Gill Sans MT" w:hAnsi="Gill Sans MT" w:cs="Gill Sans MT"/>
          <w:color w:val="363435"/>
          <w:spacing w:val="5"/>
          <w:w w:val="94"/>
          <w:sz w:val="22"/>
          <w:szCs w:val="22"/>
        </w:rPr>
        <w:t xml:space="preserve"> </w:t>
      </w:r>
      <w:r>
        <w:rPr>
          <w:rFonts w:ascii="Gill Sans MT" w:eastAsia="Gill Sans MT" w:hAnsi="Gill Sans MT" w:cs="Gill Sans MT"/>
          <w:color w:val="363435"/>
          <w:spacing w:val="-1"/>
          <w:w w:val="94"/>
          <w:sz w:val="22"/>
          <w:szCs w:val="22"/>
        </w:rPr>
        <w:t>conse</w:t>
      </w:r>
      <w:r>
        <w:rPr>
          <w:rFonts w:ascii="Gill Sans MT" w:eastAsia="Gill Sans MT" w:hAnsi="Gill Sans MT" w:cs="Gill Sans MT"/>
          <w:color w:val="363435"/>
          <w:spacing w:val="14"/>
          <w:w w:val="94"/>
          <w:sz w:val="22"/>
          <w:szCs w:val="22"/>
        </w:rPr>
        <w:t>r</w:t>
      </w:r>
      <w:r>
        <w:rPr>
          <w:rFonts w:ascii="Gill Sans MT" w:eastAsia="Gill Sans MT" w:hAnsi="Gill Sans MT" w:cs="Gill Sans MT"/>
          <w:color w:val="363435"/>
          <w:spacing w:val="-1"/>
          <w:w w:val="94"/>
          <w:sz w:val="22"/>
          <w:szCs w:val="22"/>
        </w:rPr>
        <w:t>vatio</w:t>
      </w:r>
      <w:r>
        <w:rPr>
          <w:rFonts w:ascii="Gill Sans MT" w:eastAsia="Gill Sans MT" w:hAnsi="Gill Sans MT" w:cs="Gill Sans MT"/>
          <w:color w:val="363435"/>
          <w:w w:val="94"/>
          <w:sz w:val="22"/>
          <w:szCs w:val="22"/>
        </w:rPr>
        <w:t>n</w:t>
      </w:r>
      <w:r>
        <w:rPr>
          <w:rFonts w:ascii="Gill Sans MT" w:eastAsia="Gill Sans MT" w:hAnsi="Gill Sans MT" w:cs="Gill Sans MT"/>
          <w:color w:val="363435"/>
          <w:spacing w:val="19"/>
          <w:w w:val="94"/>
          <w:sz w:val="22"/>
          <w:szCs w:val="22"/>
        </w:rPr>
        <w:t xml:space="preserve"> </w:t>
      </w:r>
      <w:r>
        <w:rPr>
          <w:rFonts w:ascii="Gill Sans MT" w:eastAsia="Gill Sans MT" w:hAnsi="Gill Sans MT" w:cs="Gill Sans MT"/>
          <w:color w:val="363435"/>
          <w:spacing w:val="-1"/>
          <w:sz w:val="22"/>
          <w:szCs w:val="22"/>
        </w:rPr>
        <w:t>int</w:t>
      </w:r>
      <w:r>
        <w:rPr>
          <w:rFonts w:ascii="Gill Sans MT" w:eastAsia="Gill Sans MT" w:hAnsi="Gill Sans MT" w:cs="Gill Sans MT"/>
          <w:color w:val="363435"/>
          <w:sz w:val="22"/>
          <w:szCs w:val="22"/>
        </w:rPr>
        <w:t>o</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spacing w:val="-1"/>
          <w:w w:val="94"/>
          <w:sz w:val="22"/>
          <w:szCs w:val="22"/>
        </w:rPr>
        <w:t>health</w:t>
      </w:r>
      <w:r>
        <w:rPr>
          <w:rFonts w:ascii="Gill Sans MT" w:eastAsia="Gill Sans MT" w:hAnsi="Gill Sans MT" w:cs="Gill Sans MT"/>
          <w:color w:val="363435"/>
          <w:w w:val="94"/>
          <w:sz w:val="22"/>
          <w:szCs w:val="22"/>
        </w:rPr>
        <w:t>,</w:t>
      </w:r>
      <w:r>
        <w:rPr>
          <w:rFonts w:ascii="Gill Sans MT" w:eastAsia="Gill Sans MT" w:hAnsi="Gill Sans MT" w:cs="Gill Sans MT"/>
          <w:color w:val="363435"/>
          <w:spacing w:val="-10"/>
          <w:w w:val="94"/>
          <w:sz w:val="22"/>
          <w:szCs w:val="22"/>
        </w:rPr>
        <w:t xml:space="preserve"> </w:t>
      </w:r>
      <w:r>
        <w:rPr>
          <w:rFonts w:ascii="Gill Sans MT" w:eastAsia="Gill Sans MT" w:hAnsi="Gill Sans MT" w:cs="Gill Sans MT"/>
          <w:color w:val="363435"/>
          <w:spacing w:val="-3"/>
          <w:sz w:val="22"/>
          <w:szCs w:val="22"/>
        </w:rPr>
        <w:t>f</w:t>
      </w:r>
      <w:r>
        <w:rPr>
          <w:rFonts w:ascii="Gill Sans MT" w:eastAsia="Gill Sans MT" w:hAnsi="Gill Sans MT" w:cs="Gill Sans MT"/>
          <w:color w:val="363435"/>
          <w:spacing w:val="-1"/>
          <w:sz w:val="22"/>
          <w:szCs w:val="22"/>
        </w:rPr>
        <w:t xml:space="preserve">ood </w:t>
      </w:r>
      <w:r>
        <w:rPr>
          <w:rFonts w:ascii="Gill Sans MT" w:eastAsia="Gill Sans MT" w:hAnsi="Gill Sans MT" w:cs="Gill Sans MT"/>
          <w:color w:val="363435"/>
          <w:spacing w:val="-1"/>
          <w:w w:val="92"/>
          <w:sz w:val="22"/>
          <w:szCs w:val="22"/>
        </w:rPr>
        <w:t>secu</w:t>
      </w:r>
      <w:r>
        <w:rPr>
          <w:rFonts w:ascii="Gill Sans MT" w:eastAsia="Gill Sans MT" w:hAnsi="Gill Sans MT" w:cs="Gill Sans MT"/>
          <w:color w:val="363435"/>
          <w:spacing w:val="5"/>
          <w:w w:val="92"/>
          <w:sz w:val="22"/>
          <w:szCs w:val="22"/>
        </w:rPr>
        <w:t>r</w:t>
      </w:r>
      <w:r>
        <w:rPr>
          <w:rFonts w:ascii="Gill Sans MT" w:eastAsia="Gill Sans MT" w:hAnsi="Gill Sans MT" w:cs="Gill Sans MT"/>
          <w:color w:val="363435"/>
          <w:spacing w:val="-1"/>
          <w:w w:val="92"/>
          <w:sz w:val="22"/>
          <w:szCs w:val="22"/>
        </w:rPr>
        <w:t>it</w:t>
      </w:r>
      <w:r>
        <w:rPr>
          <w:rFonts w:ascii="Gill Sans MT" w:eastAsia="Gill Sans MT" w:hAnsi="Gill Sans MT" w:cs="Gill Sans MT"/>
          <w:color w:val="363435"/>
          <w:spacing w:val="-19"/>
          <w:w w:val="92"/>
          <w:sz w:val="22"/>
          <w:szCs w:val="22"/>
        </w:rPr>
        <w:t>y</w:t>
      </w:r>
      <w:r>
        <w:rPr>
          <w:rFonts w:ascii="Gill Sans MT" w:eastAsia="Gill Sans MT" w:hAnsi="Gill Sans MT" w:cs="Gill Sans MT"/>
          <w:color w:val="363435"/>
          <w:w w:val="92"/>
          <w:sz w:val="22"/>
          <w:szCs w:val="22"/>
        </w:rPr>
        <w:t>,</w:t>
      </w:r>
      <w:r>
        <w:rPr>
          <w:rFonts w:ascii="Gill Sans MT" w:eastAsia="Gill Sans MT" w:hAnsi="Gill Sans MT" w:cs="Gill Sans MT"/>
          <w:color w:val="363435"/>
          <w:spacing w:val="-14"/>
          <w:w w:val="92"/>
          <w:sz w:val="22"/>
          <w:szCs w:val="22"/>
        </w:rPr>
        <w:t xml:space="preserve"> </w:t>
      </w:r>
      <w:r>
        <w:rPr>
          <w:rFonts w:ascii="Gill Sans MT" w:eastAsia="Gill Sans MT" w:hAnsi="Gill Sans MT" w:cs="Gill Sans MT"/>
          <w:color w:val="363435"/>
          <w:spacing w:val="-1"/>
          <w:w w:val="92"/>
          <w:sz w:val="22"/>
          <w:szCs w:val="22"/>
        </w:rPr>
        <w:t>economi</w:t>
      </w:r>
      <w:r>
        <w:rPr>
          <w:rFonts w:ascii="Gill Sans MT" w:eastAsia="Gill Sans MT" w:hAnsi="Gill Sans MT" w:cs="Gill Sans MT"/>
          <w:color w:val="363435"/>
          <w:w w:val="92"/>
          <w:sz w:val="22"/>
          <w:szCs w:val="22"/>
        </w:rPr>
        <w:t>c</w:t>
      </w:r>
      <w:r>
        <w:rPr>
          <w:rFonts w:ascii="Gill Sans MT" w:eastAsia="Gill Sans MT" w:hAnsi="Gill Sans MT" w:cs="Gill Sans MT"/>
          <w:color w:val="363435"/>
          <w:spacing w:val="46"/>
          <w:w w:val="92"/>
          <w:sz w:val="22"/>
          <w:szCs w:val="22"/>
        </w:rPr>
        <w:t xml:space="preserve"> </w:t>
      </w:r>
      <w:r>
        <w:rPr>
          <w:rFonts w:ascii="Gill Sans MT" w:eastAsia="Gill Sans MT" w:hAnsi="Gill Sans MT" w:cs="Gill Sans MT"/>
          <w:color w:val="363435"/>
          <w:spacing w:val="-1"/>
          <w:w w:val="92"/>
          <w:sz w:val="22"/>
          <w:szCs w:val="22"/>
        </w:rPr>
        <w:t>gr</w:t>
      </w:r>
      <w:r>
        <w:rPr>
          <w:rFonts w:ascii="Gill Sans MT" w:eastAsia="Gill Sans MT" w:hAnsi="Gill Sans MT" w:cs="Gill Sans MT"/>
          <w:color w:val="363435"/>
          <w:spacing w:val="-4"/>
          <w:w w:val="92"/>
          <w:sz w:val="22"/>
          <w:szCs w:val="22"/>
        </w:rPr>
        <w:t>o</w:t>
      </w:r>
      <w:r>
        <w:rPr>
          <w:rFonts w:ascii="Gill Sans MT" w:eastAsia="Gill Sans MT" w:hAnsi="Gill Sans MT" w:cs="Gill Sans MT"/>
          <w:color w:val="363435"/>
          <w:spacing w:val="-1"/>
          <w:w w:val="92"/>
          <w:sz w:val="22"/>
          <w:szCs w:val="22"/>
        </w:rPr>
        <w:t>wth</w:t>
      </w:r>
      <w:r>
        <w:rPr>
          <w:rFonts w:ascii="Gill Sans MT" w:eastAsia="Gill Sans MT" w:hAnsi="Gill Sans MT" w:cs="Gill Sans MT"/>
          <w:color w:val="363435"/>
          <w:w w:val="92"/>
          <w:sz w:val="22"/>
          <w:szCs w:val="22"/>
        </w:rPr>
        <w:t>,</w:t>
      </w:r>
      <w:r>
        <w:rPr>
          <w:rFonts w:ascii="Gill Sans MT" w:eastAsia="Gill Sans MT" w:hAnsi="Gill Sans MT" w:cs="Gill Sans MT"/>
          <w:color w:val="363435"/>
          <w:spacing w:val="-1"/>
          <w:w w:val="92"/>
          <w:sz w:val="22"/>
          <w:szCs w:val="22"/>
        </w:rPr>
        <w:t xml:space="preserve"> g</w:t>
      </w:r>
      <w:r>
        <w:rPr>
          <w:rFonts w:ascii="Gill Sans MT" w:eastAsia="Gill Sans MT" w:hAnsi="Gill Sans MT" w:cs="Gill Sans MT"/>
          <w:color w:val="363435"/>
          <w:spacing w:val="-5"/>
          <w:w w:val="92"/>
          <w:sz w:val="22"/>
          <w:szCs w:val="22"/>
        </w:rPr>
        <w:t>o</w:t>
      </w:r>
      <w:r>
        <w:rPr>
          <w:rFonts w:ascii="Gill Sans MT" w:eastAsia="Gill Sans MT" w:hAnsi="Gill Sans MT" w:cs="Gill Sans MT"/>
          <w:color w:val="363435"/>
          <w:spacing w:val="-4"/>
          <w:w w:val="92"/>
          <w:sz w:val="22"/>
          <w:szCs w:val="22"/>
        </w:rPr>
        <w:t>v</w:t>
      </w:r>
      <w:r>
        <w:rPr>
          <w:rFonts w:ascii="Gill Sans MT" w:eastAsia="Gill Sans MT" w:hAnsi="Gill Sans MT" w:cs="Gill Sans MT"/>
          <w:color w:val="363435"/>
          <w:spacing w:val="-1"/>
          <w:w w:val="92"/>
          <w:sz w:val="22"/>
          <w:szCs w:val="22"/>
        </w:rPr>
        <w:t>e</w:t>
      </w:r>
      <w:r>
        <w:rPr>
          <w:rFonts w:ascii="Gill Sans MT" w:eastAsia="Gill Sans MT" w:hAnsi="Gill Sans MT" w:cs="Gill Sans MT"/>
          <w:color w:val="363435"/>
          <w:spacing w:val="5"/>
          <w:w w:val="92"/>
          <w:sz w:val="22"/>
          <w:szCs w:val="22"/>
        </w:rPr>
        <w:t>r</w:t>
      </w:r>
      <w:r>
        <w:rPr>
          <w:rFonts w:ascii="Gill Sans MT" w:eastAsia="Gill Sans MT" w:hAnsi="Gill Sans MT" w:cs="Gill Sans MT"/>
          <w:color w:val="363435"/>
          <w:spacing w:val="-1"/>
          <w:w w:val="92"/>
          <w:sz w:val="22"/>
          <w:szCs w:val="22"/>
        </w:rPr>
        <w:t>nanc</w:t>
      </w:r>
      <w:r>
        <w:rPr>
          <w:rFonts w:ascii="Gill Sans MT" w:eastAsia="Gill Sans MT" w:hAnsi="Gill Sans MT" w:cs="Gill Sans MT"/>
          <w:color w:val="363435"/>
          <w:spacing w:val="6"/>
          <w:w w:val="92"/>
          <w:sz w:val="22"/>
          <w:szCs w:val="22"/>
        </w:rPr>
        <w:t>e</w:t>
      </w:r>
      <w:r>
        <w:rPr>
          <w:rFonts w:ascii="Gill Sans MT" w:eastAsia="Gill Sans MT" w:hAnsi="Gill Sans MT" w:cs="Gill Sans MT"/>
          <w:color w:val="363435"/>
          <w:w w:val="92"/>
          <w:sz w:val="22"/>
          <w:szCs w:val="22"/>
        </w:rPr>
        <w:t>,</w:t>
      </w:r>
      <w:r w:rsidR="009F502B">
        <w:rPr>
          <w:rFonts w:ascii="Gill Sans MT" w:eastAsia="Gill Sans MT" w:hAnsi="Gill Sans MT" w:cs="Gill Sans MT"/>
          <w:color w:val="363435"/>
          <w:spacing w:val="31"/>
          <w:w w:val="92"/>
          <w:sz w:val="22"/>
          <w:szCs w:val="22"/>
        </w:rPr>
        <w:t xml:space="preserve"> </w:t>
      </w:r>
      <w:r>
        <w:rPr>
          <w:rFonts w:ascii="Gill Sans MT" w:eastAsia="Gill Sans MT" w:hAnsi="Gill Sans MT" w:cs="Gill Sans MT"/>
          <w:color w:val="363435"/>
          <w:spacing w:val="-1"/>
          <w:sz w:val="22"/>
          <w:szCs w:val="22"/>
        </w:rPr>
        <w:t>o</w:t>
      </w:r>
      <w:r>
        <w:rPr>
          <w:rFonts w:ascii="Gill Sans MT" w:eastAsia="Gill Sans MT" w:hAnsi="Gill Sans MT" w:cs="Gill Sans MT"/>
          <w:color w:val="363435"/>
          <w:sz w:val="22"/>
          <w:szCs w:val="22"/>
        </w:rPr>
        <w:t>r</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spacing w:val="-1"/>
          <w:w w:val="94"/>
          <w:sz w:val="22"/>
          <w:szCs w:val="22"/>
        </w:rPr>
        <w:t>othe</w:t>
      </w:r>
      <w:r>
        <w:rPr>
          <w:rFonts w:ascii="Gill Sans MT" w:eastAsia="Gill Sans MT" w:hAnsi="Gill Sans MT" w:cs="Gill Sans MT"/>
          <w:color w:val="363435"/>
          <w:w w:val="94"/>
          <w:sz w:val="22"/>
          <w:szCs w:val="22"/>
        </w:rPr>
        <w:t>r</w:t>
      </w:r>
      <w:r>
        <w:rPr>
          <w:rFonts w:ascii="Gill Sans MT" w:eastAsia="Gill Sans MT" w:hAnsi="Gill Sans MT" w:cs="Gill Sans MT"/>
          <w:color w:val="363435"/>
          <w:spacing w:val="6"/>
          <w:w w:val="94"/>
          <w:sz w:val="22"/>
          <w:szCs w:val="22"/>
        </w:rPr>
        <w:t xml:space="preserve"> </w:t>
      </w:r>
      <w:r>
        <w:rPr>
          <w:rFonts w:ascii="Gill Sans MT" w:eastAsia="Gill Sans MT" w:hAnsi="Gill Sans MT" w:cs="Gill Sans MT"/>
          <w:color w:val="363435"/>
          <w:spacing w:val="-1"/>
          <w:w w:val="94"/>
          <w:sz w:val="22"/>
          <w:szCs w:val="22"/>
        </w:rPr>
        <w:t>secto</w:t>
      </w:r>
      <w:r>
        <w:rPr>
          <w:rFonts w:ascii="Gill Sans MT" w:eastAsia="Gill Sans MT" w:hAnsi="Gill Sans MT" w:cs="Gill Sans MT"/>
          <w:color w:val="363435"/>
          <w:w w:val="94"/>
          <w:sz w:val="22"/>
          <w:szCs w:val="22"/>
        </w:rPr>
        <w:t>r</w:t>
      </w:r>
      <w:r>
        <w:rPr>
          <w:rFonts w:ascii="Gill Sans MT" w:eastAsia="Gill Sans MT" w:hAnsi="Gill Sans MT" w:cs="Gill Sans MT"/>
          <w:color w:val="363435"/>
          <w:spacing w:val="1"/>
          <w:w w:val="94"/>
          <w:sz w:val="22"/>
          <w:szCs w:val="22"/>
        </w:rPr>
        <w:t xml:space="preserve"> </w:t>
      </w:r>
      <w:r>
        <w:rPr>
          <w:rFonts w:ascii="Gill Sans MT" w:eastAsia="Gill Sans MT" w:hAnsi="Gill Sans MT" w:cs="Gill Sans MT"/>
          <w:color w:val="363435"/>
          <w:spacing w:val="-1"/>
          <w:w w:val="94"/>
          <w:sz w:val="22"/>
          <w:szCs w:val="22"/>
        </w:rPr>
        <w:t>prog</w:t>
      </w:r>
      <w:r>
        <w:rPr>
          <w:rFonts w:ascii="Gill Sans MT" w:eastAsia="Gill Sans MT" w:hAnsi="Gill Sans MT" w:cs="Gill Sans MT"/>
          <w:color w:val="363435"/>
          <w:spacing w:val="5"/>
          <w:w w:val="94"/>
          <w:sz w:val="22"/>
          <w:szCs w:val="22"/>
        </w:rPr>
        <w:t>r</w:t>
      </w:r>
      <w:r>
        <w:rPr>
          <w:rFonts w:ascii="Gill Sans MT" w:eastAsia="Gill Sans MT" w:hAnsi="Gill Sans MT" w:cs="Gill Sans MT"/>
          <w:color w:val="363435"/>
          <w:spacing w:val="-1"/>
          <w:w w:val="94"/>
          <w:sz w:val="22"/>
          <w:szCs w:val="22"/>
        </w:rPr>
        <w:t>amming</w:t>
      </w:r>
      <w:r>
        <w:rPr>
          <w:rFonts w:ascii="Gill Sans MT" w:eastAsia="Gill Sans MT" w:hAnsi="Gill Sans MT" w:cs="Gill Sans MT"/>
          <w:color w:val="363435"/>
          <w:w w:val="94"/>
          <w:sz w:val="22"/>
          <w:szCs w:val="22"/>
        </w:rPr>
        <w:t>.</w:t>
      </w:r>
      <w:r>
        <w:rPr>
          <w:rFonts w:ascii="Gill Sans MT" w:eastAsia="Gill Sans MT" w:hAnsi="Gill Sans MT" w:cs="Gill Sans MT"/>
          <w:color w:val="363435"/>
          <w:spacing w:val="-3"/>
          <w:w w:val="94"/>
          <w:sz w:val="22"/>
          <w:szCs w:val="22"/>
        </w:rPr>
        <w:t xml:space="preserve"> </w:t>
      </w:r>
      <w:r>
        <w:rPr>
          <w:rFonts w:ascii="Gill Sans MT" w:eastAsia="Gill Sans MT" w:hAnsi="Gill Sans MT" w:cs="Gill Sans MT"/>
          <w:color w:val="363435"/>
          <w:spacing w:val="-1"/>
          <w:sz w:val="22"/>
          <w:szCs w:val="22"/>
        </w:rPr>
        <w:t>Th</w:t>
      </w:r>
      <w:r>
        <w:rPr>
          <w:rFonts w:ascii="Gill Sans MT" w:eastAsia="Gill Sans MT" w:hAnsi="Gill Sans MT" w:cs="Gill Sans MT"/>
          <w:color w:val="363435"/>
          <w:sz w:val="22"/>
          <w:szCs w:val="22"/>
        </w:rPr>
        <w:t>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pacing w:val="-1"/>
          <w:sz w:val="22"/>
          <w:szCs w:val="22"/>
        </w:rPr>
        <w:t>tea</w:t>
      </w:r>
      <w:r>
        <w:rPr>
          <w:rFonts w:ascii="Gill Sans MT" w:eastAsia="Gill Sans MT" w:hAnsi="Gill Sans MT" w:cs="Gill Sans MT"/>
          <w:color w:val="363435"/>
          <w:sz w:val="22"/>
          <w:szCs w:val="22"/>
        </w:rPr>
        <w:t>m</w:t>
      </w:r>
      <w:r>
        <w:rPr>
          <w:rFonts w:ascii="Gill Sans MT" w:eastAsia="Gill Sans MT" w:hAnsi="Gill Sans MT" w:cs="Gill Sans MT"/>
          <w:color w:val="363435"/>
          <w:spacing w:val="-11"/>
          <w:sz w:val="22"/>
          <w:szCs w:val="22"/>
        </w:rPr>
        <w:t xml:space="preserve"> </w:t>
      </w:r>
      <w:r>
        <w:rPr>
          <w:rFonts w:ascii="Gill Sans MT" w:eastAsia="Gill Sans MT" w:hAnsi="Gill Sans MT" w:cs="Gill Sans MT"/>
          <w:color w:val="363435"/>
          <w:spacing w:val="-1"/>
          <w:sz w:val="22"/>
          <w:szCs w:val="22"/>
        </w:rPr>
        <w:t>ca</w:t>
      </w:r>
      <w:r>
        <w:rPr>
          <w:rFonts w:ascii="Gill Sans MT" w:eastAsia="Gill Sans MT" w:hAnsi="Gill Sans MT" w:cs="Gill Sans MT"/>
          <w:color w:val="363435"/>
          <w:sz w:val="22"/>
          <w:szCs w:val="22"/>
        </w:rPr>
        <w:t>n</w:t>
      </w:r>
      <w:r>
        <w:rPr>
          <w:rFonts w:ascii="Gill Sans MT" w:eastAsia="Gill Sans MT" w:hAnsi="Gill Sans MT" w:cs="Gill Sans MT"/>
          <w:color w:val="363435"/>
          <w:spacing w:val="-11"/>
          <w:sz w:val="22"/>
          <w:szCs w:val="22"/>
        </w:rPr>
        <w:t xml:space="preserve"> </w:t>
      </w:r>
      <w:r>
        <w:rPr>
          <w:rFonts w:ascii="Gill Sans MT" w:eastAsia="Gill Sans MT" w:hAnsi="Gill Sans MT" w:cs="Gill Sans MT"/>
          <w:color w:val="363435"/>
          <w:spacing w:val="-1"/>
          <w:w w:val="96"/>
          <w:sz w:val="22"/>
          <w:szCs w:val="22"/>
        </w:rPr>
        <w:t>pr</w:t>
      </w:r>
      <w:r>
        <w:rPr>
          <w:rFonts w:ascii="Gill Sans MT" w:eastAsia="Gill Sans MT" w:hAnsi="Gill Sans MT" w:cs="Gill Sans MT"/>
          <w:color w:val="363435"/>
          <w:spacing w:val="-5"/>
          <w:w w:val="96"/>
          <w:sz w:val="22"/>
          <w:szCs w:val="22"/>
        </w:rPr>
        <w:t>o</w:t>
      </w:r>
      <w:r>
        <w:rPr>
          <w:rFonts w:ascii="Gill Sans MT" w:eastAsia="Gill Sans MT" w:hAnsi="Gill Sans MT" w:cs="Gill Sans MT"/>
          <w:color w:val="363435"/>
          <w:spacing w:val="-1"/>
          <w:w w:val="96"/>
          <w:sz w:val="22"/>
          <w:szCs w:val="22"/>
        </w:rPr>
        <w:t>vid</w:t>
      </w:r>
      <w:r>
        <w:rPr>
          <w:rFonts w:ascii="Gill Sans MT" w:eastAsia="Gill Sans MT" w:hAnsi="Gill Sans MT" w:cs="Gill Sans MT"/>
          <w:color w:val="363435"/>
          <w:w w:val="96"/>
          <w:sz w:val="22"/>
          <w:szCs w:val="22"/>
        </w:rPr>
        <w:t xml:space="preserve">e </w:t>
      </w:r>
      <w:r>
        <w:rPr>
          <w:rFonts w:ascii="Gill Sans MT" w:eastAsia="Gill Sans MT" w:hAnsi="Gill Sans MT" w:cs="Gill Sans MT"/>
          <w:color w:val="363435"/>
          <w:spacing w:val="-1"/>
          <w:w w:val="96"/>
          <w:sz w:val="22"/>
          <w:szCs w:val="22"/>
        </w:rPr>
        <w:t>recommendation</w:t>
      </w:r>
      <w:r>
        <w:rPr>
          <w:rFonts w:ascii="Gill Sans MT" w:eastAsia="Gill Sans MT" w:hAnsi="Gill Sans MT" w:cs="Gill Sans MT"/>
          <w:color w:val="363435"/>
          <w:w w:val="96"/>
          <w:sz w:val="22"/>
          <w:szCs w:val="22"/>
        </w:rPr>
        <w:t>s</w:t>
      </w:r>
      <w:r>
        <w:rPr>
          <w:rFonts w:ascii="Gill Sans MT" w:eastAsia="Gill Sans MT" w:hAnsi="Gill Sans MT" w:cs="Gill Sans MT"/>
          <w:color w:val="363435"/>
          <w:spacing w:val="16"/>
          <w:w w:val="96"/>
          <w:sz w:val="22"/>
          <w:szCs w:val="22"/>
        </w:rPr>
        <w:t xml:space="preserve"> </w:t>
      </w:r>
      <w:r>
        <w:rPr>
          <w:rFonts w:ascii="Gill Sans MT" w:eastAsia="Gill Sans MT" w:hAnsi="Gill Sans MT" w:cs="Gill Sans MT"/>
          <w:color w:val="363435"/>
          <w:spacing w:val="-4"/>
          <w:sz w:val="22"/>
          <w:szCs w:val="22"/>
        </w:rPr>
        <w:t>b</w:t>
      </w:r>
      <w:r>
        <w:rPr>
          <w:rFonts w:ascii="Gill Sans MT" w:eastAsia="Gill Sans MT" w:hAnsi="Gill Sans MT" w:cs="Gill Sans MT"/>
          <w:color w:val="363435"/>
          <w:sz w:val="22"/>
          <w:szCs w:val="22"/>
        </w:rPr>
        <w:t xml:space="preserve">y </w:t>
      </w:r>
      <w:r>
        <w:rPr>
          <w:rFonts w:ascii="Gill Sans MT" w:eastAsia="Gill Sans MT" w:hAnsi="Gill Sans MT" w:cs="Gill Sans MT"/>
          <w:color w:val="363435"/>
          <w:spacing w:val="-1"/>
          <w:w w:val="93"/>
          <w:sz w:val="22"/>
          <w:szCs w:val="22"/>
        </w:rPr>
        <w:t>secto</w:t>
      </w:r>
      <w:r>
        <w:rPr>
          <w:rFonts w:ascii="Gill Sans MT" w:eastAsia="Gill Sans MT" w:hAnsi="Gill Sans MT" w:cs="Gill Sans MT"/>
          <w:color w:val="363435"/>
          <w:w w:val="93"/>
          <w:sz w:val="22"/>
          <w:szCs w:val="22"/>
        </w:rPr>
        <w:t>r</w:t>
      </w:r>
      <w:r>
        <w:rPr>
          <w:rFonts w:ascii="Gill Sans MT" w:eastAsia="Gill Sans MT" w:hAnsi="Gill Sans MT" w:cs="Gill Sans MT"/>
          <w:color w:val="363435"/>
          <w:spacing w:val="8"/>
          <w:w w:val="93"/>
          <w:sz w:val="22"/>
          <w:szCs w:val="22"/>
        </w:rPr>
        <w:t xml:space="preserve"> </w:t>
      </w:r>
      <w:r>
        <w:rPr>
          <w:rFonts w:ascii="Gill Sans MT" w:eastAsia="Gill Sans MT" w:hAnsi="Gill Sans MT" w:cs="Gill Sans MT"/>
          <w:color w:val="363435"/>
          <w:spacing w:val="-1"/>
          <w:sz w:val="22"/>
          <w:szCs w:val="22"/>
        </w:rPr>
        <w:t>tha</w:t>
      </w:r>
      <w:r>
        <w:rPr>
          <w:rFonts w:ascii="Gill Sans MT" w:eastAsia="Gill Sans MT" w:hAnsi="Gill Sans MT" w:cs="Gill Sans MT"/>
          <w:color w:val="363435"/>
          <w:sz w:val="22"/>
          <w:szCs w:val="22"/>
        </w:rPr>
        <w:t>t</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spacing w:val="-1"/>
          <w:sz w:val="22"/>
          <w:szCs w:val="22"/>
        </w:rPr>
        <w:t>ar</w:t>
      </w:r>
      <w:r>
        <w:rPr>
          <w:rFonts w:ascii="Gill Sans MT" w:eastAsia="Gill Sans MT" w:hAnsi="Gill Sans MT" w:cs="Gill Sans MT"/>
          <w:color w:val="363435"/>
          <w:sz w:val="22"/>
          <w:szCs w:val="22"/>
        </w:rPr>
        <w:t>e</w:t>
      </w:r>
      <w:r>
        <w:rPr>
          <w:rFonts w:ascii="Gill Sans MT" w:eastAsia="Gill Sans MT" w:hAnsi="Gill Sans MT" w:cs="Gill Sans MT"/>
          <w:color w:val="363435"/>
          <w:spacing w:val="-16"/>
          <w:sz w:val="22"/>
          <w:szCs w:val="22"/>
        </w:rPr>
        <w:t xml:space="preserve"> </w:t>
      </w:r>
      <w:r>
        <w:rPr>
          <w:rFonts w:ascii="Gill Sans MT" w:eastAsia="Gill Sans MT" w:hAnsi="Gill Sans MT" w:cs="Gill Sans MT"/>
          <w:color w:val="363435"/>
          <w:spacing w:val="-1"/>
          <w:w w:val="95"/>
          <w:sz w:val="22"/>
          <w:szCs w:val="22"/>
        </w:rPr>
        <w:t>readi</w:t>
      </w:r>
      <w:r>
        <w:rPr>
          <w:rFonts w:ascii="Gill Sans MT" w:eastAsia="Gill Sans MT" w:hAnsi="Gill Sans MT" w:cs="Gill Sans MT"/>
          <w:color w:val="363435"/>
          <w:spacing w:val="-3"/>
          <w:w w:val="95"/>
          <w:sz w:val="22"/>
          <w:szCs w:val="22"/>
        </w:rPr>
        <w:t>l</w:t>
      </w:r>
      <w:r>
        <w:rPr>
          <w:rFonts w:ascii="Gill Sans MT" w:eastAsia="Gill Sans MT" w:hAnsi="Gill Sans MT" w:cs="Gill Sans MT"/>
          <w:color w:val="363435"/>
          <w:w w:val="95"/>
          <w:sz w:val="22"/>
          <w:szCs w:val="22"/>
        </w:rPr>
        <w:t>y</w:t>
      </w:r>
      <w:r>
        <w:rPr>
          <w:rFonts w:ascii="Gill Sans MT" w:eastAsia="Gill Sans MT" w:hAnsi="Gill Sans MT" w:cs="Gill Sans MT"/>
          <w:color w:val="363435"/>
          <w:spacing w:val="-4"/>
          <w:w w:val="95"/>
          <w:sz w:val="22"/>
          <w:szCs w:val="22"/>
        </w:rPr>
        <w:t xml:space="preserve"> </w:t>
      </w:r>
      <w:r>
        <w:rPr>
          <w:rFonts w:ascii="Gill Sans MT" w:eastAsia="Gill Sans MT" w:hAnsi="Gill Sans MT" w:cs="Gill Sans MT"/>
          <w:color w:val="363435"/>
          <w:spacing w:val="-1"/>
          <w:w w:val="95"/>
          <w:sz w:val="22"/>
          <w:szCs w:val="22"/>
        </w:rPr>
        <w:t>actiona</w:t>
      </w:r>
      <w:r>
        <w:rPr>
          <w:rFonts w:ascii="Gill Sans MT" w:eastAsia="Gill Sans MT" w:hAnsi="Gill Sans MT" w:cs="Gill Sans MT"/>
          <w:color w:val="363435"/>
          <w:spacing w:val="-4"/>
          <w:w w:val="95"/>
          <w:sz w:val="22"/>
          <w:szCs w:val="22"/>
        </w:rPr>
        <w:t>b</w:t>
      </w:r>
      <w:r>
        <w:rPr>
          <w:rFonts w:ascii="Gill Sans MT" w:eastAsia="Gill Sans MT" w:hAnsi="Gill Sans MT" w:cs="Gill Sans MT"/>
          <w:color w:val="363435"/>
          <w:spacing w:val="-1"/>
          <w:w w:val="95"/>
          <w:sz w:val="22"/>
          <w:szCs w:val="22"/>
        </w:rPr>
        <w:t>l</w:t>
      </w:r>
      <w:r>
        <w:rPr>
          <w:rFonts w:ascii="Gill Sans MT" w:eastAsia="Gill Sans MT" w:hAnsi="Gill Sans MT" w:cs="Gill Sans MT"/>
          <w:color w:val="363435"/>
          <w:w w:val="95"/>
          <w:sz w:val="22"/>
          <w:szCs w:val="22"/>
        </w:rPr>
        <w:t>e</w:t>
      </w:r>
      <w:r>
        <w:rPr>
          <w:rFonts w:ascii="Gill Sans MT" w:eastAsia="Gill Sans MT" w:hAnsi="Gill Sans MT" w:cs="Gill Sans MT"/>
          <w:color w:val="363435"/>
          <w:spacing w:val="15"/>
          <w:w w:val="95"/>
          <w:sz w:val="22"/>
          <w:szCs w:val="22"/>
        </w:rPr>
        <w:t xml:space="preserve"> </w:t>
      </w:r>
      <w:r>
        <w:rPr>
          <w:rFonts w:ascii="Gill Sans MT" w:eastAsia="Gill Sans MT" w:hAnsi="Gill Sans MT" w:cs="Gill Sans MT"/>
          <w:color w:val="363435"/>
          <w:spacing w:val="-1"/>
          <w:sz w:val="22"/>
          <w:szCs w:val="22"/>
        </w:rPr>
        <w:t>o</w:t>
      </w:r>
      <w:r>
        <w:rPr>
          <w:rFonts w:ascii="Gill Sans MT" w:eastAsia="Gill Sans MT" w:hAnsi="Gill Sans MT" w:cs="Gill Sans MT"/>
          <w:color w:val="363435"/>
          <w:sz w:val="22"/>
          <w:szCs w:val="22"/>
        </w:rPr>
        <w:t>r</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spacing w:val="-1"/>
          <w:sz w:val="22"/>
          <w:szCs w:val="22"/>
        </w:rPr>
        <w:t>ar</w:t>
      </w:r>
      <w:r>
        <w:rPr>
          <w:rFonts w:ascii="Gill Sans MT" w:eastAsia="Gill Sans MT" w:hAnsi="Gill Sans MT" w:cs="Gill Sans MT"/>
          <w:color w:val="363435"/>
          <w:sz w:val="22"/>
          <w:szCs w:val="22"/>
        </w:rPr>
        <w:t>e</w:t>
      </w:r>
      <w:r>
        <w:rPr>
          <w:rFonts w:ascii="Gill Sans MT" w:eastAsia="Gill Sans MT" w:hAnsi="Gill Sans MT" w:cs="Gill Sans MT"/>
          <w:color w:val="363435"/>
          <w:spacing w:val="-16"/>
          <w:sz w:val="22"/>
          <w:szCs w:val="22"/>
        </w:rPr>
        <w:t xml:space="preserve"> </w:t>
      </w:r>
      <w:r>
        <w:rPr>
          <w:rFonts w:ascii="Gill Sans MT" w:eastAsia="Gill Sans MT" w:hAnsi="Gill Sans MT" w:cs="Gill Sans MT"/>
          <w:color w:val="363435"/>
          <w:spacing w:val="-1"/>
          <w:w w:val="94"/>
          <w:sz w:val="22"/>
          <w:szCs w:val="22"/>
        </w:rPr>
        <w:t>st</w:t>
      </w:r>
      <w:r>
        <w:rPr>
          <w:rFonts w:ascii="Gill Sans MT" w:eastAsia="Gill Sans MT" w:hAnsi="Gill Sans MT" w:cs="Gill Sans MT"/>
          <w:color w:val="363435"/>
          <w:spacing w:val="5"/>
          <w:w w:val="94"/>
          <w:sz w:val="22"/>
          <w:szCs w:val="22"/>
        </w:rPr>
        <w:t>r</w:t>
      </w:r>
      <w:r>
        <w:rPr>
          <w:rFonts w:ascii="Gill Sans MT" w:eastAsia="Gill Sans MT" w:hAnsi="Gill Sans MT" w:cs="Gill Sans MT"/>
          <w:color w:val="363435"/>
          <w:spacing w:val="-1"/>
          <w:w w:val="94"/>
          <w:sz w:val="22"/>
          <w:szCs w:val="22"/>
        </w:rPr>
        <w:t>ategi</w:t>
      </w:r>
      <w:r>
        <w:rPr>
          <w:rFonts w:ascii="Gill Sans MT" w:eastAsia="Gill Sans MT" w:hAnsi="Gill Sans MT" w:cs="Gill Sans MT"/>
          <w:color w:val="363435"/>
          <w:w w:val="94"/>
          <w:sz w:val="22"/>
          <w:szCs w:val="22"/>
        </w:rPr>
        <w:t>c</w:t>
      </w:r>
      <w:r>
        <w:rPr>
          <w:rFonts w:ascii="Gill Sans MT" w:eastAsia="Gill Sans MT" w:hAnsi="Gill Sans MT" w:cs="Gill Sans MT"/>
          <w:color w:val="363435"/>
          <w:spacing w:val="-3"/>
          <w:w w:val="94"/>
          <w:sz w:val="22"/>
          <w:szCs w:val="22"/>
        </w:rPr>
        <w:t xml:space="preserve"> </w:t>
      </w:r>
      <w:r>
        <w:rPr>
          <w:rFonts w:ascii="Gill Sans MT" w:eastAsia="Gill Sans MT" w:hAnsi="Gill Sans MT" w:cs="Gill Sans MT"/>
          <w:color w:val="363435"/>
          <w:spacing w:val="-1"/>
          <w:w w:val="94"/>
          <w:sz w:val="22"/>
          <w:szCs w:val="22"/>
        </w:rPr>
        <w:t>oppo</w:t>
      </w:r>
      <w:r>
        <w:rPr>
          <w:rFonts w:ascii="Gill Sans MT" w:eastAsia="Gill Sans MT" w:hAnsi="Gill Sans MT" w:cs="Gill Sans MT"/>
          <w:color w:val="363435"/>
          <w:spacing w:val="16"/>
          <w:w w:val="94"/>
          <w:sz w:val="22"/>
          <w:szCs w:val="22"/>
        </w:rPr>
        <w:t>r</w:t>
      </w:r>
      <w:r>
        <w:rPr>
          <w:rFonts w:ascii="Gill Sans MT" w:eastAsia="Gill Sans MT" w:hAnsi="Gill Sans MT" w:cs="Gill Sans MT"/>
          <w:color w:val="363435"/>
          <w:spacing w:val="-1"/>
          <w:w w:val="94"/>
          <w:sz w:val="22"/>
          <w:szCs w:val="22"/>
        </w:rPr>
        <w:t>tunitie</w:t>
      </w:r>
      <w:r>
        <w:rPr>
          <w:rFonts w:ascii="Gill Sans MT" w:eastAsia="Gill Sans MT" w:hAnsi="Gill Sans MT" w:cs="Gill Sans MT"/>
          <w:color w:val="363435"/>
          <w:w w:val="94"/>
          <w:sz w:val="22"/>
          <w:szCs w:val="22"/>
        </w:rPr>
        <w:t>s</w:t>
      </w:r>
      <w:r>
        <w:rPr>
          <w:rFonts w:ascii="Gill Sans MT" w:eastAsia="Gill Sans MT" w:hAnsi="Gill Sans MT" w:cs="Gill Sans MT"/>
          <w:color w:val="363435"/>
          <w:spacing w:val="18"/>
          <w:w w:val="94"/>
          <w:sz w:val="22"/>
          <w:szCs w:val="22"/>
        </w:rPr>
        <w:t xml:space="preserve"> </w:t>
      </w:r>
      <w:r>
        <w:rPr>
          <w:rFonts w:ascii="Gill Sans MT" w:eastAsia="Gill Sans MT" w:hAnsi="Gill Sans MT" w:cs="Gill Sans MT"/>
          <w:color w:val="363435"/>
          <w:spacing w:val="-1"/>
          <w:sz w:val="22"/>
          <w:szCs w:val="22"/>
        </w:rPr>
        <w:t>(se</w:t>
      </w:r>
      <w:r>
        <w:rPr>
          <w:rFonts w:ascii="Gill Sans MT" w:eastAsia="Gill Sans MT" w:hAnsi="Gill Sans MT" w:cs="Gill Sans MT"/>
          <w:color w:val="363435"/>
          <w:sz w:val="22"/>
          <w:szCs w:val="22"/>
        </w:rPr>
        <w:t>e</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spacing w:val="-1"/>
          <w:sz w:val="22"/>
          <w:szCs w:val="22"/>
        </w:rPr>
        <w:t>bel</w:t>
      </w:r>
      <w:r>
        <w:rPr>
          <w:rFonts w:ascii="Gill Sans MT" w:eastAsia="Gill Sans MT" w:hAnsi="Gill Sans MT" w:cs="Gill Sans MT"/>
          <w:color w:val="363435"/>
          <w:spacing w:val="-4"/>
          <w:sz w:val="22"/>
          <w:szCs w:val="22"/>
        </w:rPr>
        <w:t>o</w:t>
      </w:r>
      <w:r>
        <w:rPr>
          <w:rFonts w:ascii="Gill Sans MT" w:eastAsia="Gill Sans MT" w:hAnsi="Gill Sans MT" w:cs="Gill Sans MT"/>
          <w:color w:val="363435"/>
          <w:sz w:val="22"/>
          <w:szCs w:val="22"/>
        </w:rPr>
        <w:t>w</w:t>
      </w:r>
      <w:r>
        <w:rPr>
          <w:rFonts w:ascii="Gill Sans MT" w:eastAsia="Gill Sans MT" w:hAnsi="Gill Sans MT" w:cs="Gill Sans MT"/>
          <w:color w:val="363435"/>
          <w:spacing w:val="-13"/>
          <w:sz w:val="22"/>
          <w:szCs w:val="22"/>
        </w:rPr>
        <w:t xml:space="preserve"> </w:t>
      </w:r>
      <w:r>
        <w:rPr>
          <w:rFonts w:ascii="Gill Sans MT" w:eastAsia="Gill Sans MT" w:hAnsi="Gill Sans MT" w:cs="Gill Sans MT"/>
          <w:color w:val="363435"/>
          <w:spacing w:val="-3"/>
          <w:sz w:val="22"/>
          <w:szCs w:val="22"/>
        </w:rPr>
        <w:t>f</w:t>
      </w:r>
      <w:r>
        <w:rPr>
          <w:rFonts w:ascii="Gill Sans MT" w:eastAsia="Gill Sans MT" w:hAnsi="Gill Sans MT" w:cs="Gill Sans MT"/>
          <w:color w:val="363435"/>
          <w:spacing w:val="-1"/>
          <w:sz w:val="22"/>
          <w:szCs w:val="22"/>
        </w:rPr>
        <w:t>o</w:t>
      </w:r>
      <w:r>
        <w:rPr>
          <w:rFonts w:ascii="Gill Sans MT" w:eastAsia="Gill Sans MT" w:hAnsi="Gill Sans MT" w:cs="Gill Sans MT"/>
          <w:color w:val="363435"/>
          <w:sz w:val="22"/>
          <w:szCs w:val="22"/>
        </w:rPr>
        <w:t>r</w:t>
      </w:r>
      <w:r>
        <w:rPr>
          <w:rFonts w:ascii="Gill Sans MT" w:eastAsia="Gill Sans MT" w:hAnsi="Gill Sans MT" w:cs="Gill Sans MT"/>
          <w:color w:val="363435"/>
          <w:spacing w:val="-21"/>
          <w:sz w:val="22"/>
          <w:szCs w:val="22"/>
        </w:rPr>
        <w:t xml:space="preserve"> </w:t>
      </w:r>
      <w:r>
        <w:rPr>
          <w:rFonts w:ascii="Gill Sans MT" w:eastAsia="Gill Sans MT" w:hAnsi="Gill Sans MT" w:cs="Gill Sans MT"/>
          <w:color w:val="363435"/>
          <w:spacing w:val="-1"/>
          <w:w w:val="94"/>
          <w:sz w:val="22"/>
          <w:szCs w:val="22"/>
        </w:rPr>
        <w:t>desc</w:t>
      </w:r>
      <w:r>
        <w:rPr>
          <w:rFonts w:ascii="Gill Sans MT" w:eastAsia="Gill Sans MT" w:hAnsi="Gill Sans MT" w:cs="Gill Sans MT"/>
          <w:color w:val="363435"/>
          <w:spacing w:val="5"/>
          <w:w w:val="94"/>
          <w:sz w:val="22"/>
          <w:szCs w:val="22"/>
        </w:rPr>
        <w:t>r</w:t>
      </w:r>
      <w:r>
        <w:rPr>
          <w:rFonts w:ascii="Gill Sans MT" w:eastAsia="Gill Sans MT" w:hAnsi="Gill Sans MT" w:cs="Gill Sans MT"/>
          <w:color w:val="363435"/>
          <w:spacing w:val="-1"/>
          <w:w w:val="94"/>
          <w:sz w:val="22"/>
          <w:szCs w:val="22"/>
        </w:rPr>
        <w:t>iption</w:t>
      </w:r>
      <w:r>
        <w:rPr>
          <w:rFonts w:ascii="Gill Sans MT" w:eastAsia="Gill Sans MT" w:hAnsi="Gill Sans MT" w:cs="Gill Sans MT"/>
          <w:color w:val="363435"/>
          <w:w w:val="94"/>
          <w:sz w:val="22"/>
          <w:szCs w:val="22"/>
        </w:rPr>
        <w:t>s</w:t>
      </w:r>
      <w:r>
        <w:rPr>
          <w:rFonts w:ascii="Gill Sans MT" w:eastAsia="Gill Sans MT" w:hAnsi="Gill Sans MT" w:cs="Gill Sans MT"/>
          <w:color w:val="363435"/>
          <w:spacing w:val="7"/>
          <w:w w:val="94"/>
          <w:sz w:val="22"/>
          <w:szCs w:val="22"/>
        </w:rPr>
        <w:t xml:space="preserve"> </w:t>
      </w:r>
      <w:r>
        <w:rPr>
          <w:rFonts w:ascii="Gill Sans MT" w:eastAsia="Gill Sans MT" w:hAnsi="Gill Sans MT" w:cs="Gill Sans MT"/>
          <w:color w:val="363435"/>
          <w:spacing w:val="-1"/>
          <w:sz w:val="22"/>
          <w:szCs w:val="22"/>
        </w:rPr>
        <w:t>o</w:t>
      </w:r>
      <w:r>
        <w:rPr>
          <w:rFonts w:ascii="Gill Sans MT" w:eastAsia="Gill Sans MT" w:hAnsi="Gill Sans MT" w:cs="Gill Sans MT"/>
          <w:color w:val="363435"/>
          <w:sz w:val="22"/>
          <w:szCs w:val="22"/>
        </w:rPr>
        <w:t>f</w:t>
      </w:r>
      <w:r>
        <w:rPr>
          <w:rFonts w:ascii="Gill Sans MT" w:eastAsia="Gill Sans MT" w:hAnsi="Gill Sans MT" w:cs="Gill Sans MT"/>
          <w:color w:val="363435"/>
          <w:spacing w:val="-7"/>
          <w:sz w:val="22"/>
          <w:szCs w:val="22"/>
        </w:rPr>
        <w:t xml:space="preserve"> </w:t>
      </w:r>
      <w:r>
        <w:rPr>
          <w:rFonts w:ascii="Gill Sans MT" w:eastAsia="Gill Sans MT" w:hAnsi="Gill Sans MT" w:cs="Gill Sans MT"/>
          <w:color w:val="363435"/>
          <w:spacing w:val="-1"/>
          <w:sz w:val="22"/>
          <w:szCs w:val="22"/>
        </w:rPr>
        <w:t>th</w:t>
      </w:r>
      <w:r>
        <w:rPr>
          <w:rFonts w:ascii="Gill Sans MT" w:eastAsia="Gill Sans MT" w:hAnsi="Gill Sans MT" w:cs="Gill Sans MT"/>
          <w:color w:val="363435"/>
          <w:sz w:val="22"/>
          <w:szCs w:val="22"/>
        </w:rPr>
        <w:t>e</w:t>
      </w:r>
      <w:r>
        <w:rPr>
          <w:rFonts w:ascii="Gill Sans MT" w:eastAsia="Gill Sans MT" w:hAnsi="Gill Sans MT" w:cs="Gill Sans MT"/>
          <w:color w:val="363435"/>
          <w:spacing w:val="-14"/>
          <w:sz w:val="22"/>
          <w:szCs w:val="22"/>
        </w:rPr>
        <w:t xml:space="preserve"> </w:t>
      </w:r>
      <w:r>
        <w:rPr>
          <w:rFonts w:ascii="Gill Sans MT" w:eastAsia="Gill Sans MT" w:hAnsi="Gill Sans MT" w:cs="Gill Sans MT"/>
          <w:color w:val="363435"/>
          <w:spacing w:val="-1"/>
          <w:w w:val="94"/>
          <w:sz w:val="22"/>
          <w:szCs w:val="22"/>
        </w:rPr>
        <w:t>dif</w:t>
      </w:r>
      <w:r>
        <w:rPr>
          <w:rFonts w:ascii="Gill Sans MT" w:eastAsia="Gill Sans MT" w:hAnsi="Gill Sans MT" w:cs="Gill Sans MT"/>
          <w:color w:val="363435"/>
          <w:spacing w:val="-4"/>
          <w:w w:val="94"/>
          <w:sz w:val="22"/>
          <w:szCs w:val="22"/>
        </w:rPr>
        <w:t>f</w:t>
      </w:r>
      <w:r>
        <w:rPr>
          <w:rFonts w:ascii="Gill Sans MT" w:eastAsia="Gill Sans MT" w:hAnsi="Gill Sans MT" w:cs="Gill Sans MT"/>
          <w:color w:val="363435"/>
          <w:spacing w:val="-1"/>
          <w:w w:val="94"/>
          <w:sz w:val="22"/>
          <w:szCs w:val="22"/>
        </w:rPr>
        <w:t>eren</w:t>
      </w:r>
      <w:r>
        <w:rPr>
          <w:rFonts w:ascii="Gill Sans MT" w:eastAsia="Gill Sans MT" w:hAnsi="Gill Sans MT" w:cs="Gill Sans MT"/>
          <w:color w:val="363435"/>
          <w:w w:val="94"/>
          <w:sz w:val="22"/>
          <w:szCs w:val="22"/>
        </w:rPr>
        <w:t>t</w:t>
      </w:r>
      <w:r>
        <w:rPr>
          <w:rFonts w:ascii="Gill Sans MT" w:eastAsia="Gill Sans MT" w:hAnsi="Gill Sans MT" w:cs="Gill Sans MT"/>
          <w:color w:val="363435"/>
          <w:spacing w:val="9"/>
          <w:w w:val="94"/>
          <w:sz w:val="22"/>
          <w:szCs w:val="22"/>
        </w:rPr>
        <w:t xml:space="preserve"> </w:t>
      </w:r>
      <w:r>
        <w:rPr>
          <w:rFonts w:ascii="Gill Sans MT" w:eastAsia="Gill Sans MT" w:hAnsi="Gill Sans MT" w:cs="Gill Sans MT"/>
          <w:color w:val="363435"/>
          <w:spacing w:val="-1"/>
          <w:sz w:val="22"/>
          <w:szCs w:val="22"/>
        </w:rPr>
        <w:t>catego</w:t>
      </w:r>
      <w:r>
        <w:rPr>
          <w:rFonts w:ascii="Gill Sans MT" w:eastAsia="Gill Sans MT" w:hAnsi="Gill Sans MT" w:cs="Gill Sans MT"/>
          <w:color w:val="363435"/>
          <w:spacing w:val="5"/>
          <w:sz w:val="22"/>
          <w:szCs w:val="22"/>
        </w:rPr>
        <w:t>r</w:t>
      </w:r>
      <w:r>
        <w:rPr>
          <w:rFonts w:ascii="Gill Sans MT" w:eastAsia="Gill Sans MT" w:hAnsi="Gill Sans MT" w:cs="Gill Sans MT"/>
          <w:color w:val="363435"/>
          <w:spacing w:val="-1"/>
          <w:sz w:val="22"/>
          <w:szCs w:val="22"/>
        </w:rPr>
        <w:t>ies).</w:t>
      </w:r>
    </w:p>
    <w:p w14:paraId="15F293C0" w14:textId="77777777" w:rsidR="00F50CEC" w:rsidRDefault="00F50CEC">
      <w:pPr>
        <w:spacing w:before="5" w:line="100" w:lineRule="exact"/>
        <w:rPr>
          <w:sz w:val="11"/>
          <w:szCs w:val="11"/>
        </w:rPr>
      </w:pPr>
    </w:p>
    <w:p w14:paraId="161AF522" w14:textId="77777777" w:rsidR="00F50CEC" w:rsidRDefault="00A56CF2">
      <w:pPr>
        <w:tabs>
          <w:tab w:val="left" w:pos="440"/>
        </w:tabs>
        <w:spacing w:line="263" w:lineRule="auto"/>
        <w:ind w:left="460" w:right="568" w:hanging="360"/>
        <w:rPr>
          <w:rFonts w:ascii="Gill Sans MT" w:eastAsia="Gill Sans MT" w:hAnsi="Gill Sans MT" w:cs="Gill Sans MT"/>
          <w:sz w:val="22"/>
          <w:szCs w:val="22"/>
        </w:rPr>
      </w:pPr>
      <w:r>
        <w:rPr>
          <w:rFonts w:ascii="Gill Sans MT" w:eastAsia="Gill Sans MT" w:hAnsi="Gill Sans MT" w:cs="Gill Sans MT"/>
          <w:color w:val="363435"/>
          <w:w w:val="141"/>
          <w:sz w:val="22"/>
          <w:szCs w:val="22"/>
        </w:rPr>
        <w:t>•</w:t>
      </w:r>
      <w:r>
        <w:rPr>
          <w:rFonts w:ascii="Gill Sans MT" w:eastAsia="Gill Sans MT" w:hAnsi="Gill Sans MT" w:cs="Gill Sans MT"/>
          <w:color w:val="363435"/>
          <w:sz w:val="22"/>
          <w:szCs w:val="22"/>
        </w:rPr>
        <w:tab/>
      </w:r>
      <w:r>
        <w:rPr>
          <w:rFonts w:ascii="Gill Sans MT" w:eastAsia="Gill Sans MT" w:hAnsi="Gill Sans MT" w:cs="Gill Sans MT"/>
          <w:b/>
          <w:color w:val="363435"/>
          <w:sz w:val="22"/>
          <w:szCs w:val="22"/>
        </w:rPr>
        <w:t>Readi</w:t>
      </w:r>
      <w:r>
        <w:rPr>
          <w:rFonts w:ascii="Gill Sans MT" w:eastAsia="Gill Sans MT" w:hAnsi="Gill Sans MT" w:cs="Gill Sans MT"/>
          <w:b/>
          <w:color w:val="363435"/>
          <w:spacing w:val="-2"/>
          <w:sz w:val="22"/>
          <w:szCs w:val="22"/>
        </w:rPr>
        <w:t>l</w:t>
      </w:r>
      <w:r>
        <w:rPr>
          <w:rFonts w:ascii="Gill Sans MT" w:eastAsia="Gill Sans MT" w:hAnsi="Gill Sans MT" w:cs="Gill Sans MT"/>
          <w:b/>
          <w:color w:val="363435"/>
          <w:sz w:val="22"/>
          <w:szCs w:val="22"/>
        </w:rPr>
        <w:t>y</w:t>
      </w:r>
      <w:r>
        <w:rPr>
          <w:rFonts w:ascii="Gill Sans MT" w:eastAsia="Gill Sans MT" w:hAnsi="Gill Sans MT" w:cs="Gill Sans MT"/>
          <w:b/>
          <w:color w:val="363435"/>
          <w:spacing w:val="-22"/>
          <w:sz w:val="22"/>
          <w:szCs w:val="22"/>
        </w:rPr>
        <w:t xml:space="preserve"> </w:t>
      </w:r>
      <w:r>
        <w:rPr>
          <w:rFonts w:ascii="Gill Sans MT" w:eastAsia="Gill Sans MT" w:hAnsi="Gill Sans MT" w:cs="Gill Sans MT"/>
          <w:b/>
          <w:color w:val="363435"/>
          <w:sz w:val="22"/>
          <w:szCs w:val="22"/>
        </w:rPr>
        <w:t>Actiona</w:t>
      </w:r>
      <w:r>
        <w:rPr>
          <w:rFonts w:ascii="Gill Sans MT" w:eastAsia="Gill Sans MT" w:hAnsi="Gill Sans MT" w:cs="Gill Sans MT"/>
          <w:b/>
          <w:color w:val="363435"/>
          <w:spacing w:val="-2"/>
          <w:sz w:val="22"/>
          <w:szCs w:val="22"/>
        </w:rPr>
        <w:t>b</w:t>
      </w:r>
      <w:r>
        <w:rPr>
          <w:rFonts w:ascii="Gill Sans MT" w:eastAsia="Gill Sans MT" w:hAnsi="Gill Sans MT" w:cs="Gill Sans MT"/>
          <w:b/>
          <w:color w:val="363435"/>
          <w:sz w:val="22"/>
          <w:szCs w:val="22"/>
        </w:rPr>
        <w:t xml:space="preserve">le </w:t>
      </w:r>
      <w:r>
        <w:rPr>
          <w:rFonts w:ascii="Gill Sans MT" w:eastAsia="Gill Sans MT" w:hAnsi="Gill Sans MT" w:cs="Gill Sans MT"/>
          <w:color w:val="363435"/>
          <w:sz w:val="22"/>
          <w:szCs w:val="22"/>
        </w:rPr>
        <w:t xml:space="preserve">– </w:t>
      </w:r>
      <w:r>
        <w:rPr>
          <w:rFonts w:ascii="Gill Sans MT" w:eastAsia="Gill Sans MT" w:hAnsi="Gill Sans MT" w:cs="Gill Sans MT"/>
          <w:color w:val="363435"/>
          <w:w w:val="97"/>
          <w:sz w:val="22"/>
          <w:szCs w:val="22"/>
        </w:rPr>
        <w:t>Recommendations</w:t>
      </w:r>
      <w:r>
        <w:rPr>
          <w:rFonts w:ascii="Gill Sans MT" w:eastAsia="Gill Sans MT" w:hAnsi="Gill Sans MT" w:cs="Gill Sans MT"/>
          <w:color w:val="363435"/>
          <w:spacing w:val="2"/>
          <w:w w:val="97"/>
          <w:sz w:val="22"/>
          <w:szCs w:val="22"/>
        </w:rPr>
        <w:t xml:space="preserve"> </w:t>
      </w:r>
      <w:r>
        <w:rPr>
          <w:rFonts w:ascii="Gill Sans MT" w:eastAsia="Gill Sans MT" w:hAnsi="Gill Sans MT" w:cs="Gill Sans MT"/>
          <w:color w:val="363435"/>
          <w:sz w:val="22"/>
          <w:szCs w:val="22"/>
        </w:rPr>
        <w:t>that</w:t>
      </w:r>
      <w:r>
        <w:rPr>
          <w:rFonts w:ascii="Gill Sans MT" w:eastAsia="Gill Sans MT" w:hAnsi="Gill Sans MT" w:cs="Gill Sans MT"/>
          <w:color w:val="363435"/>
          <w:spacing w:val="-18"/>
          <w:sz w:val="22"/>
          <w:szCs w:val="22"/>
        </w:rPr>
        <w:t xml:space="preserve"> </w:t>
      </w:r>
      <w:r>
        <w:rPr>
          <w:rFonts w:ascii="Gill Sans MT" w:eastAsia="Gill Sans MT" w:hAnsi="Gill Sans MT" w:cs="Gill Sans MT"/>
          <w:color w:val="363435"/>
          <w:spacing w:val="-3"/>
          <w:w w:val="94"/>
          <w:sz w:val="22"/>
          <w:szCs w:val="22"/>
        </w:rPr>
        <w:t>w</w:t>
      </w:r>
      <w:r>
        <w:rPr>
          <w:rFonts w:ascii="Gill Sans MT" w:eastAsia="Gill Sans MT" w:hAnsi="Gill Sans MT" w:cs="Gill Sans MT"/>
          <w:color w:val="363435"/>
          <w:w w:val="94"/>
          <w:sz w:val="22"/>
          <w:szCs w:val="22"/>
        </w:rPr>
        <w:t>o</w:t>
      </w:r>
      <w:r>
        <w:rPr>
          <w:rFonts w:ascii="Gill Sans MT" w:eastAsia="Gill Sans MT" w:hAnsi="Gill Sans MT" w:cs="Gill Sans MT"/>
          <w:color w:val="363435"/>
          <w:spacing w:val="8"/>
          <w:w w:val="94"/>
          <w:sz w:val="22"/>
          <w:szCs w:val="22"/>
        </w:rPr>
        <w:t>r</w:t>
      </w:r>
      <w:r>
        <w:rPr>
          <w:rFonts w:ascii="Gill Sans MT" w:eastAsia="Gill Sans MT" w:hAnsi="Gill Sans MT" w:cs="Gill Sans MT"/>
          <w:color w:val="363435"/>
          <w:w w:val="94"/>
          <w:sz w:val="22"/>
          <w:szCs w:val="22"/>
        </w:rPr>
        <w:t>k</w:t>
      </w:r>
      <w:r>
        <w:rPr>
          <w:rFonts w:ascii="Gill Sans MT" w:eastAsia="Gill Sans MT" w:hAnsi="Gill Sans MT" w:cs="Gill Sans MT"/>
          <w:color w:val="363435"/>
          <w:spacing w:val="1"/>
          <w:w w:val="94"/>
          <w:sz w:val="22"/>
          <w:szCs w:val="22"/>
        </w:rPr>
        <w:t xml:space="preserve"> </w:t>
      </w:r>
      <w:r>
        <w:rPr>
          <w:rFonts w:ascii="Gill Sans MT" w:eastAsia="Gill Sans MT" w:hAnsi="Gill Sans MT" w:cs="Gill Sans MT"/>
          <w:color w:val="363435"/>
          <w:w w:val="94"/>
          <w:sz w:val="22"/>
          <w:szCs w:val="22"/>
        </w:rPr>
        <w:t>within</w:t>
      </w:r>
      <w:r>
        <w:rPr>
          <w:rFonts w:ascii="Gill Sans MT" w:eastAsia="Gill Sans MT" w:hAnsi="Gill Sans MT" w:cs="Gill Sans MT"/>
          <w:color w:val="363435"/>
          <w:spacing w:val="9"/>
          <w:w w:val="94"/>
          <w:sz w:val="22"/>
          <w:szCs w:val="22"/>
        </w:rPr>
        <w:t xml:space="preserve"> </w:t>
      </w:r>
      <w:r>
        <w:rPr>
          <w:rFonts w:ascii="Gill Sans MT" w:eastAsia="Gill Sans MT" w:hAnsi="Gill Sans MT" w:cs="Gill Sans MT"/>
          <w:color w:val="363435"/>
          <w:w w:val="94"/>
          <w:sz w:val="22"/>
          <w:szCs w:val="22"/>
        </w:rPr>
        <w:t>cu</w:t>
      </w:r>
      <w:r>
        <w:rPr>
          <w:rFonts w:ascii="Gill Sans MT" w:eastAsia="Gill Sans MT" w:hAnsi="Gill Sans MT" w:cs="Gill Sans MT"/>
          <w:color w:val="363435"/>
          <w:spacing w:val="5"/>
          <w:w w:val="94"/>
          <w:sz w:val="22"/>
          <w:szCs w:val="22"/>
        </w:rPr>
        <w:t>r</w:t>
      </w:r>
      <w:r>
        <w:rPr>
          <w:rFonts w:ascii="Gill Sans MT" w:eastAsia="Gill Sans MT" w:hAnsi="Gill Sans MT" w:cs="Gill Sans MT"/>
          <w:color w:val="363435"/>
          <w:w w:val="94"/>
          <w:sz w:val="22"/>
          <w:szCs w:val="22"/>
        </w:rPr>
        <w:t>rent</w:t>
      </w:r>
      <w:r>
        <w:rPr>
          <w:rFonts w:ascii="Gill Sans MT" w:eastAsia="Gill Sans MT" w:hAnsi="Gill Sans MT" w:cs="Gill Sans MT"/>
          <w:color w:val="363435"/>
          <w:spacing w:val="-3"/>
          <w:w w:val="94"/>
          <w:sz w:val="22"/>
          <w:szCs w:val="22"/>
        </w:rPr>
        <w:t xml:space="preserve"> </w:t>
      </w:r>
      <w:r>
        <w:rPr>
          <w:rFonts w:ascii="Gill Sans MT" w:eastAsia="Gill Sans MT" w:hAnsi="Gill Sans MT" w:cs="Gill Sans MT"/>
          <w:color w:val="363435"/>
          <w:w w:val="94"/>
          <w:sz w:val="22"/>
          <w:szCs w:val="22"/>
        </w:rPr>
        <w:t>prog</w:t>
      </w:r>
      <w:r>
        <w:rPr>
          <w:rFonts w:ascii="Gill Sans MT" w:eastAsia="Gill Sans MT" w:hAnsi="Gill Sans MT" w:cs="Gill Sans MT"/>
          <w:color w:val="363435"/>
          <w:spacing w:val="5"/>
          <w:w w:val="94"/>
          <w:sz w:val="22"/>
          <w:szCs w:val="22"/>
        </w:rPr>
        <w:t>r</w:t>
      </w:r>
      <w:r>
        <w:rPr>
          <w:rFonts w:ascii="Gill Sans MT" w:eastAsia="Gill Sans MT" w:hAnsi="Gill Sans MT" w:cs="Gill Sans MT"/>
          <w:color w:val="363435"/>
          <w:w w:val="94"/>
          <w:sz w:val="22"/>
          <w:szCs w:val="22"/>
        </w:rPr>
        <w:t>amming</w:t>
      </w:r>
      <w:r>
        <w:rPr>
          <w:rFonts w:ascii="Gill Sans MT" w:eastAsia="Gill Sans MT" w:hAnsi="Gill Sans MT" w:cs="Gill Sans MT"/>
          <w:color w:val="363435"/>
          <w:spacing w:val="31"/>
          <w:w w:val="94"/>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sz w:val="22"/>
          <w:szCs w:val="22"/>
        </w:rPr>
        <w:t>impr</w:t>
      </w:r>
      <w:r>
        <w:rPr>
          <w:rFonts w:ascii="Gill Sans MT" w:eastAsia="Gill Sans MT" w:hAnsi="Gill Sans MT" w:cs="Gill Sans MT"/>
          <w:color w:val="363435"/>
          <w:spacing w:val="-4"/>
          <w:sz w:val="22"/>
          <w:szCs w:val="22"/>
        </w:rPr>
        <w:t>o</w:t>
      </w:r>
      <w:r>
        <w:rPr>
          <w:rFonts w:ascii="Gill Sans MT" w:eastAsia="Gill Sans MT" w:hAnsi="Gill Sans MT" w:cs="Gill Sans MT"/>
          <w:color w:val="363435"/>
          <w:spacing w:val="-3"/>
          <w:sz w:val="22"/>
          <w:szCs w:val="22"/>
        </w:rPr>
        <w:t>v</w:t>
      </w:r>
      <w:r>
        <w:rPr>
          <w:rFonts w:ascii="Gill Sans MT" w:eastAsia="Gill Sans MT" w:hAnsi="Gill Sans MT" w:cs="Gill Sans MT"/>
          <w:color w:val="363435"/>
          <w:sz w:val="22"/>
          <w:szCs w:val="22"/>
        </w:rPr>
        <w:t>e</w:t>
      </w:r>
      <w:r>
        <w:rPr>
          <w:rFonts w:ascii="Gill Sans MT" w:eastAsia="Gill Sans MT" w:hAnsi="Gill Sans MT" w:cs="Gill Sans MT"/>
          <w:color w:val="363435"/>
          <w:spacing w:val="-24"/>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extent</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sz w:val="22"/>
          <w:szCs w:val="22"/>
        </w:rPr>
        <w:t>to which</w:t>
      </w:r>
      <w:r>
        <w:rPr>
          <w:rFonts w:ascii="Gill Sans MT" w:eastAsia="Gill Sans MT" w:hAnsi="Gill Sans MT" w:cs="Gill Sans MT"/>
          <w:color w:val="363435"/>
          <w:spacing w:val="-21"/>
          <w:sz w:val="22"/>
          <w:szCs w:val="22"/>
        </w:rPr>
        <w:t xml:space="preserve"> </w:t>
      </w:r>
      <w:r>
        <w:rPr>
          <w:rFonts w:ascii="Gill Sans MT" w:eastAsia="Gill Sans MT" w:hAnsi="Gill Sans MT" w:cs="Gill Sans MT"/>
          <w:color w:val="363435"/>
          <w:sz w:val="22"/>
          <w:szCs w:val="22"/>
        </w:rPr>
        <w:t>USAID</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is</w:t>
      </w:r>
      <w:r>
        <w:rPr>
          <w:rFonts w:ascii="Gill Sans MT" w:eastAsia="Gill Sans MT" w:hAnsi="Gill Sans MT" w:cs="Gill Sans MT"/>
          <w:color w:val="363435"/>
          <w:spacing w:val="-15"/>
          <w:sz w:val="22"/>
          <w:szCs w:val="22"/>
        </w:rPr>
        <w:t xml:space="preserve"> </w:t>
      </w:r>
      <w:r>
        <w:rPr>
          <w:rFonts w:ascii="Gill Sans MT" w:eastAsia="Gill Sans MT" w:hAnsi="Gill Sans MT" w:cs="Gill Sans MT"/>
          <w:color w:val="363435"/>
          <w:w w:val="94"/>
          <w:sz w:val="22"/>
          <w:szCs w:val="22"/>
        </w:rPr>
        <w:t>addressing</w:t>
      </w:r>
      <w:r>
        <w:rPr>
          <w:rFonts w:ascii="Gill Sans MT" w:eastAsia="Gill Sans MT" w:hAnsi="Gill Sans MT" w:cs="Gill Sans MT"/>
          <w:color w:val="363435"/>
          <w:spacing w:val="22"/>
          <w:w w:val="94"/>
          <w:sz w:val="22"/>
          <w:szCs w:val="22"/>
        </w:rPr>
        <w:t xml:space="preserve"> </w:t>
      </w:r>
      <w:r>
        <w:rPr>
          <w:rFonts w:ascii="Gill Sans MT" w:eastAsia="Gill Sans MT" w:hAnsi="Gill Sans MT" w:cs="Gill Sans MT"/>
          <w:color w:val="363435"/>
          <w:spacing w:val="-2"/>
          <w:w w:val="94"/>
          <w:sz w:val="22"/>
          <w:szCs w:val="22"/>
        </w:rPr>
        <w:t>f</w:t>
      </w:r>
      <w:r>
        <w:rPr>
          <w:rFonts w:ascii="Gill Sans MT" w:eastAsia="Gill Sans MT" w:hAnsi="Gill Sans MT" w:cs="Gill Sans MT"/>
          <w:color w:val="363435"/>
          <w:w w:val="94"/>
          <w:sz w:val="22"/>
          <w:szCs w:val="22"/>
        </w:rPr>
        <w:t>orest</w:t>
      </w:r>
      <w:r>
        <w:rPr>
          <w:rFonts w:ascii="Gill Sans MT" w:eastAsia="Gill Sans MT" w:hAnsi="Gill Sans MT" w:cs="Gill Sans MT"/>
          <w:color w:val="363435"/>
          <w:spacing w:val="14"/>
          <w:w w:val="94"/>
          <w:sz w:val="22"/>
          <w:szCs w:val="22"/>
        </w:rPr>
        <w:t>r</w:t>
      </w:r>
      <w:r>
        <w:rPr>
          <w:rFonts w:ascii="Gill Sans MT" w:eastAsia="Gill Sans MT" w:hAnsi="Gill Sans MT" w:cs="Gill Sans MT"/>
          <w:color w:val="363435"/>
          <w:w w:val="94"/>
          <w:sz w:val="22"/>
          <w:szCs w:val="22"/>
        </w:rPr>
        <w:t>y</w:t>
      </w:r>
      <w:r>
        <w:rPr>
          <w:rFonts w:ascii="Gill Sans MT" w:eastAsia="Gill Sans MT" w:hAnsi="Gill Sans MT" w:cs="Gill Sans MT"/>
          <w:color w:val="363435"/>
          <w:spacing w:val="-5"/>
          <w:w w:val="94"/>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2"/>
          <w:sz w:val="22"/>
          <w:szCs w:val="22"/>
        </w:rPr>
        <w:t>biodi</w:t>
      </w:r>
      <w:r>
        <w:rPr>
          <w:rFonts w:ascii="Gill Sans MT" w:eastAsia="Gill Sans MT" w:hAnsi="Gill Sans MT" w:cs="Gill Sans MT"/>
          <w:color w:val="363435"/>
          <w:spacing w:val="-3"/>
          <w:w w:val="92"/>
          <w:sz w:val="22"/>
          <w:szCs w:val="22"/>
        </w:rPr>
        <w:t>v</w:t>
      </w:r>
      <w:r>
        <w:rPr>
          <w:rFonts w:ascii="Gill Sans MT" w:eastAsia="Gill Sans MT" w:hAnsi="Gill Sans MT" w:cs="Gill Sans MT"/>
          <w:color w:val="363435"/>
          <w:w w:val="92"/>
          <w:sz w:val="22"/>
          <w:szCs w:val="22"/>
        </w:rPr>
        <w:t>e</w:t>
      </w:r>
      <w:r>
        <w:rPr>
          <w:rFonts w:ascii="Gill Sans MT" w:eastAsia="Gill Sans MT" w:hAnsi="Gill Sans MT" w:cs="Gill Sans MT"/>
          <w:color w:val="363435"/>
          <w:spacing w:val="8"/>
          <w:w w:val="92"/>
          <w:sz w:val="22"/>
          <w:szCs w:val="22"/>
        </w:rPr>
        <w:t>r</w:t>
      </w:r>
      <w:r>
        <w:rPr>
          <w:rFonts w:ascii="Gill Sans MT" w:eastAsia="Gill Sans MT" w:hAnsi="Gill Sans MT" w:cs="Gill Sans MT"/>
          <w:color w:val="363435"/>
          <w:w w:val="92"/>
          <w:sz w:val="22"/>
          <w:szCs w:val="22"/>
        </w:rPr>
        <w:t>sity</w:t>
      </w:r>
      <w:r>
        <w:rPr>
          <w:rFonts w:ascii="Gill Sans MT" w:eastAsia="Gill Sans MT" w:hAnsi="Gill Sans MT" w:cs="Gill Sans MT"/>
          <w:color w:val="363435"/>
          <w:spacing w:val="29"/>
          <w:w w:val="92"/>
          <w:sz w:val="22"/>
          <w:szCs w:val="22"/>
        </w:rPr>
        <w:t xml:space="preserve"> </w:t>
      </w:r>
      <w:r>
        <w:rPr>
          <w:rFonts w:ascii="Gill Sans MT" w:eastAsia="Gill Sans MT" w:hAnsi="Gill Sans MT" w:cs="Gill Sans MT"/>
          <w:color w:val="363435"/>
          <w:w w:val="92"/>
          <w:sz w:val="22"/>
          <w:szCs w:val="22"/>
        </w:rPr>
        <w:t>conse</w:t>
      </w:r>
      <w:r>
        <w:rPr>
          <w:rFonts w:ascii="Gill Sans MT" w:eastAsia="Gill Sans MT" w:hAnsi="Gill Sans MT" w:cs="Gill Sans MT"/>
          <w:color w:val="363435"/>
          <w:spacing w:val="14"/>
          <w:w w:val="92"/>
          <w:sz w:val="22"/>
          <w:szCs w:val="22"/>
        </w:rPr>
        <w:t>r</w:t>
      </w:r>
      <w:r>
        <w:rPr>
          <w:rFonts w:ascii="Gill Sans MT" w:eastAsia="Gill Sans MT" w:hAnsi="Gill Sans MT" w:cs="Gill Sans MT"/>
          <w:color w:val="363435"/>
          <w:w w:val="92"/>
          <w:sz w:val="22"/>
          <w:szCs w:val="22"/>
        </w:rPr>
        <w:t>vation</w:t>
      </w:r>
      <w:r>
        <w:rPr>
          <w:rFonts w:ascii="Gill Sans MT" w:eastAsia="Gill Sans MT" w:hAnsi="Gill Sans MT" w:cs="Gill Sans MT"/>
          <w:color w:val="363435"/>
          <w:spacing w:val="46"/>
          <w:w w:val="92"/>
          <w:sz w:val="22"/>
          <w:szCs w:val="22"/>
        </w:rPr>
        <w:t xml:space="preserve"> </w:t>
      </w:r>
      <w:r>
        <w:rPr>
          <w:rFonts w:ascii="Gill Sans MT" w:eastAsia="Gill Sans MT" w:hAnsi="Gill Sans MT" w:cs="Gill Sans MT"/>
          <w:color w:val="363435"/>
          <w:w w:val="92"/>
          <w:sz w:val="22"/>
          <w:szCs w:val="22"/>
        </w:rPr>
        <w:t>across</w:t>
      </w:r>
      <w:r>
        <w:rPr>
          <w:rFonts w:ascii="Gill Sans MT" w:eastAsia="Gill Sans MT" w:hAnsi="Gill Sans MT" w:cs="Gill Sans MT"/>
          <w:color w:val="363435"/>
          <w:spacing w:val="16"/>
          <w:w w:val="92"/>
          <w:sz w:val="22"/>
          <w:szCs w:val="22"/>
        </w:rPr>
        <w:t xml:space="preserve"> </w:t>
      </w:r>
      <w:r>
        <w:rPr>
          <w:rFonts w:ascii="Gill Sans MT" w:eastAsia="Gill Sans MT" w:hAnsi="Gill Sans MT" w:cs="Gill Sans MT"/>
          <w:color w:val="363435"/>
          <w:w w:val="92"/>
          <w:sz w:val="22"/>
          <w:szCs w:val="22"/>
        </w:rPr>
        <w:t>secto</w:t>
      </w:r>
      <w:r>
        <w:rPr>
          <w:rFonts w:ascii="Gill Sans MT" w:eastAsia="Gill Sans MT" w:hAnsi="Gill Sans MT" w:cs="Gill Sans MT"/>
          <w:color w:val="363435"/>
          <w:spacing w:val="8"/>
          <w:w w:val="92"/>
          <w:sz w:val="22"/>
          <w:szCs w:val="22"/>
        </w:rPr>
        <w:t>r</w:t>
      </w:r>
      <w:r>
        <w:rPr>
          <w:rFonts w:ascii="Gill Sans MT" w:eastAsia="Gill Sans MT" w:hAnsi="Gill Sans MT" w:cs="Gill Sans MT"/>
          <w:color w:val="363435"/>
          <w:w w:val="92"/>
          <w:sz w:val="22"/>
          <w:szCs w:val="22"/>
        </w:rPr>
        <w:t>s.</w:t>
      </w:r>
      <w:r>
        <w:rPr>
          <w:rFonts w:ascii="Gill Sans MT" w:eastAsia="Gill Sans MT" w:hAnsi="Gill Sans MT" w:cs="Gill Sans MT"/>
          <w:color w:val="363435"/>
          <w:spacing w:val="-14"/>
          <w:w w:val="92"/>
          <w:sz w:val="22"/>
          <w:szCs w:val="22"/>
        </w:rPr>
        <w:t xml:space="preserve"> </w:t>
      </w:r>
      <w:r>
        <w:rPr>
          <w:rFonts w:ascii="Gill Sans MT" w:eastAsia="Gill Sans MT" w:hAnsi="Gill Sans MT" w:cs="Gill Sans MT"/>
          <w:color w:val="363435"/>
          <w:sz w:val="22"/>
          <w:szCs w:val="22"/>
        </w:rPr>
        <w:t>These</w:t>
      </w:r>
      <w:r>
        <w:rPr>
          <w:rFonts w:ascii="Gill Sans MT" w:eastAsia="Gill Sans MT" w:hAnsi="Gill Sans MT" w:cs="Gill Sans MT"/>
          <w:color w:val="363435"/>
          <w:spacing w:val="-16"/>
          <w:sz w:val="22"/>
          <w:szCs w:val="22"/>
        </w:rPr>
        <w:t xml:space="preserve"> </w:t>
      </w:r>
      <w:r>
        <w:rPr>
          <w:rFonts w:ascii="Gill Sans MT" w:eastAsia="Gill Sans MT" w:hAnsi="Gill Sans MT" w:cs="Gill Sans MT"/>
          <w:color w:val="363435"/>
          <w:sz w:val="22"/>
          <w:szCs w:val="22"/>
        </w:rPr>
        <w:t xml:space="preserve">recommendations </w:t>
      </w:r>
      <w:r>
        <w:rPr>
          <w:rFonts w:ascii="Gill Sans MT" w:eastAsia="Gill Sans MT" w:hAnsi="Gill Sans MT" w:cs="Gill Sans MT"/>
          <w:color w:val="363435"/>
          <w:w w:val="96"/>
          <w:sz w:val="22"/>
          <w:szCs w:val="22"/>
        </w:rPr>
        <w:t>connect</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10"/>
          <w:sz w:val="22"/>
          <w:szCs w:val="22"/>
        </w:rPr>
        <w:t xml:space="preserve"> </w:t>
      </w:r>
      <w:r>
        <w:rPr>
          <w:rFonts w:ascii="Gill Sans MT" w:eastAsia="Gill Sans MT" w:hAnsi="Gill Sans MT" w:cs="Gill Sans MT"/>
          <w:color w:val="363435"/>
          <w:w w:val="95"/>
          <w:sz w:val="22"/>
          <w:szCs w:val="22"/>
        </w:rPr>
        <w:t>existing</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or</w:t>
      </w:r>
      <w:r>
        <w:rPr>
          <w:rFonts w:ascii="Gill Sans MT" w:eastAsia="Gill Sans MT" w:hAnsi="Gill Sans MT" w:cs="Gill Sans MT"/>
          <w:color w:val="363435"/>
          <w:spacing w:val="-17"/>
          <w:sz w:val="22"/>
          <w:szCs w:val="22"/>
        </w:rPr>
        <w:t xml:space="preserve"> </w:t>
      </w:r>
      <w:r>
        <w:rPr>
          <w:rFonts w:ascii="Gill Sans MT" w:eastAsia="Gill Sans MT" w:hAnsi="Gill Sans MT" w:cs="Gill Sans MT"/>
          <w:color w:val="363435"/>
          <w:sz w:val="22"/>
          <w:szCs w:val="22"/>
        </w:rPr>
        <w:t>planned</w:t>
      </w:r>
      <w:r>
        <w:rPr>
          <w:rFonts w:ascii="Gill Sans MT" w:eastAsia="Gill Sans MT" w:hAnsi="Gill Sans MT" w:cs="Gill Sans MT"/>
          <w:color w:val="363435"/>
          <w:spacing w:val="-14"/>
          <w:sz w:val="22"/>
          <w:szCs w:val="22"/>
        </w:rPr>
        <w:t xml:space="preserve"> </w:t>
      </w:r>
      <w:r>
        <w:rPr>
          <w:rFonts w:ascii="Gill Sans MT" w:eastAsia="Gill Sans MT" w:hAnsi="Gill Sans MT" w:cs="Gill Sans MT"/>
          <w:color w:val="363435"/>
          <w:w w:val="95"/>
          <w:sz w:val="22"/>
          <w:szCs w:val="22"/>
        </w:rPr>
        <w:t>prog</w:t>
      </w:r>
      <w:r>
        <w:rPr>
          <w:rFonts w:ascii="Gill Sans MT" w:eastAsia="Gill Sans MT" w:hAnsi="Gill Sans MT" w:cs="Gill Sans MT"/>
          <w:color w:val="363435"/>
          <w:spacing w:val="5"/>
          <w:w w:val="95"/>
          <w:sz w:val="22"/>
          <w:szCs w:val="22"/>
        </w:rPr>
        <w:t>r</w:t>
      </w:r>
      <w:r>
        <w:rPr>
          <w:rFonts w:ascii="Gill Sans MT" w:eastAsia="Gill Sans MT" w:hAnsi="Gill Sans MT" w:cs="Gill Sans MT"/>
          <w:color w:val="363435"/>
          <w:w w:val="95"/>
          <w:sz w:val="22"/>
          <w:szCs w:val="22"/>
        </w:rPr>
        <w:t>amming,</w:t>
      </w:r>
      <w:r>
        <w:rPr>
          <w:rFonts w:ascii="Gill Sans MT" w:eastAsia="Gill Sans MT" w:hAnsi="Gill Sans MT" w:cs="Gill Sans MT"/>
          <w:color w:val="363435"/>
          <w:spacing w:val="-4"/>
          <w:w w:val="95"/>
          <w:sz w:val="22"/>
          <w:szCs w:val="22"/>
        </w:rPr>
        <w:t xml:space="preserve"> </w:t>
      </w:r>
      <w:r>
        <w:rPr>
          <w:rFonts w:ascii="Gill Sans MT" w:eastAsia="Gill Sans MT" w:hAnsi="Gill Sans MT" w:cs="Gill Sans MT"/>
          <w:color w:val="363435"/>
          <w:spacing w:val="-2"/>
          <w:sz w:val="22"/>
          <w:szCs w:val="22"/>
        </w:rPr>
        <w:t>b</w:t>
      </w:r>
      <w:r>
        <w:rPr>
          <w:rFonts w:ascii="Gill Sans MT" w:eastAsia="Gill Sans MT" w:hAnsi="Gill Sans MT" w:cs="Gill Sans MT"/>
          <w:color w:val="363435"/>
          <w:sz w:val="22"/>
          <w:szCs w:val="22"/>
        </w:rPr>
        <w:t>ut</w:t>
      </w:r>
      <w:r>
        <w:rPr>
          <w:rFonts w:ascii="Gill Sans MT" w:eastAsia="Gill Sans MT" w:hAnsi="Gill Sans MT" w:cs="Gill Sans MT"/>
          <w:color w:val="363435"/>
          <w:spacing w:val="-7"/>
          <w:sz w:val="22"/>
          <w:szCs w:val="22"/>
        </w:rPr>
        <w:t xml:space="preserve"> </w:t>
      </w:r>
      <w:r>
        <w:rPr>
          <w:rFonts w:ascii="Gill Sans MT" w:eastAsia="Gill Sans MT" w:hAnsi="Gill Sans MT" w:cs="Gill Sans MT"/>
          <w:color w:val="363435"/>
          <w:sz w:val="22"/>
          <w:szCs w:val="22"/>
        </w:rPr>
        <w:t>they</w:t>
      </w:r>
      <w:r>
        <w:rPr>
          <w:rFonts w:ascii="Gill Sans MT" w:eastAsia="Gill Sans MT" w:hAnsi="Gill Sans MT" w:cs="Gill Sans MT"/>
          <w:color w:val="363435"/>
          <w:spacing w:val="-15"/>
          <w:sz w:val="22"/>
          <w:szCs w:val="22"/>
        </w:rPr>
        <w:t xml:space="preserve"> </w:t>
      </w:r>
      <w:r>
        <w:rPr>
          <w:rFonts w:ascii="Gill Sans MT" w:eastAsia="Gill Sans MT" w:hAnsi="Gill Sans MT" w:cs="Gill Sans MT"/>
          <w:color w:val="363435"/>
          <w:sz w:val="22"/>
          <w:szCs w:val="22"/>
        </w:rPr>
        <w:t>could</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sz w:val="22"/>
          <w:szCs w:val="22"/>
        </w:rPr>
        <w:t>be</w:t>
      </w:r>
      <w:r>
        <w:rPr>
          <w:rFonts w:ascii="Gill Sans MT" w:eastAsia="Gill Sans MT" w:hAnsi="Gill Sans MT" w:cs="Gill Sans MT"/>
          <w:color w:val="363435"/>
          <w:spacing w:val="2"/>
          <w:sz w:val="22"/>
          <w:szCs w:val="22"/>
        </w:rPr>
        <w:t xml:space="preserve"> </w:t>
      </w:r>
      <w:r>
        <w:rPr>
          <w:rFonts w:ascii="Gill Sans MT" w:eastAsia="Gill Sans MT" w:hAnsi="Gill Sans MT" w:cs="Gill Sans MT"/>
          <w:color w:val="363435"/>
          <w:w w:val="93"/>
          <w:sz w:val="22"/>
          <w:szCs w:val="22"/>
        </w:rPr>
        <w:t>sho</w:t>
      </w:r>
      <w:r>
        <w:rPr>
          <w:rFonts w:ascii="Gill Sans MT" w:eastAsia="Gill Sans MT" w:hAnsi="Gill Sans MT" w:cs="Gill Sans MT"/>
          <w:color w:val="363435"/>
          <w:spacing w:val="17"/>
          <w:w w:val="93"/>
          <w:sz w:val="22"/>
          <w:szCs w:val="22"/>
        </w:rPr>
        <w:t>r</w:t>
      </w:r>
      <w:r>
        <w:rPr>
          <w:rFonts w:ascii="Gill Sans MT" w:eastAsia="Gill Sans MT" w:hAnsi="Gill Sans MT" w:cs="Gill Sans MT"/>
          <w:color w:val="363435"/>
          <w:w w:val="93"/>
          <w:sz w:val="22"/>
          <w:szCs w:val="22"/>
        </w:rPr>
        <w:t>t-</w:t>
      </w:r>
      <w:r>
        <w:rPr>
          <w:rFonts w:ascii="Gill Sans MT" w:eastAsia="Gill Sans MT" w:hAnsi="Gill Sans MT" w:cs="Gill Sans MT"/>
          <w:color w:val="363435"/>
          <w:spacing w:val="6"/>
          <w:w w:val="93"/>
          <w:sz w:val="22"/>
          <w:szCs w:val="22"/>
        </w:rPr>
        <w:t xml:space="preserve"> </w:t>
      </w:r>
      <w:r>
        <w:rPr>
          <w:rFonts w:ascii="Gill Sans MT" w:eastAsia="Gill Sans MT" w:hAnsi="Gill Sans MT" w:cs="Gill Sans MT"/>
          <w:color w:val="363435"/>
          <w:sz w:val="22"/>
          <w:szCs w:val="22"/>
        </w:rPr>
        <w:t>or</w:t>
      </w:r>
      <w:r>
        <w:rPr>
          <w:rFonts w:ascii="Gill Sans MT" w:eastAsia="Gill Sans MT" w:hAnsi="Gill Sans MT" w:cs="Gill Sans MT"/>
          <w:color w:val="363435"/>
          <w:spacing w:val="-17"/>
          <w:sz w:val="22"/>
          <w:szCs w:val="22"/>
        </w:rPr>
        <w:t xml:space="preserve"> </w:t>
      </w:r>
      <w:r>
        <w:rPr>
          <w:rFonts w:ascii="Gill Sans MT" w:eastAsia="Gill Sans MT" w:hAnsi="Gill Sans MT" w:cs="Gill Sans MT"/>
          <w:color w:val="363435"/>
          <w:w w:val="95"/>
          <w:sz w:val="22"/>
          <w:szCs w:val="22"/>
        </w:rPr>
        <w:t>long-te</w:t>
      </w:r>
      <w:r>
        <w:rPr>
          <w:rFonts w:ascii="Gill Sans MT" w:eastAsia="Gill Sans MT" w:hAnsi="Gill Sans MT" w:cs="Gill Sans MT"/>
          <w:color w:val="363435"/>
          <w:spacing w:val="5"/>
          <w:w w:val="95"/>
          <w:sz w:val="22"/>
          <w:szCs w:val="22"/>
        </w:rPr>
        <w:t>r</w:t>
      </w:r>
      <w:r>
        <w:rPr>
          <w:rFonts w:ascii="Gill Sans MT" w:eastAsia="Gill Sans MT" w:hAnsi="Gill Sans MT" w:cs="Gill Sans MT"/>
          <w:color w:val="363435"/>
          <w:w w:val="95"/>
          <w:sz w:val="22"/>
          <w:szCs w:val="22"/>
        </w:rPr>
        <w:t>m</w:t>
      </w:r>
      <w:r>
        <w:rPr>
          <w:rFonts w:ascii="Gill Sans MT" w:eastAsia="Gill Sans MT" w:hAnsi="Gill Sans MT" w:cs="Gill Sans MT"/>
          <w:color w:val="363435"/>
          <w:spacing w:val="12"/>
          <w:w w:val="95"/>
          <w:sz w:val="22"/>
          <w:szCs w:val="22"/>
        </w:rPr>
        <w:t xml:space="preserve"> </w:t>
      </w:r>
      <w:r>
        <w:rPr>
          <w:rFonts w:ascii="Gill Sans MT" w:eastAsia="Gill Sans MT" w:hAnsi="Gill Sans MT" w:cs="Gill Sans MT"/>
          <w:color w:val="363435"/>
          <w:w w:val="95"/>
          <w:sz w:val="22"/>
          <w:szCs w:val="22"/>
        </w:rPr>
        <w:t>actions</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that</w:t>
      </w:r>
      <w:r>
        <w:rPr>
          <w:rFonts w:ascii="Gill Sans MT" w:eastAsia="Gill Sans MT" w:hAnsi="Gill Sans MT" w:cs="Gill Sans MT"/>
          <w:color w:val="363435"/>
          <w:spacing w:val="-18"/>
          <w:sz w:val="22"/>
          <w:szCs w:val="22"/>
        </w:rPr>
        <w:t xml:space="preserve"> </w:t>
      </w:r>
      <w:r>
        <w:rPr>
          <w:rFonts w:ascii="Gill Sans MT" w:eastAsia="Gill Sans MT" w:hAnsi="Gill Sans MT" w:cs="Gill Sans MT"/>
          <w:color w:val="363435"/>
          <w:w w:val="94"/>
          <w:sz w:val="22"/>
          <w:szCs w:val="22"/>
        </w:rPr>
        <w:t>require</w:t>
      </w:r>
      <w:r>
        <w:rPr>
          <w:rFonts w:ascii="Gill Sans MT" w:eastAsia="Gill Sans MT" w:hAnsi="Gill Sans MT" w:cs="Gill Sans MT"/>
          <w:color w:val="363435"/>
          <w:spacing w:val="4"/>
          <w:w w:val="94"/>
          <w:sz w:val="22"/>
          <w:szCs w:val="22"/>
        </w:rPr>
        <w:t xml:space="preserve"> </w:t>
      </w:r>
      <w:r>
        <w:rPr>
          <w:rFonts w:ascii="Gill Sans MT" w:eastAsia="Gill Sans MT" w:hAnsi="Gill Sans MT" w:cs="Gill Sans MT"/>
          <w:color w:val="363435"/>
          <w:sz w:val="22"/>
          <w:szCs w:val="22"/>
        </w:rPr>
        <w:t>either adapti</w:t>
      </w:r>
      <w:r>
        <w:rPr>
          <w:rFonts w:ascii="Gill Sans MT" w:eastAsia="Gill Sans MT" w:hAnsi="Gill Sans MT" w:cs="Gill Sans MT"/>
          <w:color w:val="363435"/>
          <w:spacing w:val="-3"/>
          <w:sz w:val="22"/>
          <w:szCs w:val="22"/>
        </w:rPr>
        <w:t>v</w:t>
      </w:r>
      <w:r>
        <w:rPr>
          <w:rFonts w:ascii="Gill Sans MT" w:eastAsia="Gill Sans MT" w:hAnsi="Gill Sans MT" w:cs="Gill Sans MT"/>
          <w:color w:val="363435"/>
          <w:sz w:val="22"/>
          <w:szCs w:val="22"/>
        </w:rPr>
        <w:t>e</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sz w:val="22"/>
          <w:szCs w:val="22"/>
        </w:rPr>
        <w:t>management</w:t>
      </w:r>
      <w:r>
        <w:rPr>
          <w:rFonts w:ascii="Gill Sans MT" w:eastAsia="Gill Sans MT" w:hAnsi="Gill Sans MT" w:cs="Gill Sans MT"/>
          <w:color w:val="363435"/>
          <w:spacing w:val="-11"/>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w w:val="94"/>
          <w:sz w:val="22"/>
          <w:szCs w:val="22"/>
        </w:rPr>
        <w:t>cu</w:t>
      </w:r>
      <w:r>
        <w:rPr>
          <w:rFonts w:ascii="Gill Sans MT" w:eastAsia="Gill Sans MT" w:hAnsi="Gill Sans MT" w:cs="Gill Sans MT"/>
          <w:color w:val="363435"/>
          <w:spacing w:val="5"/>
          <w:w w:val="94"/>
          <w:sz w:val="22"/>
          <w:szCs w:val="22"/>
        </w:rPr>
        <w:t>r</w:t>
      </w:r>
      <w:r>
        <w:rPr>
          <w:rFonts w:ascii="Gill Sans MT" w:eastAsia="Gill Sans MT" w:hAnsi="Gill Sans MT" w:cs="Gill Sans MT"/>
          <w:color w:val="363435"/>
          <w:w w:val="94"/>
          <w:sz w:val="22"/>
          <w:szCs w:val="22"/>
        </w:rPr>
        <w:t>rent</w:t>
      </w:r>
      <w:r>
        <w:rPr>
          <w:rFonts w:ascii="Gill Sans MT" w:eastAsia="Gill Sans MT" w:hAnsi="Gill Sans MT" w:cs="Gill Sans MT"/>
          <w:color w:val="363435"/>
          <w:spacing w:val="-3"/>
          <w:w w:val="94"/>
          <w:sz w:val="22"/>
          <w:szCs w:val="22"/>
        </w:rPr>
        <w:t xml:space="preserve"> </w:t>
      </w:r>
      <w:r>
        <w:rPr>
          <w:rFonts w:ascii="Gill Sans MT" w:eastAsia="Gill Sans MT" w:hAnsi="Gill Sans MT" w:cs="Gill Sans MT"/>
          <w:color w:val="363435"/>
          <w:w w:val="94"/>
          <w:sz w:val="22"/>
          <w:szCs w:val="22"/>
        </w:rPr>
        <w:t>prog</w:t>
      </w:r>
      <w:r>
        <w:rPr>
          <w:rFonts w:ascii="Gill Sans MT" w:eastAsia="Gill Sans MT" w:hAnsi="Gill Sans MT" w:cs="Gill Sans MT"/>
          <w:color w:val="363435"/>
          <w:spacing w:val="5"/>
          <w:w w:val="94"/>
          <w:sz w:val="22"/>
          <w:szCs w:val="22"/>
        </w:rPr>
        <w:t>r</w:t>
      </w:r>
      <w:r>
        <w:rPr>
          <w:rFonts w:ascii="Gill Sans MT" w:eastAsia="Gill Sans MT" w:hAnsi="Gill Sans MT" w:cs="Gill Sans MT"/>
          <w:color w:val="363435"/>
          <w:w w:val="94"/>
          <w:sz w:val="22"/>
          <w:szCs w:val="22"/>
        </w:rPr>
        <w:t>amming</w:t>
      </w:r>
      <w:r>
        <w:rPr>
          <w:rFonts w:ascii="Gill Sans MT" w:eastAsia="Gill Sans MT" w:hAnsi="Gill Sans MT" w:cs="Gill Sans MT"/>
          <w:color w:val="363435"/>
          <w:spacing w:val="31"/>
          <w:w w:val="94"/>
          <w:sz w:val="22"/>
          <w:szCs w:val="22"/>
        </w:rPr>
        <w:t xml:space="preserve"> </w:t>
      </w:r>
      <w:r>
        <w:rPr>
          <w:rFonts w:ascii="Gill Sans MT" w:eastAsia="Gill Sans MT" w:hAnsi="Gill Sans MT" w:cs="Gill Sans MT"/>
          <w:color w:val="363435"/>
          <w:sz w:val="22"/>
          <w:szCs w:val="22"/>
        </w:rPr>
        <w:t>or</w:t>
      </w:r>
      <w:r>
        <w:rPr>
          <w:rFonts w:ascii="Gill Sans MT" w:eastAsia="Gill Sans MT" w:hAnsi="Gill Sans MT" w:cs="Gill Sans MT"/>
          <w:color w:val="363435"/>
          <w:spacing w:val="-17"/>
          <w:sz w:val="22"/>
          <w:szCs w:val="22"/>
        </w:rPr>
        <w:t xml:space="preserve"> </w:t>
      </w:r>
      <w:r>
        <w:rPr>
          <w:rFonts w:ascii="Gill Sans MT" w:eastAsia="Gill Sans MT" w:hAnsi="Gill Sans MT" w:cs="Gill Sans MT"/>
          <w:color w:val="363435"/>
          <w:w w:val="95"/>
          <w:sz w:val="22"/>
          <w:szCs w:val="22"/>
        </w:rPr>
        <w:t>minor</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w w:val="95"/>
          <w:sz w:val="22"/>
          <w:szCs w:val="22"/>
        </w:rPr>
        <w:t>prog</w:t>
      </w:r>
      <w:r>
        <w:rPr>
          <w:rFonts w:ascii="Gill Sans MT" w:eastAsia="Gill Sans MT" w:hAnsi="Gill Sans MT" w:cs="Gill Sans MT"/>
          <w:color w:val="363435"/>
          <w:spacing w:val="5"/>
          <w:w w:val="95"/>
          <w:sz w:val="22"/>
          <w:szCs w:val="22"/>
        </w:rPr>
        <w:t>r</w:t>
      </w:r>
      <w:r>
        <w:rPr>
          <w:rFonts w:ascii="Gill Sans MT" w:eastAsia="Gill Sans MT" w:hAnsi="Gill Sans MT" w:cs="Gill Sans MT"/>
          <w:color w:val="363435"/>
          <w:w w:val="95"/>
          <w:sz w:val="22"/>
          <w:szCs w:val="22"/>
        </w:rPr>
        <w:t>ammatic</w:t>
      </w:r>
      <w:r>
        <w:rPr>
          <w:rFonts w:ascii="Gill Sans MT" w:eastAsia="Gill Sans MT" w:hAnsi="Gill Sans MT" w:cs="Gill Sans MT"/>
          <w:color w:val="363435"/>
          <w:spacing w:val="13"/>
          <w:w w:val="95"/>
          <w:sz w:val="22"/>
          <w:szCs w:val="22"/>
        </w:rPr>
        <w:t xml:space="preserve"> </w:t>
      </w:r>
      <w:r>
        <w:rPr>
          <w:rFonts w:ascii="Gill Sans MT" w:eastAsia="Gill Sans MT" w:hAnsi="Gill Sans MT" w:cs="Gill Sans MT"/>
          <w:color w:val="363435"/>
          <w:sz w:val="22"/>
          <w:szCs w:val="22"/>
        </w:rPr>
        <w:t>scope</w:t>
      </w:r>
      <w:r>
        <w:rPr>
          <w:rFonts w:ascii="Gill Sans MT" w:eastAsia="Gill Sans MT" w:hAnsi="Gill Sans MT" w:cs="Gill Sans MT"/>
          <w:color w:val="363435"/>
          <w:spacing w:val="-16"/>
          <w:sz w:val="22"/>
          <w:szCs w:val="22"/>
        </w:rPr>
        <w:t xml:space="preserve"> </w:t>
      </w:r>
      <w:r>
        <w:rPr>
          <w:rFonts w:ascii="Gill Sans MT" w:eastAsia="Gill Sans MT" w:hAnsi="Gill Sans MT" w:cs="Gill Sans MT"/>
          <w:color w:val="363435"/>
          <w:sz w:val="22"/>
          <w:szCs w:val="22"/>
        </w:rPr>
        <w:t>modifications.</w:t>
      </w:r>
    </w:p>
    <w:p w14:paraId="233ADEAA" w14:textId="28314182" w:rsidR="00F50CEC" w:rsidRDefault="00A56CF2">
      <w:pPr>
        <w:tabs>
          <w:tab w:val="left" w:pos="440"/>
        </w:tabs>
        <w:spacing w:before="86" w:line="263" w:lineRule="auto"/>
        <w:ind w:left="460" w:right="656" w:hanging="360"/>
        <w:jc w:val="both"/>
        <w:rPr>
          <w:rFonts w:ascii="Gill Sans MT" w:eastAsia="Gill Sans MT" w:hAnsi="Gill Sans MT" w:cs="Gill Sans MT"/>
          <w:sz w:val="22"/>
          <w:szCs w:val="22"/>
        </w:rPr>
      </w:pPr>
      <w:r>
        <w:rPr>
          <w:rFonts w:ascii="Gill Sans MT" w:eastAsia="Gill Sans MT" w:hAnsi="Gill Sans MT" w:cs="Gill Sans MT"/>
          <w:color w:val="363435"/>
          <w:w w:val="141"/>
          <w:sz w:val="22"/>
          <w:szCs w:val="22"/>
        </w:rPr>
        <w:t>•</w:t>
      </w:r>
      <w:r>
        <w:rPr>
          <w:rFonts w:ascii="Gill Sans MT" w:eastAsia="Gill Sans MT" w:hAnsi="Gill Sans MT" w:cs="Gill Sans MT"/>
          <w:color w:val="363435"/>
          <w:sz w:val="22"/>
          <w:szCs w:val="22"/>
        </w:rPr>
        <w:tab/>
      </w:r>
      <w:r>
        <w:rPr>
          <w:rFonts w:ascii="Gill Sans MT" w:eastAsia="Gill Sans MT" w:hAnsi="Gill Sans MT" w:cs="Gill Sans MT"/>
          <w:b/>
          <w:color w:val="363435"/>
          <w:sz w:val="22"/>
          <w:szCs w:val="22"/>
        </w:rPr>
        <w:t>Strategic Oppo</w:t>
      </w:r>
      <w:r>
        <w:rPr>
          <w:rFonts w:ascii="Gill Sans MT" w:eastAsia="Gill Sans MT" w:hAnsi="Gill Sans MT" w:cs="Gill Sans MT"/>
          <w:b/>
          <w:color w:val="363435"/>
          <w:spacing w:val="4"/>
          <w:sz w:val="22"/>
          <w:szCs w:val="22"/>
        </w:rPr>
        <w:t>r</w:t>
      </w:r>
      <w:r>
        <w:rPr>
          <w:rFonts w:ascii="Gill Sans MT" w:eastAsia="Gill Sans MT" w:hAnsi="Gill Sans MT" w:cs="Gill Sans MT"/>
          <w:b/>
          <w:color w:val="363435"/>
          <w:sz w:val="22"/>
          <w:szCs w:val="22"/>
        </w:rPr>
        <w:t xml:space="preserve">tunities </w:t>
      </w:r>
      <w:r>
        <w:rPr>
          <w:rFonts w:ascii="Gill Sans MT" w:eastAsia="Gill Sans MT" w:hAnsi="Gill Sans MT" w:cs="Gill Sans MT"/>
          <w:color w:val="363435"/>
          <w:sz w:val="22"/>
          <w:szCs w:val="22"/>
        </w:rPr>
        <w:t>–</w:t>
      </w:r>
      <w:r>
        <w:rPr>
          <w:rFonts w:ascii="Gill Sans MT" w:eastAsia="Gill Sans MT" w:hAnsi="Gill Sans MT" w:cs="Gill Sans MT"/>
          <w:color w:val="363435"/>
          <w:spacing w:val="-31"/>
          <w:sz w:val="22"/>
          <w:szCs w:val="22"/>
        </w:rPr>
        <w:t xml:space="preserve"> </w:t>
      </w:r>
      <w:r>
        <w:rPr>
          <w:rFonts w:ascii="Gill Sans MT" w:eastAsia="Gill Sans MT" w:hAnsi="Gill Sans MT" w:cs="Gill Sans MT"/>
          <w:color w:val="363435"/>
          <w:sz w:val="22"/>
          <w:szCs w:val="22"/>
        </w:rPr>
        <w:t>These</w:t>
      </w:r>
      <w:r>
        <w:rPr>
          <w:rFonts w:ascii="Gill Sans MT" w:eastAsia="Gill Sans MT" w:hAnsi="Gill Sans MT" w:cs="Gill Sans MT"/>
          <w:color w:val="363435"/>
          <w:spacing w:val="-16"/>
          <w:sz w:val="22"/>
          <w:szCs w:val="22"/>
        </w:rPr>
        <w:t xml:space="preserve"> </w:t>
      </w:r>
      <w:r>
        <w:rPr>
          <w:rFonts w:ascii="Gill Sans MT" w:eastAsia="Gill Sans MT" w:hAnsi="Gill Sans MT" w:cs="Gill Sans MT"/>
          <w:color w:val="363435"/>
          <w:w w:val="97"/>
          <w:sz w:val="22"/>
          <w:szCs w:val="22"/>
        </w:rPr>
        <w:t>recommendations</w:t>
      </w:r>
      <w:r>
        <w:rPr>
          <w:rFonts w:ascii="Gill Sans MT" w:eastAsia="Gill Sans MT" w:hAnsi="Gill Sans MT" w:cs="Gill Sans MT"/>
          <w:color w:val="363435"/>
          <w:spacing w:val="2"/>
          <w:w w:val="97"/>
          <w:sz w:val="22"/>
          <w:szCs w:val="22"/>
        </w:rPr>
        <w:t xml:space="preserve"> </w:t>
      </w:r>
      <w:r>
        <w:rPr>
          <w:rFonts w:ascii="Gill Sans MT" w:eastAsia="Gill Sans MT" w:hAnsi="Gill Sans MT" w:cs="Gill Sans MT"/>
          <w:color w:val="363435"/>
          <w:sz w:val="22"/>
          <w:szCs w:val="22"/>
        </w:rPr>
        <w:t>should</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sz w:val="22"/>
          <w:szCs w:val="22"/>
        </w:rPr>
        <w:t>be</w:t>
      </w:r>
      <w:r>
        <w:rPr>
          <w:rFonts w:ascii="Gill Sans MT" w:eastAsia="Gill Sans MT" w:hAnsi="Gill Sans MT" w:cs="Gill Sans MT"/>
          <w:color w:val="363435"/>
          <w:spacing w:val="2"/>
          <w:sz w:val="22"/>
          <w:szCs w:val="22"/>
        </w:rPr>
        <w:t xml:space="preserve"> </w:t>
      </w:r>
      <w:r>
        <w:rPr>
          <w:rFonts w:ascii="Gill Sans MT" w:eastAsia="Gill Sans MT" w:hAnsi="Gill Sans MT" w:cs="Gill Sans MT"/>
          <w:color w:val="363435"/>
          <w:w w:val="95"/>
          <w:sz w:val="22"/>
          <w:szCs w:val="22"/>
        </w:rPr>
        <w:t>longer</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te</w:t>
      </w:r>
      <w:r>
        <w:rPr>
          <w:rFonts w:ascii="Gill Sans MT" w:eastAsia="Gill Sans MT" w:hAnsi="Gill Sans MT" w:cs="Gill Sans MT"/>
          <w:color w:val="363435"/>
          <w:spacing w:val="5"/>
          <w:sz w:val="22"/>
          <w:szCs w:val="22"/>
        </w:rPr>
        <w:t>r</w:t>
      </w:r>
      <w:r>
        <w:rPr>
          <w:rFonts w:ascii="Gill Sans MT" w:eastAsia="Gill Sans MT" w:hAnsi="Gill Sans MT" w:cs="Gill Sans MT"/>
          <w:color w:val="363435"/>
          <w:sz w:val="22"/>
          <w:szCs w:val="22"/>
        </w:rPr>
        <w:t>m</w:t>
      </w:r>
      <w:r>
        <w:rPr>
          <w:rFonts w:ascii="Gill Sans MT" w:eastAsia="Gill Sans MT" w:hAnsi="Gill Sans MT" w:cs="Gill Sans MT"/>
          <w:color w:val="363435"/>
          <w:spacing w:val="-21"/>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5"/>
          <w:sz w:val="22"/>
          <w:szCs w:val="22"/>
        </w:rPr>
        <w:t>in</w:t>
      </w:r>
      <w:r>
        <w:rPr>
          <w:rFonts w:ascii="Gill Sans MT" w:eastAsia="Gill Sans MT" w:hAnsi="Gill Sans MT" w:cs="Gill Sans MT"/>
          <w:color w:val="363435"/>
          <w:spacing w:val="-2"/>
          <w:w w:val="95"/>
          <w:sz w:val="22"/>
          <w:szCs w:val="22"/>
        </w:rPr>
        <w:t>f</w:t>
      </w:r>
      <w:r>
        <w:rPr>
          <w:rFonts w:ascii="Gill Sans MT" w:eastAsia="Gill Sans MT" w:hAnsi="Gill Sans MT" w:cs="Gill Sans MT"/>
          <w:color w:val="363435"/>
          <w:w w:val="95"/>
          <w:sz w:val="22"/>
          <w:szCs w:val="22"/>
        </w:rPr>
        <w:t>o</w:t>
      </w:r>
      <w:r>
        <w:rPr>
          <w:rFonts w:ascii="Gill Sans MT" w:eastAsia="Gill Sans MT" w:hAnsi="Gill Sans MT" w:cs="Gill Sans MT"/>
          <w:color w:val="363435"/>
          <w:spacing w:val="5"/>
          <w:w w:val="95"/>
          <w:sz w:val="22"/>
          <w:szCs w:val="22"/>
        </w:rPr>
        <w:t>r</w:t>
      </w:r>
      <w:r>
        <w:rPr>
          <w:rFonts w:ascii="Gill Sans MT" w:eastAsia="Gill Sans MT" w:hAnsi="Gill Sans MT" w:cs="Gill Sans MT"/>
          <w:color w:val="363435"/>
          <w:w w:val="95"/>
          <w:sz w:val="22"/>
          <w:szCs w:val="22"/>
        </w:rPr>
        <w:t>m</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new</w:t>
      </w:r>
      <w:r>
        <w:rPr>
          <w:rFonts w:ascii="Gill Sans MT" w:eastAsia="Gill Sans MT" w:hAnsi="Gill Sans MT" w:cs="Gill Sans MT"/>
          <w:color w:val="363435"/>
          <w:spacing w:val="-7"/>
          <w:sz w:val="22"/>
          <w:szCs w:val="22"/>
        </w:rPr>
        <w:t xml:space="preserve"> </w:t>
      </w:r>
      <w:r>
        <w:rPr>
          <w:rFonts w:ascii="Gill Sans MT" w:eastAsia="Gill Sans MT" w:hAnsi="Gill Sans MT" w:cs="Gill Sans MT"/>
          <w:color w:val="363435"/>
          <w:w w:val="94"/>
          <w:sz w:val="22"/>
          <w:szCs w:val="22"/>
        </w:rPr>
        <w:t>directions</w:t>
      </w:r>
      <w:r>
        <w:rPr>
          <w:rFonts w:ascii="Gill Sans MT" w:eastAsia="Gill Sans MT" w:hAnsi="Gill Sans MT" w:cs="Gill Sans MT"/>
          <w:color w:val="363435"/>
          <w:spacing w:val="4"/>
          <w:w w:val="94"/>
          <w:sz w:val="22"/>
          <w:szCs w:val="22"/>
        </w:rPr>
        <w:t xml:space="preserve"> </w:t>
      </w:r>
      <w:r>
        <w:rPr>
          <w:rFonts w:ascii="Gill Sans MT" w:eastAsia="Gill Sans MT" w:hAnsi="Gill Sans MT" w:cs="Gill Sans MT"/>
          <w:color w:val="363435"/>
          <w:spacing w:val="-2"/>
          <w:sz w:val="22"/>
          <w:szCs w:val="22"/>
        </w:rPr>
        <w:t>f</w:t>
      </w:r>
      <w:r>
        <w:rPr>
          <w:rFonts w:ascii="Gill Sans MT" w:eastAsia="Gill Sans MT" w:hAnsi="Gill Sans MT" w:cs="Gill Sans MT"/>
          <w:color w:val="363435"/>
          <w:sz w:val="22"/>
          <w:szCs w:val="22"/>
        </w:rPr>
        <w:t>or 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upcoming</w:t>
      </w:r>
      <w:r>
        <w:rPr>
          <w:rFonts w:ascii="Gill Sans MT" w:eastAsia="Gill Sans MT" w:hAnsi="Gill Sans MT" w:cs="Gill Sans MT"/>
          <w:color w:val="363435"/>
          <w:spacing w:val="-17"/>
          <w:sz w:val="22"/>
          <w:szCs w:val="22"/>
        </w:rPr>
        <w:t xml:space="preserve"> </w:t>
      </w:r>
      <w:r>
        <w:rPr>
          <w:rFonts w:ascii="Gill Sans MT" w:eastAsia="Gill Sans MT" w:hAnsi="Gill Sans MT" w:cs="Gill Sans MT"/>
          <w:color w:val="363435"/>
          <w:w w:val="96"/>
          <w:sz w:val="22"/>
          <w:szCs w:val="22"/>
        </w:rPr>
        <w:t>R/CDCS</w:t>
      </w:r>
      <w:r>
        <w:rPr>
          <w:rFonts w:ascii="Gill Sans MT" w:eastAsia="Gill Sans MT" w:hAnsi="Gill Sans MT" w:cs="Gill Sans MT"/>
          <w:color w:val="363435"/>
          <w:spacing w:val="12"/>
          <w:w w:val="96"/>
          <w:sz w:val="22"/>
          <w:szCs w:val="22"/>
        </w:rPr>
        <w:t>.</w:t>
      </w:r>
      <w:r w:rsidR="009F502B">
        <w:rPr>
          <w:rFonts w:ascii="Gill Sans MT" w:eastAsia="Gill Sans MT" w:hAnsi="Gill Sans MT" w:cs="Gill Sans MT"/>
          <w:color w:val="363435"/>
          <w:spacing w:val="12"/>
          <w:w w:val="96"/>
          <w:sz w:val="22"/>
          <w:szCs w:val="22"/>
        </w:rPr>
        <w:t xml:space="preserve"> </w:t>
      </w:r>
      <w:r>
        <w:rPr>
          <w:rFonts w:ascii="Gill Sans MT" w:eastAsia="Gill Sans MT" w:hAnsi="Gill Sans MT" w:cs="Gill Sans MT"/>
          <w:color w:val="363435"/>
          <w:w w:val="96"/>
          <w:sz w:val="22"/>
          <w:szCs w:val="22"/>
        </w:rPr>
        <w:t>They</w:t>
      </w:r>
      <w:r>
        <w:rPr>
          <w:rFonts w:ascii="Gill Sans MT" w:eastAsia="Gill Sans MT" w:hAnsi="Gill Sans MT" w:cs="Gill Sans MT"/>
          <w:color w:val="363435"/>
          <w:spacing w:val="3"/>
          <w:w w:val="96"/>
          <w:sz w:val="22"/>
          <w:szCs w:val="22"/>
        </w:rPr>
        <w:t xml:space="preserve"> </w:t>
      </w:r>
      <w:r>
        <w:rPr>
          <w:rFonts w:ascii="Gill Sans MT" w:eastAsia="Gill Sans MT" w:hAnsi="Gill Sans MT" w:cs="Gill Sans MT"/>
          <w:color w:val="363435"/>
          <w:sz w:val="22"/>
          <w:szCs w:val="22"/>
        </w:rPr>
        <w:t>guide</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5"/>
          <w:sz w:val="22"/>
          <w:szCs w:val="22"/>
        </w:rPr>
        <w:t>subsequent</w:t>
      </w:r>
      <w:r>
        <w:rPr>
          <w:rFonts w:ascii="Gill Sans MT" w:eastAsia="Gill Sans MT" w:hAnsi="Gill Sans MT" w:cs="Gill Sans MT"/>
          <w:color w:val="363435"/>
          <w:spacing w:val="23"/>
          <w:w w:val="95"/>
          <w:sz w:val="22"/>
          <w:szCs w:val="22"/>
        </w:rPr>
        <w:t xml:space="preserve"> </w:t>
      </w:r>
      <w:r>
        <w:rPr>
          <w:rFonts w:ascii="Gill Sans MT" w:eastAsia="Gill Sans MT" w:hAnsi="Gill Sans MT" w:cs="Gill Sans MT"/>
          <w:color w:val="363435"/>
          <w:w w:val="95"/>
          <w:sz w:val="22"/>
          <w:szCs w:val="22"/>
        </w:rPr>
        <w:t>st</w:t>
      </w:r>
      <w:r>
        <w:rPr>
          <w:rFonts w:ascii="Gill Sans MT" w:eastAsia="Gill Sans MT" w:hAnsi="Gill Sans MT" w:cs="Gill Sans MT"/>
          <w:color w:val="363435"/>
          <w:spacing w:val="5"/>
          <w:w w:val="95"/>
          <w:sz w:val="22"/>
          <w:szCs w:val="22"/>
        </w:rPr>
        <w:t>r</w:t>
      </w:r>
      <w:r>
        <w:rPr>
          <w:rFonts w:ascii="Gill Sans MT" w:eastAsia="Gill Sans MT" w:hAnsi="Gill Sans MT" w:cs="Gill Sans MT"/>
          <w:color w:val="363435"/>
          <w:w w:val="95"/>
          <w:sz w:val="22"/>
          <w:szCs w:val="22"/>
        </w:rPr>
        <w:t>ategy</w:t>
      </w:r>
      <w:r>
        <w:rPr>
          <w:rFonts w:ascii="Gill Sans MT" w:eastAsia="Gill Sans MT" w:hAnsi="Gill Sans MT" w:cs="Gill Sans MT"/>
          <w:color w:val="363435"/>
          <w:spacing w:val="-5"/>
          <w:w w:val="95"/>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sz w:val="22"/>
          <w:szCs w:val="22"/>
        </w:rPr>
        <w:t>could</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w w:val="95"/>
          <w:sz w:val="22"/>
          <w:szCs w:val="22"/>
        </w:rPr>
        <w:t>represent</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a new</w:t>
      </w:r>
      <w:r>
        <w:rPr>
          <w:rFonts w:ascii="Gill Sans MT" w:eastAsia="Gill Sans MT" w:hAnsi="Gill Sans MT" w:cs="Gill Sans MT"/>
          <w:color w:val="363435"/>
          <w:spacing w:val="-7"/>
          <w:sz w:val="22"/>
          <w:szCs w:val="22"/>
        </w:rPr>
        <w:t xml:space="preserve"> </w:t>
      </w:r>
      <w:r>
        <w:rPr>
          <w:rFonts w:ascii="Gill Sans MT" w:eastAsia="Gill Sans MT" w:hAnsi="Gill Sans MT" w:cs="Gill Sans MT"/>
          <w:color w:val="363435"/>
          <w:sz w:val="22"/>
          <w:szCs w:val="22"/>
        </w:rPr>
        <w:t>type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z w:val="22"/>
          <w:szCs w:val="22"/>
        </w:rPr>
        <w:t>prog</w:t>
      </w:r>
      <w:r>
        <w:rPr>
          <w:rFonts w:ascii="Gill Sans MT" w:eastAsia="Gill Sans MT" w:hAnsi="Gill Sans MT" w:cs="Gill Sans MT"/>
          <w:color w:val="363435"/>
          <w:spacing w:val="5"/>
          <w:sz w:val="22"/>
          <w:szCs w:val="22"/>
        </w:rPr>
        <w:t>r</w:t>
      </w:r>
      <w:r>
        <w:rPr>
          <w:rFonts w:ascii="Gill Sans MT" w:eastAsia="Gill Sans MT" w:hAnsi="Gill Sans MT" w:cs="Gill Sans MT"/>
          <w:color w:val="363435"/>
          <w:sz w:val="22"/>
          <w:szCs w:val="22"/>
        </w:rPr>
        <w:t>amming, new</w:t>
      </w:r>
      <w:r>
        <w:rPr>
          <w:rFonts w:ascii="Gill Sans MT" w:eastAsia="Gill Sans MT" w:hAnsi="Gill Sans MT" w:cs="Gill Sans MT"/>
          <w:color w:val="363435"/>
          <w:spacing w:val="-7"/>
          <w:sz w:val="22"/>
          <w:szCs w:val="22"/>
        </w:rPr>
        <w:t xml:space="preserve"> </w:t>
      </w:r>
      <w:r>
        <w:rPr>
          <w:rFonts w:ascii="Gill Sans MT" w:eastAsia="Gill Sans MT" w:hAnsi="Gill Sans MT" w:cs="Gill Sans MT"/>
          <w:color w:val="363435"/>
          <w:w w:val="96"/>
          <w:sz w:val="22"/>
          <w:szCs w:val="22"/>
        </w:rPr>
        <w:t>geog</w:t>
      </w:r>
      <w:r>
        <w:rPr>
          <w:rFonts w:ascii="Gill Sans MT" w:eastAsia="Gill Sans MT" w:hAnsi="Gill Sans MT" w:cs="Gill Sans MT"/>
          <w:color w:val="363435"/>
          <w:spacing w:val="5"/>
          <w:w w:val="96"/>
          <w:sz w:val="22"/>
          <w:szCs w:val="22"/>
        </w:rPr>
        <w:t>r</w:t>
      </w:r>
      <w:r>
        <w:rPr>
          <w:rFonts w:ascii="Gill Sans MT" w:eastAsia="Gill Sans MT" w:hAnsi="Gill Sans MT" w:cs="Gill Sans MT"/>
          <w:color w:val="363435"/>
          <w:w w:val="96"/>
          <w:sz w:val="22"/>
          <w:szCs w:val="22"/>
        </w:rPr>
        <w:t>aphic</w:t>
      </w:r>
      <w:r>
        <w:rPr>
          <w:rFonts w:ascii="Gill Sans MT" w:eastAsia="Gill Sans MT" w:hAnsi="Gill Sans MT" w:cs="Gill Sans MT"/>
          <w:color w:val="363435"/>
          <w:spacing w:val="7"/>
          <w:w w:val="96"/>
          <w:sz w:val="22"/>
          <w:szCs w:val="22"/>
        </w:rPr>
        <w:t xml:space="preserve"> </w:t>
      </w:r>
      <w:r>
        <w:rPr>
          <w:rFonts w:ascii="Gill Sans MT" w:eastAsia="Gill Sans MT" w:hAnsi="Gill Sans MT" w:cs="Gill Sans MT"/>
          <w:color w:val="363435"/>
          <w:sz w:val="22"/>
          <w:szCs w:val="22"/>
        </w:rPr>
        <w:t>area</w:t>
      </w:r>
      <w:r>
        <w:rPr>
          <w:rFonts w:ascii="Gill Sans MT" w:eastAsia="Gill Sans MT" w:hAnsi="Gill Sans MT" w:cs="Gill Sans MT"/>
          <w:color w:val="363435"/>
          <w:spacing w:val="-15"/>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pacing w:val="-2"/>
          <w:w w:val="94"/>
          <w:sz w:val="22"/>
          <w:szCs w:val="22"/>
        </w:rPr>
        <w:t>f</w:t>
      </w:r>
      <w:r>
        <w:rPr>
          <w:rFonts w:ascii="Gill Sans MT" w:eastAsia="Gill Sans MT" w:hAnsi="Gill Sans MT" w:cs="Gill Sans MT"/>
          <w:color w:val="363435"/>
          <w:w w:val="94"/>
          <w:sz w:val="22"/>
          <w:szCs w:val="22"/>
        </w:rPr>
        <w:t>ocus,</w:t>
      </w:r>
      <w:r>
        <w:rPr>
          <w:rFonts w:ascii="Gill Sans MT" w:eastAsia="Gill Sans MT" w:hAnsi="Gill Sans MT" w:cs="Gill Sans MT"/>
          <w:color w:val="363435"/>
          <w:spacing w:val="-12"/>
          <w:w w:val="94"/>
          <w:sz w:val="22"/>
          <w:szCs w:val="22"/>
        </w:rPr>
        <w:t xml:space="preserve"> </w:t>
      </w:r>
      <w:r>
        <w:rPr>
          <w:rFonts w:ascii="Gill Sans MT" w:eastAsia="Gill Sans MT" w:hAnsi="Gill Sans MT" w:cs="Gill Sans MT"/>
          <w:color w:val="363435"/>
          <w:sz w:val="22"/>
          <w:szCs w:val="22"/>
        </w:rPr>
        <w:t>or</w:t>
      </w:r>
      <w:r>
        <w:rPr>
          <w:rFonts w:ascii="Gill Sans MT" w:eastAsia="Gill Sans MT" w:hAnsi="Gill Sans MT" w:cs="Gill Sans MT"/>
          <w:color w:val="363435"/>
          <w:spacing w:val="-17"/>
          <w:sz w:val="22"/>
          <w:szCs w:val="22"/>
        </w:rPr>
        <w:t xml:space="preserve"> </w:t>
      </w:r>
      <w:r>
        <w:rPr>
          <w:rFonts w:ascii="Gill Sans MT" w:eastAsia="Gill Sans MT" w:hAnsi="Gill Sans MT" w:cs="Gill Sans MT"/>
          <w:color w:val="363435"/>
          <w:w w:val="97"/>
          <w:sz w:val="22"/>
          <w:szCs w:val="22"/>
        </w:rPr>
        <w:t>expansion/modification</w:t>
      </w:r>
      <w:r>
        <w:rPr>
          <w:rFonts w:ascii="Gill Sans MT" w:eastAsia="Gill Sans MT" w:hAnsi="Gill Sans MT" w:cs="Gill Sans MT"/>
          <w:color w:val="363435"/>
          <w:spacing w:val="2"/>
          <w:w w:val="97"/>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w w:val="95"/>
          <w:sz w:val="22"/>
          <w:szCs w:val="22"/>
        </w:rPr>
        <w:t>existing</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or</w:t>
      </w:r>
      <w:r>
        <w:rPr>
          <w:rFonts w:ascii="Gill Sans MT" w:eastAsia="Gill Sans MT" w:hAnsi="Gill Sans MT" w:cs="Gill Sans MT"/>
          <w:color w:val="363435"/>
          <w:spacing w:val="-17"/>
          <w:sz w:val="22"/>
          <w:szCs w:val="22"/>
        </w:rPr>
        <w:t xml:space="preserve"> </w:t>
      </w:r>
      <w:r>
        <w:rPr>
          <w:rFonts w:ascii="Gill Sans MT" w:eastAsia="Gill Sans MT" w:hAnsi="Gill Sans MT" w:cs="Gill Sans MT"/>
          <w:color w:val="363435"/>
          <w:sz w:val="22"/>
          <w:szCs w:val="22"/>
        </w:rPr>
        <w:t>planned</w:t>
      </w:r>
      <w:r>
        <w:rPr>
          <w:rFonts w:ascii="Gill Sans MT" w:eastAsia="Gill Sans MT" w:hAnsi="Gill Sans MT" w:cs="Gill Sans MT"/>
          <w:color w:val="363435"/>
          <w:spacing w:val="-14"/>
          <w:sz w:val="22"/>
          <w:szCs w:val="22"/>
        </w:rPr>
        <w:t xml:space="preserve"> </w:t>
      </w:r>
      <w:r>
        <w:rPr>
          <w:rFonts w:ascii="Gill Sans MT" w:eastAsia="Gill Sans MT" w:hAnsi="Gill Sans MT" w:cs="Gill Sans MT"/>
          <w:color w:val="363435"/>
          <w:sz w:val="22"/>
          <w:szCs w:val="22"/>
        </w:rPr>
        <w:t>R/CDCS</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w w:val="88"/>
          <w:sz w:val="22"/>
          <w:szCs w:val="22"/>
        </w:rPr>
        <w:t>st</w:t>
      </w:r>
      <w:r>
        <w:rPr>
          <w:rFonts w:ascii="Gill Sans MT" w:eastAsia="Gill Sans MT" w:hAnsi="Gill Sans MT" w:cs="Gill Sans MT"/>
          <w:color w:val="363435"/>
          <w:spacing w:val="9"/>
          <w:w w:val="88"/>
          <w:sz w:val="22"/>
          <w:szCs w:val="22"/>
        </w:rPr>
        <w:t>r</w:t>
      </w:r>
      <w:r>
        <w:rPr>
          <w:rFonts w:ascii="Gill Sans MT" w:eastAsia="Gill Sans MT" w:hAnsi="Gill Sans MT" w:cs="Gill Sans MT"/>
          <w:color w:val="363435"/>
          <w:w w:val="94"/>
          <w:sz w:val="22"/>
          <w:szCs w:val="22"/>
        </w:rPr>
        <w:t>uctur</w:t>
      </w:r>
      <w:r>
        <w:rPr>
          <w:rFonts w:ascii="Gill Sans MT" w:eastAsia="Gill Sans MT" w:hAnsi="Gill Sans MT" w:cs="Gill Sans MT"/>
          <w:color w:val="363435"/>
          <w:spacing w:val="7"/>
          <w:w w:val="94"/>
          <w:sz w:val="22"/>
          <w:szCs w:val="22"/>
        </w:rPr>
        <w:t>e</w:t>
      </w:r>
      <w:r>
        <w:rPr>
          <w:rFonts w:ascii="Gill Sans MT" w:eastAsia="Gill Sans MT" w:hAnsi="Gill Sans MT" w:cs="Gill Sans MT"/>
          <w:color w:val="363435"/>
          <w:w w:val="80"/>
          <w:sz w:val="22"/>
          <w:szCs w:val="22"/>
        </w:rPr>
        <w:t>.</w:t>
      </w:r>
    </w:p>
    <w:p w14:paraId="247CD3E9" w14:textId="77777777" w:rsidR="00F50CEC" w:rsidRDefault="00F50CEC">
      <w:pPr>
        <w:spacing w:before="9" w:line="260" w:lineRule="exact"/>
        <w:rPr>
          <w:sz w:val="26"/>
          <w:szCs w:val="26"/>
        </w:rPr>
      </w:pPr>
    </w:p>
    <w:p w14:paraId="63DA554E" w14:textId="77777777" w:rsidR="00F50CEC" w:rsidRDefault="00A56CF2">
      <w:pPr>
        <w:spacing w:line="200" w:lineRule="exact"/>
        <w:ind w:left="100"/>
        <w:rPr>
          <w:rFonts w:ascii="Gill Sans MT" w:eastAsia="Gill Sans MT" w:hAnsi="Gill Sans MT" w:cs="Gill Sans MT"/>
          <w:sz w:val="18"/>
          <w:szCs w:val="18"/>
        </w:rPr>
      </w:pPr>
      <w:r>
        <w:rPr>
          <w:rFonts w:ascii="Gill Sans MT" w:eastAsia="Gill Sans MT" w:hAnsi="Gill Sans MT" w:cs="Gill Sans MT"/>
          <w:color w:val="0B74BA"/>
          <w:spacing w:val="-18"/>
          <w:sz w:val="18"/>
          <w:szCs w:val="18"/>
        </w:rPr>
        <w:t>T</w:t>
      </w:r>
      <w:r>
        <w:rPr>
          <w:rFonts w:ascii="Gill Sans MT" w:eastAsia="Gill Sans MT" w:hAnsi="Gill Sans MT" w:cs="Gill Sans MT"/>
          <w:color w:val="0B74BA"/>
          <w:sz w:val="18"/>
          <w:szCs w:val="18"/>
        </w:rPr>
        <w:t xml:space="preserve">ABLE 7: </w:t>
      </w:r>
      <w:r>
        <w:rPr>
          <w:rFonts w:ascii="Gill Sans MT" w:eastAsia="Gill Sans MT" w:hAnsi="Gill Sans MT" w:cs="Gill Sans MT"/>
          <w:color w:val="363435"/>
          <w:sz w:val="18"/>
          <w:szCs w:val="18"/>
        </w:rPr>
        <w:t>RECOMMEN</w:t>
      </w:r>
      <w:r>
        <w:rPr>
          <w:rFonts w:ascii="Gill Sans MT" w:eastAsia="Gill Sans MT" w:hAnsi="Gill Sans MT" w:cs="Gill Sans MT"/>
          <w:color w:val="363435"/>
          <w:spacing w:val="-7"/>
          <w:sz w:val="18"/>
          <w:szCs w:val="18"/>
        </w:rPr>
        <w:t>D</w:t>
      </w:r>
      <w:r>
        <w:rPr>
          <w:rFonts w:ascii="Gill Sans MT" w:eastAsia="Gill Sans MT" w:hAnsi="Gill Sans MT" w:cs="Gill Sans MT"/>
          <w:color w:val="363435"/>
          <w:spacing w:val="-18"/>
          <w:sz w:val="18"/>
          <w:szCs w:val="18"/>
        </w:rPr>
        <w:t>A</w:t>
      </w:r>
      <w:r>
        <w:rPr>
          <w:rFonts w:ascii="Gill Sans MT" w:eastAsia="Gill Sans MT" w:hAnsi="Gill Sans MT" w:cs="Gill Sans MT"/>
          <w:color w:val="363435"/>
          <w:sz w:val="18"/>
          <w:szCs w:val="18"/>
        </w:rPr>
        <w:t>TIONS</w:t>
      </w:r>
    </w:p>
    <w:p w14:paraId="4A076C00" w14:textId="77777777" w:rsidR="00F50CEC" w:rsidRDefault="00F50CEC">
      <w:pPr>
        <w:spacing w:before="20" w:line="200" w:lineRule="exact"/>
      </w:pPr>
    </w:p>
    <w:tbl>
      <w:tblPr>
        <w:tblW w:w="0" w:type="auto"/>
        <w:tblInd w:w="97" w:type="dxa"/>
        <w:tblLayout w:type="fixed"/>
        <w:tblCellMar>
          <w:left w:w="0" w:type="dxa"/>
          <w:right w:w="0" w:type="dxa"/>
        </w:tblCellMar>
        <w:tblLook w:val="01E0" w:firstRow="1" w:lastRow="1" w:firstColumn="1" w:lastColumn="1" w:noHBand="0" w:noVBand="0"/>
      </w:tblPr>
      <w:tblGrid>
        <w:gridCol w:w="6732"/>
        <w:gridCol w:w="3357"/>
      </w:tblGrid>
      <w:tr w:rsidR="00F50CEC" w14:paraId="3AEA19A3" w14:textId="77777777">
        <w:trPr>
          <w:trHeight w:hRule="exact" w:val="508"/>
        </w:trPr>
        <w:tc>
          <w:tcPr>
            <w:tcW w:w="6732" w:type="dxa"/>
            <w:tcBorders>
              <w:top w:val="nil"/>
              <w:left w:val="nil"/>
              <w:bottom w:val="nil"/>
              <w:right w:val="nil"/>
            </w:tcBorders>
            <w:shd w:val="clear" w:color="auto" w:fill="0B74BA"/>
          </w:tcPr>
          <w:p w14:paraId="19C70D99" w14:textId="77777777" w:rsidR="00F50CEC" w:rsidRDefault="00F50CEC">
            <w:pPr>
              <w:spacing w:before="7" w:line="120" w:lineRule="exact"/>
              <w:rPr>
                <w:sz w:val="13"/>
                <w:szCs w:val="13"/>
              </w:rPr>
            </w:pPr>
          </w:p>
          <w:p w14:paraId="04617902" w14:textId="77777777" w:rsidR="00F50CEC" w:rsidRDefault="00A56CF2">
            <w:pPr>
              <w:ind w:left="115"/>
              <w:rPr>
                <w:rFonts w:ascii="Gill Sans MT" w:eastAsia="Gill Sans MT" w:hAnsi="Gill Sans MT" w:cs="Gill Sans MT"/>
              </w:rPr>
            </w:pPr>
            <w:r>
              <w:rPr>
                <w:rFonts w:ascii="Gill Sans MT" w:eastAsia="Gill Sans MT" w:hAnsi="Gill Sans MT" w:cs="Gill Sans MT"/>
                <w:b/>
                <w:color w:val="FDFDFD"/>
              </w:rPr>
              <w:t>RECOMMEN</w:t>
            </w:r>
            <w:r>
              <w:rPr>
                <w:rFonts w:ascii="Gill Sans MT" w:eastAsia="Gill Sans MT" w:hAnsi="Gill Sans MT" w:cs="Gill Sans MT"/>
                <w:b/>
                <w:color w:val="FDFDFD"/>
                <w:spacing w:val="-11"/>
              </w:rPr>
              <w:t>D</w:t>
            </w:r>
            <w:r>
              <w:rPr>
                <w:rFonts w:ascii="Gill Sans MT" w:eastAsia="Gill Sans MT" w:hAnsi="Gill Sans MT" w:cs="Gill Sans MT"/>
                <w:b/>
                <w:color w:val="FDFDFD"/>
                <w:spacing w:val="-24"/>
              </w:rPr>
              <w:t>A</w:t>
            </w:r>
            <w:r>
              <w:rPr>
                <w:rFonts w:ascii="Gill Sans MT" w:eastAsia="Gill Sans MT" w:hAnsi="Gill Sans MT" w:cs="Gill Sans MT"/>
                <w:b/>
                <w:color w:val="FDFDFD"/>
              </w:rPr>
              <w:t xml:space="preserve">TIONS FOR </w:t>
            </w:r>
            <w:r>
              <w:rPr>
                <w:rFonts w:ascii="Gill Sans MT" w:eastAsia="Gill Sans MT" w:hAnsi="Gill Sans MT" w:cs="Gill Sans MT"/>
                <w:color w:val="FDFDFD"/>
              </w:rPr>
              <w:t>(INSE</w:t>
            </w:r>
            <w:r>
              <w:rPr>
                <w:rFonts w:ascii="Gill Sans MT" w:eastAsia="Gill Sans MT" w:hAnsi="Gill Sans MT" w:cs="Gill Sans MT"/>
                <w:color w:val="FDFDFD"/>
                <w:spacing w:val="-18"/>
              </w:rPr>
              <w:t>R</w:t>
            </w:r>
            <w:r>
              <w:rPr>
                <w:rFonts w:ascii="Gill Sans MT" w:eastAsia="Gill Sans MT" w:hAnsi="Gill Sans MT" w:cs="Gill Sans MT"/>
                <w:color w:val="FDFDFD"/>
              </w:rPr>
              <w:t>T</w:t>
            </w:r>
            <w:r>
              <w:rPr>
                <w:rFonts w:ascii="Gill Sans MT" w:eastAsia="Gill Sans MT" w:hAnsi="Gill Sans MT" w:cs="Gill Sans MT"/>
                <w:color w:val="FDFDFD"/>
                <w:spacing w:val="-25"/>
              </w:rPr>
              <w:t xml:space="preserve"> </w:t>
            </w:r>
            <w:r>
              <w:rPr>
                <w:rFonts w:ascii="Gill Sans MT" w:eastAsia="Gill Sans MT" w:hAnsi="Gill Sans MT" w:cs="Gill Sans MT"/>
                <w:color w:val="FDFDFD"/>
              </w:rPr>
              <w:t>TECHNI</w:t>
            </w:r>
            <w:r>
              <w:rPr>
                <w:rFonts w:ascii="Gill Sans MT" w:eastAsia="Gill Sans MT" w:hAnsi="Gill Sans MT" w:cs="Gill Sans MT"/>
                <w:color w:val="FDFDFD"/>
                <w:spacing w:val="5"/>
              </w:rPr>
              <w:t>C</w:t>
            </w:r>
            <w:r>
              <w:rPr>
                <w:rFonts w:ascii="Gill Sans MT" w:eastAsia="Gill Sans MT" w:hAnsi="Gill Sans MT" w:cs="Gill Sans MT"/>
                <w:color w:val="FDFDFD"/>
              </w:rPr>
              <w:t>AL OFFICE NAME HERE)</w:t>
            </w:r>
          </w:p>
        </w:tc>
        <w:tc>
          <w:tcPr>
            <w:tcW w:w="3357" w:type="dxa"/>
            <w:tcBorders>
              <w:top w:val="nil"/>
              <w:left w:val="nil"/>
              <w:bottom w:val="nil"/>
              <w:right w:val="nil"/>
            </w:tcBorders>
            <w:shd w:val="clear" w:color="auto" w:fill="0B74BA"/>
          </w:tcPr>
          <w:p w14:paraId="2A6BEDB6" w14:textId="77777777" w:rsidR="00F50CEC" w:rsidRDefault="00F50CEC">
            <w:pPr>
              <w:spacing w:before="7" w:line="120" w:lineRule="exact"/>
              <w:rPr>
                <w:sz w:val="13"/>
                <w:szCs w:val="13"/>
              </w:rPr>
            </w:pPr>
          </w:p>
          <w:p w14:paraId="098B2A80" w14:textId="77777777" w:rsidR="00F50CEC" w:rsidRDefault="00A56CF2">
            <w:pPr>
              <w:ind w:left="180"/>
              <w:rPr>
                <w:rFonts w:ascii="Gill Sans MT" w:eastAsia="Gill Sans MT" w:hAnsi="Gill Sans MT" w:cs="Gill Sans MT"/>
              </w:rPr>
            </w:pPr>
            <w:r>
              <w:rPr>
                <w:rFonts w:ascii="Gill Sans MT" w:eastAsia="Gill Sans MT" w:hAnsi="Gill Sans MT" w:cs="Gill Sans MT"/>
                <w:b/>
                <w:color w:val="FDFDFD"/>
              </w:rPr>
              <w:t>HIGHEST PRIORITY*</w:t>
            </w:r>
          </w:p>
        </w:tc>
      </w:tr>
      <w:tr w:rsidR="00F50CEC" w14:paraId="3BCB4941" w14:textId="77777777">
        <w:trPr>
          <w:trHeight w:hRule="exact" w:val="394"/>
        </w:trPr>
        <w:tc>
          <w:tcPr>
            <w:tcW w:w="10089" w:type="dxa"/>
            <w:gridSpan w:val="2"/>
            <w:tcBorders>
              <w:top w:val="nil"/>
              <w:left w:val="nil"/>
              <w:bottom w:val="single" w:sz="2" w:space="0" w:color="363435"/>
              <w:right w:val="nil"/>
            </w:tcBorders>
            <w:shd w:val="clear" w:color="auto" w:fill="E1E7F4"/>
          </w:tcPr>
          <w:p w14:paraId="41E65157" w14:textId="77777777" w:rsidR="00F50CEC" w:rsidRDefault="00A56CF2">
            <w:pPr>
              <w:spacing w:before="65"/>
              <w:ind w:left="115"/>
              <w:rPr>
                <w:rFonts w:ascii="Gill Sans MT" w:eastAsia="Gill Sans MT" w:hAnsi="Gill Sans MT" w:cs="Gill Sans MT"/>
              </w:rPr>
            </w:pPr>
            <w:r>
              <w:rPr>
                <w:rFonts w:ascii="Gill Sans MT" w:eastAsia="Gill Sans MT" w:hAnsi="Gill Sans MT" w:cs="Gill Sans MT"/>
                <w:color w:val="0B74BA"/>
              </w:rPr>
              <w:t>Readi</w:t>
            </w:r>
            <w:r>
              <w:rPr>
                <w:rFonts w:ascii="Gill Sans MT" w:eastAsia="Gill Sans MT" w:hAnsi="Gill Sans MT" w:cs="Gill Sans MT"/>
                <w:color w:val="0B74BA"/>
                <w:spacing w:val="-2"/>
              </w:rPr>
              <w:t>l</w:t>
            </w:r>
            <w:r>
              <w:rPr>
                <w:rFonts w:ascii="Gill Sans MT" w:eastAsia="Gill Sans MT" w:hAnsi="Gill Sans MT" w:cs="Gill Sans MT"/>
                <w:color w:val="0B74BA"/>
              </w:rPr>
              <w:t>y</w:t>
            </w:r>
            <w:r>
              <w:rPr>
                <w:rFonts w:ascii="Gill Sans MT" w:eastAsia="Gill Sans MT" w:hAnsi="Gill Sans MT" w:cs="Gill Sans MT"/>
                <w:color w:val="0B74BA"/>
                <w:spacing w:val="-20"/>
              </w:rPr>
              <w:t xml:space="preserve"> </w:t>
            </w:r>
            <w:r>
              <w:rPr>
                <w:rFonts w:ascii="Gill Sans MT" w:eastAsia="Gill Sans MT" w:hAnsi="Gill Sans MT" w:cs="Gill Sans MT"/>
                <w:color w:val="0B74BA"/>
              </w:rPr>
              <w:t>Actionable</w:t>
            </w:r>
          </w:p>
        </w:tc>
      </w:tr>
      <w:tr w:rsidR="00F50CEC" w14:paraId="4156CA5D" w14:textId="77777777">
        <w:trPr>
          <w:trHeight w:hRule="exact" w:val="391"/>
        </w:trPr>
        <w:tc>
          <w:tcPr>
            <w:tcW w:w="6732" w:type="dxa"/>
            <w:tcBorders>
              <w:top w:val="single" w:sz="2" w:space="0" w:color="363435"/>
              <w:left w:val="nil"/>
              <w:bottom w:val="single" w:sz="2" w:space="0" w:color="363435"/>
              <w:right w:val="nil"/>
            </w:tcBorders>
          </w:tcPr>
          <w:p w14:paraId="00C60381" w14:textId="77777777" w:rsidR="00F50CEC" w:rsidRDefault="00A56CF2">
            <w:pPr>
              <w:spacing w:before="63"/>
              <w:ind w:left="115"/>
              <w:rPr>
                <w:rFonts w:ascii="Gill Sans MT" w:eastAsia="Gill Sans MT" w:hAnsi="Gill Sans MT" w:cs="Gill Sans MT"/>
              </w:rPr>
            </w:pPr>
            <w:r>
              <w:rPr>
                <w:rFonts w:ascii="Gill Sans MT" w:eastAsia="Gill Sans MT" w:hAnsi="Gill Sans MT" w:cs="Gill Sans MT"/>
                <w:color w:val="363435"/>
              </w:rPr>
              <w:t>Example</w:t>
            </w:r>
            <w:r>
              <w:rPr>
                <w:rFonts w:ascii="Gill Sans MT" w:eastAsia="Gill Sans MT" w:hAnsi="Gill Sans MT" w:cs="Gill Sans MT"/>
                <w:color w:val="363435"/>
                <w:spacing w:val="-14"/>
              </w:rPr>
              <w:t xml:space="preserve"> </w:t>
            </w:r>
            <w:r>
              <w:rPr>
                <w:rFonts w:ascii="Gill Sans MT" w:eastAsia="Gill Sans MT" w:hAnsi="Gill Sans MT" w:cs="Gill Sans MT"/>
                <w:color w:val="363435"/>
                <w:w w:val="97"/>
              </w:rPr>
              <w:t>recommendation</w:t>
            </w:r>
            <w:r>
              <w:rPr>
                <w:rFonts w:ascii="Gill Sans MT" w:eastAsia="Gill Sans MT" w:hAnsi="Gill Sans MT" w:cs="Gill Sans MT"/>
                <w:color w:val="363435"/>
                <w:spacing w:val="2"/>
                <w:w w:val="97"/>
              </w:rPr>
              <w:t xml:space="preserve"> </w:t>
            </w:r>
            <w:r>
              <w:rPr>
                <w:rFonts w:ascii="Gill Sans MT" w:eastAsia="Gill Sans MT" w:hAnsi="Gill Sans MT" w:cs="Gill Sans MT"/>
                <w:color w:val="363435"/>
              </w:rPr>
              <w:t>here</w:t>
            </w:r>
          </w:p>
        </w:tc>
        <w:tc>
          <w:tcPr>
            <w:tcW w:w="3357" w:type="dxa"/>
            <w:tcBorders>
              <w:top w:val="single" w:sz="2" w:space="0" w:color="363435"/>
              <w:left w:val="nil"/>
              <w:bottom w:val="single" w:sz="2" w:space="0" w:color="363435"/>
              <w:right w:val="nil"/>
            </w:tcBorders>
          </w:tcPr>
          <w:p w14:paraId="47812AE1" w14:textId="77777777" w:rsidR="00F50CEC" w:rsidRDefault="00A56CF2">
            <w:pPr>
              <w:spacing w:before="63"/>
              <w:ind w:left="1087" w:right="2043"/>
              <w:jc w:val="center"/>
              <w:rPr>
                <w:rFonts w:ascii="MS PGothic" w:eastAsia="MS PGothic" w:hAnsi="MS PGothic" w:cs="MS PGothic"/>
              </w:rPr>
            </w:pPr>
            <w:r>
              <w:rPr>
                <w:rFonts w:ascii="MS PGothic" w:eastAsia="MS PGothic" w:hAnsi="MS PGothic" w:cs="MS PGothic"/>
                <w:color w:val="363435"/>
                <w:w w:val="75"/>
              </w:rPr>
              <w:t>✓</w:t>
            </w:r>
          </w:p>
        </w:tc>
      </w:tr>
      <w:tr w:rsidR="00F50CEC" w14:paraId="0283DBBE" w14:textId="77777777">
        <w:trPr>
          <w:trHeight w:hRule="exact" w:val="391"/>
        </w:trPr>
        <w:tc>
          <w:tcPr>
            <w:tcW w:w="10089" w:type="dxa"/>
            <w:gridSpan w:val="2"/>
            <w:tcBorders>
              <w:top w:val="single" w:sz="2" w:space="0" w:color="363435"/>
              <w:left w:val="nil"/>
              <w:bottom w:val="single" w:sz="2" w:space="0" w:color="363435"/>
              <w:right w:val="nil"/>
            </w:tcBorders>
          </w:tcPr>
          <w:p w14:paraId="399E21CF" w14:textId="77777777" w:rsidR="00F50CEC" w:rsidRDefault="00A56CF2">
            <w:pPr>
              <w:spacing w:before="63"/>
              <w:ind w:left="115"/>
              <w:rPr>
                <w:rFonts w:ascii="Gill Sans MT" w:eastAsia="Gill Sans MT" w:hAnsi="Gill Sans MT" w:cs="Gill Sans MT"/>
              </w:rPr>
            </w:pPr>
            <w:r>
              <w:rPr>
                <w:rFonts w:ascii="Gill Sans MT" w:eastAsia="Gill Sans MT" w:hAnsi="Gill Sans MT" w:cs="Gill Sans MT"/>
                <w:color w:val="363435"/>
              </w:rPr>
              <w:t>Example</w:t>
            </w:r>
            <w:r>
              <w:rPr>
                <w:rFonts w:ascii="Gill Sans MT" w:eastAsia="Gill Sans MT" w:hAnsi="Gill Sans MT" w:cs="Gill Sans MT"/>
                <w:color w:val="363435"/>
                <w:spacing w:val="-14"/>
              </w:rPr>
              <w:t xml:space="preserve"> </w:t>
            </w:r>
            <w:r>
              <w:rPr>
                <w:rFonts w:ascii="Gill Sans MT" w:eastAsia="Gill Sans MT" w:hAnsi="Gill Sans MT" w:cs="Gill Sans MT"/>
                <w:color w:val="363435"/>
                <w:w w:val="97"/>
              </w:rPr>
              <w:t>recommendation</w:t>
            </w:r>
            <w:r>
              <w:rPr>
                <w:rFonts w:ascii="Gill Sans MT" w:eastAsia="Gill Sans MT" w:hAnsi="Gill Sans MT" w:cs="Gill Sans MT"/>
                <w:color w:val="363435"/>
                <w:spacing w:val="2"/>
                <w:w w:val="97"/>
              </w:rPr>
              <w:t xml:space="preserve"> </w:t>
            </w:r>
            <w:r>
              <w:rPr>
                <w:rFonts w:ascii="Gill Sans MT" w:eastAsia="Gill Sans MT" w:hAnsi="Gill Sans MT" w:cs="Gill Sans MT"/>
                <w:color w:val="363435"/>
              </w:rPr>
              <w:t>here</w:t>
            </w:r>
          </w:p>
        </w:tc>
      </w:tr>
      <w:tr w:rsidR="00F50CEC" w14:paraId="4D2C0B2A" w14:textId="77777777">
        <w:trPr>
          <w:trHeight w:hRule="exact" w:val="391"/>
        </w:trPr>
        <w:tc>
          <w:tcPr>
            <w:tcW w:w="10089" w:type="dxa"/>
            <w:gridSpan w:val="2"/>
            <w:tcBorders>
              <w:top w:val="single" w:sz="2" w:space="0" w:color="363435"/>
              <w:left w:val="nil"/>
              <w:bottom w:val="single" w:sz="2" w:space="0" w:color="363435"/>
              <w:right w:val="nil"/>
            </w:tcBorders>
          </w:tcPr>
          <w:p w14:paraId="1791BDD3" w14:textId="77777777" w:rsidR="00F50CEC" w:rsidRDefault="00A56CF2">
            <w:pPr>
              <w:spacing w:before="63"/>
              <w:ind w:left="115"/>
              <w:rPr>
                <w:rFonts w:ascii="Gill Sans MT" w:eastAsia="Gill Sans MT" w:hAnsi="Gill Sans MT" w:cs="Gill Sans MT"/>
              </w:rPr>
            </w:pPr>
            <w:r>
              <w:rPr>
                <w:rFonts w:ascii="Gill Sans MT" w:eastAsia="Gill Sans MT" w:hAnsi="Gill Sans MT" w:cs="Gill Sans MT"/>
                <w:color w:val="363435"/>
              </w:rPr>
              <w:t>Example</w:t>
            </w:r>
            <w:r>
              <w:rPr>
                <w:rFonts w:ascii="Gill Sans MT" w:eastAsia="Gill Sans MT" w:hAnsi="Gill Sans MT" w:cs="Gill Sans MT"/>
                <w:color w:val="363435"/>
                <w:spacing w:val="-14"/>
              </w:rPr>
              <w:t xml:space="preserve"> </w:t>
            </w:r>
            <w:r>
              <w:rPr>
                <w:rFonts w:ascii="Gill Sans MT" w:eastAsia="Gill Sans MT" w:hAnsi="Gill Sans MT" w:cs="Gill Sans MT"/>
                <w:color w:val="363435"/>
                <w:w w:val="97"/>
              </w:rPr>
              <w:t>recommendation</w:t>
            </w:r>
            <w:r>
              <w:rPr>
                <w:rFonts w:ascii="Gill Sans MT" w:eastAsia="Gill Sans MT" w:hAnsi="Gill Sans MT" w:cs="Gill Sans MT"/>
                <w:color w:val="363435"/>
                <w:spacing w:val="2"/>
                <w:w w:val="97"/>
              </w:rPr>
              <w:t xml:space="preserve"> </w:t>
            </w:r>
            <w:r>
              <w:rPr>
                <w:rFonts w:ascii="Gill Sans MT" w:eastAsia="Gill Sans MT" w:hAnsi="Gill Sans MT" w:cs="Gill Sans MT"/>
                <w:color w:val="363435"/>
              </w:rPr>
              <w:t>here</w:t>
            </w:r>
          </w:p>
        </w:tc>
      </w:tr>
      <w:tr w:rsidR="00F50CEC" w14:paraId="1AB213AF" w14:textId="77777777">
        <w:trPr>
          <w:trHeight w:hRule="exact" w:val="391"/>
        </w:trPr>
        <w:tc>
          <w:tcPr>
            <w:tcW w:w="10089" w:type="dxa"/>
            <w:gridSpan w:val="2"/>
            <w:tcBorders>
              <w:top w:val="single" w:sz="2" w:space="0" w:color="363435"/>
              <w:left w:val="nil"/>
              <w:bottom w:val="single" w:sz="2" w:space="0" w:color="363435"/>
              <w:right w:val="nil"/>
            </w:tcBorders>
            <w:shd w:val="clear" w:color="auto" w:fill="E1E7F4"/>
          </w:tcPr>
          <w:p w14:paraId="2DB52DFD" w14:textId="77777777" w:rsidR="00F50CEC" w:rsidRDefault="00A56CF2">
            <w:pPr>
              <w:spacing w:before="63"/>
              <w:ind w:left="115"/>
              <w:rPr>
                <w:rFonts w:ascii="Gill Sans MT" w:eastAsia="Gill Sans MT" w:hAnsi="Gill Sans MT" w:cs="Gill Sans MT"/>
              </w:rPr>
            </w:pPr>
            <w:r>
              <w:rPr>
                <w:rFonts w:ascii="Gill Sans MT" w:eastAsia="Gill Sans MT" w:hAnsi="Gill Sans MT" w:cs="Gill Sans MT"/>
                <w:color w:val="0B74BA"/>
              </w:rPr>
              <w:t>Strategic Oppo</w:t>
            </w:r>
            <w:r>
              <w:rPr>
                <w:rFonts w:ascii="Gill Sans MT" w:eastAsia="Gill Sans MT" w:hAnsi="Gill Sans MT" w:cs="Gill Sans MT"/>
                <w:color w:val="0B74BA"/>
                <w:spacing w:val="4"/>
              </w:rPr>
              <w:t>r</w:t>
            </w:r>
            <w:r>
              <w:rPr>
                <w:rFonts w:ascii="Gill Sans MT" w:eastAsia="Gill Sans MT" w:hAnsi="Gill Sans MT" w:cs="Gill Sans MT"/>
                <w:color w:val="0B74BA"/>
              </w:rPr>
              <w:t>tunity</w:t>
            </w:r>
          </w:p>
        </w:tc>
      </w:tr>
      <w:tr w:rsidR="00F50CEC" w14:paraId="5EDED2DA" w14:textId="77777777">
        <w:trPr>
          <w:trHeight w:hRule="exact" w:val="391"/>
        </w:trPr>
        <w:tc>
          <w:tcPr>
            <w:tcW w:w="10089" w:type="dxa"/>
            <w:gridSpan w:val="2"/>
            <w:tcBorders>
              <w:top w:val="single" w:sz="2" w:space="0" w:color="363435"/>
              <w:left w:val="nil"/>
              <w:bottom w:val="single" w:sz="2" w:space="0" w:color="363435"/>
              <w:right w:val="nil"/>
            </w:tcBorders>
          </w:tcPr>
          <w:p w14:paraId="3CA9F312" w14:textId="77777777" w:rsidR="00F50CEC" w:rsidRDefault="00A56CF2">
            <w:pPr>
              <w:spacing w:before="63"/>
              <w:ind w:left="115"/>
              <w:rPr>
                <w:rFonts w:ascii="Gill Sans MT" w:eastAsia="Gill Sans MT" w:hAnsi="Gill Sans MT" w:cs="Gill Sans MT"/>
              </w:rPr>
            </w:pPr>
            <w:r>
              <w:rPr>
                <w:rFonts w:ascii="Gill Sans MT" w:eastAsia="Gill Sans MT" w:hAnsi="Gill Sans MT" w:cs="Gill Sans MT"/>
                <w:color w:val="363435"/>
              </w:rPr>
              <w:t>Example</w:t>
            </w:r>
            <w:r>
              <w:rPr>
                <w:rFonts w:ascii="Gill Sans MT" w:eastAsia="Gill Sans MT" w:hAnsi="Gill Sans MT" w:cs="Gill Sans MT"/>
                <w:color w:val="363435"/>
                <w:spacing w:val="-14"/>
              </w:rPr>
              <w:t xml:space="preserve"> </w:t>
            </w:r>
            <w:r>
              <w:rPr>
                <w:rFonts w:ascii="Gill Sans MT" w:eastAsia="Gill Sans MT" w:hAnsi="Gill Sans MT" w:cs="Gill Sans MT"/>
                <w:color w:val="363435"/>
                <w:w w:val="97"/>
              </w:rPr>
              <w:t>recommendation</w:t>
            </w:r>
            <w:r>
              <w:rPr>
                <w:rFonts w:ascii="Gill Sans MT" w:eastAsia="Gill Sans MT" w:hAnsi="Gill Sans MT" w:cs="Gill Sans MT"/>
                <w:color w:val="363435"/>
                <w:spacing w:val="2"/>
                <w:w w:val="97"/>
              </w:rPr>
              <w:t xml:space="preserve"> </w:t>
            </w:r>
            <w:r>
              <w:rPr>
                <w:rFonts w:ascii="Gill Sans MT" w:eastAsia="Gill Sans MT" w:hAnsi="Gill Sans MT" w:cs="Gill Sans MT"/>
                <w:color w:val="363435"/>
              </w:rPr>
              <w:t>here</w:t>
            </w:r>
          </w:p>
        </w:tc>
      </w:tr>
      <w:tr w:rsidR="00F50CEC" w14:paraId="7387F313" w14:textId="77777777">
        <w:trPr>
          <w:trHeight w:hRule="exact" w:val="391"/>
        </w:trPr>
        <w:tc>
          <w:tcPr>
            <w:tcW w:w="6732" w:type="dxa"/>
            <w:tcBorders>
              <w:top w:val="single" w:sz="2" w:space="0" w:color="363435"/>
              <w:left w:val="nil"/>
              <w:bottom w:val="single" w:sz="2" w:space="0" w:color="363435"/>
              <w:right w:val="nil"/>
            </w:tcBorders>
          </w:tcPr>
          <w:p w14:paraId="254BE2D1" w14:textId="77777777" w:rsidR="00F50CEC" w:rsidRDefault="00A56CF2">
            <w:pPr>
              <w:spacing w:before="63"/>
              <w:ind w:left="115"/>
              <w:rPr>
                <w:rFonts w:ascii="Gill Sans MT" w:eastAsia="Gill Sans MT" w:hAnsi="Gill Sans MT" w:cs="Gill Sans MT"/>
              </w:rPr>
            </w:pPr>
            <w:r>
              <w:rPr>
                <w:rFonts w:ascii="Gill Sans MT" w:eastAsia="Gill Sans MT" w:hAnsi="Gill Sans MT" w:cs="Gill Sans MT"/>
                <w:color w:val="363435"/>
              </w:rPr>
              <w:t>Example</w:t>
            </w:r>
            <w:r>
              <w:rPr>
                <w:rFonts w:ascii="Gill Sans MT" w:eastAsia="Gill Sans MT" w:hAnsi="Gill Sans MT" w:cs="Gill Sans MT"/>
                <w:color w:val="363435"/>
                <w:spacing w:val="-14"/>
              </w:rPr>
              <w:t xml:space="preserve"> </w:t>
            </w:r>
            <w:r>
              <w:rPr>
                <w:rFonts w:ascii="Gill Sans MT" w:eastAsia="Gill Sans MT" w:hAnsi="Gill Sans MT" w:cs="Gill Sans MT"/>
                <w:color w:val="363435"/>
                <w:w w:val="97"/>
              </w:rPr>
              <w:t>recommendation</w:t>
            </w:r>
            <w:r>
              <w:rPr>
                <w:rFonts w:ascii="Gill Sans MT" w:eastAsia="Gill Sans MT" w:hAnsi="Gill Sans MT" w:cs="Gill Sans MT"/>
                <w:color w:val="363435"/>
                <w:spacing w:val="2"/>
                <w:w w:val="97"/>
              </w:rPr>
              <w:t xml:space="preserve"> </w:t>
            </w:r>
            <w:r>
              <w:rPr>
                <w:rFonts w:ascii="Gill Sans MT" w:eastAsia="Gill Sans MT" w:hAnsi="Gill Sans MT" w:cs="Gill Sans MT"/>
                <w:color w:val="363435"/>
              </w:rPr>
              <w:t>here</w:t>
            </w:r>
          </w:p>
        </w:tc>
        <w:tc>
          <w:tcPr>
            <w:tcW w:w="3357" w:type="dxa"/>
            <w:tcBorders>
              <w:top w:val="single" w:sz="2" w:space="0" w:color="363435"/>
              <w:left w:val="nil"/>
              <w:bottom w:val="single" w:sz="2" w:space="0" w:color="363435"/>
              <w:right w:val="nil"/>
            </w:tcBorders>
          </w:tcPr>
          <w:p w14:paraId="6B493BCC" w14:textId="77777777" w:rsidR="00F50CEC" w:rsidRDefault="00A56CF2">
            <w:pPr>
              <w:spacing w:before="62"/>
              <w:ind w:left="1087" w:right="2043"/>
              <w:jc w:val="center"/>
              <w:rPr>
                <w:rFonts w:ascii="MS PGothic" w:eastAsia="MS PGothic" w:hAnsi="MS PGothic" w:cs="MS PGothic"/>
              </w:rPr>
            </w:pPr>
            <w:r>
              <w:rPr>
                <w:rFonts w:ascii="MS PGothic" w:eastAsia="MS PGothic" w:hAnsi="MS PGothic" w:cs="MS PGothic"/>
                <w:color w:val="363435"/>
                <w:w w:val="75"/>
              </w:rPr>
              <w:t>✓</w:t>
            </w:r>
          </w:p>
        </w:tc>
      </w:tr>
      <w:tr w:rsidR="00F50CEC" w14:paraId="29718566" w14:textId="77777777">
        <w:trPr>
          <w:trHeight w:hRule="exact" w:val="391"/>
        </w:trPr>
        <w:tc>
          <w:tcPr>
            <w:tcW w:w="6732" w:type="dxa"/>
            <w:tcBorders>
              <w:top w:val="single" w:sz="2" w:space="0" w:color="363435"/>
              <w:left w:val="nil"/>
              <w:bottom w:val="single" w:sz="2" w:space="0" w:color="363435"/>
              <w:right w:val="nil"/>
            </w:tcBorders>
          </w:tcPr>
          <w:p w14:paraId="41850462" w14:textId="77777777" w:rsidR="00F50CEC" w:rsidRDefault="00A56CF2">
            <w:pPr>
              <w:spacing w:before="63"/>
              <w:ind w:left="115"/>
              <w:rPr>
                <w:rFonts w:ascii="Gill Sans MT" w:eastAsia="Gill Sans MT" w:hAnsi="Gill Sans MT" w:cs="Gill Sans MT"/>
              </w:rPr>
            </w:pPr>
            <w:r>
              <w:rPr>
                <w:rFonts w:ascii="Gill Sans MT" w:eastAsia="Gill Sans MT" w:hAnsi="Gill Sans MT" w:cs="Gill Sans MT"/>
                <w:color w:val="363435"/>
              </w:rPr>
              <w:t>Example</w:t>
            </w:r>
            <w:r>
              <w:rPr>
                <w:rFonts w:ascii="Gill Sans MT" w:eastAsia="Gill Sans MT" w:hAnsi="Gill Sans MT" w:cs="Gill Sans MT"/>
                <w:color w:val="363435"/>
                <w:spacing w:val="-14"/>
              </w:rPr>
              <w:t xml:space="preserve"> </w:t>
            </w:r>
            <w:r>
              <w:rPr>
                <w:rFonts w:ascii="Gill Sans MT" w:eastAsia="Gill Sans MT" w:hAnsi="Gill Sans MT" w:cs="Gill Sans MT"/>
                <w:color w:val="363435"/>
                <w:w w:val="97"/>
              </w:rPr>
              <w:t>recommendation</w:t>
            </w:r>
            <w:r>
              <w:rPr>
                <w:rFonts w:ascii="Gill Sans MT" w:eastAsia="Gill Sans MT" w:hAnsi="Gill Sans MT" w:cs="Gill Sans MT"/>
                <w:color w:val="363435"/>
                <w:spacing w:val="2"/>
                <w:w w:val="97"/>
              </w:rPr>
              <w:t xml:space="preserve"> </w:t>
            </w:r>
            <w:r>
              <w:rPr>
                <w:rFonts w:ascii="Gill Sans MT" w:eastAsia="Gill Sans MT" w:hAnsi="Gill Sans MT" w:cs="Gill Sans MT"/>
                <w:color w:val="363435"/>
              </w:rPr>
              <w:t>here</w:t>
            </w:r>
          </w:p>
        </w:tc>
        <w:tc>
          <w:tcPr>
            <w:tcW w:w="3357" w:type="dxa"/>
            <w:tcBorders>
              <w:top w:val="single" w:sz="2" w:space="0" w:color="363435"/>
              <w:left w:val="nil"/>
              <w:bottom w:val="single" w:sz="2" w:space="0" w:color="363435"/>
              <w:right w:val="nil"/>
            </w:tcBorders>
          </w:tcPr>
          <w:p w14:paraId="2705ED68" w14:textId="77777777" w:rsidR="00F50CEC" w:rsidRDefault="00A56CF2">
            <w:pPr>
              <w:spacing w:before="62"/>
              <w:ind w:left="1087" w:right="2043"/>
              <w:jc w:val="center"/>
              <w:rPr>
                <w:rFonts w:ascii="MS PGothic" w:eastAsia="MS PGothic" w:hAnsi="MS PGothic" w:cs="MS PGothic"/>
              </w:rPr>
            </w:pPr>
            <w:r>
              <w:rPr>
                <w:rFonts w:ascii="MS PGothic" w:eastAsia="MS PGothic" w:hAnsi="MS PGothic" w:cs="MS PGothic"/>
                <w:color w:val="363435"/>
                <w:w w:val="75"/>
              </w:rPr>
              <w:t>✓</w:t>
            </w:r>
          </w:p>
        </w:tc>
      </w:tr>
    </w:tbl>
    <w:p w14:paraId="03177300" w14:textId="77777777" w:rsidR="00F50CEC" w:rsidRDefault="00F50CEC">
      <w:pPr>
        <w:spacing w:before="7" w:line="120" w:lineRule="exact"/>
        <w:rPr>
          <w:sz w:val="12"/>
          <w:szCs w:val="12"/>
        </w:rPr>
      </w:pPr>
    </w:p>
    <w:p w14:paraId="35A36B6B" w14:textId="77777777" w:rsidR="00F50CEC" w:rsidRDefault="00A56CF2">
      <w:pPr>
        <w:spacing w:line="258" w:lineRule="auto"/>
        <w:ind w:left="100" w:right="1209"/>
        <w:rPr>
          <w:rFonts w:ascii="Gill Sans MT" w:eastAsia="Gill Sans MT" w:hAnsi="Gill Sans MT" w:cs="Gill Sans MT"/>
          <w:sz w:val="16"/>
          <w:szCs w:val="16"/>
        </w:rPr>
        <w:sectPr w:rsidR="00F50CEC">
          <w:pgSz w:w="12240" w:h="15840"/>
          <w:pgMar w:top="960" w:right="680" w:bottom="280" w:left="980" w:header="0" w:footer="236" w:gutter="0"/>
          <w:cols w:space="720"/>
        </w:sectPr>
      </w:pPr>
      <w:r>
        <w:rPr>
          <w:rFonts w:ascii="Gill Sans MT" w:eastAsia="Gill Sans MT" w:hAnsi="Gill Sans MT" w:cs="Gill Sans MT"/>
          <w:color w:val="363435"/>
          <w:sz w:val="16"/>
          <w:szCs w:val="16"/>
        </w:rPr>
        <w:t>*</w:t>
      </w:r>
      <w:r>
        <w:rPr>
          <w:rFonts w:ascii="Gill Sans MT" w:eastAsia="Gill Sans MT" w:hAnsi="Gill Sans MT" w:cs="Gill Sans MT"/>
          <w:color w:val="363435"/>
          <w:spacing w:val="8"/>
          <w:sz w:val="16"/>
          <w:szCs w:val="16"/>
        </w:rPr>
        <w:t xml:space="preserve"> </w:t>
      </w:r>
      <w:r>
        <w:rPr>
          <w:rFonts w:ascii="Gill Sans MT" w:eastAsia="Gill Sans MT" w:hAnsi="Gill Sans MT" w:cs="Gill Sans MT"/>
          <w:color w:val="363435"/>
          <w:w w:val="94"/>
          <w:sz w:val="16"/>
          <w:szCs w:val="16"/>
        </w:rPr>
        <w:t>Highest-p</w:t>
      </w:r>
      <w:r>
        <w:rPr>
          <w:rFonts w:ascii="Gill Sans MT" w:eastAsia="Gill Sans MT" w:hAnsi="Gill Sans MT" w:cs="Gill Sans MT"/>
          <w:color w:val="363435"/>
          <w:spacing w:val="4"/>
          <w:w w:val="94"/>
          <w:sz w:val="16"/>
          <w:szCs w:val="16"/>
        </w:rPr>
        <w:t>r</w:t>
      </w:r>
      <w:r>
        <w:rPr>
          <w:rFonts w:ascii="Gill Sans MT" w:eastAsia="Gill Sans MT" w:hAnsi="Gill Sans MT" w:cs="Gill Sans MT"/>
          <w:color w:val="363435"/>
          <w:w w:val="94"/>
          <w:sz w:val="16"/>
          <w:szCs w:val="16"/>
        </w:rPr>
        <w:t>io</w:t>
      </w:r>
      <w:r>
        <w:rPr>
          <w:rFonts w:ascii="Gill Sans MT" w:eastAsia="Gill Sans MT" w:hAnsi="Gill Sans MT" w:cs="Gill Sans MT"/>
          <w:color w:val="363435"/>
          <w:spacing w:val="4"/>
          <w:w w:val="94"/>
          <w:sz w:val="16"/>
          <w:szCs w:val="16"/>
        </w:rPr>
        <w:t>r</w:t>
      </w:r>
      <w:r>
        <w:rPr>
          <w:rFonts w:ascii="Gill Sans MT" w:eastAsia="Gill Sans MT" w:hAnsi="Gill Sans MT" w:cs="Gill Sans MT"/>
          <w:color w:val="363435"/>
          <w:w w:val="94"/>
          <w:sz w:val="16"/>
          <w:szCs w:val="16"/>
        </w:rPr>
        <w:t>ity actions</w:t>
      </w:r>
      <w:r>
        <w:rPr>
          <w:rFonts w:ascii="Gill Sans MT" w:eastAsia="Gill Sans MT" w:hAnsi="Gill Sans MT" w:cs="Gill Sans MT"/>
          <w:color w:val="363435"/>
          <w:spacing w:val="7"/>
          <w:w w:val="94"/>
          <w:sz w:val="16"/>
          <w:szCs w:val="16"/>
        </w:rPr>
        <w:t xml:space="preserve"> </w:t>
      </w:r>
      <w:r>
        <w:rPr>
          <w:rFonts w:ascii="Gill Sans MT" w:eastAsia="Gill Sans MT" w:hAnsi="Gill Sans MT" w:cs="Gill Sans MT"/>
          <w:color w:val="363435"/>
          <w:sz w:val="16"/>
          <w:szCs w:val="16"/>
        </w:rPr>
        <w:t>are</w:t>
      </w:r>
      <w:r>
        <w:rPr>
          <w:rFonts w:ascii="Gill Sans MT" w:eastAsia="Gill Sans MT" w:hAnsi="Gill Sans MT" w:cs="Gill Sans MT"/>
          <w:color w:val="363435"/>
          <w:spacing w:val="-10"/>
          <w:sz w:val="16"/>
          <w:szCs w:val="16"/>
        </w:rPr>
        <w:t xml:space="preserve"> </w:t>
      </w:r>
      <w:r>
        <w:rPr>
          <w:rFonts w:ascii="Gill Sans MT" w:eastAsia="Gill Sans MT" w:hAnsi="Gill Sans MT" w:cs="Gill Sans MT"/>
          <w:color w:val="363435"/>
          <w:w w:val="95"/>
          <w:sz w:val="16"/>
          <w:szCs w:val="16"/>
        </w:rPr>
        <w:t>subjecti</w:t>
      </w:r>
      <w:r>
        <w:rPr>
          <w:rFonts w:ascii="Gill Sans MT" w:eastAsia="Gill Sans MT" w:hAnsi="Gill Sans MT" w:cs="Gill Sans MT"/>
          <w:color w:val="363435"/>
          <w:spacing w:val="-2"/>
          <w:w w:val="95"/>
          <w:sz w:val="16"/>
          <w:szCs w:val="16"/>
        </w:rPr>
        <w:t>v</w:t>
      </w:r>
      <w:r>
        <w:rPr>
          <w:rFonts w:ascii="Gill Sans MT" w:eastAsia="Gill Sans MT" w:hAnsi="Gill Sans MT" w:cs="Gill Sans MT"/>
          <w:color w:val="363435"/>
          <w:w w:val="95"/>
          <w:sz w:val="16"/>
          <w:szCs w:val="16"/>
        </w:rPr>
        <w:t>e</w:t>
      </w:r>
      <w:r>
        <w:rPr>
          <w:rFonts w:ascii="Gill Sans MT" w:eastAsia="Gill Sans MT" w:hAnsi="Gill Sans MT" w:cs="Gill Sans MT"/>
          <w:color w:val="363435"/>
          <w:spacing w:val="-2"/>
          <w:w w:val="95"/>
          <w:sz w:val="16"/>
          <w:szCs w:val="16"/>
        </w:rPr>
        <w:t>l</w:t>
      </w:r>
      <w:r>
        <w:rPr>
          <w:rFonts w:ascii="Gill Sans MT" w:eastAsia="Gill Sans MT" w:hAnsi="Gill Sans MT" w:cs="Gill Sans MT"/>
          <w:color w:val="363435"/>
          <w:w w:val="95"/>
          <w:sz w:val="16"/>
          <w:szCs w:val="16"/>
        </w:rPr>
        <w:t>y</w:t>
      </w:r>
      <w:r>
        <w:rPr>
          <w:rFonts w:ascii="Gill Sans MT" w:eastAsia="Gill Sans MT" w:hAnsi="Gill Sans MT" w:cs="Gill Sans MT"/>
          <w:color w:val="363435"/>
          <w:spacing w:val="2"/>
          <w:w w:val="95"/>
          <w:sz w:val="16"/>
          <w:szCs w:val="16"/>
        </w:rPr>
        <w:t xml:space="preserve"> </w:t>
      </w:r>
      <w:r>
        <w:rPr>
          <w:rFonts w:ascii="Gill Sans MT" w:eastAsia="Gill Sans MT" w:hAnsi="Gill Sans MT" w:cs="Gill Sans MT"/>
          <w:color w:val="363435"/>
          <w:w w:val="95"/>
          <w:sz w:val="16"/>
          <w:szCs w:val="16"/>
        </w:rPr>
        <w:t>dete</w:t>
      </w:r>
      <w:r>
        <w:rPr>
          <w:rFonts w:ascii="Gill Sans MT" w:eastAsia="Gill Sans MT" w:hAnsi="Gill Sans MT" w:cs="Gill Sans MT"/>
          <w:color w:val="363435"/>
          <w:spacing w:val="4"/>
          <w:w w:val="95"/>
          <w:sz w:val="16"/>
          <w:szCs w:val="16"/>
        </w:rPr>
        <w:t>r</w:t>
      </w:r>
      <w:r>
        <w:rPr>
          <w:rFonts w:ascii="Gill Sans MT" w:eastAsia="Gill Sans MT" w:hAnsi="Gill Sans MT" w:cs="Gill Sans MT"/>
          <w:color w:val="363435"/>
          <w:w w:val="95"/>
          <w:sz w:val="16"/>
          <w:szCs w:val="16"/>
        </w:rPr>
        <w:t>mined</w:t>
      </w:r>
      <w:r>
        <w:rPr>
          <w:rFonts w:ascii="Gill Sans MT" w:eastAsia="Gill Sans MT" w:hAnsi="Gill Sans MT" w:cs="Gill Sans MT"/>
          <w:color w:val="363435"/>
          <w:spacing w:val="14"/>
          <w:w w:val="95"/>
          <w:sz w:val="16"/>
          <w:szCs w:val="16"/>
        </w:rPr>
        <w:t xml:space="preserve"> </w:t>
      </w:r>
      <w:r>
        <w:rPr>
          <w:rFonts w:ascii="Gill Sans MT" w:eastAsia="Gill Sans MT" w:hAnsi="Gill Sans MT" w:cs="Gill Sans MT"/>
          <w:color w:val="363435"/>
          <w:spacing w:val="-2"/>
          <w:sz w:val="16"/>
          <w:szCs w:val="16"/>
        </w:rPr>
        <w:t>b</w:t>
      </w:r>
      <w:r>
        <w:rPr>
          <w:rFonts w:ascii="Gill Sans MT" w:eastAsia="Gill Sans MT" w:hAnsi="Gill Sans MT" w:cs="Gill Sans MT"/>
          <w:color w:val="363435"/>
          <w:sz w:val="16"/>
          <w:szCs w:val="16"/>
        </w:rPr>
        <w:t>y</w:t>
      </w:r>
      <w:r>
        <w:rPr>
          <w:rFonts w:ascii="Gill Sans MT" w:eastAsia="Gill Sans MT" w:hAnsi="Gill Sans MT" w:cs="Gill Sans MT"/>
          <w:color w:val="363435"/>
          <w:spacing w:val="-2"/>
          <w:sz w:val="16"/>
          <w:szCs w:val="16"/>
        </w:rPr>
        <w:t xml:space="preserve"> </w:t>
      </w:r>
      <w:r>
        <w:rPr>
          <w:rFonts w:ascii="Gill Sans MT" w:eastAsia="Gill Sans MT" w:hAnsi="Gill Sans MT" w:cs="Gill Sans MT"/>
          <w:color w:val="363435"/>
          <w:sz w:val="16"/>
          <w:szCs w:val="16"/>
        </w:rPr>
        <w:t>the</w:t>
      </w:r>
      <w:r>
        <w:rPr>
          <w:rFonts w:ascii="Gill Sans MT" w:eastAsia="Gill Sans MT" w:hAnsi="Gill Sans MT" w:cs="Gill Sans MT"/>
          <w:color w:val="363435"/>
          <w:spacing w:val="-17"/>
          <w:sz w:val="16"/>
          <w:szCs w:val="16"/>
        </w:rPr>
        <w:t xml:space="preserve"> </w:t>
      </w:r>
      <w:r>
        <w:rPr>
          <w:rFonts w:ascii="Gill Sans MT" w:eastAsia="Gill Sans MT" w:hAnsi="Gill Sans MT" w:cs="Gill Sans MT"/>
          <w:color w:val="363435"/>
          <w:w w:val="97"/>
          <w:sz w:val="16"/>
          <w:szCs w:val="16"/>
        </w:rPr>
        <w:t>Ana</w:t>
      </w:r>
      <w:r>
        <w:rPr>
          <w:rFonts w:ascii="Gill Sans MT" w:eastAsia="Gill Sans MT" w:hAnsi="Gill Sans MT" w:cs="Gill Sans MT"/>
          <w:color w:val="363435"/>
          <w:spacing w:val="-2"/>
          <w:w w:val="97"/>
          <w:sz w:val="16"/>
          <w:szCs w:val="16"/>
        </w:rPr>
        <w:t>l</w:t>
      </w:r>
      <w:r>
        <w:rPr>
          <w:rFonts w:ascii="Gill Sans MT" w:eastAsia="Gill Sans MT" w:hAnsi="Gill Sans MT" w:cs="Gill Sans MT"/>
          <w:color w:val="363435"/>
          <w:w w:val="92"/>
          <w:sz w:val="16"/>
          <w:szCs w:val="16"/>
        </w:rPr>
        <w:t>ysis</w:t>
      </w:r>
      <w:r>
        <w:rPr>
          <w:rFonts w:ascii="Gill Sans MT" w:eastAsia="Gill Sans MT" w:hAnsi="Gill Sans MT" w:cs="Gill Sans MT"/>
          <w:color w:val="363435"/>
          <w:spacing w:val="-22"/>
          <w:sz w:val="16"/>
          <w:szCs w:val="16"/>
        </w:rPr>
        <w:t xml:space="preserve"> </w:t>
      </w:r>
      <w:r>
        <w:rPr>
          <w:rFonts w:ascii="Gill Sans MT" w:eastAsia="Gill Sans MT" w:hAnsi="Gill Sans MT" w:cs="Gill Sans MT"/>
          <w:color w:val="363435"/>
          <w:spacing w:val="-20"/>
          <w:w w:val="96"/>
          <w:sz w:val="16"/>
          <w:szCs w:val="16"/>
        </w:rPr>
        <w:t>T</w:t>
      </w:r>
      <w:r>
        <w:rPr>
          <w:rFonts w:ascii="Gill Sans MT" w:eastAsia="Gill Sans MT" w:hAnsi="Gill Sans MT" w:cs="Gill Sans MT"/>
          <w:color w:val="363435"/>
          <w:w w:val="96"/>
          <w:sz w:val="16"/>
          <w:szCs w:val="16"/>
        </w:rPr>
        <w:t>eam.</w:t>
      </w:r>
      <w:r>
        <w:rPr>
          <w:rFonts w:ascii="Gill Sans MT" w:eastAsia="Gill Sans MT" w:hAnsi="Gill Sans MT" w:cs="Gill Sans MT"/>
          <w:color w:val="363435"/>
          <w:spacing w:val="-11"/>
          <w:w w:val="96"/>
          <w:sz w:val="16"/>
          <w:szCs w:val="16"/>
        </w:rPr>
        <w:t xml:space="preserve"> </w:t>
      </w:r>
      <w:r>
        <w:rPr>
          <w:rFonts w:ascii="Gill Sans MT" w:eastAsia="Gill Sans MT" w:hAnsi="Gill Sans MT" w:cs="Gill Sans MT"/>
          <w:color w:val="363435"/>
          <w:sz w:val="16"/>
          <w:szCs w:val="16"/>
        </w:rPr>
        <w:t>In</w:t>
      </w:r>
      <w:r>
        <w:rPr>
          <w:rFonts w:ascii="Gill Sans MT" w:eastAsia="Gill Sans MT" w:hAnsi="Gill Sans MT" w:cs="Gill Sans MT"/>
          <w:color w:val="363435"/>
          <w:spacing w:val="-8"/>
          <w:sz w:val="16"/>
          <w:szCs w:val="16"/>
        </w:rPr>
        <w:t xml:space="preserve"> </w:t>
      </w:r>
      <w:r>
        <w:rPr>
          <w:rFonts w:ascii="Gill Sans MT" w:eastAsia="Gill Sans MT" w:hAnsi="Gill Sans MT" w:cs="Gill Sans MT"/>
          <w:color w:val="363435"/>
          <w:w w:val="94"/>
          <w:sz w:val="16"/>
          <w:szCs w:val="16"/>
        </w:rPr>
        <w:t>gene</w:t>
      </w:r>
      <w:r>
        <w:rPr>
          <w:rFonts w:ascii="Gill Sans MT" w:eastAsia="Gill Sans MT" w:hAnsi="Gill Sans MT" w:cs="Gill Sans MT"/>
          <w:color w:val="363435"/>
          <w:spacing w:val="4"/>
          <w:w w:val="94"/>
          <w:sz w:val="16"/>
          <w:szCs w:val="16"/>
        </w:rPr>
        <w:t>r</w:t>
      </w:r>
      <w:r>
        <w:rPr>
          <w:rFonts w:ascii="Gill Sans MT" w:eastAsia="Gill Sans MT" w:hAnsi="Gill Sans MT" w:cs="Gill Sans MT"/>
          <w:color w:val="363435"/>
          <w:w w:val="94"/>
          <w:sz w:val="16"/>
          <w:szCs w:val="16"/>
        </w:rPr>
        <w:t>al,</w:t>
      </w:r>
      <w:r>
        <w:rPr>
          <w:rFonts w:ascii="Gill Sans MT" w:eastAsia="Gill Sans MT" w:hAnsi="Gill Sans MT" w:cs="Gill Sans MT"/>
          <w:color w:val="363435"/>
          <w:spacing w:val="-7"/>
          <w:w w:val="94"/>
          <w:sz w:val="16"/>
          <w:szCs w:val="16"/>
        </w:rPr>
        <w:t xml:space="preserve"> </w:t>
      </w:r>
      <w:r>
        <w:rPr>
          <w:rFonts w:ascii="Gill Sans MT" w:eastAsia="Gill Sans MT" w:hAnsi="Gill Sans MT" w:cs="Gill Sans MT"/>
          <w:color w:val="363435"/>
          <w:w w:val="94"/>
          <w:sz w:val="16"/>
          <w:szCs w:val="16"/>
        </w:rPr>
        <w:t>highest-p</w:t>
      </w:r>
      <w:r>
        <w:rPr>
          <w:rFonts w:ascii="Gill Sans MT" w:eastAsia="Gill Sans MT" w:hAnsi="Gill Sans MT" w:cs="Gill Sans MT"/>
          <w:color w:val="363435"/>
          <w:spacing w:val="4"/>
          <w:w w:val="94"/>
          <w:sz w:val="16"/>
          <w:szCs w:val="16"/>
        </w:rPr>
        <w:t>r</w:t>
      </w:r>
      <w:r>
        <w:rPr>
          <w:rFonts w:ascii="Gill Sans MT" w:eastAsia="Gill Sans MT" w:hAnsi="Gill Sans MT" w:cs="Gill Sans MT"/>
          <w:color w:val="363435"/>
          <w:w w:val="94"/>
          <w:sz w:val="16"/>
          <w:szCs w:val="16"/>
        </w:rPr>
        <w:t>io</w:t>
      </w:r>
      <w:r>
        <w:rPr>
          <w:rFonts w:ascii="Gill Sans MT" w:eastAsia="Gill Sans MT" w:hAnsi="Gill Sans MT" w:cs="Gill Sans MT"/>
          <w:color w:val="363435"/>
          <w:spacing w:val="4"/>
          <w:w w:val="94"/>
          <w:sz w:val="16"/>
          <w:szCs w:val="16"/>
        </w:rPr>
        <w:t>r</w:t>
      </w:r>
      <w:r>
        <w:rPr>
          <w:rFonts w:ascii="Gill Sans MT" w:eastAsia="Gill Sans MT" w:hAnsi="Gill Sans MT" w:cs="Gill Sans MT"/>
          <w:color w:val="363435"/>
          <w:w w:val="94"/>
          <w:sz w:val="16"/>
          <w:szCs w:val="16"/>
        </w:rPr>
        <w:t>ity</w:t>
      </w:r>
      <w:r>
        <w:rPr>
          <w:rFonts w:ascii="Gill Sans MT" w:eastAsia="Gill Sans MT" w:hAnsi="Gill Sans MT" w:cs="Gill Sans MT"/>
          <w:color w:val="363435"/>
          <w:spacing w:val="-1"/>
          <w:w w:val="94"/>
          <w:sz w:val="16"/>
          <w:szCs w:val="16"/>
        </w:rPr>
        <w:t xml:space="preserve"> </w:t>
      </w:r>
      <w:r>
        <w:rPr>
          <w:rFonts w:ascii="Gill Sans MT" w:eastAsia="Gill Sans MT" w:hAnsi="Gill Sans MT" w:cs="Gill Sans MT"/>
          <w:color w:val="363435"/>
          <w:w w:val="94"/>
          <w:sz w:val="16"/>
          <w:szCs w:val="16"/>
        </w:rPr>
        <w:t>actions</w:t>
      </w:r>
      <w:r>
        <w:rPr>
          <w:rFonts w:ascii="Gill Sans MT" w:eastAsia="Gill Sans MT" w:hAnsi="Gill Sans MT" w:cs="Gill Sans MT"/>
          <w:color w:val="363435"/>
          <w:spacing w:val="7"/>
          <w:w w:val="94"/>
          <w:sz w:val="16"/>
          <w:szCs w:val="16"/>
        </w:rPr>
        <w:t xml:space="preserve"> </w:t>
      </w:r>
      <w:r>
        <w:rPr>
          <w:rFonts w:ascii="Gill Sans MT" w:eastAsia="Gill Sans MT" w:hAnsi="Gill Sans MT" w:cs="Gill Sans MT"/>
          <w:color w:val="363435"/>
          <w:sz w:val="16"/>
          <w:szCs w:val="16"/>
        </w:rPr>
        <w:t>are</w:t>
      </w:r>
      <w:r>
        <w:rPr>
          <w:rFonts w:ascii="Gill Sans MT" w:eastAsia="Gill Sans MT" w:hAnsi="Gill Sans MT" w:cs="Gill Sans MT"/>
          <w:color w:val="363435"/>
          <w:spacing w:val="-10"/>
          <w:sz w:val="16"/>
          <w:szCs w:val="16"/>
        </w:rPr>
        <w:t xml:space="preserve"> </w:t>
      </w:r>
      <w:r>
        <w:rPr>
          <w:rFonts w:ascii="Gill Sans MT" w:eastAsia="Gill Sans MT" w:hAnsi="Gill Sans MT" w:cs="Gill Sans MT"/>
          <w:color w:val="363435"/>
          <w:sz w:val="16"/>
          <w:szCs w:val="16"/>
        </w:rPr>
        <w:t>those</w:t>
      </w:r>
      <w:r>
        <w:rPr>
          <w:rFonts w:ascii="Gill Sans MT" w:eastAsia="Gill Sans MT" w:hAnsi="Gill Sans MT" w:cs="Gill Sans MT"/>
          <w:color w:val="363435"/>
          <w:spacing w:val="-14"/>
          <w:sz w:val="16"/>
          <w:szCs w:val="16"/>
        </w:rPr>
        <w:t xml:space="preserve"> </w:t>
      </w:r>
      <w:r>
        <w:rPr>
          <w:rFonts w:ascii="Gill Sans MT" w:eastAsia="Gill Sans MT" w:hAnsi="Gill Sans MT" w:cs="Gill Sans MT"/>
          <w:color w:val="363435"/>
          <w:sz w:val="16"/>
          <w:szCs w:val="16"/>
        </w:rPr>
        <w:t>that</w:t>
      </w:r>
      <w:r>
        <w:rPr>
          <w:rFonts w:ascii="Gill Sans MT" w:eastAsia="Gill Sans MT" w:hAnsi="Gill Sans MT" w:cs="Gill Sans MT"/>
          <w:color w:val="363435"/>
          <w:spacing w:val="-13"/>
          <w:sz w:val="16"/>
          <w:szCs w:val="16"/>
        </w:rPr>
        <w:t xml:space="preserve"> </w:t>
      </w:r>
      <w:r>
        <w:rPr>
          <w:rFonts w:ascii="Gill Sans MT" w:eastAsia="Gill Sans MT" w:hAnsi="Gill Sans MT" w:cs="Gill Sans MT"/>
          <w:color w:val="363435"/>
          <w:w w:val="95"/>
          <w:sz w:val="16"/>
          <w:szCs w:val="16"/>
        </w:rPr>
        <w:t>suppo</w:t>
      </w:r>
      <w:r>
        <w:rPr>
          <w:rFonts w:ascii="Gill Sans MT" w:eastAsia="Gill Sans MT" w:hAnsi="Gill Sans MT" w:cs="Gill Sans MT"/>
          <w:color w:val="363435"/>
          <w:spacing w:val="12"/>
          <w:w w:val="95"/>
          <w:sz w:val="16"/>
          <w:szCs w:val="16"/>
        </w:rPr>
        <w:t>r</w:t>
      </w:r>
      <w:r>
        <w:rPr>
          <w:rFonts w:ascii="Gill Sans MT" w:eastAsia="Gill Sans MT" w:hAnsi="Gill Sans MT" w:cs="Gill Sans MT"/>
          <w:color w:val="363435"/>
          <w:w w:val="95"/>
          <w:sz w:val="16"/>
          <w:szCs w:val="16"/>
        </w:rPr>
        <w:t>t</w:t>
      </w:r>
      <w:r>
        <w:rPr>
          <w:rFonts w:ascii="Gill Sans MT" w:eastAsia="Gill Sans MT" w:hAnsi="Gill Sans MT" w:cs="Gill Sans MT"/>
          <w:color w:val="363435"/>
          <w:spacing w:val="5"/>
          <w:w w:val="95"/>
          <w:sz w:val="16"/>
          <w:szCs w:val="16"/>
        </w:rPr>
        <w:t xml:space="preserve"> </w:t>
      </w:r>
      <w:r>
        <w:rPr>
          <w:rFonts w:ascii="Gill Sans MT" w:eastAsia="Gill Sans MT" w:hAnsi="Gill Sans MT" w:cs="Gill Sans MT"/>
          <w:color w:val="363435"/>
          <w:sz w:val="16"/>
          <w:szCs w:val="16"/>
        </w:rPr>
        <w:t>at</w:t>
      </w:r>
      <w:r>
        <w:rPr>
          <w:rFonts w:ascii="Gill Sans MT" w:eastAsia="Gill Sans MT" w:hAnsi="Gill Sans MT" w:cs="Gill Sans MT"/>
          <w:color w:val="363435"/>
          <w:spacing w:val="-5"/>
          <w:sz w:val="16"/>
          <w:szCs w:val="16"/>
        </w:rPr>
        <w:t xml:space="preserve"> </w:t>
      </w:r>
      <w:r>
        <w:rPr>
          <w:rFonts w:ascii="Gill Sans MT" w:eastAsia="Gill Sans MT" w:hAnsi="Gill Sans MT" w:cs="Gill Sans MT"/>
          <w:color w:val="363435"/>
          <w:sz w:val="16"/>
          <w:szCs w:val="16"/>
        </w:rPr>
        <w:t>least</w:t>
      </w:r>
      <w:r>
        <w:rPr>
          <w:rFonts w:ascii="Gill Sans MT" w:eastAsia="Gill Sans MT" w:hAnsi="Gill Sans MT" w:cs="Gill Sans MT"/>
          <w:color w:val="363435"/>
          <w:spacing w:val="-15"/>
          <w:sz w:val="16"/>
          <w:szCs w:val="16"/>
        </w:rPr>
        <w:t xml:space="preserve"> </w:t>
      </w:r>
      <w:r>
        <w:rPr>
          <w:rFonts w:ascii="Gill Sans MT" w:eastAsia="Gill Sans MT" w:hAnsi="Gill Sans MT" w:cs="Gill Sans MT"/>
          <w:color w:val="363435"/>
          <w:sz w:val="16"/>
          <w:szCs w:val="16"/>
        </w:rPr>
        <w:t>t</w:t>
      </w:r>
      <w:r>
        <w:rPr>
          <w:rFonts w:ascii="Gill Sans MT" w:eastAsia="Gill Sans MT" w:hAnsi="Gill Sans MT" w:cs="Gill Sans MT"/>
          <w:color w:val="363435"/>
          <w:spacing w:val="-2"/>
          <w:sz w:val="16"/>
          <w:szCs w:val="16"/>
        </w:rPr>
        <w:t>w</w:t>
      </w:r>
      <w:r>
        <w:rPr>
          <w:rFonts w:ascii="Gill Sans MT" w:eastAsia="Gill Sans MT" w:hAnsi="Gill Sans MT" w:cs="Gill Sans MT"/>
          <w:color w:val="363435"/>
          <w:sz w:val="16"/>
          <w:szCs w:val="16"/>
        </w:rPr>
        <w:t>o</w:t>
      </w:r>
      <w:r>
        <w:rPr>
          <w:rFonts w:ascii="Gill Sans MT" w:eastAsia="Gill Sans MT" w:hAnsi="Gill Sans MT" w:cs="Gill Sans MT"/>
          <w:color w:val="363435"/>
          <w:spacing w:val="-8"/>
          <w:sz w:val="16"/>
          <w:szCs w:val="16"/>
        </w:rPr>
        <w:t xml:space="preserve"> </w:t>
      </w:r>
      <w:r>
        <w:rPr>
          <w:rFonts w:ascii="Gill Sans MT" w:eastAsia="Gill Sans MT" w:hAnsi="Gill Sans MT" w:cs="Gill Sans MT"/>
          <w:color w:val="363435"/>
          <w:sz w:val="16"/>
          <w:szCs w:val="16"/>
        </w:rPr>
        <w:t>of these</w:t>
      </w:r>
      <w:r>
        <w:rPr>
          <w:rFonts w:ascii="Gill Sans MT" w:eastAsia="Gill Sans MT" w:hAnsi="Gill Sans MT" w:cs="Gill Sans MT"/>
          <w:color w:val="363435"/>
          <w:spacing w:val="-14"/>
          <w:sz w:val="16"/>
          <w:szCs w:val="16"/>
        </w:rPr>
        <w:t xml:space="preserve"> </w:t>
      </w:r>
      <w:r>
        <w:rPr>
          <w:rFonts w:ascii="Gill Sans MT" w:eastAsia="Gill Sans MT" w:hAnsi="Gill Sans MT" w:cs="Gill Sans MT"/>
          <w:color w:val="363435"/>
          <w:sz w:val="16"/>
          <w:szCs w:val="16"/>
        </w:rPr>
        <w:t>three</w:t>
      </w:r>
      <w:r>
        <w:rPr>
          <w:rFonts w:ascii="Gill Sans MT" w:eastAsia="Gill Sans MT" w:hAnsi="Gill Sans MT" w:cs="Gill Sans MT"/>
          <w:color w:val="363435"/>
          <w:spacing w:val="-17"/>
          <w:sz w:val="16"/>
          <w:szCs w:val="16"/>
        </w:rPr>
        <w:t xml:space="preserve"> </w:t>
      </w:r>
      <w:r>
        <w:rPr>
          <w:rFonts w:ascii="Gill Sans MT" w:eastAsia="Gill Sans MT" w:hAnsi="Gill Sans MT" w:cs="Gill Sans MT"/>
          <w:color w:val="363435"/>
          <w:w w:val="95"/>
          <w:sz w:val="16"/>
          <w:szCs w:val="16"/>
        </w:rPr>
        <w:t>objecti</w:t>
      </w:r>
      <w:r>
        <w:rPr>
          <w:rFonts w:ascii="Gill Sans MT" w:eastAsia="Gill Sans MT" w:hAnsi="Gill Sans MT" w:cs="Gill Sans MT"/>
          <w:color w:val="363435"/>
          <w:spacing w:val="-2"/>
          <w:w w:val="95"/>
          <w:sz w:val="16"/>
          <w:szCs w:val="16"/>
        </w:rPr>
        <w:t>v</w:t>
      </w:r>
      <w:r>
        <w:rPr>
          <w:rFonts w:ascii="Gill Sans MT" w:eastAsia="Gill Sans MT" w:hAnsi="Gill Sans MT" w:cs="Gill Sans MT"/>
          <w:color w:val="363435"/>
          <w:w w:val="95"/>
          <w:sz w:val="16"/>
          <w:szCs w:val="16"/>
        </w:rPr>
        <w:t>es:</w:t>
      </w:r>
      <w:r>
        <w:rPr>
          <w:rFonts w:ascii="Gill Sans MT" w:eastAsia="Gill Sans MT" w:hAnsi="Gill Sans MT" w:cs="Gill Sans MT"/>
          <w:color w:val="363435"/>
          <w:spacing w:val="-9"/>
          <w:w w:val="95"/>
          <w:sz w:val="16"/>
          <w:szCs w:val="16"/>
        </w:rPr>
        <w:t xml:space="preserve"> </w:t>
      </w:r>
      <w:r>
        <w:rPr>
          <w:rFonts w:ascii="Gill Sans MT" w:eastAsia="Gill Sans MT" w:hAnsi="Gill Sans MT" w:cs="Gill Sans MT"/>
          <w:color w:val="363435"/>
          <w:sz w:val="16"/>
          <w:szCs w:val="16"/>
        </w:rPr>
        <w:t>1)</w:t>
      </w:r>
      <w:r>
        <w:rPr>
          <w:rFonts w:ascii="Gill Sans MT" w:eastAsia="Gill Sans MT" w:hAnsi="Gill Sans MT" w:cs="Gill Sans MT"/>
          <w:color w:val="363435"/>
          <w:spacing w:val="1"/>
          <w:sz w:val="16"/>
          <w:szCs w:val="16"/>
        </w:rPr>
        <w:t xml:space="preserve"> </w:t>
      </w:r>
      <w:r>
        <w:rPr>
          <w:rFonts w:ascii="Gill Sans MT" w:eastAsia="Gill Sans MT" w:hAnsi="Gill Sans MT" w:cs="Gill Sans MT"/>
          <w:color w:val="363435"/>
          <w:w w:val="96"/>
          <w:sz w:val="16"/>
          <w:szCs w:val="16"/>
        </w:rPr>
        <w:t>address</w:t>
      </w:r>
      <w:r>
        <w:rPr>
          <w:rFonts w:ascii="Gill Sans MT" w:eastAsia="Gill Sans MT" w:hAnsi="Gill Sans MT" w:cs="Gill Sans MT"/>
          <w:color w:val="363435"/>
          <w:spacing w:val="2"/>
          <w:w w:val="96"/>
          <w:sz w:val="16"/>
          <w:szCs w:val="16"/>
        </w:rPr>
        <w:t xml:space="preserve"> </w:t>
      </w:r>
      <w:r>
        <w:rPr>
          <w:rFonts w:ascii="Gill Sans MT" w:eastAsia="Gill Sans MT" w:hAnsi="Gill Sans MT" w:cs="Gill Sans MT"/>
          <w:color w:val="363435"/>
          <w:sz w:val="16"/>
          <w:szCs w:val="16"/>
        </w:rPr>
        <w:t>one</w:t>
      </w:r>
      <w:r>
        <w:rPr>
          <w:rFonts w:ascii="Gill Sans MT" w:eastAsia="Gill Sans MT" w:hAnsi="Gill Sans MT" w:cs="Gill Sans MT"/>
          <w:color w:val="363435"/>
          <w:spacing w:val="-5"/>
          <w:sz w:val="16"/>
          <w:szCs w:val="16"/>
        </w:rPr>
        <w:t xml:space="preserve"> </w:t>
      </w:r>
      <w:r>
        <w:rPr>
          <w:rFonts w:ascii="Gill Sans MT" w:eastAsia="Gill Sans MT" w:hAnsi="Gill Sans MT" w:cs="Gill Sans MT"/>
          <w:color w:val="363435"/>
          <w:sz w:val="16"/>
          <w:szCs w:val="16"/>
        </w:rPr>
        <w:t>or</w:t>
      </w:r>
      <w:r>
        <w:rPr>
          <w:rFonts w:ascii="Gill Sans MT" w:eastAsia="Gill Sans MT" w:hAnsi="Gill Sans MT" w:cs="Gill Sans MT"/>
          <w:color w:val="363435"/>
          <w:spacing w:val="-12"/>
          <w:sz w:val="16"/>
          <w:szCs w:val="16"/>
        </w:rPr>
        <w:t xml:space="preserve"> </w:t>
      </w:r>
      <w:r>
        <w:rPr>
          <w:rFonts w:ascii="Gill Sans MT" w:eastAsia="Gill Sans MT" w:hAnsi="Gill Sans MT" w:cs="Gill Sans MT"/>
          <w:color w:val="363435"/>
          <w:sz w:val="16"/>
          <w:szCs w:val="16"/>
        </w:rPr>
        <w:t>more</w:t>
      </w:r>
      <w:r>
        <w:rPr>
          <w:rFonts w:ascii="Gill Sans MT" w:eastAsia="Gill Sans MT" w:hAnsi="Gill Sans MT" w:cs="Gill Sans MT"/>
          <w:color w:val="363435"/>
          <w:spacing w:val="-14"/>
          <w:sz w:val="16"/>
          <w:szCs w:val="16"/>
        </w:rPr>
        <w:t xml:space="preserve"> </w:t>
      </w:r>
      <w:r>
        <w:rPr>
          <w:rFonts w:ascii="Gill Sans MT" w:eastAsia="Gill Sans MT" w:hAnsi="Gill Sans MT" w:cs="Gill Sans MT"/>
          <w:color w:val="363435"/>
          <w:sz w:val="16"/>
          <w:szCs w:val="16"/>
        </w:rPr>
        <w:t>of</w:t>
      </w:r>
      <w:r>
        <w:rPr>
          <w:rFonts w:ascii="Gill Sans MT" w:eastAsia="Gill Sans MT" w:hAnsi="Gill Sans MT" w:cs="Gill Sans MT"/>
          <w:color w:val="363435"/>
          <w:spacing w:val="-4"/>
          <w:sz w:val="16"/>
          <w:szCs w:val="16"/>
        </w:rPr>
        <w:t xml:space="preserve"> </w:t>
      </w:r>
      <w:r>
        <w:rPr>
          <w:rFonts w:ascii="Gill Sans MT" w:eastAsia="Gill Sans MT" w:hAnsi="Gill Sans MT" w:cs="Gill Sans MT"/>
          <w:color w:val="363435"/>
          <w:sz w:val="16"/>
          <w:szCs w:val="16"/>
        </w:rPr>
        <w:t>the</w:t>
      </w:r>
      <w:r>
        <w:rPr>
          <w:rFonts w:ascii="Gill Sans MT" w:eastAsia="Gill Sans MT" w:hAnsi="Gill Sans MT" w:cs="Gill Sans MT"/>
          <w:color w:val="363435"/>
          <w:spacing w:val="-8"/>
          <w:sz w:val="16"/>
          <w:szCs w:val="16"/>
        </w:rPr>
        <w:t xml:space="preserve"> </w:t>
      </w:r>
      <w:r>
        <w:rPr>
          <w:rFonts w:ascii="Gill Sans MT" w:eastAsia="Gill Sans MT" w:hAnsi="Gill Sans MT" w:cs="Gill Sans MT"/>
          <w:color w:val="363435"/>
          <w:w w:val="93"/>
          <w:sz w:val="16"/>
          <w:szCs w:val="16"/>
        </w:rPr>
        <w:t>p</w:t>
      </w:r>
      <w:r>
        <w:rPr>
          <w:rFonts w:ascii="Gill Sans MT" w:eastAsia="Gill Sans MT" w:hAnsi="Gill Sans MT" w:cs="Gill Sans MT"/>
          <w:color w:val="363435"/>
          <w:spacing w:val="4"/>
          <w:w w:val="93"/>
          <w:sz w:val="16"/>
          <w:szCs w:val="16"/>
        </w:rPr>
        <w:t>r</w:t>
      </w:r>
      <w:r>
        <w:rPr>
          <w:rFonts w:ascii="Gill Sans MT" w:eastAsia="Gill Sans MT" w:hAnsi="Gill Sans MT" w:cs="Gill Sans MT"/>
          <w:color w:val="363435"/>
          <w:w w:val="93"/>
          <w:sz w:val="16"/>
          <w:szCs w:val="16"/>
        </w:rPr>
        <w:t>ima</w:t>
      </w:r>
      <w:r>
        <w:rPr>
          <w:rFonts w:ascii="Gill Sans MT" w:eastAsia="Gill Sans MT" w:hAnsi="Gill Sans MT" w:cs="Gill Sans MT"/>
          <w:color w:val="363435"/>
          <w:spacing w:val="10"/>
          <w:w w:val="93"/>
          <w:sz w:val="16"/>
          <w:szCs w:val="16"/>
        </w:rPr>
        <w:t>r</w:t>
      </w:r>
      <w:r>
        <w:rPr>
          <w:rFonts w:ascii="Gill Sans MT" w:eastAsia="Gill Sans MT" w:hAnsi="Gill Sans MT" w:cs="Gill Sans MT"/>
          <w:color w:val="363435"/>
          <w:w w:val="93"/>
          <w:sz w:val="16"/>
          <w:szCs w:val="16"/>
        </w:rPr>
        <w:t>y</w:t>
      </w:r>
      <w:r>
        <w:rPr>
          <w:rFonts w:ascii="Gill Sans MT" w:eastAsia="Gill Sans MT" w:hAnsi="Gill Sans MT" w:cs="Gill Sans MT"/>
          <w:color w:val="363435"/>
          <w:spacing w:val="10"/>
          <w:w w:val="93"/>
          <w:sz w:val="16"/>
          <w:szCs w:val="16"/>
        </w:rPr>
        <w:t xml:space="preserve"> </w:t>
      </w:r>
      <w:r>
        <w:rPr>
          <w:rFonts w:ascii="Gill Sans MT" w:eastAsia="Gill Sans MT" w:hAnsi="Gill Sans MT" w:cs="Gill Sans MT"/>
          <w:color w:val="363435"/>
          <w:w w:val="93"/>
          <w:sz w:val="16"/>
          <w:szCs w:val="16"/>
        </w:rPr>
        <w:t>d</w:t>
      </w:r>
      <w:r>
        <w:rPr>
          <w:rFonts w:ascii="Gill Sans MT" w:eastAsia="Gill Sans MT" w:hAnsi="Gill Sans MT" w:cs="Gill Sans MT"/>
          <w:color w:val="363435"/>
          <w:spacing w:val="4"/>
          <w:w w:val="93"/>
          <w:sz w:val="16"/>
          <w:szCs w:val="16"/>
        </w:rPr>
        <w:t>r</w:t>
      </w:r>
      <w:r>
        <w:rPr>
          <w:rFonts w:ascii="Gill Sans MT" w:eastAsia="Gill Sans MT" w:hAnsi="Gill Sans MT" w:cs="Gill Sans MT"/>
          <w:color w:val="363435"/>
          <w:w w:val="93"/>
          <w:sz w:val="16"/>
          <w:szCs w:val="16"/>
        </w:rPr>
        <w:t>i</w:t>
      </w:r>
      <w:r>
        <w:rPr>
          <w:rFonts w:ascii="Gill Sans MT" w:eastAsia="Gill Sans MT" w:hAnsi="Gill Sans MT" w:cs="Gill Sans MT"/>
          <w:color w:val="363435"/>
          <w:spacing w:val="-2"/>
          <w:w w:val="93"/>
          <w:sz w:val="16"/>
          <w:szCs w:val="16"/>
        </w:rPr>
        <w:t>v</w:t>
      </w:r>
      <w:r>
        <w:rPr>
          <w:rFonts w:ascii="Gill Sans MT" w:eastAsia="Gill Sans MT" w:hAnsi="Gill Sans MT" w:cs="Gill Sans MT"/>
          <w:color w:val="363435"/>
          <w:w w:val="93"/>
          <w:sz w:val="16"/>
          <w:szCs w:val="16"/>
        </w:rPr>
        <w:t>e</w:t>
      </w:r>
      <w:r>
        <w:rPr>
          <w:rFonts w:ascii="Gill Sans MT" w:eastAsia="Gill Sans MT" w:hAnsi="Gill Sans MT" w:cs="Gill Sans MT"/>
          <w:color w:val="363435"/>
          <w:spacing w:val="6"/>
          <w:w w:val="93"/>
          <w:sz w:val="16"/>
          <w:szCs w:val="16"/>
        </w:rPr>
        <w:t>r</w:t>
      </w:r>
      <w:r>
        <w:rPr>
          <w:rFonts w:ascii="Gill Sans MT" w:eastAsia="Gill Sans MT" w:hAnsi="Gill Sans MT" w:cs="Gill Sans MT"/>
          <w:color w:val="363435"/>
          <w:w w:val="93"/>
          <w:sz w:val="16"/>
          <w:szCs w:val="16"/>
        </w:rPr>
        <w:t>s</w:t>
      </w:r>
      <w:r>
        <w:rPr>
          <w:rFonts w:ascii="Gill Sans MT" w:eastAsia="Gill Sans MT" w:hAnsi="Gill Sans MT" w:cs="Gill Sans MT"/>
          <w:color w:val="363435"/>
          <w:spacing w:val="2"/>
          <w:w w:val="93"/>
          <w:sz w:val="16"/>
          <w:szCs w:val="16"/>
        </w:rPr>
        <w:t xml:space="preserve"> </w:t>
      </w:r>
      <w:r>
        <w:rPr>
          <w:rFonts w:ascii="Gill Sans MT" w:eastAsia="Gill Sans MT" w:hAnsi="Gill Sans MT" w:cs="Gill Sans MT"/>
          <w:color w:val="363435"/>
          <w:sz w:val="16"/>
          <w:szCs w:val="16"/>
        </w:rPr>
        <w:t>to</w:t>
      </w:r>
      <w:r>
        <w:rPr>
          <w:rFonts w:ascii="Gill Sans MT" w:eastAsia="Gill Sans MT" w:hAnsi="Gill Sans MT" w:cs="Gill Sans MT"/>
          <w:color w:val="363435"/>
          <w:spacing w:val="-7"/>
          <w:sz w:val="16"/>
          <w:szCs w:val="16"/>
        </w:rPr>
        <w:t xml:space="preserve"> </w:t>
      </w:r>
      <w:r>
        <w:rPr>
          <w:rFonts w:ascii="Gill Sans MT" w:eastAsia="Gill Sans MT" w:hAnsi="Gill Sans MT" w:cs="Gill Sans MT"/>
          <w:color w:val="363435"/>
          <w:w w:val="95"/>
          <w:sz w:val="16"/>
          <w:szCs w:val="16"/>
        </w:rPr>
        <w:t>significant</w:t>
      </w:r>
      <w:r>
        <w:rPr>
          <w:rFonts w:ascii="Gill Sans MT" w:eastAsia="Gill Sans MT" w:hAnsi="Gill Sans MT" w:cs="Gill Sans MT"/>
          <w:color w:val="363435"/>
          <w:spacing w:val="8"/>
          <w:w w:val="95"/>
          <w:sz w:val="16"/>
          <w:szCs w:val="16"/>
        </w:rPr>
        <w:t xml:space="preserve"> </w:t>
      </w:r>
      <w:r>
        <w:rPr>
          <w:rFonts w:ascii="Gill Sans MT" w:eastAsia="Gill Sans MT" w:hAnsi="Gill Sans MT" w:cs="Gill Sans MT"/>
          <w:color w:val="363435"/>
          <w:w w:val="95"/>
          <w:sz w:val="16"/>
          <w:szCs w:val="16"/>
        </w:rPr>
        <w:t>threats</w:t>
      </w:r>
      <w:r>
        <w:rPr>
          <w:rFonts w:ascii="Gill Sans MT" w:eastAsia="Gill Sans MT" w:hAnsi="Gill Sans MT" w:cs="Gill Sans MT"/>
          <w:color w:val="363435"/>
          <w:spacing w:val="-2"/>
          <w:w w:val="95"/>
          <w:sz w:val="16"/>
          <w:szCs w:val="16"/>
        </w:rPr>
        <w:t xml:space="preserve"> </w:t>
      </w:r>
      <w:r>
        <w:rPr>
          <w:rFonts w:ascii="Gill Sans MT" w:eastAsia="Gill Sans MT" w:hAnsi="Gill Sans MT" w:cs="Gill Sans MT"/>
          <w:color w:val="363435"/>
          <w:sz w:val="16"/>
          <w:szCs w:val="16"/>
        </w:rPr>
        <w:t>to</w:t>
      </w:r>
      <w:r>
        <w:rPr>
          <w:rFonts w:ascii="Gill Sans MT" w:eastAsia="Gill Sans MT" w:hAnsi="Gill Sans MT" w:cs="Gill Sans MT"/>
          <w:color w:val="363435"/>
          <w:spacing w:val="-7"/>
          <w:sz w:val="16"/>
          <w:szCs w:val="16"/>
        </w:rPr>
        <w:t xml:space="preserve"> </w:t>
      </w:r>
      <w:r>
        <w:rPr>
          <w:rFonts w:ascii="Gill Sans MT" w:eastAsia="Gill Sans MT" w:hAnsi="Gill Sans MT" w:cs="Gill Sans MT"/>
          <w:color w:val="363435"/>
          <w:w w:val="93"/>
          <w:sz w:val="16"/>
          <w:szCs w:val="16"/>
        </w:rPr>
        <w:t>tropical</w:t>
      </w:r>
      <w:r>
        <w:rPr>
          <w:rFonts w:ascii="Gill Sans MT" w:eastAsia="Gill Sans MT" w:hAnsi="Gill Sans MT" w:cs="Gill Sans MT"/>
          <w:color w:val="363435"/>
          <w:spacing w:val="8"/>
          <w:w w:val="93"/>
          <w:sz w:val="16"/>
          <w:szCs w:val="16"/>
        </w:rPr>
        <w:t xml:space="preserve"> </w:t>
      </w:r>
      <w:r>
        <w:rPr>
          <w:rFonts w:ascii="Gill Sans MT" w:eastAsia="Gill Sans MT" w:hAnsi="Gill Sans MT" w:cs="Gill Sans MT"/>
          <w:color w:val="363435"/>
          <w:spacing w:val="-2"/>
          <w:w w:val="93"/>
          <w:sz w:val="16"/>
          <w:szCs w:val="16"/>
        </w:rPr>
        <w:t>f</w:t>
      </w:r>
      <w:r>
        <w:rPr>
          <w:rFonts w:ascii="Gill Sans MT" w:eastAsia="Gill Sans MT" w:hAnsi="Gill Sans MT" w:cs="Gill Sans MT"/>
          <w:color w:val="363435"/>
          <w:w w:val="93"/>
          <w:sz w:val="16"/>
          <w:szCs w:val="16"/>
        </w:rPr>
        <w:t>orests</w:t>
      </w:r>
      <w:r>
        <w:rPr>
          <w:rFonts w:ascii="Gill Sans MT" w:eastAsia="Gill Sans MT" w:hAnsi="Gill Sans MT" w:cs="Gill Sans MT"/>
          <w:color w:val="363435"/>
          <w:spacing w:val="4"/>
          <w:w w:val="93"/>
          <w:sz w:val="16"/>
          <w:szCs w:val="16"/>
        </w:rPr>
        <w:t xml:space="preserve"> </w:t>
      </w:r>
      <w:r>
        <w:rPr>
          <w:rFonts w:ascii="Gill Sans MT" w:eastAsia="Gill Sans MT" w:hAnsi="Gill Sans MT" w:cs="Gill Sans MT"/>
          <w:color w:val="363435"/>
          <w:sz w:val="16"/>
          <w:szCs w:val="16"/>
        </w:rPr>
        <w:t>and</w:t>
      </w:r>
      <w:r>
        <w:rPr>
          <w:rFonts w:ascii="Gill Sans MT" w:eastAsia="Gill Sans MT" w:hAnsi="Gill Sans MT" w:cs="Gill Sans MT"/>
          <w:color w:val="363435"/>
          <w:spacing w:val="-2"/>
          <w:sz w:val="16"/>
          <w:szCs w:val="16"/>
        </w:rPr>
        <w:t xml:space="preserve"> </w:t>
      </w:r>
      <w:r>
        <w:rPr>
          <w:rFonts w:ascii="Gill Sans MT" w:eastAsia="Gill Sans MT" w:hAnsi="Gill Sans MT" w:cs="Gill Sans MT"/>
          <w:color w:val="363435"/>
          <w:w w:val="93"/>
          <w:sz w:val="16"/>
          <w:szCs w:val="16"/>
        </w:rPr>
        <w:t>biodi</w:t>
      </w:r>
      <w:r>
        <w:rPr>
          <w:rFonts w:ascii="Gill Sans MT" w:eastAsia="Gill Sans MT" w:hAnsi="Gill Sans MT" w:cs="Gill Sans MT"/>
          <w:color w:val="363435"/>
          <w:spacing w:val="-2"/>
          <w:w w:val="93"/>
          <w:sz w:val="16"/>
          <w:szCs w:val="16"/>
        </w:rPr>
        <w:t>v</w:t>
      </w:r>
      <w:r>
        <w:rPr>
          <w:rFonts w:ascii="Gill Sans MT" w:eastAsia="Gill Sans MT" w:hAnsi="Gill Sans MT" w:cs="Gill Sans MT"/>
          <w:color w:val="363435"/>
          <w:w w:val="93"/>
          <w:sz w:val="16"/>
          <w:szCs w:val="16"/>
        </w:rPr>
        <w:t>e</w:t>
      </w:r>
      <w:r>
        <w:rPr>
          <w:rFonts w:ascii="Gill Sans MT" w:eastAsia="Gill Sans MT" w:hAnsi="Gill Sans MT" w:cs="Gill Sans MT"/>
          <w:color w:val="363435"/>
          <w:spacing w:val="6"/>
          <w:w w:val="93"/>
          <w:sz w:val="16"/>
          <w:szCs w:val="16"/>
        </w:rPr>
        <w:t>r</w:t>
      </w:r>
      <w:r>
        <w:rPr>
          <w:rFonts w:ascii="Gill Sans MT" w:eastAsia="Gill Sans MT" w:hAnsi="Gill Sans MT" w:cs="Gill Sans MT"/>
          <w:color w:val="363435"/>
          <w:w w:val="93"/>
          <w:sz w:val="16"/>
          <w:szCs w:val="16"/>
        </w:rPr>
        <w:t>sity;</w:t>
      </w:r>
      <w:r>
        <w:rPr>
          <w:rFonts w:ascii="Gill Sans MT" w:eastAsia="Gill Sans MT" w:hAnsi="Gill Sans MT" w:cs="Gill Sans MT"/>
          <w:color w:val="363435"/>
          <w:spacing w:val="-6"/>
          <w:w w:val="93"/>
          <w:sz w:val="16"/>
          <w:szCs w:val="16"/>
        </w:rPr>
        <w:t xml:space="preserve"> </w:t>
      </w:r>
      <w:r>
        <w:rPr>
          <w:rFonts w:ascii="Gill Sans MT" w:eastAsia="Gill Sans MT" w:hAnsi="Gill Sans MT" w:cs="Gill Sans MT"/>
          <w:color w:val="363435"/>
          <w:sz w:val="16"/>
          <w:szCs w:val="16"/>
        </w:rPr>
        <w:t>2)</w:t>
      </w:r>
      <w:r>
        <w:rPr>
          <w:rFonts w:ascii="Gill Sans MT" w:eastAsia="Gill Sans MT" w:hAnsi="Gill Sans MT" w:cs="Gill Sans MT"/>
          <w:color w:val="363435"/>
          <w:spacing w:val="1"/>
          <w:sz w:val="16"/>
          <w:szCs w:val="16"/>
        </w:rPr>
        <w:t xml:space="preserve"> </w:t>
      </w:r>
      <w:r>
        <w:rPr>
          <w:rFonts w:ascii="Gill Sans MT" w:eastAsia="Gill Sans MT" w:hAnsi="Gill Sans MT" w:cs="Gill Sans MT"/>
          <w:color w:val="363435"/>
          <w:sz w:val="16"/>
          <w:szCs w:val="16"/>
        </w:rPr>
        <w:t>align</w:t>
      </w:r>
      <w:r>
        <w:rPr>
          <w:rFonts w:ascii="Gill Sans MT" w:eastAsia="Gill Sans MT" w:hAnsi="Gill Sans MT" w:cs="Gill Sans MT"/>
          <w:color w:val="363435"/>
          <w:spacing w:val="-11"/>
          <w:sz w:val="16"/>
          <w:szCs w:val="16"/>
        </w:rPr>
        <w:t xml:space="preserve"> </w:t>
      </w:r>
      <w:r>
        <w:rPr>
          <w:rFonts w:ascii="Gill Sans MT" w:eastAsia="Gill Sans MT" w:hAnsi="Gill Sans MT" w:cs="Gill Sans MT"/>
          <w:color w:val="363435"/>
          <w:sz w:val="16"/>
          <w:szCs w:val="16"/>
        </w:rPr>
        <w:t>with</w:t>
      </w:r>
      <w:r>
        <w:rPr>
          <w:rFonts w:ascii="Gill Sans MT" w:eastAsia="Gill Sans MT" w:hAnsi="Gill Sans MT" w:cs="Gill Sans MT"/>
          <w:color w:val="363435"/>
          <w:spacing w:val="-14"/>
          <w:sz w:val="16"/>
          <w:szCs w:val="16"/>
        </w:rPr>
        <w:t xml:space="preserve"> </w:t>
      </w:r>
      <w:r>
        <w:rPr>
          <w:rFonts w:ascii="Gill Sans MT" w:eastAsia="Gill Sans MT" w:hAnsi="Gill Sans MT" w:cs="Gill Sans MT"/>
          <w:color w:val="363435"/>
          <w:sz w:val="16"/>
          <w:szCs w:val="16"/>
        </w:rPr>
        <w:t xml:space="preserve">stated </w:t>
      </w:r>
      <w:r>
        <w:rPr>
          <w:rFonts w:ascii="Gill Sans MT" w:eastAsia="Gill Sans MT" w:hAnsi="Gill Sans MT" w:cs="Gill Sans MT"/>
          <w:color w:val="363435"/>
          <w:w w:val="95"/>
          <w:sz w:val="16"/>
          <w:szCs w:val="16"/>
        </w:rPr>
        <w:t>Mission</w:t>
      </w:r>
      <w:r>
        <w:rPr>
          <w:rFonts w:ascii="Gill Sans MT" w:eastAsia="Gill Sans MT" w:hAnsi="Gill Sans MT" w:cs="Gill Sans MT"/>
          <w:color w:val="363435"/>
          <w:spacing w:val="2"/>
          <w:w w:val="95"/>
          <w:sz w:val="16"/>
          <w:szCs w:val="16"/>
        </w:rPr>
        <w:t xml:space="preserve"> </w:t>
      </w:r>
      <w:r>
        <w:rPr>
          <w:rFonts w:ascii="Gill Sans MT" w:eastAsia="Gill Sans MT" w:hAnsi="Gill Sans MT" w:cs="Gill Sans MT"/>
          <w:color w:val="363435"/>
          <w:w w:val="95"/>
          <w:sz w:val="16"/>
          <w:szCs w:val="16"/>
        </w:rPr>
        <w:t>objecti</w:t>
      </w:r>
      <w:r>
        <w:rPr>
          <w:rFonts w:ascii="Gill Sans MT" w:eastAsia="Gill Sans MT" w:hAnsi="Gill Sans MT" w:cs="Gill Sans MT"/>
          <w:color w:val="363435"/>
          <w:spacing w:val="-2"/>
          <w:w w:val="95"/>
          <w:sz w:val="16"/>
          <w:szCs w:val="16"/>
        </w:rPr>
        <w:t>v</w:t>
      </w:r>
      <w:r>
        <w:rPr>
          <w:rFonts w:ascii="Gill Sans MT" w:eastAsia="Gill Sans MT" w:hAnsi="Gill Sans MT" w:cs="Gill Sans MT"/>
          <w:color w:val="363435"/>
          <w:w w:val="95"/>
          <w:sz w:val="16"/>
          <w:szCs w:val="16"/>
        </w:rPr>
        <w:t>es</w:t>
      </w:r>
      <w:r>
        <w:rPr>
          <w:rFonts w:ascii="Gill Sans MT" w:eastAsia="Gill Sans MT" w:hAnsi="Gill Sans MT" w:cs="Gill Sans MT"/>
          <w:color w:val="363435"/>
          <w:spacing w:val="9"/>
          <w:w w:val="95"/>
          <w:sz w:val="16"/>
          <w:szCs w:val="16"/>
        </w:rPr>
        <w:t xml:space="preserve"> </w:t>
      </w:r>
      <w:r>
        <w:rPr>
          <w:rFonts w:ascii="Gill Sans MT" w:eastAsia="Gill Sans MT" w:hAnsi="Gill Sans MT" w:cs="Gill Sans MT"/>
          <w:color w:val="363435"/>
          <w:sz w:val="16"/>
          <w:szCs w:val="16"/>
        </w:rPr>
        <w:t>or</w:t>
      </w:r>
      <w:r>
        <w:rPr>
          <w:rFonts w:ascii="Gill Sans MT" w:eastAsia="Gill Sans MT" w:hAnsi="Gill Sans MT" w:cs="Gill Sans MT"/>
          <w:color w:val="363435"/>
          <w:spacing w:val="-12"/>
          <w:sz w:val="16"/>
          <w:szCs w:val="16"/>
        </w:rPr>
        <w:t xml:space="preserve"> </w:t>
      </w:r>
      <w:r>
        <w:rPr>
          <w:rFonts w:ascii="Gill Sans MT" w:eastAsia="Gill Sans MT" w:hAnsi="Gill Sans MT" w:cs="Gill Sans MT"/>
          <w:color w:val="363435"/>
          <w:w w:val="94"/>
          <w:sz w:val="16"/>
          <w:szCs w:val="16"/>
        </w:rPr>
        <w:t>p</w:t>
      </w:r>
      <w:r>
        <w:rPr>
          <w:rFonts w:ascii="Gill Sans MT" w:eastAsia="Gill Sans MT" w:hAnsi="Gill Sans MT" w:cs="Gill Sans MT"/>
          <w:color w:val="363435"/>
          <w:spacing w:val="4"/>
          <w:w w:val="94"/>
          <w:sz w:val="16"/>
          <w:szCs w:val="16"/>
        </w:rPr>
        <w:t>r</w:t>
      </w:r>
      <w:r>
        <w:rPr>
          <w:rFonts w:ascii="Gill Sans MT" w:eastAsia="Gill Sans MT" w:hAnsi="Gill Sans MT" w:cs="Gill Sans MT"/>
          <w:color w:val="363435"/>
          <w:w w:val="94"/>
          <w:sz w:val="16"/>
          <w:szCs w:val="16"/>
        </w:rPr>
        <w:t>io</w:t>
      </w:r>
      <w:r>
        <w:rPr>
          <w:rFonts w:ascii="Gill Sans MT" w:eastAsia="Gill Sans MT" w:hAnsi="Gill Sans MT" w:cs="Gill Sans MT"/>
          <w:color w:val="363435"/>
          <w:spacing w:val="4"/>
          <w:w w:val="94"/>
          <w:sz w:val="16"/>
          <w:szCs w:val="16"/>
        </w:rPr>
        <w:t>r</w:t>
      </w:r>
      <w:r>
        <w:rPr>
          <w:rFonts w:ascii="Gill Sans MT" w:eastAsia="Gill Sans MT" w:hAnsi="Gill Sans MT" w:cs="Gill Sans MT"/>
          <w:color w:val="363435"/>
          <w:w w:val="94"/>
          <w:sz w:val="16"/>
          <w:szCs w:val="16"/>
        </w:rPr>
        <w:t>ities</w:t>
      </w:r>
      <w:r>
        <w:rPr>
          <w:rFonts w:ascii="Gill Sans MT" w:eastAsia="Gill Sans MT" w:hAnsi="Gill Sans MT" w:cs="Gill Sans MT"/>
          <w:color w:val="363435"/>
          <w:spacing w:val="-8"/>
          <w:w w:val="94"/>
          <w:sz w:val="16"/>
          <w:szCs w:val="16"/>
        </w:rPr>
        <w:t xml:space="preserve"> </w:t>
      </w:r>
      <w:r>
        <w:rPr>
          <w:rFonts w:ascii="Gill Sans MT" w:eastAsia="Gill Sans MT" w:hAnsi="Gill Sans MT" w:cs="Gill Sans MT"/>
          <w:color w:val="363435"/>
          <w:w w:val="94"/>
          <w:sz w:val="16"/>
          <w:szCs w:val="16"/>
        </w:rPr>
        <w:t>regarding</w:t>
      </w:r>
      <w:r>
        <w:rPr>
          <w:rFonts w:ascii="Gill Sans MT" w:eastAsia="Gill Sans MT" w:hAnsi="Gill Sans MT" w:cs="Gill Sans MT"/>
          <w:color w:val="363435"/>
          <w:spacing w:val="9"/>
          <w:w w:val="94"/>
          <w:sz w:val="16"/>
          <w:szCs w:val="16"/>
        </w:rPr>
        <w:t xml:space="preserve"> </w:t>
      </w:r>
      <w:r>
        <w:rPr>
          <w:rFonts w:ascii="Gill Sans MT" w:eastAsia="Gill Sans MT" w:hAnsi="Gill Sans MT" w:cs="Gill Sans MT"/>
          <w:color w:val="363435"/>
          <w:w w:val="94"/>
          <w:sz w:val="16"/>
          <w:szCs w:val="16"/>
        </w:rPr>
        <w:t>sustaina</w:t>
      </w:r>
      <w:r>
        <w:rPr>
          <w:rFonts w:ascii="Gill Sans MT" w:eastAsia="Gill Sans MT" w:hAnsi="Gill Sans MT" w:cs="Gill Sans MT"/>
          <w:color w:val="363435"/>
          <w:spacing w:val="-2"/>
          <w:w w:val="94"/>
          <w:sz w:val="16"/>
          <w:szCs w:val="16"/>
        </w:rPr>
        <w:t>b</w:t>
      </w:r>
      <w:r>
        <w:rPr>
          <w:rFonts w:ascii="Gill Sans MT" w:eastAsia="Gill Sans MT" w:hAnsi="Gill Sans MT" w:cs="Gill Sans MT"/>
          <w:color w:val="363435"/>
          <w:w w:val="94"/>
          <w:sz w:val="16"/>
          <w:szCs w:val="16"/>
        </w:rPr>
        <w:t>l</w:t>
      </w:r>
      <w:r>
        <w:rPr>
          <w:rFonts w:ascii="Gill Sans MT" w:eastAsia="Gill Sans MT" w:hAnsi="Gill Sans MT" w:cs="Gill Sans MT"/>
          <w:color w:val="363435"/>
          <w:spacing w:val="5"/>
          <w:w w:val="94"/>
          <w:sz w:val="16"/>
          <w:szCs w:val="16"/>
        </w:rPr>
        <w:t>e</w:t>
      </w:r>
      <w:r>
        <w:rPr>
          <w:rFonts w:ascii="Gill Sans MT" w:eastAsia="Gill Sans MT" w:hAnsi="Gill Sans MT" w:cs="Gill Sans MT"/>
          <w:color w:val="363435"/>
          <w:w w:val="94"/>
          <w:sz w:val="16"/>
          <w:szCs w:val="16"/>
        </w:rPr>
        <w:t>,</w:t>
      </w:r>
      <w:r>
        <w:rPr>
          <w:rFonts w:ascii="Gill Sans MT" w:eastAsia="Gill Sans MT" w:hAnsi="Gill Sans MT" w:cs="Gill Sans MT"/>
          <w:color w:val="363435"/>
          <w:spacing w:val="-2"/>
          <w:w w:val="94"/>
          <w:sz w:val="16"/>
          <w:szCs w:val="16"/>
        </w:rPr>
        <w:t xml:space="preserve"> </w:t>
      </w:r>
      <w:r>
        <w:rPr>
          <w:rFonts w:ascii="Gill Sans MT" w:eastAsia="Gill Sans MT" w:hAnsi="Gill Sans MT" w:cs="Gill Sans MT"/>
          <w:color w:val="363435"/>
          <w:sz w:val="16"/>
          <w:szCs w:val="16"/>
        </w:rPr>
        <w:t>broad-based</w:t>
      </w:r>
      <w:r>
        <w:rPr>
          <w:rFonts w:ascii="Gill Sans MT" w:eastAsia="Gill Sans MT" w:hAnsi="Gill Sans MT" w:cs="Gill Sans MT"/>
          <w:color w:val="363435"/>
          <w:spacing w:val="-16"/>
          <w:sz w:val="16"/>
          <w:szCs w:val="16"/>
        </w:rPr>
        <w:t xml:space="preserve"> </w:t>
      </w:r>
      <w:r>
        <w:rPr>
          <w:rFonts w:ascii="Gill Sans MT" w:eastAsia="Gill Sans MT" w:hAnsi="Gill Sans MT" w:cs="Gill Sans MT"/>
          <w:color w:val="363435"/>
          <w:w w:val="94"/>
          <w:sz w:val="16"/>
          <w:szCs w:val="16"/>
        </w:rPr>
        <w:t>economic</w:t>
      </w:r>
      <w:r>
        <w:rPr>
          <w:rFonts w:ascii="Gill Sans MT" w:eastAsia="Gill Sans MT" w:hAnsi="Gill Sans MT" w:cs="Gill Sans MT"/>
          <w:color w:val="363435"/>
          <w:spacing w:val="22"/>
          <w:w w:val="94"/>
          <w:sz w:val="16"/>
          <w:szCs w:val="16"/>
        </w:rPr>
        <w:t xml:space="preserve"> </w:t>
      </w:r>
      <w:r>
        <w:rPr>
          <w:rFonts w:ascii="Gill Sans MT" w:eastAsia="Gill Sans MT" w:hAnsi="Gill Sans MT" w:cs="Gill Sans MT"/>
          <w:color w:val="363435"/>
          <w:w w:val="94"/>
          <w:sz w:val="16"/>
          <w:szCs w:val="16"/>
        </w:rPr>
        <w:t>gr</w:t>
      </w:r>
      <w:r>
        <w:rPr>
          <w:rFonts w:ascii="Gill Sans MT" w:eastAsia="Gill Sans MT" w:hAnsi="Gill Sans MT" w:cs="Gill Sans MT"/>
          <w:color w:val="363435"/>
          <w:spacing w:val="-2"/>
          <w:w w:val="94"/>
          <w:sz w:val="16"/>
          <w:szCs w:val="16"/>
        </w:rPr>
        <w:t>o</w:t>
      </w:r>
      <w:r>
        <w:rPr>
          <w:rFonts w:ascii="Gill Sans MT" w:eastAsia="Gill Sans MT" w:hAnsi="Gill Sans MT" w:cs="Gill Sans MT"/>
          <w:color w:val="363435"/>
          <w:w w:val="94"/>
          <w:sz w:val="16"/>
          <w:szCs w:val="16"/>
        </w:rPr>
        <w:t>wth;</w:t>
      </w:r>
      <w:r>
        <w:rPr>
          <w:rFonts w:ascii="Gill Sans MT" w:eastAsia="Gill Sans MT" w:hAnsi="Gill Sans MT" w:cs="Gill Sans MT"/>
          <w:color w:val="363435"/>
          <w:spacing w:val="-10"/>
          <w:w w:val="94"/>
          <w:sz w:val="16"/>
          <w:szCs w:val="16"/>
        </w:rPr>
        <w:t xml:space="preserve"> </w:t>
      </w:r>
      <w:r>
        <w:rPr>
          <w:rFonts w:ascii="Gill Sans MT" w:eastAsia="Gill Sans MT" w:hAnsi="Gill Sans MT" w:cs="Gill Sans MT"/>
          <w:color w:val="363435"/>
          <w:sz w:val="16"/>
          <w:szCs w:val="16"/>
        </w:rPr>
        <w:t>and</w:t>
      </w:r>
      <w:r>
        <w:rPr>
          <w:rFonts w:ascii="Gill Sans MT" w:eastAsia="Gill Sans MT" w:hAnsi="Gill Sans MT" w:cs="Gill Sans MT"/>
          <w:color w:val="363435"/>
          <w:spacing w:val="-2"/>
          <w:sz w:val="16"/>
          <w:szCs w:val="16"/>
        </w:rPr>
        <w:t xml:space="preserve"> </w:t>
      </w:r>
      <w:r>
        <w:rPr>
          <w:rFonts w:ascii="Gill Sans MT" w:eastAsia="Gill Sans MT" w:hAnsi="Gill Sans MT" w:cs="Gill Sans MT"/>
          <w:color w:val="363435"/>
          <w:sz w:val="16"/>
          <w:szCs w:val="16"/>
        </w:rPr>
        <w:t>3)</w:t>
      </w:r>
      <w:r>
        <w:rPr>
          <w:rFonts w:ascii="Gill Sans MT" w:eastAsia="Gill Sans MT" w:hAnsi="Gill Sans MT" w:cs="Gill Sans MT"/>
          <w:color w:val="363435"/>
          <w:spacing w:val="1"/>
          <w:sz w:val="16"/>
          <w:szCs w:val="16"/>
        </w:rPr>
        <w:t xml:space="preserve"> </w:t>
      </w:r>
      <w:r>
        <w:rPr>
          <w:rFonts w:ascii="Gill Sans MT" w:eastAsia="Gill Sans MT" w:hAnsi="Gill Sans MT" w:cs="Gill Sans MT"/>
          <w:color w:val="363435"/>
          <w:sz w:val="16"/>
          <w:szCs w:val="16"/>
        </w:rPr>
        <w:t>are</w:t>
      </w:r>
      <w:r>
        <w:rPr>
          <w:rFonts w:ascii="Gill Sans MT" w:eastAsia="Gill Sans MT" w:hAnsi="Gill Sans MT" w:cs="Gill Sans MT"/>
          <w:color w:val="363435"/>
          <w:spacing w:val="-10"/>
          <w:sz w:val="16"/>
          <w:szCs w:val="16"/>
        </w:rPr>
        <w:t xml:space="preserve"> </w:t>
      </w:r>
      <w:r>
        <w:rPr>
          <w:rFonts w:ascii="Gill Sans MT" w:eastAsia="Gill Sans MT" w:hAnsi="Gill Sans MT" w:cs="Gill Sans MT"/>
          <w:color w:val="363435"/>
          <w:sz w:val="16"/>
          <w:szCs w:val="16"/>
        </w:rPr>
        <w:t>based</w:t>
      </w:r>
      <w:r>
        <w:rPr>
          <w:rFonts w:ascii="Gill Sans MT" w:eastAsia="Gill Sans MT" w:hAnsi="Gill Sans MT" w:cs="Gill Sans MT"/>
          <w:color w:val="363435"/>
          <w:spacing w:val="-4"/>
          <w:sz w:val="16"/>
          <w:szCs w:val="16"/>
        </w:rPr>
        <w:t xml:space="preserve"> </w:t>
      </w:r>
      <w:r>
        <w:rPr>
          <w:rFonts w:ascii="Gill Sans MT" w:eastAsia="Gill Sans MT" w:hAnsi="Gill Sans MT" w:cs="Gill Sans MT"/>
          <w:color w:val="363435"/>
          <w:sz w:val="16"/>
          <w:szCs w:val="16"/>
        </w:rPr>
        <w:t>upon</w:t>
      </w:r>
      <w:r>
        <w:rPr>
          <w:rFonts w:ascii="Gill Sans MT" w:eastAsia="Gill Sans MT" w:hAnsi="Gill Sans MT" w:cs="Gill Sans MT"/>
          <w:color w:val="363435"/>
          <w:spacing w:val="-3"/>
          <w:sz w:val="16"/>
          <w:szCs w:val="16"/>
        </w:rPr>
        <w:t xml:space="preserve"> </w:t>
      </w:r>
      <w:r>
        <w:rPr>
          <w:rFonts w:ascii="Gill Sans MT" w:eastAsia="Gill Sans MT" w:hAnsi="Gill Sans MT" w:cs="Gill Sans MT"/>
          <w:color w:val="363435"/>
          <w:w w:val="95"/>
          <w:sz w:val="16"/>
          <w:szCs w:val="16"/>
        </w:rPr>
        <w:t>extensi</w:t>
      </w:r>
      <w:r>
        <w:rPr>
          <w:rFonts w:ascii="Gill Sans MT" w:eastAsia="Gill Sans MT" w:hAnsi="Gill Sans MT" w:cs="Gill Sans MT"/>
          <w:color w:val="363435"/>
          <w:spacing w:val="-2"/>
          <w:w w:val="95"/>
          <w:sz w:val="16"/>
          <w:szCs w:val="16"/>
        </w:rPr>
        <w:t>v</w:t>
      </w:r>
      <w:r>
        <w:rPr>
          <w:rFonts w:ascii="Gill Sans MT" w:eastAsia="Gill Sans MT" w:hAnsi="Gill Sans MT" w:cs="Gill Sans MT"/>
          <w:color w:val="363435"/>
          <w:w w:val="95"/>
          <w:sz w:val="16"/>
          <w:szCs w:val="16"/>
        </w:rPr>
        <w:t>e</w:t>
      </w:r>
      <w:r>
        <w:rPr>
          <w:rFonts w:ascii="Gill Sans MT" w:eastAsia="Gill Sans MT" w:hAnsi="Gill Sans MT" w:cs="Gill Sans MT"/>
          <w:color w:val="363435"/>
          <w:spacing w:val="11"/>
          <w:w w:val="95"/>
          <w:sz w:val="16"/>
          <w:szCs w:val="16"/>
        </w:rPr>
        <w:t xml:space="preserve"> </w:t>
      </w:r>
      <w:r>
        <w:rPr>
          <w:rFonts w:ascii="Gill Sans MT" w:eastAsia="Gill Sans MT" w:hAnsi="Gill Sans MT" w:cs="Gill Sans MT"/>
          <w:color w:val="363435"/>
          <w:w w:val="95"/>
          <w:sz w:val="16"/>
          <w:szCs w:val="16"/>
        </w:rPr>
        <w:t>sta</w:t>
      </w:r>
      <w:r>
        <w:rPr>
          <w:rFonts w:ascii="Gill Sans MT" w:eastAsia="Gill Sans MT" w:hAnsi="Gill Sans MT" w:cs="Gill Sans MT"/>
          <w:color w:val="363435"/>
          <w:spacing w:val="-2"/>
          <w:w w:val="95"/>
          <w:sz w:val="16"/>
          <w:szCs w:val="16"/>
        </w:rPr>
        <w:t>k</w:t>
      </w:r>
      <w:r>
        <w:rPr>
          <w:rFonts w:ascii="Gill Sans MT" w:eastAsia="Gill Sans MT" w:hAnsi="Gill Sans MT" w:cs="Gill Sans MT"/>
          <w:color w:val="363435"/>
          <w:w w:val="95"/>
          <w:sz w:val="16"/>
          <w:szCs w:val="16"/>
        </w:rPr>
        <w:t>eholder</w:t>
      </w:r>
      <w:r>
        <w:rPr>
          <w:rFonts w:ascii="Gill Sans MT" w:eastAsia="Gill Sans MT" w:hAnsi="Gill Sans MT" w:cs="Gill Sans MT"/>
          <w:color w:val="363435"/>
          <w:spacing w:val="2"/>
          <w:w w:val="95"/>
          <w:sz w:val="16"/>
          <w:szCs w:val="16"/>
        </w:rPr>
        <w:t xml:space="preserve"> </w:t>
      </w:r>
      <w:r>
        <w:rPr>
          <w:rFonts w:ascii="Gill Sans MT" w:eastAsia="Gill Sans MT" w:hAnsi="Gill Sans MT" w:cs="Gill Sans MT"/>
          <w:color w:val="363435"/>
          <w:sz w:val="16"/>
          <w:szCs w:val="16"/>
        </w:rPr>
        <w:t>consultation.</w:t>
      </w:r>
    </w:p>
    <w:p w14:paraId="595CA5FD" w14:textId="77777777" w:rsidR="00F50CEC" w:rsidRDefault="00A56CF2">
      <w:pPr>
        <w:spacing w:before="63"/>
        <w:ind w:left="356"/>
        <w:rPr>
          <w:rFonts w:ascii="Gill Sans MT" w:eastAsia="Gill Sans MT" w:hAnsi="Gill Sans MT" w:cs="Gill Sans MT"/>
          <w:sz w:val="24"/>
          <w:szCs w:val="24"/>
        </w:rPr>
      </w:pPr>
      <w:r>
        <w:rPr>
          <w:rFonts w:ascii="Gill Sans MT" w:eastAsia="Gill Sans MT" w:hAnsi="Gill Sans MT" w:cs="Gill Sans MT"/>
          <w:b/>
          <w:color w:val="1D4E80"/>
          <w:sz w:val="24"/>
          <w:szCs w:val="24"/>
        </w:rPr>
        <w:lastRenderedPageBreak/>
        <w:t>SUGGESTED</w:t>
      </w:r>
      <w:r>
        <w:rPr>
          <w:rFonts w:ascii="Gill Sans MT" w:eastAsia="Gill Sans MT" w:hAnsi="Gill Sans MT" w:cs="Gill Sans MT"/>
          <w:b/>
          <w:color w:val="1D4E80"/>
          <w:spacing w:val="-24"/>
          <w:sz w:val="24"/>
          <w:szCs w:val="24"/>
        </w:rPr>
        <w:t xml:space="preserve"> </w:t>
      </w:r>
      <w:r>
        <w:rPr>
          <w:rFonts w:ascii="Gill Sans MT" w:eastAsia="Gill Sans MT" w:hAnsi="Gill Sans MT" w:cs="Gill Sans MT"/>
          <w:b/>
          <w:color w:val="1D4E80"/>
          <w:sz w:val="24"/>
          <w:szCs w:val="24"/>
        </w:rPr>
        <w:t>ANNEXES</w:t>
      </w:r>
      <w:r>
        <w:rPr>
          <w:rFonts w:ascii="Gill Sans MT" w:eastAsia="Gill Sans MT" w:hAnsi="Gill Sans MT" w:cs="Gill Sans MT"/>
          <w:b/>
          <w:color w:val="1D4E80"/>
          <w:spacing w:val="-36"/>
          <w:sz w:val="24"/>
          <w:szCs w:val="24"/>
        </w:rPr>
        <w:t xml:space="preserve"> </w:t>
      </w:r>
      <w:r>
        <w:rPr>
          <w:rFonts w:ascii="Gill Sans MT" w:eastAsia="Gill Sans MT" w:hAnsi="Gill Sans MT" w:cs="Gill Sans MT"/>
          <w:b/>
          <w:color w:val="1D4E80"/>
          <w:spacing w:val="-16"/>
          <w:sz w:val="24"/>
          <w:szCs w:val="24"/>
        </w:rPr>
        <w:t>T</w:t>
      </w:r>
      <w:r>
        <w:rPr>
          <w:rFonts w:ascii="Gill Sans MT" w:eastAsia="Gill Sans MT" w:hAnsi="Gill Sans MT" w:cs="Gill Sans MT"/>
          <w:b/>
          <w:color w:val="1D4E80"/>
          <w:sz w:val="24"/>
          <w:szCs w:val="24"/>
        </w:rPr>
        <w:t>O INCLUDE IN</w:t>
      </w:r>
      <w:r>
        <w:rPr>
          <w:rFonts w:ascii="Gill Sans MT" w:eastAsia="Gill Sans MT" w:hAnsi="Gill Sans MT" w:cs="Gill Sans MT"/>
          <w:b/>
          <w:color w:val="1D4E80"/>
          <w:spacing w:val="-36"/>
          <w:sz w:val="24"/>
          <w:szCs w:val="24"/>
        </w:rPr>
        <w:t xml:space="preserve"> </w:t>
      </w:r>
      <w:r>
        <w:rPr>
          <w:rFonts w:ascii="Gill Sans MT" w:eastAsia="Gill Sans MT" w:hAnsi="Gill Sans MT" w:cs="Gill Sans MT"/>
          <w:b/>
          <w:color w:val="1D4E80"/>
          <w:sz w:val="24"/>
          <w:szCs w:val="24"/>
        </w:rPr>
        <w:t>THE REPO</w:t>
      </w:r>
      <w:r>
        <w:rPr>
          <w:rFonts w:ascii="Gill Sans MT" w:eastAsia="Gill Sans MT" w:hAnsi="Gill Sans MT" w:cs="Gill Sans MT"/>
          <w:b/>
          <w:color w:val="1D4E80"/>
          <w:spacing w:val="-14"/>
          <w:sz w:val="24"/>
          <w:szCs w:val="24"/>
        </w:rPr>
        <w:t>R</w:t>
      </w:r>
      <w:r>
        <w:rPr>
          <w:rFonts w:ascii="Gill Sans MT" w:eastAsia="Gill Sans MT" w:hAnsi="Gill Sans MT" w:cs="Gill Sans MT"/>
          <w:b/>
          <w:color w:val="1D4E80"/>
          <w:sz w:val="24"/>
          <w:szCs w:val="24"/>
        </w:rPr>
        <w:t>T</w:t>
      </w:r>
    </w:p>
    <w:p w14:paraId="5258BBA4" w14:textId="77777777" w:rsidR="00F50CEC" w:rsidRDefault="00F50CEC">
      <w:pPr>
        <w:spacing w:before="5" w:line="120" w:lineRule="exact"/>
        <w:rPr>
          <w:sz w:val="13"/>
          <w:szCs w:val="13"/>
        </w:rPr>
      </w:pPr>
    </w:p>
    <w:p w14:paraId="31236F86" w14:textId="77777777" w:rsidR="00F50CEC" w:rsidRDefault="00A56CF2">
      <w:pPr>
        <w:ind w:left="356"/>
        <w:rPr>
          <w:rFonts w:ascii="Gill Sans MT" w:eastAsia="Gill Sans MT" w:hAnsi="Gill Sans MT" w:cs="Gill Sans MT"/>
          <w:sz w:val="22"/>
          <w:szCs w:val="22"/>
        </w:rPr>
      </w:pPr>
      <w:r>
        <w:rPr>
          <w:rFonts w:ascii="Gill Sans MT" w:eastAsia="Gill Sans MT" w:hAnsi="Gill Sans MT" w:cs="Gill Sans MT"/>
          <w:color w:val="363435"/>
          <w:w w:val="96"/>
          <w:sz w:val="22"/>
          <w:szCs w:val="22"/>
        </w:rPr>
        <w:t>Annex</w:t>
      </w:r>
      <w:r>
        <w:rPr>
          <w:rFonts w:ascii="Gill Sans MT" w:eastAsia="Gill Sans MT" w:hAnsi="Gill Sans MT" w:cs="Gill Sans MT"/>
          <w:color w:val="363435"/>
          <w:spacing w:val="1"/>
          <w:w w:val="96"/>
          <w:sz w:val="22"/>
          <w:szCs w:val="22"/>
        </w:rPr>
        <w:t xml:space="preserve"> </w:t>
      </w:r>
      <w:r>
        <w:rPr>
          <w:rFonts w:ascii="Gill Sans MT" w:eastAsia="Gill Sans MT" w:hAnsi="Gill Sans MT" w:cs="Gill Sans MT"/>
          <w:color w:val="363435"/>
          <w:w w:val="96"/>
          <w:sz w:val="22"/>
          <w:szCs w:val="22"/>
        </w:rPr>
        <w:t>A:</w:t>
      </w:r>
      <w:r>
        <w:rPr>
          <w:rFonts w:ascii="Gill Sans MT" w:eastAsia="Gill Sans MT" w:hAnsi="Gill Sans MT" w:cs="Gill Sans MT"/>
          <w:color w:val="363435"/>
          <w:spacing w:val="-16"/>
          <w:w w:val="96"/>
          <w:sz w:val="22"/>
          <w:szCs w:val="22"/>
        </w:rPr>
        <w:t xml:space="preserve"> </w:t>
      </w:r>
      <w:r>
        <w:rPr>
          <w:rFonts w:ascii="Gill Sans MT" w:eastAsia="Gill Sans MT" w:hAnsi="Gill Sans MT" w:cs="Gill Sans MT"/>
          <w:color w:val="363435"/>
          <w:sz w:val="22"/>
          <w:szCs w:val="22"/>
        </w:rPr>
        <w:t>Scope</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w w:val="97"/>
          <w:sz w:val="22"/>
          <w:szCs w:val="22"/>
        </w:rPr>
        <w:t>of</w:t>
      </w:r>
      <w:r>
        <w:rPr>
          <w:rFonts w:ascii="Gill Sans MT" w:eastAsia="Gill Sans MT" w:hAnsi="Gill Sans MT" w:cs="Gill Sans MT"/>
          <w:color w:val="363435"/>
          <w:spacing w:val="-20"/>
          <w:w w:val="97"/>
          <w:sz w:val="22"/>
          <w:szCs w:val="22"/>
        </w:rPr>
        <w:t xml:space="preserve"> </w:t>
      </w:r>
      <w:r>
        <w:rPr>
          <w:rFonts w:ascii="Gill Sans MT" w:eastAsia="Gill Sans MT" w:hAnsi="Gill Sans MT" w:cs="Gill Sans MT"/>
          <w:color w:val="363435"/>
          <w:spacing w:val="-15"/>
          <w:sz w:val="22"/>
          <w:szCs w:val="22"/>
        </w:rPr>
        <w:t>W</w:t>
      </w:r>
      <w:r>
        <w:rPr>
          <w:rFonts w:ascii="Gill Sans MT" w:eastAsia="Gill Sans MT" w:hAnsi="Gill Sans MT" w:cs="Gill Sans MT"/>
          <w:color w:val="363435"/>
          <w:sz w:val="22"/>
          <w:szCs w:val="22"/>
        </w:rPr>
        <w:t>o</w:t>
      </w:r>
      <w:r>
        <w:rPr>
          <w:rFonts w:ascii="Gill Sans MT" w:eastAsia="Gill Sans MT" w:hAnsi="Gill Sans MT" w:cs="Gill Sans MT"/>
          <w:color w:val="363435"/>
          <w:spacing w:val="9"/>
          <w:sz w:val="22"/>
          <w:szCs w:val="22"/>
        </w:rPr>
        <w:t>r</w:t>
      </w:r>
      <w:r>
        <w:rPr>
          <w:rFonts w:ascii="Gill Sans MT" w:eastAsia="Gill Sans MT" w:hAnsi="Gill Sans MT" w:cs="Gill Sans MT"/>
          <w:color w:val="363435"/>
          <w:sz w:val="22"/>
          <w:szCs w:val="22"/>
        </w:rPr>
        <w:t>k</w:t>
      </w:r>
    </w:p>
    <w:p w14:paraId="377A4591" w14:textId="77777777" w:rsidR="00F50CEC" w:rsidRDefault="00F50CEC">
      <w:pPr>
        <w:spacing w:before="5" w:line="100" w:lineRule="exact"/>
        <w:rPr>
          <w:sz w:val="10"/>
          <w:szCs w:val="10"/>
        </w:rPr>
      </w:pPr>
    </w:p>
    <w:p w14:paraId="68CB9601" w14:textId="77777777" w:rsidR="00F50CEC" w:rsidRDefault="00F50CEC">
      <w:pPr>
        <w:spacing w:line="200" w:lineRule="exact"/>
      </w:pPr>
    </w:p>
    <w:p w14:paraId="65468565" w14:textId="239BB9BD" w:rsidR="00F50CEC" w:rsidRDefault="00A56CF2">
      <w:pPr>
        <w:ind w:left="356"/>
        <w:rPr>
          <w:rFonts w:ascii="Gill Sans MT" w:eastAsia="Gill Sans MT" w:hAnsi="Gill Sans MT" w:cs="Gill Sans MT"/>
          <w:sz w:val="22"/>
          <w:szCs w:val="22"/>
        </w:rPr>
      </w:pPr>
      <w:r>
        <w:rPr>
          <w:rFonts w:ascii="Gill Sans MT" w:eastAsia="Gill Sans MT" w:hAnsi="Gill Sans MT" w:cs="Gill Sans MT"/>
          <w:color w:val="363435"/>
          <w:sz w:val="22"/>
          <w:szCs w:val="22"/>
        </w:rPr>
        <w:t>Annex</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4"/>
          <w:sz w:val="22"/>
          <w:szCs w:val="22"/>
        </w:rPr>
        <w:t>B:</w:t>
      </w:r>
      <w:r>
        <w:rPr>
          <w:rFonts w:ascii="Gill Sans MT" w:eastAsia="Gill Sans MT" w:hAnsi="Gill Sans MT" w:cs="Gill Sans MT"/>
          <w:color w:val="363435"/>
          <w:spacing w:val="-20"/>
          <w:w w:val="94"/>
          <w:sz w:val="22"/>
          <w:szCs w:val="22"/>
        </w:rPr>
        <w:t xml:space="preserve"> </w:t>
      </w:r>
      <w:r>
        <w:rPr>
          <w:rFonts w:ascii="Gill Sans MT" w:eastAsia="Gill Sans MT" w:hAnsi="Gill Sans MT" w:cs="Gill Sans MT"/>
          <w:color w:val="363435"/>
          <w:w w:val="94"/>
          <w:sz w:val="22"/>
          <w:szCs w:val="22"/>
        </w:rPr>
        <w:t>Re</w:t>
      </w:r>
      <w:r>
        <w:rPr>
          <w:rFonts w:ascii="Gill Sans MT" w:eastAsia="Gill Sans MT" w:hAnsi="Gill Sans MT" w:cs="Gill Sans MT"/>
          <w:color w:val="363435"/>
          <w:spacing w:val="-3"/>
          <w:w w:val="94"/>
          <w:sz w:val="22"/>
          <w:szCs w:val="22"/>
        </w:rPr>
        <w:t>f</w:t>
      </w:r>
      <w:r>
        <w:rPr>
          <w:rFonts w:ascii="Gill Sans MT" w:eastAsia="Gill Sans MT" w:hAnsi="Gill Sans MT" w:cs="Gill Sans MT"/>
          <w:color w:val="363435"/>
          <w:w w:val="94"/>
          <w:sz w:val="22"/>
          <w:szCs w:val="22"/>
        </w:rPr>
        <w:t xml:space="preserve">erences/Documents </w:t>
      </w:r>
      <w:r>
        <w:rPr>
          <w:rFonts w:ascii="Gill Sans MT" w:eastAsia="Gill Sans MT" w:hAnsi="Gill Sans MT" w:cs="Gill Sans MT"/>
          <w:color w:val="363435"/>
          <w:sz w:val="22"/>
          <w:szCs w:val="22"/>
        </w:rPr>
        <w:t>Consulted</w:t>
      </w:r>
    </w:p>
    <w:p w14:paraId="5D785625" w14:textId="77777777" w:rsidR="00F50CEC" w:rsidRDefault="00F50CEC">
      <w:pPr>
        <w:spacing w:before="5" w:line="100" w:lineRule="exact"/>
        <w:rPr>
          <w:sz w:val="10"/>
          <w:szCs w:val="10"/>
        </w:rPr>
      </w:pPr>
    </w:p>
    <w:p w14:paraId="6C8DBD34" w14:textId="77777777" w:rsidR="00F50CEC" w:rsidRDefault="00F50CEC">
      <w:pPr>
        <w:spacing w:line="200" w:lineRule="exact"/>
      </w:pPr>
    </w:p>
    <w:p w14:paraId="14A06616" w14:textId="77777777" w:rsidR="00F50CEC" w:rsidRDefault="00A56CF2">
      <w:pPr>
        <w:spacing w:line="263" w:lineRule="auto"/>
        <w:ind w:left="356" w:right="582"/>
        <w:rPr>
          <w:rFonts w:ascii="Gill Sans MT" w:eastAsia="Gill Sans MT" w:hAnsi="Gill Sans MT" w:cs="Gill Sans MT"/>
          <w:sz w:val="22"/>
          <w:szCs w:val="22"/>
        </w:rPr>
      </w:pPr>
      <w:r>
        <w:rPr>
          <w:rFonts w:ascii="Gill Sans MT" w:eastAsia="Gill Sans MT" w:hAnsi="Gill Sans MT" w:cs="Gill Sans MT"/>
          <w:color w:val="363435"/>
          <w:sz w:val="22"/>
          <w:szCs w:val="22"/>
        </w:rPr>
        <w:t>Annex</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2"/>
          <w:sz w:val="22"/>
          <w:szCs w:val="22"/>
        </w:rPr>
        <w:t>C:</w:t>
      </w:r>
      <w:r>
        <w:rPr>
          <w:rFonts w:ascii="Gill Sans MT" w:eastAsia="Gill Sans MT" w:hAnsi="Gill Sans MT" w:cs="Gill Sans MT"/>
          <w:color w:val="363435"/>
          <w:spacing w:val="-12"/>
          <w:w w:val="92"/>
          <w:sz w:val="22"/>
          <w:szCs w:val="22"/>
        </w:rPr>
        <w:t xml:space="preserve"> </w:t>
      </w:r>
      <w:r>
        <w:rPr>
          <w:rFonts w:ascii="Gill Sans MT" w:eastAsia="Gill Sans MT" w:hAnsi="Gill Sans MT" w:cs="Gill Sans MT"/>
          <w:color w:val="363435"/>
          <w:w w:val="92"/>
          <w:sz w:val="22"/>
          <w:szCs w:val="22"/>
        </w:rPr>
        <w:t>List</w:t>
      </w:r>
      <w:r>
        <w:rPr>
          <w:rFonts w:ascii="Gill Sans MT" w:eastAsia="Gill Sans MT" w:hAnsi="Gill Sans MT" w:cs="Gill Sans MT"/>
          <w:color w:val="363435"/>
          <w:spacing w:val="5"/>
          <w:w w:val="92"/>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w w:val="94"/>
          <w:sz w:val="22"/>
          <w:szCs w:val="22"/>
        </w:rPr>
        <w:t>Institutions</w:t>
      </w:r>
      <w:r>
        <w:rPr>
          <w:rFonts w:ascii="Gill Sans MT" w:eastAsia="Gill Sans MT" w:hAnsi="Gill Sans MT" w:cs="Gill Sans MT"/>
          <w:color w:val="363435"/>
          <w:spacing w:val="-6"/>
          <w:w w:val="94"/>
          <w:sz w:val="22"/>
          <w:szCs w:val="22"/>
        </w:rPr>
        <w:t xml:space="preserve"> </w:t>
      </w:r>
      <w:r>
        <w:rPr>
          <w:rFonts w:ascii="Gill Sans MT" w:eastAsia="Gill Sans MT" w:hAnsi="Gill Sans MT" w:cs="Gill Sans MT"/>
          <w:color w:val="363435"/>
          <w:w w:val="94"/>
          <w:sz w:val="22"/>
          <w:szCs w:val="22"/>
        </w:rPr>
        <w:t>Consulted</w:t>
      </w:r>
      <w:r>
        <w:rPr>
          <w:rFonts w:ascii="Gill Sans MT" w:eastAsia="Gill Sans MT" w:hAnsi="Gill Sans MT" w:cs="Gill Sans MT"/>
          <w:color w:val="363435"/>
          <w:spacing w:val="22"/>
          <w:w w:val="94"/>
          <w:sz w:val="22"/>
          <w:szCs w:val="22"/>
        </w:rPr>
        <w:t xml:space="preserve"> </w:t>
      </w:r>
      <w:r>
        <w:rPr>
          <w:rFonts w:ascii="Gill Sans MT" w:eastAsia="Gill Sans MT" w:hAnsi="Gill Sans MT" w:cs="Gill Sans MT"/>
          <w:color w:val="363435"/>
          <w:sz w:val="22"/>
          <w:szCs w:val="22"/>
        </w:rPr>
        <w:t>-</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w w:val="94"/>
          <w:sz w:val="22"/>
          <w:szCs w:val="22"/>
        </w:rPr>
        <w:t>Re</w:t>
      </w:r>
      <w:r>
        <w:rPr>
          <w:rFonts w:ascii="Gill Sans MT" w:eastAsia="Gill Sans MT" w:hAnsi="Gill Sans MT" w:cs="Gill Sans MT"/>
          <w:color w:val="363435"/>
          <w:spacing w:val="-3"/>
          <w:w w:val="94"/>
          <w:sz w:val="22"/>
          <w:szCs w:val="22"/>
        </w:rPr>
        <w:t>f</w:t>
      </w:r>
      <w:r>
        <w:rPr>
          <w:rFonts w:ascii="Gill Sans MT" w:eastAsia="Gill Sans MT" w:hAnsi="Gill Sans MT" w:cs="Gill Sans MT"/>
          <w:color w:val="363435"/>
          <w:w w:val="94"/>
          <w:sz w:val="22"/>
          <w:szCs w:val="22"/>
        </w:rPr>
        <w:t>er</w:t>
      </w:r>
      <w:r>
        <w:rPr>
          <w:rFonts w:ascii="Gill Sans MT" w:eastAsia="Gill Sans MT" w:hAnsi="Gill Sans MT" w:cs="Gill Sans MT"/>
          <w:color w:val="363435"/>
          <w:spacing w:val="5"/>
          <w:w w:val="94"/>
          <w:sz w:val="22"/>
          <w:szCs w:val="22"/>
        </w:rPr>
        <w:t xml:space="preserve"> </w:t>
      </w:r>
      <w:r>
        <w:rPr>
          <w:rFonts w:ascii="Gill Sans MT" w:eastAsia="Gill Sans MT" w:hAnsi="Gill Sans MT" w:cs="Gill Sans MT"/>
          <w:color w:val="363435"/>
          <w:sz w:val="22"/>
          <w:szCs w:val="22"/>
        </w:rPr>
        <w:t>to</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sz w:val="22"/>
          <w:szCs w:val="22"/>
        </w:rPr>
        <w:t xml:space="preserve">ADS </w:t>
      </w:r>
      <w:r>
        <w:rPr>
          <w:rFonts w:ascii="Gill Sans MT" w:eastAsia="Gill Sans MT" w:hAnsi="Gill Sans MT" w:cs="Gill Sans MT"/>
          <w:color w:val="363435"/>
          <w:w w:val="96"/>
          <w:sz w:val="22"/>
          <w:szCs w:val="22"/>
        </w:rPr>
        <w:t>Chapter</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sz w:val="22"/>
          <w:szCs w:val="22"/>
        </w:rPr>
        <w:t xml:space="preserve">508 </w:t>
      </w:r>
      <w:r>
        <w:rPr>
          <w:rFonts w:ascii="Gill Sans MT" w:eastAsia="Gill Sans MT" w:hAnsi="Gill Sans MT" w:cs="Gill Sans MT"/>
          <w:color w:val="363435"/>
          <w:spacing w:val="-2"/>
          <w:sz w:val="22"/>
          <w:szCs w:val="22"/>
        </w:rPr>
        <w:t>f</w:t>
      </w:r>
      <w:r>
        <w:rPr>
          <w:rFonts w:ascii="Gill Sans MT" w:eastAsia="Gill Sans MT" w:hAnsi="Gill Sans MT" w:cs="Gill Sans MT"/>
          <w:color w:val="363435"/>
          <w:sz w:val="22"/>
          <w:szCs w:val="22"/>
        </w:rPr>
        <w:t>or</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4"/>
          <w:sz w:val="22"/>
          <w:szCs w:val="22"/>
        </w:rPr>
        <w:t>o</w:t>
      </w:r>
      <w:r>
        <w:rPr>
          <w:rFonts w:ascii="Gill Sans MT" w:eastAsia="Gill Sans MT" w:hAnsi="Gill Sans MT" w:cs="Gill Sans MT"/>
          <w:color w:val="363435"/>
          <w:spacing w:val="5"/>
          <w:w w:val="94"/>
          <w:sz w:val="22"/>
          <w:szCs w:val="22"/>
        </w:rPr>
        <w:t>r</w:t>
      </w:r>
      <w:r>
        <w:rPr>
          <w:rFonts w:ascii="Gill Sans MT" w:eastAsia="Gill Sans MT" w:hAnsi="Gill Sans MT" w:cs="Gill Sans MT"/>
          <w:color w:val="363435"/>
          <w:w w:val="94"/>
          <w:sz w:val="22"/>
          <w:szCs w:val="22"/>
        </w:rPr>
        <w:t>ganization,</w:t>
      </w:r>
      <w:r>
        <w:rPr>
          <w:rFonts w:ascii="Gill Sans MT" w:eastAsia="Gill Sans MT" w:hAnsi="Gill Sans MT" w:cs="Gill Sans MT"/>
          <w:color w:val="363435"/>
          <w:spacing w:val="-8"/>
          <w:w w:val="94"/>
          <w:sz w:val="22"/>
          <w:szCs w:val="22"/>
        </w:rPr>
        <w:t xml:space="preserve"> </w:t>
      </w:r>
      <w:r>
        <w:rPr>
          <w:rFonts w:ascii="Gill Sans MT" w:eastAsia="Gill Sans MT" w:hAnsi="Gill Sans MT" w:cs="Gill Sans MT"/>
          <w:color w:val="363435"/>
          <w:w w:val="94"/>
          <w:sz w:val="22"/>
          <w:szCs w:val="22"/>
        </w:rPr>
        <w:t>functions,</w:t>
      </w:r>
      <w:r>
        <w:rPr>
          <w:rFonts w:ascii="Gill Sans MT" w:eastAsia="Gill Sans MT" w:hAnsi="Gill Sans MT" w:cs="Gill Sans MT"/>
          <w:color w:val="363435"/>
          <w:spacing w:val="-13"/>
          <w:w w:val="94"/>
          <w:sz w:val="22"/>
          <w:szCs w:val="22"/>
        </w:rPr>
        <w:t xml:space="preserve"> </w:t>
      </w:r>
      <w:r>
        <w:rPr>
          <w:rFonts w:ascii="Gill Sans MT" w:eastAsia="Gill Sans MT" w:hAnsi="Gill Sans MT" w:cs="Gill Sans MT"/>
          <w:color w:val="363435"/>
          <w:w w:val="94"/>
          <w:sz w:val="22"/>
          <w:szCs w:val="22"/>
        </w:rPr>
        <w:t>policies,</w:t>
      </w:r>
      <w:r>
        <w:rPr>
          <w:rFonts w:ascii="Gill Sans MT" w:eastAsia="Gill Sans MT" w:hAnsi="Gill Sans MT" w:cs="Gill Sans MT"/>
          <w:color w:val="363435"/>
          <w:spacing w:val="-13"/>
          <w:w w:val="94"/>
          <w:sz w:val="22"/>
          <w:szCs w:val="22"/>
        </w:rPr>
        <w:t xml:space="preserve"> </w:t>
      </w:r>
      <w:r>
        <w:rPr>
          <w:rFonts w:ascii="Gill Sans MT" w:eastAsia="Gill Sans MT" w:hAnsi="Gill Sans MT" w:cs="Gill Sans MT"/>
          <w:color w:val="363435"/>
          <w:sz w:val="22"/>
          <w:szCs w:val="22"/>
        </w:rPr>
        <w:t xml:space="preserve">and </w:t>
      </w:r>
      <w:r>
        <w:rPr>
          <w:rFonts w:ascii="Gill Sans MT" w:eastAsia="Gill Sans MT" w:hAnsi="Gill Sans MT" w:cs="Gill Sans MT"/>
          <w:color w:val="363435"/>
          <w:w w:val="96"/>
          <w:sz w:val="22"/>
          <w:szCs w:val="22"/>
        </w:rPr>
        <w:t>procedures</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w w:val="96"/>
          <w:sz w:val="22"/>
          <w:szCs w:val="22"/>
        </w:rPr>
        <w:t>contained</w:t>
      </w:r>
      <w:r>
        <w:rPr>
          <w:rFonts w:ascii="Gill Sans MT" w:eastAsia="Gill Sans MT" w:hAnsi="Gill Sans MT" w:cs="Gill Sans MT"/>
          <w:color w:val="363435"/>
          <w:spacing w:val="11"/>
          <w:w w:val="96"/>
          <w:sz w:val="22"/>
          <w:szCs w:val="22"/>
        </w:rPr>
        <w:t xml:space="preserve"> </w:t>
      </w:r>
      <w:r>
        <w:rPr>
          <w:rFonts w:ascii="Gill Sans MT" w:eastAsia="Gill Sans MT" w:hAnsi="Gill Sans MT" w:cs="Gill Sans MT"/>
          <w:color w:val="363435"/>
          <w:w w:val="96"/>
          <w:sz w:val="22"/>
          <w:szCs w:val="22"/>
        </w:rPr>
        <w:t>within</w:t>
      </w:r>
      <w:r>
        <w:rPr>
          <w:rFonts w:ascii="Gill Sans MT" w:eastAsia="Gill Sans MT" w:hAnsi="Gill Sans MT" w:cs="Gill Sans MT"/>
          <w:color w:val="363435"/>
          <w:spacing w:val="-3"/>
          <w:w w:val="96"/>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USAID</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4"/>
          <w:sz w:val="22"/>
          <w:szCs w:val="22"/>
        </w:rPr>
        <w:t>P</w:t>
      </w:r>
      <w:r>
        <w:rPr>
          <w:rFonts w:ascii="Gill Sans MT" w:eastAsia="Gill Sans MT" w:hAnsi="Gill Sans MT" w:cs="Gill Sans MT"/>
          <w:color w:val="363435"/>
          <w:spacing w:val="5"/>
          <w:w w:val="94"/>
          <w:sz w:val="22"/>
          <w:szCs w:val="22"/>
        </w:rPr>
        <w:t>r</w:t>
      </w:r>
      <w:r>
        <w:rPr>
          <w:rFonts w:ascii="Gill Sans MT" w:eastAsia="Gill Sans MT" w:hAnsi="Gill Sans MT" w:cs="Gill Sans MT"/>
          <w:color w:val="363435"/>
          <w:w w:val="94"/>
          <w:sz w:val="22"/>
          <w:szCs w:val="22"/>
        </w:rPr>
        <w:t>ivacy</w:t>
      </w:r>
      <w:r>
        <w:rPr>
          <w:rFonts w:ascii="Gill Sans MT" w:eastAsia="Gill Sans MT" w:hAnsi="Gill Sans MT" w:cs="Gill Sans MT"/>
          <w:color w:val="363435"/>
          <w:spacing w:val="6"/>
          <w:w w:val="94"/>
          <w:sz w:val="22"/>
          <w:szCs w:val="22"/>
        </w:rPr>
        <w:t xml:space="preserve"> </w:t>
      </w:r>
      <w:r>
        <w:rPr>
          <w:rFonts w:ascii="Gill Sans MT" w:eastAsia="Gill Sans MT" w:hAnsi="Gill Sans MT" w:cs="Gill Sans MT"/>
          <w:color w:val="363435"/>
          <w:sz w:val="22"/>
          <w:szCs w:val="22"/>
        </w:rPr>
        <w:t>Prog</w:t>
      </w:r>
      <w:r>
        <w:rPr>
          <w:rFonts w:ascii="Gill Sans MT" w:eastAsia="Gill Sans MT" w:hAnsi="Gill Sans MT" w:cs="Gill Sans MT"/>
          <w:color w:val="363435"/>
          <w:spacing w:val="5"/>
          <w:sz w:val="22"/>
          <w:szCs w:val="22"/>
        </w:rPr>
        <w:t>r</w:t>
      </w:r>
      <w:r>
        <w:rPr>
          <w:rFonts w:ascii="Gill Sans MT" w:eastAsia="Gill Sans MT" w:hAnsi="Gill Sans MT" w:cs="Gill Sans MT"/>
          <w:color w:val="363435"/>
          <w:sz w:val="22"/>
          <w:szCs w:val="22"/>
        </w:rPr>
        <w:t>am</w:t>
      </w:r>
    </w:p>
    <w:p w14:paraId="68790693" w14:textId="77777777" w:rsidR="00F50CEC" w:rsidRDefault="00F50CEC">
      <w:pPr>
        <w:spacing w:before="20" w:line="260" w:lineRule="exact"/>
        <w:rPr>
          <w:sz w:val="26"/>
          <w:szCs w:val="26"/>
        </w:rPr>
      </w:pPr>
    </w:p>
    <w:p w14:paraId="05FE122B" w14:textId="77777777" w:rsidR="00F50CEC" w:rsidRDefault="00A56CF2">
      <w:pPr>
        <w:ind w:left="356"/>
        <w:rPr>
          <w:rFonts w:ascii="Gill Sans MT" w:eastAsia="Gill Sans MT" w:hAnsi="Gill Sans MT" w:cs="Gill Sans MT"/>
          <w:sz w:val="22"/>
          <w:szCs w:val="22"/>
        </w:rPr>
      </w:pPr>
      <w:r>
        <w:rPr>
          <w:rFonts w:ascii="Gill Sans MT" w:eastAsia="Gill Sans MT" w:hAnsi="Gill Sans MT" w:cs="Gill Sans MT"/>
          <w:color w:val="363435"/>
          <w:sz w:val="22"/>
          <w:szCs w:val="22"/>
        </w:rPr>
        <w:t>Annex</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4"/>
          <w:sz w:val="22"/>
          <w:szCs w:val="22"/>
        </w:rPr>
        <w:t>D:</w:t>
      </w:r>
      <w:r>
        <w:rPr>
          <w:rFonts w:ascii="Gill Sans MT" w:eastAsia="Gill Sans MT" w:hAnsi="Gill Sans MT" w:cs="Gill Sans MT"/>
          <w:color w:val="363435"/>
          <w:spacing w:val="-31"/>
          <w:sz w:val="22"/>
          <w:szCs w:val="22"/>
        </w:rPr>
        <w:t xml:space="preserve"> </w:t>
      </w:r>
      <w:r>
        <w:rPr>
          <w:rFonts w:ascii="Gill Sans MT" w:eastAsia="Gill Sans MT" w:hAnsi="Gill Sans MT" w:cs="Gill Sans MT"/>
          <w:color w:val="363435"/>
          <w:w w:val="95"/>
          <w:sz w:val="22"/>
          <w:szCs w:val="22"/>
        </w:rPr>
        <w:t>Additional</w:t>
      </w:r>
      <w:r>
        <w:rPr>
          <w:rFonts w:ascii="Gill Sans MT" w:eastAsia="Gill Sans MT" w:hAnsi="Gill Sans MT" w:cs="Gill Sans MT"/>
          <w:color w:val="363435"/>
          <w:spacing w:val="12"/>
          <w:w w:val="95"/>
          <w:sz w:val="22"/>
          <w:szCs w:val="22"/>
        </w:rPr>
        <w:t xml:space="preserve"> </w:t>
      </w:r>
      <w:r>
        <w:rPr>
          <w:rFonts w:ascii="Gill Sans MT" w:eastAsia="Gill Sans MT" w:hAnsi="Gill Sans MT" w:cs="Gill Sans MT"/>
          <w:color w:val="363435"/>
          <w:w w:val="95"/>
          <w:sz w:val="22"/>
          <w:szCs w:val="22"/>
        </w:rPr>
        <w:t>Maps,</w:t>
      </w:r>
      <w:r>
        <w:rPr>
          <w:rFonts w:ascii="Gill Sans MT" w:eastAsia="Gill Sans MT" w:hAnsi="Gill Sans MT" w:cs="Gill Sans MT"/>
          <w:color w:val="363435"/>
          <w:spacing w:val="-4"/>
          <w:w w:val="95"/>
          <w:sz w:val="22"/>
          <w:szCs w:val="22"/>
        </w:rPr>
        <w:t xml:space="preserve"> </w:t>
      </w:r>
      <w:r>
        <w:rPr>
          <w:rFonts w:ascii="Gill Sans MT" w:eastAsia="Gill Sans MT" w:hAnsi="Gill Sans MT" w:cs="Gill Sans MT"/>
          <w:color w:val="363435"/>
          <w:w w:val="95"/>
          <w:sz w:val="22"/>
          <w:szCs w:val="22"/>
        </w:rPr>
        <w:t>G</w:t>
      </w:r>
      <w:r>
        <w:rPr>
          <w:rFonts w:ascii="Gill Sans MT" w:eastAsia="Gill Sans MT" w:hAnsi="Gill Sans MT" w:cs="Gill Sans MT"/>
          <w:color w:val="363435"/>
          <w:spacing w:val="6"/>
          <w:w w:val="95"/>
          <w:sz w:val="22"/>
          <w:szCs w:val="22"/>
        </w:rPr>
        <w:t>r</w:t>
      </w:r>
      <w:r>
        <w:rPr>
          <w:rFonts w:ascii="Gill Sans MT" w:eastAsia="Gill Sans MT" w:hAnsi="Gill Sans MT" w:cs="Gill Sans MT"/>
          <w:color w:val="363435"/>
          <w:w w:val="95"/>
          <w:sz w:val="22"/>
          <w:szCs w:val="22"/>
        </w:rPr>
        <w:t>aphics,</w:t>
      </w:r>
      <w:r>
        <w:rPr>
          <w:rFonts w:ascii="Gill Sans MT" w:eastAsia="Gill Sans MT" w:hAnsi="Gill Sans MT" w:cs="Gill Sans MT"/>
          <w:color w:val="363435"/>
          <w:spacing w:val="-21"/>
          <w:w w:val="95"/>
          <w:sz w:val="22"/>
          <w:szCs w:val="22"/>
        </w:rPr>
        <w:t xml:space="preserve"> </w:t>
      </w:r>
      <w:r>
        <w:rPr>
          <w:rFonts w:ascii="Gill Sans MT" w:eastAsia="Gill Sans MT" w:hAnsi="Gill Sans MT" w:cs="Gill Sans MT"/>
          <w:color w:val="363435"/>
          <w:w w:val="99"/>
          <w:sz w:val="22"/>
          <w:szCs w:val="22"/>
        </w:rPr>
        <w:t>and</w:t>
      </w:r>
      <w:r>
        <w:rPr>
          <w:rFonts w:ascii="Gill Sans MT" w:eastAsia="Gill Sans MT" w:hAnsi="Gill Sans MT" w:cs="Gill Sans MT"/>
          <w:color w:val="363435"/>
          <w:spacing w:val="-31"/>
          <w:sz w:val="22"/>
          <w:szCs w:val="22"/>
        </w:rPr>
        <w:t xml:space="preserve"> </w:t>
      </w:r>
      <w:r>
        <w:rPr>
          <w:rFonts w:ascii="Gill Sans MT" w:eastAsia="Gill Sans MT" w:hAnsi="Gill Sans MT" w:cs="Gill Sans MT"/>
          <w:color w:val="363435"/>
          <w:spacing w:val="-29"/>
          <w:sz w:val="22"/>
          <w:szCs w:val="22"/>
        </w:rPr>
        <w:t>T</w:t>
      </w:r>
      <w:r>
        <w:rPr>
          <w:rFonts w:ascii="Gill Sans MT" w:eastAsia="Gill Sans MT" w:hAnsi="Gill Sans MT" w:cs="Gill Sans MT"/>
          <w:color w:val="363435"/>
          <w:sz w:val="22"/>
          <w:szCs w:val="22"/>
        </w:rPr>
        <w:t>a</w:t>
      </w:r>
      <w:r>
        <w:rPr>
          <w:rFonts w:ascii="Gill Sans MT" w:eastAsia="Gill Sans MT" w:hAnsi="Gill Sans MT" w:cs="Gill Sans MT"/>
          <w:color w:val="363435"/>
          <w:spacing w:val="-3"/>
          <w:sz w:val="22"/>
          <w:szCs w:val="22"/>
        </w:rPr>
        <w:t>b</w:t>
      </w:r>
      <w:r>
        <w:rPr>
          <w:rFonts w:ascii="Gill Sans MT" w:eastAsia="Gill Sans MT" w:hAnsi="Gill Sans MT" w:cs="Gill Sans MT"/>
          <w:color w:val="363435"/>
          <w:sz w:val="22"/>
          <w:szCs w:val="22"/>
        </w:rPr>
        <w:t>les</w:t>
      </w:r>
    </w:p>
    <w:p w14:paraId="7F0BAA26" w14:textId="77777777" w:rsidR="00F50CEC" w:rsidRDefault="00F50CEC">
      <w:pPr>
        <w:spacing w:before="5" w:line="100" w:lineRule="exact"/>
        <w:rPr>
          <w:sz w:val="10"/>
          <w:szCs w:val="10"/>
        </w:rPr>
      </w:pPr>
    </w:p>
    <w:p w14:paraId="7D8B6C49" w14:textId="77777777" w:rsidR="00F50CEC" w:rsidRDefault="00F50CEC">
      <w:pPr>
        <w:spacing w:line="200" w:lineRule="exact"/>
      </w:pPr>
    </w:p>
    <w:p w14:paraId="68C62FB8" w14:textId="77777777" w:rsidR="00F50CEC" w:rsidRDefault="00A56CF2">
      <w:pPr>
        <w:ind w:left="356"/>
        <w:rPr>
          <w:rFonts w:ascii="Gill Sans MT" w:eastAsia="Gill Sans MT" w:hAnsi="Gill Sans MT" w:cs="Gill Sans MT"/>
          <w:sz w:val="22"/>
          <w:szCs w:val="22"/>
        </w:rPr>
      </w:pPr>
      <w:r>
        <w:rPr>
          <w:rFonts w:ascii="Gill Sans MT" w:eastAsia="Gill Sans MT" w:hAnsi="Gill Sans MT" w:cs="Gill Sans MT"/>
          <w:color w:val="363435"/>
          <w:w w:val="97"/>
          <w:sz w:val="22"/>
          <w:szCs w:val="22"/>
        </w:rPr>
        <w:t>Optional</w:t>
      </w:r>
      <w:r>
        <w:rPr>
          <w:rFonts w:ascii="Gill Sans MT" w:eastAsia="Gill Sans MT" w:hAnsi="Gill Sans MT" w:cs="Gill Sans MT"/>
          <w:color w:val="363435"/>
          <w:spacing w:val="-11"/>
          <w:w w:val="97"/>
          <w:sz w:val="22"/>
          <w:szCs w:val="22"/>
        </w:rPr>
        <w:t xml:space="preserve"> </w:t>
      </w:r>
      <w:r>
        <w:rPr>
          <w:rFonts w:ascii="Gill Sans MT" w:eastAsia="Gill Sans MT" w:hAnsi="Gill Sans MT" w:cs="Gill Sans MT"/>
          <w:color w:val="363435"/>
          <w:sz w:val="22"/>
          <w:szCs w:val="22"/>
        </w:rPr>
        <w:t>Anne</w:t>
      </w:r>
      <w:r>
        <w:rPr>
          <w:rFonts w:ascii="Gill Sans MT" w:eastAsia="Gill Sans MT" w:hAnsi="Gill Sans MT" w:cs="Gill Sans MT"/>
          <w:color w:val="363435"/>
          <w:spacing w:val="-4"/>
          <w:sz w:val="22"/>
          <w:szCs w:val="22"/>
        </w:rPr>
        <w:t>x</w:t>
      </w:r>
      <w:r>
        <w:rPr>
          <w:rFonts w:ascii="Gill Sans MT" w:eastAsia="Gill Sans MT" w:hAnsi="Gill Sans MT" w:cs="Gill Sans MT"/>
          <w:color w:val="363435"/>
          <w:sz w:val="22"/>
          <w:szCs w:val="22"/>
        </w:rPr>
        <w:t>es:</w:t>
      </w:r>
    </w:p>
    <w:p w14:paraId="162181C9" w14:textId="77777777" w:rsidR="00F50CEC" w:rsidRDefault="00F50CEC">
      <w:pPr>
        <w:spacing w:before="10" w:line="120" w:lineRule="exact"/>
        <w:rPr>
          <w:sz w:val="13"/>
          <w:szCs w:val="13"/>
        </w:rPr>
      </w:pPr>
    </w:p>
    <w:p w14:paraId="1E7CAAA1" w14:textId="77777777" w:rsidR="00F50CEC" w:rsidRDefault="00A56CF2">
      <w:pPr>
        <w:ind w:left="356"/>
        <w:rPr>
          <w:rFonts w:ascii="Gill Sans MT" w:eastAsia="Gill Sans MT" w:hAnsi="Gill Sans MT" w:cs="Gill Sans MT"/>
          <w:sz w:val="22"/>
          <w:szCs w:val="22"/>
        </w:rPr>
      </w:pPr>
      <w:r>
        <w:rPr>
          <w:rFonts w:ascii="Gill Sans MT" w:eastAsia="Gill Sans MT" w:hAnsi="Gill Sans MT" w:cs="Gill Sans MT"/>
          <w:color w:val="363435"/>
          <w:w w:val="141"/>
          <w:sz w:val="22"/>
          <w:szCs w:val="22"/>
        </w:rPr>
        <w:t xml:space="preserve">• </w:t>
      </w:r>
      <w:r>
        <w:rPr>
          <w:rFonts w:ascii="Gill Sans MT" w:eastAsia="Gill Sans MT" w:hAnsi="Gill Sans MT" w:cs="Gill Sans MT"/>
          <w:color w:val="363435"/>
          <w:spacing w:val="78"/>
          <w:w w:val="141"/>
          <w:sz w:val="22"/>
          <w:szCs w:val="22"/>
        </w:rPr>
        <w:t xml:space="preserve"> </w:t>
      </w:r>
      <w:r>
        <w:rPr>
          <w:rFonts w:ascii="Gill Sans MT" w:eastAsia="Gill Sans MT" w:hAnsi="Gill Sans MT" w:cs="Gill Sans MT"/>
          <w:color w:val="363435"/>
          <w:w w:val="90"/>
          <w:sz w:val="22"/>
          <w:szCs w:val="22"/>
        </w:rPr>
        <w:t>Key</w:t>
      </w:r>
      <w:r>
        <w:rPr>
          <w:rFonts w:ascii="Gill Sans MT" w:eastAsia="Gill Sans MT" w:hAnsi="Gill Sans MT" w:cs="Gill Sans MT"/>
          <w:color w:val="363435"/>
          <w:spacing w:val="6"/>
          <w:w w:val="90"/>
          <w:sz w:val="22"/>
          <w:szCs w:val="22"/>
        </w:rPr>
        <w:t xml:space="preserve"> </w:t>
      </w:r>
      <w:r>
        <w:rPr>
          <w:rFonts w:ascii="Gill Sans MT" w:eastAsia="Gill Sans MT" w:hAnsi="Gill Sans MT" w:cs="Gill Sans MT"/>
          <w:color w:val="363435"/>
          <w:sz w:val="22"/>
          <w:szCs w:val="22"/>
        </w:rPr>
        <w:t>Changes</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sz w:val="22"/>
          <w:szCs w:val="22"/>
        </w:rPr>
        <w:t>Updates</w:t>
      </w:r>
      <w:r>
        <w:rPr>
          <w:rFonts w:ascii="Gill Sans MT" w:eastAsia="Gill Sans MT" w:hAnsi="Gill Sans MT" w:cs="Gill Sans MT"/>
          <w:color w:val="363435"/>
          <w:spacing w:val="-15"/>
          <w:sz w:val="22"/>
          <w:szCs w:val="22"/>
        </w:rPr>
        <w:t xml:space="preserve"> </w:t>
      </w:r>
      <w:r>
        <w:rPr>
          <w:rFonts w:ascii="Gill Sans MT" w:eastAsia="Gill Sans MT" w:hAnsi="Gill Sans MT" w:cs="Gill Sans MT"/>
          <w:color w:val="363435"/>
          <w:sz w:val="22"/>
          <w:szCs w:val="22"/>
        </w:rPr>
        <w:t>from</w:t>
      </w:r>
      <w:r>
        <w:rPr>
          <w:rFonts w:ascii="Gill Sans MT" w:eastAsia="Gill Sans MT" w:hAnsi="Gill Sans MT" w:cs="Gill Sans MT"/>
          <w:color w:val="363435"/>
          <w:spacing w:val="-22"/>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5"/>
          <w:sz w:val="22"/>
          <w:szCs w:val="22"/>
        </w:rPr>
        <w:t>Previous</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pacing w:val="-9"/>
          <w:sz w:val="22"/>
          <w:szCs w:val="22"/>
        </w:rPr>
        <w:t>F</w:t>
      </w:r>
      <w:r>
        <w:rPr>
          <w:rFonts w:ascii="Gill Sans MT" w:eastAsia="Gill Sans MT" w:hAnsi="Gill Sans MT" w:cs="Gill Sans MT"/>
          <w:color w:val="363435"/>
          <w:sz w:val="22"/>
          <w:szCs w:val="22"/>
        </w:rPr>
        <w:t>AA</w:t>
      </w:r>
      <w:r>
        <w:rPr>
          <w:rFonts w:ascii="Gill Sans MT" w:eastAsia="Gill Sans MT" w:hAnsi="Gill Sans MT" w:cs="Gill Sans MT"/>
          <w:color w:val="363435"/>
          <w:spacing w:val="-7"/>
          <w:sz w:val="22"/>
          <w:szCs w:val="22"/>
        </w:rPr>
        <w:t xml:space="preserve"> </w:t>
      </w:r>
      <w:r>
        <w:rPr>
          <w:rFonts w:ascii="Gill Sans MT" w:eastAsia="Gill Sans MT" w:hAnsi="Gill Sans MT" w:cs="Gill Sans MT"/>
          <w:color w:val="363435"/>
          <w:sz w:val="22"/>
          <w:szCs w:val="22"/>
        </w:rPr>
        <w:t>118/119</w:t>
      </w:r>
    </w:p>
    <w:p w14:paraId="2FAA9537" w14:textId="77777777" w:rsidR="00F50CEC" w:rsidRDefault="00F50CEC">
      <w:pPr>
        <w:spacing w:before="1" w:line="100" w:lineRule="exact"/>
        <w:rPr>
          <w:sz w:val="11"/>
          <w:szCs w:val="11"/>
        </w:rPr>
      </w:pPr>
    </w:p>
    <w:p w14:paraId="3E2B37B2" w14:textId="77777777" w:rsidR="00F50CEC" w:rsidRDefault="00A56CF2">
      <w:pPr>
        <w:ind w:left="356"/>
        <w:rPr>
          <w:rFonts w:ascii="Gill Sans MT" w:eastAsia="Gill Sans MT" w:hAnsi="Gill Sans MT" w:cs="Gill Sans MT"/>
          <w:sz w:val="22"/>
          <w:szCs w:val="22"/>
        </w:rPr>
      </w:pPr>
      <w:r>
        <w:rPr>
          <w:rFonts w:ascii="Gill Sans MT" w:eastAsia="Gill Sans MT" w:hAnsi="Gill Sans MT" w:cs="Gill Sans MT"/>
          <w:color w:val="363435"/>
          <w:w w:val="141"/>
          <w:sz w:val="22"/>
          <w:szCs w:val="22"/>
        </w:rPr>
        <w:t xml:space="preserve">• </w:t>
      </w:r>
      <w:r>
        <w:rPr>
          <w:rFonts w:ascii="Gill Sans MT" w:eastAsia="Gill Sans MT" w:hAnsi="Gill Sans MT" w:cs="Gill Sans MT"/>
          <w:color w:val="363435"/>
          <w:spacing w:val="78"/>
          <w:w w:val="141"/>
          <w:sz w:val="22"/>
          <w:szCs w:val="22"/>
        </w:rPr>
        <w:t xml:space="preserve"> </w:t>
      </w:r>
      <w:r>
        <w:rPr>
          <w:rFonts w:ascii="Gill Sans MT" w:eastAsia="Gill Sans MT" w:hAnsi="Gill Sans MT" w:cs="Gill Sans MT"/>
          <w:color w:val="363435"/>
          <w:w w:val="95"/>
          <w:sz w:val="22"/>
          <w:szCs w:val="22"/>
        </w:rPr>
        <w:t>Lessons</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z w:val="22"/>
          <w:szCs w:val="22"/>
        </w:rPr>
        <w:t>Lea</w:t>
      </w:r>
      <w:r>
        <w:rPr>
          <w:rFonts w:ascii="Gill Sans MT" w:eastAsia="Gill Sans MT" w:hAnsi="Gill Sans MT" w:cs="Gill Sans MT"/>
          <w:color w:val="363435"/>
          <w:spacing w:val="5"/>
          <w:sz w:val="22"/>
          <w:szCs w:val="22"/>
        </w:rPr>
        <w:t>r</w:t>
      </w:r>
      <w:r>
        <w:rPr>
          <w:rFonts w:ascii="Gill Sans MT" w:eastAsia="Gill Sans MT" w:hAnsi="Gill Sans MT" w:cs="Gill Sans MT"/>
          <w:color w:val="363435"/>
          <w:sz w:val="22"/>
          <w:szCs w:val="22"/>
        </w:rPr>
        <w:t>ned</w:t>
      </w:r>
      <w:r>
        <w:rPr>
          <w:rFonts w:ascii="Gill Sans MT" w:eastAsia="Gill Sans MT" w:hAnsi="Gill Sans MT" w:cs="Gill Sans MT"/>
          <w:color w:val="363435"/>
          <w:spacing w:val="-23"/>
          <w:sz w:val="22"/>
          <w:szCs w:val="22"/>
        </w:rPr>
        <w:t xml:space="preserve"> </w:t>
      </w:r>
      <w:r>
        <w:rPr>
          <w:rFonts w:ascii="Gill Sans MT" w:eastAsia="Gill Sans MT" w:hAnsi="Gill Sans MT" w:cs="Gill Sans MT"/>
          <w:color w:val="363435"/>
          <w:sz w:val="22"/>
          <w:szCs w:val="22"/>
        </w:rPr>
        <w:t>from</w:t>
      </w:r>
      <w:r>
        <w:rPr>
          <w:rFonts w:ascii="Gill Sans MT" w:eastAsia="Gill Sans MT" w:hAnsi="Gill Sans MT" w:cs="Gill Sans MT"/>
          <w:color w:val="363435"/>
          <w:spacing w:val="-22"/>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w w:val="95"/>
          <w:sz w:val="22"/>
          <w:szCs w:val="22"/>
        </w:rPr>
        <w:t>Previous</w:t>
      </w:r>
      <w:r>
        <w:rPr>
          <w:rFonts w:ascii="Gill Sans MT" w:eastAsia="Gill Sans MT" w:hAnsi="Gill Sans MT" w:cs="Gill Sans MT"/>
          <w:color w:val="363435"/>
          <w:spacing w:val="3"/>
          <w:w w:val="95"/>
          <w:sz w:val="22"/>
          <w:szCs w:val="22"/>
        </w:rPr>
        <w:t xml:space="preserve"> </w:t>
      </w:r>
      <w:r>
        <w:rPr>
          <w:rFonts w:ascii="Gill Sans MT" w:eastAsia="Gill Sans MT" w:hAnsi="Gill Sans MT" w:cs="Gill Sans MT"/>
          <w:color w:val="363435"/>
          <w:spacing w:val="-9"/>
          <w:sz w:val="22"/>
          <w:szCs w:val="22"/>
        </w:rPr>
        <w:t>F</w:t>
      </w:r>
      <w:r>
        <w:rPr>
          <w:rFonts w:ascii="Gill Sans MT" w:eastAsia="Gill Sans MT" w:hAnsi="Gill Sans MT" w:cs="Gill Sans MT"/>
          <w:color w:val="363435"/>
          <w:sz w:val="22"/>
          <w:szCs w:val="22"/>
        </w:rPr>
        <w:t>AA</w:t>
      </w:r>
      <w:r>
        <w:rPr>
          <w:rFonts w:ascii="Gill Sans MT" w:eastAsia="Gill Sans MT" w:hAnsi="Gill Sans MT" w:cs="Gill Sans MT"/>
          <w:color w:val="363435"/>
          <w:spacing w:val="-7"/>
          <w:sz w:val="22"/>
          <w:szCs w:val="22"/>
        </w:rPr>
        <w:t xml:space="preserve"> </w:t>
      </w:r>
      <w:r>
        <w:rPr>
          <w:rFonts w:ascii="Gill Sans MT" w:eastAsia="Gill Sans MT" w:hAnsi="Gill Sans MT" w:cs="Gill Sans MT"/>
          <w:color w:val="363435"/>
          <w:sz w:val="22"/>
          <w:szCs w:val="22"/>
        </w:rPr>
        <w:t>118/119</w:t>
      </w:r>
    </w:p>
    <w:p w14:paraId="1B0483E7" w14:textId="77777777" w:rsidR="00F50CEC" w:rsidRDefault="00F50CEC">
      <w:pPr>
        <w:spacing w:before="1" w:line="100" w:lineRule="exact"/>
        <w:rPr>
          <w:sz w:val="11"/>
          <w:szCs w:val="11"/>
        </w:rPr>
      </w:pPr>
    </w:p>
    <w:p w14:paraId="1744FF66" w14:textId="77777777" w:rsidR="00F50CEC" w:rsidRDefault="00A56CF2">
      <w:pPr>
        <w:ind w:left="356"/>
        <w:rPr>
          <w:rFonts w:ascii="Gill Sans MT" w:eastAsia="Gill Sans MT" w:hAnsi="Gill Sans MT" w:cs="Gill Sans MT"/>
          <w:sz w:val="22"/>
          <w:szCs w:val="22"/>
        </w:rPr>
      </w:pPr>
      <w:r>
        <w:rPr>
          <w:rFonts w:ascii="Gill Sans MT" w:eastAsia="Gill Sans MT" w:hAnsi="Gill Sans MT" w:cs="Gill Sans MT"/>
          <w:color w:val="363435"/>
          <w:w w:val="141"/>
          <w:sz w:val="22"/>
          <w:szCs w:val="22"/>
        </w:rPr>
        <w:t xml:space="preserve">• </w:t>
      </w:r>
      <w:r>
        <w:rPr>
          <w:rFonts w:ascii="Gill Sans MT" w:eastAsia="Gill Sans MT" w:hAnsi="Gill Sans MT" w:cs="Gill Sans MT"/>
          <w:color w:val="363435"/>
          <w:spacing w:val="78"/>
          <w:w w:val="141"/>
          <w:sz w:val="22"/>
          <w:szCs w:val="22"/>
        </w:rPr>
        <w:t xml:space="preserve"> </w:t>
      </w:r>
      <w:r>
        <w:rPr>
          <w:rFonts w:ascii="Gill Sans MT" w:eastAsia="Gill Sans MT" w:hAnsi="Gill Sans MT" w:cs="Gill Sans MT"/>
          <w:color w:val="363435"/>
          <w:w w:val="96"/>
          <w:sz w:val="22"/>
          <w:szCs w:val="22"/>
        </w:rPr>
        <w:t>Additional</w:t>
      </w:r>
      <w:r>
        <w:rPr>
          <w:rFonts w:ascii="Gill Sans MT" w:eastAsia="Gill Sans MT" w:hAnsi="Gill Sans MT" w:cs="Gill Sans MT"/>
          <w:color w:val="363435"/>
          <w:spacing w:val="-31"/>
          <w:sz w:val="22"/>
          <w:szCs w:val="22"/>
        </w:rPr>
        <w:t xml:space="preserve"> </w:t>
      </w:r>
      <w:r>
        <w:rPr>
          <w:rFonts w:ascii="Gill Sans MT" w:eastAsia="Gill Sans MT" w:hAnsi="Gill Sans MT" w:cs="Gill Sans MT"/>
          <w:color w:val="363435"/>
          <w:w w:val="96"/>
          <w:sz w:val="22"/>
          <w:szCs w:val="22"/>
        </w:rPr>
        <w:t>Threatened</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sz w:val="22"/>
          <w:szCs w:val="22"/>
        </w:rPr>
        <w:t>and</w:t>
      </w:r>
      <w:r>
        <w:rPr>
          <w:rFonts w:ascii="Gill Sans MT" w:eastAsia="Gill Sans MT" w:hAnsi="Gill Sans MT" w:cs="Gill Sans MT"/>
          <w:color w:val="363435"/>
          <w:spacing w:val="-3"/>
          <w:sz w:val="22"/>
          <w:szCs w:val="22"/>
        </w:rPr>
        <w:t xml:space="preserve"> </w:t>
      </w:r>
      <w:r>
        <w:rPr>
          <w:rFonts w:ascii="Gill Sans MT" w:eastAsia="Gill Sans MT" w:hAnsi="Gill Sans MT" w:cs="Gill Sans MT"/>
          <w:color w:val="363435"/>
          <w:sz w:val="22"/>
          <w:szCs w:val="22"/>
        </w:rPr>
        <w:t>Endangered</w:t>
      </w:r>
      <w:r>
        <w:rPr>
          <w:rFonts w:ascii="Gill Sans MT" w:eastAsia="Gill Sans MT" w:hAnsi="Gill Sans MT" w:cs="Gill Sans MT"/>
          <w:color w:val="363435"/>
          <w:spacing w:val="-21"/>
          <w:sz w:val="22"/>
          <w:szCs w:val="22"/>
        </w:rPr>
        <w:t xml:space="preserve"> </w:t>
      </w:r>
      <w:r>
        <w:rPr>
          <w:rFonts w:ascii="Gill Sans MT" w:eastAsia="Gill Sans MT" w:hAnsi="Gill Sans MT" w:cs="Gill Sans MT"/>
          <w:color w:val="363435"/>
          <w:sz w:val="22"/>
          <w:szCs w:val="22"/>
        </w:rPr>
        <w:t>Species</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sz w:val="22"/>
          <w:szCs w:val="22"/>
        </w:rPr>
        <w:t>In</w:t>
      </w:r>
      <w:r>
        <w:rPr>
          <w:rFonts w:ascii="Gill Sans MT" w:eastAsia="Gill Sans MT" w:hAnsi="Gill Sans MT" w:cs="Gill Sans MT"/>
          <w:color w:val="363435"/>
          <w:spacing w:val="-2"/>
          <w:sz w:val="22"/>
          <w:szCs w:val="22"/>
        </w:rPr>
        <w:t>f</w:t>
      </w:r>
      <w:r>
        <w:rPr>
          <w:rFonts w:ascii="Gill Sans MT" w:eastAsia="Gill Sans MT" w:hAnsi="Gill Sans MT" w:cs="Gill Sans MT"/>
          <w:color w:val="363435"/>
          <w:sz w:val="22"/>
          <w:szCs w:val="22"/>
        </w:rPr>
        <w:t>o</w:t>
      </w:r>
      <w:r>
        <w:rPr>
          <w:rFonts w:ascii="Gill Sans MT" w:eastAsia="Gill Sans MT" w:hAnsi="Gill Sans MT" w:cs="Gill Sans MT"/>
          <w:color w:val="363435"/>
          <w:spacing w:val="5"/>
          <w:sz w:val="22"/>
          <w:szCs w:val="22"/>
        </w:rPr>
        <w:t>r</w:t>
      </w:r>
      <w:r>
        <w:rPr>
          <w:rFonts w:ascii="Gill Sans MT" w:eastAsia="Gill Sans MT" w:hAnsi="Gill Sans MT" w:cs="Gill Sans MT"/>
          <w:color w:val="363435"/>
          <w:sz w:val="22"/>
          <w:szCs w:val="22"/>
        </w:rPr>
        <w:t>mation</w:t>
      </w:r>
    </w:p>
    <w:p w14:paraId="4D06B4A9" w14:textId="77777777" w:rsidR="00F50CEC" w:rsidRDefault="00F50CEC">
      <w:pPr>
        <w:spacing w:before="1" w:line="100" w:lineRule="exact"/>
        <w:rPr>
          <w:sz w:val="11"/>
          <w:szCs w:val="11"/>
        </w:rPr>
      </w:pPr>
    </w:p>
    <w:p w14:paraId="154D919C" w14:textId="77777777" w:rsidR="00F50CEC" w:rsidRDefault="00A56CF2">
      <w:pPr>
        <w:ind w:left="356"/>
        <w:rPr>
          <w:rFonts w:ascii="Gill Sans MT" w:eastAsia="Gill Sans MT" w:hAnsi="Gill Sans MT" w:cs="Gill Sans MT"/>
          <w:sz w:val="22"/>
          <w:szCs w:val="22"/>
        </w:rPr>
      </w:pPr>
      <w:r>
        <w:rPr>
          <w:rFonts w:ascii="Gill Sans MT" w:eastAsia="Gill Sans MT" w:hAnsi="Gill Sans MT" w:cs="Gill Sans MT"/>
          <w:color w:val="363435"/>
          <w:w w:val="141"/>
          <w:sz w:val="22"/>
          <w:szCs w:val="22"/>
        </w:rPr>
        <w:t xml:space="preserve">• </w:t>
      </w:r>
      <w:r>
        <w:rPr>
          <w:rFonts w:ascii="Gill Sans MT" w:eastAsia="Gill Sans MT" w:hAnsi="Gill Sans MT" w:cs="Gill Sans MT"/>
          <w:color w:val="363435"/>
          <w:spacing w:val="78"/>
          <w:w w:val="141"/>
          <w:sz w:val="22"/>
          <w:szCs w:val="22"/>
        </w:rPr>
        <w:t xml:space="preserve"> </w:t>
      </w:r>
      <w:r>
        <w:rPr>
          <w:rFonts w:ascii="Gill Sans MT" w:eastAsia="Gill Sans MT" w:hAnsi="Gill Sans MT" w:cs="Gill Sans MT"/>
          <w:color w:val="363435"/>
          <w:w w:val="92"/>
          <w:sz w:val="22"/>
          <w:szCs w:val="22"/>
        </w:rPr>
        <w:t>List</w:t>
      </w:r>
      <w:r>
        <w:rPr>
          <w:rFonts w:ascii="Gill Sans MT" w:eastAsia="Gill Sans MT" w:hAnsi="Gill Sans MT" w:cs="Gill Sans MT"/>
          <w:color w:val="363435"/>
          <w:spacing w:val="5"/>
          <w:w w:val="92"/>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w w:val="96"/>
          <w:sz w:val="22"/>
          <w:szCs w:val="22"/>
        </w:rPr>
        <w:t>Scientific</w:t>
      </w:r>
      <w:r>
        <w:rPr>
          <w:rFonts w:ascii="Gill Sans MT" w:eastAsia="Gill Sans MT" w:hAnsi="Gill Sans MT" w:cs="Gill Sans MT"/>
          <w:color w:val="363435"/>
          <w:spacing w:val="2"/>
          <w:w w:val="96"/>
          <w:sz w:val="22"/>
          <w:szCs w:val="22"/>
        </w:rPr>
        <w:t xml:space="preserve"> </w:t>
      </w:r>
      <w:r>
        <w:rPr>
          <w:rFonts w:ascii="Gill Sans MT" w:eastAsia="Gill Sans MT" w:hAnsi="Gill Sans MT" w:cs="Gill Sans MT"/>
          <w:color w:val="363435"/>
          <w:sz w:val="22"/>
          <w:szCs w:val="22"/>
        </w:rPr>
        <w:t>Names</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of</w:t>
      </w:r>
      <w:r>
        <w:rPr>
          <w:rFonts w:ascii="Gill Sans MT" w:eastAsia="Gill Sans MT" w:hAnsi="Gill Sans MT" w:cs="Gill Sans MT"/>
          <w:color w:val="363435"/>
          <w:spacing w:val="-5"/>
          <w:sz w:val="22"/>
          <w:szCs w:val="22"/>
        </w:rPr>
        <w:t xml:space="preserve"> </w:t>
      </w:r>
      <w:r>
        <w:rPr>
          <w:rFonts w:ascii="Gill Sans MT" w:eastAsia="Gill Sans MT" w:hAnsi="Gill Sans MT" w:cs="Gill Sans MT"/>
          <w:color w:val="363435"/>
          <w:sz w:val="22"/>
          <w:szCs w:val="22"/>
        </w:rPr>
        <w:t>Species</w:t>
      </w:r>
      <w:r>
        <w:rPr>
          <w:rFonts w:ascii="Gill Sans MT" w:eastAsia="Gill Sans MT" w:hAnsi="Gill Sans MT" w:cs="Gill Sans MT"/>
          <w:color w:val="363435"/>
          <w:spacing w:val="-19"/>
          <w:sz w:val="22"/>
          <w:szCs w:val="22"/>
        </w:rPr>
        <w:t xml:space="preserve"> </w:t>
      </w:r>
      <w:r>
        <w:rPr>
          <w:rFonts w:ascii="Gill Sans MT" w:eastAsia="Gill Sans MT" w:hAnsi="Gill Sans MT" w:cs="Gill Sans MT"/>
          <w:color w:val="363435"/>
          <w:w w:val="96"/>
          <w:sz w:val="22"/>
          <w:szCs w:val="22"/>
        </w:rPr>
        <w:t>Re</w:t>
      </w:r>
      <w:r>
        <w:rPr>
          <w:rFonts w:ascii="Gill Sans MT" w:eastAsia="Gill Sans MT" w:hAnsi="Gill Sans MT" w:cs="Gill Sans MT"/>
          <w:color w:val="363435"/>
          <w:spacing w:val="-3"/>
          <w:w w:val="96"/>
          <w:sz w:val="22"/>
          <w:szCs w:val="22"/>
        </w:rPr>
        <w:t>f</w:t>
      </w:r>
      <w:r>
        <w:rPr>
          <w:rFonts w:ascii="Gill Sans MT" w:eastAsia="Gill Sans MT" w:hAnsi="Gill Sans MT" w:cs="Gill Sans MT"/>
          <w:color w:val="363435"/>
          <w:w w:val="96"/>
          <w:sz w:val="22"/>
          <w:szCs w:val="22"/>
        </w:rPr>
        <w:t>erenced</w:t>
      </w:r>
      <w:r>
        <w:rPr>
          <w:rFonts w:ascii="Gill Sans MT" w:eastAsia="Gill Sans MT" w:hAnsi="Gill Sans MT" w:cs="Gill Sans MT"/>
          <w:color w:val="363435"/>
          <w:spacing w:val="10"/>
          <w:w w:val="96"/>
          <w:sz w:val="22"/>
          <w:szCs w:val="22"/>
        </w:rPr>
        <w:t xml:space="preserve"> </w:t>
      </w:r>
      <w:r>
        <w:rPr>
          <w:rFonts w:ascii="Gill Sans MT" w:eastAsia="Gill Sans MT" w:hAnsi="Gill Sans MT" w:cs="Gill Sans MT"/>
          <w:color w:val="363435"/>
          <w:sz w:val="22"/>
          <w:szCs w:val="22"/>
        </w:rPr>
        <w:t>in</w:t>
      </w:r>
      <w:r>
        <w:rPr>
          <w:rFonts w:ascii="Gill Sans MT" w:eastAsia="Gill Sans MT" w:hAnsi="Gill Sans MT" w:cs="Gill Sans MT"/>
          <w:color w:val="363435"/>
          <w:spacing w:val="-9"/>
          <w:sz w:val="22"/>
          <w:szCs w:val="22"/>
        </w:rPr>
        <w:t xml:space="preserve"> </w:t>
      </w:r>
      <w:r>
        <w:rPr>
          <w:rFonts w:ascii="Gill Sans MT" w:eastAsia="Gill Sans MT" w:hAnsi="Gill Sans MT" w:cs="Gill Sans MT"/>
          <w:color w:val="363435"/>
          <w:sz w:val="22"/>
          <w:szCs w:val="22"/>
        </w:rPr>
        <w:t>the</w:t>
      </w:r>
      <w:r>
        <w:rPr>
          <w:rFonts w:ascii="Gill Sans MT" w:eastAsia="Gill Sans MT" w:hAnsi="Gill Sans MT" w:cs="Gill Sans MT"/>
          <w:color w:val="363435"/>
          <w:spacing w:val="-12"/>
          <w:sz w:val="22"/>
          <w:szCs w:val="22"/>
        </w:rPr>
        <w:t xml:space="preserve"> </w:t>
      </w:r>
      <w:r>
        <w:rPr>
          <w:rFonts w:ascii="Gill Sans MT" w:eastAsia="Gill Sans MT" w:hAnsi="Gill Sans MT" w:cs="Gill Sans MT"/>
          <w:color w:val="363435"/>
          <w:sz w:val="22"/>
          <w:szCs w:val="22"/>
        </w:rPr>
        <w:t>Repo</w:t>
      </w:r>
      <w:r>
        <w:rPr>
          <w:rFonts w:ascii="Gill Sans MT" w:eastAsia="Gill Sans MT" w:hAnsi="Gill Sans MT" w:cs="Gill Sans MT"/>
          <w:color w:val="363435"/>
          <w:spacing w:val="18"/>
          <w:sz w:val="22"/>
          <w:szCs w:val="22"/>
        </w:rPr>
        <w:t>r</w:t>
      </w:r>
      <w:r>
        <w:rPr>
          <w:rFonts w:ascii="Gill Sans MT" w:eastAsia="Gill Sans MT" w:hAnsi="Gill Sans MT" w:cs="Gill Sans MT"/>
          <w:color w:val="363435"/>
          <w:sz w:val="22"/>
          <w:szCs w:val="22"/>
        </w:rPr>
        <w:t>t</w:t>
      </w:r>
    </w:p>
    <w:p w14:paraId="5BD7DBD2" w14:textId="77777777" w:rsidR="00F50CEC" w:rsidRDefault="00F50CEC">
      <w:pPr>
        <w:spacing w:before="1" w:line="100" w:lineRule="exact"/>
        <w:rPr>
          <w:sz w:val="11"/>
          <w:szCs w:val="11"/>
        </w:rPr>
      </w:pPr>
    </w:p>
    <w:p w14:paraId="0318F271" w14:textId="77777777" w:rsidR="00F50CEC" w:rsidRDefault="00A56CF2">
      <w:pPr>
        <w:ind w:left="356"/>
        <w:rPr>
          <w:rFonts w:ascii="Gill Sans MT" w:eastAsia="Gill Sans MT" w:hAnsi="Gill Sans MT" w:cs="Gill Sans MT"/>
          <w:sz w:val="22"/>
          <w:szCs w:val="22"/>
        </w:rPr>
      </w:pPr>
      <w:r>
        <w:rPr>
          <w:rFonts w:ascii="Gill Sans MT" w:eastAsia="Gill Sans MT" w:hAnsi="Gill Sans MT" w:cs="Gill Sans MT"/>
          <w:color w:val="363435"/>
          <w:w w:val="141"/>
          <w:sz w:val="22"/>
          <w:szCs w:val="22"/>
        </w:rPr>
        <w:t xml:space="preserve">• </w:t>
      </w:r>
      <w:r>
        <w:rPr>
          <w:rFonts w:ascii="Gill Sans MT" w:eastAsia="Gill Sans MT" w:hAnsi="Gill Sans MT" w:cs="Gill Sans MT"/>
          <w:color w:val="363435"/>
          <w:spacing w:val="78"/>
          <w:w w:val="141"/>
          <w:sz w:val="22"/>
          <w:szCs w:val="22"/>
        </w:rPr>
        <w:t xml:space="preserve"> </w:t>
      </w:r>
      <w:r>
        <w:rPr>
          <w:rFonts w:ascii="Gill Sans MT" w:eastAsia="Gill Sans MT" w:hAnsi="Gill Sans MT" w:cs="Gill Sans MT"/>
          <w:color w:val="363435"/>
          <w:w w:val="97"/>
          <w:sz w:val="22"/>
          <w:szCs w:val="22"/>
        </w:rPr>
        <w:t>Site-Based</w:t>
      </w:r>
      <w:r>
        <w:rPr>
          <w:rFonts w:ascii="Gill Sans MT" w:eastAsia="Gill Sans MT" w:hAnsi="Gill Sans MT" w:cs="Gill Sans MT"/>
          <w:color w:val="363435"/>
          <w:spacing w:val="-31"/>
          <w:sz w:val="22"/>
          <w:szCs w:val="22"/>
        </w:rPr>
        <w:t xml:space="preserve"> </w:t>
      </w:r>
      <w:r>
        <w:rPr>
          <w:rFonts w:ascii="Gill Sans MT" w:eastAsia="Gill Sans MT" w:hAnsi="Gill Sans MT" w:cs="Gill Sans MT"/>
          <w:color w:val="363435"/>
          <w:w w:val="94"/>
          <w:sz w:val="22"/>
          <w:szCs w:val="22"/>
        </w:rPr>
        <w:t>Visit</w:t>
      </w:r>
      <w:r>
        <w:rPr>
          <w:rFonts w:ascii="Gill Sans MT" w:eastAsia="Gill Sans MT" w:hAnsi="Gill Sans MT" w:cs="Gill Sans MT"/>
          <w:color w:val="363435"/>
          <w:spacing w:val="-4"/>
          <w:w w:val="94"/>
          <w:sz w:val="22"/>
          <w:szCs w:val="22"/>
        </w:rPr>
        <w:t xml:space="preserve"> </w:t>
      </w:r>
      <w:r>
        <w:rPr>
          <w:rFonts w:ascii="Gill Sans MT" w:eastAsia="Gill Sans MT" w:hAnsi="Gill Sans MT" w:cs="Gill Sans MT"/>
          <w:color w:val="363435"/>
          <w:w w:val="94"/>
          <w:sz w:val="22"/>
          <w:szCs w:val="22"/>
        </w:rPr>
        <w:t>Details/Case</w:t>
      </w:r>
      <w:r>
        <w:rPr>
          <w:rFonts w:ascii="Gill Sans MT" w:eastAsia="Gill Sans MT" w:hAnsi="Gill Sans MT" w:cs="Gill Sans MT"/>
          <w:color w:val="363435"/>
          <w:spacing w:val="26"/>
          <w:w w:val="94"/>
          <w:sz w:val="22"/>
          <w:szCs w:val="22"/>
        </w:rPr>
        <w:t xml:space="preserve"> </w:t>
      </w:r>
      <w:r>
        <w:rPr>
          <w:rFonts w:ascii="Gill Sans MT" w:eastAsia="Gill Sans MT" w:hAnsi="Gill Sans MT" w:cs="Gill Sans MT"/>
          <w:color w:val="363435"/>
          <w:sz w:val="22"/>
          <w:szCs w:val="22"/>
        </w:rPr>
        <w:t>Studies</w:t>
      </w:r>
    </w:p>
    <w:p w14:paraId="6F1982C9" w14:textId="77777777" w:rsidR="00F50CEC" w:rsidRDefault="00F50CEC">
      <w:pPr>
        <w:spacing w:before="1" w:line="100" w:lineRule="exact"/>
        <w:rPr>
          <w:sz w:val="11"/>
          <w:szCs w:val="11"/>
        </w:rPr>
      </w:pPr>
    </w:p>
    <w:p w14:paraId="70DBF682" w14:textId="571A8AF5" w:rsidR="00F50CEC" w:rsidRDefault="00A56CF2" w:rsidP="00DB19A8">
      <w:pPr>
        <w:ind w:left="356"/>
        <w:rPr>
          <w:rFonts w:ascii="Gill Sans MT" w:eastAsia="Gill Sans MT" w:hAnsi="Gill Sans MT" w:cs="Gill Sans MT"/>
        </w:rPr>
      </w:pPr>
      <w:r>
        <w:rPr>
          <w:rFonts w:ascii="Gill Sans MT" w:eastAsia="Gill Sans MT" w:hAnsi="Gill Sans MT" w:cs="Gill Sans MT"/>
          <w:color w:val="363435"/>
          <w:w w:val="141"/>
          <w:sz w:val="22"/>
          <w:szCs w:val="22"/>
        </w:rPr>
        <w:t xml:space="preserve">• </w:t>
      </w:r>
      <w:r>
        <w:rPr>
          <w:rFonts w:ascii="Gill Sans MT" w:eastAsia="Gill Sans MT" w:hAnsi="Gill Sans MT" w:cs="Gill Sans MT"/>
          <w:color w:val="363435"/>
          <w:spacing w:val="78"/>
          <w:w w:val="141"/>
          <w:sz w:val="22"/>
          <w:szCs w:val="22"/>
        </w:rPr>
        <w:t xml:space="preserve"> </w:t>
      </w:r>
      <w:r>
        <w:rPr>
          <w:rFonts w:ascii="Gill Sans MT" w:eastAsia="Gill Sans MT" w:hAnsi="Gill Sans MT" w:cs="Gill Sans MT"/>
          <w:color w:val="363435"/>
          <w:w w:val="96"/>
          <w:sz w:val="22"/>
          <w:szCs w:val="22"/>
        </w:rPr>
        <w:t>Secto</w:t>
      </w:r>
      <w:r>
        <w:rPr>
          <w:rFonts w:ascii="Gill Sans MT" w:eastAsia="Gill Sans MT" w:hAnsi="Gill Sans MT" w:cs="Gill Sans MT"/>
          <w:color w:val="363435"/>
          <w:spacing w:val="-17"/>
          <w:w w:val="96"/>
          <w:sz w:val="22"/>
          <w:szCs w:val="22"/>
        </w:rPr>
        <w:t>r</w:t>
      </w:r>
      <w:r>
        <w:rPr>
          <w:rFonts w:ascii="Gill Sans MT" w:eastAsia="Gill Sans MT" w:hAnsi="Gill Sans MT" w:cs="Gill Sans MT"/>
          <w:color w:val="363435"/>
          <w:w w:val="96"/>
          <w:sz w:val="22"/>
          <w:szCs w:val="22"/>
        </w:rPr>
        <w:t>-Specific</w:t>
      </w:r>
      <w:r>
        <w:rPr>
          <w:rFonts w:ascii="Gill Sans MT" w:eastAsia="Gill Sans MT" w:hAnsi="Gill Sans MT" w:cs="Gill Sans MT"/>
          <w:color w:val="363435"/>
          <w:spacing w:val="10"/>
          <w:w w:val="96"/>
          <w:sz w:val="22"/>
          <w:szCs w:val="22"/>
        </w:rPr>
        <w:t xml:space="preserve"> </w:t>
      </w:r>
      <w:r>
        <w:rPr>
          <w:rFonts w:ascii="Gill Sans MT" w:eastAsia="Gill Sans MT" w:hAnsi="Gill Sans MT" w:cs="Gill Sans MT"/>
          <w:color w:val="363435"/>
          <w:sz w:val="22"/>
          <w:szCs w:val="22"/>
        </w:rPr>
        <w:t>Reviews</w:t>
      </w:r>
      <w:bookmarkStart w:id="0" w:name="_GoBack"/>
      <w:bookmarkEnd w:id="0"/>
    </w:p>
    <w:sectPr w:rsidR="00F50CEC">
      <w:pgSz w:w="12240" w:h="15840"/>
      <w:pgMar w:top="920" w:right="680" w:bottom="280" w:left="980" w:header="0" w:footer="2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4EB60" w14:textId="77777777" w:rsidR="00064AAB" w:rsidRDefault="00A56CF2">
      <w:r>
        <w:separator/>
      </w:r>
    </w:p>
  </w:endnote>
  <w:endnote w:type="continuationSeparator" w:id="0">
    <w:p w14:paraId="0ECAE238" w14:textId="77777777" w:rsidR="00064AAB" w:rsidRDefault="00A56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altName w:val="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ill Sans Std Light">
    <w:altName w:val="Calibri"/>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2417F" w14:textId="77777777" w:rsidR="00F50CEC" w:rsidRDefault="00457CA5">
    <w:pPr>
      <w:spacing w:line="200" w:lineRule="exact"/>
    </w:pPr>
    <w:r>
      <w:pict w14:anchorId="4E2E1F65">
        <v:group id="_x0000_s2050" style="position:absolute;margin-left:53.9pt;margin-top:758.8pt;width:504.15pt;height:1.4pt;z-index:-1347;mso-position-horizontal-relative:page;mso-position-vertical-relative:page" coordorigin="1078,15176" coordsize="10083,28">
          <v:shape id="_x0000_s2053" style="position:absolute;left:1090;top:15190;width:10068;height:0" coordorigin="1090,15190" coordsize="10068,0" path="m1090,15190r10068,e" filled="f" strokecolor="#0b74ba" strokeweight=".25pt">
            <v:path arrowok="t"/>
          </v:shape>
          <v:shape id="_x0000_s2052" style="position:absolute;left:1080;top:15180;width:20;height:20" coordorigin="1080,15180" coordsize="20,20" path="m1090,15200r6,l1100,15196r,-12l1096,15180r-12,l1080,15184r,12l1084,15200r6,xe" fillcolor="#0b74ba" stroked="f">
            <v:path arrowok="t"/>
          </v:shape>
          <v:shape id="_x0000_s2051" style="position:absolute;left:11158;top:15179;width:0;height:23" coordorigin="11158,15179" coordsize="0,23" path="m11158,15179r,22e" filled="f" strokecolor="#0b74ba" strokeweight=".25pt">
            <v:path arrowok="t"/>
          </v:shape>
          <w10:wrap anchorx="page" anchory="page"/>
        </v:group>
      </w:pict>
    </w:r>
    <w:r>
      <w:pict w14:anchorId="5A7732DE">
        <v:shapetype id="_x0000_t202" coordsize="21600,21600" o:spt="202" path="m,l,21600r21600,l21600,xe">
          <v:stroke joinstyle="miter"/>
          <v:path gradientshapeok="t" o:connecttype="rect"/>
        </v:shapetype>
        <v:shape id="_x0000_s2049" type="#_x0000_t202" style="position:absolute;margin-left:39.05pt;margin-top:763.6pt;width:333.9pt;height:10pt;z-index:-1346;mso-position-horizontal-relative:page;mso-position-vertical-relative:page" filled="f" stroked="f">
          <v:textbox inset="0,0,0,0">
            <w:txbxContent>
              <w:p w14:paraId="1B577ABA" w14:textId="2614067D" w:rsidR="00F50CEC" w:rsidRDefault="00A56CF2">
                <w:pPr>
                  <w:spacing w:line="180" w:lineRule="exact"/>
                  <w:ind w:left="40" w:right="-24"/>
                  <w:rPr>
                    <w:rFonts w:ascii="Gill Sans MT" w:eastAsia="Gill Sans MT" w:hAnsi="Gill Sans MT" w:cs="Gill Sans MT"/>
                    <w:sz w:val="16"/>
                    <w:szCs w:val="16"/>
                  </w:rPr>
                </w:pPr>
                <w:r>
                  <w:fldChar w:fldCharType="begin"/>
                </w:r>
                <w:r>
                  <w:rPr>
                    <w:rFonts w:ascii="Gill Sans MT" w:eastAsia="Gill Sans MT" w:hAnsi="Gill Sans MT" w:cs="Gill Sans MT"/>
                    <w:color w:val="6C6362"/>
                    <w:sz w:val="16"/>
                    <w:szCs w:val="16"/>
                  </w:rPr>
                  <w:instrText xml:space="preserve"> PAGE </w:instrText>
                </w:r>
                <w:r>
                  <w:fldChar w:fldCharType="separate"/>
                </w:r>
                <w:r>
                  <w:t>22</w:t>
                </w:r>
                <w:r>
                  <w:fldChar w:fldCharType="end"/>
                </w:r>
                <w:r>
                  <w:rPr>
                    <w:rFonts w:ascii="Gill Sans MT" w:eastAsia="Gill Sans MT" w:hAnsi="Gill Sans MT" w:cs="Gill Sans MT"/>
                    <w:color w:val="6C6362"/>
                    <w:sz w:val="16"/>
                    <w:szCs w:val="16"/>
                  </w:rPr>
                  <w:t xml:space="preserve">   </w:t>
                </w:r>
              </w:p>
            </w:txbxContent>
          </v:textbox>
          <w10:wrap anchorx="page" anchory="page"/>
        </v:shape>
      </w:pict>
    </w:r>
  </w:p>
  <w:p w14:paraId="6A55465C" w14:textId="77777777" w:rsidR="00F50CEC" w:rsidRDefault="00457CA5">
    <w:pPr>
      <w:spacing w:line="200" w:lineRule="exact"/>
    </w:pPr>
    <w:r>
      <w:pict w14:anchorId="29E74BF0">
        <v:group id="_x0000_s2055" style="position:absolute;margin-left:57.6pt;margin-top:758.8pt;width:500.95pt;height:1.4pt;z-index:-1349;mso-position-horizontal-relative:page;mso-position-vertical-relative:page" coordorigin="1152,15176" coordsize="10019,28">
          <v:shape id="_x0000_s2058" style="position:absolute;left:1155;top:15190;width:10004;height:0" coordorigin="1155,15190" coordsize="10004,0" path="m11159,15190r-10004,e" filled="f" strokecolor="#0b74ba" strokeweight=".25pt">
            <v:path arrowok="t"/>
          </v:shape>
          <v:shape id="_x0000_s2057" style="position:absolute;left:11149;top:15180;width:20;height:20" coordorigin="11149,15180" coordsize="20,20" path="m11159,15200r5,l11169,15196r,-12l11164,15180r-11,l11149,15184r,12l11153,15200r6,xe" fillcolor="#0b74ba" stroked="f">
            <v:path arrowok="t"/>
          </v:shape>
          <v:shape id="_x0000_s2056" style="position:absolute;left:1155;top:15179;width:0;height:23" coordorigin="1155,15179" coordsize="0,23" path="m1155,15179r,22e" filled="f" strokecolor="#0b74ba" strokeweight=".25pt">
            <v:path arrowok="t"/>
          </v:shape>
          <w10:wrap anchorx="page" anchory="page"/>
        </v:group>
      </w:pict>
    </w:r>
    <w:r>
      <w:pict w14:anchorId="2958EF22">
        <v:shape id="_x0000_s2054" type="#_x0000_t202" style="position:absolute;margin-left:238.55pt;margin-top:763.6pt;width:336.15pt;height:10pt;z-index:-1348;mso-position-horizontal-relative:page;mso-position-vertical-relative:page" filled="f" stroked="f">
          <v:textbox style="mso-next-textbox:#_x0000_s2054" inset="0,0,0,0">
            <w:txbxContent>
              <w:p w14:paraId="53DAC6FD" w14:textId="7F7658DA" w:rsidR="00F50CEC" w:rsidRDefault="00A56CF2">
                <w:pPr>
                  <w:spacing w:line="180" w:lineRule="exact"/>
                  <w:ind w:left="20"/>
                  <w:rPr>
                    <w:rFonts w:ascii="Gill Sans MT" w:eastAsia="Gill Sans MT" w:hAnsi="Gill Sans MT" w:cs="Gill Sans MT"/>
                    <w:sz w:val="16"/>
                    <w:szCs w:val="16"/>
                  </w:rPr>
                </w:pPr>
                <w:r>
                  <w:rPr>
                    <w:rFonts w:ascii="Gill Sans MT" w:eastAsia="Gill Sans MT" w:hAnsi="Gill Sans MT" w:cs="Gill Sans MT"/>
                    <w:color w:val="848688"/>
                    <w:spacing w:val="-8"/>
                    <w:sz w:val="16"/>
                    <w:szCs w:val="16"/>
                  </w:rPr>
                  <w:t>F</w:t>
                </w:r>
                <w:r>
                  <w:rPr>
                    <w:rFonts w:ascii="Gill Sans MT" w:eastAsia="Gill Sans MT" w:hAnsi="Gill Sans MT" w:cs="Gill Sans MT"/>
                    <w:color w:val="848688"/>
                    <w:sz w:val="16"/>
                    <w:szCs w:val="16"/>
                  </w:rPr>
                  <w:t>AA 118/119</w:t>
                </w:r>
                <w:r>
                  <w:rPr>
                    <w:rFonts w:ascii="Gill Sans MT" w:eastAsia="Gill Sans MT" w:hAnsi="Gill Sans MT" w:cs="Gill Sans MT"/>
                    <w:color w:val="848688"/>
                    <w:spacing w:val="-20"/>
                    <w:sz w:val="16"/>
                    <w:szCs w:val="16"/>
                  </w:rPr>
                  <w:t xml:space="preserve"> </w:t>
                </w:r>
                <w:r>
                  <w:rPr>
                    <w:rFonts w:ascii="Gill Sans MT" w:eastAsia="Gill Sans MT" w:hAnsi="Gill Sans MT" w:cs="Gill Sans MT"/>
                    <w:color w:val="848688"/>
                    <w:sz w:val="16"/>
                    <w:szCs w:val="16"/>
                  </w:rPr>
                  <w:t>T</w:t>
                </w:r>
                <w:r>
                  <w:rPr>
                    <w:rFonts w:ascii="Gill Sans MT" w:eastAsia="Gill Sans MT" w:hAnsi="Gill Sans MT" w:cs="Gill Sans MT"/>
                    <w:color w:val="848688"/>
                    <w:spacing w:val="-10"/>
                    <w:sz w:val="16"/>
                    <w:szCs w:val="16"/>
                  </w:rPr>
                  <w:t>R</w:t>
                </w:r>
                <w:r>
                  <w:rPr>
                    <w:rFonts w:ascii="Gill Sans MT" w:eastAsia="Gill Sans MT" w:hAnsi="Gill Sans MT" w:cs="Gill Sans MT"/>
                    <w:color w:val="848688"/>
                    <w:sz w:val="16"/>
                    <w:szCs w:val="16"/>
                  </w:rPr>
                  <w:t>OPI</w:t>
                </w:r>
                <w:r>
                  <w:rPr>
                    <w:rFonts w:ascii="Gill Sans MT" w:eastAsia="Gill Sans MT" w:hAnsi="Gill Sans MT" w:cs="Gill Sans MT"/>
                    <w:color w:val="848688"/>
                    <w:spacing w:val="4"/>
                    <w:sz w:val="16"/>
                    <w:szCs w:val="16"/>
                  </w:rPr>
                  <w:t>C</w:t>
                </w:r>
                <w:r>
                  <w:rPr>
                    <w:rFonts w:ascii="Gill Sans MT" w:eastAsia="Gill Sans MT" w:hAnsi="Gill Sans MT" w:cs="Gill Sans MT"/>
                    <w:color w:val="848688"/>
                    <w:sz w:val="16"/>
                    <w:szCs w:val="16"/>
                  </w:rPr>
                  <w:t>AL FOREST</w:t>
                </w:r>
                <w:r>
                  <w:rPr>
                    <w:rFonts w:ascii="Gill Sans MT" w:eastAsia="Gill Sans MT" w:hAnsi="Gill Sans MT" w:cs="Gill Sans MT"/>
                    <w:color w:val="848688"/>
                    <w:spacing w:val="-16"/>
                    <w:sz w:val="16"/>
                    <w:szCs w:val="16"/>
                  </w:rPr>
                  <w:t xml:space="preserve"> </w:t>
                </w:r>
                <w:r>
                  <w:rPr>
                    <w:rFonts w:ascii="Gill Sans MT" w:eastAsia="Gill Sans MT" w:hAnsi="Gill Sans MT" w:cs="Gill Sans MT"/>
                    <w:color w:val="848688"/>
                    <w:sz w:val="16"/>
                    <w:szCs w:val="16"/>
                  </w:rPr>
                  <w:t>AND BIODIVERSITY</w:t>
                </w:r>
                <w:r>
                  <w:rPr>
                    <w:rFonts w:ascii="Gill Sans MT" w:eastAsia="Gill Sans MT" w:hAnsi="Gill Sans MT" w:cs="Gill Sans MT"/>
                    <w:color w:val="848688"/>
                    <w:spacing w:val="-16"/>
                    <w:sz w:val="16"/>
                    <w:szCs w:val="16"/>
                  </w:rPr>
                  <w:t xml:space="preserve"> </w:t>
                </w:r>
                <w:r>
                  <w:rPr>
                    <w:rFonts w:ascii="Gill Sans MT" w:eastAsia="Gill Sans MT" w:hAnsi="Gill Sans MT" w:cs="Gill Sans MT"/>
                    <w:color w:val="848688"/>
                    <w:sz w:val="16"/>
                    <w:szCs w:val="16"/>
                  </w:rPr>
                  <w:t>ANA</w:t>
                </w:r>
                <w:r>
                  <w:rPr>
                    <w:rFonts w:ascii="Gill Sans MT" w:eastAsia="Gill Sans MT" w:hAnsi="Gill Sans MT" w:cs="Gill Sans MT"/>
                    <w:color w:val="848688"/>
                    <w:spacing w:val="-18"/>
                    <w:sz w:val="16"/>
                    <w:szCs w:val="16"/>
                  </w:rPr>
                  <w:t>L</w:t>
                </w:r>
                <w:r>
                  <w:rPr>
                    <w:rFonts w:ascii="Gill Sans MT" w:eastAsia="Gill Sans MT" w:hAnsi="Gill Sans MT" w:cs="Gill Sans MT"/>
                    <w:color w:val="848688"/>
                    <w:spacing w:val="-3"/>
                    <w:sz w:val="16"/>
                    <w:szCs w:val="16"/>
                  </w:rPr>
                  <w:t>Y</w:t>
                </w:r>
                <w:r>
                  <w:rPr>
                    <w:rFonts w:ascii="Gill Sans MT" w:eastAsia="Gill Sans MT" w:hAnsi="Gill Sans MT" w:cs="Gill Sans MT"/>
                    <w:color w:val="848688"/>
                    <w:sz w:val="16"/>
                    <w:szCs w:val="16"/>
                  </w:rPr>
                  <w:t>SIS BEST PR</w:t>
                </w:r>
                <w:r>
                  <w:rPr>
                    <w:rFonts w:ascii="Gill Sans MT" w:eastAsia="Gill Sans MT" w:hAnsi="Gill Sans MT" w:cs="Gill Sans MT"/>
                    <w:color w:val="848688"/>
                    <w:spacing w:val="-6"/>
                    <w:sz w:val="16"/>
                    <w:szCs w:val="16"/>
                  </w:rPr>
                  <w:t>A</w:t>
                </w:r>
                <w:r>
                  <w:rPr>
                    <w:rFonts w:ascii="Gill Sans MT" w:eastAsia="Gill Sans MT" w:hAnsi="Gill Sans MT" w:cs="Gill Sans MT"/>
                    <w:color w:val="848688"/>
                    <w:sz w:val="16"/>
                    <w:szCs w:val="16"/>
                  </w:rPr>
                  <w:t>CTICES GUIDE 2.</w:t>
                </w:r>
                <w:r w:rsidR="004006AC">
                  <w:rPr>
                    <w:rFonts w:ascii="Gill Sans MT" w:eastAsia="Gill Sans MT" w:hAnsi="Gill Sans MT" w:cs="Gill Sans MT"/>
                    <w:color w:val="848688"/>
                    <w:sz w:val="16"/>
                    <w:szCs w:val="16"/>
                  </w:rPr>
                  <w:t xml:space="preserve">0 </w:t>
                </w:r>
                <w:r>
                  <w:fldChar w:fldCharType="begin"/>
                </w:r>
                <w:r>
                  <w:rPr>
                    <w:rFonts w:ascii="Gill Sans MT" w:eastAsia="Gill Sans MT" w:hAnsi="Gill Sans MT" w:cs="Gill Sans MT"/>
                    <w:color w:val="848688"/>
                    <w:sz w:val="16"/>
                    <w:szCs w:val="16"/>
                  </w:rPr>
                  <w:instrText xml:space="preserve"> PAGE </w:instrText>
                </w:r>
                <w:r>
                  <w:fldChar w:fldCharType="separate"/>
                </w:r>
                <w:r>
                  <w:t>021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A7A79" w14:textId="77777777" w:rsidR="00064AAB" w:rsidRDefault="00A56CF2">
      <w:r>
        <w:separator/>
      </w:r>
    </w:p>
  </w:footnote>
  <w:footnote w:type="continuationSeparator" w:id="0">
    <w:p w14:paraId="2C1CC66D" w14:textId="77777777" w:rsidR="00064AAB" w:rsidRDefault="00A56C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7F3AAE"/>
    <w:multiLevelType w:val="multilevel"/>
    <w:tmpl w:val="DA6E3BE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3ACE3A3C"/>
    <w:multiLevelType w:val="hybridMultilevel"/>
    <w:tmpl w:val="CA62C34A"/>
    <w:lvl w:ilvl="0" w:tplc="CE4E23DA">
      <w:start w:val="2"/>
      <w:numFmt w:val="bullet"/>
      <w:lvlText w:val="–"/>
      <w:lvlJc w:val="left"/>
      <w:pPr>
        <w:ind w:left="840" w:hanging="360"/>
      </w:pPr>
      <w:rPr>
        <w:rFonts w:ascii="Gill Sans MT" w:eastAsia="Gill Sans MT" w:hAnsi="Gill Sans MT" w:cs="Gill Sans MT"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50004CD8"/>
    <w:multiLevelType w:val="hybridMultilevel"/>
    <w:tmpl w:val="B4AA8E60"/>
    <w:lvl w:ilvl="0" w:tplc="840C38CE">
      <w:start w:val="2"/>
      <w:numFmt w:val="bullet"/>
      <w:lvlText w:val="-"/>
      <w:lvlJc w:val="left"/>
      <w:pPr>
        <w:ind w:left="840" w:hanging="360"/>
      </w:pPr>
      <w:rPr>
        <w:rFonts w:ascii="Gill Sans MT" w:eastAsia="Gill Sans MT" w:hAnsi="Gill Sans MT" w:cs="Gill Sans MT" w:hint="default"/>
        <w:b/>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CEC"/>
    <w:rsid w:val="00000A0A"/>
    <w:rsid w:val="0003052F"/>
    <w:rsid w:val="00064AAB"/>
    <w:rsid w:val="00065012"/>
    <w:rsid w:val="000C6FC4"/>
    <w:rsid w:val="000C78D3"/>
    <w:rsid w:val="000E5D43"/>
    <w:rsid w:val="00127FC5"/>
    <w:rsid w:val="001408D5"/>
    <w:rsid w:val="001674B2"/>
    <w:rsid w:val="001A0EF5"/>
    <w:rsid w:val="002376BC"/>
    <w:rsid w:val="002561B5"/>
    <w:rsid w:val="002D1702"/>
    <w:rsid w:val="0033408E"/>
    <w:rsid w:val="003A239C"/>
    <w:rsid w:val="003B3BF0"/>
    <w:rsid w:val="003B58ED"/>
    <w:rsid w:val="004006AC"/>
    <w:rsid w:val="00433329"/>
    <w:rsid w:val="00457CA5"/>
    <w:rsid w:val="004A4735"/>
    <w:rsid w:val="004F3C3E"/>
    <w:rsid w:val="004F675D"/>
    <w:rsid w:val="00506BAC"/>
    <w:rsid w:val="0053681A"/>
    <w:rsid w:val="00564236"/>
    <w:rsid w:val="005855C5"/>
    <w:rsid w:val="005B1EEA"/>
    <w:rsid w:val="005E1F2B"/>
    <w:rsid w:val="005F0466"/>
    <w:rsid w:val="005F7E12"/>
    <w:rsid w:val="006C619C"/>
    <w:rsid w:val="006D5574"/>
    <w:rsid w:val="0075623E"/>
    <w:rsid w:val="00772C05"/>
    <w:rsid w:val="007A4629"/>
    <w:rsid w:val="007A68ED"/>
    <w:rsid w:val="007B5082"/>
    <w:rsid w:val="007E048C"/>
    <w:rsid w:val="00874557"/>
    <w:rsid w:val="008D0D5A"/>
    <w:rsid w:val="008E4A5A"/>
    <w:rsid w:val="009027DA"/>
    <w:rsid w:val="00943BBB"/>
    <w:rsid w:val="00945E5E"/>
    <w:rsid w:val="00987832"/>
    <w:rsid w:val="009F502B"/>
    <w:rsid w:val="00A03A14"/>
    <w:rsid w:val="00A5575D"/>
    <w:rsid w:val="00A56CF2"/>
    <w:rsid w:val="00AA4818"/>
    <w:rsid w:val="00AD1FE3"/>
    <w:rsid w:val="00AF5865"/>
    <w:rsid w:val="00BC34AF"/>
    <w:rsid w:val="00BD42D7"/>
    <w:rsid w:val="00C93561"/>
    <w:rsid w:val="00CA0238"/>
    <w:rsid w:val="00D13261"/>
    <w:rsid w:val="00D31FFB"/>
    <w:rsid w:val="00D9711E"/>
    <w:rsid w:val="00DB19A8"/>
    <w:rsid w:val="00E45FD3"/>
    <w:rsid w:val="00E731C1"/>
    <w:rsid w:val="00E836AF"/>
    <w:rsid w:val="00E90319"/>
    <w:rsid w:val="00E94CF3"/>
    <w:rsid w:val="00EB3ED1"/>
    <w:rsid w:val="00EE5423"/>
    <w:rsid w:val="00F2609E"/>
    <w:rsid w:val="00F33614"/>
    <w:rsid w:val="00F40EBD"/>
    <w:rsid w:val="00F41EF0"/>
    <w:rsid w:val="00F47EA1"/>
    <w:rsid w:val="00F50283"/>
    <w:rsid w:val="00F50CEC"/>
    <w:rsid w:val="00F57A5D"/>
    <w:rsid w:val="00F72809"/>
    <w:rsid w:val="00F9698F"/>
    <w:rsid w:val="00FB44BF"/>
    <w:rsid w:val="00FB6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24CF1DBD"/>
  <w15:docId w15:val="{8311E142-03A6-4D7C-B4DD-820BF74E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943BBB"/>
    <w:pPr>
      <w:ind w:left="720"/>
      <w:contextualSpacing/>
    </w:pPr>
  </w:style>
  <w:style w:type="paragraph" w:customStyle="1" w:styleId="Pa22">
    <w:name w:val="Pa22"/>
    <w:basedOn w:val="Normal"/>
    <w:next w:val="Normal"/>
    <w:uiPriority w:val="99"/>
    <w:rsid w:val="00CA0238"/>
    <w:pPr>
      <w:autoSpaceDE w:val="0"/>
      <w:autoSpaceDN w:val="0"/>
      <w:adjustRightInd w:val="0"/>
      <w:spacing w:line="241" w:lineRule="atLeast"/>
    </w:pPr>
    <w:rPr>
      <w:rFonts w:ascii="Gill Sans MT" w:hAnsi="Gill Sans MT"/>
      <w:sz w:val="24"/>
      <w:szCs w:val="24"/>
    </w:rPr>
  </w:style>
  <w:style w:type="paragraph" w:customStyle="1" w:styleId="Pa0">
    <w:name w:val="Pa0"/>
    <w:basedOn w:val="Normal"/>
    <w:next w:val="Normal"/>
    <w:uiPriority w:val="99"/>
    <w:rsid w:val="00CA0238"/>
    <w:pPr>
      <w:autoSpaceDE w:val="0"/>
      <w:autoSpaceDN w:val="0"/>
      <w:adjustRightInd w:val="0"/>
      <w:spacing w:line="221" w:lineRule="atLeast"/>
    </w:pPr>
    <w:rPr>
      <w:rFonts w:ascii="Gill Sans MT" w:hAnsi="Gill Sans MT"/>
      <w:sz w:val="24"/>
      <w:szCs w:val="24"/>
    </w:rPr>
  </w:style>
  <w:style w:type="paragraph" w:styleId="Header">
    <w:name w:val="header"/>
    <w:basedOn w:val="Normal"/>
    <w:link w:val="HeaderChar"/>
    <w:uiPriority w:val="99"/>
    <w:unhideWhenUsed/>
    <w:rsid w:val="00065012"/>
    <w:pPr>
      <w:tabs>
        <w:tab w:val="center" w:pos="4680"/>
        <w:tab w:val="right" w:pos="9360"/>
      </w:tabs>
    </w:pPr>
  </w:style>
  <w:style w:type="character" w:customStyle="1" w:styleId="HeaderChar">
    <w:name w:val="Header Char"/>
    <w:basedOn w:val="DefaultParagraphFont"/>
    <w:link w:val="Header"/>
    <w:uiPriority w:val="99"/>
    <w:rsid w:val="00065012"/>
  </w:style>
  <w:style w:type="paragraph" w:styleId="Footer">
    <w:name w:val="footer"/>
    <w:basedOn w:val="Normal"/>
    <w:link w:val="FooterChar"/>
    <w:uiPriority w:val="99"/>
    <w:unhideWhenUsed/>
    <w:rsid w:val="00065012"/>
    <w:pPr>
      <w:tabs>
        <w:tab w:val="center" w:pos="4680"/>
        <w:tab w:val="right" w:pos="9360"/>
      </w:tabs>
    </w:pPr>
  </w:style>
  <w:style w:type="character" w:customStyle="1" w:styleId="FooterChar">
    <w:name w:val="Footer Char"/>
    <w:basedOn w:val="DefaultParagraphFont"/>
    <w:link w:val="Footer"/>
    <w:uiPriority w:val="99"/>
    <w:rsid w:val="00065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17ED6258FA7D428F6D436E36C43887" ma:contentTypeVersion="13" ma:contentTypeDescription="Create a new document." ma:contentTypeScope="" ma:versionID="cf040e9f871e8c16761e8baf265408d6">
  <xsd:schema xmlns:xsd="http://www.w3.org/2001/XMLSchema" xmlns:xs="http://www.w3.org/2001/XMLSchema" xmlns:p="http://schemas.microsoft.com/office/2006/metadata/properties" xmlns:ns3="30dce3a3-dfb0-486d-8af9-14f881236bde" xmlns:ns4="90772990-a21c-483a-82c1-8100021146a8" targetNamespace="http://schemas.microsoft.com/office/2006/metadata/properties" ma:root="true" ma:fieldsID="b47fba8f74871e160c6b2ee3370275db" ns3:_="" ns4:_="">
    <xsd:import namespace="30dce3a3-dfb0-486d-8af9-14f881236bde"/>
    <xsd:import namespace="90772990-a21c-483a-82c1-8100021146a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dce3a3-dfb0-486d-8af9-14f881236b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772990-a21c-483a-82c1-8100021146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C2F47-235D-4DB0-B854-86C41C3D05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dce3a3-dfb0-486d-8af9-14f881236bde"/>
    <ds:schemaRef ds:uri="90772990-a21c-483a-82c1-8100021146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FD9711-E211-47CD-BE47-F4315B6DEF36}">
  <ds:schemaRefs>
    <ds:schemaRef ds:uri="http://schemas.microsoft.com/sharepoint/v3/contenttype/forms"/>
  </ds:schemaRefs>
</ds:datastoreItem>
</file>

<file path=customXml/itemProps3.xml><?xml version="1.0" encoding="utf-8"?>
<ds:datastoreItem xmlns:ds="http://schemas.openxmlformats.org/officeDocument/2006/customXml" ds:itemID="{DAD86212-7CA2-4761-B9FD-62B73A5F2135}">
  <ds:schemaRefs>
    <ds:schemaRef ds:uri="http://schemas.microsoft.com/office/2006/metadata/propertie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30dce3a3-dfb0-486d-8af9-14f881236bde"/>
    <ds:schemaRef ds:uri="90772990-a21c-483a-82c1-8100021146a8"/>
    <ds:schemaRef ds:uri="http://www.w3.org/XML/1998/namespace"/>
    <ds:schemaRef ds:uri="http://purl.org/dc/terms/"/>
  </ds:schemaRefs>
</ds:datastoreItem>
</file>

<file path=customXml/itemProps4.xml><?xml version="1.0" encoding="utf-8"?>
<ds:datastoreItem xmlns:ds="http://schemas.openxmlformats.org/officeDocument/2006/customXml" ds:itemID="{913D0AD0-4D9F-421E-B22E-6448B88AE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10607</Words>
  <Characters>60462</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Hunter</dc:creator>
  <cp:lastModifiedBy>Robin Martino</cp:lastModifiedBy>
  <cp:revision>2</cp:revision>
  <dcterms:created xsi:type="dcterms:W3CDTF">2020-08-20T16:56:00Z</dcterms:created>
  <dcterms:modified xsi:type="dcterms:W3CDTF">2020-08-20T16:56:00Z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0x0101002417ED6258FA7D428F6D436E36C43887</vt:lpwstr>
  </property>
</Properties>
</file>